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D0" w:rsidRDefault="002D0FD0" w:rsidP="009E6F9E">
      <w:pPr>
        <w:spacing w:after="0"/>
        <w:jc w:val="center"/>
        <w:rPr>
          <w:rFonts w:ascii="Times New Roman" w:eastAsia="Times New Roman" w:hAnsi="Times New Roman" w:cs="Times New Roman"/>
          <w:b/>
          <w:bCs/>
          <w:sz w:val="28"/>
          <w:szCs w:val="28"/>
          <w:lang w:eastAsia="ru-RU"/>
        </w:rPr>
      </w:pPr>
      <w:r w:rsidRPr="00A15E66">
        <w:rPr>
          <w:rFonts w:ascii="Times New Roman" w:eastAsia="Times New Roman" w:hAnsi="Times New Roman" w:cs="Times New Roman"/>
          <w:b/>
          <w:bCs/>
          <w:sz w:val="28"/>
          <w:szCs w:val="28"/>
          <w:lang w:eastAsia="ru-RU"/>
        </w:rPr>
        <w:t>ЗВІТ</w:t>
      </w:r>
      <w:r w:rsidRPr="00A15E66">
        <w:rPr>
          <w:rFonts w:ascii="Times New Roman" w:eastAsia="Times New Roman" w:hAnsi="Times New Roman" w:cs="Times New Roman"/>
          <w:b/>
          <w:bCs/>
          <w:sz w:val="28"/>
          <w:szCs w:val="28"/>
          <w:lang w:eastAsia="ru-RU"/>
        </w:rPr>
        <w:br/>
        <w:t>директора</w:t>
      </w:r>
      <w:r w:rsidRPr="00A15E66">
        <w:rPr>
          <w:rFonts w:ascii="Times New Roman" w:eastAsia="Times New Roman" w:hAnsi="Times New Roman" w:cs="Times New Roman"/>
          <w:b/>
          <w:bCs/>
          <w:sz w:val="28"/>
          <w:szCs w:val="28"/>
          <w:lang w:eastAsia="ru-RU"/>
        </w:rPr>
        <w:br/>
      </w:r>
      <w:r w:rsidR="00F46FB5">
        <w:rPr>
          <w:rFonts w:ascii="Times New Roman" w:eastAsia="Times New Roman" w:hAnsi="Times New Roman" w:cs="Times New Roman"/>
          <w:b/>
          <w:bCs/>
          <w:sz w:val="28"/>
          <w:szCs w:val="28"/>
          <w:lang w:val="uk-UA" w:eastAsia="ru-RU"/>
        </w:rPr>
        <w:t xml:space="preserve">КЗ </w:t>
      </w:r>
      <w:proofErr w:type="spellStart"/>
      <w:r w:rsidR="00F46FB5">
        <w:rPr>
          <w:rFonts w:ascii="Times New Roman" w:eastAsia="Times New Roman" w:hAnsi="Times New Roman" w:cs="Times New Roman"/>
          <w:b/>
          <w:bCs/>
          <w:sz w:val="28"/>
          <w:szCs w:val="28"/>
          <w:lang w:val="uk-UA" w:eastAsia="ru-RU"/>
        </w:rPr>
        <w:t>Теплицької</w:t>
      </w:r>
      <w:proofErr w:type="spellEnd"/>
      <w:r w:rsidR="00F46FB5">
        <w:rPr>
          <w:rFonts w:ascii="Times New Roman" w:eastAsia="Times New Roman" w:hAnsi="Times New Roman" w:cs="Times New Roman"/>
          <w:b/>
          <w:bCs/>
          <w:sz w:val="28"/>
          <w:szCs w:val="28"/>
          <w:lang w:val="uk-UA" w:eastAsia="ru-RU"/>
        </w:rPr>
        <w:t xml:space="preserve"> селищної </w:t>
      </w:r>
      <w:proofErr w:type="gramStart"/>
      <w:r w:rsidR="00F46FB5">
        <w:rPr>
          <w:rFonts w:ascii="Times New Roman" w:eastAsia="Times New Roman" w:hAnsi="Times New Roman" w:cs="Times New Roman"/>
          <w:b/>
          <w:bCs/>
          <w:sz w:val="28"/>
          <w:szCs w:val="28"/>
          <w:lang w:val="uk-UA" w:eastAsia="ru-RU"/>
        </w:rPr>
        <w:t>ради  «</w:t>
      </w:r>
      <w:proofErr w:type="spellStart"/>
      <w:proofErr w:type="gramEnd"/>
      <w:r w:rsidRPr="00A15E66">
        <w:rPr>
          <w:rFonts w:ascii="Times New Roman" w:eastAsia="Times New Roman" w:hAnsi="Times New Roman" w:cs="Times New Roman"/>
          <w:b/>
          <w:bCs/>
          <w:sz w:val="28"/>
          <w:szCs w:val="28"/>
          <w:lang w:val="uk-UA" w:eastAsia="ru-RU"/>
        </w:rPr>
        <w:t>Маломочульськ</w:t>
      </w:r>
      <w:r w:rsidR="00F46FB5">
        <w:rPr>
          <w:rFonts w:ascii="Times New Roman" w:eastAsia="Times New Roman" w:hAnsi="Times New Roman" w:cs="Times New Roman"/>
          <w:b/>
          <w:bCs/>
          <w:sz w:val="28"/>
          <w:szCs w:val="28"/>
          <w:lang w:val="uk-UA" w:eastAsia="ru-RU"/>
        </w:rPr>
        <w:t>ий</w:t>
      </w:r>
      <w:proofErr w:type="spellEnd"/>
      <w:r w:rsidR="00F46FB5">
        <w:rPr>
          <w:rFonts w:ascii="Times New Roman" w:eastAsia="Times New Roman" w:hAnsi="Times New Roman" w:cs="Times New Roman"/>
          <w:b/>
          <w:bCs/>
          <w:sz w:val="28"/>
          <w:szCs w:val="28"/>
          <w:lang w:val="uk-UA" w:eastAsia="ru-RU"/>
        </w:rPr>
        <w:t xml:space="preserve"> ЗЗСО</w:t>
      </w:r>
      <w:r w:rsidRPr="00A15E66">
        <w:rPr>
          <w:rFonts w:ascii="Times New Roman" w:eastAsia="Times New Roman" w:hAnsi="Times New Roman" w:cs="Times New Roman"/>
          <w:b/>
          <w:bCs/>
          <w:sz w:val="28"/>
          <w:szCs w:val="28"/>
          <w:lang w:eastAsia="ru-RU"/>
        </w:rPr>
        <w:t xml:space="preserve"> І-ІІ </w:t>
      </w:r>
      <w:proofErr w:type="spellStart"/>
      <w:r w:rsidRPr="00A15E66">
        <w:rPr>
          <w:rFonts w:ascii="Times New Roman" w:eastAsia="Times New Roman" w:hAnsi="Times New Roman" w:cs="Times New Roman"/>
          <w:b/>
          <w:bCs/>
          <w:sz w:val="28"/>
          <w:szCs w:val="28"/>
          <w:lang w:eastAsia="ru-RU"/>
        </w:rPr>
        <w:t>ступенів</w:t>
      </w:r>
      <w:proofErr w:type="spellEnd"/>
      <w:r w:rsidR="00F46FB5">
        <w:rPr>
          <w:rFonts w:ascii="Times New Roman" w:eastAsia="Times New Roman" w:hAnsi="Times New Roman" w:cs="Times New Roman"/>
          <w:b/>
          <w:bCs/>
          <w:sz w:val="28"/>
          <w:szCs w:val="28"/>
          <w:lang w:val="uk-UA" w:eastAsia="ru-RU"/>
        </w:rPr>
        <w:t>»</w:t>
      </w:r>
      <w:r w:rsidRPr="00A15E66">
        <w:rPr>
          <w:rFonts w:ascii="Times New Roman" w:eastAsia="Times New Roman" w:hAnsi="Times New Roman" w:cs="Times New Roman"/>
          <w:b/>
          <w:bCs/>
          <w:sz w:val="28"/>
          <w:szCs w:val="28"/>
          <w:lang w:eastAsia="ru-RU"/>
        </w:rPr>
        <w:br/>
        <w:t xml:space="preserve">перед </w:t>
      </w:r>
      <w:proofErr w:type="spellStart"/>
      <w:r w:rsidRPr="00A15E66">
        <w:rPr>
          <w:rFonts w:ascii="Times New Roman" w:eastAsia="Times New Roman" w:hAnsi="Times New Roman" w:cs="Times New Roman"/>
          <w:b/>
          <w:bCs/>
          <w:sz w:val="28"/>
          <w:szCs w:val="28"/>
          <w:lang w:eastAsia="ru-RU"/>
        </w:rPr>
        <w:t>педагогічним</w:t>
      </w:r>
      <w:proofErr w:type="spellEnd"/>
      <w:r>
        <w:rPr>
          <w:rFonts w:ascii="Times New Roman" w:eastAsia="Times New Roman" w:hAnsi="Times New Roman" w:cs="Times New Roman"/>
          <w:b/>
          <w:bCs/>
          <w:sz w:val="28"/>
          <w:szCs w:val="28"/>
          <w:lang w:val="uk-UA" w:eastAsia="ru-RU"/>
        </w:rPr>
        <w:t xml:space="preserve"> </w:t>
      </w:r>
      <w:r w:rsidRPr="00A15E66">
        <w:rPr>
          <w:rFonts w:ascii="Times New Roman" w:eastAsia="Times New Roman" w:hAnsi="Times New Roman" w:cs="Times New Roman"/>
          <w:b/>
          <w:bCs/>
          <w:sz w:val="28"/>
          <w:szCs w:val="28"/>
          <w:lang w:eastAsia="ru-RU"/>
        </w:rPr>
        <w:t xml:space="preserve"> </w:t>
      </w:r>
      <w:proofErr w:type="spellStart"/>
      <w:r w:rsidRPr="00A15E66">
        <w:rPr>
          <w:rFonts w:ascii="Times New Roman" w:eastAsia="Times New Roman" w:hAnsi="Times New Roman" w:cs="Times New Roman"/>
          <w:b/>
          <w:bCs/>
          <w:sz w:val="28"/>
          <w:szCs w:val="28"/>
          <w:lang w:eastAsia="ru-RU"/>
        </w:rPr>
        <w:t>колектив</w:t>
      </w:r>
      <w:r>
        <w:rPr>
          <w:rFonts w:ascii="Times New Roman" w:eastAsia="Times New Roman" w:hAnsi="Times New Roman" w:cs="Times New Roman"/>
          <w:b/>
          <w:bCs/>
          <w:sz w:val="28"/>
          <w:szCs w:val="28"/>
          <w:lang w:val="uk-UA" w:eastAsia="ru-RU"/>
        </w:rPr>
        <w:t>ом</w:t>
      </w:r>
      <w:proofErr w:type="spellEnd"/>
      <w:r>
        <w:rPr>
          <w:rFonts w:ascii="Times New Roman" w:eastAsia="Times New Roman" w:hAnsi="Times New Roman" w:cs="Times New Roman"/>
          <w:b/>
          <w:bCs/>
          <w:sz w:val="28"/>
          <w:szCs w:val="28"/>
          <w:lang w:val="uk-UA" w:eastAsia="ru-RU"/>
        </w:rPr>
        <w:t xml:space="preserve"> </w:t>
      </w:r>
      <w:r w:rsidRPr="00A15E66">
        <w:rPr>
          <w:rFonts w:ascii="Times New Roman" w:eastAsia="Times New Roman" w:hAnsi="Times New Roman" w:cs="Times New Roman"/>
          <w:b/>
          <w:bCs/>
          <w:sz w:val="28"/>
          <w:szCs w:val="28"/>
          <w:lang w:eastAsia="ru-RU"/>
        </w:rPr>
        <w:t xml:space="preserve"> та перед </w:t>
      </w:r>
      <w:proofErr w:type="spellStart"/>
      <w:r w:rsidRPr="00A15E66">
        <w:rPr>
          <w:rFonts w:ascii="Times New Roman" w:eastAsia="Times New Roman" w:hAnsi="Times New Roman" w:cs="Times New Roman"/>
          <w:b/>
          <w:bCs/>
          <w:sz w:val="28"/>
          <w:szCs w:val="28"/>
          <w:lang w:eastAsia="ru-RU"/>
        </w:rPr>
        <w:t>громадськістю</w:t>
      </w:r>
      <w:proofErr w:type="spellEnd"/>
      <w:r w:rsidRPr="00A15E66">
        <w:rPr>
          <w:rFonts w:ascii="Times New Roman" w:eastAsia="Times New Roman" w:hAnsi="Times New Roman" w:cs="Times New Roman"/>
          <w:b/>
          <w:bCs/>
          <w:sz w:val="28"/>
          <w:szCs w:val="28"/>
          <w:lang w:eastAsia="ru-RU"/>
        </w:rPr>
        <w:t xml:space="preserve"> за 20</w:t>
      </w:r>
      <w:r w:rsidR="00F46FB5">
        <w:rPr>
          <w:rFonts w:ascii="Times New Roman" w:eastAsia="Times New Roman" w:hAnsi="Times New Roman" w:cs="Times New Roman"/>
          <w:b/>
          <w:bCs/>
          <w:sz w:val="28"/>
          <w:szCs w:val="28"/>
          <w:lang w:val="uk-UA" w:eastAsia="ru-RU"/>
        </w:rPr>
        <w:t>20</w:t>
      </w:r>
      <w:r w:rsidRPr="00A15E66">
        <w:rPr>
          <w:rFonts w:ascii="Times New Roman" w:eastAsia="Times New Roman" w:hAnsi="Times New Roman" w:cs="Times New Roman"/>
          <w:b/>
          <w:bCs/>
          <w:sz w:val="28"/>
          <w:szCs w:val="28"/>
          <w:lang w:eastAsia="ru-RU"/>
        </w:rPr>
        <w:t>-20</w:t>
      </w:r>
      <w:r w:rsidR="00477ACE">
        <w:rPr>
          <w:rFonts w:ascii="Times New Roman" w:eastAsia="Times New Roman" w:hAnsi="Times New Roman" w:cs="Times New Roman"/>
          <w:b/>
          <w:bCs/>
          <w:sz w:val="28"/>
          <w:szCs w:val="28"/>
          <w:lang w:eastAsia="ru-RU"/>
        </w:rPr>
        <w:t>2</w:t>
      </w:r>
      <w:r w:rsidR="00F46FB5">
        <w:rPr>
          <w:rFonts w:ascii="Times New Roman" w:eastAsia="Times New Roman" w:hAnsi="Times New Roman" w:cs="Times New Roman"/>
          <w:b/>
          <w:bCs/>
          <w:sz w:val="28"/>
          <w:szCs w:val="28"/>
          <w:lang w:val="uk-UA" w:eastAsia="ru-RU"/>
        </w:rPr>
        <w:t>1</w:t>
      </w:r>
      <w:r w:rsidRPr="00A15E66">
        <w:rPr>
          <w:rFonts w:ascii="Times New Roman" w:eastAsia="Times New Roman" w:hAnsi="Times New Roman" w:cs="Times New Roman"/>
          <w:b/>
          <w:bCs/>
          <w:sz w:val="28"/>
          <w:szCs w:val="28"/>
          <w:lang w:eastAsia="ru-RU"/>
        </w:rPr>
        <w:t xml:space="preserve"> </w:t>
      </w:r>
      <w:proofErr w:type="spellStart"/>
      <w:r w:rsidRPr="00A15E66">
        <w:rPr>
          <w:rFonts w:ascii="Times New Roman" w:eastAsia="Times New Roman" w:hAnsi="Times New Roman" w:cs="Times New Roman"/>
          <w:b/>
          <w:bCs/>
          <w:sz w:val="28"/>
          <w:szCs w:val="28"/>
          <w:lang w:eastAsia="ru-RU"/>
        </w:rPr>
        <w:t>навчальний</w:t>
      </w:r>
      <w:proofErr w:type="spellEnd"/>
      <w:r w:rsidRPr="00A15E66">
        <w:rPr>
          <w:rFonts w:ascii="Times New Roman" w:eastAsia="Times New Roman" w:hAnsi="Times New Roman" w:cs="Times New Roman"/>
          <w:b/>
          <w:bCs/>
          <w:sz w:val="28"/>
          <w:szCs w:val="28"/>
          <w:lang w:eastAsia="ru-RU"/>
        </w:rPr>
        <w:t xml:space="preserve"> </w:t>
      </w:r>
      <w:proofErr w:type="spellStart"/>
      <w:r w:rsidRPr="00A15E66">
        <w:rPr>
          <w:rFonts w:ascii="Times New Roman" w:eastAsia="Times New Roman" w:hAnsi="Times New Roman" w:cs="Times New Roman"/>
          <w:b/>
          <w:bCs/>
          <w:sz w:val="28"/>
          <w:szCs w:val="28"/>
          <w:lang w:eastAsia="ru-RU"/>
        </w:rPr>
        <w:t>рік</w:t>
      </w:r>
      <w:proofErr w:type="spellEnd"/>
      <w:r w:rsidRPr="00A15E66">
        <w:rPr>
          <w:rFonts w:ascii="Times New Roman" w:eastAsia="Times New Roman" w:hAnsi="Times New Roman" w:cs="Times New Roman"/>
          <w:b/>
          <w:bCs/>
          <w:sz w:val="28"/>
          <w:szCs w:val="28"/>
          <w:lang w:eastAsia="ru-RU"/>
        </w:rPr>
        <w:br/>
      </w:r>
    </w:p>
    <w:p w:rsidR="003F711B" w:rsidRPr="001E2646" w:rsidRDefault="00AE508B" w:rsidP="003F711B">
      <w:pPr>
        <w:pStyle w:val="a0"/>
        <w:spacing w:after="0" w:line="240" w:lineRule="auto"/>
        <w:ind w:firstLine="420"/>
        <w:jc w:val="both"/>
        <w:rPr>
          <w:sz w:val="28"/>
          <w:szCs w:val="28"/>
          <w:lang w:val="uk-UA"/>
        </w:rPr>
      </w:pPr>
      <w:r>
        <w:rPr>
          <w:rFonts w:ascii="Times New Roman" w:eastAsia="Times New Roman" w:hAnsi="Times New Roman" w:cs="Times New Roman"/>
          <w:color w:val="112611"/>
          <w:sz w:val="28"/>
          <w:szCs w:val="28"/>
          <w:lang w:val="uk-UA" w:eastAsia="ru-RU"/>
        </w:rPr>
        <w:t xml:space="preserve">  </w:t>
      </w:r>
      <w:r w:rsidR="009E6F9E">
        <w:rPr>
          <w:rFonts w:ascii="Times New Roman" w:eastAsia="Times New Roman" w:hAnsi="Times New Roman" w:cs="Times New Roman"/>
          <w:color w:val="112611"/>
          <w:sz w:val="28"/>
          <w:szCs w:val="28"/>
          <w:lang w:val="uk-UA" w:eastAsia="ru-RU"/>
        </w:rPr>
        <w:t xml:space="preserve"> </w:t>
      </w:r>
      <w:r w:rsidR="003F711B" w:rsidRPr="001E2646">
        <w:rPr>
          <w:rFonts w:ascii="Times New Roman" w:hAnsi="Times New Roman" w:cs="Times New Roman"/>
          <w:sz w:val="28"/>
          <w:szCs w:val="28"/>
          <w:lang w:val="uk-UA"/>
        </w:rPr>
        <w:t xml:space="preserve">У своїй діяльності </w:t>
      </w:r>
      <w:r w:rsidR="00BE7575">
        <w:rPr>
          <w:rFonts w:ascii="Times New Roman" w:hAnsi="Times New Roman" w:cs="Times New Roman"/>
          <w:sz w:val="28"/>
          <w:szCs w:val="28"/>
          <w:lang w:val="uk-UA"/>
        </w:rPr>
        <w:t xml:space="preserve">впродовж </w:t>
      </w:r>
      <w:r w:rsidR="003F711B" w:rsidRPr="001E2646">
        <w:rPr>
          <w:rFonts w:ascii="Times New Roman" w:hAnsi="Times New Roman" w:cs="Times New Roman"/>
          <w:sz w:val="28"/>
          <w:szCs w:val="28"/>
          <w:lang w:val="uk-UA"/>
        </w:rPr>
        <w:t xml:space="preserve">звітного періоду я, як директор </w:t>
      </w:r>
      <w:r w:rsidR="00BE7575">
        <w:rPr>
          <w:rFonts w:ascii="Times New Roman" w:hAnsi="Times New Roman" w:cs="Times New Roman"/>
          <w:sz w:val="28"/>
          <w:szCs w:val="28"/>
          <w:lang w:val="uk-UA"/>
        </w:rPr>
        <w:t>закладу</w:t>
      </w:r>
      <w:r w:rsidR="003F711B" w:rsidRPr="001E2646">
        <w:rPr>
          <w:rFonts w:ascii="Times New Roman" w:hAnsi="Times New Roman" w:cs="Times New Roman"/>
          <w:sz w:val="28"/>
          <w:szCs w:val="28"/>
          <w:lang w:val="uk-UA"/>
        </w:rPr>
        <w:t xml:space="preserve">, керувалася посадовими обов’язками, Конституцією України, Законами України «Про освіту», </w:t>
      </w:r>
      <w:r w:rsidR="00BE7575">
        <w:rPr>
          <w:rFonts w:ascii="Times New Roman" w:hAnsi="Times New Roman" w:cs="Times New Roman"/>
          <w:sz w:val="28"/>
          <w:szCs w:val="28"/>
          <w:lang w:val="uk-UA"/>
        </w:rPr>
        <w:t xml:space="preserve">«Про загальну середню освіту», </w:t>
      </w:r>
      <w:r w:rsidR="003F711B" w:rsidRPr="001E2646">
        <w:rPr>
          <w:rFonts w:ascii="Times New Roman" w:hAnsi="Times New Roman" w:cs="Times New Roman"/>
          <w:sz w:val="28"/>
          <w:szCs w:val="28"/>
          <w:lang w:val="uk-UA"/>
        </w:rPr>
        <w:t xml:space="preserve">  Статутом та чинними нормативно-правовими документами в галузі освіти у цілому та загальної середньої освіти зокрема.</w:t>
      </w:r>
    </w:p>
    <w:p w:rsidR="003F711B" w:rsidRDefault="00BE7575" w:rsidP="003F711B">
      <w:pPr>
        <w:pStyle w:val="a0"/>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Впродовж </w:t>
      </w:r>
      <w:r w:rsidR="00F46FB5">
        <w:rPr>
          <w:rFonts w:ascii="Times New Roman" w:hAnsi="Times New Roman" w:cs="Times New Roman"/>
          <w:sz w:val="28"/>
          <w:szCs w:val="28"/>
          <w:lang w:val="uk-UA"/>
        </w:rPr>
        <w:t xml:space="preserve"> 2020</w:t>
      </w:r>
      <w:r w:rsidR="003F711B" w:rsidRPr="001E2646">
        <w:rPr>
          <w:rFonts w:ascii="Times New Roman" w:hAnsi="Times New Roman" w:cs="Times New Roman"/>
          <w:sz w:val="28"/>
          <w:szCs w:val="28"/>
          <w:lang w:val="uk-UA"/>
        </w:rPr>
        <w:t>-202</w:t>
      </w:r>
      <w:r w:rsidR="00F46FB5">
        <w:rPr>
          <w:rFonts w:ascii="Times New Roman" w:hAnsi="Times New Roman" w:cs="Times New Roman"/>
          <w:sz w:val="28"/>
          <w:szCs w:val="28"/>
          <w:lang w:val="uk-UA"/>
        </w:rPr>
        <w:t>1</w:t>
      </w:r>
      <w:r w:rsidR="003F711B" w:rsidRPr="001E2646">
        <w:rPr>
          <w:rFonts w:ascii="Times New Roman" w:hAnsi="Times New Roman" w:cs="Times New Roman"/>
          <w:sz w:val="28"/>
          <w:szCs w:val="28"/>
          <w:lang w:val="uk-UA"/>
        </w:rPr>
        <w:t xml:space="preserve"> н</w:t>
      </w:r>
      <w:r>
        <w:rPr>
          <w:rFonts w:ascii="Times New Roman" w:hAnsi="Times New Roman" w:cs="Times New Roman"/>
          <w:sz w:val="28"/>
          <w:szCs w:val="28"/>
          <w:lang w:val="uk-UA"/>
        </w:rPr>
        <w:t>авчального року</w:t>
      </w:r>
      <w:r w:rsidR="003F711B" w:rsidRPr="001E2646">
        <w:rPr>
          <w:rFonts w:ascii="Times New Roman" w:hAnsi="Times New Roman" w:cs="Times New Roman"/>
          <w:sz w:val="28"/>
          <w:szCs w:val="28"/>
          <w:lang w:val="uk-UA"/>
        </w:rPr>
        <w:t xml:space="preserve"> робота педагогічного колективу була спрямована на реалізацію основних завдань, затверджених на серпневій педагогічній раді:</w:t>
      </w:r>
    </w:p>
    <w:p w:rsidR="00F46FB5" w:rsidRPr="00F46FB5" w:rsidRDefault="00F46FB5" w:rsidP="00F46FB5">
      <w:pPr>
        <w:pStyle w:val="a6"/>
        <w:numPr>
          <w:ilvl w:val="0"/>
          <w:numId w:val="47"/>
        </w:numPr>
        <w:spacing w:after="0" w:line="276" w:lineRule="auto"/>
        <w:ind w:left="284" w:right="-1" w:firstLine="0"/>
        <w:jc w:val="both"/>
        <w:rPr>
          <w:rFonts w:ascii="Times New Roman" w:hAnsi="Times New Roman" w:cs="Times New Roman"/>
          <w:sz w:val="28"/>
          <w:szCs w:val="28"/>
          <w:lang w:val="uk-UA"/>
        </w:rPr>
      </w:pPr>
      <w:r w:rsidRPr="00F46FB5">
        <w:rPr>
          <w:rFonts w:ascii="Times New Roman" w:hAnsi="Times New Roman" w:cs="Times New Roman"/>
          <w:sz w:val="28"/>
          <w:szCs w:val="28"/>
          <w:lang w:val="uk-UA"/>
        </w:rPr>
        <w:t xml:space="preserve">Продовжити роботу над проблемною темою «Формування компетентної особистості шляхом реалізації діяльнісного підходу та використання інноваційних освітніх технологій». </w:t>
      </w:r>
    </w:p>
    <w:p w:rsidR="00F46FB5" w:rsidRPr="00F46FB5" w:rsidRDefault="00F46FB5" w:rsidP="00F46FB5">
      <w:pPr>
        <w:pStyle w:val="a6"/>
        <w:numPr>
          <w:ilvl w:val="0"/>
          <w:numId w:val="47"/>
        </w:numPr>
        <w:spacing w:after="0" w:line="276" w:lineRule="auto"/>
        <w:ind w:left="284" w:right="-1" w:firstLine="0"/>
        <w:jc w:val="both"/>
        <w:rPr>
          <w:rFonts w:ascii="Times New Roman" w:hAnsi="Times New Roman" w:cs="Times New Roman"/>
          <w:sz w:val="28"/>
          <w:szCs w:val="28"/>
        </w:rPr>
      </w:pPr>
      <w:r w:rsidRPr="00F46FB5">
        <w:rPr>
          <w:rFonts w:ascii="Times New Roman" w:hAnsi="Times New Roman" w:cs="Times New Roman"/>
          <w:sz w:val="28"/>
          <w:szCs w:val="28"/>
        </w:rPr>
        <w:t xml:space="preserve">При </w:t>
      </w:r>
      <w:proofErr w:type="spellStart"/>
      <w:r w:rsidRPr="00F46FB5">
        <w:rPr>
          <w:rFonts w:ascii="Times New Roman" w:hAnsi="Times New Roman" w:cs="Times New Roman"/>
          <w:sz w:val="28"/>
          <w:szCs w:val="28"/>
        </w:rPr>
        <w:t>плануванні</w:t>
      </w:r>
      <w:proofErr w:type="spellEnd"/>
      <w:r w:rsidRPr="00F46FB5">
        <w:rPr>
          <w:rFonts w:ascii="Times New Roman" w:hAnsi="Times New Roman" w:cs="Times New Roman"/>
          <w:sz w:val="28"/>
          <w:szCs w:val="28"/>
        </w:rPr>
        <w:t xml:space="preserve"> і </w:t>
      </w:r>
      <w:proofErr w:type="spellStart"/>
      <w:r w:rsidRPr="00F46FB5">
        <w:rPr>
          <w:rFonts w:ascii="Times New Roman" w:hAnsi="Times New Roman" w:cs="Times New Roman"/>
          <w:sz w:val="28"/>
          <w:szCs w:val="28"/>
        </w:rPr>
        <w:t>організації</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освітнього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процесу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керуватись</w:t>
      </w:r>
      <w:proofErr w:type="spellEnd"/>
      <w:r w:rsidRPr="00F46FB5">
        <w:rPr>
          <w:rFonts w:ascii="Times New Roman" w:hAnsi="Times New Roman" w:cs="Times New Roman"/>
          <w:sz w:val="28"/>
          <w:szCs w:val="28"/>
        </w:rPr>
        <w:t xml:space="preserve"> Законами </w:t>
      </w:r>
      <w:proofErr w:type="spellStart"/>
      <w:r w:rsidRPr="00F46FB5">
        <w:rPr>
          <w:rFonts w:ascii="Times New Roman" w:hAnsi="Times New Roman" w:cs="Times New Roman"/>
          <w:sz w:val="28"/>
          <w:szCs w:val="28"/>
        </w:rPr>
        <w:t>України</w:t>
      </w:r>
      <w:proofErr w:type="spellEnd"/>
      <w:r w:rsidRPr="00F46FB5">
        <w:rPr>
          <w:rFonts w:ascii="Times New Roman" w:hAnsi="Times New Roman" w:cs="Times New Roman"/>
          <w:sz w:val="28"/>
          <w:szCs w:val="28"/>
        </w:rPr>
        <w:t xml:space="preserve"> "Про </w:t>
      </w:r>
      <w:proofErr w:type="spellStart"/>
      <w:r w:rsidRPr="00F46FB5">
        <w:rPr>
          <w:rFonts w:ascii="Times New Roman" w:hAnsi="Times New Roman" w:cs="Times New Roman"/>
          <w:sz w:val="28"/>
          <w:szCs w:val="28"/>
        </w:rPr>
        <w:t>освіту</w:t>
      </w:r>
      <w:proofErr w:type="spellEnd"/>
      <w:r w:rsidRPr="00F46FB5">
        <w:rPr>
          <w:rFonts w:ascii="Times New Roman" w:hAnsi="Times New Roman" w:cs="Times New Roman"/>
          <w:sz w:val="28"/>
          <w:szCs w:val="28"/>
        </w:rPr>
        <w:t xml:space="preserve">", "Про </w:t>
      </w:r>
      <w:proofErr w:type="spellStart"/>
      <w:r w:rsidRPr="00F46FB5">
        <w:rPr>
          <w:rFonts w:ascii="Times New Roman" w:hAnsi="Times New Roman" w:cs="Times New Roman"/>
          <w:sz w:val="28"/>
          <w:szCs w:val="28"/>
        </w:rPr>
        <w:t>загальну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середню</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освіту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державними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програмами</w:t>
      </w:r>
      <w:proofErr w:type="spellEnd"/>
      <w:r w:rsidRPr="00F46FB5">
        <w:rPr>
          <w:rFonts w:ascii="Times New Roman" w:hAnsi="Times New Roman" w:cs="Times New Roman"/>
          <w:sz w:val="28"/>
          <w:szCs w:val="28"/>
        </w:rPr>
        <w:t xml:space="preserve">, стандартами, постановами </w:t>
      </w:r>
      <w:proofErr w:type="spellStart"/>
      <w:r w:rsidRPr="00F46FB5">
        <w:rPr>
          <w:rFonts w:ascii="Times New Roman" w:hAnsi="Times New Roman" w:cs="Times New Roman"/>
          <w:sz w:val="28"/>
          <w:szCs w:val="28"/>
        </w:rPr>
        <w:t>Кабінету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Міністрів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України</w:t>
      </w:r>
      <w:proofErr w:type="spellEnd"/>
      <w:r w:rsidRPr="00F46FB5">
        <w:rPr>
          <w:rFonts w:ascii="Times New Roman" w:hAnsi="Times New Roman" w:cs="Times New Roman"/>
          <w:sz w:val="28"/>
          <w:szCs w:val="28"/>
        </w:rPr>
        <w:t xml:space="preserve"> та </w:t>
      </w:r>
      <w:proofErr w:type="spellStart"/>
      <w:r w:rsidRPr="00F46FB5">
        <w:rPr>
          <w:rFonts w:ascii="Times New Roman" w:hAnsi="Times New Roman" w:cs="Times New Roman"/>
          <w:sz w:val="28"/>
          <w:szCs w:val="28"/>
        </w:rPr>
        <w:t>іншими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нормативними</w:t>
      </w:r>
      <w:proofErr w:type="spellEnd"/>
      <w:r w:rsidRPr="00F46FB5">
        <w:rPr>
          <w:rFonts w:ascii="Times New Roman" w:hAnsi="Times New Roman" w:cs="Times New Roman"/>
          <w:sz w:val="28"/>
          <w:szCs w:val="28"/>
        </w:rPr>
        <w:t xml:space="preserve"> документами, </w:t>
      </w:r>
      <w:proofErr w:type="spellStart"/>
      <w:r w:rsidRPr="00F46FB5">
        <w:rPr>
          <w:rFonts w:ascii="Times New Roman" w:hAnsi="Times New Roman" w:cs="Times New Roman"/>
          <w:sz w:val="28"/>
          <w:szCs w:val="28"/>
        </w:rPr>
        <w:t>що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регулюють</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діяльність</w:t>
      </w:r>
      <w:proofErr w:type="spellEnd"/>
      <w:r w:rsidRPr="00F46FB5">
        <w:rPr>
          <w:rFonts w:ascii="Times New Roman" w:hAnsi="Times New Roman" w:cs="Times New Roman"/>
          <w:sz w:val="28"/>
          <w:szCs w:val="28"/>
        </w:rPr>
        <w:t xml:space="preserve">. </w:t>
      </w:r>
    </w:p>
    <w:p w:rsidR="00F46FB5" w:rsidRPr="00F46FB5" w:rsidRDefault="00F46FB5" w:rsidP="00F46FB5">
      <w:pPr>
        <w:pStyle w:val="a6"/>
        <w:numPr>
          <w:ilvl w:val="0"/>
          <w:numId w:val="47"/>
        </w:numPr>
        <w:suppressAutoHyphens/>
        <w:spacing w:after="0" w:line="276" w:lineRule="auto"/>
        <w:ind w:left="284" w:right="-1" w:firstLine="0"/>
        <w:jc w:val="both"/>
        <w:rPr>
          <w:rFonts w:ascii="Times New Roman" w:hAnsi="Times New Roman" w:cs="Times New Roman"/>
          <w:sz w:val="28"/>
          <w:szCs w:val="28"/>
        </w:rPr>
      </w:pPr>
      <w:proofErr w:type="spellStart"/>
      <w:r w:rsidRPr="00F46FB5">
        <w:rPr>
          <w:rFonts w:ascii="Times New Roman" w:hAnsi="Times New Roman" w:cs="Times New Roman"/>
          <w:sz w:val="28"/>
          <w:szCs w:val="28"/>
        </w:rPr>
        <w:t>Працювати</w:t>
      </w:r>
      <w:proofErr w:type="spellEnd"/>
      <w:r w:rsidRPr="00F46FB5">
        <w:rPr>
          <w:rFonts w:ascii="Times New Roman" w:hAnsi="Times New Roman" w:cs="Times New Roman"/>
          <w:sz w:val="28"/>
          <w:szCs w:val="28"/>
        </w:rPr>
        <w:t xml:space="preserve"> над </w:t>
      </w:r>
      <w:proofErr w:type="spellStart"/>
      <w:r w:rsidRPr="00F46FB5">
        <w:rPr>
          <w:rFonts w:ascii="Times New Roman" w:hAnsi="Times New Roman" w:cs="Times New Roman"/>
          <w:sz w:val="28"/>
          <w:szCs w:val="28"/>
        </w:rPr>
        <w:t>впровадженням</w:t>
      </w:r>
      <w:proofErr w:type="spellEnd"/>
      <w:r w:rsidRPr="00F46FB5">
        <w:rPr>
          <w:rFonts w:ascii="Times New Roman" w:hAnsi="Times New Roman" w:cs="Times New Roman"/>
          <w:sz w:val="28"/>
          <w:szCs w:val="28"/>
        </w:rPr>
        <w:t xml:space="preserve"> в роботу </w:t>
      </w:r>
      <w:proofErr w:type="spellStart"/>
      <w:r w:rsidRPr="00F46FB5">
        <w:rPr>
          <w:rFonts w:ascii="Times New Roman" w:hAnsi="Times New Roman" w:cs="Times New Roman"/>
          <w:sz w:val="28"/>
          <w:szCs w:val="28"/>
        </w:rPr>
        <w:t>інноваційних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педагогічних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технологій</w:t>
      </w:r>
      <w:proofErr w:type="spellEnd"/>
      <w:r w:rsidRPr="00F46FB5">
        <w:rPr>
          <w:rFonts w:ascii="Times New Roman" w:hAnsi="Times New Roman" w:cs="Times New Roman"/>
          <w:sz w:val="28"/>
          <w:szCs w:val="28"/>
        </w:rPr>
        <w:t>.</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r w:rsidRPr="00F46FB5">
        <w:rPr>
          <w:rFonts w:ascii="Times New Roman" w:hAnsi="Times New Roman" w:cs="Times New Roman"/>
          <w:sz w:val="28"/>
          <w:szCs w:val="28"/>
        </w:rPr>
        <w:t xml:space="preserve">Роботу </w:t>
      </w:r>
      <w:proofErr w:type="spellStart"/>
      <w:r w:rsidRPr="00F46FB5">
        <w:rPr>
          <w:rFonts w:ascii="Times New Roman" w:hAnsi="Times New Roman" w:cs="Times New Roman"/>
          <w:sz w:val="28"/>
          <w:szCs w:val="28"/>
        </w:rPr>
        <w:t>методичних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об'єднань</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спрямувати</w:t>
      </w:r>
      <w:proofErr w:type="spellEnd"/>
      <w:r w:rsidRPr="00F46FB5">
        <w:rPr>
          <w:rFonts w:ascii="Times New Roman" w:hAnsi="Times New Roman" w:cs="Times New Roman"/>
          <w:sz w:val="28"/>
          <w:szCs w:val="28"/>
        </w:rPr>
        <w:t xml:space="preserve"> на </w:t>
      </w:r>
      <w:proofErr w:type="spellStart"/>
      <w:r w:rsidRPr="00F46FB5">
        <w:rPr>
          <w:rFonts w:ascii="Times New Roman" w:hAnsi="Times New Roman" w:cs="Times New Roman"/>
          <w:sz w:val="28"/>
          <w:szCs w:val="28"/>
        </w:rPr>
        <w:t>підвищення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рівня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професійної</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майстерності</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вчителів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підвищення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ефективності</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освітнього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процесу</w:t>
      </w:r>
      <w:proofErr w:type="spellEnd"/>
      <w:r w:rsidRPr="00F46FB5">
        <w:rPr>
          <w:rFonts w:ascii="Times New Roman" w:hAnsi="Times New Roman" w:cs="Times New Roman"/>
          <w:sz w:val="28"/>
          <w:szCs w:val="28"/>
        </w:rPr>
        <w:t xml:space="preserve"> і </w:t>
      </w:r>
      <w:proofErr w:type="spellStart"/>
      <w:r w:rsidRPr="00F46FB5">
        <w:rPr>
          <w:rFonts w:ascii="Times New Roman" w:hAnsi="Times New Roman" w:cs="Times New Roman"/>
          <w:sz w:val="28"/>
          <w:szCs w:val="28"/>
        </w:rPr>
        <w:t>рівня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знань</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учнів</w:t>
      </w:r>
      <w:proofErr w:type="spellEnd"/>
      <w:r w:rsidRPr="00F46FB5">
        <w:rPr>
          <w:rFonts w:ascii="Times New Roman" w:hAnsi="Times New Roman" w:cs="Times New Roman"/>
          <w:sz w:val="28"/>
          <w:szCs w:val="28"/>
        </w:rPr>
        <w:t>.</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proofErr w:type="spellStart"/>
      <w:r w:rsidRPr="00F46FB5">
        <w:rPr>
          <w:rFonts w:ascii="Times New Roman" w:hAnsi="Times New Roman" w:cs="Times New Roman"/>
          <w:sz w:val="28"/>
          <w:szCs w:val="28"/>
          <w:shd w:val="clear" w:color="auto" w:fill="FFFFFF"/>
        </w:rPr>
        <w:t>Виховувати</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національну</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самосвідомість</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вміння</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осмислювати</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моральні</w:t>
      </w:r>
      <w:proofErr w:type="spellEnd"/>
      <w:r w:rsidRPr="00F46FB5">
        <w:rPr>
          <w:rFonts w:ascii="Times New Roman" w:hAnsi="Times New Roman" w:cs="Times New Roman"/>
          <w:sz w:val="28"/>
          <w:szCs w:val="28"/>
          <w:shd w:val="clear" w:color="auto" w:fill="FFFFFF"/>
        </w:rPr>
        <w:t xml:space="preserve"> та </w:t>
      </w:r>
      <w:proofErr w:type="spellStart"/>
      <w:r w:rsidRPr="00F46FB5">
        <w:rPr>
          <w:rFonts w:ascii="Times New Roman" w:hAnsi="Times New Roman" w:cs="Times New Roman"/>
          <w:sz w:val="28"/>
          <w:szCs w:val="28"/>
          <w:shd w:val="clear" w:color="auto" w:fill="FFFFFF"/>
        </w:rPr>
        <w:t>культурні</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цінності</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шанувати</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історію</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звичаї</w:t>
      </w:r>
      <w:proofErr w:type="spellEnd"/>
      <w:r w:rsidRPr="00F46FB5">
        <w:rPr>
          <w:rFonts w:ascii="Times New Roman" w:hAnsi="Times New Roman" w:cs="Times New Roman"/>
          <w:sz w:val="28"/>
          <w:szCs w:val="28"/>
          <w:shd w:val="clear" w:color="auto" w:fill="FFFFFF"/>
        </w:rPr>
        <w:t xml:space="preserve">, обряди, </w:t>
      </w:r>
      <w:proofErr w:type="spellStart"/>
      <w:r w:rsidRPr="00F46FB5">
        <w:rPr>
          <w:rFonts w:ascii="Times New Roman" w:hAnsi="Times New Roman" w:cs="Times New Roman"/>
          <w:sz w:val="28"/>
          <w:szCs w:val="28"/>
          <w:shd w:val="clear" w:color="auto" w:fill="FFFFFF"/>
        </w:rPr>
        <w:t>символіку</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формувати</w:t>
      </w:r>
      <w:proofErr w:type="spellEnd"/>
      <w:r w:rsidRPr="00F46FB5">
        <w:rPr>
          <w:rFonts w:ascii="Times New Roman" w:hAnsi="Times New Roman" w:cs="Times New Roman"/>
          <w:sz w:val="28"/>
          <w:szCs w:val="28"/>
          <w:shd w:val="clear" w:color="auto" w:fill="FFFFFF"/>
        </w:rPr>
        <w:t xml:space="preserve"> систему </w:t>
      </w:r>
      <w:proofErr w:type="spellStart"/>
      <w:r w:rsidRPr="00F46FB5">
        <w:rPr>
          <w:rFonts w:ascii="Times New Roman" w:hAnsi="Times New Roman" w:cs="Times New Roman"/>
          <w:sz w:val="28"/>
          <w:szCs w:val="28"/>
          <w:shd w:val="clear" w:color="auto" w:fill="FFFFFF"/>
        </w:rPr>
        <w:t>вчинків</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які</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мотивуються</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любов’ю</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вірою</w:t>
      </w:r>
      <w:proofErr w:type="spellEnd"/>
      <w:r w:rsidRPr="00F46FB5">
        <w:rPr>
          <w:rFonts w:ascii="Times New Roman" w:hAnsi="Times New Roman" w:cs="Times New Roman"/>
          <w:sz w:val="28"/>
          <w:szCs w:val="28"/>
          <w:shd w:val="clear" w:color="auto" w:fill="FFFFFF"/>
        </w:rPr>
        <w:t xml:space="preserve">, волею, </w:t>
      </w:r>
      <w:proofErr w:type="spellStart"/>
      <w:r w:rsidRPr="00F46FB5">
        <w:rPr>
          <w:rFonts w:ascii="Times New Roman" w:hAnsi="Times New Roman" w:cs="Times New Roman"/>
          <w:sz w:val="28"/>
          <w:szCs w:val="28"/>
          <w:shd w:val="clear" w:color="auto" w:fill="FFFFFF"/>
        </w:rPr>
        <w:t>усвідомленням</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відповідальності</w:t>
      </w:r>
      <w:proofErr w:type="spellEnd"/>
      <w:r w:rsidRPr="00F46FB5">
        <w:rPr>
          <w:rFonts w:ascii="Times New Roman" w:hAnsi="Times New Roman" w:cs="Times New Roman"/>
          <w:sz w:val="28"/>
          <w:szCs w:val="28"/>
          <w:shd w:val="clear" w:color="auto" w:fill="FFFFFF"/>
        </w:rPr>
        <w:t xml:space="preserve"> перед </w:t>
      </w:r>
      <w:proofErr w:type="spellStart"/>
      <w:r w:rsidRPr="00F46FB5">
        <w:rPr>
          <w:rFonts w:ascii="Times New Roman" w:hAnsi="Times New Roman" w:cs="Times New Roman"/>
          <w:sz w:val="28"/>
          <w:szCs w:val="28"/>
          <w:shd w:val="clear" w:color="auto" w:fill="FFFFFF"/>
        </w:rPr>
        <w:t>своєю</w:t>
      </w:r>
      <w:proofErr w:type="spellEnd"/>
      <w:r w:rsidRPr="00F46FB5">
        <w:rPr>
          <w:rFonts w:ascii="Times New Roman" w:hAnsi="Times New Roman" w:cs="Times New Roman"/>
          <w:sz w:val="28"/>
          <w:szCs w:val="28"/>
          <w:shd w:val="clear" w:color="auto" w:fill="FFFFFF"/>
        </w:rPr>
        <w:t xml:space="preserve"> </w:t>
      </w:r>
      <w:proofErr w:type="spellStart"/>
      <w:r w:rsidRPr="00F46FB5">
        <w:rPr>
          <w:rFonts w:ascii="Times New Roman" w:hAnsi="Times New Roman" w:cs="Times New Roman"/>
          <w:sz w:val="28"/>
          <w:szCs w:val="28"/>
          <w:shd w:val="clear" w:color="auto" w:fill="FFFFFF"/>
        </w:rPr>
        <w:t>нацією</w:t>
      </w:r>
      <w:proofErr w:type="spellEnd"/>
      <w:r w:rsidRPr="00F46FB5">
        <w:rPr>
          <w:rFonts w:ascii="Times New Roman" w:hAnsi="Times New Roman" w:cs="Times New Roman"/>
          <w:sz w:val="28"/>
          <w:szCs w:val="28"/>
        </w:rPr>
        <w:t>.</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proofErr w:type="spellStart"/>
      <w:r w:rsidRPr="00F46FB5">
        <w:rPr>
          <w:rFonts w:ascii="Times New Roman" w:hAnsi="Times New Roman" w:cs="Times New Roman"/>
          <w:sz w:val="28"/>
          <w:szCs w:val="28"/>
        </w:rPr>
        <w:t>Розробити</w:t>
      </w:r>
      <w:proofErr w:type="spellEnd"/>
      <w:r w:rsidRPr="00F46FB5">
        <w:rPr>
          <w:rFonts w:ascii="Times New Roman" w:hAnsi="Times New Roman" w:cs="Times New Roman"/>
          <w:sz w:val="28"/>
          <w:szCs w:val="28"/>
        </w:rPr>
        <w:t xml:space="preserve"> заходи </w:t>
      </w:r>
      <w:proofErr w:type="spellStart"/>
      <w:r w:rsidRPr="00F46FB5">
        <w:rPr>
          <w:rFonts w:ascii="Times New Roman" w:hAnsi="Times New Roman" w:cs="Times New Roman"/>
          <w:sz w:val="28"/>
          <w:szCs w:val="28"/>
        </w:rPr>
        <w:t>щодо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створення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комфортних</w:t>
      </w:r>
      <w:proofErr w:type="spellEnd"/>
      <w:r w:rsidRPr="00F46FB5">
        <w:rPr>
          <w:rFonts w:ascii="Times New Roman" w:hAnsi="Times New Roman" w:cs="Times New Roman"/>
          <w:sz w:val="28"/>
          <w:szCs w:val="28"/>
        </w:rPr>
        <w:t xml:space="preserve"> умов у </w:t>
      </w:r>
      <w:proofErr w:type="spellStart"/>
      <w:r w:rsidRPr="00F46FB5">
        <w:rPr>
          <w:rFonts w:ascii="Times New Roman" w:hAnsi="Times New Roman" w:cs="Times New Roman"/>
          <w:sz w:val="28"/>
          <w:szCs w:val="28"/>
        </w:rPr>
        <w:t>освітньому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процесі</w:t>
      </w:r>
      <w:proofErr w:type="spellEnd"/>
      <w:r w:rsidRPr="00F46FB5">
        <w:rPr>
          <w:rFonts w:ascii="Times New Roman" w:hAnsi="Times New Roman" w:cs="Times New Roman"/>
          <w:sz w:val="28"/>
          <w:szCs w:val="28"/>
        </w:rPr>
        <w:t xml:space="preserve"> для </w:t>
      </w:r>
      <w:proofErr w:type="spellStart"/>
      <w:r w:rsidRPr="00F46FB5">
        <w:rPr>
          <w:rFonts w:ascii="Times New Roman" w:hAnsi="Times New Roman" w:cs="Times New Roman"/>
          <w:sz w:val="28"/>
          <w:szCs w:val="28"/>
        </w:rPr>
        <w:t>його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учасників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запобігати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перевтомі</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учнів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дотримуватися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санітарно-гігієнічних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вимог</w:t>
      </w:r>
      <w:proofErr w:type="spellEnd"/>
      <w:r w:rsidRPr="00F46FB5">
        <w:rPr>
          <w:rFonts w:ascii="Times New Roman" w:hAnsi="Times New Roman" w:cs="Times New Roman"/>
          <w:sz w:val="28"/>
          <w:szCs w:val="28"/>
        </w:rPr>
        <w:t>.</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proofErr w:type="spellStart"/>
      <w:r w:rsidRPr="00F46FB5">
        <w:rPr>
          <w:rFonts w:ascii="Times New Roman" w:hAnsi="Times New Roman" w:cs="Times New Roman"/>
          <w:sz w:val="28"/>
          <w:szCs w:val="28"/>
        </w:rPr>
        <w:t>Підвищувати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загальну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освіченість</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школярів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продовжувати</w:t>
      </w:r>
      <w:proofErr w:type="spellEnd"/>
      <w:r w:rsidRPr="00F46FB5">
        <w:rPr>
          <w:rFonts w:ascii="Times New Roman" w:hAnsi="Times New Roman" w:cs="Times New Roman"/>
          <w:sz w:val="28"/>
          <w:szCs w:val="28"/>
        </w:rPr>
        <w:t xml:space="preserve"> роботу з </w:t>
      </w:r>
      <w:proofErr w:type="spellStart"/>
      <w:r w:rsidRPr="00F46FB5">
        <w:rPr>
          <w:rFonts w:ascii="Times New Roman" w:hAnsi="Times New Roman" w:cs="Times New Roman"/>
          <w:sz w:val="28"/>
          <w:szCs w:val="28"/>
        </w:rPr>
        <w:t>обдарованими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дітьми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постійно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поповнювати</w:t>
      </w:r>
      <w:proofErr w:type="spellEnd"/>
      <w:r w:rsidRPr="00F46FB5">
        <w:rPr>
          <w:rFonts w:ascii="Times New Roman" w:hAnsi="Times New Roman" w:cs="Times New Roman"/>
          <w:sz w:val="28"/>
          <w:szCs w:val="28"/>
        </w:rPr>
        <w:t xml:space="preserve"> банк </w:t>
      </w:r>
      <w:proofErr w:type="spellStart"/>
      <w:r w:rsidRPr="00F46FB5">
        <w:rPr>
          <w:rFonts w:ascii="Times New Roman" w:hAnsi="Times New Roman" w:cs="Times New Roman"/>
          <w:sz w:val="28"/>
          <w:szCs w:val="28"/>
        </w:rPr>
        <w:t>даних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проводити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шкільні</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олімпіади</w:t>
      </w:r>
      <w:proofErr w:type="spellEnd"/>
      <w:r w:rsidRPr="00F46FB5">
        <w:rPr>
          <w:rFonts w:ascii="Times New Roman" w:hAnsi="Times New Roman" w:cs="Times New Roman"/>
          <w:sz w:val="28"/>
          <w:szCs w:val="28"/>
        </w:rPr>
        <w:t xml:space="preserve"> та </w:t>
      </w:r>
      <w:proofErr w:type="spellStart"/>
      <w:r w:rsidRPr="00F46FB5">
        <w:rPr>
          <w:rFonts w:ascii="Times New Roman" w:hAnsi="Times New Roman" w:cs="Times New Roman"/>
          <w:sz w:val="28"/>
          <w:szCs w:val="28"/>
        </w:rPr>
        <w:t>більш</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ретельну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індивідуальну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підготовку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учнів</w:t>
      </w:r>
      <w:proofErr w:type="spellEnd"/>
      <w:r w:rsidRPr="00F46FB5">
        <w:rPr>
          <w:rFonts w:ascii="Times New Roman" w:hAnsi="Times New Roman" w:cs="Times New Roman"/>
          <w:sz w:val="28"/>
          <w:szCs w:val="28"/>
        </w:rPr>
        <w:t xml:space="preserve"> до </w:t>
      </w:r>
      <w:proofErr w:type="spellStart"/>
      <w:r w:rsidRPr="00F46FB5">
        <w:rPr>
          <w:rFonts w:ascii="Times New Roman" w:hAnsi="Times New Roman" w:cs="Times New Roman"/>
          <w:sz w:val="28"/>
          <w:szCs w:val="28"/>
        </w:rPr>
        <w:t>участі</w:t>
      </w:r>
      <w:proofErr w:type="spellEnd"/>
      <w:r w:rsidRPr="00F46FB5">
        <w:rPr>
          <w:rFonts w:ascii="Times New Roman" w:hAnsi="Times New Roman" w:cs="Times New Roman"/>
          <w:sz w:val="28"/>
          <w:szCs w:val="28"/>
        </w:rPr>
        <w:t xml:space="preserve"> в </w:t>
      </w:r>
      <w:proofErr w:type="spellStart"/>
      <w:r w:rsidRPr="00F46FB5">
        <w:rPr>
          <w:rFonts w:ascii="Times New Roman" w:hAnsi="Times New Roman" w:cs="Times New Roman"/>
          <w:sz w:val="28"/>
          <w:szCs w:val="28"/>
        </w:rPr>
        <w:t>олімпіадах</w:t>
      </w:r>
      <w:proofErr w:type="spellEnd"/>
      <w:r w:rsidRPr="00F46FB5">
        <w:rPr>
          <w:rFonts w:ascii="Times New Roman" w:hAnsi="Times New Roman" w:cs="Times New Roman"/>
          <w:sz w:val="28"/>
          <w:szCs w:val="28"/>
        </w:rPr>
        <w:t>, конкурсах.</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proofErr w:type="spellStart"/>
      <w:r w:rsidRPr="00F46FB5">
        <w:rPr>
          <w:rFonts w:ascii="Times New Roman" w:hAnsi="Times New Roman" w:cs="Times New Roman"/>
          <w:sz w:val="28"/>
          <w:szCs w:val="28"/>
        </w:rPr>
        <w:t>Підвищувати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фахову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майстерність</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педагогічних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працівників</w:t>
      </w:r>
      <w:proofErr w:type="spellEnd"/>
      <w:r w:rsidRPr="00F46FB5">
        <w:rPr>
          <w:rFonts w:ascii="Times New Roman" w:hAnsi="Times New Roman" w:cs="Times New Roman"/>
          <w:sz w:val="28"/>
          <w:szCs w:val="28"/>
        </w:rPr>
        <w:t xml:space="preserve">. </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r w:rsidRPr="00F46FB5">
        <w:rPr>
          <w:rFonts w:ascii="Times New Roman" w:hAnsi="Times New Roman" w:cs="Times New Roman"/>
          <w:sz w:val="28"/>
          <w:szCs w:val="28"/>
        </w:rPr>
        <w:t xml:space="preserve">Систематично </w:t>
      </w:r>
      <w:proofErr w:type="spellStart"/>
      <w:r w:rsidRPr="00F46FB5">
        <w:rPr>
          <w:rFonts w:ascii="Times New Roman" w:hAnsi="Times New Roman" w:cs="Times New Roman"/>
          <w:sz w:val="28"/>
          <w:szCs w:val="28"/>
        </w:rPr>
        <w:t>поповнювати</w:t>
      </w:r>
      <w:proofErr w:type="spellEnd"/>
      <w:r w:rsidRPr="00F46FB5">
        <w:rPr>
          <w:rFonts w:ascii="Times New Roman" w:hAnsi="Times New Roman" w:cs="Times New Roman"/>
          <w:sz w:val="28"/>
          <w:szCs w:val="28"/>
        </w:rPr>
        <w:t xml:space="preserve"> і </w:t>
      </w:r>
      <w:proofErr w:type="spellStart"/>
      <w:r w:rsidRPr="00F46FB5">
        <w:rPr>
          <w:rFonts w:ascii="Times New Roman" w:hAnsi="Times New Roman" w:cs="Times New Roman"/>
          <w:sz w:val="28"/>
          <w:szCs w:val="28"/>
        </w:rPr>
        <w:t>зміцнювати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навчально-матеріальну</w:t>
      </w:r>
      <w:proofErr w:type="spellEnd"/>
      <w:r w:rsidRPr="00F46FB5">
        <w:rPr>
          <w:rFonts w:ascii="Times New Roman" w:hAnsi="Times New Roman" w:cs="Times New Roman"/>
          <w:sz w:val="28"/>
          <w:szCs w:val="28"/>
        </w:rPr>
        <w:t xml:space="preserve"> базу </w:t>
      </w:r>
      <w:proofErr w:type="spellStart"/>
      <w:r w:rsidRPr="00F46FB5">
        <w:rPr>
          <w:rFonts w:ascii="Times New Roman" w:hAnsi="Times New Roman" w:cs="Times New Roman"/>
          <w:sz w:val="28"/>
          <w:szCs w:val="28"/>
        </w:rPr>
        <w:t>школи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навчальних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кабінетів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шкільної</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майстерні</w:t>
      </w:r>
      <w:proofErr w:type="spellEnd"/>
      <w:r w:rsidRPr="00F46FB5">
        <w:rPr>
          <w:rFonts w:ascii="Times New Roman" w:hAnsi="Times New Roman" w:cs="Times New Roman"/>
          <w:sz w:val="28"/>
          <w:szCs w:val="28"/>
        </w:rPr>
        <w:t>, спортзалу.</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proofErr w:type="spellStart"/>
      <w:r w:rsidRPr="00F46FB5">
        <w:rPr>
          <w:rFonts w:ascii="Times New Roman" w:hAnsi="Times New Roman" w:cs="Times New Roman"/>
          <w:sz w:val="28"/>
          <w:szCs w:val="28"/>
        </w:rPr>
        <w:lastRenderedPageBreak/>
        <w:t>Всім</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педагогічним</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працівникам</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школи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посилити</w:t>
      </w:r>
      <w:proofErr w:type="spellEnd"/>
      <w:r w:rsidRPr="00F46FB5">
        <w:rPr>
          <w:rFonts w:ascii="Times New Roman" w:hAnsi="Times New Roman" w:cs="Times New Roman"/>
          <w:sz w:val="28"/>
          <w:szCs w:val="28"/>
        </w:rPr>
        <w:t xml:space="preserve"> роботу над </w:t>
      </w:r>
      <w:proofErr w:type="spellStart"/>
      <w:r w:rsidRPr="00F46FB5">
        <w:rPr>
          <w:rFonts w:ascii="Times New Roman" w:hAnsi="Times New Roman" w:cs="Times New Roman"/>
          <w:sz w:val="28"/>
          <w:szCs w:val="28"/>
        </w:rPr>
        <w:t>підвищенням</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свого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фахового</w:t>
      </w:r>
      <w:proofErr w:type="spellEnd"/>
      <w:r w:rsidRPr="00F46FB5">
        <w:rPr>
          <w:rFonts w:ascii="Times New Roman" w:hAnsi="Times New Roman" w:cs="Times New Roman"/>
          <w:sz w:val="28"/>
          <w:szCs w:val="28"/>
        </w:rPr>
        <w:t xml:space="preserve"> і методичного </w:t>
      </w:r>
      <w:proofErr w:type="spellStart"/>
      <w:proofErr w:type="gramStart"/>
      <w:r w:rsidRPr="00F46FB5">
        <w:rPr>
          <w:rFonts w:ascii="Times New Roman" w:hAnsi="Times New Roman" w:cs="Times New Roman"/>
          <w:sz w:val="28"/>
          <w:szCs w:val="28"/>
        </w:rPr>
        <w:t>рівня</w:t>
      </w:r>
      <w:proofErr w:type="spellEnd"/>
      <w:r w:rsidRPr="00F46FB5">
        <w:rPr>
          <w:rFonts w:ascii="Times New Roman" w:hAnsi="Times New Roman" w:cs="Times New Roman"/>
          <w:sz w:val="28"/>
          <w:szCs w:val="28"/>
        </w:rPr>
        <w:t>,  в</w:t>
      </w:r>
      <w:proofErr w:type="gram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практичній</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діяльності</w:t>
      </w:r>
      <w:proofErr w:type="spellEnd"/>
      <w:r w:rsidRPr="00F46FB5">
        <w:rPr>
          <w:rFonts w:ascii="Times New Roman" w:hAnsi="Times New Roman" w:cs="Times New Roman"/>
          <w:sz w:val="28"/>
          <w:szCs w:val="28"/>
        </w:rPr>
        <w:t xml:space="preserve"> систематично </w:t>
      </w:r>
      <w:proofErr w:type="spellStart"/>
      <w:r w:rsidRPr="00F46FB5">
        <w:rPr>
          <w:rFonts w:ascii="Times New Roman" w:hAnsi="Times New Roman" w:cs="Times New Roman"/>
          <w:sz w:val="28"/>
          <w:szCs w:val="28"/>
        </w:rPr>
        <w:t>використовувати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новітні</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освітні</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технології</w:t>
      </w:r>
      <w:proofErr w:type="spellEnd"/>
      <w:r w:rsidRPr="00F46FB5">
        <w:rPr>
          <w:rFonts w:ascii="Times New Roman" w:hAnsi="Times New Roman" w:cs="Times New Roman"/>
          <w:sz w:val="28"/>
          <w:szCs w:val="28"/>
        </w:rPr>
        <w:t xml:space="preserve"> з метою </w:t>
      </w:r>
      <w:proofErr w:type="spellStart"/>
      <w:r w:rsidRPr="00F46FB5">
        <w:rPr>
          <w:rFonts w:ascii="Times New Roman" w:hAnsi="Times New Roman" w:cs="Times New Roman"/>
          <w:sz w:val="28"/>
          <w:szCs w:val="28"/>
        </w:rPr>
        <w:t>підвищення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рівня</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навчальних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досягнень</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учнів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їх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підготовки</w:t>
      </w:r>
      <w:proofErr w:type="spellEnd"/>
      <w:r w:rsidRPr="00F46FB5">
        <w:rPr>
          <w:rFonts w:ascii="Times New Roman" w:hAnsi="Times New Roman" w:cs="Times New Roman"/>
          <w:sz w:val="28"/>
          <w:szCs w:val="28"/>
        </w:rPr>
        <w:t xml:space="preserve"> до  ДПА.</w:t>
      </w:r>
    </w:p>
    <w:p w:rsidR="00F46FB5" w:rsidRPr="00F46FB5" w:rsidRDefault="00F46FB5" w:rsidP="00F46FB5">
      <w:pPr>
        <w:numPr>
          <w:ilvl w:val="0"/>
          <w:numId w:val="47"/>
        </w:numPr>
        <w:suppressAutoHyphens/>
        <w:spacing w:after="0" w:line="276" w:lineRule="auto"/>
        <w:ind w:left="284" w:right="-1" w:firstLine="0"/>
        <w:jc w:val="both"/>
        <w:rPr>
          <w:rFonts w:ascii="Times New Roman" w:hAnsi="Times New Roman" w:cs="Times New Roman"/>
          <w:sz w:val="28"/>
          <w:szCs w:val="28"/>
        </w:rPr>
      </w:pPr>
      <w:proofErr w:type="spellStart"/>
      <w:r w:rsidRPr="00F46FB5">
        <w:rPr>
          <w:rFonts w:ascii="Times New Roman" w:hAnsi="Times New Roman" w:cs="Times New Roman"/>
          <w:sz w:val="28"/>
          <w:szCs w:val="28"/>
        </w:rPr>
        <w:t>Заохочувати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підтримувати</w:t>
      </w:r>
      <w:proofErr w:type="spellEnd"/>
      <w:r w:rsidRPr="00F46FB5">
        <w:rPr>
          <w:rFonts w:ascii="Times New Roman" w:hAnsi="Times New Roman" w:cs="Times New Roman"/>
          <w:sz w:val="28"/>
          <w:szCs w:val="28"/>
        </w:rPr>
        <w:t xml:space="preserve"> і </w:t>
      </w:r>
      <w:proofErr w:type="spellStart"/>
      <w:r w:rsidRPr="00F46FB5">
        <w:rPr>
          <w:rFonts w:ascii="Times New Roman" w:hAnsi="Times New Roman" w:cs="Times New Roman"/>
          <w:sz w:val="28"/>
          <w:szCs w:val="28"/>
        </w:rPr>
        <w:t>спонсорувати</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діяльність</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учасників</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освітнього</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процесу</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спрямовану</w:t>
      </w:r>
      <w:proofErr w:type="spellEnd"/>
      <w:r w:rsidRPr="00F46FB5">
        <w:rPr>
          <w:rFonts w:ascii="Times New Roman" w:hAnsi="Times New Roman" w:cs="Times New Roman"/>
          <w:sz w:val="28"/>
          <w:szCs w:val="28"/>
        </w:rPr>
        <w:t xml:space="preserve"> на участь в </w:t>
      </w:r>
      <w:proofErr w:type="spellStart"/>
      <w:r w:rsidRPr="00F46FB5">
        <w:rPr>
          <w:rFonts w:ascii="Times New Roman" w:hAnsi="Times New Roman" w:cs="Times New Roman"/>
          <w:sz w:val="28"/>
          <w:szCs w:val="28"/>
        </w:rPr>
        <w:t>районних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обласних</w:t>
      </w:r>
      <w:proofErr w:type="spellEnd"/>
      <w:r w:rsidRPr="00F46FB5">
        <w:rPr>
          <w:rFonts w:ascii="Times New Roman" w:hAnsi="Times New Roman" w:cs="Times New Roman"/>
          <w:sz w:val="28"/>
          <w:szCs w:val="28"/>
        </w:rPr>
        <w:t xml:space="preserve"> та </w:t>
      </w:r>
      <w:proofErr w:type="spellStart"/>
      <w:r w:rsidRPr="00F46FB5">
        <w:rPr>
          <w:rFonts w:ascii="Times New Roman" w:hAnsi="Times New Roman" w:cs="Times New Roman"/>
          <w:sz w:val="28"/>
          <w:szCs w:val="28"/>
        </w:rPr>
        <w:t>Всеукраїнських</w:t>
      </w:r>
      <w:proofErr w:type="spellEnd"/>
      <w:r w:rsidRPr="00F46FB5">
        <w:rPr>
          <w:rFonts w:ascii="Times New Roman" w:hAnsi="Times New Roman" w:cs="Times New Roman"/>
          <w:sz w:val="28"/>
          <w:szCs w:val="28"/>
        </w:rPr>
        <w:t xml:space="preserve"> конкурсах, </w:t>
      </w:r>
      <w:proofErr w:type="spellStart"/>
      <w:r w:rsidRPr="00F46FB5">
        <w:rPr>
          <w:rFonts w:ascii="Times New Roman" w:hAnsi="Times New Roman" w:cs="Times New Roman"/>
          <w:sz w:val="28"/>
          <w:szCs w:val="28"/>
        </w:rPr>
        <w:t>програмах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проєктах</w:t>
      </w:r>
      <w:proofErr w:type="spellEnd"/>
      <w:r w:rsidRPr="00F46FB5">
        <w:rPr>
          <w:rFonts w:ascii="Times New Roman" w:hAnsi="Times New Roman" w:cs="Times New Roman"/>
          <w:sz w:val="28"/>
          <w:szCs w:val="28"/>
        </w:rPr>
        <w:t xml:space="preserve">, </w:t>
      </w:r>
      <w:proofErr w:type="spellStart"/>
      <w:r w:rsidRPr="00F46FB5">
        <w:rPr>
          <w:rFonts w:ascii="Times New Roman" w:hAnsi="Times New Roman" w:cs="Times New Roman"/>
          <w:sz w:val="28"/>
          <w:szCs w:val="28"/>
        </w:rPr>
        <w:t>олімпіадах</w:t>
      </w:r>
      <w:proofErr w:type="spellEnd"/>
      <w:r w:rsidRPr="00F46FB5">
        <w:rPr>
          <w:rFonts w:ascii="Times New Roman" w:hAnsi="Times New Roman" w:cs="Times New Roman"/>
          <w:sz w:val="28"/>
          <w:szCs w:val="28"/>
        </w:rPr>
        <w:t>.</w:t>
      </w:r>
    </w:p>
    <w:p w:rsidR="00F46FB5" w:rsidRPr="00F46FB5" w:rsidRDefault="00F46FB5" w:rsidP="00F46FB5">
      <w:pPr>
        <w:suppressAutoHyphens/>
        <w:spacing w:after="0" w:line="276" w:lineRule="auto"/>
        <w:ind w:left="284" w:right="-1"/>
        <w:jc w:val="both"/>
        <w:rPr>
          <w:rFonts w:ascii="Times New Roman" w:hAnsi="Times New Roman" w:cs="Times New Roman"/>
          <w:sz w:val="28"/>
          <w:szCs w:val="28"/>
        </w:rPr>
      </w:pPr>
    </w:p>
    <w:p w:rsidR="002B2BA9" w:rsidRPr="002572B3" w:rsidRDefault="00494CF7" w:rsidP="003C1307">
      <w:pPr>
        <w:spacing w:after="0" w:line="276" w:lineRule="auto"/>
        <w:ind w:left="284" w:right="142"/>
        <w:jc w:val="both"/>
        <w:rPr>
          <w:rFonts w:ascii="Times New Roman" w:hAnsi="Times New Roman" w:cs="Times New Roman"/>
          <w:sz w:val="28"/>
          <w:szCs w:val="28"/>
        </w:rPr>
      </w:pPr>
      <w:r>
        <w:rPr>
          <w:rFonts w:ascii="Times New Roman" w:hAnsi="Times New Roman" w:cs="Times New Roman"/>
          <w:sz w:val="28"/>
          <w:szCs w:val="28"/>
          <w:lang w:val="uk-UA" w:eastAsia="ru-RU"/>
        </w:rPr>
        <w:t xml:space="preserve">   </w:t>
      </w:r>
      <w:r w:rsidR="002B2BA9" w:rsidRPr="002572B3">
        <w:rPr>
          <w:rFonts w:ascii="Times New Roman" w:hAnsi="Times New Roman" w:cs="Times New Roman"/>
          <w:sz w:val="28"/>
          <w:szCs w:val="28"/>
          <w:lang w:val="uk-UA"/>
        </w:rPr>
        <w:t xml:space="preserve">   </w:t>
      </w:r>
    </w:p>
    <w:p w:rsidR="002572B3" w:rsidRPr="001E2646" w:rsidRDefault="002572B3" w:rsidP="002572B3">
      <w:pPr>
        <w:spacing w:after="0" w:line="240" w:lineRule="auto"/>
        <w:ind w:firstLine="420"/>
        <w:jc w:val="both"/>
        <w:rPr>
          <w:sz w:val="28"/>
          <w:szCs w:val="28"/>
          <w:lang w:val="uk-UA"/>
        </w:rPr>
      </w:pPr>
      <w:r>
        <w:rPr>
          <w:rFonts w:ascii="Times New Roman" w:hAnsi="Times New Roman" w:cs="Times New Roman"/>
          <w:b/>
          <w:bCs/>
          <w:sz w:val="28"/>
          <w:szCs w:val="28"/>
          <w:lang w:val="uk-UA" w:eastAsia="ru-RU"/>
        </w:rPr>
        <w:t xml:space="preserve">1. Загальна інформація про заклад </w:t>
      </w:r>
    </w:p>
    <w:p w:rsidR="002572B3" w:rsidRPr="001E2646" w:rsidRDefault="002572B3" w:rsidP="002572B3">
      <w:pPr>
        <w:spacing w:after="0" w:line="240" w:lineRule="auto"/>
        <w:ind w:firstLine="420"/>
        <w:jc w:val="both"/>
        <w:rPr>
          <w:sz w:val="28"/>
          <w:szCs w:val="28"/>
          <w:lang w:val="uk-UA"/>
        </w:rPr>
      </w:pPr>
    </w:p>
    <w:p w:rsidR="007A1638" w:rsidRDefault="007A1638" w:rsidP="007C6B23">
      <w:pPr>
        <w:spacing w:after="0" w:line="276" w:lineRule="auto"/>
        <w:ind w:right="-1"/>
        <w:rPr>
          <w:rFonts w:ascii="Times New Roman" w:hAnsi="Times New Roman" w:cs="Times New Roman"/>
          <w:sz w:val="28"/>
          <w:szCs w:val="28"/>
          <w:lang w:val="uk-UA" w:eastAsia="ru-RU"/>
        </w:rPr>
      </w:pPr>
      <w:r w:rsidRPr="007A1638">
        <w:rPr>
          <w:rFonts w:ascii="Times New Roman" w:hAnsi="Times New Roman" w:cs="Times New Roman"/>
          <w:noProof/>
          <w:sz w:val="28"/>
          <w:szCs w:val="28"/>
          <w:lang w:val="uk-UA" w:eastAsia="uk-UA"/>
        </w:rPr>
        <w:drawing>
          <wp:anchor distT="0" distB="0" distL="114300" distR="114300" simplePos="0" relativeHeight="251666432" behindDoc="0" locked="0" layoutInCell="1" allowOverlap="1" wp14:anchorId="66341803" wp14:editId="778A200D">
            <wp:simplePos x="0" y="0"/>
            <wp:positionH relativeFrom="margin">
              <wp:align>right</wp:align>
            </wp:positionH>
            <wp:positionV relativeFrom="paragraph">
              <wp:posOffset>909955</wp:posOffset>
            </wp:positionV>
            <wp:extent cx="2865120" cy="2190750"/>
            <wp:effectExtent l="0" t="0" r="0" b="0"/>
            <wp:wrapNone/>
            <wp:docPr id="11" name="Рисунок 11" descr="G:\Фото Таня\2018 р № 2\IMG-b1d5eea99960d76672339e174f844bf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Таня\2018 р № 2\IMG-b1d5eea99960d76672339e174f844bf2-V.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635" b="18399"/>
                    <a:stretch/>
                  </pic:blipFill>
                  <pic:spPr bwMode="auto">
                    <a:xfrm>
                      <a:off x="0" y="0"/>
                      <a:ext cx="2865120" cy="2190750"/>
                    </a:xfrm>
                    <a:prstGeom prst="rect">
                      <a:avLst/>
                    </a:prstGeom>
                    <a:noFill/>
                    <a:ln>
                      <a:noFill/>
                    </a:ln>
                    <a:extLst>
                      <a:ext uri="{53640926-AAD7-44D8-BBD7-CCE9431645EC}">
                        <a14:shadowObscured xmlns:a14="http://schemas.microsoft.com/office/drawing/2010/main"/>
                      </a:ext>
                    </a:extLst>
                  </pic:spPr>
                </pic:pic>
              </a:graphicData>
            </a:graphic>
          </wp:anchor>
        </w:drawing>
      </w:r>
      <w:r w:rsidR="007C6B23">
        <w:rPr>
          <w:rFonts w:ascii="Times New Roman" w:hAnsi="Times New Roman" w:cs="Times New Roman"/>
          <w:sz w:val="28"/>
          <w:szCs w:val="28"/>
          <w:lang w:val="uk-UA" w:eastAsia="ru-RU"/>
        </w:rPr>
        <w:t xml:space="preserve">    </w:t>
      </w:r>
      <w:r w:rsidR="00F46FB5">
        <w:rPr>
          <w:rFonts w:ascii="Times New Roman" w:hAnsi="Times New Roman" w:cs="Times New Roman"/>
          <w:sz w:val="28"/>
          <w:szCs w:val="28"/>
          <w:lang w:val="uk-UA" w:eastAsia="ru-RU"/>
        </w:rPr>
        <w:t xml:space="preserve"> Комунальний заклад  «</w:t>
      </w:r>
      <w:proofErr w:type="spellStart"/>
      <w:r w:rsidR="00F46FB5">
        <w:rPr>
          <w:rFonts w:ascii="Times New Roman" w:hAnsi="Times New Roman" w:cs="Times New Roman"/>
          <w:sz w:val="28"/>
          <w:szCs w:val="28"/>
          <w:lang w:val="uk-UA" w:eastAsia="ru-RU"/>
        </w:rPr>
        <w:t>Маломочульський</w:t>
      </w:r>
      <w:proofErr w:type="spellEnd"/>
      <w:r w:rsidR="00F46FB5">
        <w:rPr>
          <w:rFonts w:ascii="Times New Roman" w:hAnsi="Times New Roman" w:cs="Times New Roman"/>
          <w:sz w:val="28"/>
          <w:szCs w:val="28"/>
          <w:lang w:val="uk-UA" w:eastAsia="ru-RU"/>
        </w:rPr>
        <w:t xml:space="preserve"> ЗЗСО І-ІІ </w:t>
      </w:r>
      <w:r w:rsidR="002572B3" w:rsidRPr="00494CF7">
        <w:rPr>
          <w:rFonts w:ascii="Times New Roman" w:hAnsi="Times New Roman" w:cs="Times New Roman"/>
          <w:sz w:val="28"/>
          <w:szCs w:val="28"/>
          <w:lang w:val="uk-UA" w:eastAsia="ru-RU"/>
        </w:rPr>
        <w:t xml:space="preserve"> ступенів</w:t>
      </w:r>
      <w:r w:rsidR="00F46FB5">
        <w:rPr>
          <w:rFonts w:ascii="Times New Roman" w:hAnsi="Times New Roman" w:cs="Times New Roman"/>
          <w:sz w:val="28"/>
          <w:szCs w:val="28"/>
          <w:lang w:val="uk-UA" w:eastAsia="ru-RU"/>
        </w:rPr>
        <w:t>»</w:t>
      </w:r>
      <w:r w:rsidR="002572B3" w:rsidRPr="00494CF7">
        <w:rPr>
          <w:rFonts w:ascii="Times New Roman" w:hAnsi="Times New Roman" w:cs="Times New Roman"/>
          <w:sz w:val="28"/>
          <w:szCs w:val="28"/>
          <w:lang w:val="uk-UA" w:eastAsia="ru-RU"/>
        </w:rPr>
        <w:t xml:space="preserve"> </w:t>
      </w:r>
      <w:proofErr w:type="spellStart"/>
      <w:r w:rsidR="002572B3" w:rsidRPr="00494CF7">
        <w:rPr>
          <w:rFonts w:ascii="Times New Roman" w:hAnsi="Times New Roman" w:cs="Times New Roman"/>
          <w:sz w:val="28"/>
          <w:szCs w:val="28"/>
          <w:lang w:val="uk-UA" w:eastAsia="ru-RU"/>
        </w:rPr>
        <w:t>Теплицького</w:t>
      </w:r>
      <w:proofErr w:type="spellEnd"/>
      <w:r w:rsidR="002572B3" w:rsidRPr="00494CF7">
        <w:rPr>
          <w:rFonts w:ascii="Times New Roman" w:hAnsi="Times New Roman" w:cs="Times New Roman"/>
          <w:sz w:val="28"/>
          <w:szCs w:val="28"/>
          <w:lang w:val="uk-UA" w:eastAsia="ru-RU"/>
        </w:rPr>
        <w:t xml:space="preserve"> району </w:t>
      </w:r>
      <w:proofErr w:type="spellStart"/>
      <w:r w:rsidR="002572B3" w:rsidRPr="00494CF7">
        <w:rPr>
          <w:rFonts w:ascii="Times New Roman" w:hAnsi="Times New Roman" w:cs="Times New Roman"/>
          <w:sz w:val="28"/>
          <w:szCs w:val="28"/>
          <w:lang w:val="uk-UA" w:eastAsia="ru-RU"/>
        </w:rPr>
        <w:t>Вінницькоїї</w:t>
      </w:r>
      <w:proofErr w:type="spellEnd"/>
      <w:r w:rsidR="002572B3" w:rsidRPr="00494CF7">
        <w:rPr>
          <w:rFonts w:ascii="Times New Roman" w:hAnsi="Times New Roman" w:cs="Times New Roman"/>
          <w:sz w:val="28"/>
          <w:szCs w:val="28"/>
          <w:lang w:val="uk-UA" w:eastAsia="ru-RU"/>
        </w:rPr>
        <w:t xml:space="preserve"> області є комунальною власністю </w:t>
      </w:r>
      <w:proofErr w:type="spellStart"/>
      <w:r w:rsidR="002572B3" w:rsidRPr="00494CF7">
        <w:rPr>
          <w:rFonts w:ascii="Times New Roman" w:hAnsi="Times New Roman" w:cs="Times New Roman"/>
          <w:sz w:val="28"/>
          <w:szCs w:val="28"/>
          <w:lang w:val="uk-UA" w:eastAsia="ru-RU"/>
        </w:rPr>
        <w:t>Теплицької</w:t>
      </w:r>
      <w:proofErr w:type="spellEnd"/>
      <w:r w:rsidR="002572B3" w:rsidRPr="00494CF7">
        <w:rPr>
          <w:rFonts w:ascii="Times New Roman" w:hAnsi="Times New Roman" w:cs="Times New Roman"/>
          <w:sz w:val="28"/>
          <w:szCs w:val="28"/>
          <w:lang w:val="uk-UA" w:eastAsia="ru-RU"/>
        </w:rPr>
        <w:t xml:space="preserve"> </w:t>
      </w:r>
      <w:r w:rsidR="00F46FB5">
        <w:rPr>
          <w:rFonts w:ascii="Times New Roman" w:hAnsi="Times New Roman" w:cs="Times New Roman"/>
          <w:sz w:val="28"/>
          <w:szCs w:val="28"/>
          <w:lang w:val="uk-UA" w:eastAsia="ru-RU"/>
        </w:rPr>
        <w:t xml:space="preserve"> селищної ради </w:t>
      </w:r>
      <w:r w:rsidR="002572B3" w:rsidRPr="00494CF7">
        <w:rPr>
          <w:rFonts w:ascii="Times New Roman" w:hAnsi="Times New Roman" w:cs="Times New Roman"/>
          <w:sz w:val="28"/>
          <w:szCs w:val="28"/>
          <w:lang w:val="uk-UA" w:eastAsia="ru-RU"/>
        </w:rPr>
        <w:t xml:space="preserve">Вінницької  області. Будівля школи прийнята в експлуатацію 1988 року. </w:t>
      </w:r>
      <w:r w:rsidR="007C6B23" w:rsidRPr="00494CF7">
        <w:rPr>
          <w:rFonts w:ascii="Times New Roman" w:hAnsi="Times New Roman" w:cs="Times New Roman"/>
          <w:sz w:val="28"/>
          <w:szCs w:val="28"/>
          <w:lang w:val="uk-UA" w:eastAsia="ru-RU"/>
        </w:rPr>
        <w:t xml:space="preserve">  </w:t>
      </w:r>
    </w:p>
    <w:p w:rsidR="007A1638" w:rsidRPr="00494CF7" w:rsidRDefault="007C6B23" w:rsidP="007C6B23">
      <w:pPr>
        <w:spacing w:after="0" w:line="276" w:lineRule="auto"/>
        <w:ind w:right="-1"/>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494CF7">
        <w:rPr>
          <w:rFonts w:ascii="Times New Roman" w:eastAsia="Times New Roman" w:hAnsi="Times New Roman" w:cs="Times New Roman"/>
          <w:sz w:val="28"/>
          <w:szCs w:val="28"/>
          <w:lang w:val="uk-UA" w:eastAsia="ru-RU"/>
        </w:rPr>
        <w:t>З</w:t>
      </w:r>
      <w:proofErr w:type="spellStart"/>
      <w:r w:rsidRPr="00494CF7">
        <w:rPr>
          <w:rFonts w:ascii="Times New Roman" w:eastAsia="Times New Roman" w:hAnsi="Times New Roman" w:cs="Times New Roman"/>
          <w:sz w:val="28"/>
          <w:szCs w:val="28"/>
          <w:lang w:eastAsia="ru-RU"/>
        </w:rPr>
        <w:t>емельн</w:t>
      </w:r>
      <w:proofErr w:type="spellEnd"/>
      <w:r w:rsidRPr="00494CF7">
        <w:rPr>
          <w:rFonts w:ascii="Times New Roman" w:eastAsia="Times New Roman" w:hAnsi="Times New Roman" w:cs="Times New Roman"/>
          <w:sz w:val="28"/>
          <w:szCs w:val="28"/>
          <w:lang w:val="uk-UA" w:eastAsia="ru-RU"/>
        </w:rPr>
        <w:t>а </w:t>
      </w:r>
      <w:r w:rsidRPr="00494CF7">
        <w:rPr>
          <w:rFonts w:ascii="Times New Roman" w:eastAsia="Times New Roman" w:hAnsi="Times New Roman" w:cs="Times New Roman"/>
          <w:sz w:val="28"/>
          <w:szCs w:val="28"/>
          <w:lang w:eastAsia="ru-RU"/>
        </w:rPr>
        <w:t>  </w:t>
      </w:r>
      <w:proofErr w:type="spellStart"/>
      <w:r w:rsidRPr="00494CF7">
        <w:rPr>
          <w:rFonts w:ascii="Times New Roman" w:eastAsia="Times New Roman" w:hAnsi="Times New Roman" w:cs="Times New Roman"/>
          <w:sz w:val="28"/>
          <w:szCs w:val="28"/>
          <w:lang w:eastAsia="ru-RU"/>
        </w:rPr>
        <w:t>ділян</w:t>
      </w:r>
      <w:proofErr w:type="spellEnd"/>
      <w:r w:rsidRPr="00494CF7">
        <w:rPr>
          <w:rFonts w:ascii="Times New Roman" w:eastAsia="Times New Roman" w:hAnsi="Times New Roman" w:cs="Times New Roman"/>
          <w:sz w:val="28"/>
          <w:szCs w:val="28"/>
          <w:lang w:val="uk-UA" w:eastAsia="ru-RU"/>
        </w:rPr>
        <w:t>ка,  на  якій   </w:t>
      </w:r>
    </w:p>
    <w:p w:rsidR="007A1638" w:rsidRPr="00494CF7" w:rsidRDefault="007C6B23" w:rsidP="007C6B23">
      <w:pPr>
        <w:spacing w:after="0" w:line="276" w:lineRule="auto"/>
        <w:ind w:right="-1"/>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 xml:space="preserve">розміщена  будівля  школи   та  її </w:t>
      </w:r>
    </w:p>
    <w:p w:rsidR="007A1638" w:rsidRPr="00494CF7" w:rsidRDefault="007C6B23" w:rsidP="007C6B23">
      <w:pPr>
        <w:spacing w:after="0" w:line="276" w:lineRule="auto"/>
        <w:ind w:right="-1"/>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територія, налічує  1, 8  га</w:t>
      </w:r>
      <w:r w:rsidRPr="00494CF7">
        <w:rPr>
          <w:rFonts w:ascii="Times New Roman" w:eastAsia="Times New Roman" w:hAnsi="Times New Roman" w:cs="Times New Roman"/>
          <w:sz w:val="28"/>
          <w:szCs w:val="28"/>
          <w:lang w:eastAsia="ru-RU"/>
        </w:rPr>
        <w:t>. </w:t>
      </w:r>
      <w:r w:rsidRPr="00494CF7">
        <w:rPr>
          <w:rFonts w:ascii="Times New Roman" w:eastAsia="Times New Roman" w:hAnsi="Times New Roman" w:cs="Times New Roman"/>
          <w:sz w:val="28"/>
          <w:szCs w:val="28"/>
          <w:lang w:val="uk-UA" w:eastAsia="ru-RU"/>
        </w:rPr>
        <w:t>Проте, в</w:t>
      </w:r>
    </w:p>
    <w:p w:rsidR="007A1638" w:rsidRPr="00494CF7" w:rsidRDefault="007C6B23" w:rsidP="007C6B23">
      <w:pPr>
        <w:spacing w:after="0" w:line="276" w:lineRule="auto"/>
        <w:ind w:right="-1"/>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зв’язку з відсутністю коштів на</w:t>
      </w:r>
    </w:p>
    <w:p w:rsidR="007A1638" w:rsidRPr="00494CF7" w:rsidRDefault="007C6B23" w:rsidP="007C6B23">
      <w:pPr>
        <w:spacing w:after="0" w:line="276" w:lineRule="auto"/>
        <w:ind w:right="-1"/>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виготовлення</w:t>
      </w:r>
      <w:r w:rsidR="007A1638" w:rsidRPr="00494CF7">
        <w:rPr>
          <w:rFonts w:ascii="Times New Roman" w:eastAsia="Times New Roman" w:hAnsi="Times New Roman" w:cs="Times New Roman"/>
          <w:sz w:val="28"/>
          <w:szCs w:val="28"/>
          <w:lang w:val="uk-UA" w:eastAsia="ru-RU"/>
        </w:rPr>
        <w:t xml:space="preserve"> п</w:t>
      </w:r>
      <w:r w:rsidRPr="00494CF7">
        <w:rPr>
          <w:rFonts w:ascii="Times New Roman" w:eastAsia="Times New Roman" w:hAnsi="Times New Roman" w:cs="Times New Roman"/>
          <w:sz w:val="28"/>
          <w:szCs w:val="28"/>
          <w:lang w:val="uk-UA" w:eastAsia="ru-RU"/>
        </w:rPr>
        <w:t>отрібної документації,</w:t>
      </w:r>
    </w:p>
    <w:p w:rsidR="007A1638" w:rsidRPr="00494CF7" w:rsidRDefault="007C6B23" w:rsidP="007C6B23">
      <w:pPr>
        <w:spacing w:after="0" w:line="276" w:lineRule="auto"/>
        <w:ind w:right="-1"/>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школа  державного    акту  на  право </w:t>
      </w:r>
    </w:p>
    <w:p w:rsidR="002572B3" w:rsidRPr="00494CF7" w:rsidRDefault="007C6B23" w:rsidP="007A1638">
      <w:pPr>
        <w:spacing w:after="0" w:line="276" w:lineRule="auto"/>
        <w:ind w:right="-1"/>
        <w:rPr>
          <w:sz w:val="28"/>
          <w:szCs w:val="28"/>
          <w:lang w:val="uk-UA"/>
        </w:rPr>
      </w:pPr>
      <w:r w:rsidRPr="00494CF7">
        <w:rPr>
          <w:rFonts w:ascii="Times New Roman" w:eastAsia="Times New Roman" w:hAnsi="Times New Roman" w:cs="Times New Roman"/>
          <w:sz w:val="28"/>
          <w:szCs w:val="28"/>
          <w:lang w:val="uk-UA" w:eastAsia="ru-RU"/>
        </w:rPr>
        <w:t>власності  на  землю  немає .</w:t>
      </w:r>
    </w:p>
    <w:p w:rsidR="007A1638" w:rsidRPr="00494CF7" w:rsidRDefault="007C6B23" w:rsidP="007C6B23">
      <w:pPr>
        <w:tabs>
          <w:tab w:val="left" w:pos="9214"/>
        </w:tabs>
        <w:spacing w:after="0" w:line="360" w:lineRule="atLeast"/>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12611"/>
          <w:sz w:val="28"/>
          <w:szCs w:val="28"/>
          <w:lang w:val="uk-UA" w:eastAsia="ru-RU"/>
        </w:rPr>
        <w:t xml:space="preserve">      </w:t>
      </w:r>
      <w:r w:rsidRPr="00494CF7">
        <w:rPr>
          <w:rFonts w:ascii="Times New Roman" w:eastAsia="Times New Roman" w:hAnsi="Times New Roman" w:cs="Times New Roman"/>
          <w:sz w:val="28"/>
          <w:szCs w:val="28"/>
          <w:lang w:eastAsia="ru-RU"/>
        </w:rPr>
        <w:t xml:space="preserve">На початок </w:t>
      </w:r>
      <w:proofErr w:type="spellStart"/>
      <w:r w:rsidRPr="00494CF7">
        <w:rPr>
          <w:rFonts w:ascii="Times New Roman" w:eastAsia="Times New Roman" w:hAnsi="Times New Roman" w:cs="Times New Roman"/>
          <w:sz w:val="28"/>
          <w:szCs w:val="28"/>
          <w:lang w:eastAsia="ru-RU"/>
        </w:rPr>
        <w:t>навчального</w:t>
      </w:r>
      <w:proofErr w:type="spellEnd"/>
      <w:r w:rsidRPr="00494CF7">
        <w:rPr>
          <w:rFonts w:ascii="Times New Roman" w:eastAsia="Times New Roman" w:hAnsi="Times New Roman" w:cs="Times New Roman"/>
          <w:sz w:val="28"/>
          <w:szCs w:val="28"/>
          <w:lang w:eastAsia="ru-RU"/>
        </w:rPr>
        <w:t xml:space="preserve"> року </w:t>
      </w:r>
    </w:p>
    <w:p w:rsidR="00F46FB5" w:rsidRDefault="007C6B23" w:rsidP="007A1638">
      <w:pPr>
        <w:tabs>
          <w:tab w:val="left" w:pos="9214"/>
          <w:tab w:val="left" w:pos="9356"/>
        </w:tabs>
        <w:spacing w:after="0" w:line="360" w:lineRule="atLeast"/>
        <w:ind w:right="-1"/>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eastAsia="ru-RU"/>
        </w:rPr>
        <w:t xml:space="preserve">в </w:t>
      </w:r>
      <w:proofErr w:type="spellStart"/>
      <w:r w:rsidRPr="00494CF7">
        <w:rPr>
          <w:rFonts w:ascii="Times New Roman" w:eastAsia="Times New Roman" w:hAnsi="Times New Roman" w:cs="Times New Roman"/>
          <w:sz w:val="28"/>
          <w:szCs w:val="28"/>
          <w:lang w:eastAsia="ru-RU"/>
        </w:rPr>
        <w:t>закладі</w:t>
      </w:r>
      <w:proofErr w:type="spellEnd"/>
      <w:r w:rsidRPr="00494CF7">
        <w:rPr>
          <w:rFonts w:ascii="Times New Roman" w:eastAsia="Times New Roman" w:hAnsi="Times New Roman" w:cs="Times New Roman"/>
          <w:sz w:val="28"/>
          <w:szCs w:val="28"/>
          <w:lang w:eastAsia="ru-RU"/>
        </w:rPr>
        <w:t xml:space="preserve"> </w:t>
      </w:r>
      <w:proofErr w:type="spellStart"/>
      <w:r w:rsidRPr="00494CF7">
        <w:rPr>
          <w:rFonts w:ascii="Times New Roman" w:eastAsia="Times New Roman" w:hAnsi="Times New Roman" w:cs="Times New Roman"/>
          <w:sz w:val="28"/>
          <w:szCs w:val="28"/>
          <w:lang w:eastAsia="ru-RU"/>
        </w:rPr>
        <w:t>навчалось</w:t>
      </w:r>
      <w:proofErr w:type="spellEnd"/>
      <w:r w:rsidRPr="00494CF7">
        <w:rPr>
          <w:rFonts w:ascii="Times New Roman" w:eastAsia="Times New Roman" w:hAnsi="Times New Roman" w:cs="Times New Roman"/>
          <w:sz w:val="28"/>
          <w:szCs w:val="28"/>
          <w:lang w:eastAsia="ru-RU"/>
        </w:rPr>
        <w:t> </w:t>
      </w:r>
      <w:r w:rsidRPr="00494CF7">
        <w:rPr>
          <w:rFonts w:ascii="Times New Roman" w:eastAsia="Times New Roman" w:hAnsi="Times New Roman" w:cs="Times New Roman"/>
          <w:sz w:val="28"/>
          <w:szCs w:val="28"/>
          <w:lang w:val="uk-UA" w:eastAsia="ru-RU"/>
        </w:rPr>
        <w:t>6</w:t>
      </w:r>
      <w:r w:rsidR="00082171">
        <w:rPr>
          <w:rFonts w:ascii="Times New Roman" w:eastAsia="Times New Roman" w:hAnsi="Times New Roman" w:cs="Times New Roman"/>
          <w:sz w:val="28"/>
          <w:szCs w:val="28"/>
          <w:lang w:val="uk-UA" w:eastAsia="ru-RU"/>
        </w:rPr>
        <w:t>6</w:t>
      </w:r>
      <w:r w:rsidRPr="00494CF7">
        <w:rPr>
          <w:rFonts w:ascii="Times New Roman" w:eastAsia="Times New Roman" w:hAnsi="Times New Roman" w:cs="Times New Roman"/>
          <w:sz w:val="28"/>
          <w:szCs w:val="28"/>
          <w:lang w:eastAsia="ru-RU"/>
        </w:rPr>
        <w:t>  </w:t>
      </w:r>
      <w:proofErr w:type="spellStart"/>
      <w:r w:rsidRPr="00494CF7">
        <w:rPr>
          <w:rFonts w:ascii="Times New Roman" w:eastAsia="Times New Roman" w:hAnsi="Times New Roman" w:cs="Times New Roman"/>
          <w:sz w:val="28"/>
          <w:szCs w:val="28"/>
          <w:lang w:eastAsia="ru-RU"/>
        </w:rPr>
        <w:t>учнів</w:t>
      </w:r>
      <w:proofErr w:type="spellEnd"/>
      <w:r w:rsidRPr="00494CF7">
        <w:rPr>
          <w:rFonts w:ascii="Times New Roman" w:eastAsia="Times New Roman" w:hAnsi="Times New Roman" w:cs="Times New Roman"/>
          <w:sz w:val="28"/>
          <w:szCs w:val="28"/>
          <w:lang w:eastAsia="ru-RU"/>
        </w:rPr>
        <w:t xml:space="preserve">. </w:t>
      </w:r>
      <w:proofErr w:type="spellStart"/>
      <w:r w:rsidRPr="00494CF7">
        <w:rPr>
          <w:rFonts w:ascii="Times New Roman" w:eastAsia="Times New Roman" w:hAnsi="Times New Roman" w:cs="Times New Roman"/>
          <w:sz w:val="28"/>
          <w:szCs w:val="28"/>
          <w:lang w:eastAsia="ru-RU"/>
        </w:rPr>
        <w:t>Було</w:t>
      </w:r>
      <w:proofErr w:type="spellEnd"/>
      <w:r w:rsidRPr="00494CF7">
        <w:rPr>
          <w:rFonts w:ascii="Times New Roman" w:eastAsia="Times New Roman" w:hAnsi="Times New Roman" w:cs="Times New Roman"/>
          <w:sz w:val="28"/>
          <w:szCs w:val="28"/>
          <w:lang w:eastAsia="ru-RU"/>
        </w:rPr>
        <w:t xml:space="preserve"> </w:t>
      </w:r>
    </w:p>
    <w:p w:rsidR="00F46FB5" w:rsidRDefault="007C6B23" w:rsidP="007A1638">
      <w:pPr>
        <w:tabs>
          <w:tab w:val="left" w:pos="9214"/>
          <w:tab w:val="left" w:pos="9356"/>
        </w:tabs>
        <w:spacing w:after="0" w:line="360" w:lineRule="atLeast"/>
        <w:ind w:right="-1"/>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укомплектовано 9</w:t>
      </w:r>
      <w:r w:rsidRPr="00494CF7">
        <w:rPr>
          <w:rFonts w:ascii="Times New Roman" w:eastAsia="Times New Roman" w:hAnsi="Times New Roman" w:cs="Times New Roman"/>
          <w:sz w:val="28"/>
          <w:szCs w:val="28"/>
          <w:lang w:eastAsia="ru-RU"/>
        </w:rPr>
        <w:t> </w:t>
      </w:r>
      <w:proofErr w:type="spellStart"/>
      <w:r w:rsidRPr="00494CF7">
        <w:rPr>
          <w:rFonts w:ascii="Times New Roman" w:eastAsia="Times New Roman" w:hAnsi="Times New Roman" w:cs="Times New Roman"/>
          <w:sz w:val="28"/>
          <w:szCs w:val="28"/>
          <w:lang w:eastAsia="ru-RU"/>
        </w:rPr>
        <w:t>класів</w:t>
      </w:r>
      <w:proofErr w:type="spellEnd"/>
      <w:r w:rsidRPr="00494CF7">
        <w:rPr>
          <w:rFonts w:ascii="Times New Roman" w:eastAsia="Times New Roman" w:hAnsi="Times New Roman" w:cs="Times New Roman"/>
          <w:sz w:val="28"/>
          <w:szCs w:val="28"/>
          <w:lang w:eastAsia="ru-RU"/>
        </w:rPr>
        <w:t xml:space="preserve">.  </w:t>
      </w:r>
      <w:proofErr w:type="spellStart"/>
      <w:r w:rsidRPr="00494CF7">
        <w:rPr>
          <w:rFonts w:ascii="Times New Roman" w:eastAsia="Times New Roman" w:hAnsi="Times New Roman" w:cs="Times New Roman"/>
          <w:sz w:val="28"/>
          <w:szCs w:val="28"/>
          <w:lang w:eastAsia="ru-RU"/>
        </w:rPr>
        <w:t>Охоплено</w:t>
      </w:r>
      <w:proofErr w:type="spellEnd"/>
      <w:r w:rsidRPr="00494CF7">
        <w:rPr>
          <w:rFonts w:ascii="Times New Roman" w:eastAsia="Times New Roman" w:hAnsi="Times New Roman" w:cs="Times New Roman"/>
          <w:sz w:val="28"/>
          <w:szCs w:val="28"/>
          <w:lang w:eastAsia="ru-RU"/>
        </w:rPr>
        <w:t xml:space="preserve"> </w:t>
      </w:r>
    </w:p>
    <w:p w:rsidR="007A1638" w:rsidRPr="00494CF7" w:rsidRDefault="007C6B23" w:rsidP="007A1638">
      <w:pPr>
        <w:tabs>
          <w:tab w:val="left" w:pos="9214"/>
          <w:tab w:val="left" w:pos="9356"/>
        </w:tabs>
        <w:spacing w:after="0" w:line="360" w:lineRule="atLeast"/>
        <w:ind w:right="-1"/>
        <w:rPr>
          <w:rFonts w:ascii="Times New Roman" w:eastAsia="Times New Roman" w:hAnsi="Times New Roman" w:cs="Times New Roman"/>
          <w:sz w:val="28"/>
          <w:szCs w:val="28"/>
          <w:lang w:val="uk-UA" w:eastAsia="ru-RU"/>
        </w:rPr>
      </w:pPr>
      <w:proofErr w:type="spellStart"/>
      <w:r w:rsidRPr="00494CF7">
        <w:rPr>
          <w:rFonts w:ascii="Times New Roman" w:eastAsia="Times New Roman" w:hAnsi="Times New Roman" w:cs="Times New Roman"/>
          <w:sz w:val="28"/>
          <w:szCs w:val="28"/>
          <w:lang w:eastAsia="ru-RU"/>
        </w:rPr>
        <w:t>навчанням</w:t>
      </w:r>
      <w:proofErr w:type="spellEnd"/>
      <w:r w:rsidR="007A1638" w:rsidRPr="00494CF7">
        <w:rPr>
          <w:rFonts w:ascii="Times New Roman" w:eastAsia="Times New Roman" w:hAnsi="Times New Roman" w:cs="Times New Roman"/>
          <w:sz w:val="28"/>
          <w:szCs w:val="28"/>
          <w:lang w:val="uk-UA" w:eastAsia="ru-RU"/>
        </w:rPr>
        <w:t xml:space="preserve"> </w:t>
      </w:r>
      <w:r w:rsidRPr="00494CF7">
        <w:rPr>
          <w:rFonts w:ascii="Times New Roman" w:eastAsia="Times New Roman" w:hAnsi="Times New Roman" w:cs="Times New Roman"/>
          <w:sz w:val="28"/>
          <w:szCs w:val="28"/>
          <w:lang w:eastAsia="ru-RU"/>
        </w:rPr>
        <w:t xml:space="preserve"> 100%</w:t>
      </w:r>
      <w:r w:rsidRPr="00494CF7">
        <w:rPr>
          <w:rFonts w:ascii="Times New Roman" w:eastAsia="Times New Roman" w:hAnsi="Times New Roman" w:cs="Times New Roman"/>
          <w:sz w:val="28"/>
          <w:szCs w:val="28"/>
          <w:lang w:val="uk-UA" w:eastAsia="ru-RU"/>
        </w:rPr>
        <w:t xml:space="preserve">  дітей, </w:t>
      </w:r>
      <w:r w:rsidR="007A1638" w:rsidRPr="00494CF7">
        <w:rPr>
          <w:rFonts w:ascii="Times New Roman" w:eastAsia="Times New Roman" w:hAnsi="Times New Roman" w:cs="Times New Roman"/>
          <w:sz w:val="28"/>
          <w:szCs w:val="28"/>
          <w:lang w:val="uk-UA" w:eastAsia="ru-RU"/>
        </w:rPr>
        <w:t>щ</w:t>
      </w:r>
      <w:r w:rsidRPr="00494CF7">
        <w:rPr>
          <w:rFonts w:ascii="Times New Roman" w:eastAsia="Times New Roman" w:hAnsi="Times New Roman" w:cs="Times New Roman"/>
          <w:sz w:val="28"/>
          <w:szCs w:val="28"/>
          <w:lang w:val="uk-UA" w:eastAsia="ru-RU"/>
        </w:rPr>
        <w:t>о проживають  на  території </w:t>
      </w:r>
      <w:proofErr w:type="spellStart"/>
      <w:r w:rsidRPr="00494CF7">
        <w:rPr>
          <w:rFonts w:ascii="Times New Roman" w:eastAsia="Times New Roman" w:hAnsi="Times New Roman" w:cs="Times New Roman"/>
          <w:sz w:val="28"/>
          <w:szCs w:val="28"/>
          <w:lang w:val="uk-UA" w:eastAsia="ru-RU"/>
        </w:rPr>
        <w:t>Маломочульської</w:t>
      </w:r>
      <w:proofErr w:type="spellEnd"/>
      <w:r w:rsidRPr="00494CF7">
        <w:rPr>
          <w:rFonts w:ascii="Times New Roman" w:eastAsia="Times New Roman" w:hAnsi="Times New Roman" w:cs="Times New Roman"/>
          <w:sz w:val="28"/>
          <w:szCs w:val="28"/>
          <w:lang w:val="uk-UA" w:eastAsia="ru-RU"/>
        </w:rPr>
        <w:t xml:space="preserve">  </w:t>
      </w:r>
    </w:p>
    <w:p w:rsidR="007C6B23" w:rsidRPr="00494CF7" w:rsidRDefault="007C6B23" w:rsidP="007A1638">
      <w:pPr>
        <w:tabs>
          <w:tab w:val="left" w:pos="9214"/>
          <w:tab w:val="left" w:pos="9356"/>
        </w:tabs>
        <w:spacing w:after="0" w:line="360" w:lineRule="atLeast"/>
        <w:ind w:right="-1"/>
        <w:rPr>
          <w:rFonts w:ascii="Times New Roman" w:eastAsia="Times New Roman" w:hAnsi="Times New Roman" w:cs="Times New Roman"/>
          <w:sz w:val="28"/>
          <w:szCs w:val="28"/>
          <w:lang w:eastAsia="ru-RU"/>
        </w:rPr>
      </w:pPr>
      <w:r w:rsidRPr="00494CF7">
        <w:rPr>
          <w:rFonts w:ascii="Times New Roman" w:eastAsia="Times New Roman" w:hAnsi="Times New Roman" w:cs="Times New Roman"/>
          <w:sz w:val="28"/>
          <w:szCs w:val="28"/>
          <w:lang w:val="uk-UA" w:eastAsia="ru-RU"/>
        </w:rPr>
        <w:t>сільської  ради.</w:t>
      </w:r>
      <w:r w:rsidRPr="00494CF7">
        <w:rPr>
          <w:rFonts w:ascii="Times New Roman" w:eastAsia="Times New Roman" w:hAnsi="Times New Roman" w:cs="Times New Roman"/>
          <w:sz w:val="28"/>
          <w:szCs w:val="28"/>
          <w:lang w:eastAsia="ru-RU"/>
        </w:rPr>
        <w:t xml:space="preserve"> Станом на </w:t>
      </w:r>
      <w:r w:rsidR="00082171">
        <w:rPr>
          <w:rFonts w:ascii="Times New Roman" w:eastAsia="Times New Roman" w:hAnsi="Times New Roman" w:cs="Times New Roman"/>
          <w:sz w:val="28"/>
          <w:szCs w:val="28"/>
          <w:lang w:val="uk-UA" w:eastAsia="ru-RU"/>
        </w:rPr>
        <w:t>04</w:t>
      </w:r>
      <w:r w:rsidRPr="00494CF7">
        <w:rPr>
          <w:rFonts w:ascii="Times New Roman" w:eastAsia="Times New Roman" w:hAnsi="Times New Roman" w:cs="Times New Roman"/>
          <w:sz w:val="28"/>
          <w:szCs w:val="28"/>
          <w:lang w:eastAsia="ru-RU"/>
        </w:rPr>
        <w:t>.0</w:t>
      </w:r>
      <w:r w:rsidR="00082171">
        <w:rPr>
          <w:rFonts w:ascii="Times New Roman" w:eastAsia="Times New Roman" w:hAnsi="Times New Roman" w:cs="Times New Roman"/>
          <w:sz w:val="28"/>
          <w:szCs w:val="28"/>
          <w:lang w:val="uk-UA" w:eastAsia="ru-RU"/>
        </w:rPr>
        <w:t>6</w:t>
      </w:r>
      <w:r w:rsidRPr="00494CF7">
        <w:rPr>
          <w:rFonts w:ascii="Times New Roman" w:eastAsia="Times New Roman" w:hAnsi="Times New Roman" w:cs="Times New Roman"/>
          <w:sz w:val="28"/>
          <w:szCs w:val="28"/>
          <w:lang w:eastAsia="ru-RU"/>
        </w:rPr>
        <w:t>.20</w:t>
      </w:r>
      <w:r w:rsidRPr="00494CF7">
        <w:rPr>
          <w:rFonts w:ascii="Times New Roman" w:eastAsia="Times New Roman" w:hAnsi="Times New Roman" w:cs="Times New Roman"/>
          <w:sz w:val="28"/>
          <w:szCs w:val="28"/>
          <w:lang w:val="uk-UA" w:eastAsia="ru-RU"/>
        </w:rPr>
        <w:t>2</w:t>
      </w:r>
      <w:r w:rsidR="00082171">
        <w:rPr>
          <w:rFonts w:ascii="Times New Roman" w:eastAsia="Times New Roman" w:hAnsi="Times New Roman" w:cs="Times New Roman"/>
          <w:sz w:val="28"/>
          <w:szCs w:val="28"/>
          <w:lang w:val="uk-UA" w:eastAsia="ru-RU"/>
        </w:rPr>
        <w:t>1</w:t>
      </w:r>
      <w:r w:rsidRPr="00494CF7">
        <w:rPr>
          <w:rFonts w:ascii="Times New Roman" w:eastAsia="Times New Roman" w:hAnsi="Times New Roman" w:cs="Times New Roman"/>
          <w:sz w:val="28"/>
          <w:szCs w:val="28"/>
          <w:lang w:eastAsia="ru-RU"/>
        </w:rPr>
        <w:t xml:space="preserve"> року в </w:t>
      </w:r>
      <w:proofErr w:type="spellStart"/>
      <w:r w:rsidRPr="00494CF7">
        <w:rPr>
          <w:rFonts w:ascii="Times New Roman" w:eastAsia="Times New Roman" w:hAnsi="Times New Roman" w:cs="Times New Roman"/>
          <w:sz w:val="28"/>
          <w:szCs w:val="28"/>
          <w:lang w:eastAsia="ru-RU"/>
        </w:rPr>
        <w:t>закладі</w:t>
      </w:r>
      <w:proofErr w:type="spellEnd"/>
      <w:r w:rsidRPr="00494CF7">
        <w:rPr>
          <w:rFonts w:ascii="Times New Roman" w:eastAsia="Times New Roman" w:hAnsi="Times New Roman" w:cs="Times New Roman"/>
          <w:sz w:val="28"/>
          <w:szCs w:val="28"/>
          <w:lang w:eastAsia="ru-RU"/>
        </w:rPr>
        <w:t xml:space="preserve"> </w:t>
      </w:r>
      <w:proofErr w:type="spellStart"/>
      <w:proofErr w:type="gramStart"/>
      <w:r w:rsidRPr="00494CF7">
        <w:rPr>
          <w:rFonts w:ascii="Times New Roman" w:eastAsia="Times New Roman" w:hAnsi="Times New Roman" w:cs="Times New Roman"/>
          <w:sz w:val="28"/>
          <w:szCs w:val="28"/>
          <w:lang w:eastAsia="ru-RU"/>
        </w:rPr>
        <w:t>навча</w:t>
      </w:r>
      <w:proofErr w:type="spellEnd"/>
      <w:r w:rsidRPr="00494CF7">
        <w:rPr>
          <w:rFonts w:ascii="Times New Roman" w:eastAsia="Times New Roman" w:hAnsi="Times New Roman" w:cs="Times New Roman"/>
          <w:sz w:val="28"/>
          <w:szCs w:val="28"/>
          <w:lang w:val="uk-UA" w:eastAsia="ru-RU"/>
        </w:rPr>
        <w:t>лось</w:t>
      </w:r>
      <w:r w:rsidRPr="00494CF7">
        <w:rPr>
          <w:rFonts w:ascii="Times New Roman" w:eastAsia="Times New Roman" w:hAnsi="Times New Roman" w:cs="Times New Roman"/>
          <w:sz w:val="28"/>
          <w:szCs w:val="28"/>
          <w:lang w:eastAsia="ru-RU"/>
        </w:rPr>
        <w:t>  </w:t>
      </w:r>
      <w:r w:rsidRPr="00494CF7">
        <w:rPr>
          <w:rFonts w:ascii="Times New Roman" w:eastAsia="Times New Roman" w:hAnsi="Times New Roman" w:cs="Times New Roman"/>
          <w:sz w:val="28"/>
          <w:szCs w:val="28"/>
          <w:lang w:val="uk-UA" w:eastAsia="ru-RU"/>
        </w:rPr>
        <w:t>6</w:t>
      </w:r>
      <w:r w:rsidR="00082171">
        <w:rPr>
          <w:rFonts w:ascii="Times New Roman" w:eastAsia="Times New Roman" w:hAnsi="Times New Roman" w:cs="Times New Roman"/>
          <w:sz w:val="28"/>
          <w:szCs w:val="28"/>
          <w:lang w:val="uk-UA" w:eastAsia="ru-RU"/>
        </w:rPr>
        <w:t>2</w:t>
      </w:r>
      <w:proofErr w:type="gramEnd"/>
      <w:r w:rsidR="00082171">
        <w:rPr>
          <w:rFonts w:ascii="Times New Roman" w:eastAsia="Times New Roman" w:hAnsi="Times New Roman" w:cs="Times New Roman"/>
          <w:sz w:val="28"/>
          <w:szCs w:val="28"/>
          <w:lang w:val="uk-UA" w:eastAsia="ru-RU"/>
        </w:rPr>
        <w:t xml:space="preserve"> </w:t>
      </w:r>
      <w:r w:rsidRPr="00494CF7">
        <w:rPr>
          <w:rFonts w:ascii="Times New Roman" w:eastAsia="Times New Roman" w:hAnsi="Times New Roman" w:cs="Times New Roman"/>
          <w:sz w:val="28"/>
          <w:szCs w:val="28"/>
          <w:lang w:val="uk-UA" w:eastAsia="ru-RU"/>
        </w:rPr>
        <w:t xml:space="preserve"> учні </w:t>
      </w:r>
      <w:r w:rsidRPr="00494CF7">
        <w:rPr>
          <w:rFonts w:ascii="Times New Roman" w:eastAsia="Times New Roman" w:hAnsi="Times New Roman" w:cs="Times New Roman"/>
          <w:sz w:val="28"/>
          <w:szCs w:val="28"/>
          <w:lang w:eastAsia="ru-RU"/>
        </w:rPr>
        <w:t xml:space="preserve">. </w:t>
      </w:r>
      <w:proofErr w:type="spellStart"/>
      <w:r w:rsidRPr="00494CF7">
        <w:rPr>
          <w:rFonts w:ascii="Times New Roman" w:eastAsia="Times New Roman" w:hAnsi="Times New Roman" w:cs="Times New Roman"/>
          <w:sz w:val="28"/>
          <w:szCs w:val="28"/>
          <w:lang w:eastAsia="ru-RU"/>
        </w:rPr>
        <w:t>Із</w:t>
      </w:r>
      <w:proofErr w:type="spellEnd"/>
      <w:r w:rsidRPr="00494CF7">
        <w:rPr>
          <w:rFonts w:ascii="Times New Roman" w:eastAsia="Times New Roman" w:hAnsi="Times New Roman" w:cs="Times New Roman"/>
          <w:sz w:val="28"/>
          <w:szCs w:val="28"/>
          <w:lang w:eastAsia="ru-RU"/>
        </w:rPr>
        <w:t xml:space="preserve"> них:</w:t>
      </w:r>
    </w:p>
    <w:p w:rsidR="007C6B23" w:rsidRPr="00494CF7" w:rsidRDefault="007C6B23" w:rsidP="007C6B23">
      <w:pPr>
        <w:spacing w:after="0" w:line="360" w:lineRule="atLeast"/>
        <w:ind w:right="-1"/>
        <w:jc w:val="both"/>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 xml:space="preserve">      </w:t>
      </w:r>
      <w:r w:rsidRPr="00494CF7">
        <w:rPr>
          <w:rFonts w:ascii="Times New Roman" w:eastAsia="Times New Roman" w:hAnsi="Times New Roman" w:cs="Times New Roman"/>
          <w:sz w:val="28"/>
          <w:szCs w:val="28"/>
          <w:lang w:eastAsia="ru-RU"/>
        </w:rPr>
        <w:t xml:space="preserve">в </w:t>
      </w:r>
      <w:proofErr w:type="spellStart"/>
      <w:r w:rsidRPr="00494CF7">
        <w:rPr>
          <w:rFonts w:ascii="Times New Roman" w:eastAsia="Times New Roman" w:hAnsi="Times New Roman" w:cs="Times New Roman"/>
          <w:sz w:val="28"/>
          <w:szCs w:val="28"/>
          <w:lang w:eastAsia="ru-RU"/>
        </w:rPr>
        <w:t>школі</w:t>
      </w:r>
      <w:proofErr w:type="spellEnd"/>
      <w:r w:rsidRPr="00494CF7">
        <w:rPr>
          <w:rFonts w:ascii="Times New Roman" w:eastAsia="Times New Roman" w:hAnsi="Times New Roman" w:cs="Times New Roman"/>
          <w:sz w:val="28"/>
          <w:szCs w:val="28"/>
          <w:lang w:eastAsia="ru-RU"/>
        </w:rPr>
        <w:t xml:space="preserve"> І </w:t>
      </w:r>
      <w:proofErr w:type="spellStart"/>
      <w:r w:rsidRPr="00494CF7">
        <w:rPr>
          <w:rFonts w:ascii="Times New Roman" w:eastAsia="Times New Roman" w:hAnsi="Times New Roman" w:cs="Times New Roman"/>
          <w:sz w:val="28"/>
          <w:szCs w:val="28"/>
          <w:lang w:eastAsia="ru-RU"/>
        </w:rPr>
        <w:t>ступеня</w:t>
      </w:r>
      <w:proofErr w:type="spellEnd"/>
      <w:r w:rsidRPr="00494CF7">
        <w:rPr>
          <w:rFonts w:ascii="Times New Roman" w:eastAsia="Times New Roman" w:hAnsi="Times New Roman" w:cs="Times New Roman"/>
          <w:sz w:val="28"/>
          <w:szCs w:val="28"/>
          <w:lang w:eastAsia="ru-RU"/>
        </w:rPr>
        <w:t xml:space="preserve"> – </w:t>
      </w:r>
      <w:r w:rsidRPr="00494CF7">
        <w:rPr>
          <w:rFonts w:ascii="Times New Roman" w:eastAsia="Times New Roman" w:hAnsi="Times New Roman" w:cs="Times New Roman"/>
          <w:sz w:val="28"/>
          <w:szCs w:val="28"/>
          <w:lang w:val="uk-UA" w:eastAsia="ru-RU"/>
        </w:rPr>
        <w:t>28</w:t>
      </w:r>
    </w:p>
    <w:p w:rsidR="007C6B23" w:rsidRPr="00494CF7" w:rsidRDefault="007C6B23" w:rsidP="007C6B23">
      <w:pPr>
        <w:spacing w:after="0" w:line="360" w:lineRule="atLeast"/>
        <w:ind w:right="-1"/>
        <w:jc w:val="both"/>
        <w:rPr>
          <w:rFonts w:ascii="Times New Roman" w:eastAsia="Times New Roman" w:hAnsi="Times New Roman" w:cs="Times New Roman"/>
          <w:sz w:val="28"/>
          <w:szCs w:val="28"/>
          <w:lang w:val="uk-UA" w:eastAsia="ru-RU"/>
        </w:rPr>
      </w:pPr>
      <w:r w:rsidRPr="00494CF7">
        <w:rPr>
          <w:rFonts w:ascii="Times New Roman" w:eastAsia="Times New Roman" w:hAnsi="Times New Roman" w:cs="Times New Roman"/>
          <w:sz w:val="28"/>
          <w:szCs w:val="28"/>
          <w:lang w:val="uk-UA" w:eastAsia="ru-RU"/>
        </w:rPr>
        <w:t xml:space="preserve">      </w:t>
      </w:r>
      <w:r w:rsidRPr="00494CF7">
        <w:rPr>
          <w:rFonts w:ascii="Times New Roman" w:eastAsia="Times New Roman" w:hAnsi="Times New Roman" w:cs="Times New Roman"/>
          <w:sz w:val="28"/>
          <w:szCs w:val="28"/>
          <w:lang w:eastAsia="ru-RU"/>
        </w:rPr>
        <w:t xml:space="preserve">в </w:t>
      </w:r>
      <w:proofErr w:type="spellStart"/>
      <w:r w:rsidRPr="00494CF7">
        <w:rPr>
          <w:rFonts w:ascii="Times New Roman" w:eastAsia="Times New Roman" w:hAnsi="Times New Roman" w:cs="Times New Roman"/>
          <w:sz w:val="28"/>
          <w:szCs w:val="28"/>
          <w:lang w:eastAsia="ru-RU"/>
        </w:rPr>
        <w:t>школі</w:t>
      </w:r>
      <w:proofErr w:type="spellEnd"/>
      <w:r w:rsidRPr="00494CF7">
        <w:rPr>
          <w:rFonts w:ascii="Times New Roman" w:eastAsia="Times New Roman" w:hAnsi="Times New Roman" w:cs="Times New Roman"/>
          <w:sz w:val="28"/>
          <w:szCs w:val="28"/>
          <w:lang w:eastAsia="ru-RU"/>
        </w:rPr>
        <w:t xml:space="preserve"> ІІ </w:t>
      </w:r>
      <w:proofErr w:type="spellStart"/>
      <w:r w:rsidRPr="00494CF7">
        <w:rPr>
          <w:rFonts w:ascii="Times New Roman" w:eastAsia="Times New Roman" w:hAnsi="Times New Roman" w:cs="Times New Roman"/>
          <w:sz w:val="28"/>
          <w:szCs w:val="28"/>
          <w:lang w:eastAsia="ru-RU"/>
        </w:rPr>
        <w:t>ступеня</w:t>
      </w:r>
      <w:proofErr w:type="spellEnd"/>
      <w:r w:rsidRPr="00494CF7">
        <w:rPr>
          <w:rFonts w:ascii="Times New Roman" w:eastAsia="Times New Roman" w:hAnsi="Times New Roman" w:cs="Times New Roman"/>
          <w:sz w:val="28"/>
          <w:szCs w:val="28"/>
          <w:lang w:eastAsia="ru-RU"/>
        </w:rPr>
        <w:t xml:space="preserve"> – </w:t>
      </w:r>
      <w:r w:rsidRPr="00494CF7">
        <w:rPr>
          <w:rFonts w:ascii="Times New Roman" w:eastAsia="Times New Roman" w:hAnsi="Times New Roman" w:cs="Times New Roman"/>
          <w:sz w:val="28"/>
          <w:szCs w:val="28"/>
          <w:lang w:val="uk-UA" w:eastAsia="ru-RU"/>
        </w:rPr>
        <w:t>3</w:t>
      </w:r>
      <w:r w:rsidR="00082171">
        <w:rPr>
          <w:rFonts w:ascii="Times New Roman" w:eastAsia="Times New Roman" w:hAnsi="Times New Roman" w:cs="Times New Roman"/>
          <w:sz w:val="28"/>
          <w:szCs w:val="28"/>
          <w:lang w:val="uk-UA" w:eastAsia="ru-RU"/>
        </w:rPr>
        <w:t>4</w:t>
      </w:r>
    </w:p>
    <w:p w:rsidR="007C6B23" w:rsidRPr="00082171" w:rsidRDefault="007C6B23" w:rsidP="007C6B23">
      <w:pPr>
        <w:spacing w:after="0" w:line="360" w:lineRule="atLeast"/>
        <w:ind w:right="-1"/>
        <w:jc w:val="both"/>
        <w:rPr>
          <w:rFonts w:ascii="Times New Roman" w:eastAsia="Times New Roman" w:hAnsi="Times New Roman" w:cs="Times New Roman"/>
          <w:sz w:val="28"/>
          <w:szCs w:val="28"/>
          <w:lang w:val="uk-UA" w:eastAsia="ru-RU"/>
        </w:rPr>
      </w:pPr>
      <w:r w:rsidRPr="00082171">
        <w:rPr>
          <w:rFonts w:ascii="Times New Roman" w:eastAsia="Times New Roman" w:hAnsi="Times New Roman" w:cs="Times New Roman"/>
          <w:sz w:val="28"/>
          <w:szCs w:val="28"/>
          <w:lang w:val="uk-UA" w:eastAsia="ru-RU"/>
        </w:rPr>
        <w:t xml:space="preserve">9 клас </w:t>
      </w:r>
      <w:r w:rsidR="00082171">
        <w:rPr>
          <w:rFonts w:ascii="Times New Roman" w:eastAsia="Times New Roman" w:hAnsi="Times New Roman" w:cs="Times New Roman"/>
          <w:sz w:val="28"/>
          <w:szCs w:val="28"/>
          <w:lang w:val="uk-UA" w:eastAsia="ru-RU"/>
        </w:rPr>
        <w:t xml:space="preserve">заклад </w:t>
      </w:r>
      <w:r w:rsidRPr="00082171">
        <w:rPr>
          <w:rFonts w:ascii="Times New Roman" w:eastAsia="Times New Roman" w:hAnsi="Times New Roman" w:cs="Times New Roman"/>
          <w:sz w:val="28"/>
          <w:szCs w:val="28"/>
          <w:lang w:val="uk-UA" w:eastAsia="ru-RU"/>
        </w:rPr>
        <w:t>закінч</w:t>
      </w:r>
      <w:r w:rsidRPr="00494CF7">
        <w:rPr>
          <w:rFonts w:ascii="Times New Roman" w:eastAsia="Times New Roman" w:hAnsi="Times New Roman" w:cs="Times New Roman"/>
          <w:sz w:val="28"/>
          <w:szCs w:val="28"/>
          <w:lang w:val="uk-UA" w:eastAsia="ru-RU"/>
        </w:rPr>
        <w:t>ило</w:t>
      </w:r>
      <w:r w:rsidRPr="00494CF7">
        <w:rPr>
          <w:rFonts w:ascii="Times New Roman" w:eastAsia="Times New Roman" w:hAnsi="Times New Roman" w:cs="Times New Roman"/>
          <w:sz w:val="28"/>
          <w:szCs w:val="28"/>
          <w:lang w:eastAsia="ru-RU"/>
        </w:rPr>
        <w:t> </w:t>
      </w:r>
      <w:r w:rsidR="00082171">
        <w:rPr>
          <w:rFonts w:ascii="Times New Roman" w:eastAsia="Times New Roman" w:hAnsi="Times New Roman" w:cs="Times New Roman"/>
          <w:sz w:val="28"/>
          <w:szCs w:val="28"/>
          <w:lang w:val="uk-UA" w:eastAsia="ru-RU"/>
        </w:rPr>
        <w:t>6</w:t>
      </w:r>
      <w:r w:rsidRPr="00494CF7">
        <w:rPr>
          <w:rFonts w:ascii="Times New Roman" w:eastAsia="Times New Roman" w:hAnsi="Times New Roman" w:cs="Times New Roman"/>
          <w:sz w:val="28"/>
          <w:szCs w:val="28"/>
          <w:lang w:val="uk-UA" w:eastAsia="ru-RU"/>
        </w:rPr>
        <w:t xml:space="preserve"> </w:t>
      </w:r>
      <w:r w:rsidRPr="00494CF7">
        <w:rPr>
          <w:rFonts w:ascii="Times New Roman" w:eastAsia="Times New Roman" w:hAnsi="Times New Roman" w:cs="Times New Roman"/>
          <w:sz w:val="28"/>
          <w:szCs w:val="28"/>
          <w:lang w:eastAsia="ru-RU"/>
        </w:rPr>
        <w:t> </w:t>
      </w:r>
      <w:r w:rsidRPr="00082171">
        <w:rPr>
          <w:rFonts w:ascii="Times New Roman" w:eastAsia="Times New Roman" w:hAnsi="Times New Roman" w:cs="Times New Roman"/>
          <w:sz w:val="28"/>
          <w:szCs w:val="28"/>
          <w:lang w:val="uk-UA" w:eastAsia="ru-RU"/>
        </w:rPr>
        <w:t>уч</w:t>
      </w:r>
      <w:r w:rsidRPr="00494CF7">
        <w:rPr>
          <w:rFonts w:ascii="Times New Roman" w:eastAsia="Times New Roman" w:hAnsi="Times New Roman" w:cs="Times New Roman"/>
          <w:sz w:val="28"/>
          <w:szCs w:val="28"/>
          <w:lang w:val="uk-UA" w:eastAsia="ru-RU"/>
        </w:rPr>
        <w:t>нів.</w:t>
      </w:r>
    </w:p>
    <w:p w:rsidR="007C6B23" w:rsidRPr="00082171" w:rsidRDefault="007C6B23" w:rsidP="007C6B23">
      <w:pPr>
        <w:spacing w:after="0" w:line="360" w:lineRule="atLeast"/>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112611"/>
          <w:sz w:val="28"/>
          <w:szCs w:val="28"/>
          <w:lang w:val="uk-UA" w:eastAsia="ru-RU"/>
        </w:rPr>
        <w:t xml:space="preserve">      </w:t>
      </w:r>
      <w:r w:rsidRPr="00082171">
        <w:rPr>
          <w:rFonts w:ascii="Times New Roman" w:eastAsia="Times New Roman" w:hAnsi="Times New Roman" w:cs="Times New Roman"/>
          <w:sz w:val="28"/>
          <w:szCs w:val="28"/>
          <w:lang w:val="uk-UA" w:eastAsia="ru-RU"/>
        </w:rPr>
        <w:t>Заклад</w:t>
      </w:r>
      <w:r w:rsidRPr="00494CF7">
        <w:rPr>
          <w:rFonts w:ascii="Times New Roman" w:eastAsia="Times New Roman" w:hAnsi="Times New Roman" w:cs="Times New Roman"/>
          <w:sz w:val="28"/>
          <w:szCs w:val="28"/>
          <w:lang w:eastAsia="ru-RU"/>
        </w:rPr>
        <w:t> </w:t>
      </w:r>
      <w:r w:rsidRPr="00082171">
        <w:rPr>
          <w:rFonts w:ascii="Times New Roman" w:eastAsia="Times New Roman" w:hAnsi="Times New Roman" w:cs="Times New Roman"/>
          <w:sz w:val="28"/>
          <w:szCs w:val="28"/>
          <w:lang w:val="uk-UA" w:eastAsia="ru-RU"/>
        </w:rPr>
        <w:t xml:space="preserve"> співпрацює</w:t>
      </w:r>
      <w:r w:rsidRPr="00494CF7">
        <w:rPr>
          <w:rFonts w:ascii="Times New Roman" w:eastAsia="Times New Roman" w:hAnsi="Times New Roman" w:cs="Times New Roman"/>
          <w:sz w:val="28"/>
          <w:szCs w:val="28"/>
          <w:lang w:eastAsia="ru-RU"/>
        </w:rPr>
        <w:t> </w:t>
      </w:r>
      <w:r w:rsidRPr="00082171">
        <w:rPr>
          <w:rFonts w:ascii="Times New Roman" w:eastAsia="Times New Roman" w:hAnsi="Times New Roman" w:cs="Times New Roman"/>
          <w:sz w:val="28"/>
          <w:szCs w:val="28"/>
          <w:lang w:val="uk-UA" w:eastAsia="ru-RU"/>
        </w:rPr>
        <w:t xml:space="preserve"> з</w:t>
      </w:r>
      <w:r w:rsidRPr="00494CF7">
        <w:rPr>
          <w:rFonts w:ascii="Times New Roman" w:eastAsia="Times New Roman" w:hAnsi="Times New Roman" w:cs="Times New Roman"/>
          <w:sz w:val="28"/>
          <w:szCs w:val="28"/>
          <w:lang w:val="uk-UA" w:eastAsia="ru-RU"/>
        </w:rPr>
        <w:t>гідно  угоди   з </w:t>
      </w:r>
      <w:r w:rsidR="00082171">
        <w:rPr>
          <w:rFonts w:ascii="Times New Roman" w:eastAsia="Times New Roman" w:hAnsi="Times New Roman" w:cs="Times New Roman"/>
          <w:sz w:val="28"/>
          <w:szCs w:val="28"/>
          <w:lang w:val="uk-UA" w:eastAsia="ru-RU"/>
        </w:rPr>
        <w:t>КЗ «</w:t>
      </w:r>
      <w:r w:rsidRPr="00494CF7">
        <w:rPr>
          <w:rFonts w:ascii="Times New Roman" w:eastAsia="Times New Roman" w:hAnsi="Times New Roman" w:cs="Times New Roman"/>
          <w:sz w:val="28"/>
          <w:szCs w:val="28"/>
          <w:lang w:val="uk-UA" w:eastAsia="ru-RU"/>
        </w:rPr>
        <w:t xml:space="preserve"> </w:t>
      </w:r>
      <w:proofErr w:type="spellStart"/>
      <w:r w:rsidRPr="00494CF7">
        <w:rPr>
          <w:rFonts w:ascii="Times New Roman" w:eastAsia="Times New Roman" w:hAnsi="Times New Roman" w:cs="Times New Roman"/>
          <w:sz w:val="28"/>
          <w:szCs w:val="28"/>
          <w:lang w:val="uk-UA" w:eastAsia="ru-RU"/>
        </w:rPr>
        <w:t>Маломочульськи</w:t>
      </w:r>
      <w:r w:rsidR="00082171">
        <w:rPr>
          <w:rFonts w:ascii="Times New Roman" w:eastAsia="Times New Roman" w:hAnsi="Times New Roman" w:cs="Times New Roman"/>
          <w:sz w:val="28"/>
          <w:szCs w:val="28"/>
          <w:lang w:val="uk-UA" w:eastAsia="ru-RU"/>
        </w:rPr>
        <w:t>й</w:t>
      </w:r>
      <w:proofErr w:type="spellEnd"/>
      <w:r w:rsidR="00082171">
        <w:rPr>
          <w:rFonts w:ascii="Times New Roman" w:eastAsia="Times New Roman" w:hAnsi="Times New Roman" w:cs="Times New Roman"/>
          <w:sz w:val="28"/>
          <w:szCs w:val="28"/>
          <w:lang w:val="uk-UA" w:eastAsia="ru-RU"/>
        </w:rPr>
        <w:t xml:space="preserve">     заклад</w:t>
      </w:r>
      <w:r w:rsidRPr="00494CF7">
        <w:rPr>
          <w:rFonts w:ascii="Times New Roman" w:eastAsia="Times New Roman" w:hAnsi="Times New Roman" w:cs="Times New Roman"/>
          <w:sz w:val="28"/>
          <w:szCs w:val="28"/>
          <w:lang w:val="uk-UA" w:eastAsia="ru-RU"/>
        </w:rPr>
        <w:t xml:space="preserve"> дошкільної освіти</w:t>
      </w:r>
      <w:r w:rsidR="00082171">
        <w:rPr>
          <w:rFonts w:ascii="Times New Roman" w:eastAsia="Times New Roman" w:hAnsi="Times New Roman" w:cs="Times New Roman"/>
          <w:sz w:val="28"/>
          <w:szCs w:val="28"/>
          <w:lang w:val="uk-UA" w:eastAsia="ru-RU"/>
        </w:rPr>
        <w:t>»</w:t>
      </w:r>
      <w:r w:rsidRPr="00494CF7">
        <w:rPr>
          <w:rFonts w:ascii="Times New Roman" w:eastAsia="Times New Roman" w:hAnsi="Times New Roman" w:cs="Times New Roman"/>
          <w:sz w:val="28"/>
          <w:szCs w:val="28"/>
          <w:lang w:val="uk-UA" w:eastAsia="ru-RU"/>
        </w:rPr>
        <w:t xml:space="preserve"> «Сонечко»</w:t>
      </w:r>
      <w:r w:rsidRPr="00082171">
        <w:rPr>
          <w:rFonts w:ascii="Times New Roman" w:eastAsia="Times New Roman" w:hAnsi="Times New Roman" w:cs="Times New Roman"/>
          <w:sz w:val="28"/>
          <w:szCs w:val="28"/>
          <w:lang w:val="uk-UA" w:eastAsia="ru-RU"/>
        </w:rPr>
        <w:t>, як результат їх випускники 1 вересня</w:t>
      </w:r>
      <w:r w:rsidRPr="00494CF7">
        <w:rPr>
          <w:rFonts w:ascii="Times New Roman" w:eastAsia="Times New Roman" w:hAnsi="Times New Roman" w:cs="Times New Roman"/>
          <w:sz w:val="28"/>
          <w:szCs w:val="28"/>
          <w:lang w:eastAsia="ru-RU"/>
        </w:rPr>
        <w:t> </w:t>
      </w:r>
      <w:r w:rsidRPr="00082171">
        <w:rPr>
          <w:rFonts w:ascii="Times New Roman" w:eastAsia="Times New Roman" w:hAnsi="Times New Roman" w:cs="Times New Roman"/>
          <w:sz w:val="28"/>
          <w:szCs w:val="28"/>
          <w:lang w:val="uk-UA" w:eastAsia="ru-RU"/>
        </w:rPr>
        <w:t xml:space="preserve"> стають</w:t>
      </w:r>
      <w:r w:rsidRPr="00494CF7">
        <w:rPr>
          <w:rFonts w:ascii="Times New Roman" w:eastAsia="Times New Roman" w:hAnsi="Times New Roman" w:cs="Times New Roman"/>
          <w:sz w:val="28"/>
          <w:szCs w:val="28"/>
          <w:lang w:eastAsia="ru-RU"/>
        </w:rPr>
        <w:t> </w:t>
      </w:r>
      <w:r w:rsidRPr="00082171">
        <w:rPr>
          <w:rFonts w:ascii="Times New Roman" w:eastAsia="Times New Roman" w:hAnsi="Times New Roman" w:cs="Times New Roman"/>
          <w:sz w:val="28"/>
          <w:szCs w:val="28"/>
          <w:lang w:val="uk-UA" w:eastAsia="ru-RU"/>
        </w:rPr>
        <w:t xml:space="preserve"> учнями 1 класу нашої</w:t>
      </w:r>
      <w:r w:rsidRPr="00494CF7">
        <w:rPr>
          <w:rFonts w:ascii="Times New Roman" w:eastAsia="Times New Roman" w:hAnsi="Times New Roman" w:cs="Times New Roman"/>
          <w:sz w:val="28"/>
          <w:szCs w:val="28"/>
          <w:lang w:eastAsia="ru-RU"/>
        </w:rPr>
        <w:t> </w:t>
      </w:r>
      <w:r w:rsidRPr="00082171">
        <w:rPr>
          <w:rFonts w:ascii="Times New Roman" w:eastAsia="Times New Roman" w:hAnsi="Times New Roman" w:cs="Times New Roman"/>
          <w:sz w:val="28"/>
          <w:szCs w:val="28"/>
          <w:lang w:val="uk-UA" w:eastAsia="ru-RU"/>
        </w:rPr>
        <w:t xml:space="preserve"> школи.</w:t>
      </w:r>
    </w:p>
    <w:p w:rsidR="002572B3" w:rsidRPr="00494CF7" w:rsidRDefault="002572B3" w:rsidP="002572B3">
      <w:pPr>
        <w:spacing w:after="0" w:line="240" w:lineRule="auto"/>
        <w:ind w:firstLine="420"/>
        <w:jc w:val="both"/>
        <w:rPr>
          <w:sz w:val="28"/>
          <w:szCs w:val="28"/>
          <w:lang w:val="uk-UA"/>
        </w:rPr>
      </w:pPr>
      <w:r w:rsidRPr="00494CF7">
        <w:rPr>
          <w:rFonts w:ascii="Times New Roman" w:hAnsi="Times New Roman" w:cs="Times New Roman"/>
          <w:sz w:val="28"/>
          <w:szCs w:val="28"/>
          <w:shd w:val="clear" w:color="auto" w:fill="FFFFFF"/>
          <w:lang w:val="uk-UA"/>
        </w:rPr>
        <w:t>Педагогічним колективом закладу проведено необхідну роботу щодо збереження й розвитку шкільної мережі.</w:t>
      </w:r>
    </w:p>
    <w:p w:rsidR="007A1638" w:rsidRDefault="007A1638" w:rsidP="002572B3">
      <w:pPr>
        <w:spacing w:after="0" w:line="240" w:lineRule="auto"/>
        <w:ind w:firstLine="420"/>
        <w:jc w:val="both"/>
        <w:rPr>
          <w:rFonts w:ascii="Times New Roman" w:hAnsi="Times New Roman" w:cs="Times New Roman"/>
          <w:b/>
          <w:bCs/>
          <w:sz w:val="28"/>
          <w:szCs w:val="28"/>
          <w:lang w:val="uk-UA" w:eastAsia="ru-RU"/>
        </w:rPr>
      </w:pPr>
    </w:p>
    <w:p w:rsidR="002572B3" w:rsidRPr="001E2646" w:rsidRDefault="002572B3" w:rsidP="002572B3">
      <w:pPr>
        <w:spacing w:after="0" w:line="240" w:lineRule="auto"/>
        <w:ind w:firstLine="420"/>
        <w:jc w:val="both"/>
        <w:rPr>
          <w:sz w:val="28"/>
          <w:szCs w:val="28"/>
          <w:lang w:val="uk-UA"/>
        </w:rPr>
      </w:pPr>
      <w:r w:rsidRPr="001E2646">
        <w:rPr>
          <w:rFonts w:ascii="Times New Roman" w:hAnsi="Times New Roman" w:cs="Times New Roman"/>
          <w:b/>
          <w:bCs/>
          <w:sz w:val="28"/>
          <w:szCs w:val="28"/>
          <w:lang w:val="uk-UA" w:eastAsia="ru-RU"/>
        </w:rPr>
        <w:t>2. Кадрове забезпечення</w:t>
      </w:r>
    </w:p>
    <w:p w:rsidR="002572B3" w:rsidRPr="001E2646" w:rsidRDefault="002572B3" w:rsidP="002572B3">
      <w:pPr>
        <w:spacing w:after="0" w:line="240" w:lineRule="auto"/>
        <w:ind w:firstLine="420"/>
        <w:jc w:val="both"/>
        <w:rPr>
          <w:rFonts w:ascii="Times New Roman" w:hAnsi="Times New Roman" w:cs="Times New Roman"/>
          <w:b/>
          <w:bCs/>
          <w:sz w:val="28"/>
          <w:szCs w:val="28"/>
          <w:lang w:val="uk-UA" w:eastAsia="ru-RU"/>
        </w:rPr>
      </w:pPr>
    </w:p>
    <w:p w:rsidR="002572B3" w:rsidRPr="00494CF7" w:rsidRDefault="007C6B23" w:rsidP="002572B3">
      <w:pPr>
        <w:spacing w:after="0" w:line="240" w:lineRule="auto"/>
        <w:ind w:firstLine="420"/>
        <w:jc w:val="both"/>
        <w:rPr>
          <w:b/>
          <w:sz w:val="28"/>
          <w:szCs w:val="28"/>
          <w:lang w:val="uk-UA"/>
        </w:rPr>
      </w:pPr>
      <w:r w:rsidRPr="00494CF7">
        <w:rPr>
          <w:rFonts w:ascii="Times New Roman" w:hAnsi="Times New Roman" w:cs="Times New Roman"/>
          <w:sz w:val="28"/>
          <w:szCs w:val="28"/>
          <w:lang w:val="uk-UA" w:eastAsia="ru-RU"/>
        </w:rPr>
        <w:t xml:space="preserve"> </w:t>
      </w:r>
      <w:r w:rsidR="00082171">
        <w:rPr>
          <w:rFonts w:ascii="Times New Roman" w:hAnsi="Times New Roman" w:cs="Times New Roman"/>
          <w:sz w:val="28"/>
          <w:szCs w:val="28"/>
          <w:lang w:val="uk-UA" w:eastAsia="ru-RU"/>
        </w:rPr>
        <w:t>У 2020</w:t>
      </w:r>
      <w:r w:rsidR="002572B3" w:rsidRPr="00494CF7">
        <w:rPr>
          <w:rFonts w:ascii="Times New Roman" w:hAnsi="Times New Roman" w:cs="Times New Roman"/>
          <w:sz w:val="28"/>
          <w:szCs w:val="28"/>
          <w:lang w:val="uk-UA" w:eastAsia="ru-RU"/>
        </w:rPr>
        <w:t>-202</w:t>
      </w:r>
      <w:r w:rsidR="00082171">
        <w:rPr>
          <w:rFonts w:ascii="Times New Roman" w:hAnsi="Times New Roman" w:cs="Times New Roman"/>
          <w:sz w:val="28"/>
          <w:szCs w:val="28"/>
          <w:lang w:val="uk-UA" w:eastAsia="ru-RU"/>
        </w:rPr>
        <w:t>1</w:t>
      </w:r>
      <w:r w:rsidR="002572B3" w:rsidRPr="00494CF7">
        <w:rPr>
          <w:rFonts w:ascii="Times New Roman" w:hAnsi="Times New Roman" w:cs="Times New Roman"/>
          <w:sz w:val="28"/>
          <w:szCs w:val="28"/>
          <w:lang w:val="uk-UA" w:eastAsia="ru-RU"/>
        </w:rPr>
        <w:t xml:space="preserve"> навчальному році штатними працівниками </w:t>
      </w:r>
      <w:r w:rsidR="00082171">
        <w:rPr>
          <w:rFonts w:ascii="Times New Roman" w:hAnsi="Times New Roman" w:cs="Times New Roman"/>
          <w:sz w:val="28"/>
          <w:szCs w:val="28"/>
          <w:lang w:val="uk-UA" w:eastAsia="ru-RU"/>
        </w:rPr>
        <w:t>КЗ  «</w:t>
      </w:r>
      <w:proofErr w:type="spellStart"/>
      <w:r w:rsidR="00082171">
        <w:rPr>
          <w:rFonts w:ascii="Times New Roman" w:hAnsi="Times New Roman" w:cs="Times New Roman"/>
          <w:sz w:val="28"/>
          <w:szCs w:val="28"/>
          <w:lang w:val="uk-UA" w:eastAsia="ru-RU"/>
        </w:rPr>
        <w:t>Маломочульський</w:t>
      </w:r>
      <w:proofErr w:type="spellEnd"/>
      <w:r w:rsidR="00082171">
        <w:rPr>
          <w:rFonts w:ascii="Times New Roman" w:hAnsi="Times New Roman" w:cs="Times New Roman"/>
          <w:sz w:val="28"/>
          <w:szCs w:val="28"/>
          <w:lang w:val="uk-UA" w:eastAsia="ru-RU"/>
        </w:rPr>
        <w:t xml:space="preserve"> ЗЗСО І-ІІ </w:t>
      </w:r>
      <w:r w:rsidR="00082171" w:rsidRPr="00494CF7">
        <w:rPr>
          <w:rFonts w:ascii="Times New Roman" w:hAnsi="Times New Roman" w:cs="Times New Roman"/>
          <w:sz w:val="28"/>
          <w:szCs w:val="28"/>
          <w:lang w:val="uk-UA" w:eastAsia="ru-RU"/>
        </w:rPr>
        <w:t xml:space="preserve"> ступенів</w:t>
      </w:r>
      <w:r w:rsidR="00082171">
        <w:rPr>
          <w:rFonts w:ascii="Times New Roman" w:hAnsi="Times New Roman" w:cs="Times New Roman"/>
          <w:sz w:val="28"/>
          <w:szCs w:val="28"/>
          <w:lang w:val="uk-UA" w:eastAsia="ru-RU"/>
        </w:rPr>
        <w:t>»</w:t>
      </w:r>
      <w:r w:rsidR="00082171" w:rsidRPr="00494CF7">
        <w:rPr>
          <w:rFonts w:ascii="Times New Roman" w:hAnsi="Times New Roman" w:cs="Times New Roman"/>
          <w:sz w:val="28"/>
          <w:szCs w:val="28"/>
          <w:lang w:val="uk-UA" w:eastAsia="ru-RU"/>
        </w:rPr>
        <w:t xml:space="preserve"> </w:t>
      </w:r>
      <w:r w:rsidRPr="00494CF7">
        <w:rPr>
          <w:rFonts w:ascii="Times New Roman" w:hAnsi="Times New Roman" w:cs="Times New Roman"/>
          <w:sz w:val="28"/>
          <w:szCs w:val="28"/>
          <w:lang w:val="uk-UA" w:eastAsia="ru-RU"/>
        </w:rPr>
        <w:t xml:space="preserve"> </w:t>
      </w:r>
      <w:r w:rsidR="00082171">
        <w:rPr>
          <w:rFonts w:ascii="Times New Roman" w:hAnsi="Times New Roman" w:cs="Times New Roman"/>
          <w:sz w:val="28"/>
          <w:szCs w:val="28"/>
          <w:lang w:val="uk-UA" w:eastAsia="ru-RU"/>
        </w:rPr>
        <w:t>був</w:t>
      </w:r>
      <w:r w:rsidR="002572B3" w:rsidRPr="00494CF7">
        <w:rPr>
          <w:rFonts w:ascii="Times New Roman" w:hAnsi="Times New Roman" w:cs="Times New Roman"/>
          <w:sz w:val="28"/>
          <w:szCs w:val="28"/>
          <w:lang w:val="uk-UA" w:eastAsia="ru-RU"/>
        </w:rPr>
        <w:t xml:space="preserve"> забезпечен</w:t>
      </w:r>
      <w:r w:rsidR="00082171">
        <w:rPr>
          <w:rFonts w:ascii="Times New Roman" w:hAnsi="Times New Roman" w:cs="Times New Roman"/>
          <w:sz w:val="28"/>
          <w:szCs w:val="28"/>
          <w:lang w:val="uk-UA" w:eastAsia="ru-RU"/>
        </w:rPr>
        <w:t>ий</w:t>
      </w:r>
      <w:r w:rsidR="002572B3" w:rsidRPr="00494CF7">
        <w:rPr>
          <w:rFonts w:ascii="Times New Roman" w:hAnsi="Times New Roman" w:cs="Times New Roman"/>
          <w:sz w:val="28"/>
          <w:szCs w:val="28"/>
          <w:lang w:val="uk-UA" w:eastAsia="ru-RU"/>
        </w:rPr>
        <w:t xml:space="preserve"> на 100%. </w:t>
      </w:r>
      <w:r w:rsidR="002572B3" w:rsidRPr="00494CF7">
        <w:rPr>
          <w:rFonts w:ascii="Times New Roman" w:hAnsi="Times New Roman" w:cs="Times New Roman"/>
          <w:sz w:val="28"/>
          <w:szCs w:val="28"/>
          <w:lang w:val="uk-UA" w:eastAsia="ru-RU"/>
        </w:rPr>
        <w:lastRenderedPageBreak/>
        <w:t xml:space="preserve">Розстановка педагогів здійснюється відповідно до фахової освіти педагогічних 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й нові вимоги до вчителя, тому доречним зараз є вміння працювати у різних програмах та на різних платформах, зокрема дистанційної освіти. У цьому навчальному році педагоги та учні </w:t>
      </w:r>
      <w:r w:rsidR="002572B3" w:rsidRPr="00494CF7">
        <w:rPr>
          <w:rFonts w:ascii="Times New Roman" w:hAnsi="Times New Roman" w:cs="Times New Roman"/>
          <w:sz w:val="28"/>
          <w:szCs w:val="28"/>
          <w:lang w:val="uk-UA"/>
        </w:rPr>
        <w:t>використовували для зв’язку з учнями можливості</w:t>
      </w:r>
      <w:r w:rsidR="000E23D7">
        <w:rPr>
          <w:rFonts w:ascii="Times New Roman" w:hAnsi="Times New Roman" w:cs="Times New Roman"/>
          <w:sz w:val="28"/>
          <w:szCs w:val="28"/>
          <w:lang w:val="uk-UA"/>
        </w:rPr>
        <w:t xml:space="preserve"> сервісу </w:t>
      </w:r>
      <w:r w:rsidR="000E23D7">
        <w:rPr>
          <w:rFonts w:ascii="Times New Roman" w:hAnsi="Times New Roman" w:cs="Times New Roman"/>
          <w:sz w:val="28"/>
          <w:szCs w:val="28"/>
          <w:lang w:val="en-US"/>
        </w:rPr>
        <w:t>Google</w:t>
      </w:r>
      <w:r w:rsidR="000E23D7" w:rsidRPr="000E23D7">
        <w:rPr>
          <w:rFonts w:ascii="Times New Roman" w:hAnsi="Times New Roman" w:cs="Times New Roman"/>
          <w:sz w:val="28"/>
          <w:szCs w:val="28"/>
          <w:lang w:val="uk-UA"/>
        </w:rPr>
        <w:t xml:space="preserve"> </w:t>
      </w:r>
      <w:r w:rsidR="000E23D7">
        <w:rPr>
          <w:rFonts w:ascii="Times New Roman" w:hAnsi="Times New Roman" w:cs="Times New Roman"/>
          <w:sz w:val="28"/>
          <w:szCs w:val="28"/>
          <w:lang w:val="en-US"/>
        </w:rPr>
        <w:t>Meet</w:t>
      </w:r>
      <w:r w:rsidR="001E7A7B" w:rsidRPr="00494CF7">
        <w:rPr>
          <w:rFonts w:ascii="Times New Roman" w:hAnsi="Times New Roman" w:cs="Times New Roman"/>
          <w:b/>
          <w:sz w:val="28"/>
          <w:szCs w:val="28"/>
          <w:lang w:val="uk-UA"/>
        </w:rPr>
        <w:t>.</w:t>
      </w:r>
    </w:p>
    <w:p w:rsidR="002572B3" w:rsidRPr="00494CF7" w:rsidRDefault="002572B3" w:rsidP="002572B3">
      <w:pPr>
        <w:spacing w:after="0" w:line="240" w:lineRule="auto"/>
        <w:ind w:firstLine="420"/>
        <w:jc w:val="both"/>
        <w:rPr>
          <w:sz w:val="28"/>
          <w:szCs w:val="28"/>
          <w:lang w:val="uk-UA"/>
        </w:rPr>
      </w:pPr>
      <w:r w:rsidRPr="00494CF7">
        <w:rPr>
          <w:rFonts w:ascii="Times New Roman" w:hAnsi="Times New Roman" w:cs="Times New Roman"/>
          <w:sz w:val="28"/>
          <w:szCs w:val="28"/>
          <w:lang w:val="uk-UA" w:eastAsia="ru-RU"/>
        </w:rPr>
        <w:t xml:space="preserve">Прийшов той час, коли вчитель, який не володіє навичками роботи на комп’ютері та не використовує їх у своїй діяльності, не відповідає освітнім вимогам та не може ефективно забезпечувати освітній процес для учнів. Адміністрація </w:t>
      </w:r>
      <w:r w:rsidR="001E7A7B" w:rsidRPr="00494CF7">
        <w:rPr>
          <w:rFonts w:ascii="Times New Roman" w:hAnsi="Times New Roman" w:cs="Times New Roman"/>
          <w:sz w:val="28"/>
          <w:szCs w:val="28"/>
          <w:lang w:val="uk-UA" w:eastAsia="ru-RU"/>
        </w:rPr>
        <w:t xml:space="preserve">закладу </w:t>
      </w:r>
      <w:r w:rsidRPr="00494CF7">
        <w:rPr>
          <w:rFonts w:ascii="Times New Roman" w:hAnsi="Times New Roman" w:cs="Times New Roman"/>
          <w:sz w:val="28"/>
          <w:szCs w:val="28"/>
          <w:lang w:val="uk-UA" w:eastAsia="ru-RU"/>
        </w:rPr>
        <w:t xml:space="preserve">показує приклад усім учителям, активно використовуючи у своїй посадовій та вчительській діяльності сучасні освітні технології, зокрема </w:t>
      </w:r>
      <w:proofErr w:type="spellStart"/>
      <w:r w:rsidRPr="00494CF7">
        <w:rPr>
          <w:rFonts w:ascii="Times New Roman" w:hAnsi="Times New Roman" w:cs="Times New Roman"/>
          <w:sz w:val="28"/>
          <w:szCs w:val="28"/>
          <w:lang w:val="uk-UA" w:eastAsia="ru-RU"/>
        </w:rPr>
        <w:t>відеоуроки</w:t>
      </w:r>
      <w:proofErr w:type="spellEnd"/>
      <w:r w:rsidRPr="00494CF7">
        <w:rPr>
          <w:rFonts w:ascii="Times New Roman" w:hAnsi="Times New Roman" w:cs="Times New Roman"/>
          <w:sz w:val="28"/>
          <w:szCs w:val="28"/>
          <w:lang w:val="uk-UA" w:eastAsia="ru-RU"/>
        </w:rPr>
        <w:t>, комп’ютерні та онлайн-тести.</w:t>
      </w:r>
    </w:p>
    <w:p w:rsidR="002572B3" w:rsidRDefault="002572B3" w:rsidP="001E7A7B">
      <w:pPr>
        <w:spacing w:after="0" w:line="240" w:lineRule="auto"/>
        <w:ind w:firstLine="420"/>
        <w:jc w:val="center"/>
        <w:rPr>
          <w:rFonts w:ascii="Times New Roman" w:hAnsi="Times New Roman" w:cs="Times New Roman"/>
          <w:b/>
          <w:sz w:val="28"/>
          <w:szCs w:val="28"/>
          <w:lang w:val="uk-UA" w:eastAsia="ru-RU"/>
        </w:rPr>
      </w:pPr>
      <w:r w:rsidRPr="003F1768">
        <w:rPr>
          <w:rFonts w:ascii="Times New Roman" w:hAnsi="Times New Roman" w:cs="Times New Roman"/>
          <w:b/>
          <w:sz w:val="28"/>
          <w:szCs w:val="28"/>
          <w:lang w:val="uk-UA" w:eastAsia="ru-RU"/>
        </w:rPr>
        <w:t>Якісний</w:t>
      </w:r>
      <w:r w:rsidR="001E7A7B">
        <w:rPr>
          <w:rFonts w:ascii="Times New Roman" w:hAnsi="Times New Roman" w:cs="Times New Roman"/>
          <w:b/>
          <w:sz w:val="28"/>
          <w:szCs w:val="28"/>
          <w:lang w:val="uk-UA" w:eastAsia="ru-RU"/>
        </w:rPr>
        <w:t xml:space="preserve"> склад педагогічних працівників</w:t>
      </w:r>
    </w:p>
    <w:tbl>
      <w:tblPr>
        <w:tblW w:w="9526" w:type="dxa"/>
        <w:tblInd w:w="108" w:type="dxa"/>
        <w:tblLayout w:type="fixed"/>
        <w:tblLook w:val="0000" w:firstRow="0" w:lastRow="0" w:firstColumn="0" w:lastColumn="0" w:noHBand="0" w:noVBand="0"/>
      </w:tblPr>
      <w:tblGrid>
        <w:gridCol w:w="7371"/>
        <w:gridCol w:w="2155"/>
      </w:tblGrid>
      <w:tr w:rsidR="002572B3" w:rsidRPr="001E2646" w:rsidTr="001E7A7B">
        <w:trPr>
          <w:trHeight w:val="628"/>
        </w:trPr>
        <w:tc>
          <w:tcPr>
            <w:tcW w:w="7371" w:type="dxa"/>
            <w:tcBorders>
              <w:top w:val="single" w:sz="4" w:space="0" w:color="000000"/>
              <w:left w:val="single" w:sz="4" w:space="0" w:color="000000"/>
              <w:bottom w:val="single" w:sz="4" w:space="0" w:color="000000"/>
            </w:tcBorders>
            <w:shd w:val="clear" w:color="auto" w:fill="auto"/>
            <w:vAlign w:val="center"/>
          </w:tcPr>
          <w:p w:rsidR="002572B3" w:rsidRPr="001E7A7B" w:rsidRDefault="002572B3" w:rsidP="00186DE0">
            <w:pPr>
              <w:shd w:val="clear" w:color="auto" w:fill="FFFFFF"/>
              <w:spacing w:after="0" w:line="240" w:lineRule="auto"/>
              <w:ind w:firstLine="420"/>
              <w:jc w:val="center"/>
              <w:rPr>
                <w:b/>
                <w:sz w:val="28"/>
                <w:szCs w:val="28"/>
                <w:lang w:val="uk-UA"/>
              </w:rPr>
            </w:pPr>
            <w:r w:rsidRPr="001E7A7B">
              <w:rPr>
                <w:rFonts w:ascii="Times New Roman" w:hAnsi="Times New Roman" w:cs="Times New Roman"/>
                <w:b/>
                <w:bCs/>
                <w:sz w:val="28"/>
                <w:szCs w:val="28"/>
                <w:lang w:val="uk-UA"/>
              </w:rPr>
              <w:t>Кваліфікаційна категорія та педагогічне звання: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2B3" w:rsidRPr="001E7A7B" w:rsidRDefault="002572B3" w:rsidP="00186DE0">
            <w:pPr>
              <w:shd w:val="clear" w:color="auto" w:fill="FFFFFF"/>
              <w:spacing w:after="0" w:line="240" w:lineRule="auto"/>
              <w:ind w:firstLine="420"/>
              <w:jc w:val="center"/>
              <w:rPr>
                <w:b/>
                <w:sz w:val="28"/>
                <w:szCs w:val="28"/>
                <w:lang w:val="uk-UA"/>
              </w:rPr>
            </w:pPr>
            <w:r w:rsidRPr="001E7A7B">
              <w:rPr>
                <w:rFonts w:ascii="Times New Roman" w:hAnsi="Times New Roman" w:cs="Times New Roman"/>
                <w:b/>
                <w:bCs/>
                <w:sz w:val="28"/>
                <w:szCs w:val="28"/>
                <w:lang w:val="uk-UA"/>
              </w:rPr>
              <w:t>Кількість</w:t>
            </w:r>
          </w:p>
        </w:tc>
      </w:tr>
      <w:tr w:rsidR="002572B3" w:rsidRPr="001E2646" w:rsidTr="001E7A7B">
        <w:trPr>
          <w:trHeight w:val="192"/>
        </w:trPr>
        <w:tc>
          <w:tcPr>
            <w:tcW w:w="7371" w:type="dxa"/>
            <w:tcBorders>
              <w:top w:val="single" w:sz="4" w:space="0" w:color="000000"/>
              <w:left w:val="single" w:sz="4" w:space="0" w:color="000000"/>
              <w:bottom w:val="single" w:sz="4" w:space="0" w:color="000000"/>
            </w:tcBorders>
            <w:shd w:val="clear" w:color="auto" w:fill="auto"/>
          </w:tcPr>
          <w:p w:rsidR="002572B3" w:rsidRPr="001E7A7B" w:rsidRDefault="002572B3" w:rsidP="00186DE0">
            <w:pPr>
              <w:shd w:val="clear" w:color="auto" w:fill="FFFFFF"/>
              <w:spacing w:after="0" w:line="240" w:lineRule="auto"/>
              <w:ind w:firstLine="420"/>
              <w:jc w:val="both"/>
              <w:rPr>
                <w:sz w:val="28"/>
                <w:szCs w:val="28"/>
                <w:lang w:val="uk-UA"/>
              </w:rPr>
            </w:pPr>
            <w:r w:rsidRPr="001E7A7B">
              <w:rPr>
                <w:rFonts w:ascii="Times New Roman" w:hAnsi="Times New Roman" w:cs="Times New Roman"/>
                <w:sz w:val="28"/>
                <w:szCs w:val="28"/>
                <w:lang w:val="uk-UA"/>
              </w:rPr>
              <w:t>Спеціаліст вищої категорії</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2572B3" w:rsidRPr="001E7A7B" w:rsidRDefault="001E7A7B" w:rsidP="00186DE0">
            <w:pPr>
              <w:shd w:val="clear" w:color="auto" w:fill="FFFFFF"/>
              <w:spacing w:after="0" w:line="240" w:lineRule="auto"/>
              <w:ind w:firstLine="420"/>
              <w:jc w:val="center"/>
              <w:rPr>
                <w:rFonts w:ascii="Times New Roman" w:hAnsi="Times New Roman" w:cs="Times New Roman"/>
                <w:sz w:val="28"/>
                <w:szCs w:val="28"/>
                <w:lang w:val="uk-UA"/>
              </w:rPr>
            </w:pPr>
            <w:r w:rsidRPr="001E7A7B">
              <w:rPr>
                <w:rFonts w:ascii="Times New Roman" w:hAnsi="Times New Roman" w:cs="Times New Roman"/>
                <w:sz w:val="28"/>
                <w:szCs w:val="28"/>
                <w:lang w:val="uk-UA"/>
              </w:rPr>
              <w:t>4</w:t>
            </w:r>
          </w:p>
        </w:tc>
      </w:tr>
      <w:tr w:rsidR="002572B3" w:rsidRPr="001E2646" w:rsidTr="001E7A7B">
        <w:trPr>
          <w:trHeight w:val="192"/>
        </w:trPr>
        <w:tc>
          <w:tcPr>
            <w:tcW w:w="7371" w:type="dxa"/>
            <w:tcBorders>
              <w:top w:val="single" w:sz="4" w:space="0" w:color="000000"/>
              <w:left w:val="single" w:sz="4" w:space="0" w:color="000000"/>
              <w:bottom w:val="single" w:sz="4" w:space="0" w:color="000000"/>
            </w:tcBorders>
            <w:shd w:val="clear" w:color="auto" w:fill="auto"/>
          </w:tcPr>
          <w:p w:rsidR="002572B3" w:rsidRPr="001E7A7B" w:rsidRDefault="001E7A7B" w:rsidP="00186DE0">
            <w:pPr>
              <w:shd w:val="clear" w:color="auto" w:fill="FFFFFF"/>
              <w:spacing w:after="0" w:line="240" w:lineRule="auto"/>
              <w:ind w:firstLine="420"/>
              <w:jc w:val="both"/>
              <w:rPr>
                <w:sz w:val="28"/>
                <w:szCs w:val="28"/>
                <w:lang w:val="uk-UA"/>
              </w:rPr>
            </w:pPr>
            <w:r>
              <w:rPr>
                <w:rFonts w:ascii="Times New Roman" w:hAnsi="Times New Roman" w:cs="Times New Roman"/>
                <w:sz w:val="28"/>
                <w:szCs w:val="28"/>
                <w:lang w:val="uk-UA"/>
              </w:rPr>
              <w:t>Спеціаліст І категорії</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2572B3" w:rsidRPr="000E23D7" w:rsidRDefault="000E23D7" w:rsidP="00186DE0">
            <w:pPr>
              <w:shd w:val="clear" w:color="auto" w:fill="FFFFFF"/>
              <w:spacing w:after="0" w:line="240" w:lineRule="auto"/>
              <w:ind w:firstLine="4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2572B3" w:rsidRPr="001E2646" w:rsidTr="001E7A7B">
        <w:trPr>
          <w:trHeight w:val="192"/>
        </w:trPr>
        <w:tc>
          <w:tcPr>
            <w:tcW w:w="7371" w:type="dxa"/>
            <w:tcBorders>
              <w:top w:val="single" w:sz="4" w:space="0" w:color="000000"/>
              <w:left w:val="single" w:sz="4" w:space="0" w:color="000000"/>
              <w:bottom w:val="single" w:sz="4" w:space="0" w:color="000000"/>
            </w:tcBorders>
            <w:shd w:val="clear" w:color="auto" w:fill="auto"/>
          </w:tcPr>
          <w:p w:rsidR="002572B3" w:rsidRPr="001E7A7B" w:rsidRDefault="001E7A7B" w:rsidP="00186DE0">
            <w:pPr>
              <w:shd w:val="clear" w:color="auto" w:fill="FFFFFF"/>
              <w:spacing w:after="0" w:line="240" w:lineRule="auto"/>
              <w:ind w:firstLine="420"/>
              <w:jc w:val="both"/>
              <w:rPr>
                <w:sz w:val="28"/>
                <w:szCs w:val="28"/>
                <w:lang w:val="uk-UA"/>
              </w:rPr>
            </w:pPr>
            <w:r>
              <w:rPr>
                <w:rFonts w:ascii="Times New Roman" w:hAnsi="Times New Roman" w:cs="Times New Roman"/>
                <w:sz w:val="28"/>
                <w:szCs w:val="28"/>
                <w:lang w:val="uk-UA"/>
              </w:rPr>
              <w:t>Спеціаліст II категорії</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2572B3" w:rsidRPr="000E23D7" w:rsidRDefault="000E23D7" w:rsidP="00186DE0">
            <w:pPr>
              <w:shd w:val="clear" w:color="auto" w:fill="FFFFFF"/>
              <w:spacing w:after="0" w:line="240" w:lineRule="auto"/>
              <w:ind w:firstLine="4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2572B3" w:rsidRPr="001E2646" w:rsidTr="001E7A7B">
        <w:trPr>
          <w:trHeight w:val="192"/>
        </w:trPr>
        <w:tc>
          <w:tcPr>
            <w:tcW w:w="7371" w:type="dxa"/>
            <w:tcBorders>
              <w:top w:val="single" w:sz="4" w:space="0" w:color="000000"/>
              <w:left w:val="single" w:sz="4" w:space="0" w:color="000000"/>
              <w:bottom w:val="single" w:sz="4" w:space="0" w:color="000000"/>
            </w:tcBorders>
            <w:shd w:val="clear" w:color="auto" w:fill="auto"/>
          </w:tcPr>
          <w:p w:rsidR="002572B3" w:rsidRPr="001E7A7B" w:rsidRDefault="001E7A7B" w:rsidP="00186DE0">
            <w:pPr>
              <w:shd w:val="clear" w:color="auto" w:fill="FFFFFF"/>
              <w:spacing w:after="0" w:line="240" w:lineRule="auto"/>
              <w:ind w:firstLine="420"/>
              <w:jc w:val="both"/>
              <w:rPr>
                <w:sz w:val="28"/>
                <w:szCs w:val="28"/>
                <w:lang w:val="uk-UA"/>
              </w:rPr>
            </w:pPr>
            <w:r>
              <w:rPr>
                <w:rFonts w:ascii="Times New Roman" w:hAnsi="Times New Roman" w:cs="Times New Roman"/>
                <w:sz w:val="28"/>
                <w:szCs w:val="28"/>
                <w:lang w:val="uk-UA"/>
              </w:rPr>
              <w:t>Спеціаліст</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2572B3" w:rsidRPr="000E23D7" w:rsidRDefault="000E23D7" w:rsidP="00186DE0">
            <w:pPr>
              <w:shd w:val="clear" w:color="auto" w:fill="FFFFFF"/>
              <w:spacing w:after="0" w:line="240" w:lineRule="auto"/>
              <w:ind w:firstLine="4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2572B3" w:rsidRPr="001E2646" w:rsidTr="001E7A7B">
        <w:trPr>
          <w:trHeight w:val="192"/>
        </w:trPr>
        <w:tc>
          <w:tcPr>
            <w:tcW w:w="7371" w:type="dxa"/>
            <w:tcBorders>
              <w:top w:val="single" w:sz="4" w:space="0" w:color="000000"/>
              <w:left w:val="single" w:sz="4" w:space="0" w:color="000000"/>
              <w:bottom w:val="single" w:sz="4" w:space="0" w:color="000000"/>
            </w:tcBorders>
            <w:shd w:val="clear" w:color="auto" w:fill="auto"/>
          </w:tcPr>
          <w:p w:rsidR="002572B3" w:rsidRPr="001E7A7B" w:rsidRDefault="001E7A7B" w:rsidP="00186DE0">
            <w:pPr>
              <w:shd w:val="clear" w:color="auto" w:fill="FFFFFF"/>
              <w:spacing w:after="0" w:line="240" w:lineRule="auto"/>
              <w:ind w:firstLine="420"/>
              <w:jc w:val="both"/>
              <w:rPr>
                <w:sz w:val="28"/>
                <w:szCs w:val="28"/>
                <w:lang w:val="uk-UA"/>
              </w:rPr>
            </w:pPr>
            <w:r>
              <w:rPr>
                <w:rFonts w:ascii="Times New Roman" w:hAnsi="Times New Roman" w:cs="Times New Roman"/>
                <w:sz w:val="28"/>
                <w:szCs w:val="28"/>
                <w:lang w:val="uk-UA"/>
              </w:rPr>
              <w:t>Старший учитель</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2572B3" w:rsidRPr="001E7A7B" w:rsidRDefault="001E7A7B" w:rsidP="00186DE0">
            <w:pPr>
              <w:shd w:val="clear" w:color="auto" w:fill="FFFFFF"/>
              <w:spacing w:after="0" w:line="240" w:lineRule="auto"/>
              <w:ind w:firstLine="42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572B3" w:rsidRPr="001E2646" w:rsidTr="001E7A7B">
        <w:trPr>
          <w:trHeight w:val="192"/>
        </w:trPr>
        <w:tc>
          <w:tcPr>
            <w:tcW w:w="7371" w:type="dxa"/>
            <w:tcBorders>
              <w:top w:val="single" w:sz="4" w:space="0" w:color="000000"/>
              <w:left w:val="single" w:sz="4" w:space="0" w:color="000000"/>
              <w:bottom w:val="single" w:sz="4" w:space="0" w:color="000000"/>
            </w:tcBorders>
            <w:shd w:val="clear" w:color="auto" w:fill="auto"/>
          </w:tcPr>
          <w:p w:rsidR="002572B3" w:rsidRPr="001E7A7B" w:rsidRDefault="001E7A7B" w:rsidP="00186DE0">
            <w:pPr>
              <w:shd w:val="clear" w:color="auto" w:fill="FFFFFF"/>
              <w:spacing w:after="0" w:line="240" w:lineRule="auto"/>
              <w:ind w:firstLine="420"/>
              <w:jc w:val="both"/>
              <w:rPr>
                <w:sz w:val="28"/>
                <w:szCs w:val="28"/>
                <w:lang w:val="uk-UA"/>
              </w:rPr>
            </w:pPr>
            <w:r>
              <w:rPr>
                <w:rFonts w:ascii="Times New Roman" w:hAnsi="Times New Roman" w:cs="Times New Roman"/>
                <w:sz w:val="28"/>
                <w:szCs w:val="28"/>
                <w:lang w:val="uk-UA"/>
              </w:rPr>
              <w:t>Вчитель-методист</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2572B3" w:rsidRPr="001E7A7B" w:rsidRDefault="001E7A7B" w:rsidP="00186DE0">
            <w:pPr>
              <w:shd w:val="clear" w:color="auto" w:fill="FFFFFF"/>
              <w:spacing w:after="0" w:line="240" w:lineRule="auto"/>
              <w:ind w:firstLine="42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343126" w:rsidRDefault="00C867E1" w:rsidP="001E7A7B">
      <w:pPr>
        <w:spacing w:after="0" w:line="276" w:lineRule="auto"/>
        <w:ind w:left="-567"/>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p>
    <w:p w:rsidR="001E7A7B" w:rsidRPr="00B47293" w:rsidRDefault="001E7A7B" w:rsidP="001E7A7B">
      <w:pPr>
        <w:spacing w:after="0" w:line="240" w:lineRule="auto"/>
        <w:ind w:firstLine="420"/>
        <w:jc w:val="both"/>
        <w:rPr>
          <w:rFonts w:ascii="Times New Roman" w:hAnsi="Times New Roman" w:cs="Times New Roman"/>
          <w:b/>
          <w:bCs/>
          <w:color w:val="000000" w:themeColor="text1"/>
          <w:sz w:val="28"/>
          <w:szCs w:val="28"/>
          <w:lang w:val="uk-UA" w:eastAsia="ru-RU"/>
        </w:rPr>
      </w:pPr>
      <w:r w:rsidRPr="001E2646">
        <w:rPr>
          <w:rFonts w:ascii="Times New Roman" w:hAnsi="Times New Roman" w:cs="Times New Roman"/>
          <w:b/>
          <w:bCs/>
          <w:sz w:val="28"/>
          <w:szCs w:val="28"/>
          <w:lang w:val="uk-UA" w:eastAsia="ru-RU"/>
        </w:rPr>
        <w:t>3</w:t>
      </w:r>
      <w:r w:rsidRPr="00B47293">
        <w:rPr>
          <w:rFonts w:ascii="Times New Roman" w:hAnsi="Times New Roman" w:cs="Times New Roman"/>
          <w:b/>
          <w:bCs/>
          <w:color w:val="000000" w:themeColor="text1"/>
          <w:sz w:val="28"/>
          <w:szCs w:val="28"/>
          <w:lang w:val="uk-UA" w:eastAsia="ru-RU"/>
        </w:rPr>
        <w:t>. Методична робота</w:t>
      </w:r>
    </w:p>
    <w:p w:rsidR="001E7A7B" w:rsidRPr="00B47293" w:rsidRDefault="001E7A7B" w:rsidP="001E7A7B">
      <w:pPr>
        <w:spacing w:after="0" w:line="240" w:lineRule="auto"/>
        <w:ind w:firstLine="420"/>
        <w:jc w:val="both"/>
        <w:rPr>
          <w:color w:val="000000" w:themeColor="text1"/>
          <w:sz w:val="28"/>
          <w:szCs w:val="28"/>
          <w:lang w:val="uk-UA"/>
        </w:rPr>
      </w:pPr>
    </w:p>
    <w:p w:rsidR="000E23D7" w:rsidRPr="000E23D7" w:rsidRDefault="000E23D7" w:rsidP="000E23D7">
      <w:pPr>
        <w:shd w:val="clear" w:color="auto" w:fill="FFFFFF"/>
        <w:spacing w:after="0" w:line="276" w:lineRule="auto"/>
        <w:ind w:left="62" w:right="79"/>
        <w:jc w:val="both"/>
        <w:rPr>
          <w:rFonts w:ascii="Times New Roman" w:hAnsi="Times New Roman" w:cs="Times New Roman"/>
          <w:b/>
          <w:sz w:val="28"/>
          <w:szCs w:val="28"/>
          <w:lang w:val="uk-UA"/>
        </w:rPr>
      </w:pPr>
      <w:r w:rsidRPr="000E23D7">
        <w:rPr>
          <w:rFonts w:ascii="Times New Roman" w:hAnsi="Times New Roman" w:cs="Times New Roman"/>
          <w:sz w:val="28"/>
          <w:szCs w:val="28"/>
        </w:rPr>
        <w:t xml:space="preserve">     </w:t>
      </w:r>
      <w:r w:rsidRPr="000E23D7">
        <w:rPr>
          <w:rFonts w:ascii="Times New Roman" w:hAnsi="Times New Roman" w:cs="Times New Roman"/>
          <w:sz w:val="28"/>
          <w:szCs w:val="28"/>
          <w:lang w:val="uk-UA"/>
        </w:rPr>
        <w:t xml:space="preserve">Методична робота з педагогічними працівниками закладу у 2020-2021 навчальному році проводилася у відповідності до Законів України «Про освіту», «Про загальну середню освіту», положення про шкільні методичні об’єднання, наказу по </w:t>
      </w:r>
      <w:r w:rsidR="00C8584F">
        <w:rPr>
          <w:rFonts w:ascii="Times New Roman" w:hAnsi="Times New Roman" w:cs="Times New Roman"/>
          <w:sz w:val="28"/>
          <w:szCs w:val="28"/>
          <w:lang w:val="uk-UA"/>
        </w:rPr>
        <w:t>закладу №110 від 29.08.2020</w:t>
      </w:r>
      <w:r w:rsidRPr="000E23D7">
        <w:rPr>
          <w:rFonts w:ascii="Times New Roman" w:hAnsi="Times New Roman" w:cs="Times New Roman"/>
          <w:sz w:val="28"/>
          <w:szCs w:val="28"/>
          <w:lang w:val="uk-UA"/>
        </w:rPr>
        <w:t xml:space="preserve"> «</w:t>
      </w:r>
      <w:r w:rsidRPr="000E23D7">
        <w:rPr>
          <w:rFonts w:ascii="Times New Roman" w:hAnsi="Times New Roman" w:cs="Times New Roman"/>
          <w:sz w:val="28"/>
          <w:szCs w:val="28"/>
          <w:lang w:val="uk-UA" w:bidi="te-IN"/>
        </w:rPr>
        <w:t>Про організацію  методичної роботи в 2020-2021 навчальному році»</w:t>
      </w:r>
      <w:r w:rsidRPr="000E23D7">
        <w:rPr>
          <w:rFonts w:ascii="Times New Roman" w:hAnsi="Times New Roman" w:cs="Times New Roman"/>
          <w:sz w:val="28"/>
          <w:szCs w:val="28"/>
          <w:lang w:val="uk-UA"/>
        </w:rPr>
        <w:t xml:space="preserve"> та була спрямована на розвиток педагогічної творчості вчителів, підвищення їх фахової майстерності відповідно до рівня дидактичних умінь та розвитку творчості шляхом участі у методичних заходах різних рівнів, самоосвіти, що сприяло відповідності знань, умінь і навичок педагогів сучасним вимогам.</w:t>
      </w:r>
    </w:p>
    <w:p w:rsidR="000E23D7" w:rsidRPr="000E23D7" w:rsidRDefault="000E23D7" w:rsidP="000E23D7">
      <w:pPr>
        <w:shd w:val="clear" w:color="auto" w:fill="FFFFFF"/>
        <w:spacing w:after="0" w:line="276" w:lineRule="auto"/>
        <w:ind w:left="62" w:right="79"/>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 xml:space="preserve">     Методичну діяльність закладу базовано на підґрунті методичної проблемної теми «Формування компетентної особистості шляхом реалізації діяльнісного підходу та використання інноваційних освітніх технологій».</w:t>
      </w:r>
      <w:r w:rsidRPr="000E23D7">
        <w:rPr>
          <w:rFonts w:ascii="Times New Roman" w:hAnsi="Times New Roman" w:cs="Times New Roman"/>
          <w:b/>
          <w:sz w:val="28"/>
          <w:szCs w:val="28"/>
          <w:lang w:val="uk-UA"/>
        </w:rPr>
        <w:t>,</w:t>
      </w:r>
      <w:r w:rsidRPr="000E23D7">
        <w:rPr>
          <w:rFonts w:ascii="Times New Roman" w:hAnsi="Times New Roman" w:cs="Times New Roman"/>
          <w:sz w:val="28"/>
          <w:szCs w:val="28"/>
          <w:lang w:val="uk-UA"/>
        </w:rPr>
        <w:t xml:space="preserve"> яку в  2020-2021 навчальному році реалізували через виконання таких завдань:</w:t>
      </w:r>
    </w:p>
    <w:p w:rsidR="000E23D7" w:rsidRPr="000E23D7" w:rsidRDefault="000E23D7" w:rsidP="000E23D7">
      <w:pPr>
        <w:numPr>
          <w:ilvl w:val="0"/>
          <w:numId w:val="44"/>
        </w:numPr>
        <w:shd w:val="clear" w:color="auto" w:fill="FFFFFF"/>
        <w:tabs>
          <w:tab w:val="clear" w:pos="284"/>
        </w:tabs>
        <w:spacing w:after="0" w:line="276" w:lineRule="auto"/>
        <w:ind w:left="142" w:right="79" w:firstLine="142"/>
        <w:contextualSpacing/>
        <w:jc w:val="both"/>
        <w:rPr>
          <w:rFonts w:ascii="Times New Roman" w:hAnsi="Times New Roman" w:cs="Times New Roman"/>
          <w:sz w:val="28"/>
          <w:szCs w:val="28"/>
          <w:lang w:val="uk-UA"/>
        </w:rPr>
      </w:pPr>
      <w:proofErr w:type="spellStart"/>
      <w:r w:rsidRPr="000E23D7">
        <w:rPr>
          <w:rFonts w:ascii="Times New Roman" w:hAnsi="Times New Roman" w:cs="Times New Roman"/>
          <w:sz w:val="28"/>
          <w:szCs w:val="28"/>
        </w:rPr>
        <w:t>удосконалення</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педагогічної</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майстерності</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педагогічних</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працівників</w:t>
      </w:r>
      <w:proofErr w:type="spellEnd"/>
      <w:r w:rsidRPr="000E23D7">
        <w:rPr>
          <w:rFonts w:ascii="Times New Roman" w:hAnsi="Times New Roman" w:cs="Times New Roman"/>
          <w:sz w:val="28"/>
          <w:szCs w:val="28"/>
        </w:rPr>
        <w:t>;</w:t>
      </w:r>
    </w:p>
    <w:p w:rsidR="000E23D7" w:rsidRPr="000E23D7" w:rsidRDefault="000E23D7" w:rsidP="000E23D7">
      <w:pPr>
        <w:numPr>
          <w:ilvl w:val="0"/>
          <w:numId w:val="44"/>
        </w:numPr>
        <w:shd w:val="clear" w:color="auto" w:fill="FFFFFF"/>
        <w:tabs>
          <w:tab w:val="clear" w:pos="284"/>
        </w:tabs>
        <w:spacing w:after="0" w:line="276" w:lineRule="auto"/>
        <w:ind w:left="142" w:right="79" w:firstLine="142"/>
        <w:contextualSpacing/>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lastRenderedPageBreak/>
        <w:t>забезпечення реалізації принципів гуманізації, демократизації та спрямованість процесу навчання на розвиток особистості здобувача освіти;</w:t>
      </w:r>
    </w:p>
    <w:p w:rsidR="000E23D7" w:rsidRPr="000E23D7" w:rsidRDefault="000E23D7" w:rsidP="000E23D7">
      <w:pPr>
        <w:numPr>
          <w:ilvl w:val="0"/>
          <w:numId w:val="44"/>
        </w:numPr>
        <w:shd w:val="clear" w:color="auto" w:fill="FFFFFF"/>
        <w:tabs>
          <w:tab w:val="clear" w:pos="284"/>
        </w:tabs>
        <w:spacing w:after="0" w:line="276" w:lineRule="auto"/>
        <w:ind w:left="142" w:right="79" w:firstLine="142"/>
        <w:contextualSpacing/>
        <w:jc w:val="both"/>
        <w:rPr>
          <w:rFonts w:ascii="Times New Roman" w:hAnsi="Times New Roman" w:cs="Times New Roman"/>
          <w:sz w:val="28"/>
          <w:szCs w:val="28"/>
          <w:lang w:val="uk-UA"/>
        </w:rPr>
      </w:pPr>
      <w:proofErr w:type="spellStart"/>
      <w:r w:rsidRPr="000E23D7">
        <w:rPr>
          <w:rFonts w:ascii="Times New Roman" w:hAnsi="Times New Roman" w:cs="Times New Roman"/>
          <w:sz w:val="28"/>
          <w:szCs w:val="28"/>
        </w:rPr>
        <w:t>правова</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освіта</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неповнолітніх</w:t>
      </w:r>
      <w:proofErr w:type="spellEnd"/>
      <w:r w:rsidRPr="000E23D7">
        <w:rPr>
          <w:rFonts w:ascii="Times New Roman" w:hAnsi="Times New Roman" w:cs="Times New Roman"/>
          <w:sz w:val="28"/>
          <w:szCs w:val="28"/>
        </w:rPr>
        <w:t>;</w:t>
      </w:r>
    </w:p>
    <w:p w:rsidR="000E23D7" w:rsidRPr="000E23D7" w:rsidRDefault="000E23D7" w:rsidP="000E23D7">
      <w:pPr>
        <w:numPr>
          <w:ilvl w:val="0"/>
          <w:numId w:val="44"/>
        </w:numPr>
        <w:shd w:val="clear" w:color="auto" w:fill="FFFFFF"/>
        <w:tabs>
          <w:tab w:val="clear" w:pos="284"/>
        </w:tabs>
        <w:spacing w:after="0" w:line="276" w:lineRule="auto"/>
        <w:ind w:left="142" w:right="79" w:firstLine="142"/>
        <w:contextualSpacing/>
        <w:jc w:val="both"/>
        <w:rPr>
          <w:rFonts w:ascii="Times New Roman" w:hAnsi="Times New Roman" w:cs="Times New Roman"/>
          <w:sz w:val="28"/>
          <w:szCs w:val="28"/>
          <w:lang w:val="uk-UA"/>
        </w:rPr>
      </w:pPr>
      <w:proofErr w:type="spellStart"/>
      <w:r w:rsidRPr="000E23D7">
        <w:rPr>
          <w:rFonts w:ascii="Times New Roman" w:hAnsi="Times New Roman" w:cs="Times New Roman"/>
          <w:sz w:val="28"/>
          <w:szCs w:val="28"/>
        </w:rPr>
        <w:t>продовження</w:t>
      </w:r>
      <w:proofErr w:type="spellEnd"/>
      <w:r w:rsidRPr="000E23D7">
        <w:rPr>
          <w:rFonts w:ascii="Times New Roman" w:hAnsi="Times New Roman" w:cs="Times New Roman"/>
          <w:sz w:val="28"/>
          <w:szCs w:val="28"/>
          <w:lang w:val="uk-UA"/>
        </w:rPr>
        <w:t xml:space="preserve"> реалізації</w:t>
      </w:r>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системи</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моніторингу</w:t>
      </w:r>
      <w:proofErr w:type="spellEnd"/>
      <w:r w:rsidRPr="000E23D7">
        <w:rPr>
          <w:rFonts w:ascii="Times New Roman" w:hAnsi="Times New Roman" w:cs="Times New Roman"/>
          <w:sz w:val="28"/>
          <w:szCs w:val="28"/>
        </w:rPr>
        <w:t xml:space="preserve"> </w:t>
      </w:r>
      <w:r w:rsidRPr="000E23D7">
        <w:rPr>
          <w:rFonts w:ascii="Times New Roman" w:hAnsi="Times New Roman" w:cs="Times New Roman"/>
          <w:sz w:val="28"/>
          <w:szCs w:val="28"/>
          <w:lang w:val="uk-UA"/>
        </w:rPr>
        <w:t>здобувачів освіти</w:t>
      </w:r>
      <w:r w:rsidRPr="000E23D7">
        <w:rPr>
          <w:rFonts w:ascii="Times New Roman" w:hAnsi="Times New Roman" w:cs="Times New Roman"/>
          <w:sz w:val="28"/>
          <w:szCs w:val="28"/>
        </w:rPr>
        <w:t>;</w:t>
      </w:r>
    </w:p>
    <w:p w:rsidR="000E23D7" w:rsidRPr="000E23D7" w:rsidRDefault="000E23D7" w:rsidP="000E23D7">
      <w:pPr>
        <w:numPr>
          <w:ilvl w:val="0"/>
          <w:numId w:val="44"/>
        </w:numPr>
        <w:shd w:val="clear" w:color="auto" w:fill="FFFFFF"/>
        <w:tabs>
          <w:tab w:val="clear" w:pos="284"/>
        </w:tabs>
        <w:spacing w:after="0" w:line="276" w:lineRule="auto"/>
        <w:ind w:left="142" w:right="79" w:firstLine="142"/>
        <w:contextualSpacing/>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підвищення ІКТ-компетентності педагогів із метою ефективної інформатизації освітнього процесу.</w:t>
      </w:r>
    </w:p>
    <w:p w:rsidR="000E23D7" w:rsidRPr="000E23D7" w:rsidRDefault="000E23D7" w:rsidP="000E23D7">
      <w:pPr>
        <w:spacing w:after="0" w:line="276" w:lineRule="auto"/>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 xml:space="preserve">       На засіданнях методичної ради (керівник Савчук С.М.) обговорювались  питання щодо затвердження планів роботи: методичної ради, методичного кабінету, методичних об’єднань. Розглядались питання про  </w:t>
      </w:r>
      <w:proofErr w:type="spellStart"/>
      <w:r w:rsidRPr="000E23D7">
        <w:rPr>
          <w:rFonts w:ascii="Times New Roman" w:hAnsi="Times New Roman" w:cs="Times New Roman"/>
          <w:sz w:val="28"/>
          <w:szCs w:val="28"/>
          <w:lang w:val="uk-UA"/>
        </w:rPr>
        <w:t>взаємовідвідування</w:t>
      </w:r>
      <w:proofErr w:type="spellEnd"/>
      <w:r w:rsidRPr="000E23D7">
        <w:rPr>
          <w:rFonts w:ascii="Times New Roman" w:hAnsi="Times New Roman" w:cs="Times New Roman"/>
          <w:sz w:val="28"/>
          <w:szCs w:val="28"/>
          <w:lang w:val="uk-UA"/>
        </w:rPr>
        <w:t xml:space="preserve"> уроків вчителями, про участь у шкільних та районних предметних олімпіадах, про підготовку до проведення предметних тижнів. Обговорювались питання щодо атестації вчителів. Проведено підсумки по курсовій перепідготовці кваліфікації педагогічних працівників на навчальний рік. Проаналізовано стан викладання навчальних предметів, методичну роботу за рік тощо.</w:t>
      </w:r>
    </w:p>
    <w:p w:rsidR="000E23D7" w:rsidRPr="000E23D7" w:rsidRDefault="000E23D7" w:rsidP="000E23D7">
      <w:pPr>
        <w:spacing w:after="0" w:line="276" w:lineRule="auto"/>
        <w:ind w:firstLine="284"/>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 xml:space="preserve"> </w:t>
      </w:r>
      <w:r w:rsidRPr="000E23D7">
        <w:rPr>
          <w:rFonts w:ascii="Times New Roman" w:hAnsi="Times New Roman" w:cs="Times New Roman"/>
          <w:sz w:val="28"/>
          <w:szCs w:val="28"/>
        </w:rPr>
        <w:t xml:space="preserve"> </w:t>
      </w:r>
      <w:r w:rsidRPr="000E23D7">
        <w:rPr>
          <w:rFonts w:ascii="Times New Roman" w:hAnsi="Times New Roman" w:cs="Times New Roman"/>
          <w:sz w:val="28"/>
          <w:szCs w:val="28"/>
          <w:lang w:val="uk-UA"/>
        </w:rPr>
        <w:t xml:space="preserve"> Протягом навчального року проводилися засідання шкільних методичних об’єднань (вчителів початкових класів (кер. Багрій Н.І.), вчителів суспільно-гуманітарного циклу (кер. Іванова В.В.), природничо-математичного циклу (кер. </w:t>
      </w:r>
      <w:proofErr w:type="spellStart"/>
      <w:r w:rsidRPr="000E23D7">
        <w:rPr>
          <w:rFonts w:ascii="Times New Roman" w:hAnsi="Times New Roman" w:cs="Times New Roman"/>
          <w:sz w:val="28"/>
          <w:szCs w:val="28"/>
          <w:lang w:val="uk-UA"/>
        </w:rPr>
        <w:t>Френтій</w:t>
      </w:r>
      <w:proofErr w:type="spellEnd"/>
      <w:r w:rsidRPr="000E23D7">
        <w:rPr>
          <w:rFonts w:ascii="Times New Roman" w:hAnsi="Times New Roman" w:cs="Times New Roman"/>
          <w:sz w:val="28"/>
          <w:szCs w:val="28"/>
          <w:lang w:val="uk-UA"/>
        </w:rPr>
        <w:t xml:space="preserve"> В.В.), художньо-естетичного циклу (кер. </w:t>
      </w:r>
      <w:proofErr w:type="spellStart"/>
      <w:r w:rsidRPr="000E23D7">
        <w:rPr>
          <w:rFonts w:ascii="Times New Roman" w:hAnsi="Times New Roman" w:cs="Times New Roman"/>
          <w:sz w:val="28"/>
          <w:szCs w:val="28"/>
          <w:lang w:val="uk-UA"/>
        </w:rPr>
        <w:t>Тягун</w:t>
      </w:r>
      <w:proofErr w:type="spellEnd"/>
      <w:r w:rsidRPr="000E23D7">
        <w:rPr>
          <w:rFonts w:ascii="Times New Roman" w:hAnsi="Times New Roman" w:cs="Times New Roman"/>
          <w:sz w:val="28"/>
          <w:szCs w:val="28"/>
          <w:lang w:val="uk-UA"/>
        </w:rPr>
        <w:t xml:space="preserve"> Л.І.), класних керівників (кер. Жук С.М.),  наради при директорові,  на яких були розглянуті питання результатів вивчення стану викладання предметів (зарубіжна література, хімія, музичне мистецтво, фізична культура), розглядалися питання удосконалення освітнього процесу та підвищення ефективності роботи педагогічних працівників тощо.  </w:t>
      </w:r>
    </w:p>
    <w:p w:rsidR="000E23D7" w:rsidRDefault="000E23D7" w:rsidP="000E23D7">
      <w:pPr>
        <w:spacing w:after="0" w:line="276" w:lineRule="auto"/>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 xml:space="preserve">    </w:t>
      </w:r>
      <w:r w:rsidRPr="00C858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Упродовж </w:t>
      </w:r>
      <w:r w:rsidRPr="000E23D7">
        <w:rPr>
          <w:rFonts w:ascii="Times New Roman" w:hAnsi="Times New Roman" w:cs="Times New Roman"/>
          <w:sz w:val="28"/>
          <w:szCs w:val="28"/>
          <w:lang w:val="uk-UA"/>
        </w:rPr>
        <w:t xml:space="preserve"> навчального року вчителями  проведені відкриті уроки,  виховні заходи у рамках атестації. Вивчено роботу вчителів, які атестувалися: Шайка С.С., </w:t>
      </w:r>
      <w:proofErr w:type="spellStart"/>
      <w:r w:rsidRPr="000E23D7">
        <w:rPr>
          <w:rFonts w:ascii="Times New Roman" w:hAnsi="Times New Roman" w:cs="Times New Roman"/>
          <w:sz w:val="28"/>
          <w:szCs w:val="28"/>
          <w:lang w:val="uk-UA"/>
        </w:rPr>
        <w:t>Френтій</w:t>
      </w:r>
      <w:proofErr w:type="spellEnd"/>
      <w:r w:rsidRPr="000E23D7">
        <w:rPr>
          <w:rFonts w:ascii="Times New Roman" w:hAnsi="Times New Roman" w:cs="Times New Roman"/>
          <w:sz w:val="28"/>
          <w:szCs w:val="28"/>
          <w:lang w:val="uk-UA"/>
        </w:rPr>
        <w:t xml:space="preserve"> В.В., Іванової В.В. Атестація здійснювалася згідно плану графіка проведення атестації (наказ №21 від 08.10.2020, додаток 3). Проведено творчі звіти. Рішенням атестаційної комісії  КЗ «</w:t>
      </w:r>
      <w:proofErr w:type="spellStart"/>
      <w:r w:rsidRPr="000E23D7">
        <w:rPr>
          <w:rFonts w:ascii="Times New Roman" w:hAnsi="Times New Roman" w:cs="Times New Roman"/>
          <w:sz w:val="28"/>
          <w:szCs w:val="28"/>
          <w:lang w:val="uk-UA"/>
        </w:rPr>
        <w:t>Маломочульський</w:t>
      </w:r>
      <w:proofErr w:type="spellEnd"/>
      <w:r w:rsidRPr="000E23D7">
        <w:rPr>
          <w:rFonts w:ascii="Times New Roman" w:hAnsi="Times New Roman" w:cs="Times New Roman"/>
          <w:sz w:val="28"/>
          <w:szCs w:val="28"/>
          <w:lang w:val="uk-UA"/>
        </w:rPr>
        <w:t xml:space="preserve"> ЗЗСО І–ІІ ступенів» присвоєно кваліфікаційну категорію «спеціаліст другої категорії»  Івановій В.В</w:t>
      </w:r>
      <w:r>
        <w:rPr>
          <w:rFonts w:ascii="Times New Roman" w:hAnsi="Times New Roman" w:cs="Times New Roman"/>
          <w:sz w:val="28"/>
          <w:szCs w:val="28"/>
          <w:lang w:val="uk-UA"/>
        </w:rPr>
        <w:t>.</w:t>
      </w:r>
      <w:r w:rsidRPr="000E23D7">
        <w:rPr>
          <w:rFonts w:ascii="Times New Roman" w:hAnsi="Times New Roman" w:cs="Times New Roman"/>
          <w:sz w:val="28"/>
          <w:szCs w:val="28"/>
          <w:lang w:val="uk-UA"/>
        </w:rPr>
        <w:t xml:space="preserve">, кваліфікаційну категорію «спеціаліст першої категорії» </w:t>
      </w:r>
    </w:p>
    <w:p w:rsidR="000E23D7" w:rsidRPr="000E23D7" w:rsidRDefault="000E23D7" w:rsidP="000E23D7">
      <w:pPr>
        <w:spacing w:after="0" w:line="276" w:lineRule="auto"/>
        <w:jc w:val="both"/>
        <w:rPr>
          <w:rFonts w:ascii="Times New Roman" w:hAnsi="Times New Roman" w:cs="Times New Roman"/>
          <w:sz w:val="28"/>
          <w:szCs w:val="28"/>
          <w:lang w:val="uk-UA"/>
        </w:rPr>
      </w:pPr>
      <w:proofErr w:type="spellStart"/>
      <w:r w:rsidRPr="000E23D7">
        <w:rPr>
          <w:rFonts w:ascii="Times New Roman" w:hAnsi="Times New Roman" w:cs="Times New Roman"/>
          <w:sz w:val="28"/>
          <w:szCs w:val="28"/>
          <w:lang w:val="uk-UA"/>
        </w:rPr>
        <w:t>Френтій</w:t>
      </w:r>
      <w:proofErr w:type="spellEnd"/>
      <w:r w:rsidRPr="000E23D7">
        <w:rPr>
          <w:rFonts w:ascii="Times New Roman" w:hAnsi="Times New Roman" w:cs="Times New Roman"/>
          <w:sz w:val="28"/>
          <w:szCs w:val="28"/>
          <w:lang w:val="uk-UA"/>
        </w:rPr>
        <w:t xml:space="preserve"> В.В.</w:t>
      </w:r>
      <w:r>
        <w:rPr>
          <w:rFonts w:ascii="Times New Roman" w:hAnsi="Times New Roman" w:cs="Times New Roman"/>
          <w:sz w:val="28"/>
          <w:szCs w:val="28"/>
          <w:lang w:val="uk-UA"/>
        </w:rPr>
        <w:t xml:space="preserve"> </w:t>
      </w:r>
      <w:r w:rsidRPr="000E23D7">
        <w:rPr>
          <w:rFonts w:ascii="Times New Roman" w:hAnsi="Times New Roman" w:cs="Times New Roman"/>
          <w:sz w:val="28"/>
          <w:szCs w:val="28"/>
          <w:lang w:val="uk-UA"/>
        </w:rPr>
        <w:t xml:space="preserve"> Рішенням </w:t>
      </w:r>
      <w:proofErr w:type="spellStart"/>
      <w:r w:rsidRPr="000E23D7">
        <w:rPr>
          <w:rFonts w:ascii="Times New Roman" w:hAnsi="Times New Roman" w:cs="Times New Roman"/>
          <w:sz w:val="28"/>
          <w:szCs w:val="28"/>
          <w:lang w:val="uk-UA"/>
        </w:rPr>
        <w:t>атестаційноїй</w:t>
      </w:r>
      <w:proofErr w:type="spellEnd"/>
      <w:r w:rsidRPr="000E23D7">
        <w:rPr>
          <w:rFonts w:ascii="Times New Roman" w:hAnsi="Times New Roman" w:cs="Times New Roman"/>
          <w:sz w:val="28"/>
          <w:szCs w:val="28"/>
          <w:lang w:val="uk-UA"/>
        </w:rPr>
        <w:t xml:space="preserve"> комісії відділу освіти, культури, молоді і спорту </w:t>
      </w:r>
      <w:proofErr w:type="spellStart"/>
      <w:r w:rsidRPr="000E23D7">
        <w:rPr>
          <w:rFonts w:ascii="Times New Roman" w:hAnsi="Times New Roman" w:cs="Times New Roman"/>
          <w:sz w:val="28"/>
          <w:szCs w:val="28"/>
          <w:lang w:val="uk-UA"/>
        </w:rPr>
        <w:t>Теплицької</w:t>
      </w:r>
      <w:proofErr w:type="spellEnd"/>
      <w:r w:rsidRPr="000E23D7">
        <w:rPr>
          <w:rFonts w:ascii="Times New Roman" w:hAnsi="Times New Roman" w:cs="Times New Roman"/>
          <w:sz w:val="28"/>
          <w:szCs w:val="28"/>
          <w:lang w:val="uk-UA"/>
        </w:rPr>
        <w:t xml:space="preserve"> селищної ради підтверджено кваліфікаційну категорію «спеціаліст вищої категорії»  Шайку С.С. </w:t>
      </w:r>
    </w:p>
    <w:p w:rsidR="000E23D7" w:rsidRPr="000E23D7" w:rsidRDefault="000E23D7" w:rsidP="000E23D7">
      <w:pPr>
        <w:spacing w:after="0" w:line="276" w:lineRule="auto"/>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 xml:space="preserve">    </w:t>
      </w:r>
      <w:r w:rsidRPr="000E23D7">
        <w:rPr>
          <w:rFonts w:ascii="Times New Roman" w:hAnsi="Times New Roman" w:cs="Times New Roman"/>
          <w:sz w:val="28"/>
          <w:szCs w:val="28"/>
        </w:rPr>
        <w:t xml:space="preserve">В </w:t>
      </w:r>
      <w:proofErr w:type="spellStart"/>
      <w:r w:rsidRPr="000E23D7">
        <w:rPr>
          <w:rFonts w:ascii="Times New Roman" w:hAnsi="Times New Roman" w:cs="Times New Roman"/>
          <w:sz w:val="28"/>
          <w:szCs w:val="28"/>
        </w:rPr>
        <w:t>ході</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атестаційної</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кампанії</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були</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сплановано</w:t>
      </w:r>
      <w:proofErr w:type="spellEnd"/>
      <w:r w:rsidRPr="000E23D7">
        <w:rPr>
          <w:rFonts w:ascii="Times New Roman" w:hAnsi="Times New Roman" w:cs="Times New Roman"/>
          <w:sz w:val="28"/>
          <w:szCs w:val="28"/>
        </w:rPr>
        <w:t xml:space="preserve"> та проведено ряд </w:t>
      </w:r>
      <w:proofErr w:type="spellStart"/>
      <w:r w:rsidRPr="000E23D7">
        <w:rPr>
          <w:rFonts w:ascii="Times New Roman" w:hAnsi="Times New Roman" w:cs="Times New Roman"/>
          <w:sz w:val="28"/>
          <w:szCs w:val="28"/>
        </w:rPr>
        <w:t>заходів</w:t>
      </w:r>
      <w:proofErr w:type="spellEnd"/>
      <w:r w:rsidRPr="000E23D7">
        <w:rPr>
          <w:rFonts w:ascii="Times New Roman" w:hAnsi="Times New Roman" w:cs="Times New Roman"/>
          <w:sz w:val="28"/>
          <w:szCs w:val="28"/>
        </w:rPr>
        <w:t>.</w:t>
      </w:r>
    </w:p>
    <w:p w:rsidR="000E23D7" w:rsidRPr="000E23D7" w:rsidRDefault="000E23D7" w:rsidP="000E23D7">
      <w:pPr>
        <w:pStyle w:val="a4"/>
        <w:shd w:val="clear" w:color="auto" w:fill="FFFFFF"/>
        <w:spacing w:before="0" w:beforeAutospacing="0" w:after="0" w:afterAutospacing="0" w:line="276" w:lineRule="auto"/>
        <w:jc w:val="both"/>
        <w:rPr>
          <w:sz w:val="28"/>
          <w:szCs w:val="28"/>
        </w:rPr>
      </w:pPr>
      <w:proofErr w:type="spellStart"/>
      <w:r w:rsidRPr="000E23D7">
        <w:rPr>
          <w:sz w:val="28"/>
          <w:szCs w:val="28"/>
        </w:rPr>
        <w:t>Зокрема</w:t>
      </w:r>
      <w:proofErr w:type="spellEnd"/>
      <w:r w:rsidRPr="000E23D7">
        <w:rPr>
          <w:sz w:val="28"/>
          <w:szCs w:val="28"/>
        </w:rPr>
        <w:t>,</w:t>
      </w:r>
      <w:r w:rsidRPr="000E23D7">
        <w:rPr>
          <w:b/>
          <w:sz w:val="28"/>
          <w:szCs w:val="28"/>
        </w:rPr>
        <w:t xml:space="preserve"> </w:t>
      </w:r>
      <w:proofErr w:type="spellStart"/>
      <w:r w:rsidRPr="000E23D7">
        <w:rPr>
          <w:sz w:val="28"/>
          <w:szCs w:val="28"/>
        </w:rPr>
        <w:t>Шайком</w:t>
      </w:r>
      <w:proofErr w:type="spellEnd"/>
      <w:r w:rsidRPr="000E23D7">
        <w:rPr>
          <w:sz w:val="28"/>
          <w:szCs w:val="28"/>
        </w:rPr>
        <w:t xml:space="preserve"> С.С.</w:t>
      </w:r>
      <w:r w:rsidRPr="000E23D7">
        <w:rPr>
          <w:b/>
          <w:sz w:val="28"/>
          <w:szCs w:val="28"/>
        </w:rPr>
        <w:t xml:space="preserve"> </w:t>
      </w:r>
      <w:proofErr w:type="spellStart"/>
      <w:r w:rsidRPr="000E23D7">
        <w:rPr>
          <w:sz w:val="28"/>
          <w:szCs w:val="28"/>
        </w:rPr>
        <w:t>було</w:t>
      </w:r>
      <w:proofErr w:type="spellEnd"/>
      <w:r w:rsidRPr="000E23D7">
        <w:rPr>
          <w:sz w:val="28"/>
          <w:szCs w:val="28"/>
        </w:rPr>
        <w:t xml:space="preserve"> проведено: </w:t>
      </w:r>
      <w:proofErr w:type="spellStart"/>
      <w:r w:rsidRPr="000E23D7">
        <w:rPr>
          <w:sz w:val="28"/>
          <w:szCs w:val="28"/>
        </w:rPr>
        <w:t>відкриті</w:t>
      </w:r>
      <w:proofErr w:type="spellEnd"/>
      <w:r w:rsidRPr="000E23D7">
        <w:rPr>
          <w:sz w:val="28"/>
          <w:szCs w:val="28"/>
        </w:rPr>
        <w:t xml:space="preserve"> уро</w:t>
      </w:r>
      <w:r>
        <w:rPr>
          <w:sz w:val="28"/>
          <w:szCs w:val="28"/>
          <w:lang w:val="uk-UA"/>
        </w:rPr>
        <w:t>к</w:t>
      </w:r>
      <w:r w:rsidRPr="000E23D7">
        <w:rPr>
          <w:sz w:val="28"/>
          <w:szCs w:val="28"/>
        </w:rPr>
        <w:t xml:space="preserve">и з </w:t>
      </w:r>
      <w:proofErr w:type="spellStart"/>
      <w:r w:rsidRPr="000E23D7">
        <w:rPr>
          <w:sz w:val="28"/>
          <w:szCs w:val="28"/>
        </w:rPr>
        <w:t>фізичної</w:t>
      </w:r>
      <w:proofErr w:type="spellEnd"/>
      <w:r w:rsidRPr="000E23D7">
        <w:rPr>
          <w:sz w:val="28"/>
          <w:szCs w:val="28"/>
        </w:rPr>
        <w:t xml:space="preserve"> </w:t>
      </w:r>
      <w:proofErr w:type="spellStart"/>
      <w:r w:rsidRPr="000E23D7">
        <w:rPr>
          <w:sz w:val="28"/>
          <w:szCs w:val="28"/>
        </w:rPr>
        <w:t>культури</w:t>
      </w:r>
      <w:proofErr w:type="spellEnd"/>
      <w:r w:rsidRPr="000E23D7">
        <w:rPr>
          <w:sz w:val="28"/>
          <w:szCs w:val="28"/>
        </w:rPr>
        <w:t xml:space="preserve"> у 8 </w:t>
      </w:r>
      <w:proofErr w:type="spellStart"/>
      <w:r w:rsidRPr="000E23D7">
        <w:rPr>
          <w:sz w:val="28"/>
          <w:szCs w:val="28"/>
        </w:rPr>
        <w:t>класі</w:t>
      </w:r>
      <w:proofErr w:type="spellEnd"/>
      <w:r w:rsidRPr="000E23D7">
        <w:rPr>
          <w:sz w:val="28"/>
          <w:szCs w:val="28"/>
        </w:rPr>
        <w:t xml:space="preserve"> за темою «</w:t>
      </w:r>
      <w:proofErr w:type="spellStart"/>
      <w:r w:rsidRPr="000E23D7">
        <w:rPr>
          <w:sz w:val="28"/>
          <w:szCs w:val="28"/>
        </w:rPr>
        <w:t>Елементи</w:t>
      </w:r>
      <w:proofErr w:type="spellEnd"/>
      <w:r w:rsidRPr="000E23D7">
        <w:rPr>
          <w:sz w:val="28"/>
          <w:szCs w:val="28"/>
        </w:rPr>
        <w:t xml:space="preserve"> баскетболу. </w:t>
      </w:r>
      <w:proofErr w:type="spellStart"/>
      <w:r w:rsidRPr="000E23D7">
        <w:rPr>
          <w:sz w:val="28"/>
          <w:szCs w:val="28"/>
        </w:rPr>
        <w:t>Розвиток</w:t>
      </w:r>
      <w:proofErr w:type="spellEnd"/>
      <w:r w:rsidRPr="000E23D7">
        <w:rPr>
          <w:sz w:val="28"/>
          <w:szCs w:val="28"/>
        </w:rPr>
        <w:t xml:space="preserve"> </w:t>
      </w:r>
      <w:proofErr w:type="spellStart"/>
      <w:r w:rsidRPr="000E23D7">
        <w:rPr>
          <w:sz w:val="28"/>
          <w:szCs w:val="28"/>
        </w:rPr>
        <w:t>швидкісносилових</w:t>
      </w:r>
      <w:proofErr w:type="spellEnd"/>
      <w:r w:rsidRPr="000E23D7">
        <w:rPr>
          <w:sz w:val="28"/>
          <w:szCs w:val="28"/>
        </w:rPr>
        <w:t xml:space="preserve"> </w:t>
      </w:r>
      <w:proofErr w:type="spellStart"/>
      <w:r w:rsidRPr="000E23D7">
        <w:rPr>
          <w:sz w:val="28"/>
          <w:szCs w:val="28"/>
        </w:rPr>
        <w:t>якостей</w:t>
      </w:r>
      <w:proofErr w:type="spellEnd"/>
      <w:r w:rsidRPr="000E23D7">
        <w:rPr>
          <w:sz w:val="28"/>
          <w:szCs w:val="28"/>
        </w:rPr>
        <w:t xml:space="preserve">» (02.12.2020) та у 9 </w:t>
      </w:r>
      <w:proofErr w:type="spellStart"/>
      <w:r w:rsidRPr="000E23D7">
        <w:rPr>
          <w:sz w:val="28"/>
          <w:szCs w:val="28"/>
        </w:rPr>
        <w:t>класі</w:t>
      </w:r>
      <w:proofErr w:type="spellEnd"/>
      <w:r w:rsidRPr="000E23D7">
        <w:rPr>
          <w:sz w:val="28"/>
          <w:szCs w:val="28"/>
        </w:rPr>
        <w:t xml:space="preserve"> за темою «Баскетбол. </w:t>
      </w:r>
      <w:proofErr w:type="spellStart"/>
      <w:r w:rsidRPr="000E23D7">
        <w:rPr>
          <w:sz w:val="28"/>
          <w:szCs w:val="28"/>
        </w:rPr>
        <w:t>Подвійний</w:t>
      </w:r>
      <w:proofErr w:type="spellEnd"/>
      <w:r w:rsidRPr="000E23D7">
        <w:rPr>
          <w:sz w:val="28"/>
          <w:szCs w:val="28"/>
        </w:rPr>
        <w:t xml:space="preserve"> </w:t>
      </w:r>
      <w:proofErr w:type="spellStart"/>
      <w:r w:rsidRPr="000E23D7">
        <w:rPr>
          <w:sz w:val="28"/>
          <w:szCs w:val="28"/>
        </w:rPr>
        <w:t>крок</w:t>
      </w:r>
      <w:proofErr w:type="spellEnd"/>
      <w:r w:rsidRPr="000E23D7">
        <w:rPr>
          <w:sz w:val="28"/>
          <w:szCs w:val="28"/>
        </w:rPr>
        <w:t xml:space="preserve">, </w:t>
      </w:r>
      <w:proofErr w:type="spellStart"/>
      <w:r w:rsidRPr="000E23D7">
        <w:rPr>
          <w:sz w:val="28"/>
          <w:szCs w:val="28"/>
        </w:rPr>
        <w:t>кидки</w:t>
      </w:r>
      <w:proofErr w:type="spellEnd"/>
      <w:r w:rsidRPr="000E23D7">
        <w:rPr>
          <w:sz w:val="28"/>
          <w:szCs w:val="28"/>
        </w:rPr>
        <w:t xml:space="preserve"> </w:t>
      </w:r>
      <w:proofErr w:type="spellStart"/>
      <w:r w:rsidRPr="000E23D7">
        <w:rPr>
          <w:sz w:val="28"/>
          <w:szCs w:val="28"/>
        </w:rPr>
        <w:t>м’яча</w:t>
      </w:r>
      <w:proofErr w:type="spellEnd"/>
      <w:r w:rsidRPr="000E23D7">
        <w:rPr>
          <w:sz w:val="28"/>
          <w:szCs w:val="28"/>
        </w:rPr>
        <w:t xml:space="preserve"> в </w:t>
      </w:r>
      <w:proofErr w:type="spellStart"/>
      <w:r w:rsidRPr="000E23D7">
        <w:rPr>
          <w:sz w:val="28"/>
          <w:szCs w:val="28"/>
        </w:rPr>
        <w:lastRenderedPageBreak/>
        <w:t>кільце</w:t>
      </w:r>
      <w:proofErr w:type="spellEnd"/>
      <w:r w:rsidRPr="000E23D7">
        <w:rPr>
          <w:sz w:val="28"/>
          <w:szCs w:val="28"/>
        </w:rPr>
        <w:t>»» (26.02.2021</w:t>
      </w:r>
      <w:proofErr w:type="gramStart"/>
      <w:r w:rsidRPr="000E23D7">
        <w:rPr>
          <w:sz w:val="28"/>
          <w:szCs w:val="28"/>
        </w:rPr>
        <w:t xml:space="preserve">);  </w:t>
      </w:r>
      <w:proofErr w:type="spellStart"/>
      <w:r w:rsidRPr="000E23D7">
        <w:rPr>
          <w:sz w:val="28"/>
          <w:szCs w:val="28"/>
        </w:rPr>
        <w:t>позакласний</w:t>
      </w:r>
      <w:proofErr w:type="spellEnd"/>
      <w:proofErr w:type="gramEnd"/>
      <w:r w:rsidRPr="000E23D7">
        <w:rPr>
          <w:sz w:val="28"/>
          <w:szCs w:val="28"/>
        </w:rPr>
        <w:t xml:space="preserve"> </w:t>
      </w:r>
      <w:proofErr w:type="spellStart"/>
      <w:r w:rsidRPr="000E23D7">
        <w:rPr>
          <w:sz w:val="28"/>
          <w:szCs w:val="28"/>
        </w:rPr>
        <w:t>спортивний</w:t>
      </w:r>
      <w:proofErr w:type="spellEnd"/>
      <w:r w:rsidRPr="000E23D7">
        <w:rPr>
          <w:sz w:val="28"/>
          <w:szCs w:val="28"/>
        </w:rPr>
        <w:t xml:space="preserve"> </w:t>
      </w:r>
      <w:proofErr w:type="spellStart"/>
      <w:r w:rsidRPr="000E23D7">
        <w:rPr>
          <w:sz w:val="28"/>
          <w:szCs w:val="28"/>
        </w:rPr>
        <w:t>захід</w:t>
      </w:r>
      <w:proofErr w:type="spellEnd"/>
      <w:r w:rsidRPr="000E23D7">
        <w:rPr>
          <w:sz w:val="28"/>
          <w:szCs w:val="28"/>
        </w:rPr>
        <w:t xml:space="preserve"> «</w:t>
      </w:r>
      <w:proofErr w:type="spellStart"/>
      <w:r w:rsidRPr="000E23D7">
        <w:rPr>
          <w:sz w:val="28"/>
          <w:szCs w:val="28"/>
        </w:rPr>
        <w:t>Козацькі</w:t>
      </w:r>
      <w:proofErr w:type="spellEnd"/>
      <w:r w:rsidRPr="000E23D7">
        <w:rPr>
          <w:sz w:val="28"/>
          <w:szCs w:val="28"/>
        </w:rPr>
        <w:t xml:space="preserve"> </w:t>
      </w:r>
      <w:proofErr w:type="spellStart"/>
      <w:r w:rsidRPr="000E23D7">
        <w:rPr>
          <w:sz w:val="28"/>
          <w:szCs w:val="28"/>
        </w:rPr>
        <w:t>розваги</w:t>
      </w:r>
      <w:proofErr w:type="spellEnd"/>
      <w:r w:rsidRPr="000E23D7">
        <w:rPr>
          <w:sz w:val="28"/>
          <w:szCs w:val="28"/>
        </w:rPr>
        <w:t>» (04.12.2020).</w:t>
      </w:r>
    </w:p>
    <w:p w:rsidR="000E23D7" w:rsidRPr="000E23D7" w:rsidRDefault="000E23D7" w:rsidP="000E23D7">
      <w:pPr>
        <w:pStyle w:val="a4"/>
        <w:shd w:val="clear" w:color="auto" w:fill="FFFFFF"/>
        <w:spacing w:before="0" w:beforeAutospacing="0" w:after="0" w:afterAutospacing="0" w:line="276" w:lineRule="auto"/>
        <w:jc w:val="both"/>
        <w:rPr>
          <w:sz w:val="28"/>
          <w:szCs w:val="28"/>
        </w:rPr>
      </w:pPr>
      <w:r w:rsidRPr="000E23D7">
        <w:rPr>
          <w:sz w:val="28"/>
          <w:szCs w:val="28"/>
        </w:rPr>
        <w:t xml:space="preserve">    </w:t>
      </w:r>
      <w:proofErr w:type="spellStart"/>
      <w:r w:rsidRPr="000E23D7">
        <w:rPr>
          <w:sz w:val="28"/>
          <w:szCs w:val="28"/>
        </w:rPr>
        <w:t>Френтій</w:t>
      </w:r>
      <w:proofErr w:type="spellEnd"/>
      <w:r w:rsidRPr="000E23D7">
        <w:rPr>
          <w:sz w:val="28"/>
          <w:szCs w:val="28"/>
        </w:rPr>
        <w:t xml:space="preserve"> В.В. проведено: </w:t>
      </w:r>
      <w:proofErr w:type="spellStart"/>
      <w:r w:rsidRPr="000E23D7">
        <w:rPr>
          <w:sz w:val="28"/>
          <w:szCs w:val="28"/>
        </w:rPr>
        <w:t>відкриті</w:t>
      </w:r>
      <w:proofErr w:type="spellEnd"/>
      <w:r w:rsidRPr="000E23D7">
        <w:rPr>
          <w:sz w:val="28"/>
          <w:szCs w:val="28"/>
        </w:rPr>
        <w:t xml:space="preserve"> уроки з </w:t>
      </w:r>
      <w:proofErr w:type="spellStart"/>
      <w:r w:rsidRPr="000E23D7">
        <w:rPr>
          <w:sz w:val="28"/>
          <w:szCs w:val="28"/>
        </w:rPr>
        <w:t>алгебри</w:t>
      </w:r>
      <w:proofErr w:type="spellEnd"/>
      <w:r w:rsidRPr="000E23D7">
        <w:rPr>
          <w:sz w:val="28"/>
          <w:szCs w:val="28"/>
        </w:rPr>
        <w:t xml:space="preserve"> у 8 </w:t>
      </w:r>
      <w:proofErr w:type="spellStart"/>
      <w:r w:rsidRPr="000E23D7">
        <w:rPr>
          <w:sz w:val="28"/>
          <w:szCs w:val="28"/>
        </w:rPr>
        <w:t>класі</w:t>
      </w:r>
      <w:proofErr w:type="spellEnd"/>
      <w:r w:rsidRPr="000E23D7">
        <w:rPr>
          <w:sz w:val="28"/>
          <w:szCs w:val="28"/>
        </w:rPr>
        <w:t xml:space="preserve"> за темою «</w:t>
      </w:r>
      <w:proofErr w:type="spellStart"/>
      <w:r w:rsidRPr="000E23D7">
        <w:rPr>
          <w:sz w:val="28"/>
          <w:szCs w:val="28"/>
        </w:rPr>
        <w:t>Стандартний</w:t>
      </w:r>
      <w:proofErr w:type="spellEnd"/>
      <w:r w:rsidRPr="000E23D7">
        <w:rPr>
          <w:sz w:val="28"/>
          <w:szCs w:val="28"/>
        </w:rPr>
        <w:t xml:space="preserve"> </w:t>
      </w:r>
      <w:proofErr w:type="spellStart"/>
      <w:r w:rsidRPr="000E23D7">
        <w:rPr>
          <w:sz w:val="28"/>
          <w:szCs w:val="28"/>
        </w:rPr>
        <w:t>вигляд</w:t>
      </w:r>
      <w:proofErr w:type="spellEnd"/>
      <w:r w:rsidRPr="000E23D7">
        <w:rPr>
          <w:sz w:val="28"/>
          <w:szCs w:val="28"/>
        </w:rPr>
        <w:t xml:space="preserve"> числа» (02.12.2020) та з математики у 6 </w:t>
      </w:r>
      <w:proofErr w:type="spellStart"/>
      <w:r w:rsidRPr="000E23D7">
        <w:rPr>
          <w:sz w:val="28"/>
          <w:szCs w:val="28"/>
        </w:rPr>
        <w:t>класі</w:t>
      </w:r>
      <w:proofErr w:type="spellEnd"/>
      <w:r w:rsidRPr="000E23D7">
        <w:rPr>
          <w:sz w:val="28"/>
          <w:szCs w:val="28"/>
        </w:rPr>
        <w:t xml:space="preserve"> за темою «</w:t>
      </w:r>
      <w:proofErr w:type="spellStart"/>
      <w:r w:rsidRPr="000E23D7">
        <w:rPr>
          <w:sz w:val="28"/>
          <w:szCs w:val="28"/>
        </w:rPr>
        <w:t>Додавання</w:t>
      </w:r>
      <w:proofErr w:type="spellEnd"/>
      <w:r w:rsidRPr="000E23D7">
        <w:rPr>
          <w:sz w:val="28"/>
          <w:szCs w:val="28"/>
        </w:rPr>
        <w:t xml:space="preserve"> та </w:t>
      </w:r>
      <w:proofErr w:type="spellStart"/>
      <w:r w:rsidRPr="000E23D7">
        <w:rPr>
          <w:sz w:val="28"/>
          <w:szCs w:val="28"/>
        </w:rPr>
        <w:t>віднімання</w:t>
      </w:r>
      <w:proofErr w:type="spellEnd"/>
      <w:r w:rsidRPr="000E23D7">
        <w:rPr>
          <w:sz w:val="28"/>
          <w:szCs w:val="28"/>
        </w:rPr>
        <w:t xml:space="preserve"> </w:t>
      </w:r>
      <w:proofErr w:type="spellStart"/>
      <w:r w:rsidRPr="000E23D7">
        <w:rPr>
          <w:sz w:val="28"/>
          <w:szCs w:val="28"/>
        </w:rPr>
        <w:t>раціональних</w:t>
      </w:r>
      <w:proofErr w:type="spellEnd"/>
      <w:r w:rsidRPr="000E23D7">
        <w:rPr>
          <w:sz w:val="28"/>
          <w:szCs w:val="28"/>
        </w:rPr>
        <w:t xml:space="preserve"> чисел» (18.02.2021); предметна декада «У </w:t>
      </w:r>
      <w:proofErr w:type="spellStart"/>
      <w:r w:rsidRPr="000E23D7">
        <w:rPr>
          <w:sz w:val="28"/>
          <w:szCs w:val="28"/>
        </w:rPr>
        <w:t>світі</w:t>
      </w:r>
      <w:proofErr w:type="spellEnd"/>
      <w:r w:rsidRPr="000E23D7">
        <w:rPr>
          <w:sz w:val="28"/>
          <w:szCs w:val="28"/>
        </w:rPr>
        <w:t xml:space="preserve"> </w:t>
      </w:r>
      <w:proofErr w:type="spellStart"/>
      <w:r w:rsidRPr="000E23D7">
        <w:rPr>
          <w:sz w:val="28"/>
          <w:szCs w:val="28"/>
        </w:rPr>
        <w:t>точних</w:t>
      </w:r>
      <w:proofErr w:type="spellEnd"/>
      <w:r w:rsidRPr="000E23D7">
        <w:rPr>
          <w:sz w:val="28"/>
          <w:szCs w:val="28"/>
        </w:rPr>
        <w:t xml:space="preserve"> наук» (16.11 – 27.11.2020); </w:t>
      </w:r>
      <w:proofErr w:type="spellStart"/>
      <w:r w:rsidRPr="000E23D7">
        <w:rPr>
          <w:sz w:val="28"/>
          <w:szCs w:val="28"/>
        </w:rPr>
        <w:t>позакласний</w:t>
      </w:r>
      <w:proofErr w:type="spellEnd"/>
      <w:r w:rsidRPr="000E23D7">
        <w:rPr>
          <w:sz w:val="28"/>
          <w:szCs w:val="28"/>
        </w:rPr>
        <w:t xml:space="preserve"> </w:t>
      </w:r>
      <w:proofErr w:type="spellStart"/>
      <w:r w:rsidRPr="000E23D7">
        <w:rPr>
          <w:sz w:val="28"/>
          <w:szCs w:val="28"/>
        </w:rPr>
        <w:t>захід</w:t>
      </w:r>
      <w:proofErr w:type="spellEnd"/>
      <w:r w:rsidRPr="000E23D7">
        <w:rPr>
          <w:sz w:val="28"/>
          <w:szCs w:val="28"/>
        </w:rPr>
        <w:t xml:space="preserve"> з </w:t>
      </w:r>
      <w:proofErr w:type="spellStart"/>
      <w:r w:rsidRPr="000E23D7">
        <w:rPr>
          <w:sz w:val="28"/>
          <w:szCs w:val="28"/>
        </w:rPr>
        <w:t>фізики</w:t>
      </w:r>
      <w:proofErr w:type="spellEnd"/>
      <w:r w:rsidRPr="000E23D7">
        <w:rPr>
          <w:sz w:val="28"/>
          <w:szCs w:val="28"/>
        </w:rPr>
        <w:t xml:space="preserve"> для </w:t>
      </w:r>
      <w:proofErr w:type="spellStart"/>
      <w:r w:rsidRPr="000E23D7">
        <w:rPr>
          <w:sz w:val="28"/>
          <w:szCs w:val="28"/>
        </w:rPr>
        <w:t>учнів</w:t>
      </w:r>
      <w:proofErr w:type="spellEnd"/>
      <w:r w:rsidRPr="000E23D7">
        <w:rPr>
          <w:sz w:val="28"/>
          <w:szCs w:val="28"/>
        </w:rPr>
        <w:t xml:space="preserve"> 8–9 </w:t>
      </w:r>
      <w:proofErr w:type="spellStart"/>
      <w:r w:rsidRPr="000E23D7">
        <w:rPr>
          <w:sz w:val="28"/>
          <w:szCs w:val="28"/>
        </w:rPr>
        <w:t>класів</w:t>
      </w:r>
      <w:proofErr w:type="spellEnd"/>
      <w:r w:rsidRPr="000E23D7">
        <w:rPr>
          <w:sz w:val="28"/>
          <w:szCs w:val="28"/>
        </w:rPr>
        <w:t xml:space="preserve"> «</w:t>
      </w:r>
      <w:proofErr w:type="spellStart"/>
      <w:r w:rsidRPr="000E23D7">
        <w:rPr>
          <w:sz w:val="28"/>
          <w:szCs w:val="28"/>
        </w:rPr>
        <w:t>Математична</w:t>
      </w:r>
      <w:proofErr w:type="spellEnd"/>
      <w:r w:rsidRPr="000E23D7">
        <w:rPr>
          <w:sz w:val="28"/>
          <w:szCs w:val="28"/>
        </w:rPr>
        <w:t xml:space="preserve"> </w:t>
      </w:r>
      <w:proofErr w:type="spellStart"/>
      <w:r w:rsidRPr="000E23D7">
        <w:rPr>
          <w:sz w:val="28"/>
          <w:szCs w:val="28"/>
        </w:rPr>
        <w:t>кав’ярня</w:t>
      </w:r>
      <w:proofErr w:type="spellEnd"/>
      <w:r w:rsidRPr="000E23D7">
        <w:rPr>
          <w:sz w:val="28"/>
          <w:szCs w:val="28"/>
        </w:rPr>
        <w:t xml:space="preserve">» в рамках </w:t>
      </w:r>
      <w:proofErr w:type="spellStart"/>
      <w:r w:rsidRPr="000E23D7">
        <w:rPr>
          <w:sz w:val="28"/>
          <w:szCs w:val="28"/>
        </w:rPr>
        <w:t>декади</w:t>
      </w:r>
      <w:proofErr w:type="spellEnd"/>
      <w:r w:rsidRPr="000E23D7">
        <w:rPr>
          <w:sz w:val="28"/>
          <w:szCs w:val="28"/>
        </w:rPr>
        <w:t xml:space="preserve"> «У </w:t>
      </w:r>
      <w:proofErr w:type="spellStart"/>
      <w:r w:rsidRPr="000E23D7">
        <w:rPr>
          <w:sz w:val="28"/>
          <w:szCs w:val="28"/>
        </w:rPr>
        <w:t>світі</w:t>
      </w:r>
      <w:proofErr w:type="spellEnd"/>
      <w:r w:rsidRPr="000E23D7">
        <w:rPr>
          <w:sz w:val="28"/>
          <w:szCs w:val="28"/>
        </w:rPr>
        <w:t xml:space="preserve"> </w:t>
      </w:r>
      <w:proofErr w:type="spellStart"/>
      <w:r w:rsidRPr="000E23D7">
        <w:rPr>
          <w:sz w:val="28"/>
          <w:szCs w:val="28"/>
        </w:rPr>
        <w:t>точних</w:t>
      </w:r>
      <w:proofErr w:type="spellEnd"/>
      <w:r w:rsidRPr="000E23D7">
        <w:rPr>
          <w:sz w:val="28"/>
          <w:szCs w:val="28"/>
        </w:rPr>
        <w:t xml:space="preserve"> наук» (19.11.2020). </w:t>
      </w:r>
      <w:proofErr w:type="spellStart"/>
      <w:r w:rsidRPr="000E23D7">
        <w:rPr>
          <w:sz w:val="28"/>
          <w:szCs w:val="28"/>
        </w:rPr>
        <w:t>Учні</w:t>
      </w:r>
      <w:proofErr w:type="spellEnd"/>
      <w:r w:rsidRPr="000E23D7">
        <w:rPr>
          <w:sz w:val="28"/>
          <w:szCs w:val="28"/>
        </w:rPr>
        <w:t xml:space="preserve"> закладу взяли участь І </w:t>
      </w:r>
      <w:proofErr w:type="spellStart"/>
      <w:r w:rsidRPr="000E23D7">
        <w:rPr>
          <w:sz w:val="28"/>
          <w:szCs w:val="28"/>
        </w:rPr>
        <w:t>етапі</w:t>
      </w:r>
      <w:proofErr w:type="spellEnd"/>
      <w:r w:rsidRPr="000E23D7">
        <w:rPr>
          <w:sz w:val="28"/>
          <w:szCs w:val="28"/>
        </w:rPr>
        <w:t xml:space="preserve"> </w:t>
      </w:r>
      <w:proofErr w:type="spellStart"/>
      <w:r w:rsidRPr="000E23D7">
        <w:rPr>
          <w:sz w:val="28"/>
          <w:szCs w:val="28"/>
        </w:rPr>
        <w:t>учнівської</w:t>
      </w:r>
      <w:proofErr w:type="spellEnd"/>
      <w:r w:rsidRPr="000E23D7">
        <w:rPr>
          <w:sz w:val="28"/>
          <w:szCs w:val="28"/>
        </w:rPr>
        <w:t xml:space="preserve">  </w:t>
      </w:r>
      <w:proofErr w:type="spellStart"/>
      <w:r w:rsidRPr="000E23D7">
        <w:rPr>
          <w:sz w:val="28"/>
          <w:szCs w:val="28"/>
        </w:rPr>
        <w:t>олімпіади</w:t>
      </w:r>
      <w:proofErr w:type="spellEnd"/>
      <w:r w:rsidRPr="000E23D7">
        <w:rPr>
          <w:sz w:val="28"/>
          <w:szCs w:val="28"/>
        </w:rPr>
        <w:t xml:space="preserve"> з математики і </w:t>
      </w:r>
      <w:proofErr w:type="spellStart"/>
      <w:r w:rsidRPr="000E23D7">
        <w:rPr>
          <w:sz w:val="28"/>
          <w:szCs w:val="28"/>
        </w:rPr>
        <w:t>фізики</w:t>
      </w:r>
      <w:proofErr w:type="spellEnd"/>
      <w:r w:rsidRPr="000E23D7">
        <w:rPr>
          <w:sz w:val="28"/>
          <w:szCs w:val="28"/>
        </w:rPr>
        <w:t xml:space="preserve">. </w:t>
      </w:r>
      <w:proofErr w:type="spellStart"/>
      <w:r w:rsidRPr="000E23D7">
        <w:rPr>
          <w:sz w:val="28"/>
          <w:szCs w:val="28"/>
        </w:rPr>
        <w:t>Френтій</w:t>
      </w:r>
      <w:proofErr w:type="spellEnd"/>
      <w:r w:rsidRPr="000E23D7">
        <w:rPr>
          <w:sz w:val="28"/>
          <w:szCs w:val="28"/>
        </w:rPr>
        <w:t xml:space="preserve"> В.В. </w:t>
      </w:r>
      <w:proofErr w:type="spellStart"/>
      <w:proofErr w:type="gramStart"/>
      <w:r w:rsidRPr="000E23D7">
        <w:rPr>
          <w:sz w:val="28"/>
          <w:szCs w:val="28"/>
        </w:rPr>
        <w:t>розробила</w:t>
      </w:r>
      <w:proofErr w:type="spellEnd"/>
      <w:r w:rsidRPr="000E23D7">
        <w:rPr>
          <w:sz w:val="28"/>
          <w:szCs w:val="28"/>
        </w:rPr>
        <w:t xml:space="preserve">  цикл</w:t>
      </w:r>
      <w:proofErr w:type="gramEnd"/>
      <w:r w:rsidRPr="000E23D7">
        <w:rPr>
          <w:sz w:val="28"/>
          <w:szCs w:val="28"/>
        </w:rPr>
        <w:t xml:space="preserve"> </w:t>
      </w:r>
      <w:proofErr w:type="spellStart"/>
      <w:r w:rsidRPr="000E23D7">
        <w:rPr>
          <w:sz w:val="28"/>
          <w:szCs w:val="28"/>
        </w:rPr>
        <w:t>уроків</w:t>
      </w:r>
      <w:proofErr w:type="spellEnd"/>
      <w:r w:rsidRPr="000E23D7">
        <w:rPr>
          <w:sz w:val="28"/>
          <w:szCs w:val="28"/>
        </w:rPr>
        <w:t xml:space="preserve"> у 6 </w:t>
      </w:r>
      <w:proofErr w:type="spellStart"/>
      <w:r w:rsidRPr="000E23D7">
        <w:rPr>
          <w:sz w:val="28"/>
          <w:szCs w:val="28"/>
        </w:rPr>
        <w:t>класі</w:t>
      </w:r>
      <w:proofErr w:type="spellEnd"/>
      <w:r w:rsidRPr="000E23D7">
        <w:rPr>
          <w:sz w:val="28"/>
          <w:szCs w:val="28"/>
        </w:rPr>
        <w:t xml:space="preserve"> з теми «</w:t>
      </w:r>
      <w:proofErr w:type="spellStart"/>
      <w:r w:rsidRPr="000E23D7">
        <w:rPr>
          <w:sz w:val="28"/>
          <w:szCs w:val="28"/>
        </w:rPr>
        <w:t>Відношення</w:t>
      </w:r>
      <w:proofErr w:type="spellEnd"/>
      <w:r w:rsidRPr="000E23D7">
        <w:rPr>
          <w:sz w:val="28"/>
          <w:szCs w:val="28"/>
        </w:rPr>
        <w:t xml:space="preserve"> і </w:t>
      </w:r>
      <w:proofErr w:type="spellStart"/>
      <w:r w:rsidRPr="000E23D7">
        <w:rPr>
          <w:sz w:val="28"/>
          <w:szCs w:val="28"/>
        </w:rPr>
        <w:t>пропорції</w:t>
      </w:r>
      <w:proofErr w:type="spellEnd"/>
      <w:r w:rsidRPr="000E23D7">
        <w:rPr>
          <w:sz w:val="28"/>
          <w:szCs w:val="28"/>
        </w:rPr>
        <w:t>».</w:t>
      </w:r>
    </w:p>
    <w:p w:rsidR="000E23D7" w:rsidRPr="000E23D7" w:rsidRDefault="000E23D7" w:rsidP="000E23D7">
      <w:pPr>
        <w:pStyle w:val="a4"/>
        <w:shd w:val="clear" w:color="auto" w:fill="FFFFFF"/>
        <w:spacing w:before="0" w:beforeAutospacing="0" w:after="0" w:afterAutospacing="0" w:line="276" w:lineRule="auto"/>
        <w:ind w:firstLine="426"/>
        <w:jc w:val="both"/>
        <w:rPr>
          <w:sz w:val="28"/>
          <w:szCs w:val="28"/>
        </w:rPr>
      </w:pPr>
      <w:proofErr w:type="spellStart"/>
      <w:r w:rsidRPr="000E23D7">
        <w:rPr>
          <w:sz w:val="28"/>
          <w:szCs w:val="28"/>
        </w:rPr>
        <w:t>Іванова</w:t>
      </w:r>
      <w:proofErr w:type="spellEnd"/>
      <w:r w:rsidRPr="000E23D7">
        <w:rPr>
          <w:sz w:val="28"/>
          <w:szCs w:val="28"/>
        </w:rPr>
        <w:t xml:space="preserve"> В.В.</w:t>
      </w:r>
      <w:r w:rsidRPr="000E23D7">
        <w:rPr>
          <w:b/>
          <w:sz w:val="28"/>
          <w:szCs w:val="28"/>
        </w:rPr>
        <w:t xml:space="preserve"> </w:t>
      </w:r>
      <w:r w:rsidRPr="000E23D7">
        <w:rPr>
          <w:sz w:val="28"/>
          <w:szCs w:val="28"/>
        </w:rPr>
        <w:t xml:space="preserve">провела: </w:t>
      </w:r>
      <w:proofErr w:type="spellStart"/>
      <w:r w:rsidRPr="000E23D7">
        <w:rPr>
          <w:sz w:val="28"/>
          <w:szCs w:val="28"/>
        </w:rPr>
        <w:t>відкриті</w:t>
      </w:r>
      <w:proofErr w:type="spellEnd"/>
      <w:r w:rsidRPr="000E23D7">
        <w:rPr>
          <w:sz w:val="28"/>
          <w:szCs w:val="28"/>
        </w:rPr>
        <w:t xml:space="preserve"> уроки </w:t>
      </w:r>
      <w:proofErr w:type="spellStart"/>
      <w:r w:rsidRPr="000E23D7">
        <w:rPr>
          <w:sz w:val="28"/>
          <w:szCs w:val="28"/>
        </w:rPr>
        <w:t>із</w:t>
      </w:r>
      <w:proofErr w:type="spellEnd"/>
      <w:r w:rsidRPr="000E23D7">
        <w:rPr>
          <w:sz w:val="28"/>
          <w:szCs w:val="28"/>
        </w:rPr>
        <w:t xml:space="preserve"> </w:t>
      </w:r>
      <w:proofErr w:type="spellStart"/>
      <w:r w:rsidRPr="000E23D7">
        <w:rPr>
          <w:sz w:val="28"/>
          <w:szCs w:val="28"/>
        </w:rPr>
        <w:t>зарубіжної</w:t>
      </w:r>
      <w:proofErr w:type="spellEnd"/>
      <w:r w:rsidRPr="000E23D7">
        <w:rPr>
          <w:sz w:val="28"/>
          <w:szCs w:val="28"/>
        </w:rPr>
        <w:t xml:space="preserve"> </w:t>
      </w:r>
      <w:proofErr w:type="spellStart"/>
      <w:r w:rsidRPr="000E23D7">
        <w:rPr>
          <w:sz w:val="28"/>
          <w:szCs w:val="28"/>
        </w:rPr>
        <w:t>літератури</w:t>
      </w:r>
      <w:proofErr w:type="spellEnd"/>
      <w:r w:rsidRPr="000E23D7">
        <w:rPr>
          <w:sz w:val="28"/>
          <w:szCs w:val="28"/>
        </w:rPr>
        <w:t xml:space="preserve"> в 6 </w:t>
      </w:r>
      <w:proofErr w:type="spellStart"/>
      <w:r w:rsidRPr="000E23D7">
        <w:rPr>
          <w:sz w:val="28"/>
          <w:szCs w:val="28"/>
        </w:rPr>
        <w:t>класі</w:t>
      </w:r>
      <w:proofErr w:type="spellEnd"/>
      <w:r w:rsidRPr="000E23D7">
        <w:rPr>
          <w:sz w:val="28"/>
          <w:szCs w:val="28"/>
        </w:rPr>
        <w:t xml:space="preserve"> з тем «Чарльз </w:t>
      </w:r>
      <w:proofErr w:type="spellStart"/>
      <w:r w:rsidRPr="000E23D7">
        <w:rPr>
          <w:sz w:val="28"/>
          <w:szCs w:val="28"/>
        </w:rPr>
        <w:t>Діккенс</w:t>
      </w:r>
      <w:proofErr w:type="spellEnd"/>
      <w:r w:rsidRPr="000E23D7">
        <w:rPr>
          <w:sz w:val="28"/>
          <w:szCs w:val="28"/>
        </w:rPr>
        <w:t xml:space="preserve"> (1812 – 1870). «</w:t>
      </w:r>
      <w:proofErr w:type="spellStart"/>
      <w:r w:rsidRPr="000E23D7">
        <w:rPr>
          <w:sz w:val="28"/>
          <w:szCs w:val="28"/>
        </w:rPr>
        <w:t>Різдвяна</w:t>
      </w:r>
      <w:proofErr w:type="spellEnd"/>
      <w:r w:rsidRPr="000E23D7">
        <w:rPr>
          <w:sz w:val="28"/>
          <w:szCs w:val="28"/>
        </w:rPr>
        <w:t xml:space="preserve"> </w:t>
      </w:r>
      <w:proofErr w:type="spellStart"/>
      <w:r w:rsidRPr="000E23D7">
        <w:rPr>
          <w:sz w:val="28"/>
          <w:szCs w:val="28"/>
        </w:rPr>
        <w:t>пісня</w:t>
      </w:r>
      <w:proofErr w:type="spellEnd"/>
      <w:r w:rsidRPr="000E23D7">
        <w:rPr>
          <w:sz w:val="28"/>
          <w:szCs w:val="28"/>
        </w:rPr>
        <w:t xml:space="preserve">» в </w:t>
      </w:r>
      <w:proofErr w:type="spellStart"/>
      <w:r w:rsidRPr="000E23D7">
        <w:rPr>
          <w:sz w:val="28"/>
          <w:szCs w:val="28"/>
        </w:rPr>
        <w:t>прозі</w:t>
      </w:r>
      <w:proofErr w:type="spellEnd"/>
      <w:r w:rsidRPr="000E23D7">
        <w:rPr>
          <w:sz w:val="28"/>
          <w:szCs w:val="28"/>
        </w:rPr>
        <w:t xml:space="preserve">. </w:t>
      </w:r>
      <w:proofErr w:type="spellStart"/>
      <w:r w:rsidRPr="000E23D7">
        <w:rPr>
          <w:sz w:val="28"/>
          <w:szCs w:val="28"/>
        </w:rPr>
        <w:t>Подорож</w:t>
      </w:r>
      <w:proofErr w:type="spellEnd"/>
      <w:r w:rsidRPr="000E23D7">
        <w:rPr>
          <w:sz w:val="28"/>
          <w:szCs w:val="28"/>
        </w:rPr>
        <w:t xml:space="preserve"> у </w:t>
      </w:r>
      <w:proofErr w:type="spellStart"/>
      <w:r w:rsidRPr="000E23D7">
        <w:rPr>
          <w:sz w:val="28"/>
          <w:szCs w:val="28"/>
        </w:rPr>
        <w:t>часі</w:t>
      </w:r>
      <w:proofErr w:type="spellEnd"/>
      <w:r w:rsidRPr="000E23D7">
        <w:rPr>
          <w:sz w:val="28"/>
          <w:szCs w:val="28"/>
        </w:rPr>
        <w:t xml:space="preserve"> й </w:t>
      </w:r>
      <w:proofErr w:type="spellStart"/>
      <w:r w:rsidRPr="000E23D7">
        <w:rPr>
          <w:sz w:val="28"/>
          <w:szCs w:val="28"/>
        </w:rPr>
        <w:t>просторі</w:t>
      </w:r>
      <w:proofErr w:type="spellEnd"/>
      <w:r w:rsidRPr="000E23D7">
        <w:rPr>
          <w:sz w:val="28"/>
          <w:szCs w:val="28"/>
        </w:rPr>
        <w:t xml:space="preserve"> </w:t>
      </w:r>
      <w:proofErr w:type="spellStart"/>
      <w:r w:rsidRPr="000E23D7">
        <w:rPr>
          <w:sz w:val="28"/>
          <w:szCs w:val="28"/>
        </w:rPr>
        <w:t>Скруджа</w:t>
      </w:r>
      <w:proofErr w:type="spellEnd"/>
      <w:r w:rsidRPr="000E23D7">
        <w:rPr>
          <w:sz w:val="28"/>
          <w:szCs w:val="28"/>
        </w:rPr>
        <w:t xml:space="preserve">». (03.12.2020) та «Чарльз </w:t>
      </w:r>
      <w:proofErr w:type="spellStart"/>
      <w:r w:rsidRPr="000E23D7">
        <w:rPr>
          <w:sz w:val="28"/>
          <w:szCs w:val="28"/>
        </w:rPr>
        <w:t>Діккенс</w:t>
      </w:r>
      <w:proofErr w:type="spellEnd"/>
      <w:r w:rsidRPr="000E23D7">
        <w:rPr>
          <w:sz w:val="28"/>
          <w:szCs w:val="28"/>
        </w:rPr>
        <w:t xml:space="preserve"> (1812 – 1916)». «</w:t>
      </w:r>
      <w:proofErr w:type="spellStart"/>
      <w:r w:rsidRPr="000E23D7">
        <w:rPr>
          <w:sz w:val="28"/>
          <w:szCs w:val="28"/>
        </w:rPr>
        <w:t>Жага</w:t>
      </w:r>
      <w:proofErr w:type="spellEnd"/>
      <w:r w:rsidRPr="000E23D7">
        <w:rPr>
          <w:sz w:val="28"/>
          <w:szCs w:val="28"/>
        </w:rPr>
        <w:t xml:space="preserve"> до </w:t>
      </w:r>
      <w:proofErr w:type="spellStart"/>
      <w:r w:rsidRPr="000E23D7">
        <w:rPr>
          <w:sz w:val="28"/>
          <w:szCs w:val="28"/>
        </w:rPr>
        <w:t>життя</w:t>
      </w:r>
      <w:proofErr w:type="spellEnd"/>
      <w:r w:rsidRPr="000E23D7">
        <w:rPr>
          <w:sz w:val="28"/>
          <w:szCs w:val="28"/>
        </w:rPr>
        <w:t xml:space="preserve">». </w:t>
      </w:r>
      <w:proofErr w:type="spellStart"/>
      <w:r w:rsidRPr="000E23D7">
        <w:rPr>
          <w:sz w:val="28"/>
          <w:szCs w:val="28"/>
        </w:rPr>
        <w:t>Проблеми</w:t>
      </w:r>
      <w:proofErr w:type="spellEnd"/>
      <w:r w:rsidRPr="000E23D7">
        <w:rPr>
          <w:sz w:val="28"/>
          <w:szCs w:val="28"/>
        </w:rPr>
        <w:t xml:space="preserve"> </w:t>
      </w:r>
      <w:proofErr w:type="spellStart"/>
      <w:r w:rsidRPr="000E23D7">
        <w:rPr>
          <w:sz w:val="28"/>
          <w:szCs w:val="28"/>
        </w:rPr>
        <w:t>життя</w:t>
      </w:r>
      <w:proofErr w:type="spellEnd"/>
      <w:r w:rsidRPr="000E23D7">
        <w:rPr>
          <w:sz w:val="28"/>
          <w:szCs w:val="28"/>
        </w:rPr>
        <w:t xml:space="preserve"> і </w:t>
      </w:r>
      <w:proofErr w:type="spellStart"/>
      <w:r w:rsidRPr="000E23D7">
        <w:rPr>
          <w:sz w:val="28"/>
          <w:szCs w:val="28"/>
        </w:rPr>
        <w:t>смерті</w:t>
      </w:r>
      <w:proofErr w:type="spellEnd"/>
      <w:r w:rsidRPr="000E23D7">
        <w:rPr>
          <w:sz w:val="28"/>
          <w:szCs w:val="28"/>
        </w:rPr>
        <w:t xml:space="preserve">, </w:t>
      </w:r>
      <w:proofErr w:type="spellStart"/>
      <w:r w:rsidRPr="000E23D7">
        <w:rPr>
          <w:sz w:val="28"/>
          <w:szCs w:val="28"/>
        </w:rPr>
        <w:t>дружби</w:t>
      </w:r>
      <w:proofErr w:type="spellEnd"/>
      <w:r w:rsidRPr="000E23D7">
        <w:rPr>
          <w:sz w:val="28"/>
          <w:szCs w:val="28"/>
        </w:rPr>
        <w:t xml:space="preserve"> й </w:t>
      </w:r>
      <w:proofErr w:type="spellStart"/>
      <w:r w:rsidRPr="000E23D7">
        <w:rPr>
          <w:sz w:val="28"/>
          <w:szCs w:val="28"/>
        </w:rPr>
        <w:t>зрадництва</w:t>
      </w:r>
      <w:proofErr w:type="spellEnd"/>
      <w:r w:rsidRPr="000E23D7">
        <w:rPr>
          <w:sz w:val="28"/>
          <w:szCs w:val="28"/>
        </w:rPr>
        <w:t xml:space="preserve"> у </w:t>
      </w:r>
      <w:proofErr w:type="spellStart"/>
      <w:r w:rsidRPr="000E23D7">
        <w:rPr>
          <w:sz w:val="28"/>
          <w:szCs w:val="28"/>
        </w:rPr>
        <w:t>творі</w:t>
      </w:r>
      <w:proofErr w:type="spellEnd"/>
      <w:r w:rsidRPr="000E23D7">
        <w:rPr>
          <w:sz w:val="28"/>
          <w:szCs w:val="28"/>
        </w:rPr>
        <w:t xml:space="preserve">». (28.01.2021); </w:t>
      </w:r>
      <w:proofErr w:type="spellStart"/>
      <w:r w:rsidRPr="000E23D7">
        <w:rPr>
          <w:sz w:val="28"/>
          <w:szCs w:val="28"/>
        </w:rPr>
        <w:t>виховний</w:t>
      </w:r>
      <w:proofErr w:type="spellEnd"/>
      <w:r w:rsidRPr="000E23D7">
        <w:rPr>
          <w:sz w:val="28"/>
          <w:szCs w:val="28"/>
        </w:rPr>
        <w:t xml:space="preserve"> </w:t>
      </w:r>
      <w:proofErr w:type="spellStart"/>
      <w:r w:rsidRPr="000E23D7">
        <w:rPr>
          <w:sz w:val="28"/>
          <w:szCs w:val="28"/>
        </w:rPr>
        <w:t>захід</w:t>
      </w:r>
      <w:proofErr w:type="spellEnd"/>
      <w:r w:rsidRPr="000E23D7">
        <w:rPr>
          <w:sz w:val="28"/>
          <w:szCs w:val="28"/>
        </w:rPr>
        <w:t xml:space="preserve"> з теми «Хата на тата» (15.02.2021). </w:t>
      </w:r>
    </w:p>
    <w:p w:rsidR="000E23D7" w:rsidRPr="000E23D7" w:rsidRDefault="000E23D7" w:rsidP="000E23D7">
      <w:pPr>
        <w:pStyle w:val="a4"/>
        <w:shd w:val="clear" w:color="auto" w:fill="FFFFFF"/>
        <w:spacing w:before="0" w:beforeAutospacing="0" w:after="0" w:afterAutospacing="0" w:line="276" w:lineRule="auto"/>
        <w:jc w:val="both"/>
        <w:rPr>
          <w:sz w:val="28"/>
          <w:szCs w:val="28"/>
        </w:rPr>
      </w:pPr>
      <w:r w:rsidRPr="000E23D7">
        <w:rPr>
          <w:sz w:val="28"/>
          <w:szCs w:val="28"/>
        </w:rPr>
        <w:t xml:space="preserve">     </w:t>
      </w:r>
      <w:proofErr w:type="spellStart"/>
      <w:r w:rsidRPr="000E23D7">
        <w:rPr>
          <w:sz w:val="28"/>
          <w:szCs w:val="28"/>
        </w:rPr>
        <w:t>Згідно</w:t>
      </w:r>
      <w:proofErr w:type="spellEnd"/>
      <w:r w:rsidRPr="000E23D7">
        <w:rPr>
          <w:sz w:val="28"/>
          <w:szCs w:val="28"/>
        </w:rPr>
        <w:t xml:space="preserve"> з </w:t>
      </w:r>
      <w:proofErr w:type="spellStart"/>
      <w:r w:rsidRPr="000E23D7">
        <w:rPr>
          <w:sz w:val="28"/>
          <w:szCs w:val="28"/>
        </w:rPr>
        <w:t>річним</w:t>
      </w:r>
      <w:proofErr w:type="spellEnd"/>
      <w:r w:rsidRPr="000E23D7">
        <w:rPr>
          <w:sz w:val="28"/>
          <w:szCs w:val="28"/>
        </w:rPr>
        <w:t xml:space="preserve"> планом закладу проведено ряд </w:t>
      </w:r>
      <w:proofErr w:type="spellStart"/>
      <w:r w:rsidRPr="000E23D7">
        <w:rPr>
          <w:sz w:val="28"/>
          <w:szCs w:val="28"/>
        </w:rPr>
        <w:t>предметних</w:t>
      </w:r>
      <w:proofErr w:type="spellEnd"/>
      <w:r w:rsidRPr="000E23D7">
        <w:rPr>
          <w:sz w:val="28"/>
          <w:szCs w:val="28"/>
        </w:rPr>
        <w:t xml:space="preserve">, </w:t>
      </w:r>
      <w:proofErr w:type="spellStart"/>
      <w:r w:rsidRPr="000E23D7">
        <w:rPr>
          <w:sz w:val="28"/>
          <w:szCs w:val="28"/>
        </w:rPr>
        <w:t>виховних</w:t>
      </w:r>
      <w:proofErr w:type="spellEnd"/>
      <w:r w:rsidRPr="000E23D7">
        <w:rPr>
          <w:sz w:val="28"/>
          <w:szCs w:val="28"/>
        </w:rPr>
        <w:t xml:space="preserve"> </w:t>
      </w:r>
      <w:proofErr w:type="spellStart"/>
      <w:r w:rsidRPr="000E23D7">
        <w:rPr>
          <w:sz w:val="28"/>
          <w:szCs w:val="28"/>
        </w:rPr>
        <w:t>тижнів</w:t>
      </w:r>
      <w:proofErr w:type="spellEnd"/>
      <w:r w:rsidRPr="000E23D7">
        <w:rPr>
          <w:sz w:val="28"/>
          <w:szCs w:val="28"/>
        </w:rPr>
        <w:t xml:space="preserve"> та </w:t>
      </w:r>
      <w:proofErr w:type="spellStart"/>
      <w:r w:rsidRPr="000E23D7">
        <w:rPr>
          <w:sz w:val="28"/>
          <w:szCs w:val="28"/>
        </w:rPr>
        <w:t>здоров’язберігаючих</w:t>
      </w:r>
      <w:proofErr w:type="spellEnd"/>
      <w:r w:rsidRPr="000E23D7">
        <w:rPr>
          <w:sz w:val="28"/>
          <w:szCs w:val="28"/>
        </w:rPr>
        <w:t xml:space="preserve"> </w:t>
      </w:r>
      <w:proofErr w:type="spellStart"/>
      <w:r w:rsidRPr="000E23D7">
        <w:rPr>
          <w:sz w:val="28"/>
          <w:szCs w:val="28"/>
        </w:rPr>
        <w:t>заходів</w:t>
      </w:r>
      <w:proofErr w:type="spellEnd"/>
      <w:r w:rsidRPr="000E23D7">
        <w:rPr>
          <w:sz w:val="28"/>
          <w:szCs w:val="28"/>
        </w:rPr>
        <w:t>:</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місячник</w:t>
      </w:r>
      <w:proofErr w:type="spellEnd"/>
      <w:r w:rsidRPr="000E23D7">
        <w:rPr>
          <w:sz w:val="28"/>
          <w:szCs w:val="28"/>
        </w:rPr>
        <w:t xml:space="preserve"> «</w:t>
      </w:r>
      <w:proofErr w:type="spellStart"/>
      <w:r w:rsidRPr="000E23D7">
        <w:rPr>
          <w:sz w:val="28"/>
          <w:szCs w:val="28"/>
        </w:rPr>
        <w:t>Увага</w:t>
      </w:r>
      <w:proofErr w:type="spellEnd"/>
      <w:r w:rsidRPr="000E23D7">
        <w:rPr>
          <w:sz w:val="28"/>
          <w:szCs w:val="28"/>
        </w:rPr>
        <w:t xml:space="preserve">! </w:t>
      </w:r>
      <w:proofErr w:type="spellStart"/>
      <w:r w:rsidRPr="000E23D7">
        <w:rPr>
          <w:sz w:val="28"/>
          <w:szCs w:val="28"/>
        </w:rPr>
        <w:t>Діти</w:t>
      </w:r>
      <w:proofErr w:type="spellEnd"/>
      <w:r w:rsidRPr="000E23D7">
        <w:rPr>
          <w:sz w:val="28"/>
          <w:szCs w:val="28"/>
        </w:rPr>
        <w:t xml:space="preserve"> на </w:t>
      </w:r>
      <w:proofErr w:type="spellStart"/>
      <w:r w:rsidRPr="000E23D7">
        <w:rPr>
          <w:sz w:val="28"/>
          <w:szCs w:val="28"/>
        </w:rPr>
        <w:t>дорозі</w:t>
      </w:r>
      <w:proofErr w:type="spellEnd"/>
      <w:r w:rsidRPr="000E23D7">
        <w:rPr>
          <w:sz w:val="28"/>
          <w:szCs w:val="28"/>
        </w:rPr>
        <w:t>!» (07.09-07.10.2020);</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місячник</w:t>
      </w:r>
      <w:proofErr w:type="spellEnd"/>
      <w:r w:rsidRPr="000E23D7">
        <w:rPr>
          <w:sz w:val="28"/>
          <w:szCs w:val="28"/>
        </w:rPr>
        <w:t xml:space="preserve"> </w:t>
      </w:r>
      <w:proofErr w:type="spellStart"/>
      <w:r w:rsidRPr="000E23D7">
        <w:rPr>
          <w:sz w:val="28"/>
          <w:szCs w:val="28"/>
        </w:rPr>
        <w:t>цивільного</w:t>
      </w:r>
      <w:proofErr w:type="spellEnd"/>
      <w:r w:rsidRPr="000E23D7">
        <w:rPr>
          <w:sz w:val="28"/>
          <w:szCs w:val="28"/>
        </w:rPr>
        <w:t xml:space="preserve"> </w:t>
      </w:r>
      <w:proofErr w:type="spellStart"/>
      <w:r w:rsidRPr="000E23D7">
        <w:rPr>
          <w:sz w:val="28"/>
          <w:szCs w:val="28"/>
        </w:rPr>
        <w:t>захисту</w:t>
      </w:r>
      <w:proofErr w:type="spellEnd"/>
      <w:r w:rsidRPr="000E23D7">
        <w:rPr>
          <w:sz w:val="28"/>
          <w:szCs w:val="28"/>
        </w:rPr>
        <w:t xml:space="preserve"> (17.09-17.10.2020);</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r w:rsidRPr="000E23D7">
        <w:rPr>
          <w:sz w:val="28"/>
          <w:szCs w:val="28"/>
        </w:rPr>
        <w:t>«</w:t>
      </w:r>
      <w:proofErr w:type="spellStart"/>
      <w:r w:rsidRPr="000E23D7">
        <w:rPr>
          <w:sz w:val="28"/>
          <w:szCs w:val="28"/>
        </w:rPr>
        <w:t>кольоровий</w:t>
      </w:r>
      <w:proofErr w:type="spellEnd"/>
      <w:r w:rsidRPr="000E23D7">
        <w:rPr>
          <w:sz w:val="28"/>
          <w:szCs w:val="28"/>
        </w:rPr>
        <w:t xml:space="preserve">» </w:t>
      </w:r>
      <w:proofErr w:type="spellStart"/>
      <w:r w:rsidRPr="000E23D7">
        <w:rPr>
          <w:sz w:val="28"/>
          <w:szCs w:val="28"/>
        </w:rPr>
        <w:t>тиждень</w:t>
      </w:r>
      <w:proofErr w:type="spellEnd"/>
      <w:r w:rsidRPr="000E23D7">
        <w:rPr>
          <w:sz w:val="28"/>
          <w:szCs w:val="28"/>
        </w:rPr>
        <w:t xml:space="preserve"> (21.09-25.09.2020);</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r w:rsidRPr="000E23D7">
        <w:rPr>
          <w:sz w:val="28"/>
          <w:szCs w:val="28"/>
        </w:rPr>
        <w:t xml:space="preserve">декада </w:t>
      </w:r>
      <w:proofErr w:type="spellStart"/>
      <w:r w:rsidRPr="000E23D7">
        <w:rPr>
          <w:sz w:val="28"/>
          <w:szCs w:val="28"/>
        </w:rPr>
        <w:t>точних</w:t>
      </w:r>
      <w:proofErr w:type="spellEnd"/>
      <w:r w:rsidRPr="000E23D7">
        <w:rPr>
          <w:sz w:val="28"/>
          <w:szCs w:val="28"/>
        </w:rPr>
        <w:t xml:space="preserve"> наук (математика, </w:t>
      </w:r>
      <w:proofErr w:type="spellStart"/>
      <w:r w:rsidRPr="000E23D7">
        <w:rPr>
          <w:sz w:val="28"/>
          <w:szCs w:val="28"/>
        </w:rPr>
        <w:t>фізика</w:t>
      </w:r>
      <w:proofErr w:type="spellEnd"/>
      <w:r w:rsidRPr="000E23D7">
        <w:rPr>
          <w:sz w:val="28"/>
          <w:szCs w:val="28"/>
        </w:rPr>
        <w:t xml:space="preserve">, </w:t>
      </w:r>
      <w:proofErr w:type="spellStart"/>
      <w:r w:rsidRPr="000E23D7">
        <w:rPr>
          <w:sz w:val="28"/>
          <w:szCs w:val="28"/>
        </w:rPr>
        <w:t>інформатика</w:t>
      </w:r>
      <w:proofErr w:type="spellEnd"/>
      <w:r w:rsidRPr="000E23D7">
        <w:rPr>
          <w:sz w:val="28"/>
          <w:szCs w:val="28"/>
        </w:rPr>
        <w:t xml:space="preserve">) (16.11-27.11.2020); </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трудового </w:t>
      </w:r>
      <w:proofErr w:type="spellStart"/>
      <w:r w:rsidRPr="000E23D7">
        <w:rPr>
          <w:sz w:val="28"/>
          <w:szCs w:val="28"/>
        </w:rPr>
        <w:t>навчання</w:t>
      </w:r>
      <w:proofErr w:type="spellEnd"/>
      <w:r w:rsidRPr="000E23D7">
        <w:rPr>
          <w:sz w:val="28"/>
          <w:szCs w:val="28"/>
        </w:rPr>
        <w:t xml:space="preserve"> (30.11-04.12.2020);</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правових</w:t>
      </w:r>
      <w:proofErr w:type="spellEnd"/>
      <w:r w:rsidRPr="000E23D7">
        <w:rPr>
          <w:sz w:val="28"/>
          <w:szCs w:val="28"/>
        </w:rPr>
        <w:t xml:space="preserve"> </w:t>
      </w:r>
      <w:proofErr w:type="spellStart"/>
      <w:r w:rsidRPr="000E23D7">
        <w:rPr>
          <w:sz w:val="28"/>
          <w:szCs w:val="28"/>
        </w:rPr>
        <w:t>знань</w:t>
      </w:r>
      <w:proofErr w:type="spellEnd"/>
      <w:r w:rsidRPr="000E23D7">
        <w:rPr>
          <w:sz w:val="28"/>
          <w:szCs w:val="28"/>
        </w:rPr>
        <w:t xml:space="preserve"> (07.12-11.12.2020);</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природничих</w:t>
      </w:r>
      <w:proofErr w:type="spellEnd"/>
      <w:r w:rsidRPr="000E23D7">
        <w:rPr>
          <w:sz w:val="28"/>
          <w:szCs w:val="28"/>
        </w:rPr>
        <w:t xml:space="preserve"> наук (</w:t>
      </w:r>
      <w:proofErr w:type="spellStart"/>
      <w:r w:rsidRPr="000E23D7">
        <w:rPr>
          <w:sz w:val="28"/>
          <w:szCs w:val="28"/>
        </w:rPr>
        <w:t>біологія</w:t>
      </w:r>
      <w:proofErr w:type="spellEnd"/>
      <w:r w:rsidRPr="000E23D7">
        <w:rPr>
          <w:sz w:val="28"/>
          <w:szCs w:val="28"/>
        </w:rPr>
        <w:t xml:space="preserve">, </w:t>
      </w:r>
      <w:proofErr w:type="spellStart"/>
      <w:r w:rsidRPr="000E23D7">
        <w:rPr>
          <w:sz w:val="28"/>
          <w:szCs w:val="28"/>
        </w:rPr>
        <w:t>географія</w:t>
      </w:r>
      <w:proofErr w:type="spellEnd"/>
      <w:r w:rsidRPr="000E23D7">
        <w:rPr>
          <w:sz w:val="28"/>
          <w:szCs w:val="28"/>
        </w:rPr>
        <w:t xml:space="preserve">, </w:t>
      </w:r>
      <w:proofErr w:type="spellStart"/>
      <w:r w:rsidRPr="000E23D7">
        <w:rPr>
          <w:sz w:val="28"/>
          <w:szCs w:val="28"/>
        </w:rPr>
        <w:t>хімія</w:t>
      </w:r>
      <w:proofErr w:type="spellEnd"/>
      <w:r w:rsidRPr="000E23D7">
        <w:rPr>
          <w:sz w:val="28"/>
          <w:szCs w:val="28"/>
        </w:rPr>
        <w:t>) (01.02-05.02.2021);</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української</w:t>
      </w:r>
      <w:proofErr w:type="spellEnd"/>
      <w:r w:rsidRPr="000E23D7">
        <w:rPr>
          <w:sz w:val="28"/>
          <w:szCs w:val="28"/>
        </w:rPr>
        <w:t xml:space="preserve"> </w:t>
      </w:r>
      <w:proofErr w:type="spellStart"/>
      <w:r w:rsidRPr="000E23D7">
        <w:rPr>
          <w:sz w:val="28"/>
          <w:szCs w:val="28"/>
        </w:rPr>
        <w:t>мови</w:t>
      </w:r>
      <w:proofErr w:type="spellEnd"/>
      <w:r w:rsidRPr="000E23D7">
        <w:rPr>
          <w:sz w:val="28"/>
          <w:szCs w:val="28"/>
        </w:rPr>
        <w:t xml:space="preserve"> та </w:t>
      </w:r>
      <w:proofErr w:type="spellStart"/>
      <w:r w:rsidRPr="000E23D7">
        <w:rPr>
          <w:sz w:val="28"/>
          <w:szCs w:val="28"/>
        </w:rPr>
        <w:t>літератури</w:t>
      </w:r>
      <w:proofErr w:type="spellEnd"/>
      <w:r w:rsidRPr="000E23D7">
        <w:rPr>
          <w:sz w:val="28"/>
          <w:szCs w:val="28"/>
        </w:rPr>
        <w:t xml:space="preserve"> (15.02-19.02.2021); </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початкових</w:t>
      </w:r>
      <w:proofErr w:type="spellEnd"/>
      <w:r w:rsidRPr="000E23D7">
        <w:rPr>
          <w:sz w:val="28"/>
          <w:szCs w:val="28"/>
        </w:rPr>
        <w:t xml:space="preserve"> </w:t>
      </w:r>
      <w:proofErr w:type="spellStart"/>
      <w:r w:rsidRPr="000E23D7">
        <w:rPr>
          <w:sz w:val="28"/>
          <w:szCs w:val="28"/>
        </w:rPr>
        <w:t>класів</w:t>
      </w:r>
      <w:proofErr w:type="spellEnd"/>
      <w:r w:rsidRPr="000E23D7">
        <w:rPr>
          <w:sz w:val="28"/>
          <w:szCs w:val="28"/>
        </w:rPr>
        <w:t xml:space="preserve"> (22.02-26.02.2021); </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r w:rsidRPr="000E23D7">
        <w:rPr>
          <w:sz w:val="28"/>
          <w:szCs w:val="28"/>
        </w:rPr>
        <w:t xml:space="preserve">день </w:t>
      </w:r>
      <w:proofErr w:type="spellStart"/>
      <w:r w:rsidRPr="000E23D7">
        <w:rPr>
          <w:sz w:val="28"/>
          <w:szCs w:val="28"/>
        </w:rPr>
        <w:t>цивільного</w:t>
      </w:r>
      <w:proofErr w:type="spellEnd"/>
      <w:r w:rsidRPr="000E23D7">
        <w:rPr>
          <w:sz w:val="28"/>
          <w:szCs w:val="28"/>
        </w:rPr>
        <w:t xml:space="preserve"> </w:t>
      </w:r>
      <w:proofErr w:type="spellStart"/>
      <w:r w:rsidRPr="000E23D7">
        <w:rPr>
          <w:sz w:val="28"/>
          <w:szCs w:val="28"/>
        </w:rPr>
        <w:t>захисту</w:t>
      </w:r>
      <w:proofErr w:type="spellEnd"/>
      <w:r w:rsidRPr="000E23D7">
        <w:rPr>
          <w:sz w:val="28"/>
          <w:szCs w:val="28"/>
        </w:rPr>
        <w:t xml:space="preserve"> з </w:t>
      </w:r>
      <w:proofErr w:type="spellStart"/>
      <w:r w:rsidRPr="000E23D7">
        <w:rPr>
          <w:sz w:val="28"/>
          <w:szCs w:val="28"/>
        </w:rPr>
        <w:t>відпрацюванням</w:t>
      </w:r>
      <w:proofErr w:type="spellEnd"/>
      <w:r w:rsidRPr="000E23D7">
        <w:rPr>
          <w:sz w:val="28"/>
          <w:szCs w:val="28"/>
        </w:rPr>
        <w:t xml:space="preserve"> </w:t>
      </w:r>
      <w:proofErr w:type="spellStart"/>
      <w:r w:rsidRPr="000E23D7">
        <w:rPr>
          <w:sz w:val="28"/>
          <w:szCs w:val="28"/>
        </w:rPr>
        <w:t>евакуації</w:t>
      </w:r>
      <w:proofErr w:type="spellEnd"/>
      <w:r w:rsidRPr="000E23D7">
        <w:rPr>
          <w:sz w:val="28"/>
          <w:szCs w:val="28"/>
        </w:rPr>
        <w:t xml:space="preserve"> (14.05.2021);</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безпеки</w:t>
      </w:r>
      <w:proofErr w:type="spellEnd"/>
      <w:r w:rsidRPr="000E23D7">
        <w:rPr>
          <w:sz w:val="28"/>
          <w:szCs w:val="28"/>
        </w:rPr>
        <w:t xml:space="preserve"> </w:t>
      </w:r>
      <w:proofErr w:type="spellStart"/>
      <w:r w:rsidRPr="000E23D7">
        <w:rPr>
          <w:sz w:val="28"/>
          <w:szCs w:val="28"/>
        </w:rPr>
        <w:t>дорожнього</w:t>
      </w:r>
      <w:proofErr w:type="spellEnd"/>
      <w:r w:rsidRPr="000E23D7">
        <w:rPr>
          <w:sz w:val="28"/>
          <w:szCs w:val="28"/>
        </w:rPr>
        <w:t xml:space="preserve"> </w:t>
      </w:r>
      <w:proofErr w:type="spellStart"/>
      <w:r w:rsidRPr="000E23D7">
        <w:rPr>
          <w:sz w:val="28"/>
          <w:szCs w:val="28"/>
        </w:rPr>
        <w:t>руху</w:t>
      </w:r>
      <w:proofErr w:type="spellEnd"/>
      <w:r w:rsidRPr="000E23D7">
        <w:rPr>
          <w:sz w:val="28"/>
          <w:szCs w:val="28"/>
        </w:rPr>
        <w:t xml:space="preserve"> (17.05-21.05.2021);</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англійської</w:t>
      </w:r>
      <w:proofErr w:type="spellEnd"/>
      <w:r w:rsidRPr="000E23D7">
        <w:rPr>
          <w:sz w:val="28"/>
          <w:szCs w:val="28"/>
        </w:rPr>
        <w:t xml:space="preserve"> </w:t>
      </w:r>
      <w:proofErr w:type="spellStart"/>
      <w:r w:rsidRPr="000E23D7">
        <w:rPr>
          <w:sz w:val="28"/>
          <w:szCs w:val="28"/>
        </w:rPr>
        <w:t>мови</w:t>
      </w:r>
      <w:proofErr w:type="spellEnd"/>
      <w:r w:rsidRPr="000E23D7">
        <w:rPr>
          <w:sz w:val="28"/>
          <w:szCs w:val="28"/>
        </w:rPr>
        <w:t xml:space="preserve"> (17.05-21.05.2021);</w:t>
      </w:r>
    </w:p>
    <w:p w:rsidR="000E23D7" w:rsidRPr="000E23D7" w:rsidRDefault="000E23D7" w:rsidP="000E23D7">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історії</w:t>
      </w:r>
      <w:proofErr w:type="spellEnd"/>
      <w:r w:rsidRPr="000E23D7">
        <w:rPr>
          <w:sz w:val="28"/>
          <w:szCs w:val="28"/>
        </w:rPr>
        <w:t xml:space="preserve"> та </w:t>
      </w:r>
      <w:proofErr w:type="spellStart"/>
      <w:r w:rsidRPr="000E23D7">
        <w:rPr>
          <w:sz w:val="28"/>
          <w:szCs w:val="28"/>
        </w:rPr>
        <w:t>мистецтва</w:t>
      </w:r>
      <w:proofErr w:type="spellEnd"/>
      <w:r w:rsidRPr="000E23D7">
        <w:rPr>
          <w:sz w:val="28"/>
          <w:szCs w:val="28"/>
        </w:rPr>
        <w:t xml:space="preserve"> (24.05-28.05.2021). </w:t>
      </w:r>
    </w:p>
    <w:p w:rsidR="000E23D7" w:rsidRPr="000E23D7" w:rsidRDefault="000E23D7" w:rsidP="000E23D7">
      <w:pPr>
        <w:pStyle w:val="a4"/>
        <w:shd w:val="clear" w:color="auto" w:fill="FFFFFF"/>
        <w:spacing w:before="0" w:beforeAutospacing="0" w:after="0" w:afterAutospacing="0" w:line="276" w:lineRule="auto"/>
        <w:jc w:val="both"/>
        <w:rPr>
          <w:sz w:val="28"/>
          <w:szCs w:val="28"/>
        </w:rPr>
      </w:pPr>
      <w:r w:rsidRPr="000E23D7">
        <w:rPr>
          <w:sz w:val="28"/>
          <w:szCs w:val="28"/>
          <w:shd w:val="clear" w:color="auto" w:fill="FFFFFF"/>
        </w:rPr>
        <w:t xml:space="preserve">     </w:t>
      </w:r>
      <w:proofErr w:type="spellStart"/>
      <w:r w:rsidRPr="000E23D7">
        <w:rPr>
          <w:sz w:val="28"/>
          <w:szCs w:val="28"/>
        </w:rPr>
        <w:t>Самоосвіта</w:t>
      </w:r>
      <w:proofErr w:type="spellEnd"/>
      <w:r w:rsidRPr="000E23D7">
        <w:rPr>
          <w:sz w:val="28"/>
          <w:szCs w:val="28"/>
        </w:rPr>
        <w:t xml:space="preserve"> та </w:t>
      </w:r>
      <w:proofErr w:type="spellStart"/>
      <w:r w:rsidRPr="000E23D7">
        <w:rPr>
          <w:sz w:val="28"/>
          <w:szCs w:val="28"/>
        </w:rPr>
        <w:t>підвищення</w:t>
      </w:r>
      <w:proofErr w:type="spellEnd"/>
      <w:r w:rsidRPr="000E23D7">
        <w:rPr>
          <w:sz w:val="28"/>
          <w:szCs w:val="28"/>
        </w:rPr>
        <w:t xml:space="preserve"> </w:t>
      </w:r>
      <w:proofErr w:type="spellStart"/>
      <w:r w:rsidRPr="000E23D7">
        <w:rPr>
          <w:sz w:val="28"/>
          <w:szCs w:val="28"/>
        </w:rPr>
        <w:t>кваліфікації</w:t>
      </w:r>
      <w:proofErr w:type="spellEnd"/>
      <w:r w:rsidRPr="000E23D7">
        <w:rPr>
          <w:sz w:val="28"/>
          <w:szCs w:val="28"/>
        </w:rPr>
        <w:t xml:space="preserve"> – </w:t>
      </w:r>
      <w:proofErr w:type="spellStart"/>
      <w:proofErr w:type="gramStart"/>
      <w:r w:rsidRPr="000E23D7">
        <w:rPr>
          <w:sz w:val="28"/>
          <w:szCs w:val="28"/>
        </w:rPr>
        <w:t>невід’ємні</w:t>
      </w:r>
      <w:proofErr w:type="spellEnd"/>
      <w:r w:rsidRPr="000E23D7">
        <w:rPr>
          <w:sz w:val="28"/>
          <w:szCs w:val="28"/>
        </w:rPr>
        <w:t xml:space="preserve">  </w:t>
      </w:r>
      <w:proofErr w:type="spellStart"/>
      <w:r w:rsidRPr="000E23D7">
        <w:rPr>
          <w:sz w:val="28"/>
          <w:szCs w:val="28"/>
        </w:rPr>
        <w:t>складові</w:t>
      </w:r>
      <w:proofErr w:type="spellEnd"/>
      <w:proofErr w:type="gramEnd"/>
      <w:r w:rsidRPr="000E23D7">
        <w:rPr>
          <w:sz w:val="28"/>
          <w:szCs w:val="28"/>
        </w:rPr>
        <w:t xml:space="preserve"> </w:t>
      </w:r>
      <w:proofErr w:type="spellStart"/>
      <w:r w:rsidRPr="000E23D7">
        <w:rPr>
          <w:sz w:val="28"/>
          <w:szCs w:val="28"/>
        </w:rPr>
        <w:t>педагогічної</w:t>
      </w:r>
      <w:proofErr w:type="spellEnd"/>
      <w:r w:rsidRPr="000E23D7">
        <w:rPr>
          <w:sz w:val="28"/>
          <w:szCs w:val="28"/>
        </w:rPr>
        <w:t xml:space="preserve"> </w:t>
      </w:r>
      <w:proofErr w:type="spellStart"/>
      <w:r w:rsidRPr="000E23D7">
        <w:rPr>
          <w:sz w:val="28"/>
          <w:szCs w:val="28"/>
        </w:rPr>
        <w:t>діяльності</w:t>
      </w:r>
      <w:proofErr w:type="spellEnd"/>
      <w:r w:rsidRPr="000E23D7">
        <w:rPr>
          <w:sz w:val="28"/>
          <w:szCs w:val="28"/>
        </w:rPr>
        <w:t xml:space="preserve">. </w:t>
      </w:r>
      <w:proofErr w:type="spellStart"/>
      <w:r w:rsidRPr="000E23D7">
        <w:rPr>
          <w:sz w:val="28"/>
          <w:szCs w:val="28"/>
        </w:rPr>
        <w:t>Всі</w:t>
      </w:r>
      <w:proofErr w:type="spellEnd"/>
      <w:r w:rsidRPr="000E23D7">
        <w:rPr>
          <w:sz w:val="28"/>
          <w:szCs w:val="28"/>
        </w:rPr>
        <w:t xml:space="preserve"> </w:t>
      </w:r>
      <w:proofErr w:type="spellStart"/>
      <w:r w:rsidRPr="000E23D7">
        <w:rPr>
          <w:sz w:val="28"/>
          <w:szCs w:val="28"/>
        </w:rPr>
        <w:t>вчителі</w:t>
      </w:r>
      <w:proofErr w:type="spellEnd"/>
      <w:r w:rsidRPr="000E23D7">
        <w:rPr>
          <w:sz w:val="28"/>
          <w:szCs w:val="28"/>
        </w:rPr>
        <w:t xml:space="preserve"> </w:t>
      </w:r>
      <w:proofErr w:type="spellStart"/>
      <w:r w:rsidRPr="000E23D7">
        <w:rPr>
          <w:sz w:val="28"/>
          <w:szCs w:val="28"/>
        </w:rPr>
        <w:t>своєчасно</w:t>
      </w:r>
      <w:proofErr w:type="spellEnd"/>
      <w:r w:rsidRPr="000E23D7">
        <w:rPr>
          <w:sz w:val="28"/>
          <w:szCs w:val="28"/>
        </w:rPr>
        <w:t xml:space="preserve"> </w:t>
      </w:r>
      <w:proofErr w:type="spellStart"/>
      <w:r w:rsidRPr="000E23D7">
        <w:rPr>
          <w:sz w:val="28"/>
          <w:szCs w:val="28"/>
        </w:rPr>
        <w:t>проходять</w:t>
      </w:r>
      <w:proofErr w:type="spellEnd"/>
      <w:r w:rsidRPr="000E23D7">
        <w:rPr>
          <w:sz w:val="28"/>
          <w:szCs w:val="28"/>
        </w:rPr>
        <w:t xml:space="preserve"> </w:t>
      </w:r>
      <w:proofErr w:type="spellStart"/>
      <w:r w:rsidRPr="000E23D7">
        <w:rPr>
          <w:sz w:val="28"/>
          <w:szCs w:val="28"/>
        </w:rPr>
        <w:t>курси</w:t>
      </w:r>
      <w:proofErr w:type="spellEnd"/>
      <w:r w:rsidRPr="000E23D7">
        <w:rPr>
          <w:sz w:val="28"/>
          <w:szCs w:val="28"/>
        </w:rPr>
        <w:t xml:space="preserve"> </w:t>
      </w:r>
      <w:proofErr w:type="spellStart"/>
      <w:r w:rsidRPr="000E23D7">
        <w:rPr>
          <w:sz w:val="28"/>
          <w:szCs w:val="28"/>
        </w:rPr>
        <w:t>підвищення</w:t>
      </w:r>
      <w:proofErr w:type="spellEnd"/>
      <w:r w:rsidRPr="000E23D7">
        <w:rPr>
          <w:sz w:val="28"/>
          <w:szCs w:val="28"/>
        </w:rPr>
        <w:t xml:space="preserve"> </w:t>
      </w:r>
      <w:proofErr w:type="spellStart"/>
      <w:r w:rsidRPr="000E23D7">
        <w:rPr>
          <w:sz w:val="28"/>
          <w:szCs w:val="28"/>
        </w:rPr>
        <w:t>кваліфікації</w:t>
      </w:r>
      <w:proofErr w:type="spellEnd"/>
      <w:r w:rsidRPr="000E23D7">
        <w:rPr>
          <w:sz w:val="28"/>
          <w:szCs w:val="28"/>
        </w:rPr>
        <w:t xml:space="preserve"> за </w:t>
      </w:r>
      <w:proofErr w:type="spellStart"/>
      <w:r w:rsidRPr="000E23D7">
        <w:rPr>
          <w:sz w:val="28"/>
          <w:szCs w:val="28"/>
        </w:rPr>
        <w:t>фахом</w:t>
      </w:r>
      <w:proofErr w:type="spellEnd"/>
      <w:r w:rsidRPr="000E23D7">
        <w:rPr>
          <w:sz w:val="28"/>
          <w:szCs w:val="28"/>
        </w:rPr>
        <w:t xml:space="preserve"> при  КЗВО «</w:t>
      </w:r>
      <w:proofErr w:type="spellStart"/>
      <w:r w:rsidRPr="000E23D7">
        <w:rPr>
          <w:sz w:val="28"/>
          <w:szCs w:val="28"/>
        </w:rPr>
        <w:t>Вінницька</w:t>
      </w:r>
      <w:proofErr w:type="spellEnd"/>
      <w:r w:rsidRPr="000E23D7">
        <w:rPr>
          <w:sz w:val="28"/>
          <w:szCs w:val="28"/>
        </w:rPr>
        <w:t xml:space="preserve"> </w:t>
      </w:r>
      <w:proofErr w:type="spellStart"/>
      <w:r w:rsidRPr="000E23D7">
        <w:rPr>
          <w:sz w:val="28"/>
          <w:szCs w:val="28"/>
        </w:rPr>
        <w:t>академія</w:t>
      </w:r>
      <w:proofErr w:type="spellEnd"/>
      <w:r w:rsidRPr="000E23D7">
        <w:rPr>
          <w:sz w:val="28"/>
          <w:szCs w:val="28"/>
        </w:rPr>
        <w:t xml:space="preserve"> </w:t>
      </w:r>
      <w:r w:rsidR="00326390">
        <w:rPr>
          <w:sz w:val="28"/>
          <w:szCs w:val="28"/>
          <w:lang w:val="uk-UA"/>
        </w:rPr>
        <w:t>без</w:t>
      </w:r>
      <w:proofErr w:type="spellStart"/>
      <w:r w:rsidRPr="000E23D7">
        <w:rPr>
          <w:sz w:val="28"/>
          <w:szCs w:val="28"/>
        </w:rPr>
        <w:t>перервної</w:t>
      </w:r>
      <w:proofErr w:type="spellEnd"/>
      <w:r w:rsidRPr="000E23D7">
        <w:rPr>
          <w:sz w:val="28"/>
          <w:szCs w:val="28"/>
        </w:rPr>
        <w:t xml:space="preserve"> </w:t>
      </w:r>
      <w:proofErr w:type="spellStart"/>
      <w:r w:rsidRPr="000E23D7">
        <w:rPr>
          <w:sz w:val="28"/>
          <w:szCs w:val="28"/>
        </w:rPr>
        <w:t>освіти</w:t>
      </w:r>
      <w:proofErr w:type="spellEnd"/>
      <w:r w:rsidRPr="000E23D7">
        <w:rPr>
          <w:sz w:val="28"/>
          <w:szCs w:val="28"/>
        </w:rPr>
        <w:t xml:space="preserve">», при </w:t>
      </w:r>
      <w:proofErr w:type="spellStart"/>
      <w:r w:rsidRPr="000E23D7">
        <w:rPr>
          <w:sz w:val="28"/>
          <w:szCs w:val="28"/>
        </w:rPr>
        <w:t>Уманському</w:t>
      </w:r>
      <w:proofErr w:type="spellEnd"/>
      <w:r w:rsidRPr="000E23D7">
        <w:rPr>
          <w:sz w:val="28"/>
          <w:szCs w:val="28"/>
        </w:rPr>
        <w:t xml:space="preserve"> державному </w:t>
      </w:r>
      <w:proofErr w:type="spellStart"/>
      <w:r w:rsidRPr="000E23D7">
        <w:rPr>
          <w:sz w:val="28"/>
          <w:szCs w:val="28"/>
        </w:rPr>
        <w:t>педагогічному</w:t>
      </w:r>
      <w:proofErr w:type="spellEnd"/>
      <w:r w:rsidRPr="000E23D7">
        <w:rPr>
          <w:sz w:val="28"/>
          <w:szCs w:val="28"/>
        </w:rPr>
        <w:t xml:space="preserve"> </w:t>
      </w:r>
      <w:proofErr w:type="spellStart"/>
      <w:r w:rsidRPr="000E23D7">
        <w:rPr>
          <w:sz w:val="28"/>
          <w:szCs w:val="28"/>
        </w:rPr>
        <w:t>університеті</w:t>
      </w:r>
      <w:proofErr w:type="spellEnd"/>
      <w:r w:rsidRPr="000E23D7">
        <w:rPr>
          <w:sz w:val="28"/>
          <w:szCs w:val="28"/>
        </w:rPr>
        <w:t xml:space="preserve"> </w:t>
      </w:r>
      <w:proofErr w:type="spellStart"/>
      <w:r w:rsidRPr="000E23D7">
        <w:rPr>
          <w:sz w:val="28"/>
          <w:szCs w:val="28"/>
        </w:rPr>
        <w:t>ім</w:t>
      </w:r>
      <w:proofErr w:type="spellEnd"/>
      <w:r w:rsidRPr="000E23D7">
        <w:rPr>
          <w:sz w:val="28"/>
          <w:szCs w:val="28"/>
        </w:rPr>
        <w:t xml:space="preserve">. П. </w:t>
      </w:r>
      <w:proofErr w:type="spellStart"/>
      <w:r w:rsidRPr="000E23D7">
        <w:rPr>
          <w:sz w:val="28"/>
          <w:szCs w:val="28"/>
        </w:rPr>
        <w:t>Тичини</w:t>
      </w:r>
      <w:proofErr w:type="spellEnd"/>
      <w:r w:rsidRPr="000E23D7">
        <w:rPr>
          <w:sz w:val="28"/>
          <w:szCs w:val="28"/>
        </w:rPr>
        <w:t xml:space="preserve"> і </w:t>
      </w:r>
      <w:proofErr w:type="spellStart"/>
      <w:r w:rsidRPr="000E23D7">
        <w:rPr>
          <w:sz w:val="28"/>
          <w:szCs w:val="28"/>
        </w:rPr>
        <w:t>отримують</w:t>
      </w:r>
      <w:proofErr w:type="spellEnd"/>
      <w:r w:rsidRPr="000E23D7">
        <w:rPr>
          <w:sz w:val="28"/>
          <w:szCs w:val="28"/>
        </w:rPr>
        <w:t xml:space="preserve"> </w:t>
      </w:r>
      <w:proofErr w:type="spellStart"/>
      <w:r w:rsidRPr="000E23D7">
        <w:rPr>
          <w:sz w:val="28"/>
          <w:szCs w:val="28"/>
        </w:rPr>
        <w:t>відповідні</w:t>
      </w:r>
      <w:proofErr w:type="spellEnd"/>
      <w:r w:rsidRPr="000E23D7">
        <w:rPr>
          <w:sz w:val="28"/>
          <w:szCs w:val="28"/>
        </w:rPr>
        <w:t xml:space="preserve"> </w:t>
      </w:r>
      <w:proofErr w:type="spellStart"/>
      <w:r w:rsidRPr="000E23D7">
        <w:rPr>
          <w:sz w:val="28"/>
          <w:szCs w:val="28"/>
        </w:rPr>
        <w:t>документи</w:t>
      </w:r>
      <w:proofErr w:type="spellEnd"/>
      <w:r w:rsidRPr="000E23D7">
        <w:rPr>
          <w:sz w:val="28"/>
          <w:szCs w:val="28"/>
        </w:rPr>
        <w:t xml:space="preserve">. </w:t>
      </w:r>
    </w:p>
    <w:p w:rsidR="000E23D7" w:rsidRPr="000E23D7" w:rsidRDefault="000E23D7" w:rsidP="000E23D7">
      <w:pPr>
        <w:spacing w:after="0" w:line="276" w:lineRule="auto"/>
        <w:jc w:val="both"/>
        <w:rPr>
          <w:rFonts w:ascii="Times New Roman" w:hAnsi="Times New Roman" w:cs="Times New Roman"/>
          <w:sz w:val="28"/>
          <w:szCs w:val="28"/>
          <w:u w:val="single"/>
          <w:lang w:val="uk-UA"/>
        </w:rPr>
      </w:pPr>
      <w:r w:rsidRPr="000E23D7">
        <w:rPr>
          <w:rFonts w:ascii="Times New Roman" w:hAnsi="Times New Roman" w:cs="Times New Roman"/>
          <w:sz w:val="28"/>
          <w:szCs w:val="28"/>
          <w:lang w:val="uk-UA"/>
        </w:rPr>
        <w:t xml:space="preserve">      Учителі закладу використовують ІКТ в освітньому процесі та управлінській діяльності. </w:t>
      </w:r>
      <w:r w:rsidRPr="000E23D7">
        <w:rPr>
          <w:rFonts w:ascii="Times New Roman" w:hAnsi="Times New Roman" w:cs="Times New Roman"/>
          <w:sz w:val="28"/>
          <w:szCs w:val="28"/>
        </w:rPr>
        <w:t>2020</w:t>
      </w:r>
      <w:r w:rsidRPr="000E23D7">
        <w:rPr>
          <w:rFonts w:ascii="Times New Roman" w:hAnsi="Times New Roman" w:cs="Times New Roman"/>
          <w:sz w:val="28"/>
          <w:szCs w:val="28"/>
          <w:lang w:val="uk-UA"/>
        </w:rPr>
        <w:t>-</w:t>
      </w:r>
      <w:r w:rsidRPr="000E23D7">
        <w:rPr>
          <w:rFonts w:ascii="Times New Roman" w:hAnsi="Times New Roman" w:cs="Times New Roman"/>
          <w:sz w:val="28"/>
          <w:szCs w:val="28"/>
        </w:rPr>
        <w:t xml:space="preserve">2021  </w:t>
      </w:r>
      <w:proofErr w:type="spellStart"/>
      <w:r w:rsidRPr="000E23D7">
        <w:rPr>
          <w:rFonts w:ascii="Times New Roman" w:hAnsi="Times New Roman" w:cs="Times New Roman"/>
          <w:sz w:val="28"/>
          <w:szCs w:val="28"/>
        </w:rPr>
        <w:t>навчального</w:t>
      </w:r>
      <w:proofErr w:type="spellEnd"/>
      <w:r w:rsidRPr="000E23D7">
        <w:rPr>
          <w:rFonts w:ascii="Times New Roman" w:hAnsi="Times New Roman" w:cs="Times New Roman"/>
          <w:sz w:val="28"/>
          <w:szCs w:val="28"/>
        </w:rPr>
        <w:t xml:space="preserve"> року </w:t>
      </w:r>
      <w:proofErr w:type="spellStart"/>
      <w:r w:rsidRPr="000E23D7">
        <w:rPr>
          <w:rFonts w:ascii="Times New Roman" w:hAnsi="Times New Roman" w:cs="Times New Roman"/>
          <w:sz w:val="28"/>
          <w:szCs w:val="28"/>
        </w:rPr>
        <w:t>проводилася</w:t>
      </w:r>
      <w:proofErr w:type="spellEnd"/>
      <w:r w:rsidRPr="000E23D7">
        <w:rPr>
          <w:rFonts w:ascii="Times New Roman" w:hAnsi="Times New Roman" w:cs="Times New Roman"/>
          <w:sz w:val="28"/>
          <w:szCs w:val="28"/>
        </w:rPr>
        <w:t xml:space="preserve"> робота </w:t>
      </w:r>
      <w:proofErr w:type="spellStart"/>
      <w:r w:rsidRPr="000E23D7">
        <w:rPr>
          <w:rFonts w:ascii="Times New Roman" w:hAnsi="Times New Roman" w:cs="Times New Roman"/>
          <w:sz w:val="28"/>
          <w:szCs w:val="28"/>
        </w:rPr>
        <w:t>щодо</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вдосконалення</w:t>
      </w:r>
      <w:proofErr w:type="spellEnd"/>
      <w:r w:rsidRPr="000E23D7">
        <w:rPr>
          <w:rFonts w:ascii="Times New Roman" w:hAnsi="Times New Roman" w:cs="Times New Roman"/>
          <w:sz w:val="28"/>
          <w:szCs w:val="28"/>
        </w:rPr>
        <w:t xml:space="preserve"> умов для </w:t>
      </w:r>
      <w:proofErr w:type="spellStart"/>
      <w:r w:rsidRPr="000E23D7">
        <w:rPr>
          <w:rFonts w:ascii="Times New Roman" w:hAnsi="Times New Roman" w:cs="Times New Roman"/>
          <w:sz w:val="28"/>
          <w:szCs w:val="28"/>
        </w:rPr>
        <w:t>впровадження</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інформаційних</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технологій</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lastRenderedPageBreak/>
        <w:t>навчання</w:t>
      </w:r>
      <w:proofErr w:type="spellEnd"/>
      <w:r w:rsidRPr="000E23D7">
        <w:rPr>
          <w:rFonts w:ascii="Times New Roman" w:hAnsi="Times New Roman" w:cs="Times New Roman"/>
          <w:sz w:val="28"/>
          <w:szCs w:val="28"/>
        </w:rPr>
        <w:t>:</w:t>
      </w:r>
      <w:r w:rsidRPr="000E23D7">
        <w:rPr>
          <w:rFonts w:ascii="Times New Roman" w:hAnsi="Times New Roman" w:cs="Times New Roman"/>
          <w:sz w:val="28"/>
          <w:szCs w:val="28"/>
          <w:lang w:val="uk-UA"/>
        </w:rPr>
        <w:t xml:space="preserve"> </w:t>
      </w:r>
      <w:proofErr w:type="spellStart"/>
      <w:r w:rsidRPr="000E23D7">
        <w:rPr>
          <w:rFonts w:ascii="Times New Roman" w:hAnsi="Times New Roman" w:cs="Times New Roman"/>
          <w:sz w:val="28"/>
          <w:szCs w:val="28"/>
        </w:rPr>
        <w:t>постійно</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оновлювався</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інформацією</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шкільний</w:t>
      </w:r>
      <w:proofErr w:type="spellEnd"/>
      <w:r w:rsidRPr="000E23D7">
        <w:rPr>
          <w:rFonts w:ascii="Times New Roman" w:hAnsi="Times New Roman" w:cs="Times New Roman"/>
          <w:sz w:val="28"/>
          <w:szCs w:val="28"/>
        </w:rPr>
        <w:t xml:space="preserve"> сайт </w:t>
      </w:r>
      <w:hyperlink r:id="rId6" w:history="1">
        <w:r w:rsidRPr="000E23D7">
          <w:rPr>
            <w:rStyle w:val="aa"/>
            <w:rFonts w:ascii="Times New Roman" w:hAnsi="Times New Roman" w:cs="Times New Roman"/>
            <w:sz w:val="28"/>
            <w:szCs w:val="28"/>
          </w:rPr>
          <w:t>https://malmoch-znz.e-schools.info/</w:t>
        </w:r>
      </w:hyperlink>
    </w:p>
    <w:p w:rsidR="000E23D7" w:rsidRPr="000E23D7" w:rsidRDefault="000E23D7" w:rsidP="000E23D7">
      <w:pPr>
        <w:shd w:val="clear" w:color="auto" w:fill="FFFFFF"/>
        <w:spacing w:after="0" w:line="276" w:lineRule="auto"/>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 xml:space="preserve">    Проте є недоліки щодо використання ІКТ, що потребують усунення в подальшій роботі: недостатньо розвинена матеріально-технічна база; низький  рівень комп’ютерної грамотності окремих учителів.</w:t>
      </w:r>
    </w:p>
    <w:p w:rsidR="000E23D7" w:rsidRPr="000E23D7" w:rsidRDefault="000E23D7" w:rsidP="000E23D7">
      <w:pPr>
        <w:shd w:val="clear" w:color="auto" w:fill="FFFFFF"/>
        <w:spacing w:after="0" w:line="276" w:lineRule="auto"/>
        <w:jc w:val="both"/>
        <w:rPr>
          <w:rFonts w:ascii="Times New Roman" w:hAnsi="Times New Roman" w:cs="Times New Roman"/>
          <w:sz w:val="28"/>
          <w:szCs w:val="28"/>
          <w:lang w:val="uk-UA"/>
        </w:rPr>
      </w:pPr>
      <w:r w:rsidRPr="000E23D7">
        <w:rPr>
          <w:rFonts w:ascii="Times New Roman" w:hAnsi="Times New Roman" w:cs="Times New Roman"/>
          <w:sz w:val="28"/>
          <w:szCs w:val="28"/>
          <w:lang w:val="uk-UA"/>
        </w:rPr>
        <w:t xml:space="preserve">    </w:t>
      </w:r>
      <w:proofErr w:type="spellStart"/>
      <w:r w:rsidRPr="000E23D7">
        <w:rPr>
          <w:rFonts w:ascii="Times New Roman" w:hAnsi="Times New Roman" w:cs="Times New Roman"/>
          <w:sz w:val="28"/>
          <w:szCs w:val="28"/>
        </w:rPr>
        <w:t>Протягом</w:t>
      </w:r>
      <w:proofErr w:type="spellEnd"/>
      <w:r w:rsidRPr="000E23D7">
        <w:rPr>
          <w:rFonts w:ascii="Times New Roman" w:hAnsi="Times New Roman" w:cs="Times New Roman"/>
          <w:sz w:val="28"/>
          <w:szCs w:val="28"/>
        </w:rPr>
        <w:t xml:space="preserve"> 2020</w:t>
      </w:r>
      <w:r w:rsidRPr="000E23D7">
        <w:rPr>
          <w:rFonts w:ascii="Times New Roman" w:hAnsi="Times New Roman" w:cs="Times New Roman"/>
          <w:sz w:val="28"/>
          <w:szCs w:val="28"/>
          <w:lang w:val="uk-UA"/>
        </w:rPr>
        <w:t>-</w:t>
      </w:r>
      <w:proofErr w:type="gramStart"/>
      <w:r w:rsidRPr="000E23D7">
        <w:rPr>
          <w:rFonts w:ascii="Times New Roman" w:hAnsi="Times New Roman" w:cs="Times New Roman"/>
          <w:sz w:val="28"/>
          <w:szCs w:val="28"/>
        </w:rPr>
        <w:t xml:space="preserve">2021  </w:t>
      </w:r>
      <w:proofErr w:type="spellStart"/>
      <w:r w:rsidRPr="000E23D7">
        <w:rPr>
          <w:rFonts w:ascii="Times New Roman" w:hAnsi="Times New Roman" w:cs="Times New Roman"/>
          <w:sz w:val="28"/>
          <w:szCs w:val="28"/>
        </w:rPr>
        <w:t>навчального</w:t>
      </w:r>
      <w:proofErr w:type="spellEnd"/>
      <w:proofErr w:type="gramEnd"/>
      <w:r w:rsidRPr="000E23D7">
        <w:rPr>
          <w:rFonts w:ascii="Times New Roman" w:hAnsi="Times New Roman" w:cs="Times New Roman"/>
          <w:sz w:val="28"/>
          <w:szCs w:val="28"/>
        </w:rPr>
        <w:t xml:space="preserve"> року </w:t>
      </w:r>
      <w:proofErr w:type="spellStart"/>
      <w:r w:rsidRPr="000E23D7">
        <w:rPr>
          <w:rFonts w:ascii="Times New Roman" w:hAnsi="Times New Roman" w:cs="Times New Roman"/>
          <w:sz w:val="28"/>
          <w:szCs w:val="28"/>
        </w:rPr>
        <w:t>адміністрація</w:t>
      </w:r>
      <w:proofErr w:type="spellEnd"/>
      <w:r w:rsidRPr="000E23D7">
        <w:rPr>
          <w:rFonts w:ascii="Times New Roman" w:hAnsi="Times New Roman" w:cs="Times New Roman"/>
          <w:sz w:val="28"/>
          <w:szCs w:val="28"/>
          <w:lang w:val="uk-UA"/>
        </w:rPr>
        <w:t xml:space="preserve"> закладу</w:t>
      </w:r>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здійснювала</w:t>
      </w:r>
      <w:proofErr w:type="spellEnd"/>
      <w:r w:rsidRPr="000E23D7">
        <w:rPr>
          <w:rFonts w:ascii="Times New Roman" w:hAnsi="Times New Roman" w:cs="Times New Roman"/>
          <w:sz w:val="28"/>
          <w:szCs w:val="28"/>
        </w:rPr>
        <w:t xml:space="preserve"> контрольно-</w:t>
      </w:r>
      <w:proofErr w:type="spellStart"/>
      <w:r w:rsidRPr="000E23D7">
        <w:rPr>
          <w:rFonts w:ascii="Times New Roman" w:hAnsi="Times New Roman" w:cs="Times New Roman"/>
          <w:sz w:val="28"/>
          <w:szCs w:val="28"/>
        </w:rPr>
        <w:t>аналітичну</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діяльність</w:t>
      </w:r>
      <w:proofErr w:type="spellEnd"/>
      <w:r w:rsidRPr="000E23D7">
        <w:rPr>
          <w:rFonts w:ascii="Times New Roman" w:hAnsi="Times New Roman" w:cs="Times New Roman"/>
          <w:sz w:val="28"/>
          <w:szCs w:val="28"/>
        </w:rPr>
        <w:t xml:space="preserve"> на </w:t>
      </w:r>
      <w:proofErr w:type="spellStart"/>
      <w:r w:rsidRPr="000E23D7">
        <w:rPr>
          <w:rFonts w:ascii="Times New Roman" w:hAnsi="Times New Roman" w:cs="Times New Roman"/>
          <w:sz w:val="28"/>
          <w:szCs w:val="28"/>
        </w:rPr>
        <w:t>достатньому</w:t>
      </w:r>
      <w:proofErr w:type="spellEnd"/>
      <w:r w:rsidRPr="000E23D7">
        <w:rPr>
          <w:rFonts w:ascii="Times New Roman" w:hAnsi="Times New Roman" w:cs="Times New Roman"/>
          <w:sz w:val="28"/>
          <w:szCs w:val="28"/>
        </w:rPr>
        <w:t xml:space="preserve"> </w:t>
      </w:r>
      <w:proofErr w:type="spellStart"/>
      <w:r w:rsidRPr="000E23D7">
        <w:rPr>
          <w:rFonts w:ascii="Times New Roman" w:hAnsi="Times New Roman" w:cs="Times New Roman"/>
          <w:sz w:val="28"/>
          <w:szCs w:val="28"/>
        </w:rPr>
        <w:t>рівні</w:t>
      </w:r>
      <w:proofErr w:type="spellEnd"/>
      <w:r w:rsidRPr="000E23D7">
        <w:rPr>
          <w:rFonts w:ascii="Times New Roman" w:hAnsi="Times New Roman" w:cs="Times New Roman"/>
          <w:sz w:val="28"/>
          <w:szCs w:val="28"/>
        </w:rPr>
        <w:t xml:space="preserve">. </w:t>
      </w:r>
      <w:r w:rsidRPr="000E23D7">
        <w:rPr>
          <w:rFonts w:ascii="Times New Roman" w:hAnsi="Times New Roman" w:cs="Times New Roman"/>
          <w:sz w:val="28"/>
          <w:szCs w:val="28"/>
          <w:lang w:val="uk-UA"/>
        </w:rPr>
        <w:t xml:space="preserve"> Проведено: перевірки ведення ділової документації в закладі; моніторингові дослідження якості освіти; один раз на квартал контроль за веденням класних журналів, відвідування закладу здобувачами освіти; перевірку питань виконання навчальних програм, зошитів, особових справ; аналіз календарних планів, виховних планів класних керівників, планів роботи МО; вивчення стану викладання предметів.</w:t>
      </w:r>
    </w:p>
    <w:p w:rsidR="008E6FD4" w:rsidRDefault="008E6FD4" w:rsidP="008E6FD4">
      <w:pPr>
        <w:pStyle w:val="a6"/>
        <w:suppressAutoHyphens/>
        <w:spacing w:after="0" w:line="240" w:lineRule="auto"/>
        <w:jc w:val="both"/>
        <w:rPr>
          <w:rFonts w:ascii="Times New Roman" w:hAnsi="Times New Roman" w:cs="Times New Roman"/>
          <w:b/>
          <w:bCs/>
          <w:sz w:val="28"/>
          <w:szCs w:val="28"/>
          <w:lang w:val="uk-UA" w:eastAsia="ru-RU"/>
        </w:rPr>
      </w:pPr>
    </w:p>
    <w:p w:rsidR="00186DE0" w:rsidRDefault="00186DE0" w:rsidP="00186DE0">
      <w:pPr>
        <w:pStyle w:val="a6"/>
        <w:numPr>
          <w:ilvl w:val="0"/>
          <w:numId w:val="11"/>
        </w:numPr>
        <w:suppressAutoHyphens/>
        <w:spacing w:after="0" w:line="240" w:lineRule="auto"/>
        <w:jc w:val="both"/>
        <w:rPr>
          <w:rFonts w:ascii="Times New Roman" w:hAnsi="Times New Roman" w:cs="Times New Roman"/>
          <w:b/>
          <w:bCs/>
          <w:sz w:val="28"/>
          <w:szCs w:val="28"/>
          <w:lang w:val="uk-UA" w:eastAsia="ru-RU"/>
        </w:rPr>
      </w:pPr>
      <w:r w:rsidRPr="00186DE0">
        <w:rPr>
          <w:rFonts w:ascii="Times New Roman" w:hAnsi="Times New Roman" w:cs="Times New Roman"/>
          <w:b/>
          <w:bCs/>
          <w:sz w:val="28"/>
          <w:szCs w:val="28"/>
          <w:lang w:val="uk-UA" w:eastAsia="ru-RU"/>
        </w:rPr>
        <w:t>Навчальна діяльність учнів</w:t>
      </w:r>
    </w:p>
    <w:p w:rsidR="008E6FD4" w:rsidRDefault="008E6FD4" w:rsidP="00326390">
      <w:pPr>
        <w:pStyle w:val="a6"/>
        <w:suppressAutoHyphens/>
        <w:spacing w:after="0" w:line="276" w:lineRule="auto"/>
        <w:jc w:val="both"/>
        <w:rPr>
          <w:rFonts w:ascii="Times New Roman" w:hAnsi="Times New Roman" w:cs="Times New Roman"/>
          <w:b/>
          <w:bCs/>
          <w:sz w:val="28"/>
          <w:szCs w:val="28"/>
          <w:lang w:val="uk-UA" w:eastAsia="ru-RU"/>
        </w:rPr>
      </w:pPr>
    </w:p>
    <w:p w:rsidR="00326390" w:rsidRPr="00D1701D" w:rsidRDefault="00326390" w:rsidP="00326390">
      <w:pPr>
        <w:widowControl w:val="0"/>
        <w:autoSpaceDE w:val="0"/>
        <w:autoSpaceDN w:val="0"/>
        <w:adjustRightInd w:val="0"/>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D1701D">
        <w:rPr>
          <w:rFonts w:ascii="Times New Roman" w:eastAsia="Times New Roman" w:hAnsi="Times New Roman"/>
          <w:sz w:val="28"/>
          <w:szCs w:val="28"/>
          <w:lang w:val="uk-UA" w:eastAsia="ru-RU"/>
        </w:rPr>
        <w:t>Відповідно до плану роботи закладу на початку червня 2021 року адміністрацією зроблено аналіз навчальних досягнень здобувачів освіти за підсумками 2020-2021 навчального року. З цією метою проаналізовано стан успішності за рівнями навчальних досягнень та за предметами, підраховано відсотки якості знань з усіх предметів навчального плану та по класах, перевірена об’єктивність виставлення оцінок за рік.</w:t>
      </w:r>
    </w:p>
    <w:p w:rsidR="00326390" w:rsidRPr="00D1701D"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t xml:space="preserve">  Використовуючи індивідуальні, групові та фронтальні форми опитування, а також форми опитування під час дистанційного навчання здійснено поточне оцінювання знань здобувачів освіти з предметів  робочого навчального плану. </w:t>
      </w:r>
    </w:p>
    <w:p w:rsidR="00326390" w:rsidRPr="00D1701D"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t xml:space="preserve"> Навчальні досягнення 8 і 9 класів з факультативного курсу «Захист Вітчизни» фіксуються в окремому  журналі  і не оцінюються в обов'язковому порядку.</w:t>
      </w:r>
    </w:p>
    <w:p w:rsidR="00326390" w:rsidRPr="00D1701D"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t xml:space="preserve">  З метою якісного оцінювання навчальних досягнень здобувачів освіти та для забезпечення оптимальної організації виконання обов'язкових письмових робіт, адміністрацією закладу складено на І та ІІ семестри графік їх проведення</w:t>
      </w:r>
      <w:r w:rsidRPr="00D1701D">
        <w:rPr>
          <w:rStyle w:val="a5"/>
          <w:rFonts w:ascii="Times New Roman" w:hAnsi="Times New Roman"/>
          <w:sz w:val="28"/>
          <w:szCs w:val="28"/>
          <w:lang w:val="uk-UA"/>
        </w:rPr>
        <w:t>.</w:t>
      </w:r>
      <w:r w:rsidRPr="00D1701D">
        <w:rPr>
          <w:rStyle w:val="a5"/>
          <w:rFonts w:ascii="Times New Roman" w:hAnsi="Times New Roman"/>
          <w:sz w:val="28"/>
          <w:szCs w:val="28"/>
        </w:rPr>
        <w:t> </w:t>
      </w:r>
    </w:p>
    <w:p w:rsidR="00326390" w:rsidRPr="00D1701D"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t>На підставі результатів опанування здобувачами освіти матеріалу тем впродовж їх вивчення з урахуванням поточних оцінок, різних видів навчальних, контрольних письмових робіт учителями-</w:t>
      </w:r>
      <w:proofErr w:type="spellStart"/>
      <w:r w:rsidRPr="00D1701D">
        <w:rPr>
          <w:rFonts w:ascii="Times New Roman" w:hAnsi="Times New Roman"/>
          <w:sz w:val="28"/>
          <w:szCs w:val="28"/>
          <w:lang w:val="uk-UA"/>
        </w:rPr>
        <w:t>предметниками</w:t>
      </w:r>
      <w:proofErr w:type="spellEnd"/>
      <w:r w:rsidRPr="00D1701D">
        <w:rPr>
          <w:rFonts w:ascii="Times New Roman" w:hAnsi="Times New Roman"/>
          <w:sz w:val="28"/>
          <w:szCs w:val="28"/>
          <w:lang w:val="uk-UA"/>
        </w:rPr>
        <w:t xml:space="preserve"> виставлені тематичні бали, на їхній основі бали за І та ІІ семестри та річні. Врахована динаміка особистих навчальних досягнень здобувачів освіти з предметів впродовж навчального року, важливість тем, тривалість їх вивчення, складність змісту тощо. </w:t>
      </w:r>
    </w:p>
    <w:p w:rsidR="00326390"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lastRenderedPageBreak/>
        <w:t xml:space="preserve"> На кінець  2020-2021 навчального року здійснено оцінювання відповідно до критеріїв оцінювання навчальних досягнень для початкових класів та критеріїв оцінювання навчальних досягнень для 5-9 класів.</w:t>
      </w:r>
    </w:p>
    <w:p w:rsidR="00C8584F" w:rsidRPr="000E23D7" w:rsidRDefault="00C8584F" w:rsidP="00C8584F">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23D7">
        <w:rPr>
          <w:rFonts w:ascii="Times New Roman" w:hAnsi="Times New Roman" w:cs="Times New Roman"/>
          <w:sz w:val="28"/>
          <w:szCs w:val="28"/>
          <w:lang w:val="uk-UA"/>
        </w:rPr>
        <w:t>Протягом навчального року проведено моніторингові дослідження якості освіти (з висвітленням на шкільному сайті закладу):</w:t>
      </w:r>
    </w:p>
    <w:p w:rsidR="00C8584F" w:rsidRPr="000E23D7" w:rsidRDefault="00C8584F" w:rsidP="00C8584F">
      <w:pPr>
        <w:widowControl w:val="0"/>
        <w:numPr>
          <w:ilvl w:val="0"/>
          <w:numId w:val="46"/>
        </w:numPr>
        <w:tabs>
          <w:tab w:val="clear" w:pos="720"/>
          <w:tab w:val="num" w:pos="426"/>
        </w:tabs>
        <w:autoSpaceDE w:val="0"/>
        <w:autoSpaceDN w:val="0"/>
        <w:adjustRightInd w:val="0"/>
        <w:spacing w:after="0" w:line="276" w:lineRule="auto"/>
        <w:ind w:left="0" w:firstLine="142"/>
        <w:jc w:val="both"/>
        <w:rPr>
          <w:rFonts w:ascii="Times New Roman" w:hAnsi="Times New Roman" w:cs="Times New Roman"/>
          <w:sz w:val="28"/>
          <w:szCs w:val="28"/>
          <w:shd w:val="clear" w:color="auto" w:fill="FFFFFF"/>
          <w:lang w:val="uk-UA"/>
        </w:rPr>
      </w:pPr>
      <w:r w:rsidRPr="000E23D7">
        <w:rPr>
          <w:rFonts w:ascii="Times New Roman" w:hAnsi="Times New Roman" w:cs="Times New Roman"/>
          <w:sz w:val="28"/>
          <w:szCs w:val="28"/>
          <w:shd w:val="clear" w:color="auto" w:fill="FFFFFF"/>
          <w:lang w:val="uk-UA"/>
        </w:rPr>
        <w:t xml:space="preserve">дослідження рівня сформованості базових фізичних </w:t>
      </w:r>
      <w:proofErr w:type="spellStart"/>
      <w:r w:rsidRPr="000E23D7">
        <w:rPr>
          <w:rFonts w:ascii="Times New Roman" w:hAnsi="Times New Roman" w:cs="Times New Roman"/>
          <w:sz w:val="28"/>
          <w:szCs w:val="28"/>
          <w:shd w:val="clear" w:color="auto" w:fill="FFFFFF"/>
          <w:lang w:val="uk-UA"/>
        </w:rPr>
        <w:t>компетенттностей</w:t>
      </w:r>
      <w:proofErr w:type="spellEnd"/>
      <w:r w:rsidRPr="000E23D7">
        <w:rPr>
          <w:rFonts w:ascii="Times New Roman" w:hAnsi="Times New Roman" w:cs="Times New Roman"/>
          <w:sz w:val="28"/>
          <w:szCs w:val="28"/>
          <w:shd w:val="clear" w:color="auto" w:fill="FFFFFF"/>
          <w:lang w:val="uk-UA"/>
        </w:rPr>
        <w:t xml:space="preserve"> здобувачів освіти 7 класу (грудень 2020р.);</w:t>
      </w:r>
    </w:p>
    <w:p w:rsidR="00C8584F" w:rsidRPr="000E23D7" w:rsidRDefault="00C8584F" w:rsidP="00C8584F">
      <w:pPr>
        <w:widowControl w:val="0"/>
        <w:numPr>
          <w:ilvl w:val="0"/>
          <w:numId w:val="46"/>
        </w:numPr>
        <w:tabs>
          <w:tab w:val="clear" w:pos="720"/>
          <w:tab w:val="num" w:pos="426"/>
        </w:tabs>
        <w:autoSpaceDE w:val="0"/>
        <w:autoSpaceDN w:val="0"/>
        <w:adjustRightInd w:val="0"/>
        <w:spacing w:after="0" w:line="276" w:lineRule="auto"/>
        <w:ind w:left="0" w:firstLine="142"/>
        <w:jc w:val="both"/>
        <w:rPr>
          <w:rFonts w:ascii="Times New Roman" w:hAnsi="Times New Roman" w:cs="Times New Roman"/>
          <w:sz w:val="28"/>
          <w:szCs w:val="28"/>
          <w:lang w:val="uk-UA"/>
        </w:rPr>
      </w:pPr>
      <w:r w:rsidRPr="000E23D7">
        <w:rPr>
          <w:rFonts w:ascii="Times New Roman" w:hAnsi="Times New Roman" w:cs="Times New Roman"/>
          <w:sz w:val="28"/>
          <w:szCs w:val="28"/>
          <w:shd w:val="clear" w:color="auto" w:fill="FFFFFF"/>
          <w:lang w:val="uk-UA"/>
        </w:rPr>
        <w:t xml:space="preserve">дослідження рівня сформованості базових математичних </w:t>
      </w:r>
      <w:proofErr w:type="spellStart"/>
      <w:r w:rsidRPr="000E23D7">
        <w:rPr>
          <w:rFonts w:ascii="Times New Roman" w:hAnsi="Times New Roman" w:cs="Times New Roman"/>
          <w:sz w:val="28"/>
          <w:szCs w:val="28"/>
          <w:shd w:val="clear" w:color="auto" w:fill="FFFFFF"/>
          <w:lang w:val="uk-UA"/>
        </w:rPr>
        <w:t>компетентностей</w:t>
      </w:r>
      <w:proofErr w:type="spellEnd"/>
      <w:r w:rsidRPr="000E23D7">
        <w:rPr>
          <w:rFonts w:ascii="Times New Roman" w:hAnsi="Times New Roman" w:cs="Times New Roman"/>
          <w:sz w:val="28"/>
          <w:szCs w:val="28"/>
          <w:shd w:val="clear" w:color="auto" w:fill="FFFFFF"/>
          <w:lang w:val="uk-UA"/>
        </w:rPr>
        <w:t xml:space="preserve">  здобувачів освіти 6 і 8 класів (листопад 2020р., лютий 2021р.);</w:t>
      </w:r>
    </w:p>
    <w:p w:rsidR="00C8584F" w:rsidRPr="000E23D7" w:rsidRDefault="00C8584F" w:rsidP="00C8584F">
      <w:pPr>
        <w:widowControl w:val="0"/>
        <w:numPr>
          <w:ilvl w:val="0"/>
          <w:numId w:val="46"/>
        </w:numPr>
        <w:tabs>
          <w:tab w:val="clear" w:pos="720"/>
          <w:tab w:val="num" w:pos="426"/>
        </w:tabs>
        <w:autoSpaceDE w:val="0"/>
        <w:autoSpaceDN w:val="0"/>
        <w:adjustRightInd w:val="0"/>
        <w:spacing w:after="0" w:line="276" w:lineRule="auto"/>
        <w:ind w:left="0" w:firstLine="142"/>
        <w:jc w:val="both"/>
        <w:rPr>
          <w:rFonts w:ascii="Times New Roman" w:hAnsi="Times New Roman" w:cs="Times New Roman"/>
          <w:sz w:val="28"/>
          <w:szCs w:val="28"/>
          <w:lang w:val="uk-UA"/>
        </w:rPr>
      </w:pPr>
      <w:r w:rsidRPr="000E23D7">
        <w:rPr>
          <w:rFonts w:ascii="Times New Roman" w:hAnsi="Times New Roman" w:cs="Times New Roman"/>
          <w:sz w:val="28"/>
          <w:szCs w:val="28"/>
          <w:shd w:val="clear" w:color="auto" w:fill="FFFFFF"/>
          <w:lang w:val="uk-UA"/>
        </w:rPr>
        <w:t xml:space="preserve">дослідження рівня сформованості базових літературних </w:t>
      </w:r>
      <w:proofErr w:type="spellStart"/>
      <w:r w:rsidRPr="000E23D7">
        <w:rPr>
          <w:rFonts w:ascii="Times New Roman" w:hAnsi="Times New Roman" w:cs="Times New Roman"/>
          <w:sz w:val="28"/>
          <w:szCs w:val="28"/>
          <w:shd w:val="clear" w:color="auto" w:fill="FFFFFF"/>
          <w:lang w:val="uk-UA"/>
        </w:rPr>
        <w:t>компетентностей</w:t>
      </w:r>
      <w:proofErr w:type="spellEnd"/>
      <w:r w:rsidRPr="000E23D7">
        <w:rPr>
          <w:rFonts w:ascii="Times New Roman" w:hAnsi="Times New Roman" w:cs="Times New Roman"/>
          <w:sz w:val="28"/>
          <w:szCs w:val="28"/>
          <w:shd w:val="clear" w:color="auto" w:fill="FFFFFF"/>
          <w:lang w:val="uk-UA"/>
        </w:rPr>
        <w:t xml:space="preserve">  здобувачів освіти 5-9 класів (листопад 2020 року);</w:t>
      </w:r>
    </w:p>
    <w:p w:rsidR="00C8584F" w:rsidRPr="000E23D7" w:rsidRDefault="00C8584F" w:rsidP="00C8584F">
      <w:pPr>
        <w:widowControl w:val="0"/>
        <w:numPr>
          <w:ilvl w:val="0"/>
          <w:numId w:val="46"/>
        </w:numPr>
        <w:tabs>
          <w:tab w:val="clear" w:pos="720"/>
          <w:tab w:val="num" w:pos="426"/>
        </w:tabs>
        <w:autoSpaceDE w:val="0"/>
        <w:autoSpaceDN w:val="0"/>
        <w:adjustRightInd w:val="0"/>
        <w:spacing w:after="0" w:line="276" w:lineRule="auto"/>
        <w:ind w:left="0" w:firstLine="142"/>
        <w:jc w:val="both"/>
        <w:rPr>
          <w:rFonts w:ascii="Times New Roman" w:hAnsi="Times New Roman" w:cs="Times New Roman"/>
          <w:sz w:val="28"/>
          <w:szCs w:val="28"/>
          <w:lang w:val="uk-UA"/>
        </w:rPr>
      </w:pPr>
      <w:r w:rsidRPr="000E23D7">
        <w:rPr>
          <w:rFonts w:ascii="Times New Roman" w:hAnsi="Times New Roman" w:cs="Times New Roman"/>
          <w:sz w:val="28"/>
          <w:szCs w:val="28"/>
          <w:shd w:val="clear" w:color="auto" w:fill="FFFFFF"/>
          <w:lang w:val="uk-UA"/>
        </w:rPr>
        <w:t xml:space="preserve">дослідження рівня сформованості базових хімічних </w:t>
      </w:r>
      <w:proofErr w:type="spellStart"/>
      <w:r w:rsidRPr="000E23D7">
        <w:rPr>
          <w:rFonts w:ascii="Times New Roman" w:hAnsi="Times New Roman" w:cs="Times New Roman"/>
          <w:sz w:val="28"/>
          <w:szCs w:val="28"/>
          <w:shd w:val="clear" w:color="auto" w:fill="FFFFFF"/>
          <w:lang w:val="uk-UA"/>
        </w:rPr>
        <w:t>компетентностей</w:t>
      </w:r>
      <w:proofErr w:type="spellEnd"/>
      <w:r w:rsidRPr="000E23D7">
        <w:rPr>
          <w:rFonts w:ascii="Times New Roman" w:hAnsi="Times New Roman" w:cs="Times New Roman"/>
          <w:sz w:val="28"/>
          <w:szCs w:val="28"/>
          <w:shd w:val="clear" w:color="auto" w:fill="FFFFFF"/>
          <w:lang w:val="uk-UA"/>
        </w:rPr>
        <w:t xml:space="preserve">  здобувачів освіти 7-9 класів (грудень 2020 року);</w:t>
      </w:r>
    </w:p>
    <w:p w:rsidR="00C8584F" w:rsidRPr="00D1701D" w:rsidRDefault="00C8584F" w:rsidP="00C8584F">
      <w:pPr>
        <w:spacing w:after="0" w:line="276" w:lineRule="auto"/>
        <w:ind w:firstLine="283"/>
        <w:jc w:val="both"/>
        <w:rPr>
          <w:rFonts w:ascii="Times New Roman" w:hAnsi="Times New Roman"/>
          <w:sz w:val="28"/>
          <w:szCs w:val="28"/>
          <w:lang w:val="uk-UA"/>
        </w:rPr>
      </w:pPr>
      <w:r w:rsidRPr="000E23D7">
        <w:rPr>
          <w:rFonts w:ascii="Times New Roman" w:hAnsi="Times New Roman" w:cs="Times New Roman"/>
          <w:sz w:val="28"/>
          <w:szCs w:val="28"/>
          <w:shd w:val="clear" w:color="auto" w:fill="FFFFFF"/>
          <w:lang w:val="uk-UA"/>
        </w:rPr>
        <w:t>дослідження рівня навченості і готовності здобувачів освіти 9 класу до ДПА (українська мова, алгебра, геометрія) (травень 2021р.).</w:t>
      </w:r>
      <w:r w:rsidRPr="000E23D7">
        <w:rPr>
          <w:rFonts w:ascii="Times New Roman" w:hAnsi="Times New Roman" w:cs="Times New Roman"/>
          <w:sz w:val="28"/>
          <w:szCs w:val="28"/>
          <w:lang w:val="uk-UA"/>
        </w:rPr>
        <w:t xml:space="preserve">      </w:t>
      </w:r>
    </w:p>
    <w:p w:rsidR="00326390" w:rsidRPr="00D1701D"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t>У закладі навчається 6</w:t>
      </w:r>
      <w:r>
        <w:rPr>
          <w:rFonts w:ascii="Times New Roman" w:hAnsi="Times New Roman"/>
          <w:sz w:val="28"/>
          <w:szCs w:val="28"/>
          <w:lang w:val="uk-UA"/>
        </w:rPr>
        <w:t>2</w:t>
      </w:r>
      <w:r w:rsidRPr="00D1701D">
        <w:rPr>
          <w:rFonts w:ascii="Times New Roman" w:hAnsi="Times New Roman"/>
          <w:sz w:val="28"/>
          <w:szCs w:val="28"/>
          <w:lang w:val="uk-UA"/>
        </w:rPr>
        <w:t xml:space="preserve"> здобувачі освіти, що на 4 менше, ніж минулого року. Якість знань за 2020-2021 навчальний рік становить 27</w:t>
      </w:r>
      <w:r w:rsidRPr="00D1701D">
        <w:rPr>
          <w:rFonts w:ascii="Times New Roman" w:hAnsi="Times New Roman"/>
          <w:sz w:val="28"/>
          <w:szCs w:val="28"/>
        </w:rPr>
        <w:t>,</w:t>
      </w:r>
      <w:r w:rsidRPr="00D1701D">
        <w:rPr>
          <w:rFonts w:ascii="Times New Roman" w:hAnsi="Times New Roman"/>
          <w:sz w:val="28"/>
          <w:szCs w:val="28"/>
          <w:lang w:val="uk-UA"/>
        </w:rPr>
        <w:t>5%, що на 4</w:t>
      </w:r>
      <w:r w:rsidRPr="00D1701D">
        <w:rPr>
          <w:rFonts w:ascii="Times New Roman" w:hAnsi="Times New Roman"/>
          <w:sz w:val="28"/>
          <w:szCs w:val="28"/>
        </w:rPr>
        <w:t>,</w:t>
      </w:r>
      <w:r w:rsidRPr="00D1701D">
        <w:rPr>
          <w:rFonts w:ascii="Times New Roman" w:hAnsi="Times New Roman"/>
          <w:sz w:val="28"/>
          <w:szCs w:val="28"/>
          <w:lang w:val="uk-UA"/>
        </w:rPr>
        <w:t>6% менше, ніж у 2019-2020 навчальному році – 32,1%. Високий рівень навчальних досягнень –  7,5%, що на 5,% вище, ніж минулого року – 1,9%, достатній рівень знань мають 40% здобувачів освіти, що на  5,2% нижче, ніж минулого року – 45,2%, середній рівень навчальних досягнень – 52,5%, що на 1,5% більше, ніж минулого року – 51%, початковий рівень відсутній.</w:t>
      </w:r>
    </w:p>
    <w:p w:rsidR="00326390" w:rsidRPr="00D1701D" w:rsidRDefault="00326390" w:rsidP="00326390">
      <w:pPr>
        <w:spacing w:after="0" w:line="276" w:lineRule="auto"/>
        <w:jc w:val="both"/>
        <w:rPr>
          <w:rFonts w:ascii="Times New Roman" w:hAnsi="Times New Roman"/>
          <w:sz w:val="28"/>
          <w:szCs w:val="28"/>
          <w:lang w:val="uk-UA"/>
        </w:rPr>
      </w:pPr>
      <w:r w:rsidRPr="00D1701D">
        <w:rPr>
          <w:rFonts w:ascii="Times New Roman" w:hAnsi="Times New Roman"/>
          <w:sz w:val="28"/>
          <w:szCs w:val="28"/>
          <w:lang w:val="uk-UA"/>
        </w:rPr>
        <w:t xml:space="preserve">    У 1-4-х класах навчається 2</w:t>
      </w:r>
      <w:r>
        <w:rPr>
          <w:rFonts w:ascii="Times New Roman" w:hAnsi="Times New Roman"/>
          <w:sz w:val="28"/>
          <w:szCs w:val="28"/>
          <w:lang w:val="uk-UA"/>
        </w:rPr>
        <w:t>8 здобувачів освіти</w:t>
      </w:r>
      <w:r w:rsidRPr="00D1701D">
        <w:rPr>
          <w:rFonts w:ascii="Times New Roman" w:hAnsi="Times New Roman"/>
          <w:sz w:val="28"/>
          <w:szCs w:val="28"/>
          <w:lang w:val="uk-UA"/>
        </w:rPr>
        <w:t xml:space="preserve">. Оцінювання результатів навчання у  1-3 класах здійснюється вербально. Оцінювання наскрізних ліній заносяться до свідоцтва досягнень, які не </w:t>
      </w:r>
      <w:r>
        <w:rPr>
          <w:rFonts w:ascii="Times New Roman" w:hAnsi="Times New Roman"/>
          <w:sz w:val="28"/>
          <w:szCs w:val="28"/>
          <w:lang w:val="uk-UA"/>
        </w:rPr>
        <w:t>містять балів, у вигляді твердж</w:t>
      </w:r>
      <w:r w:rsidRPr="00D1701D">
        <w:rPr>
          <w:rFonts w:ascii="Times New Roman" w:hAnsi="Times New Roman"/>
          <w:sz w:val="28"/>
          <w:szCs w:val="28"/>
          <w:lang w:val="uk-UA"/>
        </w:rPr>
        <w:t xml:space="preserve">ень: «має значні успіхи», «демонструє помітний прогрес», «досягає результату за допомогою дорослих». Також у 3 класі до свідоцтва заносяться результати навчання за чотирма рівнями. </w:t>
      </w:r>
    </w:p>
    <w:p w:rsidR="00326390" w:rsidRPr="00D1701D" w:rsidRDefault="00326390" w:rsidP="00326390">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Pr="00D1701D">
        <w:rPr>
          <w:rFonts w:ascii="Times New Roman" w:hAnsi="Times New Roman"/>
          <w:sz w:val="28"/>
          <w:szCs w:val="28"/>
          <w:lang w:val="uk-UA"/>
        </w:rPr>
        <w:t xml:space="preserve">  Якість навчальних досягнень 4 класу за підсумками 2020-2021 навчального року становить 50%, що на 7,1 % зменшилось у порівнянні з 2019-2020 навчальним роком – 57,1%. Високий рівень навчальних досягнень –  16,7%, що на 9,6% більше, ніж минулого року – 7,1%, достатній рівень мають 50% здобувачів освіти, так як і в попередньому навчальному році, середній рівень навчальних досягнень – 33,3%, що на 9% менше, ніж минулого року – 42,3%, початкового рівня навчальних досягнень немає. Якість знань серед предметів суспільно-гуманітарного циклу 4 класу становить 66,7%, що на 4,8% більше, ніж у 2019-2020 навчальному році – 61,9%. Серед предметів природничо-математичного циклу – 66,7%, що на 2,4% більше, ніж у минулому році – 64,3%.  </w:t>
      </w:r>
    </w:p>
    <w:p w:rsidR="00326390" w:rsidRPr="00D1701D"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lastRenderedPageBreak/>
        <w:t xml:space="preserve"> В 5-9 класах навчається 34 здобувачі освіти, що на 5 учні</w:t>
      </w:r>
      <w:r>
        <w:rPr>
          <w:rFonts w:ascii="Times New Roman" w:hAnsi="Times New Roman"/>
          <w:sz w:val="28"/>
          <w:szCs w:val="28"/>
          <w:lang w:val="uk-UA"/>
        </w:rPr>
        <w:t>в</w:t>
      </w:r>
      <w:r w:rsidRPr="00D1701D">
        <w:rPr>
          <w:rFonts w:ascii="Times New Roman" w:hAnsi="Times New Roman"/>
          <w:sz w:val="28"/>
          <w:szCs w:val="28"/>
          <w:lang w:val="uk-UA"/>
        </w:rPr>
        <w:t xml:space="preserve"> менше, ніж у 2019-2020 навчальному році. Якість навчальних досягнень становить 23,5%, і на 0,4% більше порівняно з минулим навчальним роком  – 23,1%. Високий  рівень навчальних досягнень – 5,9% здобувачів освіти, що на 5,9% більше в порівнянні з минулим навчальним роком. На достатньому рівні –  38,2%, що на 5,4% нижче порівняно з минулим роком – 43,6%.  Середній рівень навчальних досягнень – 55,9%,  це на 2,1% вище, ніж минулого року – 53,8%. Початкового рівня навчальних досягнень немає. Якість знань серед предметів суспільно-гуманітарного циклу для 5-9 класів становить 43,7%, що на 5,9% нижче, ніж у 2019-2020 навчальному році – 49,6%. Серед предметів природничо-математичного циклу – 51%, що на 7,4% менше, ніж у минулому році – 58,4%.  Серед предметів художньо-естетичного циклу – 77,9%,  що на 1,1% менше в порівнянні з минулим роком – 79%.</w:t>
      </w:r>
    </w:p>
    <w:p w:rsidR="00326390" w:rsidRPr="00D1701D" w:rsidRDefault="00326390" w:rsidP="00326390">
      <w:pPr>
        <w:spacing w:after="0" w:line="276" w:lineRule="auto"/>
        <w:ind w:firstLine="283"/>
        <w:jc w:val="both"/>
        <w:rPr>
          <w:rFonts w:ascii="Times New Roman" w:hAnsi="Times New Roman"/>
          <w:sz w:val="28"/>
          <w:szCs w:val="28"/>
          <w:lang w:val="uk-UA"/>
        </w:rPr>
      </w:pPr>
      <w:r w:rsidRPr="00D1701D">
        <w:rPr>
          <w:rFonts w:ascii="Times New Roman" w:hAnsi="Times New Roman"/>
          <w:sz w:val="28"/>
          <w:szCs w:val="28"/>
          <w:lang w:val="uk-UA"/>
        </w:rPr>
        <w:t xml:space="preserve">Проаналізувавши стан успішності окремо по класах, адміністрація дійшла висновку, що є резерв здобувачів освіти, які могли б досягти свого основного рівня. Так, серед них є такі, які мають рівень досягнень 9 балів тільки з кількох предметів. </w:t>
      </w:r>
    </w:p>
    <w:p w:rsidR="00326390" w:rsidRPr="00D1701D" w:rsidRDefault="00326390" w:rsidP="00326390">
      <w:pPr>
        <w:spacing w:after="0" w:line="276" w:lineRule="auto"/>
        <w:ind w:firstLine="283"/>
        <w:jc w:val="both"/>
        <w:rPr>
          <w:rFonts w:ascii="Times New Roman" w:hAnsi="Times New Roman"/>
          <w:sz w:val="28"/>
          <w:szCs w:val="28"/>
          <w:lang w:val="uk-UA"/>
        </w:rPr>
      </w:pPr>
      <w:r>
        <w:rPr>
          <w:rFonts w:ascii="Times New Roman" w:hAnsi="Times New Roman"/>
          <w:sz w:val="28"/>
          <w:szCs w:val="28"/>
          <w:lang w:val="uk-UA"/>
        </w:rPr>
        <w:t xml:space="preserve"> П</w:t>
      </w:r>
      <w:r w:rsidRPr="00D1701D">
        <w:rPr>
          <w:rFonts w:ascii="Times New Roman" w:hAnsi="Times New Roman"/>
          <w:sz w:val="28"/>
          <w:szCs w:val="28"/>
          <w:lang w:val="uk-UA"/>
        </w:rPr>
        <w:t>ричинами виникнення проблем щодо динаміки успішності є низька мотиваційна основа, пропуски уроків через хворобу, недостатній зв'язок учителів із бать</w:t>
      </w:r>
      <w:r w:rsidRPr="00D1701D">
        <w:rPr>
          <w:rFonts w:ascii="Times New Roman" w:hAnsi="Times New Roman"/>
          <w:sz w:val="28"/>
          <w:szCs w:val="28"/>
          <w:lang w:val="uk-UA"/>
        </w:rPr>
        <w:softHyphen/>
        <w:t>ками, несвоєчасне повідомлення батьків про рі</w:t>
      </w:r>
      <w:r w:rsidRPr="00D1701D">
        <w:rPr>
          <w:rFonts w:ascii="Times New Roman" w:hAnsi="Times New Roman"/>
          <w:sz w:val="28"/>
          <w:szCs w:val="28"/>
          <w:lang w:val="uk-UA"/>
        </w:rPr>
        <w:softHyphen/>
        <w:t>вень успішності дітей через щоденники, недосконалість дистанційного навчання.</w:t>
      </w:r>
    </w:p>
    <w:p w:rsidR="00186DE0" w:rsidRDefault="00186DE0" w:rsidP="00186DE0">
      <w:pPr>
        <w:spacing w:after="0" w:line="240" w:lineRule="auto"/>
        <w:ind w:firstLine="420"/>
        <w:jc w:val="both"/>
        <w:rPr>
          <w:rFonts w:ascii="Times New Roman" w:eastAsia="Times New Roman" w:hAnsi="Times New Roman" w:cs="Times New Roman"/>
          <w:b/>
          <w:bCs/>
          <w:sz w:val="28"/>
          <w:szCs w:val="28"/>
          <w:lang w:val="uk-UA" w:eastAsia="ru-RU"/>
        </w:rPr>
      </w:pPr>
    </w:p>
    <w:p w:rsidR="006A6249" w:rsidRDefault="006A6249" w:rsidP="006A6249">
      <w:pPr>
        <w:pStyle w:val="a6"/>
        <w:numPr>
          <w:ilvl w:val="0"/>
          <w:numId w:val="11"/>
        </w:numPr>
        <w:suppressAutoHyphens/>
        <w:spacing w:after="0" w:line="240" w:lineRule="auto"/>
        <w:jc w:val="both"/>
        <w:rPr>
          <w:rFonts w:ascii="Times New Roman" w:hAnsi="Times New Roman" w:cs="Times New Roman"/>
          <w:b/>
          <w:bCs/>
          <w:sz w:val="28"/>
          <w:szCs w:val="28"/>
          <w:lang w:val="uk-UA" w:eastAsia="ru-RU"/>
        </w:rPr>
      </w:pPr>
      <w:r w:rsidRPr="006A6249">
        <w:rPr>
          <w:rFonts w:ascii="Times New Roman" w:hAnsi="Times New Roman" w:cs="Times New Roman"/>
          <w:b/>
          <w:bCs/>
          <w:sz w:val="28"/>
          <w:szCs w:val="28"/>
          <w:lang w:val="uk-UA" w:eastAsia="ru-RU"/>
        </w:rPr>
        <w:t>Виховна робота</w:t>
      </w:r>
    </w:p>
    <w:p w:rsidR="003C1307" w:rsidRPr="003C1307" w:rsidRDefault="003C1307" w:rsidP="003C1307">
      <w:pPr>
        <w:pStyle w:val="a6"/>
        <w:suppressAutoHyphens/>
        <w:spacing w:after="0" w:line="240" w:lineRule="auto"/>
        <w:jc w:val="both"/>
        <w:rPr>
          <w:rFonts w:ascii="Times New Roman" w:hAnsi="Times New Roman" w:cs="Times New Roman"/>
          <w:b/>
          <w:bCs/>
          <w:sz w:val="14"/>
          <w:szCs w:val="28"/>
          <w:lang w:val="uk-UA" w:eastAsia="ru-RU"/>
        </w:rPr>
      </w:pPr>
    </w:p>
    <w:p w:rsidR="006A6249" w:rsidRPr="003C1307" w:rsidRDefault="006A6249" w:rsidP="006A6249">
      <w:pPr>
        <w:pStyle w:val="a4"/>
        <w:spacing w:before="0" w:beforeAutospacing="0" w:after="0" w:afterAutospacing="0"/>
        <w:ind w:firstLine="420"/>
        <w:jc w:val="both"/>
        <w:rPr>
          <w:sz w:val="28"/>
          <w:szCs w:val="28"/>
          <w:lang w:val="uk-UA"/>
        </w:rPr>
      </w:pPr>
      <w:r>
        <w:rPr>
          <w:sz w:val="28"/>
          <w:szCs w:val="28"/>
          <w:lang w:val="uk-UA"/>
        </w:rPr>
        <w:t xml:space="preserve">  </w:t>
      </w:r>
      <w:r>
        <w:rPr>
          <w:sz w:val="28"/>
          <w:szCs w:val="28"/>
          <w:lang w:val="uk-UA"/>
        </w:rPr>
        <w:tab/>
      </w:r>
      <w:r w:rsidR="00B41B9B">
        <w:rPr>
          <w:sz w:val="28"/>
          <w:szCs w:val="28"/>
          <w:lang w:val="uk-UA"/>
        </w:rPr>
        <w:t>Виховна робота у 2020</w:t>
      </w:r>
      <w:r w:rsidRPr="003C1307">
        <w:rPr>
          <w:sz w:val="28"/>
          <w:szCs w:val="28"/>
          <w:lang w:val="uk-UA"/>
        </w:rPr>
        <w:t>-202</w:t>
      </w:r>
      <w:r w:rsidR="00B41B9B">
        <w:rPr>
          <w:sz w:val="28"/>
          <w:szCs w:val="28"/>
          <w:lang w:val="uk-UA"/>
        </w:rPr>
        <w:t>1</w:t>
      </w:r>
      <w:r w:rsidRPr="003C1307">
        <w:rPr>
          <w:sz w:val="28"/>
          <w:szCs w:val="28"/>
          <w:lang w:val="uk-UA"/>
        </w:rPr>
        <w:t xml:space="preserve"> навчальному році була  організована відповідно до річного плану роботи </w:t>
      </w:r>
      <w:r w:rsidR="00B41B9B">
        <w:rPr>
          <w:sz w:val="28"/>
          <w:szCs w:val="28"/>
          <w:lang w:val="uk-UA"/>
        </w:rPr>
        <w:t>КЗ «</w:t>
      </w:r>
      <w:proofErr w:type="spellStart"/>
      <w:r w:rsidRPr="003C1307">
        <w:rPr>
          <w:sz w:val="28"/>
          <w:szCs w:val="28"/>
          <w:lang w:val="uk-UA"/>
        </w:rPr>
        <w:t>Маломочульськ</w:t>
      </w:r>
      <w:r w:rsidR="00B41B9B">
        <w:rPr>
          <w:sz w:val="28"/>
          <w:szCs w:val="28"/>
          <w:lang w:val="uk-UA"/>
        </w:rPr>
        <w:t>ий</w:t>
      </w:r>
      <w:proofErr w:type="spellEnd"/>
      <w:r w:rsidR="00B41B9B">
        <w:rPr>
          <w:sz w:val="28"/>
          <w:szCs w:val="28"/>
          <w:lang w:val="uk-UA"/>
        </w:rPr>
        <w:t xml:space="preserve"> ЗЗСО </w:t>
      </w:r>
      <w:r w:rsidRPr="003C1307">
        <w:rPr>
          <w:sz w:val="28"/>
          <w:szCs w:val="28"/>
          <w:lang w:val="uk-UA"/>
        </w:rPr>
        <w:t>І-ІІ ст.</w:t>
      </w:r>
      <w:r w:rsidR="00B41B9B">
        <w:rPr>
          <w:sz w:val="28"/>
          <w:szCs w:val="28"/>
          <w:lang w:val="uk-UA"/>
        </w:rPr>
        <w:t>»</w:t>
      </w:r>
      <w:r w:rsidRPr="003C1307">
        <w:rPr>
          <w:sz w:val="28"/>
          <w:szCs w:val="28"/>
          <w:lang w:val="uk-UA"/>
        </w:rPr>
        <w:t xml:space="preserve"> та чинних нормативно-правових документів, що регламентують орг</w:t>
      </w:r>
      <w:r w:rsidR="00B41B9B">
        <w:rPr>
          <w:sz w:val="28"/>
          <w:szCs w:val="28"/>
          <w:lang w:val="uk-UA"/>
        </w:rPr>
        <w:t xml:space="preserve">анізацію виховної діяльності в </w:t>
      </w:r>
      <w:r w:rsidRPr="003C1307">
        <w:rPr>
          <w:sz w:val="28"/>
          <w:szCs w:val="28"/>
          <w:lang w:val="uk-UA"/>
        </w:rPr>
        <w:t xml:space="preserve"> закладах України.</w:t>
      </w:r>
    </w:p>
    <w:p w:rsidR="006A6249" w:rsidRPr="003C1307" w:rsidRDefault="006A6249" w:rsidP="006A6249">
      <w:pPr>
        <w:pStyle w:val="a4"/>
        <w:spacing w:before="0" w:beforeAutospacing="0" w:after="0" w:afterAutospacing="0"/>
        <w:ind w:firstLine="420"/>
        <w:jc w:val="both"/>
        <w:rPr>
          <w:sz w:val="28"/>
          <w:szCs w:val="28"/>
          <w:lang w:val="uk-UA"/>
        </w:rPr>
      </w:pPr>
      <w:r w:rsidRPr="003C1307">
        <w:rPr>
          <w:sz w:val="28"/>
          <w:szCs w:val="28"/>
          <w:lang w:val="uk-UA"/>
        </w:rPr>
        <w:t>До політичних та економічних</w:t>
      </w:r>
      <w:r w:rsidR="00B41B9B">
        <w:rPr>
          <w:sz w:val="28"/>
          <w:szCs w:val="28"/>
          <w:lang w:val="uk-UA"/>
        </w:rPr>
        <w:t xml:space="preserve"> складнощів в нашій країні у 2020</w:t>
      </w:r>
      <w:r w:rsidRPr="003C1307">
        <w:rPr>
          <w:sz w:val="28"/>
          <w:szCs w:val="28"/>
          <w:lang w:val="uk-UA"/>
        </w:rPr>
        <w:t>-202</w:t>
      </w:r>
      <w:r w:rsidR="00B41B9B">
        <w:rPr>
          <w:sz w:val="28"/>
          <w:szCs w:val="28"/>
          <w:lang w:val="uk-UA"/>
        </w:rPr>
        <w:t>1</w:t>
      </w:r>
      <w:r w:rsidRPr="003C1307">
        <w:rPr>
          <w:sz w:val="28"/>
          <w:szCs w:val="28"/>
          <w:lang w:val="uk-UA"/>
        </w:rPr>
        <w:t xml:space="preserve"> навчальному році додались ще й епідеміологічні. В сучасних важких і болісних ситуаціях викликів і загроз пріоритетним завданням освіти є визначення нової стратегії виховання.</w:t>
      </w:r>
    </w:p>
    <w:p w:rsidR="006A6249" w:rsidRPr="003C1307" w:rsidRDefault="006A6249" w:rsidP="006A6249">
      <w:pPr>
        <w:spacing w:after="0" w:line="240" w:lineRule="auto"/>
        <w:ind w:firstLine="420"/>
        <w:jc w:val="both"/>
        <w:rPr>
          <w:rFonts w:ascii="Times New Roman" w:hAnsi="Times New Roman" w:cs="Times New Roman"/>
          <w:sz w:val="28"/>
          <w:szCs w:val="28"/>
          <w:lang w:val="uk-UA"/>
        </w:rPr>
      </w:pPr>
      <w:r w:rsidRPr="003C1307">
        <w:rPr>
          <w:rFonts w:ascii="Times New Roman" w:hAnsi="Times New Roman" w:cs="Times New Roman"/>
          <w:sz w:val="28"/>
          <w:szCs w:val="28"/>
          <w:lang w:val="uk-UA"/>
        </w:rPr>
        <w:t>Виховна робота була спрямована на вирішення таких завдань:</w:t>
      </w:r>
    </w:p>
    <w:p w:rsidR="00844991"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виховання</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громадянина</w:t>
      </w:r>
      <w:proofErr w:type="spellEnd"/>
      <w:r w:rsidRPr="003C1307">
        <w:rPr>
          <w:rFonts w:ascii="Times New Roman" w:hAnsi="Times New Roman"/>
          <w:sz w:val="28"/>
          <w:szCs w:val="28"/>
        </w:rPr>
        <w:t xml:space="preserve"> – </w:t>
      </w:r>
      <w:proofErr w:type="spellStart"/>
      <w:r w:rsidRPr="003C1307">
        <w:rPr>
          <w:rFonts w:ascii="Times New Roman" w:hAnsi="Times New Roman"/>
          <w:sz w:val="28"/>
          <w:szCs w:val="28"/>
        </w:rPr>
        <w:t>патріота</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України</w:t>
      </w:r>
      <w:proofErr w:type="spellEnd"/>
      <w:r w:rsidRPr="003C1307">
        <w:rPr>
          <w:rFonts w:ascii="Times New Roman" w:hAnsi="Times New Roman"/>
          <w:sz w:val="28"/>
          <w:szCs w:val="28"/>
        </w:rPr>
        <w:t xml:space="preserve">, готового </w:t>
      </w:r>
      <w:proofErr w:type="spellStart"/>
      <w:r w:rsidRPr="003C1307">
        <w:rPr>
          <w:rFonts w:ascii="Times New Roman" w:hAnsi="Times New Roman"/>
          <w:sz w:val="28"/>
          <w:szCs w:val="28"/>
        </w:rPr>
        <w:t>брати</w:t>
      </w:r>
      <w:proofErr w:type="spellEnd"/>
      <w:r w:rsidRPr="003C1307">
        <w:rPr>
          <w:rFonts w:ascii="Times New Roman" w:hAnsi="Times New Roman"/>
          <w:sz w:val="28"/>
          <w:szCs w:val="28"/>
        </w:rPr>
        <w:t xml:space="preserve"> на себе </w:t>
      </w:r>
      <w:r w:rsidR="00844991" w:rsidRPr="003C1307">
        <w:rPr>
          <w:rFonts w:ascii="Times New Roman" w:hAnsi="Times New Roman"/>
          <w:sz w:val="28"/>
          <w:szCs w:val="28"/>
          <w:lang w:val="uk-UA"/>
        </w:rPr>
        <w:t xml:space="preserve"> </w:t>
      </w:r>
    </w:p>
    <w:p w:rsidR="006A6249" w:rsidRPr="003C1307" w:rsidRDefault="00844991" w:rsidP="00844991">
      <w:pPr>
        <w:pStyle w:val="a6"/>
        <w:spacing w:after="0"/>
        <w:ind w:left="851" w:right="-2"/>
        <w:rPr>
          <w:rFonts w:ascii="Times New Roman" w:hAnsi="Times New Roman"/>
          <w:sz w:val="28"/>
          <w:szCs w:val="28"/>
        </w:rPr>
      </w:pPr>
      <w:r w:rsidRPr="003C1307">
        <w:rPr>
          <w:rFonts w:ascii="Times New Roman" w:hAnsi="Times New Roman"/>
          <w:sz w:val="28"/>
          <w:szCs w:val="28"/>
          <w:lang w:val="uk-UA"/>
        </w:rPr>
        <w:t xml:space="preserve"> </w:t>
      </w:r>
      <w:proofErr w:type="spellStart"/>
      <w:r w:rsidR="006A6249" w:rsidRPr="003C1307">
        <w:rPr>
          <w:rFonts w:ascii="Times New Roman" w:hAnsi="Times New Roman"/>
          <w:sz w:val="28"/>
          <w:szCs w:val="28"/>
        </w:rPr>
        <w:t>відповідальність</w:t>
      </w:r>
      <w:proofErr w:type="spellEnd"/>
      <w:r w:rsidR="006A6249" w:rsidRPr="003C1307">
        <w:rPr>
          <w:rFonts w:ascii="Times New Roman" w:hAnsi="Times New Roman"/>
          <w:sz w:val="28"/>
          <w:szCs w:val="28"/>
        </w:rPr>
        <w:t xml:space="preserve">; </w:t>
      </w:r>
    </w:p>
    <w:p w:rsidR="006A6249" w:rsidRPr="003C1307" w:rsidRDefault="00844991"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lang w:val="uk-UA"/>
        </w:rPr>
        <w:t xml:space="preserve"> </w:t>
      </w:r>
      <w:proofErr w:type="spellStart"/>
      <w:r w:rsidR="006A6249" w:rsidRPr="003C1307">
        <w:rPr>
          <w:rFonts w:ascii="Times New Roman" w:hAnsi="Times New Roman"/>
          <w:sz w:val="28"/>
          <w:szCs w:val="28"/>
        </w:rPr>
        <w:t>забезпечувати</w:t>
      </w:r>
      <w:proofErr w:type="spellEnd"/>
      <w:r w:rsidR="006A6249" w:rsidRPr="003C1307">
        <w:rPr>
          <w:rFonts w:ascii="Times New Roman" w:hAnsi="Times New Roman"/>
          <w:sz w:val="28"/>
          <w:szCs w:val="28"/>
        </w:rPr>
        <w:t xml:space="preserve"> </w:t>
      </w:r>
      <w:proofErr w:type="spellStart"/>
      <w:r w:rsidR="006A6249" w:rsidRPr="003C1307">
        <w:rPr>
          <w:rFonts w:ascii="Times New Roman" w:hAnsi="Times New Roman"/>
          <w:sz w:val="28"/>
          <w:szCs w:val="28"/>
        </w:rPr>
        <w:t>збереження</w:t>
      </w:r>
      <w:proofErr w:type="spellEnd"/>
      <w:r w:rsidR="006A6249" w:rsidRPr="003C1307">
        <w:rPr>
          <w:rFonts w:ascii="Times New Roman" w:hAnsi="Times New Roman"/>
          <w:sz w:val="28"/>
          <w:szCs w:val="28"/>
        </w:rPr>
        <w:t xml:space="preserve"> та </w:t>
      </w:r>
      <w:proofErr w:type="spellStart"/>
      <w:r w:rsidR="006A6249" w:rsidRPr="003C1307">
        <w:rPr>
          <w:rFonts w:ascii="Times New Roman" w:hAnsi="Times New Roman"/>
          <w:sz w:val="28"/>
          <w:szCs w:val="28"/>
        </w:rPr>
        <w:t>зміцнення</w:t>
      </w:r>
      <w:proofErr w:type="spellEnd"/>
      <w:r w:rsidR="006A6249" w:rsidRPr="003C1307">
        <w:rPr>
          <w:rFonts w:ascii="Times New Roman" w:hAnsi="Times New Roman"/>
          <w:sz w:val="28"/>
          <w:szCs w:val="28"/>
        </w:rPr>
        <w:t xml:space="preserve"> </w:t>
      </w:r>
      <w:proofErr w:type="spellStart"/>
      <w:r w:rsidR="006A6249" w:rsidRPr="003C1307">
        <w:rPr>
          <w:rFonts w:ascii="Times New Roman" w:hAnsi="Times New Roman"/>
          <w:sz w:val="28"/>
          <w:szCs w:val="28"/>
        </w:rPr>
        <w:t>здоров’я</w:t>
      </w:r>
      <w:proofErr w:type="spellEnd"/>
      <w:r w:rsidR="006A6249" w:rsidRPr="003C1307">
        <w:rPr>
          <w:rFonts w:ascii="Times New Roman" w:hAnsi="Times New Roman"/>
          <w:sz w:val="28"/>
          <w:szCs w:val="28"/>
        </w:rPr>
        <w:t xml:space="preserve"> </w:t>
      </w:r>
      <w:proofErr w:type="spellStart"/>
      <w:r w:rsidR="006A6249" w:rsidRPr="003C1307">
        <w:rPr>
          <w:rFonts w:ascii="Times New Roman" w:hAnsi="Times New Roman"/>
          <w:sz w:val="28"/>
          <w:szCs w:val="28"/>
        </w:rPr>
        <w:t>дітей</w:t>
      </w:r>
      <w:proofErr w:type="spellEnd"/>
      <w:r w:rsidR="006A6249" w:rsidRPr="003C1307">
        <w:rPr>
          <w:rFonts w:ascii="Times New Roman" w:hAnsi="Times New Roman"/>
          <w:sz w:val="28"/>
          <w:szCs w:val="28"/>
        </w:rPr>
        <w:t xml:space="preserve">; </w:t>
      </w:r>
    </w:p>
    <w:p w:rsidR="006A6249"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формувати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мотивацію</w:t>
      </w:r>
      <w:proofErr w:type="spellEnd"/>
      <w:r w:rsidRPr="003C1307">
        <w:rPr>
          <w:rFonts w:ascii="Times New Roman" w:hAnsi="Times New Roman"/>
          <w:sz w:val="28"/>
          <w:szCs w:val="28"/>
        </w:rPr>
        <w:t xml:space="preserve"> на </w:t>
      </w:r>
      <w:proofErr w:type="spellStart"/>
      <w:r w:rsidRPr="003C1307">
        <w:rPr>
          <w:rFonts w:ascii="Times New Roman" w:hAnsi="Times New Roman"/>
          <w:sz w:val="28"/>
          <w:szCs w:val="28"/>
        </w:rPr>
        <w:t>навчання</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виховання</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розвиток</w:t>
      </w:r>
      <w:proofErr w:type="spellEnd"/>
      <w:r w:rsidRPr="003C1307">
        <w:rPr>
          <w:rFonts w:ascii="Times New Roman" w:hAnsi="Times New Roman"/>
          <w:sz w:val="28"/>
          <w:szCs w:val="28"/>
        </w:rPr>
        <w:t xml:space="preserve"> та </w:t>
      </w:r>
      <w:proofErr w:type="spellStart"/>
      <w:r w:rsidRPr="003C1307">
        <w:rPr>
          <w:rFonts w:ascii="Times New Roman" w:hAnsi="Times New Roman"/>
          <w:sz w:val="28"/>
          <w:szCs w:val="28"/>
        </w:rPr>
        <w:t>успіх</w:t>
      </w:r>
      <w:proofErr w:type="spellEnd"/>
      <w:r w:rsidRPr="003C1307">
        <w:rPr>
          <w:rFonts w:ascii="Times New Roman" w:hAnsi="Times New Roman"/>
          <w:sz w:val="28"/>
          <w:szCs w:val="28"/>
        </w:rPr>
        <w:t xml:space="preserve">; </w:t>
      </w:r>
    </w:p>
    <w:p w:rsidR="00844991"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сформувати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виховну</w:t>
      </w:r>
      <w:proofErr w:type="spellEnd"/>
      <w:r w:rsidRPr="003C1307">
        <w:rPr>
          <w:rFonts w:ascii="Times New Roman" w:hAnsi="Times New Roman"/>
          <w:sz w:val="28"/>
          <w:szCs w:val="28"/>
        </w:rPr>
        <w:t xml:space="preserve"> систему, яка </w:t>
      </w:r>
      <w:proofErr w:type="spellStart"/>
      <w:r w:rsidRPr="003C1307">
        <w:rPr>
          <w:rFonts w:ascii="Times New Roman" w:hAnsi="Times New Roman"/>
          <w:sz w:val="28"/>
          <w:szCs w:val="28"/>
        </w:rPr>
        <w:t>забезпечує</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найбільш</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ефективну</w:t>
      </w:r>
      <w:proofErr w:type="spellEnd"/>
      <w:r w:rsidRPr="003C1307">
        <w:rPr>
          <w:rFonts w:ascii="Times New Roman" w:hAnsi="Times New Roman"/>
          <w:sz w:val="28"/>
          <w:szCs w:val="28"/>
        </w:rPr>
        <w:t xml:space="preserve"> </w:t>
      </w:r>
      <w:r w:rsidR="00844991" w:rsidRPr="003C1307">
        <w:rPr>
          <w:rFonts w:ascii="Times New Roman" w:hAnsi="Times New Roman"/>
          <w:sz w:val="28"/>
          <w:szCs w:val="28"/>
          <w:lang w:val="uk-UA"/>
        </w:rPr>
        <w:t xml:space="preserve"> </w:t>
      </w:r>
    </w:p>
    <w:p w:rsidR="006A6249" w:rsidRPr="003C1307" w:rsidRDefault="00844991" w:rsidP="00844991">
      <w:pPr>
        <w:pStyle w:val="a6"/>
        <w:spacing w:after="0"/>
        <w:ind w:left="851" w:right="-2"/>
        <w:rPr>
          <w:rFonts w:ascii="Times New Roman" w:hAnsi="Times New Roman"/>
          <w:sz w:val="28"/>
          <w:szCs w:val="28"/>
        </w:rPr>
      </w:pPr>
      <w:r w:rsidRPr="003C1307">
        <w:rPr>
          <w:rFonts w:ascii="Times New Roman" w:hAnsi="Times New Roman"/>
          <w:sz w:val="28"/>
          <w:szCs w:val="28"/>
          <w:lang w:val="uk-UA"/>
        </w:rPr>
        <w:t xml:space="preserve"> </w:t>
      </w:r>
      <w:proofErr w:type="spellStart"/>
      <w:r w:rsidR="006A6249" w:rsidRPr="003C1307">
        <w:rPr>
          <w:rFonts w:ascii="Times New Roman" w:hAnsi="Times New Roman"/>
          <w:sz w:val="28"/>
          <w:szCs w:val="28"/>
        </w:rPr>
        <w:t>реалізацію</w:t>
      </w:r>
      <w:proofErr w:type="spellEnd"/>
      <w:r w:rsidR="006A6249" w:rsidRPr="003C1307">
        <w:rPr>
          <w:rFonts w:ascii="Times New Roman" w:hAnsi="Times New Roman"/>
          <w:sz w:val="28"/>
          <w:szCs w:val="28"/>
        </w:rPr>
        <w:t xml:space="preserve"> </w:t>
      </w:r>
      <w:proofErr w:type="spellStart"/>
      <w:r w:rsidR="006A6249" w:rsidRPr="003C1307">
        <w:rPr>
          <w:rFonts w:ascii="Times New Roman" w:hAnsi="Times New Roman"/>
          <w:sz w:val="28"/>
          <w:szCs w:val="28"/>
        </w:rPr>
        <w:t>виховних</w:t>
      </w:r>
      <w:proofErr w:type="spellEnd"/>
      <w:r w:rsidR="006A6249" w:rsidRPr="003C1307">
        <w:rPr>
          <w:rFonts w:ascii="Times New Roman" w:hAnsi="Times New Roman"/>
          <w:sz w:val="28"/>
          <w:szCs w:val="28"/>
        </w:rPr>
        <w:t xml:space="preserve"> </w:t>
      </w:r>
      <w:proofErr w:type="spellStart"/>
      <w:r w:rsidR="006A6249" w:rsidRPr="003C1307">
        <w:rPr>
          <w:rFonts w:ascii="Times New Roman" w:hAnsi="Times New Roman"/>
          <w:sz w:val="28"/>
          <w:szCs w:val="28"/>
        </w:rPr>
        <w:t>завдань</w:t>
      </w:r>
      <w:proofErr w:type="spellEnd"/>
      <w:r w:rsidR="006A6249" w:rsidRPr="003C1307">
        <w:rPr>
          <w:rFonts w:ascii="Times New Roman" w:hAnsi="Times New Roman"/>
          <w:sz w:val="28"/>
          <w:szCs w:val="28"/>
        </w:rPr>
        <w:t xml:space="preserve">; </w:t>
      </w:r>
    </w:p>
    <w:p w:rsidR="006A6249"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впроваджувати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проектну</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діяльність</w:t>
      </w:r>
      <w:proofErr w:type="spellEnd"/>
      <w:r w:rsidRPr="003C1307">
        <w:rPr>
          <w:rFonts w:ascii="Times New Roman" w:hAnsi="Times New Roman"/>
          <w:sz w:val="28"/>
          <w:szCs w:val="28"/>
        </w:rPr>
        <w:t xml:space="preserve"> у </w:t>
      </w:r>
      <w:proofErr w:type="spellStart"/>
      <w:r w:rsidRPr="003C1307">
        <w:rPr>
          <w:rFonts w:ascii="Times New Roman" w:hAnsi="Times New Roman"/>
          <w:sz w:val="28"/>
          <w:szCs w:val="28"/>
        </w:rPr>
        <w:t>виховну</w:t>
      </w:r>
      <w:proofErr w:type="spellEnd"/>
      <w:r w:rsidRPr="003C1307">
        <w:rPr>
          <w:rFonts w:ascii="Times New Roman" w:hAnsi="Times New Roman"/>
          <w:sz w:val="28"/>
          <w:szCs w:val="28"/>
        </w:rPr>
        <w:t xml:space="preserve"> роботу </w:t>
      </w:r>
      <w:r w:rsidR="00B41B9B">
        <w:rPr>
          <w:rFonts w:ascii="Times New Roman" w:hAnsi="Times New Roman"/>
          <w:sz w:val="28"/>
          <w:szCs w:val="28"/>
          <w:lang w:val="uk-UA"/>
        </w:rPr>
        <w:t>закладу</w:t>
      </w:r>
      <w:r w:rsidRPr="003C1307">
        <w:rPr>
          <w:rFonts w:ascii="Times New Roman" w:hAnsi="Times New Roman"/>
          <w:sz w:val="28"/>
          <w:szCs w:val="28"/>
        </w:rPr>
        <w:t xml:space="preserve">; </w:t>
      </w:r>
    </w:p>
    <w:p w:rsidR="006A6249"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підвищити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ефективність</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роботи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шкільного</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самоврядування</w:t>
      </w:r>
      <w:proofErr w:type="spellEnd"/>
      <w:r w:rsidRPr="003C1307">
        <w:rPr>
          <w:rFonts w:ascii="Times New Roman" w:hAnsi="Times New Roman"/>
          <w:sz w:val="28"/>
          <w:szCs w:val="28"/>
        </w:rPr>
        <w:t xml:space="preserve">; </w:t>
      </w:r>
    </w:p>
    <w:p w:rsidR="006A6249" w:rsidRPr="00B41B9B" w:rsidRDefault="006A6249" w:rsidP="006A6249">
      <w:pPr>
        <w:pStyle w:val="a6"/>
        <w:numPr>
          <w:ilvl w:val="0"/>
          <w:numId w:val="27"/>
        </w:numPr>
        <w:spacing w:after="0"/>
        <w:ind w:left="851" w:right="-2" w:hanging="437"/>
        <w:rPr>
          <w:rFonts w:ascii="Times New Roman" w:hAnsi="Times New Roman"/>
          <w:sz w:val="28"/>
          <w:szCs w:val="28"/>
        </w:rPr>
      </w:pPr>
      <w:r w:rsidRPr="00B41B9B">
        <w:rPr>
          <w:rFonts w:ascii="Times New Roman" w:hAnsi="Times New Roman"/>
          <w:sz w:val="28"/>
          <w:szCs w:val="28"/>
        </w:rPr>
        <w:lastRenderedPageBreak/>
        <w:t xml:space="preserve">  </w:t>
      </w:r>
      <w:proofErr w:type="spellStart"/>
      <w:r w:rsidRPr="00B41B9B">
        <w:rPr>
          <w:rFonts w:ascii="Times New Roman" w:hAnsi="Times New Roman"/>
          <w:sz w:val="28"/>
          <w:szCs w:val="28"/>
        </w:rPr>
        <w:t>виявляти</w:t>
      </w:r>
      <w:proofErr w:type="spellEnd"/>
      <w:r w:rsidRPr="00B41B9B">
        <w:rPr>
          <w:rFonts w:ascii="Times New Roman" w:hAnsi="Times New Roman"/>
          <w:sz w:val="28"/>
          <w:szCs w:val="28"/>
        </w:rPr>
        <w:t xml:space="preserve"> й </w:t>
      </w:r>
      <w:proofErr w:type="spellStart"/>
      <w:r w:rsidRPr="00B41B9B">
        <w:rPr>
          <w:rFonts w:ascii="Times New Roman" w:hAnsi="Times New Roman"/>
          <w:sz w:val="28"/>
          <w:szCs w:val="28"/>
        </w:rPr>
        <w:t>розвивати</w:t>
      </w:r>
      <w:proofErr w:type="spellEnd"/>
      <w:r w:rsidRPr="00B41B9B">
        <w:rPr>
          <w:rFonts w:ascii="Times New Roman" w:hAnsi="Times New Roman"/>
          <w:sz w:val="28"/>
          <w:szCs w:val="28"/>
        </w:rPr>
        <w:t xml:space="preserve"> </w:t>
      </w:r>
      <w:proofErr w:type="spellStart"/>
      <w:r w:rsidRPr="00B41B9B">
        <w:rPr>
          <w:rFonts w:ascii="Times New Roman" w:hAnsi="Times New Roman"/>
          <w:sz w:val="28"/>
          <w:szCs w:val="28"/>
        </w:rPr>
        <w:t>творчі</w:t>
      </w:r>
      <w:proofErr w:type="spellEnd"/>
      <w:r w:rsidRPr="00B41B9B">
        <w:rPr>
          <w:rFonts w:ascii="Times New Roman" w:hAnsi="Times New Roman"/>
          <w:sz w:val="28"/>
          <w:szCs w:val="28"/>
        </w:rPr>
        <w:t xml:space="preserve"> </w:t>
      </w:r>
      <w:proofErr w:type="spellStart"/>
      <w:r w:rsidRPr="00B41B9B">
        <w:rPr>
          <w:rFonts w:ascii="Times New Roman" w:hAnsi="Times New Roman"/>
          <w:sz w:val="28"/>
          <w:szCs w:val="28"/>
        </w:rPr>
        <w:t>здібності</w:t>
      </w:r>
      <w:proofErr w:type="spellEnd"/>
      <w:r w:rsidRPr="00B41B9B">
        <w:rPr>
          <w:rFonts w:ascii="Times New Roman" w:hAnsi="Times New Roman"/>
          <w:sz w:val="28"/>
          <w:szCs w:val="28"/>
        </w:rPr>
        <w:t xml:space="preserve"> та задатки </w:t>
      </w:r>
      <w:proofErr w:type="spellStart"/>
      <w:r w:rsidRPr="00B41B9B">
        <w:rPr>
          <w:rFonts w:ascii="Times New Roman" w:hAnsi="Times New Roman"/>
          <w:sz w:val="28"/>
          <w:szCs w:val="28"/>
        </w:rPr>
        <w:t>учнівської</w:t>
      </w:r>
      <w:proofErr w:type="spellEnd"/>
      <w:r w:rsidRPr="00B41B9B">
        <w:rPr>
          <w:rFonts w:ascii="Times New Roman" w:hAnsi="Times New Roman"/>
          <w:sz w:val="28"/>
          <w:szCs w:val="28"/>
        </w:rPr>
        <w:t xml:space="preserve"> </w:t>
      </w:r>
      <w:proofErr w:type="spellStart"/>
      <w:r w:rsidRPr="00B41B9B">
        <w:rPr>
          <w:rFonts w:ascii="Times New Roman" w:hAnsi="Times New Roman"/>
          <w:sz w:val="28"/>
          <w:szCs w:val="28"/>
        </w:rPr>
        <w:t>молоді</w:t>
      </w:r>
      <w:proofErr w:type="spellEnd"/>
      <w:r w:rsidRPr="00B41B9B">
        <w:rPr>
          <w:rFonts w:ascii="Times New Roman" w:hAnsi="Times New Roman"/>
          <w:sz w:val="28"/>
          <w:szCs w:val="28"/>
        </w:rPr>
        <w:t>;</w:t>
      </w:r>
    </w:p>
    <w:p w:rsidR="006A6249"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прилучати</w:t>
      </w:r>
      <w:proofErr w:type="spellEnd"/>
      <w:r w:rsidRPr="003C1307">
        <w:rPr>
          <w:rFonts w:ascii="Times New Roman" w:hAnsi="Times New Roman"/>
          <w:sz w:val="28"/>
          <w:szCs w:val="28"/>
        </w:rPr>
        <w:t xml:space="preserve"> до </w:t>
      </w:r>
      <w:proofErr w:type="spellStart"/>
      <w:r w:rsidRPr="003C1307">
        <w:rPr>
          <w:rFonts w:ascii="Times New Roman" w:hAnsi="Times New Roman"/>
          <w:sz w:val="28"/>
          <w:szCs w:val="28"/>
        </w:rPr>
        <w:t>духовних</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національних</w:t>
      </w:r>
      <w:proofErr w:type="spellEnd"/>
      <w:r w:rsidRPr="003C1307">
        <w:rPr>
          <w:rFonts w:ascii="Times New Roman" w:hAnsi="Times New Roman"/>
          <w:sz w:val="28"/>
          <w:szCs w:val="28"/>
        </w:rPr>
        <w:t xml:space="preserve"> і </w:t>
      </w:r>
      <w:proofErr w:type="spellStart"/>
      <w:r w:rsidRPr="003C1307">
        <w:rPr>
          <w:rFonts w:ascii="Times New Roman" w:hAnsi="Times New Roman"/>
          <w:sz w:val="28"/>
          <w:szCs w:val="28"/>
        </w:rPr>
        <w:t>загальнолюдських</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цінностей</w:t>
      </w:r>
      <w:proofErr w:type="spellEnd"/>
      <w:r w:rsidRPr="003C1307">
        <w:rPr>
          <w:rFonts w:ascii="Times New Roman" w:hAnsi="Times New Roman"/>
          <w:sz w:val="28"/>
          <w:szCs w:val="28"/>
        </w:rPr>
        <w:t xml:space="preserve">; </w:t>
      </w:r>
    </w:p>
    <w:p w:rsidR="00844991"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формувати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моральне</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ставлення</w:t>
      </w:r>
      <w:proofErr w:type="spellEnd"/>
      <w:r w:rsidRPr="003C1307">
        <w:rPr>
          <w:rFonts w:ascii="Times New Roman" w:hAnsi="Times New Roman"/>
          <w:sz w:val="28"/>
          <w:szCs w:val="28"/>
        </w:rPr>
        <w:t xml:space="preserve"> до </w:t>
      </w:r>
      <w:proofErr w:type="spellStart"/>
      <w:r w:rsidRPr="003C1307">
        <w:rPr>
          <w:rFonts w:ascii="Times New Roman" w:hAnsi="Times New Roman"/>
          <w:sz w:val="28"/>
          <w:szCs w:val="28"/>
        </w:rPr>
        <w:t>людини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праці</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природи</w:t>
      </w:r>
      <w:proofErr w:type="spellEnd"/>
      <w:r w:rsidRPr="003C1307">
        <w:rPr>
          <w:rFonts w:ascii="Times New Roman" w:hAnsi="Times New Roman"/>
          <w:sz w:val="28"/>
          <w:szCs w:val="28"/>
        </w:rPr>
        <w:t xml:space="preserve">, </w:t>
      </w:r>
    </w:p>
    <w:p w:rsidR="006A6249" w:rsidRPr="003C1307" w:rsidRDefault="00844991" w:rsidP="00844991">
      <w:pPr>
        <w:pStyle w:val="a6"/>
        <w:spacing w:after="0"/>
        <w:ind w:left="851" w:right="-2"/>
        <w:rPr>
          <w:rFonts w:ascii="Times New Roman" w:hAnsi="Times New Roman"/>
          <w:sz w:val="28"/>
          <w:szCs w:val="28"/>
        </w:rPr>
      </w:pPr>
      <w:r w:rsidRPr="003C1307">
        <w:rPr>
          <w:rFonts w:ascii="Times New Roman" w:hAnsi="Times New Roman"/>
          <w:sz w:val="28"/>
          <w:szCs w:val="28"/>
          <w:lang w:val="uk-UA"/>
        </w:rPr>
        <w:t xml:space="preserve"> </w:t>
      </w:r>
      <w:proofErr w:type="spellStart"/>
      <w:r w:rsidR="006A6249" w:rsidRPr="003C1307">
        <w:rPr>
          <w:rFonts w:ascii="Times New Roman" w:hAnsi="Times New Roman"/>
          <w:sz w:val="28"/>
          <w:szCs w:val="28"/>
        </w:rPr>
        <w:t>Батьківщини</w:t>
      </w:r>
      <w:proofErr w:type="spellEnd"/>
      <w:r w:rsidR="006A6249" w:rsidRPr="003C1307">
        <w:rPr>
          <w:rFonts w:ascii="Times New Roman" w:hAnsi="Times New Roman"/>
          <w:sz w:val="28"/>
          <w:szCs w:val="28"/>
        </w:rPr>
        <w:t xml:space="preserve">;   </w:t>
      </w:r>
    </w:p>
    <w:p w:rsidR="006A6249"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розвивати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комунікативні</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здібності</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учнів</w:t>
      </w:r>
      <w:proofErr w:type="spellEnd"/>
      <w:r w:rsidRPr="003C1307">
        <w:rPr>
          <w:rFonts w:ascii="Times New Roman" w:hAnsi="Times New Roman"/>
          <w:sz w:val="28"/>
          <w:szCs w:val="28"/>
        </w:rPr>
        <w:t>;</w:t>
      </w:r>
    </w:p>
    <w:p w:rsidR="006A6249"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забезпечувати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згуртованість</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дитячих</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колективів</w:t>
      </w:r>
      <w:proofErr w:type="spellEnd"/>
      <w:r w:rsidRPr="003C1307">
        <w:rPr>
          <w:rFonts w:ascii="Times New Roman" w:hAnsi="Times New Roman"/>
          <w:sz w:val="28"/>
          <w:szCs w:val="28"/>
        </w:rPr>
        <w:t>;</w:t>
      </w:r>
    </w:p>
    <w:p w:rsidR="00844991" w:rsidRPr="003C1307" w:rsidRDefault="006A6249" w:rsidP="006A6249">
      <w:pPr>
        <w:pStyle w:val="a6"/>
        <w:numPr>
          <w:ilvl w:val="0"/>
          <w:numId w:val="27"/>
        </w:numPr>
        <w:spacing w:after="0"/>
        <w:ind w:left="851" w:right="-2" w:hanging="437"/>
        <w:rPr>
          <w:rFonts w:ascii="Times New Roman" w:hAnsi="Times New Roman"/>
          <w:sz w:val="28"/>
          <w:szCs w:val="28"/>
        </w:rPr>
      </w:pPr>
      <w:r w:rsidRPr="003C1307">
        <w:rPr>
          <w:rFonts w:ascii="Times New Roman" w:hAnsi="Times New Roman"/>
          <w:sz w:val="28"/>
          <w:szCs w:val="28"/>
        </w:rPr>
        <w:t xml:space="preserve"> </w:t>
      </w:r>
      <w:proofErr w:type="spellStart"/>
      <w:r w:rsidRPr="003C1307">
        <w:rPr>
          <w:rFonts w:ascii="Times New Roman" w:hAnsi="Times New Roman"/>
          <w:sz w:val="28"/>
          <w:szCs w:val="28"/>
        </w:rPr>
        <w:t>організувати</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діалоги</w:t>
      </w:r>
      <w:proofErr w:type="spellEnd"/>
      <w:r w:rsidRPr="003C1307">
        <w:rPr>
          <w:rFonts w:ascii="Times New Roman" w:hAnsi="Times New Roman"/>
          <w:sz w:val="28"/>
          <w:szCs w:val="28"/>
        </w:rPr>
        <w:t xml:space="preserve"> і </w:t>
      </w:r>
      <w:proofErr w:type="spellStart"/>
      <w:r w:rsidRPr="003C1307">
        <w:rPr>
          <w:rFonts w:ascii="Times New Roman" w:hAnsi="Times New Roman"/>
          <w:sz w:val="28"/>
          <w:szCs w:val="28"/>
        </w:rPr>
        <w:t>багатосторонню</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комунікацію</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між</w:t>
      </w:r>
      <w:proofErr w:type="spellEnd"/>
      <w:r w:rsidRPr="003C1307">
        <w:rPr>
          <w:rFonts w:ascii="Times New Roman" w:hAnsi="Times New Roman"/>
          <w:sz w:val="28"/>
          <w:szCs w:val="28"/>
        </w:rPr>
        <w:t xml:space="preserve"> </w:t>
      </w:r>
      <w:proofErr w:type="spellStart"/>
      <w:r w:rsidRPr="003C1307">
        <w:rPr>
          <w:rFonts w:ascii="Times New Roman" w:hAnsi="Times New Roman"/>
          <w:sz w:val="28"/>
          <w:szCs w:val="28"/>
        </w:rPr>
        <w:t>учнями</w:t>
      </w:r>
      <w:proofErr w:type="spellEnd"/>
      <w:r w:rsidRPr="003C1307">
        <w:rPr>
          <w:rFonts w:ascii="Times New Roman" w:hAnsi="Times New Roman"/>
          <w:sz w:val="28"/>
          <w:szCs w:val="28"/>
        </w:rPr>
        <w:t>,</w:t>
      </w:r>
    </w:p>
    <w:p w:rsidR="006A6249" w:rsidRPr="003C1307" w:rsidRDefault="00844991" w:rsidP="00844991">
      <w:pPr>
        <w:pStyle w:val="a6"/>
        <w:spacing w:after="0"/>
        <w:ind w:left="851" w:right="-2"/>
        <w:rPr>
          <w:rFonts w:ascii="Times New Roman" w:hAnsi="Times New Roman"/>
          <w:sz w:val="28"/>
          <w:szCs w:val="28"/>
        </w:rPr>
      </w:pPr>
      <w:r w:rsidRPr="003C1307">
        <w:rPr>
          <w:rFonts w:ascii="Times New Roman" w:hAnsi="Times New Roman"/>
          <w:sz w:val="28"/>
          <w:szCs w:val="28"/>
          <w:lang w:val="uk-UA"/>
        </w:rPr>
        <w:t xml:space="preserve"> </w:t>
      </w:r>
      <w:r w:rsidR="006A6249" w:rsidRPr="003C1307">
        <w:rPr>
          <w:rFonts w:ascii="Times New Roman" w:hAnsi="Times New Roman"/>
          <w:sz w:val="28"/>
          <w:szCs w:val="28"/>
        </w:rPr>
        <w:t xml:space="preserve">учителями та батьками; </w:t>
      </w:r>
    </w:p>
    <w:p w:rsidR="006A6249" w:rsidRPr="00B41B9B" w:rsidRDefault="006A6249" w:rsidP="006A6249">
      <w:pPr>
        <w:pStyle w:val="a6"/>
        <w:numPr>
          <w:ilvl w:val="0"/>
          <w:numId w:val="27"/>
        </w:numPr>
        <w:spacing w:after="0"/>
        <w:ind w:left="851" w:right="-2" w:hanging="437"/>
        <w:rPr>
          <w:rFonts w:ascii="Times New Roman" w:hAnsi="Times New Roman"/>
          <w:sz w:val="28"/>
          <w:szCs w:val="28"/>
        </w:rPr>
      </w:pPr>
      <w:r w:rsidRPr="00B41B9B">
        <w:rPr>
          <w:rFonts w:ascii="Times New Roman" w:hAnsi="Times New Roman"/>
          <w:sz w:val="28"/>
          <w:szCs w:val="28"/>
        </w:rPr>
        <w:t xml:space="preserve">  </w:t>
      </w:r>
      <w:proofErr w:type="spellStart"/>
      <w:r w:rsidRPr="00B41B9B">
        <w:rPr>
          <w:rFonts w:ascii="Times New Roman" w:hAnsi="Times New Roman"/>
          <w:sz w:val="28"/>
          <w:szCs w:val="28"/>
        </w:rPr>
        <w:t>брати</w:t>
      </w:r>
      <w:proofErr w:type="spellEnd"/>
      <w:r w:rsidRPr="00B41B9B">
        <w:rPr>
          <w:rFonts w:ascii="Times New Roman" w:hAnsi="Times New Roman"/>
          <w:sz w:val="28"/>
          <w:szCs w:val="28"/>
        </w:rPr>
        <w:t xml:space="preserve"> участь </w:t>
      </w:r>
      <w:proofErr w:type="spellStart"/>
      <w:r w:rsidRPr="00B41B9B">
        <w:rPr>
          <w:rFonts w:ascii="Times New Roman" w:hAnsi="Times New Roman"/>
          <w:sz w:val="28"/>
          <w:szCs w:val="28"/>
        </w:rPr>
        <w:t>учнів</w:t>
      </w:r>
      <w:proofErr w:type="spellEnd"/>
      <w:r w:rsidRPr="00B41B9B">
        <w:rPr>
          <w:rFonts w:ascii="Times New Roman" w:hAnsi="Times New Roman"/>
          <w:sz w:val="28"/>
          <w:szCs w:val="28"/>
        </w:rPr>
        <w:t xml:space="preserve"> у конкурсах, </w:t>
      </w:r>
      <w:proofErr w:type="spellStart"/>
      <w:r w:rsidRPr="00B41B9B">
        <w:rPr>
          <w:rFonts w:ascii="Times New Roman" w:hAnsi="Times New Roman"/>
          <w:sz w:val="28"/>
          <w:szCs w:val="28"/>
        </w:rPr>
        <w:t>виставках</w:t>
      </w:r>
      <w:proofErr w:type="spellEnd"/>
      <w:r w:rsidRPr="00B41B9B">
        <w:rPr>
          <w:rFonts w:ascii="Times New Roman" w:hAnsi="Times New Roman"/>
          <w:sz w:val="28"/>
          <w:szCs w:val="28"/>
        </w:rPr>
        <w:t xml:space="preserve"> </w:t>
      </w:r>
      <w:proofErr w:type="spellStart"/>
      <w:r w:rsidRPr="00B41B9B">
        <w:rPr>
          <w:rFonts w:ascii="Times New Roman" w:hAnsi="Times New Roman"/>
          <w:sz w:val="28"/>
          <w:szCs w:val="28"/>
        </w:rPr>
        <w:t>різних</w:t>
      </w:r>
      <w:proofErr w:type="spellEnd"/>
      <w:r w:rsidRPr="00B41B9B">
        <w:rPr>
          <w:rFonts w:ascii="Times New Roman" w:hAnsi="Times New Roman"/>
          <w:sz w:val="28"/>
          <w:szCs w:val="28"/>
        </w:rPr>
        <w:t xml:space="preserve"> </w:t>
      </w:r>
      <w:proofErr w:type="spellStart"/>
      <w:r w:rsidRPr="00B41B9B">
        <w:rPr>
          <w:rFonts w:ascii="Times New Roman" w:hAnsi="Times New Roman"/>
          <w:sz w:val="28"/>
          <w:szCs w:val="28"/>
        </w:rPr>
        <w:t>рівнів</w:t>
      </w:r>
      <w:proofErr w:type="spellEnd"/>
      <w:r w:rsidRPr="00B41B9B">
        <w:rPr>
          <w:rFonts w:ascii="Times New Roman" w:hAnsi="Times New Roman"/>
          <w:sz w:val="28"/>
          <w:szCs w:val="28"/>
        </w:rPr>
        <w:t>.</w:t>
      </w:r>
    </w:p>
    <w:p w:rsidR="006A6249" w:rsidRPr="003C1307" w:rsidRDefault="00844991" w:rsidP="006A6249">
      <w:pPr>
        <w:spacing w:after="0" w:line="240" w:lineRule="auto"/>
        <w:ind w:firstLine="420"/>
        <w:jc w:val="both"/>
        <w:rPr>
          <w:sz w:val="28"/>
          <w:szCs w:val="28"/>
          <w:lang w:val="uk-UA"/>
        </w:rPr>
      </w:pPr>
      <w:r w:rsidRPr="003C1307">
        <w:rPr>
          <w:rFonts w:ascii="Times New Roman" w:hAnsi="Times New Roman" w:cs="Times New Roman"/>
          <w:sz w:val="28"/>
          <w:szCs w:val="28"/>
          <w:lang w:val="uk-UA" w:eastAsia="ru-RU"/>
        </w:rPr>
        <w:t xml:space="preserve"> </w:t>
      </w:r>
      <w:r w:rsidR="006A6249" w:rsidRPr="003C1307">
        <w:rPr>
          <w:rFonts w:ascii="Times New Roman" w:hAnsi="Times New Roman" w:cs="Times New Roman"/>
          <w:sz w:val="28"/>
          <w:szCs w:val="28"/>
          <w:lang w:val="uk-UA" w:eastAsia="ru-RU"/>
        </w:rPr>
        <w:t>Активно працювало учнівське самоврядування</w:t>
      </w:r>
      <w:r w:rsidR="00377C35" w:rsidRPr="003C1307">
        <w:rPr>
          <w:rFonts w:ascii="Times New Roman" w:hAnsi="Times New Roman" w:cs="Times New Roman"/>
          <w:sz w:val="28"/>
          <w:szCs w:val="28"/>
          <w:lang w:val="uk-UA" w:eastAsia="ru-RU"/>
        </w:rPr>
        <w:t xml:space="preserve"> - </w:t>
      </w:r>
      <w:r w:rsidR="006A6249" w:rsidRPr="003C1307">
        <w:rPr>
          <w:rFonts w:ascii="Times New Roman" w:hAnsi="Times New Roman" w:cs="Times New Roman"/>
          <w:sz w:val="28"/>
          <w:szCs w:val="28"/>
          <w:lang w:val="uk-UA" w:eastAsia="ru-RU"/>
        </w:rPr>
        <w:t xml:space="preserve"> </w:t>
      </w:r>
      <w:r w:rsidR="00F64492" w:rsidRPr="003C1307">
        <w:rPr>
          <w:rFonts w:ascii="Times New Roman" w:hAnsi="Times New Roman" w:cs="Times New Roman"/>
          <w:sz w:val="28"/>
          <w:szCs w:val="28"/>
          <w:lang w:val="uk-UA" w:eastAsia="ru-RU"/>
        </w:rPr>
        <w:t>р</w:t>
      </w:r>
      <w:r w:rsidR="00377C35" w:rsidRPr="003C1307">
        <w:rPr>
          <w:rFonts w:ascii="Times New Roman" w:hAnsi="Times New Roman" w:cs="Times New Roman"/>
          <w:sz w:val="28"/>
          <w:szCs w:val="28"/>
          <w:lang w:val="uk-UA" w:eastAsia="ru-RU"/>
        </w:rPr>
        <w:t>еспубліка</w:t>
      </w:r>
      <w:r w:rsidR="00F64492" w:rsidRPr="003C1307">
        <w:rPr>
          <w:rFonts w:ascii="Times New Roman" w:hAnsi="Times New Roman" w:cs="Times New Roman"/>
          <w:sz w:val="28"/>
          <w:szCs w:val="28"/>
          <w:lang w:val="uk-UA" w:eastAsia="ru-RU"/>
        </w:rPr>
        <w:t xml:space="preserve">  «Прометей»</w:t>
      </w:r>
      <w:r w:rsidR="006A6249" w:rsidRPr="003C1307">
        <w:rPr>
          <w:rFonts w:ascii="Times New Roman" w:hAnsi="Times New Roman" w:cs="Times New Roman"/>
          <w:sz w:val="28"/>
          <w:szCs w:val="28"/>
          <w:lang w:val="uk-UA" w:eastAsia="ru-RU"/>
        </w:rPr>
        <w:t>,</w:t>
      </w:r>
      <w:r w:rsidRPr="003C1307">
        <w:rPr>
          <w:rFonts w:ascii="Times New Roman" w:hAnsi="Times New Roman" w:cs="Times New Roman"/>
          <w:sz w:val="28"/>
          <w:szCs w:val="28"/>
          <w:lang w:val="uk-UA" w:eastAsia="ru-RU"/>
        </w:rPr>
        <w:t xml:space="preserve"> у як</w:t>
      </w:r>
      <w:r w:rsidR="00F64492" w:rsidRPr="003C1307">
        <w:rPr>
          <w:rFonts w:ascii="Times New Roman" w:hAnsi="Times New Roman" w:cs="Times New Roman"/>
          <w:sz w:val="28"/>
          <w:szCs w:val="28"/>
          <w:lang w:val="uk-UA" w:eastAsia="ru-RU"/>
        </w:rPr>
        <w:t>е</w:t>
      </w:r>
      <w:r w:rsidR="009924C1" w:rsidRPr="003C1307">
        <w:rPr>
          <w:rFonts w:ascii="Times New Roman" w:hAnsi="Times New Roman" w:cs="Times New Roman"/>
          <w:sz w:val="28"/>
          <w:szCs w:val="28"/>
          <w:lang w:val="uk-UA" w:eastAsia="ru-RU"/>
        </w:rPr>
        <w:t xml:space="preserve"> входять 6</w:t>
      </w:r>
      <w:r w:rsidR="006A6249" w:rsidRPr="003C1307">
        <w:rPr>
          <w:rFonts w:ascii="Times New Roman" w:hAnsi="Times New Roman" w:cs="Times New Roman"/>
          <w:sz w:val="28"/>
          <w:szCs w:val="28"/>
          <w:lang w:val="uk-UA" w:eastAsia="ru-RU"/>
        </w:rPr>
        <w:t xml:space="preserve"> міністерств: освіти, </w:t>
      </w:r>
      <w:r w:rsidR="009924C1" w:rsidRPr="003C1307">
        <w:rPr>
          <w:rFonts w:ascii="Times New Roman" w:hAnsi="Times New Roman" w:cs="Times New Roman"/>
          <w:sz w:val="28"/>
          <w:szCs w:val="28"/>
          <w:lang w:val="uk-UA" w:eastAsia="ru-RU"/>
        </w:rPr>
        <w:t>праці</w:t>
      </w:r>
      <w:r w:rsidR="006A6249" w:rsidRPr="003C1307">
        <w:rPr>
          <w:rFonts w:ascii="Times New Roman" w:hAnsi="Times New Roman" w:cs="Times New Roman"/>
          <w:sz w:val="28"/>
          <w:szCs w:val="28"/>
          <w:lang w:val="uk-UA" w:eastAsia="ru-RU"/>
        </w:rPr>
        <w:t xml:space="preserve">, правопорядку, культури, </w:t>
      </w:r>
      <w:r w:rsidR="009924C1" w:rsidRPr="003C1307">
        <w:rPr>
          <w:rFonts w:ascii="Times New Roman" w:hAnsi="Times New Roman" w:cs="Times New Roman"/>
          <w:sz w:val="28"/>
          <w:szCs w:val="28"/>
          <w:lang w:val="uk-UA" w:eastAsia="ru-RU"/>
        </w:rPr>
        <w:t>«</w:t>
      </w:r>
      <w:proofErr w:type="spellStart"/>
      <w:r w:rsidR="009924C1" w:rsidRPr="003C1307">
        <w:rPr>
          <w:rFonts w:ascii="Times New Roman" w:hAnsi="Times New Roman" w:cs="Times New Roman"/>
          <w:sz w:val="28"/>
          <w:szCs w:val="28"/>
          <w:lang w:val="uk-UA" w:eastAsia="ru-RU"/>
        </w:rPr>
        <w:t>веселят</w:t>
      </w:r>
      <w:proofErr w:type="spellEnd"/>
      <w:r w:rsidR="009924C1" w:rsidRPr="003C1307">
        <w:rPr>
          <w:rFonts w:ascii="Times New Roman" w:hAnsi="Times New Roman" w:cs="Times New Roman"/>
          <w:sz w:val="28"/>
          <w:szCs w:val="28"/>
          <w:lang w:val="uk-UA" w:eastAsia="ru-RU"/>
        </w:rPr>
        <w:t>»</w:t>
      </w:r>
      <w:r w:rsidR="006A6249" w:rsidRPr="003C1307">
        <w:rPr>
          <w:rFonts w:ascii="Times New Roman" w:hAnsi="Times New Roman" w:cs="Times New Roman"/>
          <w:sz w:val="28"/>
          <w:szCs w:val="28"/>
          <w:lang w:val="uk-UA" w:eastAsia="ru-RU"/>
        </w:rPr>
        <w:t>, спорту.</w:t>
      </w:r>
    </w:p>
    <w:p w:rsidR="006A6249" w:rsidRPr="003C1307" w:rsidRDefault="006A6249" w:rsidP="00844991">
      <w:pPr>
        <w:spacing w:after="0" w:line="240" w:lineRule="auto"/>
        <w:ind w:firstLine="420"/>
        <w:jc w:val="both"/>
        <w:rPr>
          <w:sz w:val="28"/>
          <w:szCs w:val="28"/>
          <w:lang w:val="uk-UA"/>
        </w:rPr>
      </w:pPr>
      <w:r w:rsidRPr="003C1307">
        <w:rPr>
          <w:rFonts w:ascii="Times New Roman" w:hAnsi="Times New Roman" w:cs="Times New Roman"/>
          <w:sz w:val="28"/>
          <w:szCs w:val="28"/>
          <w:lang w:val="uk-UA" w:eastAsia="ru-RU"/>
        </w:rPr>
        <w:t xml:space="preserve">Членами учнівського самоврядування систематично перевірявся санітарний стан у класах, стан озеленення </w:t>
      </w:r>
      <w:r w:rsidR="00844991" w:rsidRPr="003C1307">
        <w:rPr>
          <w:rFonts w:ascii="Times New Roman" w:hAnsi="Times New Roman" w:cs="Times New Roman"/>
          <w:sz w:val="28"/>
          <w:szCs w:val="28"/>
          <w:lang w:val="uk-UA" w:eastAsia="ru-RU"/>
        </w:rPr>
        <w:t>школи</w:t>
      </w:r>
      <w:r w:rsidRPr="003C1307">
        <w:rPr>
          <w:rFonts w:ascii="Times New Roman" w:hAnsi="Times New Roman" w:cs="Times New Roman"/>
          <w:sz w:val="28"/>
          <w:szCs w:val="28"/>
          <w:lang w:val="uk-UA" w:eastAsia="ru-RU"/>
        </w:rPr>
        <w:t xml:space="preserve">, проводився моніторинг поведінки учнів на перервах. </w:t>
      </w:r>
    </w:p>
    <w:p w:rsidR="00F64492" w:rsidRPr="003C1307" w:rsidRDefault="00F64492" w:rsidP="00F64492">
      <w:pPr>
        <w:spacing w:after="0" w:line="360" w:lineRule="atLeast"/>
        <w:ind w:right="-1"/>
        <w:jc w:val="both"/>
        <w:rPr>
          <w:rFonts w:ascii="Times New Roman" w:eastAsia="Times New Roman" w:hAnsi="Times New Roman" w:cs="Times New Roman"/>
          <w:sz w:val="28"/>
          <w:szCs w:val="28"/>
          <w:lang w:val="uk-UA" w:eastAsia="ru-RU"/>
        </w:rPr>
      </w:pPr>
      <w:r w:rsidRPr="003C1307">
        <w:rPr>
          <w:rFonts w:ascii="Times New Roman" w:eastAsia="Times New Roman" w:hAnsi="Times New Roman" w:cs="Times New Roman"/>
          <w:sz w:val="28"/>
          <w:szCs w:val="28"/>
          <w:lang w:val="uk-UA" w:eastAsia="ru-RU"/>
        </w:rPr>
        <w:t xml:space="preserve">    </w:t>
      </w:r>
      <w:proofErr w:type="spellStart"/>
      <w:r w:rsidRPr="003C1307">
        <w:rPr>
          <w:rFonts w:ascii="Times New Roman" w:eastAsia="Times New Roman" w:hAnsi="Times New Roman" w:cs="Times New Roman"/>
          <w:sz w:val="28"/>
          <w:szCs w:val="28"/>
          <w:lang w:eastAsia="ru-RU"/>
        </w:rPr>
        <w:t>Виховна</w:t>
      </w:r>
      <w:proofErr w:type="spellEnd"/>
      <w:r w:rsidRPr="003C1307">
        <w:rPr>
          <w:rFonts w:ascii="Times New Roman" w:eastAsia="Times New Roman" w:hAnsi="Times New Roman" w:cs="Times New Roman"/>
          <w:sz w:val="28"/>
          <w:szCs w:val="28"/>
          <w:lang w:eastAsia="ru-RU"/>
        </w:rPr>
        <w:t xml:space="preserve"> робота </w:t>
      </w:r>
      <w:proofErr w:type="spellStart"/>
      <w:r w:rsidRPr="003C1307">
        <w:rPr>
          <w:rFonts w:ascii="Times New Roman" w:eastAsia="Times New Roman" w:hAnsi="Times New Roman" w:cs="Times New Roman"/>
          <w:sz w:val="28"/>
          <w:szCs w:val="28"/>
          <w:lang w:eastAsia="ru-RU"/>
        </w:rPr>
        <w:t>проводилася</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згідно</w:t>
      </w:r>
      <w:proofErr w:type="spellEnd"/>
      <w:r w:rsidRPr="003C1307">
        <w:rPr>
          <w:rFonts w:ascii="Times New Roman" w:eastAsia="Times New Roman" w:hAnsi="Times New Roman" w:cs="Times New Roman"/>
          <w:sz w:val="28"/>
          <w:szCs w:val="28"/>
          <w:lang w:eastAsia="ru-RU"/>
        </w:rPr>
        <w:t xml:space="preserve"> з планом </w:t>
      </w:r>
      <w:proofErr w:type="spellStart"/>
      <w:r w:rsidRPr="003C1307">
        <w:rPr>
          <w:rFonts w:ascii="Times New Roman" w:eastAsia="Times New Roman" w:hAnsi="Times New Roman" w:cs="Times New Roman"/>
          <w:sz w:val="28"/>
          <w:szCs w:val="28"/>
          <w:lang w:eastAsia="ru-RU"/>
        </w:rPr>
        <w:t>виховної</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роботи</w:t>
      </w:r>
      <w:proofErr w:type="spellEnd"/>
      <w:r w:rsidRPr="003C1307">
        <w:rPr>
          <w:rFonts w:ascii="Times New Roman" w:eastAsia="Times New Roman" w:hAnsi="Times New Roman" w:cs="Times New Roman"/>
          <w:sz w:val="28"/>
          <w:szCs w:val="28"/>
          <w:lang w:eastAsia="ru-RU"/>
        </w:rPr>
        <w:t xml:space="preserve"> </w:t>
      </w:r>
      <w:r w:rsidR="00B41B9B">
        <w:rPr>
          <w:rFonts w:ascii="Times New Roman" w:eastAsia="Times New Roman" w:hAnsi="Times New Roman" w:cs="Times New Roman"/>
          <w:sz w:val="28"/>
          <w:szCs w:val="28"/>
          <w:lang w:val="uk-UA" w:eastAsia="ru-RU"/>
        </w:rPr>
        <w:t>закладу</w:t>
      </w:r>
      <w:r w:rsidRPr="003C1307">
        <w:rPr>
          <w:rFonts w:ascii="Times New Roman" w:eastAsia="Times New Roman" w:hAnsi="Times New Roman" w:cs="Times New Roman"/>
          <w:sz w:val="28"/>
          <w:szCs w:val="28"/>
          <w:lang w:eastAsia="ru-RU"/>
        </w:rPr>
        <w:t xml:space="preserve">. Силами </w:t>
      </w:r>
      <w:proofErr w:type="spellStart"/>
      <w:r w:rsidRPr="003C1307">
        <w:rPr>
          <w:rFonts w:ascii="Times New Roman" w:eastAsia="Times New Roman" w:hAnsi="Times New Roman" w:cs="Times New Roman"/>
          <w:sz w:val="28"/>
          <w:szCs w:val="28"/>
          <w:lang w:eastAsia="ru-RU"/>
        </w:rPr>
        <w:t>дитячого</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самоврядування</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під</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керівництвом</w:t>
      </w:r>
      <w:proofErr w:type="spellEnd"/>
      <w:r w:rsidRPr="003C1307">
        <w:rPr>
          <w:rFonts w:ascii="Times New Roman" w:eastAsia="Times New Roman" w:hAnsi="Times New Roman" w:cs="Times New Roman"/>
          <w:sz w:val="28"/>
          <w:szCs w:val="28"/>
          <w:lang w:val="uk-UA" w:eastAsia="ru-RU"/>
        </w:rPr>
        <w:t xml:space="preserve"> педагога-</w:t>
      </w:r>
      <w:proofErr w:type="gramStart"/>
      <w:r w:rsidRPr="003C1307">
        <w:rPr>
          <w:rFonts w:ascii="Times New Roman" w:eastAsia="Times New Roman" w:hAnsi="Times New Roman" w:cs="Times New Roman"/>
          <w:sz w:val="28"/>
          <w:szCs w:val="28"/>
          <w:lang w:val="uk-UA" w:eastAsia="ru-RU"/>
        </w:rPr>
        <w:t>організатора ,</w:t>
      </w:r>
      <w:proofErr w:type="gram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класних</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керівників</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вчителів</w:t>
      </w:r>
      <w:proofErr w:type="spellEnd"/>
      <w:r w:rsidRPr="003C1307">
        <w:rPr>
          <w:rFonts w:ascii="Times New Roman" w:eastAsia="Times New Roman" w:hAnsi="Times New Roman" w:cs="Times New Roman"/>
          <w:sz w:val="28"/>
          <w:szCs w:val="28"/>
          <w:lang w:eastAsia="ru-RU"/>
        </w:rPr>
        <w:t xml:space="preserve">, заступника директора з </w:t>
      </w:r>
      <w:proofErr w:type="spellStart"/>
      <w:r w:rsidRPr="003C1307">
        <w:rPr>
          <w:rFonts w:ascii="Times New Roman" w:eastAsia="Times New Roman" w:hAnsi="Times New Roman" w:cs="Times New Roman"/>
          <w:sz w:val="28"/>
          <w:szCs w:val="28"/>
          <w:lang w:eastAsia="ru-RU"/>
        </w:rPr>
        <w:t>навчально-виховної</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роботи</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були</w:t>
      </w:r>
      <w:proofErr w:type="spellEnd"/>
      <w:r w:rsidRPr="003C1307">
        <w:rPr>
          <w:rFonts w:ascii="Times New Roman" w:eastAsia="Times New Roman" w:hAnsi="Times New Roman" w:cs="Times New Roman"/>
          <w:sz w:val="28"/>
          <w:szCs w:val="28"/>
          <w:lang w:eastAsia="ru-RU"/>
        </w:rPr>
        <w:t xml:space="preserve"> </w:t>
      </w:r>
      <w:proofErr w:type="spellStart"/>
      <w:r w:rsidRPr="003C1307">
        <w:rPr>
          <w:rFonts w:ascii="Times New Roman" w:eastAsia="Times New Roman" w:hAnsi="Times New Roman" w:cs="Times New Roman"/>
          <w:sz w:val="28"/>
          <w:szCs w:val="28"/>
          <w:lang w:eastAsia="ru-RU"/>
        </w:rPr>
        <w:t>організовані</w:t>
      </w:r>
      <w:proofErr w:type="spellEnd"/>
      <w:r w:rsidRPr="003C1307">
        <w:rPr>
          <w:rFonts w:ascii="Times New Roman" w:eastAsia="Times New Roman" w:hAnsi="Times New Roman" w:cs="Times New Roman"/>
          <w:sz w:val="28"/>
          <w:szCs w:val="28"/>
          <w:lang w:eastAsia="ru-RU"/>
        </w:rPr>
        <w:t xml:space="preserve"> і </w:t>
      </w:r>
      <w:proofErr w:type="spellStart"/>
      <w:r w:rsidRPr="003C1307">
        <w:rPr>
          <w:rFonts w:ascii="Times New Roman" w:eastAsia="Times New Roman" w:hAnsi="Times New Roman" w:cs="Times New Roman"/>
          <w:sz w:val="28"/>
          <w:szCs w:val="28"/>
          <w:lang w:eastAsia="ru-RU"/>
        </w:rPr>
        <w:t>проведені</w:t>
      </w:r>
      <w:proofErr w:type="spellEnd"/>
      <w:r w:rsidRPr="003C1307">
        <w:rPr>
          <w:rFonts w:ascii="Times New Roman" w:eastAsia="Times New Roman" w:hAnsi="Times New Roman" w:cs="Times New Roman"/>
          <w:sz w:val="28"/>
          <w:szCs w:val="28"/>
          <w:lang w:eastAsia="ru-RU"/>
        </w:rPr>
        <w:t xml:space="preserve"> на </w:t>
      </w:r>
      <w:proofErr w:type="spellStart"/>
      <w:r w:rsidR="00E56DB6" w:rsidRPr="003C1307">
        <w:rPr>
          <w:rFonts w:ascii="Times New Roman" w:eastAsia="Times New Roman" w:hAnsi="Times New Roman" w:cs="Times New Roman"/>
          <w:sz w:val="28"/>
          <w:szCs w:val="28"/>
          <w:lang w:val="uk-UA" w:eastAsia="ru-RU"/>
        </w:rPr>
        <w:t>належном</w:t>
      </w:r>
      <w:proofErr w:type="spellEnd"/>
      <w:r w:rsidR="00E56DB6" w:rsidRPr="003C1307">
        <w:rPr>
          <w:rFonts w:ascii="Times New Roman" w:eastAsia="Times New Roman" w:hAnsi="Times New Roman" w:cs="Times New Roman"/>
          <w:sz w:val="28"/>
          <w:szCs w:val="28"/>
          <w:lang w:val="uk-UA" w:eastAsia="ru-RU"/>
        </w:rPr>
        <w:t xml:space="preserve"> </w:t>
      </w:r>
      <w:proofErr w:type="spellStart"/>
      <w:r w:rsidR="00E56DB6" w:rsidRPr="003C1307">
        <w:rPr>
          <w:rFonts w:ascii="Times New Roman" w:eastAsia="Times New Roman" w:hAnsi="Times New Roman" w:cs="Times New Roman"/>
          <w:sz w:val="28"/>
          <w:szCs w:val="28"/>
          <w:lang w:eastAsia="ru-RU"/>
        </w:rPr>
        <w:t>рівні</w:t>
      </w:r>
      <w:proofErr w:type="spellEnd"/>
      <w:r w:rsidR="00E56DB6" w:rsidRPr="003C1307">
        <w:rPr>
          <w:rFonts w:ascii="Times New Roman" w:eastAsia="Times New Roman" w:hAnsi="Times New Roman" w:cs="Times New Roman"/>
          <w:sz w:val="28"/>
          <w:szCs w:val="28"/>
          <w:lang w:eastAsia="ru-RU"/>
        </w:rPr>
        <w:t xml:space="preserve"> </w:t>
      </w:r>
      <w:proofErr w:type="spellStart"/>
      <w:r w:rsidR="00E56DB6" w:rsidRPr="003C1307">
        <w:rPr>
          <w:rFonts w:ascii="Times New Roman" w:eastAsia="Times New Roman" w:hAnsi="Times New Roman" w:cs="Times New Roman"/>
          <w:sz w:val="28"/>
          <w:szCs w:val="28"/>
          <w:lang w:eastAsia="ru-RU"/>
        </w:rPr>
        <w:t>шкільні</w:t>
      </w:r>
      <w:proofErr w:type="spellEnd"/>
      <w:r w:rsidR="00E56DB6" w:rsidRPr="003C1307">
        <w:rPr>
          <w:rFonts w:ascii="Times New Roman" w:eastAsia="Times New Roman" w:hAnsi="Times New Roman" w:cs="Times New Roman"/>
          <w:sz w:val="28"/>
          <w:szCs w:val="28"/>
          <w:lang w:eastAsia="ru-RU"/>
        </w:rPr>
        <w:t xml:space="preserve"> свята:</w:t>
      </w:r>
    </w:p>
    <w:p w:rsidR="00F64492" w:rsidRPr="003C1307" w:rsidRDefault="00F64492" w:rsidP="00E56DB6">
      <w:pPr>
        <w:pStyle w:val="a6"/>
        <w:numPr>
          <w:ilvl w:val="0"/>
          <w:numId w:val="29"/>
        </w:numPr>
        <w:tabs>
          <w:tab w:val="left" w:pos="426"/>
        </w:tabs>
        <w:spacing w:after="0" w:line="360" w:lineRule="atLeast"/>
        <w:ind w:left="142" w:right="-1" w:firstLine="0"/>
        <w:rPr>
          <w:rFonts w:ascii="Times New Roman" w:hAnsi="Times New Roman" w:cs="Times New Roman"/>
          <w:sz w:val="28"/>
          <w:szCs w:val="28"/>
          <w:lang w:val="uk-UA"/>
        </w:rPr>
      </w:pPr>
      <w:r w:rsidRPr="003C1307">
        <w:rPr>
          <w:rFonts w:ascii="Times New Roman" w:hAnsi="Times New Roman" w:cs="Times New Roman"/>
          <w:sz w:val="28"/>
          <w:szCs w:val="28"/>
          <w:lang w:val="uk-UA"/>
        </w:rPr>
        <w:t>«Здрастуй, школо!»;</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м</w:t>
      </w:r>
      <w:r w:rsidR="00F64492" w:rsidRPr="003C1307">
        <w:rPr>
          <w:rFonts w:ascii="Times New Roman" w:hAnsi="Times New Roman" w:cs="Times New Roman"/>
          <w:sz w:val="28"/>
          <w:szCs w:val="28"/>
          <w:lang w:val="uk-UA"/>
        </w:rPr>
        <w:t>ісячник «Увага! Діти на дорозі!»</w:t>
      </w:r>
      <w:r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в</w:t>
      </w:r>
      <w:r w:rsidR="00F64492" w:rsidRPr="003C1307">
        <w:rPr>
          <w:rFonts w:ascii="Times New Roman" w:hAnsi="Times New Roman" w:cs="Times New Roman"/>
          <w:sz w:val="28"/>
          <w:szCs w:val="28"/>
          <w:lang w:val="uk-UA"/>
        </w:rPr>
        <w:t>иставка-конкурс «Квіти мого краю»</w:t>
      </w:r>
      <w:r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rPr>
      </w:pPr>
      <w:r w:rsidRPr="003C1307">
        <w:rPr>
          <w:rFonts w:ascii="Times New Roman" w:hAnsi="Times New Roman" w:cs="Times New Roman"/>
          <w:sz w:val="28"/>
          <w:szCs w:val="28"/>
          <w:lang w:val="uk-UA"/>
        </w:rPr>
        <w:t>м</w:t>
      </w:r>
      <w:r w:rsidR="00F64492" w:rsidRPr="003C1307">
        <w:rPr>
          <w:rFonts w:ascii="Times New Roman" w:hAnsi="Times New Roman" w:cs="Times New Roman"/>
          <w:sz w:val="28"/>
          <w:szCs w:val="28"/>
          <w:lang w:val="uk-UA"/>
        </w:rPr>
        <w:t>ісячник цивільного захисту</w:t>
      </w:r>
      <w:r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День партизанської слави</w:t>
      </w:r>
      <w:r w:rsidR="00E56DB6"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к</w:t>
      </w:r>
      <w:r w:rsidR="00F64492" w:rsidRPr="003C1307">
        <w:rPr>
          <w:rFonts w:ascii="Times New Roman" w:hAnsi="Times New Roman" w:cs="Times New Roman"/>
          <w:sz w:val="28"/>
          <w:szCs w:val="28"/>
          <w:lang w:val="uk-UA"/>
        </w:rPr>
        <w:t>онкурс на кращу кімнату «Затишок»</w:t>
      </w:r>
      <w:r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Єдиний урок з правил дорожнього руху</w:t>
      </w:r>
      <w:r w:rsidR="00E56DB6" w:rsidRPr="003C1307">
        <w:rPr>
          <w:rFonts w:ascii="Times New Roman" w:hAnsi="Times New Roman" w:cs="Times New Roman"/>
          <w:sz w:val="28"/>
          <w:szCs w:val="28"/>
          <w:lang w:val="uk-UA"/>
        </w:rPr>
        <w:t>;</w:t>
      </w:r>
    </w:p>
    <w:p w:rsidR="00F64492" w:rsidRPr="003C1307" w:rsidRDefault="008E6FD4"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 xml:space="preserve"> </w:t>
      </w:r>
      <w:r w:rsidR="00F64492" w:rsidRPr="003C1307">
        <w:rPr>
          <w:rFonts w:ascii="Times New Roman" w:hAnsi="Times New Roman" w:cs="Times New Roman"/>
          <w:sz w:val="28"/>
          <w:szCs w:val="28"/>
          <w:lang w:val="uk-UA"/>
        </w:rPr>
        <w:t>«Шану вашій праці ми віддаємо в цей день»</w:t>
      </w:r>
      <w:r w:rsidR="00E56DB6"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в</w:t>
      </w:r>
      <w:r w:rsidR="00F64492" w:rsidRPr="003C1307">
        <w:rPr>
          <w:rFonts w:ascii="Times New Roman" w:hAnsi="Times New Roman" w:cs="Times New Roman"/>
          <w:sz w:val="28"/>
          <w:szCs w:val="28"/>
          <w:lang w:val="uk-UA"/>
        </w:rPr>
        <w:t>иставка-конкурс «Дари осені»</w:t>
      </w:r>
      <w:r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а</w:t>
      </w:r>
      <w:r w:rsidR="00F64492" w:rsidRPr="003C1307">
        <w:rPr>
          <w:rFonts w:ascii="Times New Roman" w:hAnsi="Times New Roman" w:cs="Times New Roman"/>
          <w:sz w:val="28"/>
          <w:szCs w:val="28"/>
          <w:lang w:val="uk-UA"/>
        </w:rPr>
        <w:t>кція «Спільними зусиллями»</w:t>
      </w:r>
      <w:r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День захисника України</w:t>
      </w:r>
      <w:r w:rsidR="00E56DB6"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з</w:t>
      </w:r>
      <w:r w:rsidR="00F64492" w:rsidRPr="003C1307">
        <w:rPr>
          <w:rFonts w:ascii="Times New Roman" w:hAnsi="Times New Roman" w:cs="Times New Roman"/>
          <w:sz w:val="28"/>
          <w:szCs w:val="28"/>
          <w:lang w:val="uk-UA"/>
        </w:rPr>
        <w:t>агальношкільні змагання до Дня Українського козацтва: «Веселі старти»</w:t>
      </w:r>
      <w:r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День визволення України від фашистських загарбників</w:t>
      </w:r>
      <w:r w:rsidR="00E56DB6"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День вигнання нацистських окупантів з українських земель</w:t>
      </w:r>
      <w:r w:rsidR="00E56DB6"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т</w:t>
      </w:r>
      <w:r w:rsidR="00F64492" w:rsidRPr="003C1307">
        <w:rPr>
          <w:rFonts w:ascii="Times New Roman" w:hAnsi="Times New Roman" w:cs="Times New Roman"/>
          <w:sz w:val="28"/>
          <w:szCs w:val="28"/>
          <w:lang w:val="uk-UA"/>
        </w:rPr>
        <w:t>иждень знань з основ безпеки життєдіяльності</w:t>
      </w:r>
      <w:r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День української писемності та мови</w:t>
      </w:r>
      <w:r w:rsidR="00E56DB6"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 xml:space="preserve">День </w:t>
      </w:r>
      <w:proofErr w:type="spellStart"/>
      <w:r w:rsidRPr="003C1307">
        <w:rPr>
          <w:rFonts w:ascii="Times New Roman" w:hAnsi="Times New Roman" w:cs="Times New Roman"/>
          <w:sz w:val="28"/>
          <w:szCs w:val="28"/>
          <w:lang w:val="uk-UA"/>
        </w:rPr>
        <w:t>пам</w:t>
      </w:r>
      <w:proofErr w:type="spellEnd"/>
      <w:r w:rsidRPr="003C1307">
        <w:rPr>
          <w:rFonts w:ascii="Times New Roman" w:hAnsi="Times New Roman" w:cs="Times New Roman"/>
          <w:sz w:val="28"/>
          <w:szCs w:val="28"/>
        </w:rPr>
        <w:t>’</w:t>
      </w:r>
      <w:r w:rsidRPr="003C1307">
        <w:rPr>
          <w:rFonts w:ascii="Times New Roman" w:hAnsi="Times New Roman" w:cs="Times New Roman"/>
          <w:sz w:val="28"/>
          <w:szCs w:val="28"/>
          <w:lang w:val="uk-UA"/>
        </w:rPr>
        <w:t>яті жертв голодоморів</w:t>
      </w:r>
      <w:r w:rsidR="00E56DB6"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День Збройних Сил України (спортивні змагання)</w:t>
      </w:r>
      <w:r w:rsidR="00E56DB6" w:rsidRPr="003C1307">
        <w:rPr>
          <w:rFonts w:ascii="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в</w:t>
      </w:r>
      <w:r w:rsidR="00F64492" w:rsidRPr="003C1307">
        <w:rPr>
          <w:rFonts w:ascii="Times New Roman" w:hAnsi="Times New Roman" w:cs="Times New Roman"/>
          <w:sz w:val="28"/>
          <w:szCs w:val="28"/>
          <w:lang w:val="uk-UA"/>
        </w:rPr>
        <w:t>иготовлення новорічних прикрас</w:t>
      </w:r>
      <w:r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lang w:val="uk-UA"/>
        </w:rPr>
      </w:pPr>
      <w:r w:rsidRPr="003C1307">
        <w:rPr>
          <w:rFonts w:ascii="Times New Roman" w:hAnsi="Times New Roman" w:cs="Times New Roman"/>
          <w:sz w:val="28"/>
          <w:szCs w:val="28"/>
          <w:lang w:val="uk-UA"/>
        </w:rPr>
        <w:t>«Миколая зустрічаймо в цей святковий час»</w:t>
      </w:r>
      <w:r w:rsidR="00E56DB6" w:rsidRPr="003C1307">
        <w:rPr>
          <w:rFonts w:ascii="Times New Roman" w:hAnsi="Times New Roman" w:cs="Times New Roman"/>
          <w:sz w:val="28"/>
          <w:szCs w:val="28"/>
          <w:lang w:val="uk-UA"/>
        </w:rPr>
        <w:t>;</w:t>
      </w:r>
    </w:p>
    <w:p w:rsidR="00F64492" w:rsidRPr="003C1307" w:rsidRDefault="00F64492" w:rsidP="00F64492">
      <w:pPr>
        <w:pStyle w:val="a6"/>
        <w:numPr>
          <w:ilvl w:val="0"/>
          <w:numId w:val="28"/>
        </w:numPr>
        <w:tabs>
          <w:tab w:val="left" w:pos="426"/>
        </w:tabs>
        <w:spacing w:after="0" w:line="276" w:lineRule="auto"/>
        <w:ind w:left="142" w:hanging="11"/>
        <w:rPr>
          <w:rFonts w:ascii="Times New Roman" w:hAnsi="Times New Roman" w:cs="Times New Roman"/>
          <w:sz w:val="28"/>
          <w:szCs w:val="28"/>
        </w:rPr>
      </w:pPr>
      <w:r w:rsidRPr="003C1307">
        <w:rPr>
          <w:rFonts w:ascii="Times New Roman" w:eastAsia="Times New Roman" w:hAnsi="Times New Roman" w:cs="Times New Roman"/>
          <w:sz w:val="28"/>
          <w:szCs w:val="28"/>
        </w:rPr>
        <w:t xml:space="preserve">День </w:t>
      </w:r>
      <w:proofErr w:type="spellStart"/>
      <w:r w:rsidRPr="003C1307">
        <w:rPr>
          <w:rFonts w:ascii="Times New Roman" w:eastAsia="Times New Roman" w:hAnsi="Times New Roman" w:cs="Times New Roman"/>
          <w:sz w:val="28"/>
          <w:szCs w:val="28"/>
        </w:rPr>
        <w:t>Соборності</w:t>
      </w:r>
      <w:proofErr w:type="spellEnd"/>
      <w:r w:rsidRPr="003C1307">
        <w:rPr>
          <w:rFonts w:ascii="Times New Roman" w:eastAsia="Times New Roman" w:hAnsi="Times New Roman" w:cs="Times New Roman"/>
          <w:sz w:val="28"/>
          <w:szCs w:val="28"/>
        </w:rPr>
        <w:t xml:space="preserve"> </w:t>
      </w:r>
      <w:proofErr w:type="spellStart"/>
      <w:r w:rsidRPr="003C1307">
        <w:rPr>
          <w:rFonts w:ascii="Times New Roman" w:eastAsia="Times New Roman" w:hAnsi="Times New Roman" w:cs="Times New Roman"/>
          <w:sz w:val="28"/>
          <w:szCs w:val="28"/>
        </w:rPr>
        <w:t>України</w:t>
      </w:r>
      <w:proofErr w:type="spellEnd"/>
      <w:r w:rsidR="00E56DB6" w:rsidRPr="003C1307">
        <w:rPr>
          <w:rFonts w:ascii="Times New Roman" w:eastAsia="Times New Roman"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rPr>
      </w:pPr>
      <w:r w:rsidRPr="003C1307">
        <w:rPr>
          <w:rFonts w:ascii="Times New Roman" w:eastAsia="Times New Roman" w:hAnsi="Times New Roman" w:cs="Times New Roman"/>
          <w:sz w:val="28"/>
          <w:szCs w:val="28"/>
        </w:rPr>
        <w:lastRenderedPageBreak/>
        <w:t xml:space="preserve">День </w:t>
      </w:r>
      <w:proofErr w:type="spellStart"/>
      <w:r w:rsidRPr="003C1307">
        <w:rPr>
          <w:rFonts w:ascii="Times New Roman" w:eastAsia="Times New Roman" w:hAnsi="Times New Roman" w:cs="Times New Roman"/>
          <w:sz w:val="28"/>
          <w:szCs w:val="28"/>
        </w:rPr>
        <w:t>пам'яті</w:t>
      </w:r>
      <w:proofErr w:type="spellEnd"/>
      <w:r w:rsidRPr="003C1307">
        <w:rPr>
          <w:rFonts w:ascii="Times New Roman" w:eastAsia="Times New Roman" w:hAnsi="Times New Roman" w:cs="Times New Roman"/>
          <w:sz w:val="28"/>
          <w:szCs w:val="28"/>
        </w:rPr>
        <w:t xml:space="preserve"> </w:t>
      </w:r>
      <w:proofErr w:type="spellStart"/>
      <w:r w:rsidRPr="003C1307">
        <w:rPr>
          <w:rFonts w:ascii="Times New Roman" w:eastAsia="Times New Roman" w:hAnsi="Times New Roman" w:cs="Times New Roman"/>
          <w:sz w:val="28"/>
          <w:szCs w:val="28"/>
        </w:rPr>
        <w:t>Героїв</w:t>
      </w:r>
      <w:proofErr w:type="spellEnd"/>
      <w:r w:rsidRPr="003C1307">
        <w:rPr>
          <w:rFonts w:ascii="Times New Roman" w:eastAsia="Times New Roman" w:hAnsi="Times New Roman" w:cs="Times New Roman"/>
          <w:sz w:val="28"/>
          <w:szCs w:val="28"/>
        </w:rPr>
        <w:t xml:space="preserve"> Крут;</w:t>
      </w:r>
    </w:p>
    <w:p w:rsidR="00F64492" w:rsidRPr="003C1307" w:rsidRDefault="00E56DB6" w:rsidP="00F64492">
      <w:pPr>
        <w:pStyle w:val="a6"/>
        <w:numPr>
          <w:ilvl w:val="0"/>
          <w:numId w:val="28"/>
        </w:numPr>
        <w:tabs>
          <w:tab w:val="left" w:pos="426"/>
        </w:tabs>
        <w:spacing w:after="0" w:line="276" w:lineRule="auto"/>
        <w:ind w:left="142" w:hanging="11"/>
        <w:rPr>
          <w:rFonts w:ascii="Times New Roman" w:eastAsia="Calibri" w:hAnsi="Times New Roman" w:cs="Times New Roman"/>
          <w:sz w:val="28"/>
          <w:szCs w:val="28"/>
        </w:rPr>
      </w:pPr>
      <w:proofErr w:type="spellStart"/>
      <w:r w:rsidRPr="003C1307">
        <w:rPr>
          <w:rFonts w:ascii="Times New Roman" w:eastAsia="Calibri" w:hAnsi="Times New Roman" w:cs="Times New Roman"/>
          <w:sz w:val="28"/>
          <w:szCs w:val="28"/>
        </w:rPr>
        <w:t>я</w:t>
      </w:r>
      <w:r w:rsidR="00F64492" w:rsidRPr="003C1307">
        <w:rPr>
          <w:rFonts w:ascii="Times New Roman" w:eastAsia="Calibri" w:hAnsi="Times New Roman" w:cs="Times New Roman"/>
          <w:sz w:val="28"/>
          <w:szCs w:val="28"/>
        </w:rPr>
        <w:t>скраві</w:t>
      </w:r>
      <w:proofErr w:type="spellEnd"/>
      <w:r w:rsidR="00F64492" w:rsidRPr="003C1307">
        <w:rPr>
          <w:rFonts w:ascii="Times New Roman" w:eastAsia="Calibri" w:hAnsi="Times New Roman" w:cs="Times New Roman"/>
          <w:sz w:val="28"/>
          <w:szCs w:val="28"/>
        </w:rPr>
        <w:t xml:space="preserve"> </w:t>
      </w:r>
      <w:proofErr w:type="spellStart"/>
      <w:r w:rsidR="00F64492" w:rsidRPr="003C1307">
        <w:rPr>
          <w:rFonts w:ascii="Times New Roman" w:eastAsia="Calibri" w:hAnsi="Times New Roman" w:cs="Times New Roman"/>
          <w:sz w:val="28"/>
          <w:szCs w:val="28"/>
        </w:rPr>
        <w:t>барви</w:t>
      </w:r>
      <w:proofErr w:type="spellEnd"/>
      <w:r w:rsidR="00F64492" w:rsidRPr="003C1307">
        <w:rPr>
          <w:rFonts w:ascii="Times New Roman" w:eastAsia="Calibri" w:hAnsi="Times New Roman" w:cs="Times New Roman"/>
          <w:sz w:val="28"/>
          <w:szCs w:val="28"/>
        </w:rPr>
        <w:t xml:space="preserve"> до дня </w:t>
      </w:r>
      <w:r w:rsidR="00F64492" w:rsidRPr="003C1307">
        <w:rPr>
          <w:rFonts w:ascii="Times New Roman" w:eastAsia="Calibri" w:hAnsi="Times New Roman" w:cs="Times New Roman"/>
          <w:sz w:val="28"/>
          <w:szCs w:val="28"/>
          <w:lang w:val="uk-UA"/>
        </w:rPr>
        <w:t>С</w:t>
      </w:r>
      <w:proofErr w:type="spellStart"/>
      <w:r w:rsidR="00F64492" w:rsidRPr="003C1307">
        <w:rPr>
          <w:rFonts w:ascii="Times New Roman" w:eastAsia="Calibri" w:hAnsi="Times New Roman" w:cs="Times New Roman"/>
          <w:sz w:val="28"/>
          <w:szCs w:val="28"/>
        </w:rPr>
        <w:t>вятого</w:t>
      </w:r>
      <w:proofErr w:type="spellEnd"/>
      <w:r w:rsidR="00F64492" w:rsidRPr="003C1307">
        <w:rPr>
          <w:rFonts w:ascii="Times New Roman" w:eastAsia="Calibri" w:hAnsi="Times New Roman" w:cs="Times New Roman"/>
          <w:sz w:val="28"/>
          <w:szCs w:val="28"/>
        </w:rPr>
        <w:t xml:space="preserve"> Валентина</w:t>
      </w:r>
      <w:r w:rsidRPr="003C1307">
        <w:rPr>
          <w:rFonts w:ascii="Times New Roman" w:eastAsia="Calibri" w:hAnsi="Times New Roman" w:cs="Times New Roman"/>
          <w:sz w:val="28"/>
          <w:szCs w:val="28"/>
          <w:lang w:val="uk-UA"/>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eastAsia="Calibri" w:hAnsi="Times New Roman" w:cs="Times New Roman"/>
          <w:sz w:val="28"/>
          <w:szCs w:val="28"/>
        </w:rPr>
      </w:pPr>
      <w:r w:rsidRPr="003C1307">
        <w:rPr>
          <w:rFonts w:ascii="Times New Roman" w:eastAsia="Calibri" w:hAnsi="Times New Roman" w:cs="Times New Roman"/>
          <w:sz w:val="28"/>
          <w:szCs w:val="28"/>
        </w:rPr>
        <w:t xml:space="preserve">День </w:t>
      </w:r>
      <w:proofErr w:type="spellStart"/>
      <w:r w:rsidRPr="003C1307">
        <w:rPr>
          <w:rFonts w:ascii="Times New Roman" w:eastAsia="Calibri" w:hAnsi="Times New Roman" w:cs="Times New Roman"/>
          <w:sz w:val="28"/>
          <w:szCs w:val="28"/>
        </w:rPr>
        <w:t>Героїв</w:t>
      </w:r>
      <w:proofErr w:type="spellEnd"/>
      <w:r w:rsidRPr="003C1307">
        <w:rPr>
          <w:rFonts w:ascii="Times New Roman" w:eastAsia="Calibri" w:hAnsi="Times New Roman" w:cs="Times New Roman"/>
          <w:sz w:val="28"/>
          <w:szCs w:val="28"/>
        </w:rPr>
        <w:t xml:space="preserve"> </w:t>
      </w:r>
      <w:proofErr w:type="spellStart"/>
      <w:r w:rsidRPr="003C1307">
        <w:rPr>
          <w:rFonts w:ascii="Times New Roman" w:eastAsia="Calibri" w:hAnsi="Times New Roman" w:cs="Times New Roman"/>
          <w:sz w:val="28"/>
          <w:szCs w:val="28"/>
        </w:rPr>
        <w:t>Небесної</w:t>
      </w:r>
      <w:proofErr w:type="spellEnd"/>
      <w:r w:rsidRPr="003C1307">
        <w:rPr>
          <w:rFonts w:ascii="Times New Roman" w:eastAsia="Calibri" w:hAnsi="Times New Roman" w:cs="Times New Roman"/>
          <w:sz w:val="28"/>
          <w:szCs w:val="28"/>
        </w:rPr>
        <w:t xml:space="preserve"> </w:t>
      </w:r>
      <w:proofErr w:type="spellStart"/>
      <w:r w:rsidRPr="003C1307">
        <w:rPr>
          <w:rFonts w:ascii="Times New Roman" w:eastAsia="Calibri" w:hAnsi="Times New Roman" w:cs="Times New Roman"/>
          <w:sz w:val="28"/>
          <w:szCs w:val="28"/>
        </w:rPr>
        <w:t>Сотні</w:t>
      </w:r>
      <w:proofErr w:type="spellEnd"/>
      <w:r w:rsidRPr="003C1307">
        <w:rPr>
          <w:rFonts w:ascii="Times New Roman" w:eastAsia="Calibri" w:hAnsi="Times New Roman" w:cs="Times New Roman"/>
          <w:sz w:val="28"/>
          <w:szCs w:val="28"/>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rPr>
      </w:pPr>
      <w:proofErr w:type="spellStart"/>
      <w:r w:rsidRPr="003C1307">
        <w:rPr>
          <w:rFonts w:ascii="Times New Roman" w:eastAsia="Calibri" w:hAnsi="Times New Roman" w:cs="Times New Roman"/>
          <w:sz w:val="28"/>
          <w:szCs w:val="28"/>
        </w:rPr>
        <w:t>Міжнародний</w:t>
      </w:r>
      <w:proofErr w:type="spellEnd"/>
      <w:r w:rsidRPr="003C1307">
        <w:rPr>
          <w:rFonts w:ascii="Times New Roman" w:eastAsia="Calibri" w:hAnsi="Times New Roman" w:cs="Times New Roman"/>
          <w:sz w:val="28"/>
          <w:szCs w:val="28"/>
        </w:rPr>
        <w:t xml:space="preserve"> день </w:t>
      </w:r>
      <w:proofErr w:type="spellStart"/>
      <w:r w:rsidRPr="003C1307">
        <w:rPr>
          <w:rFonts w:ascii="Times New Roman" w:eastAsia="Calibri" w:hAnsi="Times New Roman" w:cs="Times New Roman"/>
          <w:sz w:val="28"/>
          <w:szCs w:val="28"/>
        </w:rPr>
        <w:t>рідної</w:t>
      </w:r>
      <w:proofErr w:type="spellEnd"/>
      <w:r w:rsidRPr="003C1307">
        <w:rPr>
          <w:rFonts w:ascii="Times New Roman" w:eastAsia="Calibri" w:hAnsi="Times New Roman" w:cs="Times New Roman"/>
          <w:sz w:val="28"/>
          <w:szCs w:val="28"/>
        </w:rPr>
        <w:t xml:space="preserve"> </w:t>
      </w:r>
      <w:proofErr w:type="spellStart"/>
      <w:r w:rsidRPr="003C1307">
        <w:rPr>
          <w:rFonts w:ascii="Times New Roman" w:eastAsia="Calibri" w:hAnsi="Times New Roman" w:cs="Times New Roman"/>
          <w:sz w:val="28"/>
          <w:szCs w:val="28"/>
        </w:rPr>
        <w:t>мови</w:t>
      </w:r>
      <w:proofErr w:type="spellEnd"/>
      <w:r w:rsidRPr="003C1307">
        <w:rPr>
          <w:rFonts w:ascii="Times New Roman" w:eastAsia="Calibri" w:hAnsi="Times New Roman" w:cs="Times New Roman"/>
          <w:sz w:val="28"/>
          <w:szCs w:val="28"/>
        </w:rPr>
        <w:t>;</w:t>
      </w:r>
    </w:p>
    <w:p w:rsidR="00F64492" w:rsidRPr="003C1307" w:rsidRDefault="00E56DB6" w:rsidP="00F64492">
      <w:pPr>
        <w:pStyle w:val="a6"/>
        <w:numPr>
          <w:ilvl w:val="0"/>
          <w:numId w:val="28"/>
        </w:numPr>
        <w:tabs>
          <w:tab w:val="left" w:pos="426"/>
        </w:tabs>
        <w:spacing w:after="0" w:line="276" w:lineRule="auto"/>
        <w:ind w:left="142" w:hanging="11"/>
        <w:rPr>
          <w:rFonts w:ascii="Times New Roman" w:hAnsi="Times New Roman" w:cs="Times New Roman"/>
          <w:sz w:val="28"/>
          <w:szCs w:val="28"/>
        </w:rPr>
      </w:pPr>
      <w:proofErr w:type="spellStart"/>
      <w:r w:rsidRPr="003C1307">
        <w:rPr>
          <w:rFonts w:ascii="Times New Roman" w:hAnsi="Times New Roman" w:cs="Times New Roman"/>
          <w:sz w:val="28"/>
          <w:szCs w:val="28"/>
          <w:lang w:val="uk-UA"/>
        </w:rPr>
        <w:t>Челендж</w:t>
      </w:r>
      <w:proofErr w:type="spellEnd"/>
      <w:r w:rsidRPr="003C1307">
        <w:rPr>
          <w:rFonts w:ascii="Times New Roman" w:hAnsi="Times New Roman" w:cs="Times New Roman"/>
          <w:sz w:val="28"/>
          <w:szCs w:val="28"/>
          <w:lang w:val="uk-UA"/>
        </w:rPr>
        <w:t xml:space="preserve"> «</w:t>
      </w:r>
      <w:r w:rsidR="00F64492" w:rsidRPr="003C1307">
        <w:rPr>
          <w:rFonts w:ascii="Times New Roman" w:hAnsi="Times New Roman" w:cs="Times New Roman"/>
          <w:sz w:val="28"/>
          <w:szCs w:val="28"/>
          <w:lang w:val="uk-UA"/>
        </w:rPr>
        <w:t>Я одягаю вишиванку</w:t>
      </w:r>
      <w:r w:rsidRPr="003C1307">
        <w:rPr>
          <w:rFonts w:ascii="Times New Roman" w:hAnsi="Times New Roman" w:cs="Times New Roman"/>
          <w:sz w:val="28"/>
          <w:szCs w:val="28"/>
          <w:lang w:val="uk-UA"/>
        </w:rPr>
        <w:t>»;</w:t>
      </w:r>
    </w:p>
    <w:p w:rsidR="00F64492" w:rsidRPr="003C1307" w:rsidRDefault="008E6FD4" w:rsidP="00F64492">
      <w:pPr>
        <w:pStyle w:val="a6"/>
        <w:numPr>
          <w:ilvl w:val="0"/>
          <w:numId w:val="28"/>
        </w:numPr>
        <w:tabs>
          <w:tab w:val="left" w:pos="426"/>
        </w:tabs>
        <w:spacing w:after="0" w:line="276" w:lineRule="auto"/>
        <w:ind w:left="142" w:right="-1" w:hanging="11"/>
        <w:rPr>
          <w:rFonts w:ascii="Times New Roman" w:hAnsi="Times New Roman" w:cs="Times New Roman"/>
          <w:sz w:val="28"/>
          <w:szCs w:val="28"/>
          <w:lang w:val="uk-UA"/>
        </w:rPr>
      </w:pPr>
      <w:r>
        <w:rPr>
          <w:rFonts w:ascii="Times New Roman" w:hAnsi="Times New Roman" w:cs="Times New Roman"/>
          <w:sz w:val="28"/>
          <w:szCs w:val="28"/>
          <w:lang w:val="uk-UA"/>
        </w:rPr>
        <w:t>В</w:t>
      </w:r>
      <w:r w:rsidR="00E56DB6" w:rsidRPr="003C1307">
        <w:rPr>
          <w:rFonts w:ascii="Times New Roman" w:hAnsi="Times New Roman" w:cs="Times New Roman"/>
          <w:sz w:val="28"/>
          <w:szCs w:val="28"/>
          <w:lang w:val="uk-UA"/>
        </w:rPr>
        <w:t>ідеофільм «Сюрприз для випускників».</w:t>
      </w:r>
    </w:p>
    <w:p w:rsidR="006A6249" w:rsidRPr="003C1307" w:rsidRDefault="006A6249" w:rsidP="00844991">
      <w:pPr>
        <w:shd w:val="clear" w:color="auto" w:fill="FFFFFF"/>
        <w:spacing w:after="0" w:line="240" w:lineRule="auto"/>
        <w:ind w:firstLine="420"/>
        <w:jc w:val="both"/>
        <w:rPr>
          <w:sz w:val="28"/>
          <w:szCs w:val="28"/>
          <w:lang w:val="uk-UA"/>
        </w:rPr>
      </w:pPr>
      <w:r w:rsidRPr="003C1307">
        <w:rPr>
          <w:rFonts w:ascii="Times New Roman" w:eastAsia="Times New Roman" w:hAnsi="Times New Roman" w:cs="Times New Roman"/>
          <w:sz w:val="28"/>
          <w:szCs w:val="28"/>
          <w:lang w:val="uk-UA" w:eastAsia="ko-KR"/>
        </w:rPr>
        <w:t>Однак не завжди виховна робота у нашому навчальному закладі здійснюється на високому рівні. Тому для усунення недоліків в організації виховної роботи необхідно:</w:t>
      </w:r>
    </w:p>
    <w:p w:rsidR="006A6249" w:rsidRPr="003C1307" w:rsidRDefault="006A6249" w:rsidP="006A6249">
      <w:pPr>
        <w:spacing w:after="0" w:line="240" w:lineRule="auto"/>
        <w:ind w:firstLine="420"/>
        <w:jc w:val="both"/>
        <w:rPr>
          <w:rFonts w:ascii="Times New Roman" w:eastAsia="Times New Roman" w:hAnsi="Times New Roman" w:cs="Times New Roman"/>
          <w:b/>
          <w:sz w:val="28"/>
          <w:szCs w:val="28"/>
          <w:lang w:val="uk-UA" w:eastAsia="ru-RU"/>
        </w:rPr>
      </w:pPr>
    </w:p>
    <w:p w:rsidR="006A6249" w:rsidRPr="009924C1" w:rsidRDefault="006A6249" w:rsidP="006A6249">
      <w:pPr>
        <w:numPr>
          <w:ilvl w:val="0"/>
          <w:numId w:val="11"/>
        </w:numPr>
        <w:suppressAutoHyphens/>
        <w:spacing w:after="0" w:line="240" w:lineRule="auto"/>
        <w:jc w:val="both"/>
        <w:rPr>
          <w:rFonts w:ascii="Times New Roman" w:eastAsia="Calibri" w:hAnsi="Times New Roman" w:cs="Times New Roman"/>
          <w:b/>
          <w:bCs/>
          <w:sz w:val="28"/>
          <w:szCs w:val="28"/>
          <w:lang w:val="uk-UA" w:eastAsia="ru-RU"/>
        </w:rPr>
      </w:pPr>
      <w:proofErr w:type="spellStart"/>
      <w:r w:rsidRPr="009924C1">
        <w:rPr>
          <w:rFonts w:ascii="Times New Roman" w:hAnsi="Times New Roman" w:cs="Times New Roman"/>
          <w:b/>
          <w:bCs/>
          <w:sz w:val="28"/>
          <w:szCs w:val="28"/>
          <w:lang w:val="uk-UA" w:eastAsia="ru-RU"/>
        </w:rPr>
        <w:t>Правовиховна</w:t>
      </w:r>
      <w:proofErr w:type="spellEnd"/>
      <w:r w:rsidRPr="009924C1">
        <w:rPr>
          <w:rFonts w:ascii="Times New Roman" w:hAnsi="Times New Roman" w:cs="Times New Roman"/>
          <w:b/>
          <w:bCs/>
          <w:sz w:val="28"/>
          <w:szCs w:val="28"/>
          <w:lang w:val="uk-UA" w:eastAsia="ru-RU"/>
        </w:rPr>
        <w:t xml:space="preserve"> робота</w:t>
      </w:r>
    </w:p>
    <w:p w:rsidR="006A6249" w:rsidRPr="009924C1" w:rsidRDefault="006A6249" w:rsidP="006A6249">
      <w:pPr>
        <w:spacing w:after="0" w:line="240" w:lineRule="auto"/>
        <w:ind w:left="720"/>
        <w:jc w:val="both"/>
        <w:rPr>
          <w:rFonts w:ascii="Calibri" w:hAnsi="Calibri" w:cs="Calibri"/>
          <w:sz w:val="28"/>
          <w:szCs w:val="28"/>
          <w:lang w:val="uk-UA" w:eastAsia="zh-CN"/>
        </w:rPr>
      </w:pPr>
    </w:p>
    <w:p w:rsidR="006A6249" w:rsidRDefault="009924C1" w:rsidP="006A6249">
      <w:pPr>
        <w:spacing w:after="0" w:line="240" w:lineRule="auto"/>
        <w:ind w:firstLine="420"/>
        <w:jc w:val="both"/>
        <w:rPr>
          <w:sz w:val="28"/>
          <w:szCs w:val="28"/>
          <w:lang w:val="uk-UA"/>
        </w:rPr>
      </w:pPr>
      <w:r>
        <w:rPr>
          <w:rFonts w:ascii="Times New Roman" w:hAnsi="Times New Roman" w:cs="Times New Roman"/>
          <w:sz w:val="28"/>
          <w:szCs w:val="28"/>
          <w:lang w:val="uk-UA"/>
        </w:rPr>
        <w:t>Правове виховання у закладі</w:t>
      </w:r>
      <w:r w:rsidR="006A6249" w:rsidRPr="009924C1">
        <w:rPr>
          <w:rFonts w:ascii="Times New Roman" w:hAnsi="Times New Roman" w:cs="Times New Roman"/>
          <w:sz w:val="28"/>
          <w:szCs w:val="28"/>
          <w:lang w:val="uk-UA"/>
        </w:rPr>
        <w:t xml:space="preserve"> </w:t>
      </w:r>
      <w:r w:rsidR="006A6249">
        <w:rPr>
          <w:rFonts w:ascii="Times New Roman" w:hAnsi="Times New Roman" w:cs="Times New Roman"/>
          <w:sz w:val="28"/>
          <w:szCs w:val="28"/>
          <w:lang w:val="uk-UA"/>
        </w:rPr>
        <w:t>– це система підготовчих та профілактичних дій педагогів, спрямованих на запобігання формуванню в учнів негативних звичок, рис характеру, проявам асоціальної поведінки підлітків та організацію належного догляду за діяльністю школярів. Завдання правового виховання: забезпечення в учнів високих моральних рис, які є головним чинником вибору способів поведінки; забезпечення подолання окремими учнями шкідливих звичок і навичок, що сформувалися внаслідок помилок і недоліків виховання.</w:t>
      </w: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rPr>
        <w:t>Ріст ефективності правового виховання відбувався завдяки:</w:t>
      </w:r>
    </w:p>
    <w:p w:rsidR="006A6249" w:rsidRDefault="006A6249" w:rsidP="006A6249">
      <w:pPr>
        <w:numPr>
          <w:ilvl w:val="0"/>
          <w:numId w:val="20"/>
        </w:numPr>
        <w:suppressAutoHyphens/>
        <w:spacing w:after="0" w:line="240" w:lineRule="auto"/>
        <w:jc w:val="both"/>
        <w:rPr>
          <w:sz w:val="28"/>
          <w:szCs w:val="28"/>
          <w:lang w:val="uk-UA"/>
        </w:rPr>
      </w:pPr>
      <w:r>
        <w:rPr>
          <w:rFonts w:ascii="Times New Roman" w:hAnsi="Times New Roman" w:cs="Times New Roman"/>
          <w:sz w:val="28"/>
          <w:szCs w:val="28"/>
          <w:lang w:val="uk-UA"/>
        </w:rPr>
        <w:t>стимулюванню здорового способу життя і позитивної соціальної орієнтації учнів;</w:t>
      </w:r>
    </w:p>
    <w:p w:rsidR="006A6249" w:rsidRDefault="006A6249" w:rsidP="006A6249">
      <w:pPr>
        <w:numPr>
          <w:ilvl w:val="0"/>
          <w:numId w:val="20"/>
        </w:numPr>
        <w:suppressAutoHyphens/>
        <w:spacing w:after="0" w:line="240" w:lineRule="auto"/>
        <w:jc w:val="both"/>
        <w:rPr>
          <w:sz w:val="28"/>
          <w:szCs w:val="28"/>
          <w:lang w:val="uk-UA"/>
        </w:rPr>
      </w:pPr>
      <w:r>
        <w:rPr>
          <w:rFonts w:ascii="Times New Roman" w:hAnsi="Times New Roman" w:cs="Times New Roman"/>
          <w:sz w:val="28"/>
          <w:szCs w:val="28"/>
          <w:lang w:val="uk-UA"/>
        </w:rPr>
        <w:t>використанню активних форм і методів виховного впливу на учнів (діалогів, дискусій, акцій);</w:t>
      </w:r>
    </w:p>
    <w:p w:rsidR="006A6249" w:rsidRDefault="006A6249" w:rsidP="006A6249">
      <w:pPr>
        <w:numPr>
          <w:ilvl w:val="0"/>
          <w:numId w:val="20"/>
        </w:numPr>
        <w:suppressAutoHyphens/>
        <w:spacing w:after="0" w:line="240" w:lineRule="auto"/>
        <w:jc w:val="both"/>
        <w:rPr>
          <w:sz w:val="28"/>
          <w:szCs w:val="28"/>
          <w:lang w:val="uk-UA"/>
        </w:rPr>
      </w:pPr>
      <w:r>
        <w:rPr>
          <w:rFonts w:ascii="Times New Roman" w:hAnsi="Times New Roman" w:cs="Times New Roman"/>
          <w:sz w:val="28"/>
          <w:szCs w:val="28"/>
          <w:lang w:val="uk-UA"/>
        </w:rPr>
        <w:t>використанню досягнень педагогічної та психологічної науки;</w:t>
      </w:r>
    </w:p>
    <w:p w:rsidR="006A6249" w:rsidRDefault="006A6249" w:rsidP="006A6249">
      <w:pPr>
        <w:numPr>
          <w:ilvl w:val="0"/>
          <w:numId w:val="20"/>
        </w:numPr>
        <w:suppressAutoHyphens/>
        <w:spacing w:after="0" w:line="240" w:lineRule="auto"/>
        <w:jc w:val="both"/>
        <w:rPr>
          <w:sz w:val="28"/>
          <w:szCs w:val="28"/>
          <w:lang w:val="uk-UA"/>
        </w:rPr>
      </w:pPr>
      <w:r>
        <w:rPr>
          <w:rFonts w:ascii="Times New Roman" w:hAnsi="Times New Roman" w:cs="Times New Roman"/>
          <w:sz w:val="28"/>
          <w:szCs w:val="28"/>
          <w:lang w:val="uk-UA"/>
        </w:rPr>
        <w:t>здійсненню виховання на засадах гуманізму, демократизму, доброзичливості, партнерських взаємин.</w:t>
      </w: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ru-RU"/>
        </w:rPr>
        <w:t>У навчальному закладі з учнями організовано такі форми правового навчання і виховання:</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уроки правознавства та громадянської освіти;</w:t>
      </w:r>
    </w:p>
    <w:p w:rsidR="006A6249" w:rsidRDefault="009924C1"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тиждень правових знань</w:t>
      </w:r>
      <w:r w:rsidR="006A6249">
        <w:rPr>
          <w:rFonts w:ascii="Times New Roman" w:hAnsi="Times New Roman" w:cs="Times New Roman"/>
          <w:sz w:val="28"/>
          <w:szCs w:val="28"/>
          <w:lang w:val="uk-UA" w:eastAsia="ru-RU"/>
        </w:rPr>
        <w:t>;</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класні години;</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анкетування;</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лекції, бесіди на правову тематику;</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олімпіади з правознавства;</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зустрічі з представниками правоохоронних органів;</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індивідуальні бесіди з важковиховуваними учнями;</w:t>
      </w:r>
    </w:p>
    <w:p w:rsidR="006A6249" w:rsidRDefault="006A6249" w:rsidP="006A6249">
      <w:pPr>
        <w:numPr>
          <w:ilvl w:val="0"/>
          <w:numId w:val="21"/>
        </w:numPr>
        <w:suppressAutoHyphens/>
        <w:spacing w:after="0" w:line="240" w:lineRule="auto"/>
        <w:ind w:left="709"/>
        <w:jc w:val="both"/>
        <w:rPr>
          <w:sz w:val="28"/>
          <w:szCs w:val="28"/>
          <w:lang w:val="uk-UA"/>
        </w:rPr>
      </w:pPr>
      <w:r>
        <w:rPr>
          <w:rFonts w:ascii="Times New Roman" w:hAnsi="Times New Roman" w:cs="Times New Roman"/>
          <w:sz w:val="28"/>
          <w:szCs w:val="28"/>
          <w:lang w:val="uk-UA" w:eastAsia="ru-RU"/>
        </w:rPr>
        <w:t>відвідування проблемних сімей.</w:t>
      </w: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ru-RU"/>
        </w:rPr>
        <w:t xml:space="preserve">Практичним психологом </w:t>
      </w:r>
      <w:r w:rsidR="009924C1">
        <w:rPr>
          <w:rFonts w:ascii="Times New Roman" w:hAnsi="Times New Roman" w:cs="Times New Roman"/>
          <w:sz w:val="28"/>
          <w:szCs w:val="28"/>
          <w:lang w:val="uk-UA" w:eastAsia="ru-RU"/>
        </w:rPr>
        <w:t>закладу</w:t>
      </w:r>
      <w:r>
        <w:rPr>
          <w:rFonts w:ascii="Times New Roman" w:hAnsi="Times New Roman" w:cs="Times New Roman"/>
          <w:sz w:val="28"/>
          <w:szCs w:val="28"/>
          <w:lang w:val="uk-UA" w:eastAsia="ru-RU"/>
        </w:rPr>
        <w:t xml:space="preserve"> регулярно проводяться корекційно-розвивальні заняття з учнями, що потрапили у складні життєві умови. За рахунок постійної профілактичної роботи,  співпраці з органами </w:t>
      </w:r>
      <w:r w:rsidR="009924C1">
        <w:rPr>
          <w:rFonts w:ascii="Times New Roman" w:hAnsi="Times New Roman" w:cs="Times New Roman"/>
          <w:sz w:val="28"/>
          <w:szCs w:val="28"/>
          <w:lang w:val="uk-UA" w:eastAsia="ru-RU"/>
        </w:rPr>
        <w:t xml:space="preserve">поліції </w:t>
      </w:r>
      <w:r>
        <w:rPr>
          <w:rFonts w:ascii="Times New Roman" w:hAnsi="Times New Roman" w:cs="Times New Roman"/>
          <w:sz w:val="28"/>
          <w:szCs w:val="28"/>
          <w:lang w:val="uk-UA" w:eastAsia="ru-RU"/>
        </w:rPr>
        <w:t xml:space="preserve"> на обліку в кримінальній </w:t>
      </w:r>
      <w:r w:rsidR="0076527E">
        <w:rPr>
          <w:rFonts w:ascii="Times New Roman" w:hAnsi="Times New Roman" w:cs="Times New Roman"/>
          <w:sz w:val="28"/>
          <w:szCs w:val="28"/>
          <w:lang w:val="uk-UA" w:eastAsia="ru-RU"/>
        </w:rPr>
        <w:t>по</w:t>
      </w:r>
      <w:r>
        <w:rPr>
          <w:rFonts w:ascii="Times New Roman" w:hAnsi="Times New Roman" w:cs="Times New Roman"/>
          <w:sz w:val="28"/>
          <w:szCs w:val="28"/>
          <w:lang w:val="uk-UA" w:eastAsia="ru-RU"/>
        </w:rPr>
        <w:t xml:space="preserve">ліції у справах неповнолітніх </w:t>
      </w:r>
      <w:proofErr w:type="spellStart"/>
      <w:r w:rsidR="009924C1">
        <w:rPr>
          <w:rFonts w:ascii="Times New Roman" w:hAnsi="Times New Roman" w:cs="Times New Roman"/>
          <w:sz w:val="28"/>
          <w:szCs w:val="28"/>
          <w:lang w:val="uk-UA" w:eastAsia="ru-RU"/>
        </w:rPr>
        <w:t>Теплицького</w:t>
      </w:r>
      <w:proofErr w:type="spellEnd"/>
      <w:r w:rsidR="009924C1">
        <w:rPr>
          <w:rFonts w:ascii="Times New Roman" w:hAnsi="Times New Roman" w:cs="Times New Roman"/>
          <w:sz w:val="28"/>
          <w:szCs w:val="28"/>
          <w:lang w:val="uk-UA" w:eastAsia="ru-RU"/>
        </w:rPr>
        <w:t xml:space="preserve"> </w:t>
      </w:r>
      <w:r w:rsidR="00942DB3">
        <w:rPr>
          <w:rFonts w:ascii="Times New Roman" w:hAnsi="Times New Roman" w:cs="Times New Roman"/>
          <w:sz w:val="28"/>
          <w:szCs w:val="28"/>
          <w:lang w:val="uk-UA" w:eastAsia="ru-RU"/>
        </w:rPr>
        <w:t xml:space="preserve">відділення поліції </w:t>
      </w:r>
      <w:r>
        <w:rPr>
          <w:rFonts w:ascii="Times New Roman" w:hAnsi="Times New Roman" w:cs="Times New Roman"/>
          <w:sz w:val="28"/>
          <w:szCs w:val="28"/>
          <w:lang w:val="uk-UA" w:eastAsia="ru-RU"/>
        </w:rPr>
        <w:t xml:space="preserve">учні </w:t>
      </w:r>
      <w:r w:rsidR="009924C1">
        <w:rPr>
          <w:rFonts w:ascii="Times New Roman" w:hAnsi="Times New Roman" w:cs="Times New Roman"/>
          <w:sz w:val="28"/>
          <w:szCs w:val="28"/>
          <w:lang w:val="uk-UA" w:eastAsia="ru-RU"/>
        </w:rPr>
        <w:t xml:space="preserve"> школи </w:t>
      </w:r>
      <w:r>
        <w:rPr>
          <w:rFonts w:ascii="Times New Roman" w:hAnsi="Times New Roman" w:cs="Times New Roman"/>
          <w:sz w:val="28"/>
          <w:szCs w:val="28"/>
          <w:lang w:val="uk-UA" w:eastAsia="ru-RU"/>
        </w:rPr>
        <w:t>відсутні.</w:t>
      </w:r>
    </w:p>
    <w:p w:rsidR="006A6249" w:rsidRDefault="006A6249" w:rsidP="006A6249">
      <w:pPr>
        <w:spacing w:after="0" w:line="240" w:lineRule="auto"/>
        <w:ind w:firstLine="420"/>
        <w:jc w:val="both"/>
        <w:rPr>
          <w:rFonts w:ascii="Times New Roman" w:hAnsi="Times New Roman" w:cs="Times New Roman"/>
          <w:b/>
          <w:bCs/>
          <w:sz w:val="28"/>
          <w:szCs w:val="28"/>
          <w:lang w:val="uk-UA" w:eastAsia="ru-RU"/>
        </w:rPr>
      </w:pPr>
    </w:p>
    <w:p w:rsidR="006A6249" w:rsidRDefault="006A6249" w:rsidP="006A6249">
      <w:pPr>
        <w:numPr>
          <w:ilvl w:val="0"/>
          <w:numId w:val="11"/>
        </w:numPr>
        <w:suppressAutoHyphens/>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Соціальний захист</w:t>
      </w:r>
    </w:p>
    <w:p w:rsidR="006A6249" w:rsidRDefault="006A6249" w:rsidP="006A6249">
      <w:pPr>
        <w:spacing w:after="0" w:line="240" w:lineRule="auto"/>
        <w:ind w:left="720"/>
        <w:jc w:val="both"/>
        <w:rPr>
          <w:rFonts w:ascii="Calibri" w:hAnsi="Calibri" w:cs="Calibri"/>
          <w:sz w:val="28"/>
          <w:szCs w:val="28"/>
          <w:lang w:val="uk-UA" w:eastAsia="zh-CN"/>
        </w:rPr>
      </w:pP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ru-RU"/>
        </w:rPr>
        <w:t xml:space="preserve">Соціальна підтримка дітей пільгових категорій, що навчаються у </w:t>
      </w:r>
      <w:r w:rsidR="009924C1">
        <w:rPr>
          <w:rFonts w:ascii="Times New Roman" w:hAnsi="Times New Roman" w:cs="Times New Roman"/>
          <w:sz w:val="28"/>
          <w:szCs w:val="28"/>
          <w:lang w:val="uk-UA" w:eastAsia="ru-RU"/>
        </w:rPr>
        <w:t>закладі</w:t>
      </w:r>
      <w:r>
        <w:rPr>
          <w:rFonts w:ascii="Times New Roman" w:hAnsi="Times New Roman" w:cs="Times New Roman"/>
          <w:sz w:val="28"/>
          <w:szCs w:val="28"/>
          <w:lang w:val="uk-UA" w:eastAsia="ru-RU"/>
        </w:rPr>
        <w:t>, проводиться згідно з чинним законодавством. На початок на</w:t>
      </w:r>
      <w:r w:rsidR="0076527E">
        <w:rPr>
          <w:rFonts w:ascii="Times New Roman" w:hAnsi="Times New Roman" w:cs="Times New Roman"/>
          <w:sz w:val="28"/>
          <w:szCs w:val="28"/>
          <w:lang w:val="uk-UA" w:eastAsia="ru-RU"/>
        </w:rPr>
        <w:t>вчального року та на початок 2021</w:t>
      </w:r>
      <w:r>
        <w:rPr>
          <w:rFonts w:ascii="Times New Roman" w:hAnsi="Times New Roman" w:cs="Times New Roman"/>
          <w:sz w:val="28"/>
          <w:szCs w:val="28"/>
          <w:lang w:val="uk-UA" w:eastAsia="ru-RU"/>
        </w:rPr>
        <w:t xml:space="preserve"> року були підготовлені списки учнів пільгових категорій. Кількість дітей у них становить:</w:t>
      </w:r>
    </w:p>
    <w:p w:rsidR="006A6249" w:rsidRDefault="006A6249" w:rsidP="006A6249">
      <w:pPr>
        <w:numPr>
          <w:ilvl w:val="0"/>
          <w:numId w:val="22"/>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ru-RU"/>
        </w:rPr>
        <w:t xml:space="preserve">сиріт і позбавлених батьківського піклування – </w:t>
      </w:r>
      <w:r w:rsidR="009924C1">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w:t>
      </w:r>
    </w:p>
    <w:p w:rsidR="006A6249" w:rsidRDefault="006A6249" w:rsidP="006A6249">
      <w:pPr>
        <w:numPr>
          <w:ilvl w:val="0"/>
          <w:numId w:val="22"/>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ru-RU"/>
        </w:rPr>
        <w:t>дітей-інвалідів –</w:t>
      </w:r>
      <w:r w:rsidR="009924C1">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w:t>
      </w:r>
    </w:p>
    <w:p w:rsidR="006A6249" w:rsidRDefault="006A6249" w:rsidP="006A6249">
      <w:pPr>
        <w:numPr>
          <w:ilvl w:val="0"/>
          <w:numId w:val="22"/>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ru-RU"/>
        </w:rPr>
        <w:t xml:space="preserve">дітей, постраждалих внаслідок аварії на ЧАЕС – </w:t>
      </w:r>
      <w:r w:rsidR="009924C1">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w:t>
      </w:r>
    </w:p>
    <w:p w:rsidR="006A6249" w:rsidRDefault="006A6249" w:rsidP="006A6249">
      <w:pPr>
        <w:numPr>
          <w:ilvl w:val="0"/>
          <w:numId w:val="22"/>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ru-RU"/>
        </w:rPr>
        <w:t xml:space="preserve">малозабезпечених – </w:t>
      </w:r>
      <w:r w:rsidR="0076527E">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w:t>
      </w:r>
    </w:p>
    <w:p w:rsidR="006A6249" w:rsidRDefault="006A6249" w:rsidP="006A6249">
      <w:pPr>
        <w:numPr>
          <w:ilvl w:val="0"/>
          <w:numId w:val="22"/>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ru-RU"/>
        </w:rPr>
        <w:t>дітей, батьки яких мають статус уча</w:t>
      </w:r>
      <w:r w:rsidR="009924C1">
        <w:rPr>
          <w:rFonts w:ascii="Times New Roman" w:hAnsi="Times New Roman" w:cs="Times New Roman"/>
          <w:sz w:val="28"/>
          <w:szCs w:val="28"/>
          <w:lang w:val="uk-UA" w:eastAsia="ru-RU"/>
        </w:rPr>
        <w:t xml:space="preserve">сників АТО/ООС – </w:t>
      </w:r>
      <w:r w:rsidR="0076527E">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w:t>
      </w:r>
    </w:p>
    <w:p w:rsidR="006A6249" w:rsidRDefault="0076527E" w:rsidP="006A6249">
      <w:pPr>
        <w:numPr>
          <w:ilvl w:val="0"/>
          <w:numId w:val="22"/>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ru-RU"/>
        </w:rPr>
        <w:t>з неповних сімей – 9</w:t>
      </w:r>
      <w:r w:rsidR="006A6249">
        <w:rPr>
          <w:rFonts w:ascii="Times New Roman" w:hAnsi="Times New Roman" w:cs="Times New Roman"/>
          <w:sz w:val="28"/>
          <w:szCs w:val="28"/>
          <w:lang w:val="uk-UA" w:eastAsia="ru-RU"/>
        </w:rPr>
        <w:t>;</w:t>
      </w:r>
    </w:p>
    <w:p w:rsidR="006A6249" w:rsidRDefault="006A6249" w:rsidP="006A6249">
      <w:pPr>
        <w:numPr>
          <w:ilvl w:val="0"/>
          <w:numId w:val="22"/>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ru-RU"/>
        </w:rPr>
        <w:t>багатодітних – 1</w:t>
      </w:r>
      <w:r w:rsidR="0076527E">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w:t>
      </w: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ru-RU"/>
        </w:rPr>
        <w:t xml:space="preserve">Ці діти постійно перебувають у центрі уваги адміністрації </w:t>
      </w:r>
      <w:r w:rsidR="0076527E">
        <w:rPr>
          <w:rFonts w:ascii="Times New Roman" w:hAnsi="Times New Roman" w:cs="Times New Roman"/>
          <w:sz w:val="28"/>
          <w:szCs w:val="28"/>
          <w:lang w:val="uk-UA" w:eastAsia="ru-RU"/>
        </w:rPr>
        <w:t>закладу</w:t>
      </w:r>
      <w:r>
        <w:rPr>
          <w:rFonts w:ascii="Times New Roman" w:hAnsi="Times New Roman" w:cs="Times New Roman"/>
          <w:sz w:val="28"/>
          <w:szCs w:val="28"/>
          <w:lang w:val="uk-UA" w:eastAsia="ru-RU"/>
        </w:rPr>
        <w:t xml:space="preserve">, залучені до гурткової роботи. </w:t>
      </w:r>
    </w:p>
    <w:p w:rsidR="006A6249" w:rsidRDefault="006A6249" w:rsidP="006A6249">
      <w:pPr>
        <w:spacing w:after="0" w:line="240" w:lineRule="auto"/>
        <w:ind w:firstLine="420"/>
        <w:jc w:val="both"/>
        <w:rPr>
          <w:rFonts w:ascii="Times New Roman" w:hAnsi="Times New Roman" w:cs="Times New Roman"/>
          <w:sz w:val="28"/>
          <w:szCs w:val="28"/>
          <w:lang w:val="uk-UA" w:eastAsia="ru-RU"/>
        </w:rPr>
      </w:pPr>
    </w:p>
    <w:p w:rsidR="006A6249" w:rsidRDefault="00A9527C" w:rsidP="006A6249">
      <w:pPr>
        <w:spacing w:after="0" w:line="240" w:lineRule="auto"/>
        <w:ind w:firstLine="420"/>
        <w:jc w:val="both"/>
        <w:rPr>
          <w:sz w:val="28"/>
          <w:szCs w:val="28"/>
          <w:lang w:val="uk-UA"/>
        </w:rPr>
      </w:pPr>
      <w:r>
        <w:rPr>
          <w:rFonts w:ascii="Times New Roman" w:hAnsi="Times New Roman" w:cs="Times New Roman"/>
          <w:b/>
          <w:bCs/>
          <w:sz w:val="28"/>
          <w:szCs w:val="28"/>
          <w:lang w:val="uk-UA" w:eastAsia="ru-RU"/>
        </w:rPr>
        <w:t>8</w:t>
      </w:r>
      <w:r w:rsidR="006A6249">
        <w:rPr>
          <w:rFonts w:ascii="Times New Roman" w:hAnsi="Times New Roman" w:cs="Times New Roman"/>
          <w:b/>
          <w:bCs/>
          <w:sz w:val="28"/>
          <w:szCs w:val="28"/>
          <w:lang w:val="uk-UA" w:eastAsia="ru-RU"/>
        </w:rPr>
        <w:t>. Державно-громадське управління</w:t>
      </w:r>
    </w:p>
    <w:p w:rsidR="006A6249" w:rsidRDefault="006A6249" w:rsidP="006A6249">
      <w:pPr>
        <w:spacing w:after="0" w:line="240" w:lineRule="auto"/>
        <w:ind w:firstLine="420"/>
        <w:jc w:val="both"/>
        <w:rPr>
          <w:sz w:val="28"/>
          <w:szCs w:val="28"/>
          <w:lang w:val="uk-UA"/>
        </w:rPr>
      </w:pP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uk-UA"/>
        </w:rPr>
        <w:t xml:space="preserve">Відповідно до  Статуту </w:t>
      </w:r>
      <w:r w:rsidR="0076527E">
        <w:rPr>
          <w:rFonts w:ascii="Times New Roman" w:hAnsi="Times New Roman" w:cs="Times New Roman"/>
          <w:sz w:val="28"/>
          <w:szCs w:val="28"/>
          <w:lang w:val="uk-UA" w:eastAsia="uk-UA"/>
        </w:rPr>
        <w:t>закладу</w:t>
      </w:r>
      <w:r w:rsidR="00A9527C">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педагогічна і батьківська громадськість брал</w:t>
      </w:r>
      <w:r w:rsidR="0076527E">
        <w:rPr>
          <w:rFonts w:ascii="Times New Roman" w:hAnsi="Times New Roman" w:cs="Times New Roman"/>
          <w:sz w:val="28"/>
          <w:szCs w:val="28"/>
          <w:lang w:val="uk-UA" w:eastAsia="uk-UA"/>
        </w:rPr>
        <w:t xml:space="preserve">и </w:t>
      </w:r>
      <w:r>
        <w:rPr>
          <w:rFonts w:ascii="Times New Roman" w:hAnsi="Times New Roman" w:cs="Times New Roman"/>
          <w:sz w:val="28"/>
          <w:szCs w:val="28"/>
          <w:lang w:val="uk-UA" w:eastAsia="uk-UA"/>
        </w:rPr>
        <w:t xml:space="preserve"> активну участь в управлінні</w:t>
      </w:r>
      <w:r w:rsidR="00A9527C">
        <w:rPr>
          <w:rFonts w:ascii="Times New Roman" w:hAnsi="Times New Roman" w:cs="Times New Roman"/>
          <w:sz w:val="28"/>
          <w:szCs w:val="28"/>
          <w:lang w:val="uk-UA" w:eastAsia="uk-UA"/>
        </w:rPr>
        <w:t xml:space="preserve"> закладом</w:t>
      </w:r>
      <w:r>
        <w:rPr>
          <w:rFonts w:ascii="Times New Roman" w:hAnsi="Times New Roman" w:cs="Times New Roman"/>
          <w:sz w:val="28"/>
          <w:szCs w:val="28"/>
          <w:lang w:val="uk-UA" w:eastAsia="uk-UA"/>
        </w:rPr>
        <w:t xml:space="preserve">. Найважливіші питання напрямків розвитку </w:t>
      </w:r>
      <w:r w:rsidR="00A9527C">
        <w:rPr>
          <w:rFonts w:ascii="Times New Roman" w:hAnsi="Times New Roman" w:cs="Times New Roman"/>
          <w:sz w:val="28"/>
          <w:szCs w:val="28"/>
          <w:lang w:val="uk-UA" w:eastAsia="uk-UA"/>
        </w:rPr>
        <w:t>закладу</w:t>
      </w:r>
      <w:r>
        <w:rPr>
          <w:rFonts w:ascii="Times New Roman" w:hAnsi="Times New Roman" w:cs="Times New Roman"/>
          <w:sz w:val="28"/>
          <w:szCs w:val="28"/>
          <w:lang w:val="uk-UA" w:eastAsia="uk-UA"/>
        </w:rPr>
        <w:t xml:space="preserve">, планування її роботи виносяться на розгляд педагогічної ради, батьківського комітету, вирішуються всі поточні питання. На рівні кожного класу створені та діють батьківські комітети, що беруть активну участь в організації повсякденної роботи та </w:t>
      </w:r>
      <w:r w:rsidR="002536A8">
        <w:rPr>
          <w:rFonts w:ascii="Times New Roman" w:hAnsi="Times New Roman" w:cs="Times New Roman"/>
          <w:sz w:val="28"/>
          <w:szCs w:val="28"/>
          <w:lang w:val="uk-UA" w:eastAsia="uk-UA"/>
        </w:rPr>
        <w:t xml:space="preserve">освітнього </w:t>
      </w:r>
      <w:r>
        <w:rPr>
          <w:rFonts w:ascii="Times New Roman" w:hAnsi="Times New Roman" w:cs="Times New Roman"/>
          <w:sz w:val="28"/>
          <w:szCs w:val="28"/>
          <w:lang w:val="uk-UA" w:eastAsia="uk-UA"/>
        </w:rPr>
        <w:t xml:space="preserve">процесу. Організація ефективної роботи </w:t>
      </w:r>
      <w:r w:rsidR="0076527E">
        <w:rPr>
          <w:rFonts w:ascii="Times New Roman" w:hAnsi="Times New Roman" w:cs="Times New Roman"/>
          <w:sz w:val="28"/>
          <w:szCs w:val="28"/>
          <w:lang w:val="uk-UA" w:eastAsia="uk-UA"/>
        </w:rPr>
        <w:t xml:space="preserve">закладу </w:t>
      </w:r>
      <w:r>
        <w:rPr>
          <w:rFonts w:ascii="Times New Roman" w:hAnsi="Times New Roman" w:cs="Times New Roman"/>
          <w:sz w:val="28"/>
          <w:szCs w:val="28"/>
          <w:lang w:val="uk-UA" w:eastAsia="uk-UA"/>
        </w:rPr>
        <w:t>неможлива без зворотного зв’язку з батьками. Адміністрація</w:t>
      </w:r>
      <w:r w:rsidR="00942DB3">
        <w:rPr>
          <w:rFonts w:ascii="Times New Roman" w:hAnsi="Times New Roman" w:cs="Times New Roman"/>
          <w:sz w:val="28"/>
          <w:szCs w:val="28"/>
          <w:lang w:val="uk-UA" w:eastAsia="uk-UA"/>
        </w:rPr>
        <w:t xml:space="preserve"> закладу</w:t>
      </w:r>
      <w:r>
        <w:rPr>
          <w:rFonts w:ascii="Times New Roman" w:hAnsi="Times New Roman" w:cs="Times New Roman"/>
          <w:sz w:val="28"/>
          <w:szCs w:val="28"/>
          <w:lang w:val="uk-UA" w:eastAsia="uk-UA"/>
        </w:rPr>
        <w:t xml:space="preserve">, вчителі з увагою ставляться до всіх пропозицій і зауважень з боку батьків. У </w:t>
      </w:r>
      <w:r w:rsidR="0076527E">
        <w:rPr>
          <w:rFonts w:ascii="Times New Roman" w:hAnsi="Times New Roman" w:cs="Times New Roman"/>
          <w:sz w:val="28"/>
          <w:szCs w:val="28"/>
          <w:lang w:val="uk-UA" w:eastAsia="uk-UA"/>
        </w:rPr>
        <w:t xml:space="preserve">закладі </w:t>
      </w:r>
      <w:r>
        <w:rPr>
          <w:rFonts w:ascii="Times New Roman" w:hAnsi="Times New Roman" w:cs="Times New Roman"/>
          <w:sz w:val="28"/>
          <w:szCs w:val="28"/>
          <w:lang w:val="uk-UA" w:eastAsia="uk-UA"/>
        </w:rPr>
        <w:t>налагоджена робота з батьківською громадськістю:</w:t>
      </w:r>
    </w:p>
    <w:p w:rsidR="006A6249" w:rsidRDefault="006A6249" w:rsidP="006A6249">
      <w:pPr>
        <w:numPr>
          <w:ilvl w:val="0"/>
          <w:numId w:val="24"/>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uk-UA"/>
        </w:rPr>
        <w:t>за безпосередньої участі батьківських активів у класах проводяться масові заходи;</w:t>
      </w:r>
    </w:p>
    <w:p w:rsidR="006A6249" w:rsidRDefault="006A6249" w:rsidP="006A6249">
      <w:pPr>
        <w:numPr>
          <w:ilvl w:val="0"/>
          <w:numId w:val="24"/>
        </w:numPr>
        <w:suppressAutoHyphens/>
        <w:spacing w:after="0" w:line="240" w:lineRule="auto"/>
        <w:ind w:left="0" w:firstLine="420"/>
        <w:rPr>
          <w:sz w:val="28"/>
          <w:szCs w:val="28"/>
          <w:lang w:val="uk-UA"/>
        </w:rPr>
      </w:pPr>
      <w:r>
        <w:rPr>
          <w:rFonts w:ascii="Times New Roman" w:hAnsi="Times New Roman" w:cs="Times New Roman"/>
          <w:sz w:val="28"/>
          <w:szCs w:val="28"/>
          <w:lang w:val="uk-UA" w:eastAsia="uk-UA"/>
        </w:rPr>
        <w:t>періодично проводяться засідання батьківського лекторію;</w:t>
      </w:r>
    </w:p>
    <w:p w:rsidR="006A6249" w:rsidRDefault="006A6249" w:rsidP="006A6249">
      <w:pPr>
        <w:numPr>
          <w:ilvl w:val="0"/>
          <w:numId w:val="24"/>
        </w:numPr>
        <w:suppressAutoHyphens/>
        <w:spacing w:after="0" w:line="240" w:lineRule="auto"/>
        <w:ind w:left="0" w:firstLine="420"/>
        <w:jc w:val="both"/>
        <w:rPr>
          <w:sz w:val="28"/>
          <w:szCs w:val="28"/>
          <w:lang w:val="uk-UA"/>
        </w:rPr>
      </w:pPr>
      <w:r>
        <w:rPr>
          <w:rFonts w:ascii="Times New Roman" w:hAnsi="Times New Roman" w:cs="Times New Roman"/>
          <w:sz w:val="28"/>
          <w:szCs w:val="28"/>
          <w:lang w:val="uk-UA" w:eastAsia="uk-UA"/>
        </w:rPr>
        <w:t>упродовж навчального року проводяться батьківські збори із запрошенням учителів-</w:t>
      </w:r>
      <w:proofErr w:type="spellStart"/>
      <w:r>
        <w:rPr>
          <w:rFonts w:ascii="Times New Roman" w:hAnsi="Times New Roman" w:cs="Times New Roman"/>
          <w:sz w:val="28"/>
          <w:szCs w:val="28"/>
          <w:lang w:val="uk-UA" w:eastAsia="uk-UA"/>
        </w:rPr>
        <w:t>предметників</w:t>
      </w:r>
      <w:proofErr w:type="spellEnd"/>
      <w:r>
        <w:rPr>
          <w:rFonts w:ascii="Times New Roman" w:hAnsi="Times New Roman" w:cs="Times New Roman"/>
          <w:sz w:val="28"/>
          <w:szCs w:val="28"/>
          <w:lang w:val="uk-UA" w:eastAsia="uk-UA"/>
        </w:rPr>
        <w:t xml:space="preserve">, що свідчить про налагоджену спільну роботу педагогічного колективу </w:t>
      </w:r>
      <w:r w:rsidR="0076527E">
        <w:rPr>
          <w:rFonts w:ascii="Times New Roman" w:hAnsi="Times New Roman" w:cs="Times New Roman"/>
          <w:sz w:val="28"/>
          <w:szCs w:val="28"/>
          <w:lang w:val="uk-UA" w:eastAsia="uk-UA"/>
        </w:rPr>
        <w:t xml:space="preserve">закладу </w:t>
      </w:r>
      <w:r w:rsidR="00942DB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з батьками учнів.</w:t>
      </w:r>
    </w:p>
    <w:p w:rsidR="006A6249" w:rsidRDefault="006A6249" w:rsidP="006A6249">
      <w:pPr>
        <w:shd w:val="clear" w:color="auto" w:fill="FFFFFF"/>
        <w:spacing w:after="0" w:line="240" w:lineRule="auto"/>
        <w:ind w:firstLine="420"/>
        <w:jc w:val="both"/>
        <w:rPr>
          <w:sz w:val="28"/>
          <w:szCs w:val="28"/>
          <w:lang w:val="uk-UA"/>
        </w:rPr>
      </w:pPr>
    </w:p>
    <w:p w:rsidR="006A6249" w:rsidRDefault="00942DB3" w:rsidP="006A6249">
      <w:pPr>
        <w:spacing w:after="0" w:line="240" w:lineRule="auto"/>
        <w:ind w:firstLine="420"/>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9</w:t>
      </w:r>
      <w:r w:rsidR="006A6249">
        <w:rPr>
          <w:rFonts w:ascii="Times New Roman" w:hAnsi="Times New Roman" w:cs="Times New Roman"/>
          <w:b/>
          <w:bCs/>
          <w:sz w:val="28"/>
          <w:szCs w:val="28"/>
          <w:lang w:val="uk-UA" w:eastAsia="ru-RU"/>
        </w:rPr>
        <w:t>. Збереження і зміцнення здоров’я учнів та працівників</w:t>
      </w:r>
    </w:p>
    <w:p w:rsidR="006A6249" w:rsidRDefault="006A6249" w:rsidP="006A6249">
      <w:pPr>
        <w:spacing w:after="0" w:line="240" w:lineRule="auto"/>
        <w:ind w:firstLine="420"/>
        <w:jc w:val="both"/>
        <w:rPr>
          <w:rFonts w:ascii="Calibri" w:hAnsi="Calibri" w:cs="Calibri"/>
          <w:sz w:val="28"/>
          <w:szCs w:val="28"/>
          <w:lang w:val="uk-UA" w:eastAsia="zh-CN"/>
        </w:rPr>
      </w:pPr>
    </w:p>
    <w:p w:rsidR="006A6249" w:rsidRPr="003C1307" w:rsidRDefault="006A6249" w:rsidP="006A6249">
      <w:pPr>
        <w:spacing w:after="0" w:line="240" w:lineRule="auto"/>
        <w:ind w:firstLine="420"/>
        <w:jc w:val="both"/>
        <w:rPr>
          <w:sz w:val="28"/>
          <w:szCs w:val="28"/>
          <w:lang w:val="uk-UA"/>
        </w:rPr>
      </w:pPr>
      <w:r w:rsidRPr="003C1307">
        <w:rPr>
          <w:rFonts w:ascii="Times New Roman" w:eastAsia="Times New Roman" w:hAnsi="Times New Roman" w:cs="Times New Roman"/>
          <w:sz w:val="28"/>
          <w:szCs w:val="28"/>
          <w:lang w:val="uk-UA" w:eastAsia="ko-KR"/>
        </w:rPr>
        <w:t>Головним завданням сучасного навчального закладу є підтримка й поліпшення здоров’я дітей. Курс «Основи здоров’я» сприяє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w:t>
      </w:r>
    </w:p>
    <w:p w:rsidR="006A6249" w:rsidRPr="003C1307" w:rsidRDefault="006A6249" w:rsidP="00942DB3">
      <w:pPr>
        <w:spacing w:after="0" w:line="240" w:lineRule="auto"/>
        <w:ind w:firstLine="420"/>
        <w:jc w:val="both"/>
        <w:rPr>
          <w:sz w:val="28"/>
          <w:szCs w:val="28"/>
          <w:lang w:val="uk-UA"/>
        </w:rPr>
      </w:pPr>
      <w:r w:rsidRPr="003C1307">
        <w:rPr>
          <w:rFonts w:ascii="Times New Roman" w:hAnsi="Times New Roman" w:cs="Times New Roman"/>
          <w:sz w:val="28"/>
          <w:szCs w:val="28"/>
          <w:lang w:val="uk-UA" w:eastAsia="ru-RU"/>
        </w:rPr>
        <w:lastRenderedPageBreak/>
        <w:t xml:space="preserve">Медичне обслуговування учнів та працівників </w:t>
      </w:r>
      <w:r w:rsidR="0076527E">
        <w:rPr>
          <w:rFonts w:ascii="Times New Roman" w:hAnsi="Times New Roman" w:cs="Times New Roman"/>
          <w:sz w:val="28"/>
          <w:szCs w:val="28"/>
          <w:lang w:val="uk-UA" w:eastAsia="ru-RU"/>
        </w:rPr>
        <w:t xml:space="preserve">закладу </w:t>
      </w:r>
      <w:r w:rsidRPr="003C1307">
        <w:rPr>
          <w:rFonts w:ascii="Times New Roman" w:hAnsi="Times New Roman" w:cs="Times New Roman"/>
          <w:sz w:val="28"/>
          <w:szCs w:val="28"/>
          <w:lang w:val="uk-UA" w:eastAsia="ru-RU"/>
        </w:rPr>
        <w:t xml:space="preserve">організовано відповідно до нормативно-правової бази. </w:t>
      </w:r>
    </w:p>
    <w:p w:rsidR="006A6249" w:rsidRPr="003C1307" w:rsidRDefault="006A6249" w:rsidP="006A6249">
      <w:pPr>
        <w:spacing w:after="0" w:line="240" w:lineRule="auto"/>
        <w:ind w:firstLine="420"/>
        <w:jc w:val="both"/>
        <w:rPr>
          <w:sz w:val="28"/>
          <w:szCs w:val="28"/>
          <w:lang w:val="uk-UA"/>
        </w:rPr>
      </w:pPr>
      <w:r w:rsidRPr="003C1307">
        <w:rPr>
          <w:rFonts w:ascii="Times New Roman" w:hAnsi="Times New Roman" w:cs="Times New Roman"/>
          <w:sz w:val="28"/>
          <w:szCs w:val="28"/>
          <w:lang w:val="uk-UA" w:eastAsia="ru-RU"/>
        </w:rPr>
        <w:t xml:space="preserve">Відповідно до результатів обстежень, на підставі довідок лікувальної установи в </w:t>
      </w:r>
      <w:r w:rsidR="0076527E">
        <w:rPr>
          <w:rFonts w:ascii="Times New Roman" w:hAnsi="Times New Roman" w:cs="Times New Roman"/>
          <w:sz w:val="28"/>
          <w:szCs w:val="28"/>
          <w:lang w:val="uk-UA" w:eastAsia="ru-RU"/>
        </w:rPr>
        <w:t xml:space="preserve">закладі </w:t>
      </w:r>
      <w:r w:rsidRPr="003C1307">
        <w:rPr>
          <w:rFonts w:ascii="Times New Roman" w:hAnsi="Times New Roman" w:cs="Times New Roman"/>
          <w:sz w:val="28"/>
          <w:szCs w:val="28"/>
          <w:lang w:val="uk-UA" w:eastAsia="ru-RU"/>
        </w:rPr>
        <w:t xml:space="preserve">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З урахуванням цих списків видається наказ. </w:t>
      </w:r>
    </w:p>
    <w:p w:rsidR="00854C4F" w:rsidRPr="003C1307" w:rsidRDefault="006A6249" w:rsidP="006A6249">
      <w:pPr>
        <w:spacing w:after="0" w:line="240" w:lineRule="auto"/>
        <w:ind w:firstLine="420"/>
        <w:jc w:val="both"/>
        <w:rPr>
          <w:rFonts w:ascii="Times New Roman" w:hAnsi="Times New Roman" w:cs="Times New Roman"/>
          <w:sz w:val="28"/>
          <w:szCs w:val="28"/>
          <w:lang w:val="uk-UA" w:eastAsia="ru-RU"/>
        </w:rPr>
      </w:pPr>
      <w:r w:rsidRPr="003C1307">
        <w:rPr>
          <w:rFonts w:ascii="Times New Roman" w:hAnsi="Times New Roman" w:cs="Times New Roman"/>
          <w:sz w:val="28"/>
          <w:szCs w:val="28"/>
          <w:lang w:val="uk-UA" w:eastAsia="ru-RU"/>
        </w:rPr>
        <w:t xml:space="preserve">Медичне обслуговування працівників </w:t>
      </w:r>
      <w:r w:rsidR="00942DB3" w:rsidRPr="003C1307">
        <w:rPr>
          <w:rFonts w:ascii="Times New Roman" w:hAnsi="Times New Roman" w:cs="Times New Roman"/>
          <w:sz w:val="28"/>
          <w:szCs w:val="28"/>
          <w:lang w:val="uk-UA" w:eastAsia="ru-RU"/>
        </w:rPr>
        <w:t xml:space="preserve">закладу </w:t>
      </w:r>
      <w:r w:rsidRPr="003C1307">
        <w:rPr>
          <w:rFonts w:ascii="Times New Roman" w:hAnsi="Times New Roman" w:cs="Times New Roman"/>
          <w:sz w:val="28"/>
          <w:szCs w:val="28"/>
          <w:lang w:val="uk-UA" w:eastAsia="ru-RU"/>
        </w:rPr>
        <w:t xml:space="preserve">організовано на базі </w:t>
      </w:r>
      <w:proofErr w:type="spellStart"/>
      <w:r w:rsidR="00942DB3" w:rsidRPr="003C1307">
        <w:rPr>
          <w:rFonts w:ascii="Times New Roman" w:hAnsi="Times New Roman" w:cs="Times New Roman"/>
          <w:sz w:val="28"/>
          <w:szCs w:val="28"/>
          <w:lang w:val="uk-UA" w:eastAsia="ru-RU"/>
        </w:rPr>
        <w:t>Теплицької</w:t>
      </w:r>
      <w:proofErr w:type="spellEnd"/>
      <w:r w:rsidR="00942DB3" w:rsidRPr="003C1307">
        <w:rPr>
          <w:rFonts w:ascii="Times New Roman" w:hAnsi="Times New Roman" w:cs="Times New Roman"/>
          <w:sz w:val="28"/>
          <w:szCs w:val="28"/>
          <w:lang w:val="uk-UA" w:eastAsia="ru-RU"/>
        </w:rPr>
        <w:t xml:space="preserve"> центральної </w:t>
      </w:r>
      <w:proofErr w:type="spellStart"/>
      <w:r w:rsidR="00942DB3" w:rsidRPr="003C1307">
        <w:rPr>
          <w:rFonts w:ascii="Times New Roman" w:hAnsi="Times New Roman" w:cs="Times New Roman"/>
          <w:sz w:val="28"/>
          <w:szCs w:val="28"/>
          <w:lang w:val="uk-UA" w:eastAsia="ru-RU"/>
        </w:rPr>
        <w:t>районнної</w:t>
      </w:r>
      <w:proofErr w:type="spellEnd"/>
      <w:r w:rsidR="00942DB3" w:rsidRPr="003C1307">
        <w:rPr>
          <w:rFonts w:ascii="Times New Roman" w:hAnsi="Times New Roman" w:cs="Times New Roman"/>
          <w:sz w:val="28"/>
          <w:szCs w:val="28"/>
          <w:lang w:val="uk-UA" w:eastAsia="ru-RU"/>
        </w:rPr>
        <w:t xml:space="preserve"> лікарні.</w:t>
      </w:r>
      <w:r w:rsidRPr="003C1307">
        <w:rPr>
          <w:rFonts w:ascii="Times New Roman" w:hAnsi="Times New Roman" w:cs="Times New Roman"/>
          <w:sz w:val="28"/>
          <w:szCs w:val="28"/>
          <w:lang w:val="uk-UA" w:eastAsia="ru-RU"/>
        </w:rPr>
        <w:t xml:space="preserve"> Вони щорічно проходять медичний огляд. Працівники харчового блоку проходить медичні огляди два рази на рік. Проходження медичного обстеження фіксується в санітарних книжках </w:t>
      </w:r>
      <w:r w:rsidR="00854C4F" w:rsidRPr="003C1307">
        <w:rPr>
          <w:rFonts w:ascii="Times New Roman" w:hAnsi="Times New Roman" w:cs="Times New Roman"/>
          <w:sz w:val="28"/>
          <w:szCs w:val="28"/>
          <w:lang w:val="uk-UA" w:eastAsia="ru-RU"/>
        </w:rPr>
        <w:t>установленого зразка.</w:t>
      </w:r>
    </w:p>
    <w:p w:rsidR="00854C4F" w:rsidRDefault="006A6249" w:rsidP="006A6249">
      <w:pPr>
        <w:spacing w:after="0" w:line="240" w:lineRule="auto"/>
        <w:ind w:firstLine="420"/>
        <w:jc w:val="both"/>
        <w:rPr>
          <w:rFonts w:ascii="Times New Roman" w:hAnsi="Times New Roman" w:cs="Times New Roman"/>
          <w:sz w:val="28"/>
          <w:szCs w:val="28"/>
          <w:lang w:val="uk-UA" w:eastAsia="ru-RU"/>
        </w:rPr>
      </w:pPr>
      <w:r w:rsidRPr="003C1307">
        <w:rPr>
          <w:rFonts w:ascii="Times New Roman" w:hAnsi="Times New Roman" w:cs="Times New Roman"/>
          <w:sz w:val="28"/>
          <w:szCs w:val="28"/>
          <w:lang w:val="uk-UA" w:eastAsia="ru-RU"/>
        </w:rPr>
        <w:t xml:space="preserve"> Важливим аспектом збереження здоров’я учнів є створення умов для раціонального харчування дітей </w:t>
      </w:r>
      <w:r w:rsidR="002569AF">
        <w:rPr>
          <w:rFonts w:ascii="Times New Roman" w:hAnsi="Times New Roman" w:cs="Times New Roman"/>
          <w:sz w:val="28"/>
          <w:szCs w:val="28"/>
          <w:lang w:val="uk-UA" w:eastAsia="ru-RU"/>
        </w:rPr>
        <w:t>впродовж</w:t>
      </w:r>
      <w:r w:rsidRPr="003C1307">
        <w:rPr>
          <w:rFonts w:ascii="Times New Roman" w:hAnsi="Times New Roman" w:cs="Times New Roman"/>
          <w:sz w:val="28"/>
          <w:szCs w:val="28"/>
          <w:lang w:val="uk-UA" w:eastAsia="ru-RU"/>
        </w:rPr>
        <w:t xml:space="preserve"> перебування в </w:t>
      </w:r>
      <w:r w:rsidR="00854C4F" w:rsidRPr="003C1307">
        <w:rPr>
          <w:rFonts w:ascii="Times New Roman" w:hAnsi="Times New Roman" w:cs="Times New Roman"/>
          <w:sz w:val="28"/>
          <w:szCs w:val="28"/>
          <w:lang w:val="uk-UA" w:eastAsia="ru-RU"/>
        </w:rPr>
        <w:t>закладі</w:t>
      </w:r>
      <w:r w:rsidRPr="003C1307">
        <w:rPr>
          <w:rFonts w:ascii="Times New Roman" w:hAnsi="Times New Roman" w:cs="Times New Roman"/>
          <w:sz w:val="28"/>
          <w:szCs w:val="28"/>
          <w:lang w:val="uk-UA" w:eastAsia="ru-RU"/>
        </w:rPr>
        <w:t xml:space="preserve">. Організація харчування учнів закладу регламентується законами </w:t>
      </w:r>
      <w:r>
        <w:rPr>
          <w:rFonts w:ascii="Times New Roman" w:hAnsi="Times New Roman" w:cs="Times New Roman"/>
          <w:sz w:val="28"/>
          <w:szCs w:val="28"/>
          <w:lang w:val="uk-UA" w:eastAsia="ru-RU"/>
        </w:rPr>
        <w:t xml:space="preserve">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в навчальних та оздоровчих закладах», іншими нормативними документами. </w:t>
      </w: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ru-RU"/>
        </w:rPr>
        <w:t xml:space="preserve">Цікавими оздоровчими заходами в </w:t>
      </w:r>
      <w:r w:rsidR="0076527E">
        <w:rPr>
          <w:rFonts w:ascii="Times New Roman" w:hAnsi="Times New Roman" w:cs="Times New Roman"/>
          <w:sz w:val="28"/>
          <w:szCs w:val="28"/>
          <w:lang w:val="uk-UA" w:eastAsia="ru-RU"/>
        </w:rPr>
        <w:t xml:space="preserve">закладі </w:t>
      </w:r>
      <w:r>
        <w:rPr>
          <w:rFonts w:ascii="Times New Roman" w:hAnsi="Times New Roman" w:cs="Times New Roman"/>
          <w:sz w:val="28"/>
          <w:szCs w:val="28"/>
          <w:lang w:val="uk-UA" w:eastAsia="ru-RU"/>
        </w:rPr>
        <w:t>є бесіди з лікарями, показ відеофільмів про шкідливість паління, вживання наркотичних речовин, алко</w:t>
      </w:r>
      <w:r w:rsidR="00854C4F">
        <w:rPr>
          <w:rFonts w:ascii="Times New Roman" w:hAnsi="Times New Roman" w:cs="Times New Roman"/>
          <w:sz w:val="28"/>
          <w:szCs w:val="28"/>
          <w:lang w:val="uk-UA" w:eastAsia="ru-RU"/>
        </w:rPr>
        <w:t>голю.</w:t>
      </w:r>
    </w:p>
    <w:p w:rsidR="006A6249" w:rsidRDefault="0076527E" w:rsidP="00AE5CE7">
      <w:pPr>
        <w:autoSpaceDE w:val="0"/>
        <w:autoSpaceDN w:val="0"/>
        <w:adjustRightInd w:val="0"/>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6A6249">
        <w:rPr>
          <w:rFonts w:ascii="Times New Roman" w:hAnsi="Times New Roman" w:cs="Times New Roman"/>
          <w:sz w:val="28"/>
          <w:szCs w:val="28"/>
          <w:lang w:val="uk-UA" w:eastAsia="ru-RU"/>
        </w:rPr>
        <w:t>У планах</w:t>
      </w:r>
      <w:r w:rsidR="00854C4F">
        <w:rPr>
          <w:rFonts w:ascii="Times New Roman" w:hAnsi="Times New Roman" w:cs="Times New Roman"/>
          <w:sz w:val="28"/>
          <w:szCs w:val="28"/>
          <w:lang w:val="uk-UA" w:eastAsia="ru-RU"/>
        </w:rPr>
        <w:t xml:space="preserve"> виховної роботи вихователів 5-9</w:t>
      </w:r>
      <w:r w:rsidR="006A6249">
        <w:rPr>
          <w:rFonts w:ascii="Times New Roman" w:hAnsi="Times New Roman" w:cs="Times New Roman"/>
          <w:sz w:val="28"/>
          <w:szCs w:val="28"/>
          <w:lang w:val="uk-UA" w:eastAsia="ru-RU"/>
        </w:rPr>
        <w:t xml:space="preserve"> класів є розділ </w:t>
      </w:r>
      <w:r w:rsidR="006A6249" w:rsidRPr="00854C4F">
        <w:rPr>
          <w:rFonts w:ascii="Times New Roman" w:hAnsi="Times New Roman" w:cs="Times New Roman"/>
          <w:sz w:val="28"/>
          <w:szCs w:val="28"/>
          <w:lang w:val="uk-UA" w:eastAsia="ru-RU"/>
        </w:rPr>
        <w:t>«</w:t>
      </w:r>
      <w:r w:rsidR="00AE5CE7">
        <w:rPr>
          <w:rFonts w:ascii="Times New Roman" w:hAnsi="Times New Roman" w:cs="Times New Roman"/>
          <w:sz w:val="28"/>
          <w:szCs w:val="28"/>
          <w:lang w:val="uk-UA" w:eastAsia="ru-RU"/>
        </w:rPr>
        <w:t>Ціннісне ставлення до себе</w:t>
      </w:r>
      <w:r w:rsidR="006A6249" w:rsidRPr="00854C4F">
        <w:rPr>
          <w:rFonts w:ascii="Times New Roman" w:hAnsi="Times New Roman" w:cs="Times New Roman"/>
          <w:sz w:val="28"/>
          <w:szCs w:val="28"/>
          <w:lang w:val="uk-UA" w:eastAsia="ru-RU"/>
        </w:rPr>
        <w:t xml:space="preserve">», де запланована відповідна </w:t>
      </w:r>
      <w:proofErr w:type="spellStart"/>
      <w:r w:rsidR="006A6249" w:rsidRPr="00854C4F">
        <w:rPr>
          <w:rFonts w:ascii="Times New Roman" w:hAnsi="Times New Roman" w:cs="Times New Roman"/>
          <w:sz w:val="28"/>
          <w:szCs w:val="28"/>
          <w:lang w:val="uk-UA" w:eastAsia="ru-RU"/>
        </w:rPr>
        <w:t>здоров’язбережувальна</w:t>
      </w:r>
      <w:proofErr w:type="spellEnd"/>
      <w:r w:rsidR="006A6249" w:rsidRPr="00854C4F">
        <w:rPr>
          <w:rFonts w:ascii="Times New Roman" w:hAnsi="Times New Roman" w:cs="Times New Roman"/>
          <w:sz w:val="28"/>
          <w:szCs w:val="28"/>
          <w:lang w:val="uk-UA" w:eastAsia="ru-RU"/>
        </w:rPr>
        <w:t xml:space="preserve"> робота з класом.</w:t>
      </w:r>
    </w:p>
    <w:p w:rsidR="00C8584F" w:rsidRPr="00C8584F" w:rsidRDefault="00C8584F" w:rsidP="00AE5CE7">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8584F">
        <w:rPr>
          <w:rFonts w:ascii="Times New Roman" w:hAnsi="Times New Roman" w:cs="Times New Roman"/>
          <w:sz w:val="28"/>
          <w:szCs w:val="28"/>
        </w:rPr>
        <w:t>Згідно</w:t>
      </w:r>
      <w:proofErr w:type="spellEnd"/>
      <w:r w:rsidRPr="00C8584F">
        <w:rPr>
          <w:rFonts w:ascii="Times New Roman" w:hAnsi="Times New Roman" w:cs="Times New Roman"/>
          <w:sz w:val="28"/>
          <w:szCs w:val="28"/>
        </w:rPr>
        <w:t xml:space="preserve"> з </w:t>
      </w:r>
      <w:proofErr w:type="spellStart"/>
      <w:r w:rsidRPr="00C8584F">
        <w:rPr>
          <w:rFonts w:ascii="Times New Roman" w:hAnsi="Times New Roman" w:cs="Times New Roman"/>
          <w:sz w:val="28"/>
          <w:szCs w:val="28"/>
        </w:rPr>
        <w:t>річним</w:t>
      </w:r>
      <w:proofErr w:type="spellEnd"/>
      <w:r w:rsidRPr="00C8584F">
        <w:rPr>
          <w:rFonts w:ascii="Times New Roman" w:hAnsi="Times New Roman" w:cs="Times New Roman"/>
          <w:sz w:val="28"/>
          <w:szCs w:val="28"/>
        </w:rPr>
        <w:t xml:space="preserve"> планом закладу проведено ряд </w:t>
      </w:r>
      <w:proofErr w:type="spellStart"/>
      <w:r w:rsidRPr="00C8584F">
        <w:rPr>
          <w:rFonts w:ascii="Times New Roman" w:hAnsi="Times New Roman" w:cs="Times New Roman"/>
          <w:sz w:val="28"/>
          <w:szCs w:val="28"/>
        </w:rPr>
        <w:t>здоров’язберігаючих</w:t>
      </w:r>
      <w:proofErr w:type="spellEnd"/>
      <w:r w:rsidRPr="00C8584F">
        <w:rPr>
          <w:rFonts w:ascii="Times New Roman" w:hAnsi="Times New Roman" w:cs="Times New Roman"/>
          <w:sz w:val="28"/>
          <w:szCs w:val="28"/>
        </w:rPr>
        <w:t xml:space="preserve"> </w:t>
      </w:r>
      <w:proofErr w:type="spellStart"/>
      <w:r w:rsidRPr="00C8584F">
        <w:rPr>
          <w:rFonts w:ascii="Times New Roman" w:hAnsi="Times New Roman" w:cs="Times New Roman"/>
          <w:sz w:val="28"/>
          <w:szCs w:val="28"/>
        </w:rPr>
        <w:t>заходів</w:t>
      </w:r>
      <w:proofErr w:type="spellEnd"/>
      <w:r w:rsidRPr="00C8584F">
        <w:rPr>
          <w:rFonts w:ascii="Times New Roman" w:hAnsi="Times New Roman" w:cs="Times New Roman"/>
          <w:sz w:val="28"/>
          <w:szCs w:val="28"/>
        </w:rPr>
        <w:t>:</w:t>
      </w:r>
    </w:p>
    <w:p w:rsidR="00C8584F" w:rsidRPr="000E23D7" w:rsidRDefault="00C8584F" w:rsidP="00C8584F">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місячник</w:t>
      </w:r>
      <w:proofErr w:type="spellEnd"/>
      <w:r w:rsidRPr="000E23D7">
        <w:rPr>
          <w:sz w:val="28"/>
          <w:szCs w:val="28"/>
        </w:rPr>
        <w:t xml:space="preserve"> «</w:t>
      </w:r>
      <w:proofErr w:type="spellStart"/>
      <w:r w:rsidRPr="000E23D7">
        <w:rPr>
          <w:sz w:val="28"/>
          <w:szCs w:val="28"/>
        </w:rPr>
        <w:t>Увага</w:t>
      </w:r>
      <w:proofErr w:type="spellEnd"/>
      <w:r w:rsidRPr="000E23D7">
        <w:rPr>
          <w:sz w:val="28"/>
          <w:szCs w:val="28"/>
        </w:rPr>
        <w:t xml:space="preserve">! </w:t>
      </w:r>
      <w:proofErr w:type="spellStart"/>
      <w:r w:rsidRPr="000E23D7">
        <w:rPr>
          <w:sz w:val="28"/>
          <w:szCs w:val="28"/>
        </w:rPr>
        <w:t>Діти</w:t>
      </w:r>
      <w:proofErr w:type="spellEnd"/>
      <w:r w:rsidRPr="000E23D7">
        <w:rPr>
          <w:sz w:val="28"/>
          <w:szCs w:val="28"/>
        </w:rPr>
        <w:t xml:space="preserve"> на </w:t>
      </w:r>
      <w:proofErr w:type="spellStart"/>
      <w:r w:rsidRPr="000E23D7">
        <w:rPr>
          <w:sz w:val="28"/>
          <w:szCs w:val="28"/>
        </w:rPr>
        <w:t>дорозі</w:t>
      </w:r>
      <w:proofErr w:type="spellEnd"/>
      <w:r w:rsidRPr="000E23D7">
        <w:rPr>
          <w:sz w:val="28"/>
          <w:szCs w:val="28"/>
        </w:rPr>
        <w:t>!» (07.09-07.10.2020);</w:t>
      </w:r>
    </w:p>
    <w:p w:rsidR="00C8584F" w:rsidRPr="000E23D7" w:rsidRDefault="00C8584F" w:rsidP="00C8584F">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місячник</w:t>
      </w:r>
      <w:proofErr w:type="spellEnd"/>
      <w:r w:rsidRPr="000E23D7">
        <w:rPr>
          <w:sz w:val="28"/>
          <w:szCs w:val="28"/>
        </w:rPr>
        <w:t xml:space="preserve"> </w:t>
      </w:r>
      <w:proofErr w:type="spellStart"/>
      <w:r w:rsidRPr="000E23D7">
        <w:rPr>
          <w:sz w:val="28"/>
          <w:szCs w:val="28"/>
        </w:rPr>
        <w:t>цивільного</w:t>
      </w:r>
      <w:proofErr w:type="spellEnd"/>
      <w:r w:rsidRPr="000E23D7">
        <w:rPr>
          <w:sz w:val="28"/>
          <w:szCs w:val="28"/>
        </w:rPr>
        <w:t xml:space="preserve"> </w:t>
      </w:r>
      <w:proofErr w:type="spellStart"/>
      <w:r w:rsidRPr="000E23D7">
        <w:rPr>
          <w:sz w:val="28"/>
          <w:szCs w:val="28"/>
        </w:rPr>
        <w:t>захисту</w:t>
      </w:r>
      <w:proofErr w:type="spellEnd"/>
      <w:r w:rsidRPr="000E23D7">
        <w:rPr>
          <w:sz w:val="28"/>
          <w:szCs w:val="28"/>
        </w:rPr>
        <w:t xml:space="preserve"> (17.09-17.10.2020);</w:t>
      </w:r>
    </w:p>
    <w:p w:rsidR="00C8584F" w:rsidRPr="000E23D7" w:rsidRDefault="00C8584F" w:rsidP="00C8584F">
      <w:pPr>
        <w:pStyle w:val="a4"/>
        <w:numPr>
          <w:ilvl w:val="0"/>
          <w:numId w:val="45"/>
        </w:numPr>
        <w:shd w:val="clear" w:color="auto" w:fill="FFFFFF"/>
        <w:spacing w:before="0" w:beforeAutospacing="0" w:after="0" w:afterAutospacing="0" w:line="276" w:lineRule="auto"/>
        <w:ind w:left="567" w:hanging="567"/>
        <w:jc w:val="both"/>
        <w:rPr>
          <w:sz w:val="28"/>
          <w:szCs w:val="28"/>
        </w:rPr>
      </w:pPr>
      <w:r w:rsidRPr="000E23D7">
        <w:rPr>
          <w:sz w:val="28"/>
          <w:szCs w:val="28"/>
        </w:rPr>
        <w:t xml:space="preserve">день </w:t>
      </w:r>
      <w:proofErr w:type="spellStart"/>
      <w:r w:rsidRPr="000E23D7">
        <w:rPr>
          <w:sz w:val="28"/>
          <w:szCs w:val="28"/>
        </w:rPr>
        <w:t>цивільного</w:t>
      </w:r>
      <w:proofErr w:type="spellEnd"/>
      <w:r w:rsidRPr="000E23D7">
        <w:rPr>
          <w:sz w:val="28"/>
          <w:szCs w:val="28"/>
        </w:rPr>
        <w:t xml:space="preserve"> </w:t>
      </w:r>
      <w:proofErr w:type="spellStart"/>
      <w:r w:rsidRPr="000E23D7">
        <w:rPr>
          <w:sz w:val="28"/>
          <w:szCs w:val="28"/>
        </w:rPr>
        <w:t>захисту</w:t>
      </w:r>
      <w:proofErr w:type="spellEnd"/>
      <w:r w:rsidRPr="000E23D7">
        <w:rPr>
          <w:sz w:val="28"/>
          <w:szCs w:val="28"/>
        </w:rPr>
        <w:t xml:space="preserve"> з </w:t>
      </w:r>
      <w:proofErr w:type="spellStart"/>
      <w:r w:rsidRPr="000E23D7">
        <w:rPr>
          <w:sz w:val="28"/>
          <w:szCs w:val="28"/>
        </w:rPr>
        <w:t>відпрацюванням</w:t>
      </w:r>
      <w:proofErr w:type="spellEnd"/>
      <w:r w:rsidRPr="000E23D7">
        <w:rPr>
          <w:sz w:val="28"/>
          <w:szCs w:val="28"/>
        </w:rPr>
        <w:t xml:space="preserve"> </w:t>
      </w:r>
      <w:proofErr w:type="spellStart"/>
      <w:r w:rsidRPr="000E23D7">
        <w:rPr>
          <w:sz w:val="28"/>
          <w:szCs w:val="28"/>
        </w:rPr>
        <w:t>евакуації</w:t>
      </w:r>
      <w:proofErr w:type="spellEnd"/>
      <w:r w:rsidRPr="000E23D7">
        <w:rPr>
          <w:sz w:val="28"/>
          <w:szCs w:val="28"/>
        </w:rPr>
        <w:t xml:space="preserve"> (14.05.2021);</w:t>
      </w:r>
    </w:p>
    <w:p w:rsidR="00C8584F" w:rsidRPr="000E23D7" w:rsidRDefault="00C8584F" w:rsidP="00C8584F">
      <w:pPr>
        <w:pStyle w:val="a4"/>
        <w:numPr>
          <w:ilvl w:val="0"/>
          <w:numId w:val="45"/>
        </w:numPr>
        <w:shd w:val="clear" w:color="auto" w:fill="FFFFFF"/>
        <w:spacing w:before="0" w:beforeAutospacing="0" w:after="0" w:afterAutospacing="0" w:line="276" w:lineRule="auto"/>
        <w:ind w:left="567" w:hanging="567"/>
        <w:jc w:val="both"/>
        <w:rPr>
          <w:sz w:val="28"/>
          <w:szCs w:val="28"/>
        </w:rPr>
      </w:pPr>
      <w:proofErr w:type="spellStart"/>
      <w:r w:rsidRPr="000E23D7">
        <w:rPr>
          <w:sz w:val="28"/>
          <w:szCs w:val="28"/>
        </w:rPr>
        <w:t>тиждень</w:t>
      </w:r>
      <w:proofErr w:type="spellEnd"/>
      <w:r w:rsidRPr="000E23D7">
        <w:rPr>
          <w:sz w:val="28"/>
          <w:szCs w:val="28"/>
        </w:rPr>
        <w:t xml:space="preserve"> </w:t>
      </w:r>
      <w:proofErr w:type="spellStart"/>
      <w:r w:rsidRPr="000E23D7">
        <w:rPr>
          <w:sz w:val="28"/>
          <w:szCs w:val="28"/>
        </w:rPr>
        <w:t>безпеки</w:t>
      </w:r>
      <w:proofErr w:type="spellEnd"/>
      <w:r w:rsidRPr="000E23D7">
        <w:rPr>
          <w:sz w:val="28"/>
          <w:szCs w:val="28"/>
        </w:rPr>
        <w:t xml:space="preserve"> </w:t>
      </w:r>
      <w:proofErr w:type="spellStart"/>
      <w:r w:rsidRPr="000E23D7">
        <w:rPr>
          <w:sz w:val="28"/>
          <w:szCs w:val="28"/>
        </w:rPr>
        <w:t>дор</w:t>
      </w:r>
      <w:r>
        <w:rPr>
          <w:sz w:val="28"/>
          <w:szCs w:val="28"/>
        </w:rPr>
        <w:t>ожнього</w:t>
      </w:r>
      <w:proofErr w:type="spellEnd"/>
      <w:r>
        <w:rPr>
          <w:sz w:val="28"/>
          <w:szCs w:val="28"/>
        </w:rPr>
        <w:t xml:space="preserve"> </w:t>
      </w:r>
      <w:proofErr w:type="spellStart"/>
      <w:r>
        <w:rPr>
          <w:sz w:val="28"/>
          <w:szCs w:val="28"/>
        </w:rPr>
        <w:t>руху</w:t>
      </w:r>
      <w:proofErr w:type="spellEnd"/>
      <w:r>
        <w:rPr>
          <w:sz w:val="28"/>
          <w:szCs w:val="28"/>
        </w:rPr>
        <w:t xml:space="preserve"> (17.05-21.05.2021).</w:t>
      </w:r>
    </w:p>
    <w:p w:rsidR="006A6249" w:rsidRDefault="006A6249" w:rsidP="006A6249">
      <w:pPr>
        <w:spacing w:after="0" w:line="240" w:lineRule="auto"/>
        <w:ind w:firstLine="420"/>
        <w:jc w:val="both"/>
        <w:rPr>
          <w:rFonts w:ascii="Times New Roman" w:hAnsi="Times New Roman" w:cs="Times New Roman"/>
          <w:sz w:val="28"/>
          <w:szCs w:val="28"/>
          <w:lang w:val="uk-UA" w:eastAsia="ru-RU"/>
        </w:rPr>
      </w:pPr>
    </w:p>
    <w:p w:rsidR="006A6249" w:rsidRDefault="006A6249" w:rsidP="006A6249">
      <w:pPr>
        <w:spacing w:after="0" w:line="240" w:lineRule="auto"/>
        <w:ind w:firstLine="420"/>
        <w:jc w:val="both"/>
        <w:rPr>
          <w:rFonts w:ascii="Calibri" w:hAnsi="Calibri" w:cs="Calibri"/>
          <w:sz w:val="28"/>
          <w:szCs w:val="28"/>
          <w:lang w:val="uk-UA" w:eastAsia="zh-CN"/>
        </w:rPr>
      </w:pPr>
      <w:r>
        <w:rPr>
          <w:rFonts w:ascii="Times New Roman" w:hAnsi="Times New Roman" w:cs="Times New Roman"/>
          <w:b/>
          <w:bCs/>
          <w:sz w:val="28"/>
          <w:szCs w:val="28"/>
          <w:lang w:val="uk-UA" w:eastAsia="ru-RU"/>
        </w:rPr>
        <w:t>1</w:t>
      </w:r>
      <w:r w:rsidR="00854C4F">
        <w:rPr>
          <w:rFonts w:ascii="Times New Roman" w:hAnsi="Times New Roman" w:cs="Times New Roman"/>
          <w:b/>
          <w:bCs/>
          <w:sz w:val="28"/>
          <w:szCs w:val="28"/>
          <w:lang w:val="uk-UA" w:eastAsia="ru-RU"/>
        </w:rPr>
        <w:t>0</w:t>
      </w:r>
      <w:r>
        <w:rPr>
          <w:rFonts w:ascii="Times New Roman" w:hAnsi="Times New Roman" w:cs="Times New Roman"/>
          <w:b/>
          <w:bCs/>
          <w:sz w:val="28"/>
          <w:szCs w:val="28"/>
          <w:lang w:val="uk-UA" w:eastAsia="ru-RU"/>
        </w:rPr>
        <w:t>. Стан охорони праці та безпеки життєдіяльності</w:t>
      </w:r>
    </w:p>
    <w:p w:rsidR="006A6249" w:rsidRDefault="006A6249" w:rsidP="006A6249">
      <w:pPr>
        <w:spacing w:after="0" w:line="240" w:lineRule="auto"/>
        <w:ind w:firstLine="420"/>
        <w:jc w:val="both"/>
        <w:rPr>
          <w:rFonts w:ascii="Times New Roman" w:hAnsi="Times New Roman" w:cs="Times New Roman"/>
          <w:b/>
          <w:bCs/>
          <w:sz w:val="28"/>
          <w:szCs w:val="28"/>
          <w:lang w:val="uk-UA" w:eastAsia="ru-RU"/>
        </w:rPr>
      </w:pPr>
    </w:p>
    <w:p w:rsidR="006A6249" w:rsidRDefault="006A6249" w:rsidP="006A6249">
      <w:pPr>
        <w:spacing w:after="0" w:line="240" w:lineRule="auto"/>
        <w:ind w:firstLine="420"/>
        <w:jc w:val="both"/>
        <w:rPr>
          <w:rFonts w:ascii="Calibri" w:hAnsi="Calibri" w:cs="Calibri"/>
          <w:sz w:val="28"/>
          <w:szCs w:val="28"/>
          <w:lang w:val="uk-UA" w:eastAsia="zh-CN"/>
        </w:rPr>
      </w:pPr>
      <w:r>
        <w:rPr>
          <w:rFonts w:ascii="Times New Roman" w:hAnsi="Times New Roman" w:cs="Times New Roman"/>
          <w:sz w:val="28"/>
          <w:szCs w:val="28"/>
          <w:lang w:val="uk-UA" w:eastAsia="ru-RU"/>
        </w:rPr>
        <w:t xml:space="preserve">Робота з охорони праці, безпеки життєдіяльності, виробничої санітарії, профілактики травматизму дітей у побуті та під час </w:t>
      </w:r>
      <w:r w:rsidR="00AE5CE7">
        <w:rPr>
          <w:rFonts w:ascii="Times New Roman" w:hAnsi="Times New Roman" w:cs="Times New Roman"/>
          <w:sz w:val="28"/>
          <w:szCs w:val="28"/>
          <w:lang w:val="uk-UA" w:eastAsia="ru-RU"/>
        </w:rPr>
        <w:t xml:space="preserve">освітнього </w:t>
      </w:r>
      <w:r>
        <w:rPr>
          <w:rFonts w:ascii="Times New Roman" w:hAnsi="Times New Roman" w:cs="Times New Roman"/>
          <w:sz w:val="28"/>
          <w:szCs w:val="28"/>
          <w:lang w:val="uk-UA" w:eastAsia="ru-RU"/>
        </w:rPr>
        <w:t xml:space="preserve">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w:t>
      </w:r>
      <w:r w:rsidR="002D4F0D">
        <w:rPr>
          <w:rFonts w:ascii="Times New Roman" w:hAnsi="Times New Roman" w:cs="Times New Roman"/>
          <w:sz w:val="28"/>
          <w:szCs w:val="28"/>
          <w:lang w:val="uk-UA" w:eastAsia="ru-RU"/>
        </w:rPr>
        <w:t xml:space="preserve">освітнього </w:t>
      </w:r>
      <w:r>
        <w:rPr>
          <w:rFonts w:ascii="Times New Roman" w:hAnsi="Times New Roman" w:cs="Times New Roman"/>
          <w:sz w:val="28"/>
          <w:szCs w:val="28"/>
          <w:lang w:val="uk-UA" w:eastAsia="ru-RU"/>
        </w:rPr>
        <w:t xml:space="preserve">процесу, інших численних нормативних актів, які регламентують роботу гімназії з цих питань. Стан цієї роботи знаходиться під постійним контролем адміністрації </w:t>
      </w:r>
      <w:r w:rsidR="00AE5CE7">
        <w:rPr>
          <w:rFonts w:ascii="Times New Roman" w:hAnsi="Times New Roman" w:cs="Times New Roman"/>
          <w:sz w:val="28"/>
          <w:szCs w:val="28"/>
          <w:lang w:val="uk-UA" w:eastAsia="ru-RU"/>
        </w:rPr>
        <w:t xml:space="preserve">закладу. </w:t>
      </w:r>
      <w:r>
        <w:rPr>
          <w:rFonts w:ascii="Times New Roman" w:hAnsi="Times New Roman" w:cs="Times New Roman"/>
          <w:sz w:val="28"/>
          <w:szCs w:val="28"/>
          <w:lang w:val="uk-UA" w:eastAsia="ru-RU"/>
        </w:rPr>
        <w:t xml:space="preserve">Наказом </w:t>
      </w:r>
      <w:r w:rsidR="0076527E">
        <w:rPr>
          <w:rFonts w:ascii="Times New Roman" w:hAnsi="Times New Roman" w:cs="Times New Roman"/>
          <w:sz w:val="28"/>
          <w:szCs w:val="28"/>
          <w:lang w:val="uk-UA" w:eastAsia="ru-RU"/>
        </w:rPr>
        <w:t xml:space="preserve">директора </w:t>
      </w:r>
      <w:r>
        <w:rPr>
          <w:rFonts w:ascii="Times New Roman" w:hAnsi="Times New Roman" w:cs="Times New Roman"/>
          <w:sz w:val="28"/>
          <w:szCs w:val="28"/>
          <w:lang w:val="uk-UA" w:eastAsia="ru-RU"/>
        </w:rPr>
        <w:t xml:space="preserve">призначається відповідальний за організацію роботи з охорони праці та безпеки </w:t>
      </w:r>
      <w:r>
        <w:rPr>
          <w:rFonts w:ascii="Times New Roman" w:hAnsi="Times New Roman" w:cs="Times New Roman"/>
          <w:sz w:val="28"/>
          <w:szCs w:val="28"/>
          <w:lang w:val="uk-UA" w:eastAsia="ru-RU"/>
        </w:rPr>
        <w:lastRenderedPageBreak/>
        <w:t>життєдіяльності у закладі, створено службу з охорони праці, сплановані заходи.</w:t>
      </w:r>
      <w:r>
        <w:rPr>
          <w:rFonts w:ascii="Times New Roman" w:eastAsia="Times New Roman" w:hAnsi="Times New Roman" w:cs="Times New Roman"/>
          <w:sz w:val="28"/>
          <w:szCs w:val="28"/>
          <w:shd w:val="clear" w:color="auto" w:fill="000000"/>
          <w:lang w:val="uk-UA" w:bidi="x-none"/>
        </w:rPr>
        <w:t xml:space="preserve"> </w:t>
      </w:r>
    </w:p>
    <w:p w:rsidR="006A6249" w:rsidRDefault="006A6249" w:rsidP="006A6249">
      <w:pPr>
        <w:spacing w:after="0" w:line="240" w:lineRule="auto"/>
        <w:ind w:firstLine="420"/>
        <w:jc w:val="both"/>
        <w:rPr>
          <w:sz w:val="28"/>
          <w:szCs w:val="28"/>
          <w:lang w:val="uk-UA"/>
        </w:rPr>
      </w:pPr>
      <w:r>
        <w:rPr>
          <w:rFonts w:ascii="Times New Roman" w:eastAsia="Times New Roman" w:hAnsi="Times New Roman" w:cs="Times New Roman"/>
          <w:sz w:val="28"/>
          <w:szCs w:val="28"/>
          <w:lang w:val="uk-UA" w:eastAsia="ko-KR"/>
        </w:rPr>
        <w:t>Адмі</w:t>
      </w:r>
      <w:r w:rsidR="0076527E">
        <w:rPr>
          <w:rFonts w:ascii="Times New Roman" w:eastAsia="Times New Roman" w:hAnsi="Times New Roman" w:cs="Times New Roman"/>
          <w:sz w:val="28"/>
          <w:szCs w:val="28"/>
          <w:lang w:val="uk-UA" w:eastAsia="ko-KR"/>
        </w:rPr>
        <w:t>ністрацією закладу на період 2020</w:t>
      </w:r>
      <w:r>
        <w:rPr>
          <w:rFonts w:ascii="Times New Roman" w:eastAsia="Times New Roman" w:hAnsi="Times New Roman" w:cs="Times New Roman"/>
          <w:sz w:val="28"/>
          <w:szCs w:val="28"/>
          <w:lang w:val="uk-UA" w:eastAsia="ko-KR"/>
        </w:rPr>
        <w:t>-202</w:t>
      </w:r>
      <w:r w:rsidR="0076527E">
        <w:rPr>
          <w:rFonts w:ascii="Times New Roman" w:eastAsia="Times New Roman" w:hAnsi="Times New Roman" w:cs="Times New Roman"/>
          <w:sz w:val="28"/>
          <w:szCs w:val="28"/>
          <w:lang w:val="uk-UA" w:eastAsia="ko-KR"/>
        </w:rPr>
        <w:t>1</w:t>
      </w:r>
      <w:r>
        <w:rPr>
          <w:rFonts w:ascii="Times New Roman" w:eastAsia="Times New Roman" w:hAnsi="Times New Roman" w:cs="Times New Roman"/>
          <w:sz w:val="28"/>
          <w:szCs w:val="28"/>
          <w:lang w:val="uk-UA" w:eastAsia="ko-KR"/>
        </w:rPr>
        <w:t xml:space="preserve"> навчального року були призначені комісії з контролю за безпечною експлуатацією приміщень та будівлі, а також роботи електричних пристроїв, електроприладів в їдальні, оргтехніки.</w:t>
      </w:r>
    </w:p>
    <w:p w:rsidR="006A6249" w:rsidRDefault="006A6249" w:rsidP="006A6249">
      <w:pPr>
        <w:spacing w:after="0" w:line="240" w:lineRule="auto"/>
        <w:ind w:firstLine="420"/>
        <w:jc w:val="both"/>
        <w:rPr>
          <w:sz w:val="28"/>
          <w:szCs w:val="28"/>
          <w:lang w:val="uk-UA"/>
        </w:rPr>
      </w:pPr>
      <w:r>
        <w:rPr>
          <w:rFonts w:ascii="Times New Roman" w:eastAsia="Times New Roman" w:hAnsi="Times New Roman" w:cs="Times New Roman"/>
          <w:sz w:val="28"/>
          <w:szCs w:val="28"/>
          <w:lang w:val="uk-UA" w:eastAsia="ko-KR"/>
        </w:rPr>
        <w:t>З метою організації розробки комплексного плану в закладі видаються накази адміністрації, якими призначається відповідальна особа з охорони праці, пожежної безпеки та енергогосподарства.</w:t>
      </w:r>
    </w:p>
    <w:p w:rsidR="00AE5CE7" w:rsidRDefault="006A6249" w:rsidP="006A6249">
      <w:pPr>
        <w:spacing w:after="0" w:line="240" w:lineRule="auto"/>
        <w:ind w:firstLine="420"/>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чергуванням по закладу. У </w:t>
      </w:r>
      <w:r w:rsidR="00AE5CE7">
        <w:rPr>
          <w:rFonts w:ascii="Times New Roman" w:hAnsi="Times New Roman" w:cs="Times New Roman"/>
          <w:sz w:val="28"/>
          <w:szCs w:val="28"/>
          <w:lang w:val="uk-UA" w:eastAsia="ru-RU"/>
        </w:rPr>
        <w:t xml:space="preserve">школі </w:t>
      </w:r>
      <w:r>
        <w:rPr>
          <w:rFonts w:ascii="Times New Roman" w:hAnsi="Times New Roman" w:cs="Times New Roman"/>
          <w:sz w:val="28"/>
          <w:szCs w:val="28"/>
          <w:lang w:val="uk-UA" w:eastAsia="ru-RU"/>
        </w:rPr>
        <w:t xml:space="preserve">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w:t>
      </w:r>
    </w:p>
    <w:p w:rsidR="006A6249" w:rsidRDefault="006A6249" w:rsidP="006A6249">
      <w:pPr>
        <w:spacing w:after="0" w:line="240" w:lineRule="auto"/>
        <w:ind w:firstLine="420"/>
        <w:jc w:val="both"/>
        <w:rPr>
          <w:sz w:val="28"/>
          <w:szCs w:val="28"/>
          <w:lang w:val="uk-UA"/>
        </w:rPr>
      </w:pPr>
      <w:r>
        <w:rPr>
          <w:rFonts w:ascii="Times New Roman" w:eastAsia="Times New Roman" w:hAnsi="Times New Roman" w:cs="Times New Roman"/>
          <w:sz w:val="28"/>
          <w:szCs w:val="28"/>
          <w:lang w:val="uk-UA" w:eastAsia="ko-KR"/>
        </w:rPr>
        <w:t>Будівля закладу забезпечена первинними засобами пожежогасіння: вогнегасниками . Вогнег</w:t>
      </w:r>
      <w:r w:rsidR="00AE5CE7">
        <w:rPr>
          <w:rFonts w:ascii="Times New Roman" w:eastAsia="Times New Roman" w:hAnsi="Times New Roman" w:cs="Times New Roman"/>
          <w:sz w:val="28"/>
          <w:szCs w:val="28"/>
          <w:lang w:val="uk-UA" w:eastAsia="ko-KR"/>
        </w:rPr>
        <w:t xml:space="preserve">асники щороку перезаряджаються. </w:t>
      </w:r>
      <w:r>
        <w:rPr>
          <w:rFonts w:ascii="Times New Roman" w:eastAsia="Times New Roman" w:hAnsi="Times New Roman" w:cs="Times New Roman"/>
          <w:sz w:val="28"/>
          <w:szCs w:val="28"/>
          <w:lang w:val="uk-UA" w:eastAsia="ko-KR"/>
        </w:rPr>
        <w:t>Вогнегасники знаходяться в кабінетах та розміщені в легкодоступних місцях.</w:t>
      </w:r>
    </w:p>
    <w:p w:rsidR="006A6249" w:rsidRDefault="006A6249" w:rsidP="006A6249">
      <w:pPr>
        <w:spacing w:after="0" w:line="240" w:lineRule="auto"/>
        <w:ind w:firstLine="420"/>
        <w:jc w:val="both"/>
        <w:rPr>
          <w:sz w:val="28"/>
          <w:szCs w:val="28"/>
          <w:lang w:val="uk-UA"/>
        </w:rPr>
      </w:pPr>
      <w:r>
        <w:rPr>
          <w:rFonts w:ascii="Times New Roman" w:eastAsia="Times New Roman" w:hAnsi="Times New Roman" w:cs="Times New Roman"/>
          <w:sz w:val="28"/>
          <w:szCs w:val="28"/>
          <w:lang w:val="uk-UA" w:eastAsia="ko-KR"/>
        </w:rPr>
        <w:t>На першому та другому поверхах розміщено плани евакуації у разі небезпеки чи аварії. Два рази на рік проводяться тренування пожежної евакуації, один з яких відбувається під час проведення Дня цивільного захисту.</w:t>
      </w:r>
    </w:p>
    <w:p w:rsidR="006A6249" w:rsidRDefault="006A6249" w:rsidP="006A6249">
      <w:pPr>
        <w:spacing w:after="0" w:line="240" w:lineRule="auto"/>
        <w:ind w:firstLine="420"/>
        <w:jc w:val="both"/>
        <w:rPr>
          <w:sz w:val="28"/>
          <w:szCs w:val="28"/>
          <w:lang w:val="uk-UA"/>
        </w:rPr>
      </w:pPr>
      <w:r>
        <w:rPr>
          <w:rFonts w:ascii="Times New Roman" w:eastAsia="Times New Roman" w:hAnsi="Times New Roman" w:cs="Times New Roman"/>
          <w:sz w:val="28"/>
          <w:szCs w:val="28"/>
          <w:lang w:val="uk-UA" w:eastAsia="ko-KR"/>
        </w:rPr>
        <w:t xml:space="preserve">Згідно із санітарними, пожежними нормами і правилами, закладом отримані </w:t>
      </w:r>
      <w:r w:rsidR="002569AF">
        <w:rPr>
          <w:rFonts w:ascii="Times New Roman" w:eastAsia="Times New Roman" w:hAnsi="Times New Roman" w:cs="Times New Roman"/>
          <w:sz w:val="28"/>
          <w:szCs w:val="28"/>
          <w:lang w:val="uk-UA" w:eastAsia="ko-KR"/>
        </w:rPr>
        <w:t xml:space="preserve">акти </w:t>
      </w:r>
      <w:r>
        <w:rPr>
          <w:rFonts w:ascii="Times New Roman" w:eastAsia="Times New Roman" w:hAnsi="Times New Roman" w:cs="Times New Roman"/>
          <w:sz w:val="28"/>
          <w:szCs w:val="28"/>
          <w:lang w:val="uk-UA" w:eastAsia="ko-KR"/>
        </w:rPr>
        <w:t xml:space="preserve">готовності </w:t>
      </w:r>
      <w:r w:rsidR="00AE5CE7">
        <w:rPr>
          <w:rFonts w:ascii="Times New Roman" w:eastAsia="Times New Roman" w:hAnsi="Times New Roman" w:cs="Times New Roman"/>
          <w:sz w:val="28"/>
          <w:szCs w:val="28"/>
          <w:lang w:val="uk-UA" w:eastAsia="ko-KR"/>
        </w:rPr>
        <w:t>школи</w:t>
      </w:r>
      <w:r>
        <w:rPr>
          <w:rFonts w:ascii="Times New Roman" w:eastAsia="Times New Roman" w:hAnsi="Times New Roman" w:cs="Times New Roman"/>
          <w:sz w:val="28"/>
          <w:szCs w:val="28"/>
          <w:lang w:val="uk-UA" w:eastAsia="ko-KR"/>
        </w:rPr>
        <w:t xml:space="preserve"> до нового навчального року, акт опору ізоляції та освітлювальної проводки, видані комісією акти прийому кабінетів хімії, фізики, комп'ютерного класу, спортзалу, </w:t>
      </w:r>
      <w:r w:rsidR="002569AF">
        <w:rPr>
          <w:rFonts w:ascii="Times New Roman" w:eastAsia="Times New Roman" w:hAnsi="Times New Roman" w:cs="Times New Roman"/>
          <w:sz w:val="28"/>
          <w:szCs w:val="28"/>
          <w:lang w:val="uk-UA" w:eastAsia="ko-KR"/>
        </w:rPr>
        <w:t>майстерні</w:t>
      </w:r>
      <w:r>
        <w:rPr>
          <w:rFonts w:ascii="Times New Roman" w:eastAsia="Times New Roman" w:hAnsi="Times New Roman" w:cs="Times New Roman"/>
          <w:sz w:val="28"/>
          <w:szCs w:val="28"/>
          <w:lang w:val="uk-UA" w:eastAsia="ko-KR"/>
        </w:rPr>
        <w:t>.</w:t>
      </w: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ru-RU"/>
        </w:rPr>
        <w:t>Питання охорони праці та попередження травматизму обговорюються на нарадах при директорові, на засіданнях педагогічної ради.</w:t>
      </w:r>
    </w:p>
    <w:p w:rsidR="006A6249" w:rsidRDefault="006A6249" w:rsidP="006A6249">
      <w:pPr>
        <w:shd w:val="clear" w:color="auto" w:fill="FFFFFF"/>
        <w:spacing w:after="0" w:line="240" w:lineRule="auto"/>
        <w:ind w:firstLine="420"/>
        <w:jc w:val="both"/>
        <w:rPr>
          <w:sz w:val="28"/>
          <w:szCs w:val="28"/>
          <w:lang w:val="uk-UA"/>
        </w:rPr>
      </w:pPr>
      <w:r>
        <w:rPr>
          <w:rFonts w:ascii="Times New Roman" w:hAnsi="Times New Roman" w:cs="Times New Roman"/>
          <w:sz w:val="28"/>
          <w:szCs w:val="28"/>
          <w:lang w:val="uk-UA"/>
        </w:rPr>
        <w:t xml:space="preserve">Жодної травми під час освітнього процесу, екскурсій у </w:t>
      </w:r>
      <w:r>
        <w:rPr>
          <w:rFonts w:ascii="Times New Roman" w:hAnsi="Times New Roman" w:cs="Times New Roman"/>
          <w:bCs/>
          <w:spacing w:val="-5"/>
          <w:sz w:val="28"/>
          <w:szCs w:val="28"/>
          <w:lang w:val="uk-UA"/>
        </w:rPr>
        <w:t>20</w:t>
      </w:r>
      <w:r w:rsidR="0076527E">
        <w:rPr>
          <w:rFonts w:ascii="Times New Roman" w:hAnsi="Times New Roman" w:cs="Times New Roman"/>
          <w:bCs/>
          <w:spacing w:val="-5"/>
          <w:sz w:val="28"/>
          <w:szCs w:val="28"/>
          <w:lang w:val="uk-UA"/>
        </w:rPr>
        <w:t>20</w:t>
      </w:r>
      <w:r>
        <w:rPr>
          <w:rFonts w:ascii="Times New Roman" w:hAnsi="Times New Roman" w:cs="Times New Roman"/>
          <w:bCs/>
          <w:spacing w:val="-5"/>
          <w:sz w:val="28"/>
          <w:szCs w:val="28"/>
          <w:lang w:val="uk-UA"/>
        </w:rPr>
        <w:t>-202</w:t>
      </w:r>
      <w:r w:rsidR="0076527E">
        <w:rPr>
          <w:rFonts w:ascii="Times New Roman" w:hAnsi="Times New Roman" w:cs="Times New Roman"/>
          <w:bCs/>
          <w:spacing w:val="-5"/>
          <w:sz w:val="28"/>
          <w:szCs w:val="28"/>
          <w:lang w:val="uk-UA"/>
        </w:rPr>
        <w:t>1</w:t>
      </w:r>
      <w:r>
        <w:rPr>
          <w:rFonts w:ascii="Times New Roman" w:hAnsi="Times New Roman" w:cs="Times New Roman"/>
          <w:bCs/>
          <w:spacing w:val="-5"/>
          <w:sz w:val="28"/>
          <w:szCs w:val="28"/>
          <w:lang w:val="uk-UA"/>
        </w:rPr>
        <w:t xml:space="preserve"> </w:t>
      </w:r>
      <w:proofErr w:type="spellStart"/>
      <w:r>
        <w:rPr>
          <w:rFonts w:ascii="Times New Roman" w:hAnsi="Times New Roman" w:cs="Times New Roman"/>
          <w:bCs/>
          <w:spacing w:val="-5"/>
          <w:sz w:val="28"/>
          <w:szCs w:val="28"/>
          <w:lang w:val="uk-UA"/>
        </w:rPr>
        <w:t>н.р</w:t>
      </w:r>
      <w:proofErr w:type="spellEnd"/>
      <w:r>
        <w:rPr>
          <w:rFonts w:ascii="Times New Roman" w:hAnsi="Times New Roman" w:cs="Times New Roman"/>
          <w:bCs/>
          <w:spacing w:val="-5"/>
          <w:sz w:val="28"/>
          <w:szCs w:val="28"/>
          <w:lang w:val="uk-UA"/>
        </w:rPr>
        <w:t xml:space="preserve">. </w:t>
      </w:r>
      <w:r>
        <w:rPr>
          <w:rFonts w:ascii="Times New Roman" w:hAnsi="Times New Roman" w:cs="Times New Roman"/>
          <w:sz w:val="28"/>
          <w:szCs w:val="28"/>
          <w:lang w:val="uk-UA"/>
        </w:rPr>
        <w:t>зафіксовано не було.</w:t>
      </w:r>
    </w:p>
    <w:p w:rsidR="006A6249" w:rsidRDefault="006A6249" w:rsidP="006A6249">
      <w:pPr>
        <w:spacing w:after="0" w:line="240" w:lineRule="auto"/>
        <w:ind w:firstLine="4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У </w:t>
      </w:r>
      <w:r w:rsidR="00AE5CE7">
        <w:rPr>
          <w:rFonts w:ascii="Times New Roman" w:hAnsi="Times New Roman" w:cs="Times New Roman"/>
          <w:sz w:val="28"/>
          <w:szCs w:val="28"/>
          <w:lang w:val="uk-UA" w:eastAsia="ru-RU"/>
        </w:rPr>
        <w:t xml:space="preserve">школі </w:t>
      </w:r>
      <w:r>
        <w:rPr>
          <w:rFonts w:ascii="Times New Roman" w:hAnsi="Times New Roman" w:cs="Times New Roman"/>
          <w:sz w:val="28"/>
          <w:szCs w:val="28"/>
          <w:lang w:val="uk-UA" w:eastAsia="ru-RU"/>
        </w:rPr>
        <w:t xml:space="preserve">розроблено низку заходів щодо попередження травматизму учнів, проводиться відповідна робота з учителями. </w:t>
      </w:r>
    </w:p>
    <w:p w:rsidR="0076527E" w:rsidRDefault="0076527E" w:rsidP="006A6249">
      <w:pPr>
        <w:spacing w:after="0" w:line="240" w:lineRule="auto"/>
        <w:ind w:firstLine="420"/>
        <w:jc w:val="both"/>
        <w:rPr>
          <w:rFonts w:ascii="Times New Roman" w:hAnsi="Times New Roman" w:cs="Times New Roman"/>
          <w:sz w:val="28"/>
          <w:szCs w:val="28"/>
          <w:lang w:val="uk-UA" w:eastAsia="ru-RU"/>
        </w:rPr>
      </w:pPr>
    </w:p>
    <w:p w:rsidR="006A6249" w:rsidRPr="00677BAB" w:rsidRDefault="006A6249" w:rsidP="006A6249">
      <w:pPr>
        <w:spacing w:after="0" w:line="240" w:lineRule="auto"/>
        <w:ind w:firstLine="420"/>
        <w:jc w:val="both"/>
        <w:rPr>
          <w:rFonts w:ascii="Calibri" w:hAnsi="Calibri" w:cs="Calibri"/>
          <w:sz w:val="28"/>
          <w:szCs w:val="28"/>
          <w:lang w:val="uk-UA" w:eastAsia="zh-CN"/>
        </w:rPr>
      </w:pPr>
      <w:r w:rsidRPr="00677BAB">
        <w:rPr>
          <w:rFonts w:ascii="Times New Roman" w:hAnsi="Times New Roman" w:cs="Times New Roman"/>
          <w:b/>
          <w:bCs/>
          <w:sz w:val="28"/>
          <w:szCs w:val="28"/>
          <w:lang w:val="uk-UA" w:eastAsia="ru-RU"/>
        </w:rPr>
        <w:t>1</w:t>
      </w:r>
      <w:r w:rsidR="00854C4F" w:rsidRPr="00677BAB">
        <w:rPr>
          <w:rFonts w:ascii="Times New Roman" w:hAnsi="Times New Roman" w:cs="Times New Roman"/>
          <w:b/>
          <w:bCs/>
          <w:sz w:val="28"/>
          <w:szCs w:val="28"/>
          <w:lang w:val="uk-UA" w:eastAsia="ru-RU"/>
        </w:rPr>
        <w:t>1</w:t>
      </w:r>
      <w:r w:rsidRPr="00677BAB">
        <w:rPr>
          <w:rFonts w:ascii="Times New Roman" w:hAnsi="Times New Roman" w:cs="Times New Roman"/>
          <w:b/>
          <w:bCs/>
          <w:sz w:val="28"/>
          <w:szCs w:val="28"/>
          <w:lang w:val="uk-UA" w:eastAsia="ru-RU"/>
        </w:rPr>
        <w:t>. Фінансово-господарська діяльність</w:t>
      </w:r>
    </w:p>
    <w:p w:rsidR="006A6249" w:rsidRPr="00677BAB" w:rsidRDefault="006A6249" w:rsidP="006A6249">
      <w:pPr>
        <w:spacing w:after="0" w:line="240" w:lineRule="auto"/>
        <w:ind w:firstLine="420"/>
        <w:jc w:val="both"/>
        <w:rPr>
          <w:sz w:val="28"/>
          <w:szCs w:val="28"/>
          <w:lang w:val="uk-UA"/>
        </w:rPr>
      </w:pPr>
    </w:p>
    <w:p w:rsidR="00677BAB" w:rsidRPr="002D4F0D" w:rsidRDefault="00677BAB" w:rsidP="00677BAB">
      <w:pPr>
        <w:spacing w:after="0" w:line="360" w:lineRule="atLeast"/>
        <w:ind w:right="-1" w:firstLine="420"/>
        <w:rPr>
          <w:rFonts w:ascii="Times New Roman" w:eastAsia="Times New Roman" w:hAnsi="Times New Roman" w:cs="Times New Roman"/>
          <w:sz w:val="28"/>
          <w:szCs w:val="28"/>
          <w:lang w:eastAsia="ru-RU"/>
        </w:rPr>
      </w:pPr>
      <w:r w:rsidRPr="002D4F0D">
        <w:rPr>
          <w:rFonts w:ascii="Times New Roman" w:eastAsia="Times New Roman" w:hAnsi="Times New Roman" w:cs="Times New Roman"/>
          <w:sz w:val="28"/>
          <w:szCs w:val="28"/>
          <w:lang w:val="uk-UA" w:eastAsia="ru-RU"/>
        </w:rPr>
        <w:t xml:space="preserve">  Незважаючи на вік закладу (3</w:t>
      </w:r>
      <w:r w:rsidR="0076527E">
        <w:rPr>
          <w:rFonts w:ascii="Times New Roman" w:eastAsia="Times New Roman" w:hAnsi="Times New Roman" w:cs="Times New Roman"/>
          <w:sz w:val="28"/>
          <w:szCs w:val="28"/>
          <w:lang w:val="uk-UA" w:eastAsia="ru-RU"/>
        </w:rPr>
        <w:t>3</w:t>
      </w:r>
      <w:r w:rsidRPr="002D4F0D">
        <w:rPr>
          <w:rFonts w:ascii="Times New Roman" w:eastAsia="Times New Roman" w:hAnsi="Times New Roman" w:cs="Times New Roman"/>
          <w:sz w:val="28"/>
          <w:szCs w:val="28"/>
          <w:lang w:val="uk-UA" w:eastAsia="ru-RU"/>
        </w:rPr>
        <w:t xml:space="preserve"> рок</w:t>
      </w:r>
      <w:r w:rsidR="002D4F0D" w:rsidRPr="002D4F0D">
        <w:rPr>
          <w:rFonts w:ascii="Times New Roman" w:eastAsia="Times New Roman" w:hAnsi="Times New Roman" w:cs="Times New Roman"/>
          <w:sz w:val="28"/>
          <w:szCs w:val="28"/>
          <w:lang w:val="uk-UA" w:eastAsia="ru-RU"/>
        </w:rPr>
        <w:t>и</w:t>
      </w:r>
      <w:r w:rsidRPr="002D4F0D">
        <w:rPr>
          <w:rFonts w:ascii="Times New Roman" w:eastAsia="Times New Roman" w:hAnsi="Times New Roman" w:cs="Times New Roman"/>
          <w:sz w:val="28"/>
          <w:szCs w:val="28"/>
          <w:lang w:val="uk-UA" w:eastAsia="ru-RU"/>
        </w:rPr>
        <w:t xml:space="preserve">) , </w:t>
      </w:r>
      <w:r w:rsidR="0076527E">
        <w:rPr>
          <w:rFonts w:ascii="Times New Roman" w:eastAsia="Times New Roman" w:hAnsi="Times New Roman" w:cs="Times New Roman"/>
          <w:sz w:val="28"/>
          <w:szCs w:val="28"/>
          <w:lang w:val="uk-UA" w:eastAsia="ru-RU"/>
        </w:rPr>
        <w:t xml:space="preserve"> будівля </w:t>
      </w:r>
      <w:r w:rsidRPr="002D4F0D">
        <w:rPr>
          <w:rFonts w:ascii="Times New Roman" w:eastAsia="Times New Roman" w:hAnsi="Times New Roman" w:cs="Times New Roman"/>
          <w:sz w:val="28"/>
          <w:szCs w:val="28"/>
          <w:lang w:val="uk-UA" w:eastAsia="ru-RU"/>
        </w:rPr>
        <w:t xml:space="preserve">знаходиться у хорошому стані. Адміністрація постійно працює над удосконаленням матеріально-технічної бази закладу, підтриманню його в робочому стані. Силами  батьків проводяться ремонти класних кімнат. </w:t>
      </w:r>
      <w:proofErr w:type="spellStart"/>
      <w:r w:rsidRPr="002D4F0D">
        <w:rPr>
          <w:rFonts w:ascii="Times New Roman" w:eastAsia="Times New Roman" w:hAnsi="Times New Roman" w:cs="Times New Roman"/>
          <w:sz w:val="28"/>
          <w:szCs w:val="28"/>
          <w:lang w:eastAsia="ru-RU"/>
        </w:rPr>
        <w:t>Щиро</w:t>
      </w:r>
      <w:proofErr w:type="spellEnd"/>
      <w:r w:rsidRPr="002D4F0D">
        <w:rPr>
          <w:rFonts w:ascii="Times New Roman" w:eastAsia="Times New Roman" w:hAnsi="Times New Roman" w:cs="Times New Roman"/>
          <w:sz w:val="28"/>
          <w:szCs w:val="28"/>
          <w:lang w:eastAsia="ru-RU"/>
        </w:rPr>
        <w:t xml:space="preserve"> </w:t>
      </w:r>
      <w:proofErr w:type="spellStart"/>
      <w:r w:rsidRPr="002D4F0D">
        <w:rPr>
          <w:rFonts w:ascii="Times New Roman" w:eastAsia="Times New Roman" w:hAnsi="Times New Roman" w:cs="Times New Roman"/>
          <w:sz w:val="28"/>
          <w:szCs w:val="28"/>
          <w:lang w:eastAsia="ru-RU"/>
        </w:rPr>
        <w:t>дякую</w:t>
      </w:r>
      <w:proofErr w:type="spellEnd"/>
      <w:r w:rsidRPr="002D4F0D">
        <w:rPr>
          <w:rFonts w:ascii="Times New Roman" w:eastAsia="Times New Roman" w:hAnsi="Times New Roman" w:cs="Times New Roman"/>
          <w:sz w:val="28"/>
          <w:szCs w:val="28"/>
          <w:lang w:eastAsia="ru-RU"/>
        </w:rPr>
        <w:t xml:space="preserve"> батькам і техперсоналу, </w:t>
      </w:r>
      <w:proofErr w:type="spellStart"/>
      <w:r w:rsidRPr="002D4F0D">
        <w:rPr>
          <w:rFonts w:ascii="Times New Roman" w:eastAsia="Times New Roman" w:hAnsi="Times New Roman" w:cs="Times New Roman"/>
          <w:sz w:val="28"/>
          <w:szCs w:val="28"/>
          <w:lang w:eastAsia="ru-RU"/>
        </w:rPr>
        <w:t>які</w:t>
      </w:r>
      <w:proofErr w:type="spellEnd"/>
      <w:r w:rsidRPr="002D4F0D">
        <w:rPr>
          <w:rFonts w:ascii="Times New Roman" w:eastAsia="Times New Roman" w:hAnsi="Times New Roman" w:cs="Times New Roman"/>
          <w:sz w:val="28"/>
          <w:szCs w:val="28"/>
          <w:lang w:eastAsia="ru-RU"/>
        </w:rPr>
        <w:t xml:space="preserve"> </w:t>
      </w:r>
      <w:proofErr w:type="spellStart"/>
      <w:proofErr w:type="gramStart"/>
      <w:r w:rsidRPr="002D4F0D">
        <w:rPr>
          <w:rFonts w:ascii="Times New Roman" w:eastAsia="Times New Roman" w:hAnsi="Times New Roman" w:cs="Times New Roman"/>
          <w:sz w:val="28"/>
          <w:szCs w:val="28"/>
          <w:lang w:eastAsia="ru-RU"/>
        </w:rPr>
        <w:lastRenderedPageBreak/>
        <w:t>прикла</w:t>
      </w:r>
      <w:proofErr w:type="spellEnd"/>
      <w:r w:rsidRPr="002D4F0D">
        <w:rPr>
          <w:rFonts w:ascii="Times New Roman" w:eastAsia="Times New Roman" w:hAnsi="Times New Roman" w:cs="Times New Roman"/>
          <w:sz w:val="28"/>
          <w:szCs w:val="28"/>
          <w:lang w:val="uk-UA" w:eastAsia="ru-RU"/>
        </w:rPr>
        <w:t>дають</w:t>
      </w:r>
      <w:r w:rsidRPr="002D4F0D">
        <w:rPr>
          <w:rFonts w:ascii="Times New Roman" w:eastAsia="Times New Roman" w:hAnsi="Times New Roman" w:cs="Times New Roman"/>
          <w:sz w:val="28"/>
          <w:szCs w:val="28"/>
          <w:lang w:eastAsia="ru-RU"/>
        </w:rPr>
        <w:t>  максимум</w:t>
      </w:r>
      <w:proofErr w:type="gramEnd"/>
      <w:r w:rsidRPr="002D4F0D">
        <w:rPr>
          <w:rFonts w:ascii="Times New Roman" w:eastAsia="Times New Roman" w:hAnsi="Times New Roman" w:cs="Times New Roman"/>
          <w:sz w:val="28"/>
          <w:szCs w:val="28"/>
          <w:lang w:eastAsia="ru-RU"/>
        </w:rPr>
        <w:t xml:space="preserve"> </w:t>
      </w:r>
      <w:proofErr w:type="spellStart"/>
      <w:r w:rsidRPr="002D4F0D">
        <w:rPr>
          <w:rFonts w:ascii="Times New Roman" w:eastAsia="Times New Roman" w:hAnsi="Times New Roman" w:cs="Times New Roman"/>
          <w:sz w:val="28"/>
          <w:szCs w:val="28"/>
          <w:lang w:eastAsia="ru-RU"/>
        </w:rPr>
        <w:t>зусиль</w:t>
      </w:r>
      <w:proofErr w:type="spellEnd"/>
      <w:r w:rsidRPr="002D4F0D">
        <w:rPr>
          <w:rFonts w:ascii="Times New Roman" w:eastAsia="Times New Roman" w:hAnsi="Times New Roman" w:cs="Times New Roman"/>
          <w:sz w:val="28"/>
          <w:szCs w:val="28"/>
          <w:lang w:eastAsia="ru-RU"/>
        </w:rPr>
        <w:t xml:space="preserve"> для </w:t>
      </w:r>
      <w:proofErr w:type="spellStart"/>
      <w:r w:rsidRPr="002D4F0D">
        <w:rPr>
          <w:rFonts w:ascii="Times New Roman" w:eastAsia="Times New Roman" w:hAnsi="Times New Roman" w:cs="Times New Roman"/>
          <w:sz w:val="28"/>
          <w:szCs w:val="28"/>
          <w:lang w:eastAsia="ru-RU"/>
        </w:rPr>
        <w:t>проведення</w:t>
      </w:r>
      <w:proofErr w:type="spellEnd"/>
      <w:r w:rsidRPr="002D4F0D">
        <w:rPr>
          <w:rFonts w:ascii="Times New Roman" w:eastAsia="Times New Roman" w:hAnsi="Times New Roman" w:cs="Times New Roman"/>
          <w:sz w:val="28"/>
          <w:szCs w:val="28"/>
          <w:lang w:eastAsia="ru-RU"/>
        </w:rPr>
        <w:t xml:space="preserve"> </w:t>
      </w:r>
      <w:proofErr w:type="spellStart"/>
      <w:r w:rsidRPr="002D4F0D">
        <w:rPr>
          <w:rFonts w:ascii="Times New Roman" w:eastAsia="Times New Roman" w:hAnsi="Times New Roman" w:cs="Times New Roman"/>
          <w:sz w:val="28"/>
          <w:szCs w:val="28"/>
          <w:lang w:eastAsia="ru-RU"/>
        </w:rPr>
        <w:t>ремонтних</w:t>
      </w:r>
      <w:proofErr w:type="spellEnd"/>
      <w:r w:rsidRPr="002D4F0D">
        <w:rPr>
          <w:rFonts w:ascii="Times New Roman" w:eastAsia="Times New Roman" w:hAnsi="Times New Roman" w:cs="Times New Roman"/>
          <w:sz w:val="28"/>
          <w:szCs w:val="28"/>
          <w:lang w:eastAsia="ru-RU"/>
        </w:rPr>
        <w:t xml:space="preserve"> </w:t>
      </w:r>
      <w:proofErr w:type="spellStart"/>
      <w:r w:rsidRPr="002D4F0D">
        <w:rPr>
          <w:rFonts w:ascii="Times New Roman" w:eastAsia="Times New Roman" w:hAnsi="Times New Roman" w:cs="Times New Roman"/>
          <w:sz w:val="28"/>
          <w:szCs w:val="28"/>
          <w:lang w:eastAsia="ru-RU"/>
        </w:rPr>
        <w:t>робіт</w:t>
      </w:r>
      <w:proofErr w:type="spellEnd"/>
      <w:r w:rsidRPr="002D4F0D">
        <w:rPr>
          <w:rFonts w:ascii="Times New Roman" w:eastAsia="Times New Roman" w:hAnsi="Times New Roman" w:cs="Times New Roman"/>
          <w:sz w:val="28"/>
          <w:szCs w:val="28"/>
          <w:lang w:eastAsia="ru-RU"/>
        </w:rPr>
        <w:t xml:space="preserve"> по </w:t>
      </w:r>
      <w:proofErr w:type="spellStart"/>
      <w:r w:rsidRPr="002D4F0D">
        <w:rPr>
          <w:rFonts w:ascii="Times New Roman" w:eastAsia="Times New Roman" w:hAnsi="Times New Roman" w:cs="Times New Roman"/>
          <w:sz w:val="28"/>
          <w:szCs w:val="28"/>
          <w:lang w:eastAsia="ru-RU"/>
        </w:rPr>
        <w:t>підготовці</w:t>
      </w:r>
      <w:proofErr w:type="spellEnd"/>
      <w:r w:rsidRPr="002D4F0D">
        <w:rPr>
          <w:rFonts w:ascii="Times New Roman" w:eastAsia="Times New Roman" w:hAnsi="Times New Roman" w:cs="Times New Roman"/>
          <w:sz w:val="28"/>
          <w:szCs w:val="28"/>
          <w:lang w:eastAsia="ru-RU"/>
        </w:rPr>
        <w:t xml:space="preserve"> </w:t>
      </w:r>
      <w:r w:rsidR="0076527E">
        <w:rPr>
          <w:rFonts w:ascii="Times New Roman" w:eastAsia="Times New Roman" w:hAnsi="Times New Roman" w:cs="Times New Roman"/>
          <w:sz w:val="28"/>
          <w:szCs w:val="28"/>
          <w:lang w:val="uk-UA" w:eastAsia="ru-RU"/>
        </w:rPr>
        <w:t xml:space="preserve">закладу </w:t>
      </w:r>
      <w:r w:rsidRPr="002D4F0D">
        <w:rPr>
          <w:rFonts w:ascii="Times New Roman" w:eastAsia="Times New Roman" w:hAnsi="Times New Roman" w:cs="Times New Roman"/>
          <w:sz w:val="28"/>
          <w:szCs w:val="28"/>
          <w:lang w:eastAsia="ru-RU"/>
        </w:rPr>
        <w:t xml:space="preserve">до </w:t>
      </w:r>
      <w:proofErr w:type="spellStart"/>
      <w:r w:rsidRPr="002D4F0D">
        <w:rPr>
          <w:rFonts w:ascii="Times New Roman" w:eastAsia="Times New Roman" w:hAnsi="Times New Roman" w:cs="Times New Roman"/>
          <w:sz w:val="28"/>
          <w:szCs w:val="28"/>
          <w:lang w:eastAsia="ru-RU"/>
        </w:rPr>
        <w:t>навчального</w:t>
      </w:r>
      <w:proofErr w:type="spellEnd"/>
      <w:r w:rsidRPr="002D4F0D">
        <w:rPr>
          <w:rFonts w:ascii="Times New Roman" w:eastAsia="Times New Roman" w:hAnsi="Times New Roman" w:cs="Times New Roman"/>
          <w:sz w:val="28"/>
          <w:szCs w:val="28"/>
          <w:lang w:eastAsia="ru-RU"/>
        </w:rPr>
        <w:t xml:space="preserve"> року і </w:t>
      </w:r>
      <w:proofErr w:type="spellStart"/>
      <w:r w:rsidRPr="002D4F0D">
        <w:rPr>
          <w:rFonts w:ascii="Times New Roman" w:eastAsia="Times New Roman" w:hAnsi="Times New Roman" w:cs="Times New Roman"/>
          <w:sz w:val="28"/>
          <w:szCs w:val="28"/>
          <w:lang w:eastAsia="ru-RU"/>
        </w:rPr>
        <w:t>викон</w:t>
      </w:r>
      <w:r w:rsidRPr="002D4F0D">
        <w:rPr>
          <w:rFonts w:ascii="Times New Roman" w:eastAsia="Times New Roman" w:hAnsi="Times New Roman" w:cs="Times New Roman"/>
          <w:sz w:val="28"/>
          <w:szCs w:val="28"/>
          <w:lang w:val="uk-UA" w:eastAsia="ru-RU"/>
        </w:rPr>
        <w:t>ують</w:t>
      </w:r>
      <w:proofErr w:type="spellEnd"/>
      <w:r w:rsidRPr="002D4F0D">
        <w:rPr>
          <w:rFonts w:ascii="Times New Roman" w:eastAsia="Times New Roman" w:hAnsi="Times New Roman" w:cs="Times New Roman"/>
          <w:sz w:val="28"/>
          <w:szCs w:val="28"/>
          <w:lang w:val="uk-UA" w:eastAsia="ru-RU"/>
        </w:rPr>
        <w:t> </w:t>
      </w:r>
      <w:r w:rsidRPr="002D4F0D">
        <w:rPr>
          <w:rFonts w:ascii="Times New Roman" w:eastAsia="Times New Roman" w:hAnsi="Times New Roman" w:cs="Times New Roman"/>
          <w:sz w:val="28"/>
          <w:szCs w:val="28"/>
          <w:lang w:eastAsia="ru-RU"/>
        </w:rPr>
        <w:t>  </w:t>
      </w:r>
      <w:proofErr w:type="spellStart"/>
      <w:r w:rsidRPr="002D4F0D">
        <w:rPr>
          <w:rFonts w:ascii="Times New Roman" w:eastAsia="Times New Roman" w:hAnsi="Times New Roman" w:cs="Times New Roman"/>
          <w:sz w:val="28"/>
          <w:szCs w:val="28"/>
          <w:lang w:eastAsia="ru-RU"/>
        </w:rPr>
        <w:t>їх</w:t>
      </w:r>
      <w:proofErr w:type="spellEnd"/>
      <w:r w:rsidRPr="002D4F0D">
        <w:rPr>
          <w:rFonts w:ascii="Times New Roman" w:eastAsia="Times New Roman" w:hAnsi="Times New Roman" w:cs="Times New Roman"/>
          <w:sz w:val="28"/>
          <w:szCs w:val="28"/>
          <w:lang w:eastAsia="ru-RU"/>
        </w:rPr>
        <w:t xml:space="preserve"> </w:t>
      </w:r>
      <w:proofErr w:type="spellStart"/>
      <w:r w:rsidRPr="002D4F0D">
        <w:rPr>
          <w:rFonts w:ascii="Times New Roman" w:eastAsia="Times New Roman" w:hAnsi="Times New Roman" w:cs="Times New Roman"/>
          <w:sz w:val="28"/>
          <w:szCs w:val="28"/>
          <w:lang w:eastAsia="ru-RU"/>
        </w:rPr>
        <w:t>вчасно</w:t>
      </w:r>
      <w:proofErr w:type="spellEnd"/>
      <w:r w:rsidRPr="002D4F0D">
        <w:rPr>
          <w:rFonts w:ascii="Times New Roman" w:eastAsia="Times New Roman" w:hAnsi="Times New Roman" w:cs="Times New Roman"/>
          <w:sz w:val="28"/>
          <w:szCs w:val="28"/>
          <w:lang w:val="uk-UA" w:eastAsia="ru-RU"/>
        </w:rPr>
        <w:t>  та  якісно.</w:t>
      </w:r>
    </w:p>
    <w:p w:rsidR="00677BAB" w:rsidRPr="00430A30" w:rsidRDefault="00677BAB" w:rsidP="00677BAB">
      <w:pPr>
        <w:spacing w:after="0" w:line="360" w:lineRule="atLeast"/>
        <w:ind w:right="-1" w:firstLine="420"/>
        <w:rPr>
          <w:rFonts w:ascii="Times New Roman" w:eastAsia="Times New Roman" w:hAnsi="Times New Roman" w:cs="Times New Roman"/>
          <w:sz w:val="28"/>
          <w:szCs w:val="28"/>
          <w:lang w:val="uk-UA" w:eastAsia="ru-RU"/>
        </w:rPr>
      </w:pPr>
      <w:r w:rsidRPr="00430A30">
        <w:rPr>
          <w:rFonts w:ascii="Times New Roman" w:eastAsia="Times New Roman" w:hAnsi="Times New Roman" w:cs="Times New Roman"/>
          <w:sz w:val="28"/>
          <w:szCs w:val="28"/>
          <w:lang w:val="uk-UA" w:eastAsia="ru-RU"/>
        </w:rPr>
        <w:t xml:space="preserve"> </w:t>
      </w:r>
      <w:proofErr w:type="spellStart"/>
      <w:r w:rsidRPr="00430A30">
        <w:rPr>
          <w:rFonts w:ascii="Times New Roman" w:eastAsia="Times New Roman" w:hAnsi="Times New Roman" w:cs="Times New Roman"/>
          <w:sz w:val="28"/>
          <w:szCs w:val="28"/>
          <w:lang w:eastAsia="ru-RU"/>
        </w:rPr>
        <w:t>Шкільне</w:t>
      </w:r>
      <w:proofErr w:type="spellEnd"/>
      <w:r w:rsidRPr="00430A30">
        <w:rPr>
          <w:rFonts w:ascii="Times New Roman" w:eastAsia="Times New Roman" w:hAnsi="Times New Roman" w:cs="Times New Roman"/>
          <w:sz w:val="28"/>
          <w:szCs w:val="28"/>
          <w:lang w:eastAsia="ru-RU"/>
        </w:rPr>
        <w:t xml:space="preserve"> </w:t>
      </w:r>
      <w:r w:rsidR="002D4F0D">
        <w:rPr>
          <w:rFonts w:ascii="Times New Roman" w:eastAsia="Times New Roman" w:hAnsi="Times New Roman" w:cs="Times New Roman"/>
          <w:sz w:val="28"/>
          <w:szCs w:val="28"/>
          <w:lang w:val="uk-UA" w:eastAsia="ru-RU"/>
        </w:rPr>
        <w:t>п</w:t>
      </w:r>
      <w:proofErr w:type="spellStart"/>
      <w:r w:rsidRPr="00430A30">
        <w:rPr>
          <w:rFonts w:ascii="Times New Roman" w:eastAsia="Times New Roman" w:hAnsi="Times New Roman" w:cs="Times New Roman"/>
          <w:sz w:val="28"/>
          <w:szCs w:val="28"/>
          <w:lang w:eastAsia="ru-RU"/>
        </w:rPr>
        <w:t>одвір'я</w:t>
      </w:r>
      <w:proofErr w:type="spellEnd"/>
      <w:r w:rsidRPr="00430A30">
        <w:rPr>
          <w:rFonts w:ascii="Times New Roman" w:eastAsia="Times New Roman" w:hAnsi="Times New Roman" w:cs="Times New Roman"/>
          <w:sz w:val="28"/>
          <w:szCs w:val="28"/>
          <w:lang w:eastAsia="ru-RU"/>
        </w:rPr>
        <w:t> </w:t>
      </w:r>
      <w:proofErr w:type="gramStart"/>
      <w:r w:rsidRPr="00430A30">
        <w:rPr>
          <w:rFonts w:ascii="Times New Roman" w:eastAsia="Times New Roman" w:hAnsi="Times New Roman" w:cs="Times New Roman"/>
          <w:sz w:val="28"/>
          <w:szCs w:val="28"/>
          <w:lang w:val="uk-UA" w:eastAsia="ru-RU"/>
        </w:rPr>
        <w:t>завжди </w:t>
      </w:r>
      <w:r w:rsidRPr="00430A30">
        <w:rPr>
          <w:rFonts w:ascii="Times New Roman" w:eastAsia="Times New Roman" w:hAnsi="Times New Roman" w:cs="Times New Roman"/>
          <w:sz w:val="28"/>
          <w:szCs w:val="28"/>
          <w:lang w:eastAsia="ru-RU"/>
        </w:rPr>
        <w:t> </w:t>
      </w:r>
      <w:proofErr w:type="spellStart"/>
      <w:r w:rsidRPr="00430A30">
        <w:rPr>
          <w:rFonts w:ascii="Times New Roman" w:eastAsia="Times New Roman" w:hAnsi="Times New Roman" w:cs="Times New Roman"/>
          <w:sz w:val="28"/>
          <w:szCs w:val="28"/>
          <w:lang w:eastAsia="ru-RU"/>
        </w:rPr>
        <w:t>доглянуте</w:t>
      </w:r>
      <w:proofErr w:type="spellEnd"/>
      <w:proofErr w:type="gramEnd"/>
      <w:r w:rsidRPr="00430A30">
        <w:rPr>
          <w:rFonts w:ascii="Times New Roman" w:eastAsia="Times New Roman" w:hAnsi="Times New Roman" w:cs="Times New Roman"/>
          <w:sz w:val="28"/>
          <w:szCs w:val="28"/>
          <w:lang w:val="uk-UA" w:eastAsia="ru-RU"/>
        </w:rPr>
        <w:t>,   в  чому   заслуга     прибиральниць </w:t>
      </w:r>
    </w:p>
    <w:p w:rsidR="00677BAB" w:rsidRPr="00430A30" w:rsidRDefault="00677BAB" w:rsidP="000D3042">
      <w:pPr>
        <w:spacing w:after="0" w:line="360" w:lineRule="atLeast"/>
        <w:ind w:right="-1"/>
        <w:rPr>
          <w:rFonts w:ascii="Times New Roman" w:eastAsia="Times New Roman" w:hAnsi="Times New Roman" w:cs="Times New Roman"/>
          <w:sz w:val="28"/>
          <w:szCs w:val="28"/>
          <w:lang w:val="uk-UA" w:eastAsia="ru-RU"/>
        </w:rPr>
      </w:pPr>
      <w:proofErr w:type="spellStart"/>
      <w:r w:rsidRPr="00430A30">
        <w:rPr>
          <w:rFonts w:ascii="Times New Roman" w:eastAsia="Times New Roman" w:hAnsi="Times New Roman" w:cs="Times New Roman"/>
          <w:sz w:val="28"/>
          <w:szCs w:val="28"/>
          <w:lang w:val="uk-UA" w:eastAsia="ru-RU"/>
        </w:rPr>
        <w:t>Дищук</w:t>
      </w:r>
      <w:proofErr w:type="spellEnd"/>
      <w:r w:rsidRPr="00430A30">
        <w:rPr>
          <w:rFonts w:ascii="Times New Roman" w:eastAsia="Times New Roman" w:hAnsi="Times New Roman" w:cs="Times New Roman"/>
          <w:sz w:val="28"/>
          <w:szCs w:val="28"/>
          <w:lang w:val="uk-UA" w:eastAsia="ru-RU"/>
        </w:rPr>
        <w:t xml:space="preserve"> О.В., </w:t>
      </w:r>
      <w:proofErr w:type="spellStart"/>
      <w:r w:rsidRPr="00430A30">
        <w:rPr>
          <w:rFonts w:ascii="Times New Roman" w:eastAsia="Times New Roman" w:hAnsi="Times New Roman" w:cs="Times New Roman"/>
          <w:sz w:val="28"/>
          <w:szCs w:val="28"/>
          <w:lang w:val="uk-UA" w:eastAsia="ru-RU"/>
        </w:rPr>
        <w:t>Гайдей</w:t>
      </w:r>
      <w:proofErr w:type="spellEnd"/>
      <w:r w:rsidRPr="00430A30">
        <w:rPr>
          <w:rFonts w:ascii="Times New Roman" w:eastAsia="Times New Roman" w:hAnsi="Times New Roman" w:cs="Times New Roman"/>
          <w:sz w:val="28"/>
          <w:szCs w:val="28"/>
          <w:lang w:val="uk-UA" w:eastAsia="ru-RU"/>
        </w:rPr>
        <w:t xml:space="preserve"> О.П., Піддубняк А.Б., комірника </w:t>
      </w:r>
      <w:proofErr w:type="spellStart"/>
      <w:r w:rsidRPr="00430A30">
        <w:rPr>
          <w:rFonts w:ascii="Times New Roman" w:eastAsia="Times New Roman" w:hAnsi="Times New Roman" w:cs="Times New Roman"/>
          <w:sz w:val="28"/>
          <w:szCs w:val="28"/>
          <w:lang w:val="uk-UA" w:eastAsia="ru-RU"/>
        </w:rPr>
        <w:t>Покиньбороди</w:t>
      </w:r>
      <w:proofErr w:type="spellEnd"/>
      <w:r w:rsidRPr="00430A30">
        <w:rPr>
          <w:rFonts w:ascii="Times New Roman" w:eastAsia="Times New Roman" w:hAnsi="Times New Roman" w:cs="Times New Roman"/>
          <w:sz w:val="28"/>
          <w:szCs w:val="28"/>
          <w:lang w:val="uk-UA" w:eastAsia="ru-RU"/>
        </w:rPr>
        <w:t xml:space="preserve"> А.С., </w:t>
      </w:r>
      <w:proofErr w:type="spellStart"/>
      <w:r w:rsidRPr="00430A30">
        <w:rPr>
          <w:rFonts w:ascii="Times New Roman" w:eastAsia="Times New Roman" w:hAnsi="Times New Roman" w:cs="Times New Roman"/>
          <w:sz w:val="28"/>
          <w:szCs w:val="28"/>
          <w:lang w:val="uk-UA" w:eastAsia="ru-RU"/>
        </w:rPr>
        <w:t>кухаря</w:t>
      </w:r>
      <w:proofErr w:type="spellEnd"/>
      <w:r w:rsidRPr="00430A30">
        <w:rPr>
          <w:rFonts w:ascii="Times New Roman" w:eastAsia="Times New Roman" w:hAnsi="Times New Roman" w:cs="Times New Roman"/>
          <w:sz w:val="28"/>
          <w:szCs w:val="28"/>
          <w:lang w:val="uk-UA" w:eastAsia="ru-RU"/>
        </w:rPr>
        <w:t xml:space="preserve"> </w:t>
      </w:r>
      <w:proofErr w:type="spellStart"/>
      <w:r w:rsidRPr="00430A30">
        <w:rPr>
          <w:rFonts w:ascii="Times New Roman" w:eastAsia="Times New Roman" w:hAnsi="Times New Roman" w:cs="Times New Roman"/>
          <w:sz w:val="28"/>
          <w:szCs w:val="28"/>
          <w:lang w:val="uk-UA" w:eastAsia="ru-RU"/>
        </w:rPr>
        <w:t>Тягун</w:t>
      </w:r>
      <w:proofErr w:type="spellEnd"/>
      <w:r w:rsidRPr="00430A30">
        <w:rPr>
          <w:rFonts w:ascii="Times New Roman" w:eastAsia="Times New Roman" w:hAnsi="Times New Roman" w:cs="Times New Roman"/>
          <w:sz w:val="28"/>
          <w:szCs w:val="28"/>
          <w:lang w:val="uk-UA" w:eastAsia="ru-RU"/>
        </w:rPr>
        <w:t xml:space="preserve"> Т.В., кочегара Піддубняка С.В. </w:t>
      </w:r>
      <w:r w:rsidR="0076527E">
        <w:rPr>
          <w:rFonts w:ascii="Times New Roman" w:eastAsia="Times New Roman" w:hAnsi="Times New Roman" w:cs="Times New Roman"/>
          <w:sz w:val="28"/>
          <w:szCs w:val="28"/>
          <w:lang w:val="uk-UA" w:eastAsia="ru-RU"/>
        </w:rPr>
        <w:t xml:space="preserve">, сторожа </w:t>
      </w:r>
      <w:r w:rsidRPr="00430A30">
        <w:rPr>
          <w:rFonts w:ascii="Times New Roman" w:eastAsia="Times New Roman" w:hAnsi="Times New Roman" w:cs="Times New Roman"/>
          <w:sz w:val="28"/>
          <w:szCs w:val="28"/>
          <w:lang w:val="uk-UA" w:eastAsia="ru-RU"/>
        </w:rPr>
        <w:t xml:space="preserve"> </w:t>
      </w:r>
      <w:proofErr w:type="spellStart"/>
      <w:r w:rsidRPr="00430A30">
        <w:rPr>
          <w:rFonts w:ascii="Times New Roman" w:eastAsia="Times New Roman" w:hAnsi="Times New Roman" w:cs="Times New Roman"/>
          <w:sz w:val="28"/>
          <w:szCs w:val="28"/>
          <w:lang w:val="uk-UA" w:eastAsia="ru-RU"/>
        </w:rPr>
        <w:t>Дищук</w:t>
      </w:r>
      <w:r w:rsidR="0076527E">
        <w:rPr>
          <w:rFonts w:ascii="Times New Roman" w:eastAsia="Times New Roman" w:hAnsi="Times New Roman" w:cs="Times New Roman"/>
          <w:sz w:val="28"/>
          <w:szCs w:val="28"/>
          <w:lang w:val="uk-UA" w:eastAsia="ru-RU"/>
        </w:rPr>
        <w:t>а</w:t>
      </w:r>
      <w:proofErr w:type="spellEnd"/>
      <w:r w:rsidR="0076527E">
        <w:rPr>
          <w:rFonts w:ascii="Times New Roman" w:eastAsia="Times New Roman" w:hAnsi="Times New Roman" w:cs="Times New Roman"/>
          <w:sz w:val="28"/>
          <w:szCs w:val="28"/>
          <w:lang w:val="uk-UA" w:eastAsia="ru-RU"/>
        </w:rPr>
        <w:t xml:space="preserve"> І.М.</w:t>
      </w:r>
    </w:p>
    <w:p w:rsidR="00677BAB" w:rsidRDefault="002569AF" w:rsidP="00677BAB">
      <w:pPr>
        <w:spacing w:after="0" w:line="360" w:lineRule="atLeast"/>
        <w:ind w:right="-1" w:firstLine="4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Впродовж </w:t>
      </w:r>
      <w:r w:rsidR="00510817">
        <w:rPr>
          <w:rFonts w:ascii="Times New Roman" w:eastAsia="Times New Roman" w:hAnsi="Times New Roman" w:cs="Times New Roman"/>
          <w:sz w:val="28"/>
          <w:szCs w:val="28"/>
          <w:lang w:eastAsia="ru-RU"/>
        </w:rPr>
        <w:t>2</w:t>
      </w:r>
      <w:r w:rsidR="00510817">
        <w:rPr>
          <w:rFonts w:ascii="Times New Roman" w:eastAsia="Times New Roman" w:hAnsi="Times New Roman" w:cs="Times New Roman"/>
          <w:sz w:val="28"/>
          <w:szCs w:val="28"/>
          <w:lang w:val="uk-UA" w:eastAsia="ru-RU"/>
        </w:rPr>
        <w:t>020</w:t>
      </w:r>
      <w:r w:rsidR="00677BAB" w:rsidRPr="00430A30">
        <w:rPr>
          <w:rFonts w:ascii="Times New Roman" w:eastAsia="Times New Roman" w:hAnsi="Times New Roman" w:cs="Times New Roman"/>
          <w:sz w:val="28"/>
          <w:szCs w:val="28"/>
          <w:lang w:eastAsia="ru-RU"/>
        </w:rPr>
        <w:t>-20</w:t>
      </w:r>
      <w:r w:rsidR="00677BAB" w:rsidRPr="00430A30">
        <w:rPr>
          <w:rFonts w:ascii="Times New Roman" w:eastAsia="Times New Roman" w:hAnsi="Times New Roman" w:cs="Times New Roman"/>
          <w:sz w:val="28"/>
          <w:szCs w:val="28"/>
          <w:lang w:val="uk-UA" w:eastAsia="ru-RU"/>
        </w:rPr>
        <w:t>2</w:t>
      </w:r>
      <w:r w:rsidR="00510817">
        <w:rPr>
          <w:rFonts w:ascii="Times New Roman" w:eastAsia="Times New Roman" w:hAnsi="Times New Roman" w:cs="Times New Roman"/>
          <w:sz w:val="28"/>
          <w:szCs w:val="28"/>
          <w:lang w:val="uk-UA" w:eastAsia="ru-RU"/>
        </w:rPr>
        <w:t xml:space="preserve">1 </w:t>
      </w:r>
      <w:r w:rsidR="00677BAB" w:rsidRPr="00430A30">
        <w:rPr>
          <w:rFonts w:ascii="Times New Roman" w:eastAsia="Times New Roman" w:hAnsi="Times New Roman" w:cs="Times New Roman"/>
          <w:sz w:val="28"/>
          <w:szCs w:val="28"/>
          <w:lang w:eastAsia="ru-RU"/>
        </w:rPr>
        <w:t> н</w:t>
      </w:r>
      <w:proofErr w:type="spellStart"/>
      <w:r w:rsidR="00677BAB" w:rsidRPr="00430A30">
        <w:rPr>
          <w:rFonts w:ascii="Times New Roman" w:eastAsia="Times New Roman" w:hAnsi="Times New Roman" w:cs="Times New Roman"/>
          <w:sz w:val="28"/>
          <w:szCs w:val="28"/>
          <w:lang w:val="uk-UA" w:eastAsia="ru-RU"/>
        </w:rPr>
        <w:t>авчального</w:t>
      </w:r>
      <w:proofErr w:type="spellEnd"/>
      <w:r w:rsidR="00677BAB" w:rsidRPr="00430A30">
        <w:rPr>
          <w:rFonts w:ascii="Times New Roman" w:eastAsia="Times New Roman" w:hAnsi="Times New Roman" w:cs="Times New Roman"/>
          <w:sz w:val="28"/>
          <w:szCs w:val="28"/>
          <w:lang w:eastAsia="ru-RU"/>
        </w:rPr>
        <w:t xml:space="preserve"> року до </w:t>
      </w:r>
      <w:proofErr w:type="spellStart"/>
      <w:r w:rsidR="00677BAB" w:rsidRPr="00430A30">
        <w:rPr>
          <w:rFonts w:ascii="Times New Roman" w:eastAsia="Times New Roman" w:hAnsi="Times New Roman" w:cs="Times New Roman"/>
          <w:sz w:val="28"/>
          <w:szCs w:val="28"/>
          <w:lang w:eastAsia="ru-RU"/>
        </w:rPr>
        <w:t>роботи</w:t>
      </w:r>
      <w:proofErr w:type="spellEnd"/>
      <w:r w:rsidR="00677BAB" w:rsidRPr="00430A30">
        <w:rPr>
          <w:rFonts w:ascii="Times New Roman" w:eastAsia="Times New Roman" w:hAnsi="Times New Roman" w:cs="Times New Roman"/>
          <w:sz w:val="28"/>
          <w:szCs w:val="28"/>
          <w:lang w:eastAsia="ru-RU"/>
        </w:rPr>
        <w:t xml:space="preserve"> закладу залучено </w:t>
      </w:r>
      <w:proofErr w:type="spellStart"/>
      <w:r w:rsidR="00677BAB" w:rsidRPr="00430A30">
        <w:rPr>
          <w:rFonts w:ascii="Times New Roman" w:eastAsia="Times New Roman" w:hAnsi="Times New Roman" w:cs="Times New Roman"/>
          <w:sz w:val="28"/>
          <w:szCs w:val="28"/>
          <w:lang w:eastAsia="ru-RU"/>
        </w:rPr>
        <w:t>благодійн</w:t>
      </w:r>
      <w:proofErr w:type="spellEnd"/>
      <w:r w:rsidR="00677BAB" w:rsidRPr="00430A30">
        <w:rPr>
          <w:rFonts w:ascii="Times New Roman" w:eastAsia="Times New Roman" w:hAnsi="Times New Roman" w:cs="Times New Roman"/>
          <w:sz w:val="28"/>
          <w:szCs w:val="28"/>
          <w:lang w:val="uk-UA" w:eastAsia="ru-RU"/>
        </w:rPr>
        <w:t>у допомогу</w:t>
      </w:r>
      <w:r w:rsidR="00677BAB" w:rsidRPr="00517142">
        <w:rPr>
          <w:rFonts w:ascii="Times New Roman" w:eastAsia="Times New Roman" w:hAnsi="Times New Roman" w:cs="Times New Roman"/>
          <w:sz w:val="28"/>
          <w:szCs w:val="28"/>
          <w:lang w:val="uk-UA" w:eastAsia="ru-RU"/>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510817">
        <w:rPr>
          <w:rFonts w:ascii="Times New Roman" w:hAnsi="Times New Roman" w:cs="Times New Roman"/>
          <w:sz w:val="28"/>
          <w:szCs w:val="28"/>
          <w:lang w:val="uk-UA"/>
        </w:rPr>
        <w:t xml:space="preserve">елевізор </w:t>
      </w:r>
      <w:r w:rsidRPr="00510817">
        <w:rPr>
          <w:rFonts w:ascii="Times New Roman" w:hAnsi="Times New Roman" w:cs="Times New Roman"/>
          <w:sz w:val="28"/>
          <w:szCs w:val="28"/>
          <w:lang w:val="en-US"/>
        </w:rPr>
        <w:t>SATELITE</w:t>
      </w:r>
      <w:r w:rsidRPr="00510817">
        <w:rPr>
          <w:rFonts w:ascii="Times New Roman" w:hAnsi="Times New Roman" w:cs="Times New Roman"/>
          <w:sz w:val="28"/>
          <w:szCs w:val="28"/>
        </w:rPr>
        <w:t xml:space="preserve"> </w:t>
      </w:r>
      <w:r w:rsidRPr="00510817">
        <w:rPr>
          <w:rFonts w:ascii="Times New Roman" w:hAnsi="Times New Roman" w:cs="Times New Roman"/>
          <w:sz w:val="28"/>
          <w:szCs w:val="28"/>
          <w:lang w:val="uk-UA"/>
        </w:rPr>
        <w:t xml:space="preserve"> (фермерське господарство «Роксана», </w:t>
      </w:r>
    </w:p>
    <w:p w:rsidR="00510817" w:rsidRPr="00510817" w:rsidRDefault="00510817" w:rsidP="00510817">
      <w:pPr>
        <w:pStyle w:val="a6"/>
        <w:spacing w:line="276" w:lineRule="auto"/>
        <w:ind w:left="709"/>
        <w:jc w:val="both"/>
        <w:rPr>
          <w:rFonts w:ascii="Times New Roman" w:hAnsi="Times New Roman" w:cs="Times New Roman"/>
          <w:sz w:val="28"/>
          <w:szCs w:val="28"/>
          <w:lang w:val="uk-UA"/>
        </w:rPr>
      </w:pPr>
      <w:r w:rsidRPr="00510817">
        <w:rPr>
          <w:rFonts w:ascii="Times New Roman" w:hAnsi="Times New Roman" w:cs="Times New Roman"/>
          <w:sz w:val="28"/>
          <w:szCs w:val="28"/>
          <w:lang w:val="uk-UA"/>
        </w:rPr>
        <w:t>Задорожний Г. І.) - 4000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510817">
        <w:rPr>
          <w:rFonts w:ascii="Times New Roman" w:hAnsi="Times New Roman" w:cs="Times New Roman"/>
          <w:sz w:val="28"/>
          <w:szCs w:val="28"/>
          <w:lang w:val="uk-UA"/>
        </w:rPr>
        <w:t xml:space="preserve">ласна дошка ( ПП </w:t>
      </w:r>
      <w:proofErr w:type="spellStart"/>
      <w:r w:rsidRPr="00510817">
        <w:rPr>
          <w:rFonts w:ascii="Times New Roman" w:hAnsi="Times New Roman" w:cs="Times New Roman"/>
          <w:sz w:val="28"/>
          <w:szCs w:val="28"/>
          <w:lang w:val="uk-UA"/>
        </w:rPr>
        <w:t>Риндюк</w:t>
      </w:r>
      <w:proofErr w:type="spellEnd"/>
      <w:r w:rsidRPr="00510817">
        <w:rPr>
          <w:rFonts w:ascii="Times New Roman" w:hAnsi="Times New Roman" w:cs="Times New Roman"/>
          <w:sz w:val="28"/>
          <w:szCs w:val="28"/>
          <w:lang w:val="uk-UA"/>
        </w:rPr>
        <w:t xml:space="preserve"> В.П.). – 3800грн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510817">
        <w:rPr>
          <w:rFonts w:ascii="Times New Roman" w:hAnsi="Times New Roman" w:cs="Times New Roman"/>
          <w:sz w:val="28"/>
          <w:szCs w:val="28"/>
          <w:lang w:val="uk-UA"/>
        </w:rPr>
        <w:t>онтейнери (батьки учнів 1 класу) – 10 шт. х 40 грн = 400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10817">
        <w:rPr>
          <w:rFonts w:ascii="Times New Roman" w:hAnsi="Times New Roman" w:cs="Times New Roman"/>
          <w:sz w:val="28"/>
          <w:szCs w:val="28"/>
          <w:lang w:val="uk-UA"/>
        </w:rPr>
        <w:t>уфи (батьки учнів 1 класу) – 10 шт. х 100 грн = 1000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510817">
        <w:rPr>
          <w:rFonts w:ascii="Times New Roman" w:hAnsi="Times New Roman" w:cs="Times New Roman"/>
          <w:sz w:val="28"/>
          <w:szCs w:val="28"/>
          <w:lang w:val="uk-UA"/>
        </w:rPr>
        <w:t>тілець м’який (батьки учнів 1 класу) – 1 шт. – 350 грн.= 350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510817">
        <w:rPr>
          <w:rFonts w:ascii="Times New Roman" w:hAnsi="Times New Roman" w:cs="Times New Roman"/>
          <w:sz w:val="28"/>
          <w:szCs w:val="28"/>
          <w:lang w:val="uk-UA"/>
        </w:rPr>
        <w:t xml:space="preserve">афа книжкова для кабінету укр. мови (батьки випускників) – </w:t>
      </w:r>
    </w:p>
    <w:p w:rsidR="00510817" w:rsidRPr="00510817" w:rsidRDefault="00510817" w:rsidP="00510817">
      <w:pPr>
        <w:pStyle w:val="a6"/>
        <w:spacing w:line="276" w:lineRule="auto"/>
        <w:ind w:left="709"/>
        <w:jc w:val="both"/>
        <w:rPr>
          <w:rFonts w:ascii="Times New Roman" w:hAnsi="Times New Roman" w:cs="Times New Roman"/>
          <w:sz w:val="28"/>
          <w:szCs w:val="28"/>
          <w:lang w:val="uk-UA"/>
        </w:rPr>
      </w:pPr>
      <w:r w:rsidRPr="00510817">
        <w:rPr>
          <w:rFonts w:ascii="Times New Roman" w:hAnsi="Times New Roman" w:cs="Times New Roman"/>
          <w:sz w:val="28"/>
          <w:szCs w:val="28"/>
          <w:lang w:val="uk-UA"/>
        </w:rPr>
        <w:t>1 шт. х 1200 грн = 1200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510817">
        <w:rPr>
          <w:rFonts w:ascii="Times New Roman" w:hAnsi="Times New Roman" w:cs="Times New Roman"/>
          <w:sz w:val="28"/>
          <w:szCs w:val="28"/>
          <w:lang w:val="uk-UA"/>
        </w:rPr>
        <w:t>асло М 10 (батьки учнів )- 1б. х 185 = 185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Pr="00510817">
        <w:rPr>
          <w:rFonts w:ascii="Times New Roman" w:hAnsi="Times New Roman" w:cs="Times New Roman"/>
          <w:sz w:val="28"/>
          <w:szCs w:val="28"/>
          <w:lang w:val="uk-UA"/>
        </w:rPr>
        <w:t>ензин  (батьки учнів ) – 10л х 22 грн = 220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Pr="00510817">
        <w:rPr>
          <w:rFonts w:ascii="Times New Roman" w:hAnsi="Times New Roman" w:cs="Times New Roman"/>
          <w:sz w:val="28"/>
          <w:szCs w:val="28"/>
          <w:lang w:val="uk-UA"/>
        </w:rPr>
        <w:t>озетка (батьки учнів) – 3 шт. х 50 грн = 150 грн</w:t>
      </w:r>
      <w:r>
        <w:rPr>
          <w:rFonts w:ascii="Times New Roman" w:hAnsi="Times New Roman" w:cs="Times New Roman"/>
          <w:sz w:val="28"/>
          <w:szCs w:val="28"/>
          <w:lang w:val="uk-UA"/>
        </w:rPr>
        <w:t>;</w:t>
      </w:r>
    </w:p>
    <w:p w:rsidR="00510817" w:rsidRDefault="00510817" w:rsidP="00510817">
      <w:pPr>
        <w:pStyle w:val="a6"/>
        <w:numPr>
          <w:ilvl w:val="0"/>
          <w:numId w:val="48"/>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510817">
        <w:rPr>
          <w:rFonts w:ascii="Times New Roman" w:hAnsi="Times New Roman" w:cs="Times New Roman"/>
          <w:sz w:val="28"/>
          <w:szCs w:val="28"/>
          <w:lang w:val="uk-UA"/>
        </w:rPr>
        <w:t>абель (батьки учнів) –4 м х 15 грн = 60 грн</w:t>
      </w:r>
      <w:r>
        <w:rPr>
          <w:rFonts w:ascii="Times New Roman" w:hAnsi="Times New Roman" w:cs="Times New Roman"/>
          <w:sz w:val="28"/>
          <w:szCs w:val="28"/>
          <w:lang w:val="uk-UA"/>
        </w:rPr>
        <w:t>;</w:t>
      </w:r>
    </w:p>
    <w:p w:rsidR="00510817" w:rsidRPr="00510817" w:rsidRDefault="00510817" w:rsidP="00510817">
      <w:pPr>
        <w:pStyle w:val="a6"/>
        <w:numPr>
          <w:ilvl w:val="0"/>
          <w:numId w:val="48"/>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510817">
        <w:rPr>
          <w:rFonts w:ascii="Times New Roman" w:hAnsi="Times New Roman" w:cs="Times New Roman"/>
          <w:sz w:val="28"/>
          <w:szCs w:val="28"/>
          <w:lang w:val="uk-UA"/>
        </w:rPr>
        <w:t>линка – 1 шт. - 2750</w:t>
      </w:r>
      <w:r>
        <w:rPr>
          <w:rFonts w:ascii="Times New Roman" w:hAnsi="Times New Roman" w:cs="Times New Roman"/>
          <w:sz w:val="28"/>
          <w:szCs w:val="28"/>
          <w:lang w:val="uk-UA"/>
        </w:rPr>
        <w:t xml:space="preserve"> грн;</w:t>
      </w:r>
    </w:p>
    <w:p w:rsidR="00510817" w:rsidRPr="00510817" w:rsidRDefault="00510817" w:rsidP="00510817">
      <w:pPr>
        <w:pStyle w:val="a6"/>
        <w:numPr>
          <w:ilvl w:val="0"/>
          <w:numId w:val="48"/>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510817">
        <w:rPr>
          <w:rFonts w:ascii="Times New Roman" w:hAnsi="Times New Roman" w:cs="Times New Roman"/>
          <w:sz w:val="28"/>
          <w:szCs w:val="28"/>
          <w:lang w:val="uk-UA"/>
        </w:rPr>
        <w:t>остюм новорічний – 1шт.  – 1600грн</w:t>
      </w:r>
      <w:r>
        <w:rPr>
          <w:rFonts w:ascii="Times New Roman" w:hAnsi="Times New Roman" w:cs="Times New Roman"/>
          <w:sz w:val="28"/>
          <w:szCs w:val="28"/>
          <w:lang w:val="uk-UA"/>
        </w:rPr>
        <w:t>.</w:t>
      </w:r>
    </w:p>
    <w:p w:rsidR="006A6249" w:rsidRDefault="006A6249" w:rsidP="006A6249">
      <w:pPr>
        <w:spacing w:after="0" w:line="240" w:lineRule="auto"/>
        <w:ind w:firstLine="420"/>
        <w:jc w:val="both"/>
        <w:rPr>
          <w:rFonts w:ascii="Times New Roman" w:hAnsi="Times New Roman" w:cs="Times New Roman"/>
          <w:sz w:val="28"/>
          <w:szCs w:val="28"/>
          <w:lang w:val="uk-UA" w:eastAsia="ru-RU"/>
        </w:rPr>
      </w:pPr>
      <w:bookmarkStart w:id="0" w:name="_GoBack"/>
      <w:bookmarkEnd w:id="0"/>
    </w:p>
    <w:p w:rsidR="006A6249" w:rsidRDefault="006A6249" w:rsidP="006A6249">
      <w:pPr>
        <w:spacing w:after="0" w:line="240" w:lineRule="auto"/>
        <w:ind w:firstLine="420"/>
        <w:jc w:val="both"/>
        <w:rPr>
          <w:rFonts w:ascii="Calibri" w:hAnsi="Calibri" w:cs="Calibri"/>
          <w:sz w:val="28"/>
          <w:szCs w:val="28"/>
          <w:lang w:val="uk-UA" w:eastAsia="zh-CN"/>
        </w:rPr>
      </w:pPr>
      <w:r>
        <w:rPr>
          <w:rFonts w:ascii="Times New Roman" w:hAnsi="Times New Roman" w:cs="Times New Roman"/>
          <w:b/>
          <w:bCs/>
          <w:sz w:val="28"/>
          <w:szCs w:val="28"/>
          <w:lang w:val="uk-UA" w:eastAsia="ru-RU"/>
        </w:rPr>
        <w:t>1</w:t>
      </w:r>
      <w:r w:rsidR="00854C4F">
        <w:rPr>
          <w:rFonts w:ascii="Times New Roman" w:hAnsi="Times New Roman" w:cs="Times New Roman"/>
          <w:b/>
          <w:bCs/>
          <w:sz w:val="28"/>
          <w:szCs w:val="28"/>
          <w:lang w:val="uk-UA" w:eastAsia="ru-RU"/>
        </w:rPr>
        <w:t>2</w:t>
      </w:r>
      <w:r>
        <w:rPr>
          <w:rFonts w:ascii="Times New Roman" w:hAnsi="Times New Roman" w:cs="Times New Roman"/>
          <w:b/>
          <w:bCs/>
          <w:sz w:val="28"/>
          <w:szCs w:val="28"/>
          <w:lang w:val="uk-UA" w:eastAsia="ru-RU"/>
        </w:rPr>
        <w:t>. Управлінська діяльність</w:t>
      </w:r>
    </w:p>
    <w:p w:rsidR="006A6249" w:rsidRDefault="006A6249" w:rsidP="006A6249">
      <w:pPr>
        <w:spacing w:after="0" w:line="240" w:lineRule="auto"/>
        <w:ind w:firstLine="420"/>
        <w:jc w:val="both"/>
        <w:rPr>
          <w:sz w:val="28"/>
          <w:szCs w:val="28"/>
          <w:lang w:val="uk-UA"/>
        </w:rPr>
      </w:pPr>
    </w:p>
    <w:p w:rsidR="006A6249" w:rsidRDefault="006A6249" w:rsidP="006A6249">
      <w:pPr>
        <w:spacing w:after="0" w:line="240" w:lineRule="auto"/>
        <w:ind w:firstLine="420"/>
        <w:jc w:val="both"/>
        <w:rPr>
          <w:sz w:val="28"/>
          <w:szCs w:val="28"/>
          <w:lang w:val="uk-UA"/>
        </w:rPr>
      </w:pPr>
      <w:r>
        <w:rPr>
          <w:rFonts w:ascii="Times New Roman" w:hAnsi="Times New Roman" w:cs="Times New Roman"/>
          <w:sz w:val="28"/>
          <w:szCs w:val="28"/>
          <w:lang w:val="uk-UA" w:eastAsia="ru-RU"/>
        </w:rPr>
        <w:t>Управління закладом здійснюється згідно з річним планом роботи</w:t>
      </w:r>
      <w:r w:rsidR="000D304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календарними планами вчителів-</w:t>
      </w:r>
      <w:proofErr w:type="spellStart"/>
      <w:r>
        <w:rPr>
          <w:rFonts w:ascii="Times New Roman" w:hAnsi="Times New Roman" w:cs="Times New Roman"/>
          <w:sz w:val="28"/>
          <w:szCs w:val="28"/>
          <w:lang w:val="uk-UA" w:eastAsia="ru-RU"/>
        </w:rPr>
        <w:t>предметників</w:t>
      </w:r>
      <w:proofErr w:type="spellEnd"/>
      <w:r>
        <w:rPr>
          <w:rFonts w:ascii="Times New Roman" w:hAnsi="Times New Roman" w:cs="Times New Roman"/>
          <w:sz w:val="28"/>
          <w:szCs w:val="28"/>
          <w:lang w:val="uk-UA" w:eastAsia="ru-RU"/>
        </w:rPr>
        <w:t>, планами виховної роботи. Така система планування, що відпрацьована у</w:t>
      </w:r>
      <w:r w:rsidR="00510817">
        <w:rPr>
          <w:rFonts w:ascii="Times New Roman" w:hAnsi="Times New Roman" w:cs="Times New Roman"/>
          <w:sz w:val="28"/>
          <w:szCs w:val="28"/>
          <w:lang w:val="uk-UA" w:eastAsia="ru-RU"/>
        </w:rPr>
        <w:t xml:space="preserve"> закладі </w:t>
      </w:r>
      <w:r w:rsidR="003C031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і заснована на взаємодії всіх ланок, підрозділів та учасників </w:t>
      </w:r>
      <w:r w:rsidR="003C031B">
        <w:rPr>
          <w:rFonts w:ascii="Times New Roman" w:hAnsi="Times New Roman" w:cs="Times New Roman"/>
          <w:sz w:val="28"/>
          <w:szCs w:val="28"/>
          <w:lang w:val="uk-UA" w:eastAsia="ru-RU"/>
        </w:rPr>
        <w:t xml:space="preserve">освітнього </w:t>
      </w:r>
      <w:r>
        <w:rPr>
          <w:rFonts w:ascii="Times New Roman" w:hAnsi="Times New Roman" w:cs="Times New Roman"/>
          <w:sz w:val="28"/>
          <w:szCs w:val="28"/>
          <w:lang w:val="uk-UA" w:eastAsia="ru-RU"/>
        </w:rPr>
        <w:t xml:space="preserve">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w:t>
      </w:r>
      <w:r w:rsidR="003C031B">
        <w:rPr>
          <w:rFonts w:ascii="Times New Roman" w:hAnsi="Times New Roman" w:cs="Times New Roman"/>
          <w:sz w:val="28"/>
          <w:szCs w:val="28"/>
          <w:lang w:val="uk-UA" w:eastAsia="ru-RU"/>
        </w:rPr>
        <w:t xml:space="preserve">освітнього </w:t>
      </w:r>
      <w:r>
        <w:rPr>
          <w:rFonts w:ascii="Times New Roman" w:hAnsi="Times New Roman" w:cs="Times New Roman"/>
          <w:sz w:val="28"/>
          <w:szCs w:val="28"/>
          <w:lang w:val="uk-UA" w:eastAsia="ru-RU"/>
        </w:rPr>
        <w:t xml:space="preserve">процесу й забезпечує планомірний розвиток </w:t>
      </w:r>
      <w:r w:rsidR="003C031B">
        <w:rPr>
          <w:rFonts w:ascii="Times New Roman" w:hAnsi="Times New Roman" w:cs="Times New Roman"/>
          <w:sz w:val="28"/>
          <w:szCs w:val="28"/>
          <w:lang w:val="uk-UA" w:eastAsia="ru-RU"/>
        </w:rPr>
        <w:t>школи</w:t>
      </w:r>
      <w:r>
        <w:rPr>
          <w:rFonts w:ascii="Times New Roman" w:hAnsi="Times New Roman" w:cs="Times New Roman"/>
          <w:sz w:val="28"/>
          <w:szCs w:val="28"/>
          <w:lang w:val="uk-UA" w:eastAsia="ru-RU"/>
        </w:rPr>
        <w:t xml:space="preserve">.  У </w:t>
      </w:r>
      <w:r w:rsidR="003C031B">
        <w:rPr>
          <w:rFonts w:ascii="Times New Roman" w:hAnsi="Times New Roman" w:cs="Times New Roman"/>
          <w:sz w:val="28"/>
          <w:szCs w:val="28"/>
          <w:lang w:val="uk-UA" w:eastAsia="ru-RU"/>
        </w:rPr>
        <w:t xml:space="preserve">закладі </w:t>
      </w:r>
      <w:r>
        <w:rPr>
          <w:rFonts w:ascii="Times New Roman" w:hAnsi="Times New Roman" w:cs="Times New Roman"/>
          <w:sz w:val="28"/>
          <w:szCs w:val="28"/>
          <w:lang w:val="uk-UA" w:eastAsia="ru-RU"/>
        </w:rPr>
        <w:t>в наявності усі нормативно-правові документи, що регламентують</w:t>
      </w:r>
      <w:r w:rsidR="003C031B">
        <w:rPr>
          <w:rFonts w:ascii="Times New Roman" w:hAnsi="Times New Roman" w:cs="Times New Roman"/>
          <w:sz w:val="28"/>
          <w:szCs w:val="28"/>
          <w:lang w:val="uk-UA" w:eastAsia="ru-RU"/>
        </w:rPr>
        <w:t xml:space="preserve"> його</w:t>
      </w:r>
      <w:r>
        <w:rPr>
          <w:rFonts w:ascii="Times New Roman" w:hAnsi="Times New Roman" w:cs="Times New Roman"/>
          <w:sz w:val="28"/>
          <w:szCs w:val="28"/>
          <w:lang w:val="uk-UA" w:eastAsia="ru-RU"/>
        </w:rPr>
        <w:t xml:space="preserve"> діяльність. </w:t>
      </w:r>
      <w:r w:rsidR="003C031B">
        <w:rPr>
          <w:rFonts w:ascii="Times New Roman" w:hAnsi="Times New Roman" w:cs="Times New Roman"/>
          <w:sz w:val="28"/>
          <w:szCs w:val="28"/>
          <w:lang w:val="uk-UA" w:eastAsia="ru-RU"/>
        </w:rPr>
        <w:t xml:space="preserve">Школа </w:t>
      </w:r>
      <w:r>
        <w:rPr>
          <w:rFonts w:ascii="Times New Roman" w:hAnsi="Times New Roman" w:cs="Times New Roman"/>
          <w:sz w:val="28"/>
          <w:szCs w:val="28"/>
          <w:lang w:val="uk-UA" w:eastAsia="ru-RU"/>
        </w:rPr>
        <w:t>підключен</w:t>
      </w:r>
      <w:r w:rsidR="003C031B">
        <w:rPr>
          <w:rFonts w:ascii="Times New Roman" w:hAnsi="Times New Roman" w:cs="Times New Roman"/>
          <w:sz w:val="28"/>
          <w:szCs w:val="28"/>
          <w:lang w:val="uk-UA" w:eastAsia="ru-RU"/>
        </w:rPr>
        <w:t xml:space="preserve">а </w:t>
      </w:r>
      <w:r>
        <w:rPr>
          <w:rFonts w:ascii="Times New Roman" w:hAnsi="Times New Roman" w:cs="Times New Roman"/>
          <w:sz w:val="28"/>
          <w:szCs w:val="28"/>
          <w:lang w:val="uk-UA" w:eastAsia="ru-RU"/>
        </w:rPr>
        <w:t>до мережі Інтернет</w:t>
      </w:r>
      <w:r w:rsidR="003C031B">
        <w:rPr>
          <w:rFonts w:ascii="Times New Roman" w:hAnsi="Times New Roman" w:cs="Times New Roman"/>
          <w:sz w:val="28"/>
          <w:szCs w:val="28"/>
          <w:lang w:val="uk-UA" w:eastAsia="ru-RU"/>
        </w:rPr>
        <w:t xml:space="preserve">. Це дає </w:t>
      </w:r>
      <w:r>
        <w:rPr>
          <w:rFonts w:ascii="Times New Roman" w:hAnsi="Times New Roman" w:cs="Times New Roman"/>
          <w:sz w:val="28"/>
          <w:szCs w:val="28"/>
          <w:lang w:val="uk-UA" w:eastAsia="ru-RU"/>
        </w:rPr>
        <w:t xml:space="preserve"> можлив</w:t>
      </w:r>
      <w:r w:rsidR="003C031B">
        <w:rPr>
          <w:rFonts w:ascii="Times New Roman" w:hAnsi="Times New Roman" w:cs="Times New Roman"/>
          <w:sz w:val="28"/>
          <w:szCs w:val="28"/>
          <w:lang w:val="uk-UA" w:eastAsia="ru-RU"/>
        </w:rPr>
        <w:t xml:space="preserve">ість </w:t>
      </w:r>
      <w:r>
        <w:rPr>
          <w:rFonts w:ascii="Times New Roman" w:hAnsi="Times New Roman" w:cs="Times New Roman"/>
          <w:sz w:val="28"/>
          <w:szCs w:val="28"/>
          <w:lang w:val="uk-UA" w:eastAsia="ru-RU"/>
        </w:rPr>
        <w:t xml:space="preserve"> користуватися матеріалами сайтів Міністерства освіти і науки України, у</w:t>
      </w:r>
      <w:r w:rsidR="003C031B">
        <w:rPr>
          <w:rFonts w:ascii="Times New Roman" w:hAnsi="Times New Roman" w:cs="Times New Roman"/>
          <w:sz w:val="28"/>
          <w:szCs w:val="28"/>
          <w:lang w:val="uk-UA" w:eastAsia="ru-RU"/>
        </w:rPr>
        <w:t>правлін</w:t>
      </w:r>
      <w:r w:rsidR="00510817">
        <w:rPr>
          <w:rFonts w:ascii="Times New Roman" w:hAnsi="Times New Roman" w:cs="Times New Roman"/>
          <w:sz w:val="28"/>
          <w:szCs w:val="28"/>
          <w:lang w:val="uk-UA" w:eastAsia="ru-RU"/>
        </w:rPr>
        <w:t>ня</w:t>
      </w:r>
      <w:r w:rsidR="003C031B">
        <w:rPr>
          <w:rFonts w:ascii="Times New Roman" w:hAnsi="Times New Roman" w:cs="Times New Roman"/>
          <w:sz w:val="28"/>
          <w:szCs w:val="28"/>
          <w:lang w:val="uk-UA" w:eastAsia="ru-RU"/>
        </w:rPr>
        <w:t xml:space="preserve"> освіти, сайтами Вінницької академії </w:t>
      </w:r>
      <w:r w:rsidR="00510817">
        <w:rPr>
          <w:rFonts w:ascii="Times New Roman" w:hAnsi="Times New Roman" w:cs="Times New Roman"/>
          <w:sz w:val="28"/>
          <w:szCs w:val="28"/>
          <w:lang w:val="uk-UA" w:eastAsia="ru-RU"/>
        </w:rPr>
        <w:t>без</w:t>
      </w:r>
      <w:r w:rsidR="003C031B">
        <w:rPr>
          <w:rFonts w:ascii="Times New Roman" w:hAnsi="Times New Roman" w:cs="Times New Roman"/>
          <w:sz w:val="28"/>
          <w:szCs w:val="28"/>
          <w:lang w:val="uk-UA" w:eastAsia="ru-RU"/>
        </w:rPr>
        <w:t>перервної освіти</w:t>
      </w:r>
      <w:r>
        <w:rPr>
          <w:rFonts w:ascii="Times New Roman" w:hAnsi="Times New Roman" w:cs="Times New Roman"/>
          <w:sz w:val="28"/>
          <w:szCs w:val="28"/>
          <w:lang w:val="uk-UA" w:eastAsia="ru-RU"/>
        </w:rPr>
        <w:t xml:space="preserve">, інших закладів освіти, що дає можливість оперативно й мобільно користуватися достовірною інформацією вчителям й адміністрації </w:t>
      </w:r>
      <w:r w:rsidR="003C031B">
        <w:rPr>
          <w:rFonts w:ascii="Times New Roman" w:hAnsi="Times New Roman" w:cs="Times New Roman"/>
          <w:sz w:val="28"/>
          <w:szCs w:val="28"/>
          <w:lang w:val="uk-UA" w:eastAsia="ru-RU"/>
        </w:rPr>
        <w:t>школи</w:t>
      </w:r>
      <w:r>
        <w:rPr>
          <w:rFonts w:ascii="Times New Roman" w:hAnsi="Times New Roman" w:cs="Times New Roman"/>
          <w:sz w:val="28"/>
          <w:szCs w:val="28"/>
          <w:lang w:val="uk-UA" w:eastAsia="ru-RU"/>
        </w:rPr>
        <w:t xml:space="preserve">, вчасно знайомитися з новими документами, їх </w:t>
      </w:r>
      <w:proofErr w:type="spellStart"/>
      <w:r>
        <w:rPr>
          <w:rFonts w:ascii="Times New Roman" w:hAnsi="Times New Roman" w:cs="Times New Roman"/>
          <w:sz w:val="28"/>
          <w:szCs w:val="28"/>
          <w:lang w:val="uk-UA" w:eastAsia="ru-RU"/>
        </w:rPr>
        <w:t>проєктами</w:t>
      </w:r>
      <w:proofErr w:type="spellEnd"/>
      <w:r>
        <w:rPr>
          <w:rFonts w:ascii="Times New Roman" w:hAnsi="Times New Roman" w:cs="Times New Roman"/>
          <w:sz w:val="28"/>
          <w:szCs w:val="28"/>
          <w:lang w:val="uk-UA" w:eastAsia="ru-RU"/>
        </w:rPr>
        <w:t>.</w:t>
      </w:r>
    </w:p>
    <w:p w:rsidR="003C031B" w:rsidRDefault="006A6249" w:rsidP="006A6249">
      <w:pPr>
        <w:spacing w:after="0" w:line="240" w:lineRule="auto"/>
        <w:ind w:firstLine="4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Контроль – це важлива, складна та об’єктивн</w:t>
      </w:r>
      <w:r w:rsidR="003C031B">
        <w:rPr>
          <w:rFonts w:ascii="Times New Roman" w:hAnsi="Times New Roman" w:cs="Times New Roman"/>
          <w:sz w:val="28"/>
          <w:szCs w:val="28"/>
          <w:lang w:val="uk-UA" w:eastAsia="ru-RU"/>
        </w:rPr>
        <w:t>о необхідна функція управління</w:t>
      </w:r>
      <w:r w:rsidR="002D4F0D">
        <w:rPr>
          <w:rFonts w:ascii="Times New Roman" w:hAnsi="Times New Roman" w:cs="Times New Roman"/>
          <w:sz w:val="28"/>
          <w:szCs w:val="28"/>
          <w:lang w:val="uk-UA" w:eastAsia="ru-RU"/>
        </w:rPr>
        <w:t>,</w:t>
      </w:r>
      <w:r w:rsidR="003C031B">
        <w:rPr>
          <w:rFonts w:ascii="Times New Roman" w:hAnsi="Times New Roman" w:cs="Times New Roman"/>
          <w:sz w:val="28"/>
          <w:szCs w:val="28"/>
          <w:lang w:val="uk-UA" w:eastAsia="ru-RU"/>
        </w:rPr>
        <w:t xml:space="preserve"> яка </w:t>
      </w:r>
      <w:r>
        <w:rPr>
          <w:rFonts w:ascii="Times New Roman" w:hAnsi="Times New Roman" w:cs="Times New Roman"/>
          <w:sz w:val="28"/>
          <w:szCs w:val="28"/>
          <w:lang w:val="uk-UA" w:eastAsia="ru-RU"/>
        </w:rPr>
        <w:t xml:space="preserve"> дозволяє тримати в полі зору управління найважливіші питання</w:t>
      </w:r>
      <w:r w:rsidR="003C031B">
        <w:rPr>
          <w:rFonts w:ascii="Times New Roman" w:hAnsi="Times New Roman" w:cs="Times New Roman"/>
          <w:sz w:val="28"/>
          <w:szCs w:val="28"/>
          <w:lang w:val="uk-UA" w:eastAsia="ru-RU"/>
        </w:rPr>
        <w:t xml:space="preserve"> </w:t>
      </w:r>
      <w:r w:rsidR="00510817">
        <w:rPr>
          <w:rFonts w:ascii="Times New Roman" w:hAnsi="Times New Roman" w:cs="Times New Roman"/>
          <w:sz w:val="28"/>
          <w:szCs w:val="28"/>
          <w:lang w:val="uk-UA" w:eastAsia="ru-RU"/>
        </w:rPr>
        <w:t>закладу</w:t>
      </w:r>
      <w:r>
        <w:rPr>
          <w:rFonts w:ascii="Times New Roman" w:hAnsi="Times New Roman" w:cs="Times New Roman"/>
          <w:sz w:val="28"/>
          <w:szCs w:val="28"/>
          <w:lang w:val="uk-UA" w:eastAsia="ru-RU"/>
        </w:rPr>
        <w:t xml:space="preserve">, своєчасно реагувати на відхилення від норми та на негативні явища, знаходити невикористані резерви, підтримувати оптимально трудову </w:t>
      </w:r>
      <w:r>
        <w:rPr>
          <w:rFonts w:ascii="Times New Roman" w:hAnsi="Times New Roman" w:cs="Times New Roman"/>
          <w:sz w:val="28"/>
          <w:szCs w:val="28"/>
          <w:lang w:val="uk-UA" w:eastAsia="ru-RU"/>
        </w:rPr>
        <w:lastRenderedPageBreak/>
        <w:t xml:space="preserve">атмосферу в колективі. Адміністрація використовує багато різних форм контролю за станом </w:t>
      </w:r>
      <w:r w:rsidR="003C031B">
        <w:rPr>
          <w:rFonts w:ascii="Times New Roman" w:hAnsi="Times New Roman" w:cs="Times New Roman"/>
          <w:sz w:val="28"/>
          <w:szCs w:val="28"/>
          <w:lang w:val="uk-UA" w:eastAsia="ru-RU"/>
        </w:rPr>
        <w:t xml:space="preserve">освітнього </w:t>
      </w:r>
      <w:r>
        <w:rPr>
          <w:rFonts w:ascii="Times New Roman" w:hAnsi="Times New Roman" w:cs="Times New Roman"/>
          <w:sz w:val="28"/>
          <w:szCs w:val="28"/>
          <w:lang w:val="uk-UA" w:eastAsia="ru-RU"/>
        </w:rPr>
        <w:t xml:space="preserve">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w:t>
      </w:r>
    </w:p>
    <w:p w:rsidR="006A6249" w:rsidRDefault="002D4F0D" w:rsidP="003C031B">
      <w:pPr>
        <w:spacing w:after="0" w:line="240" w:lineRule="auto"/>
        <w:jc w:val="both"/>
        <w:rPr>
          <w:sz w:val="28"/>
          <w:szCs w:val="28"/>
          <w:lang w:val="uk-UA"/>
        </w:rPr>
      </w:pPr>
      <w:r>
        <w:rPr>
          <w:rFonts w:ascii="Times New Roman" w:hAnsi="Times New Roman" w:cs="Times New Roman"/>
          <w:sz w:val="28"/>
          <w:szCs w:val="28"/>
          <w:lang w:val="uk-UA" w:eastAsia="ru-RU"/>
        </w:rPr>
        <w:t xml:space="preserve">        </w:t>
      </w:r>
      <w:r w:rsidR="003C031B">
        <w:rPr>
          <w:rFonts w:ascii="Times New Roman" w:hAnsi="Times New Roman" w:cs="Times New Roman"/>
          <w:sz w:val="28"/>
          <w:szCs w:val="28"/>
          <w:lang w:val="uk-UA" w:eastAsia="ru-RU"/>
        </w:rPr>
        <w:t>З</w:t>
      </w:r>
      <w:r w:rsidR="006A6249">
        <w:rPr>
          <w:rFonts w:ascii="Times New Roman" w:hAnsi="Times New Roman" w:cs="Times New Roman"/>
          <w:sz w:val="28"/>
          <w:szCs w:val="28"/>
          <w:lang w:val="uk-UA" w:eastAsia="ru-RU"/>
        </w:rPr>
        <w:t>дійсн</w:t>
      </w:r>
      <w:r w:rsidR="003C031B">
        <w:rPr>
          <w:rFonts w:ascii="Times New Roman" w:hAnsi="Times New Roman" w:cs="Times New Roman"/>
          <w:sz w:val="28"/>
          <w:szCs w:val="28"/>
          <w:lang w:val="uk-UA" w:eastAsia="ru-RU"/>
        </w:rPr>
        <w:t xml:space="preserve">юється </w:t>
      </w:r>
      <w:r w:rsidR="006A6249">
        <w:rPr>
          <w:rFonts w:ascii="Times New Roman" w:hAnsi="Times New Roman" w:cs="Times New Roman"/>
          <w:sz w:val="28"/>
          <w:szCs w:val="28"/>
          <w:lang w:val="uk-UA" w:eastAsia="ru-RU"/>
        </w:rPr>
        <w:t xml:space="preserve">вивчення стану викладання предметів. Аналіз результатів внутрішньо-шкільного контролю знаходить зображення у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w:t>
      </w:r>
      <w:r w:rsidR="003C031B">
        <w:rPr>
          <w:rFonts w:ascii="Times New Roman" w:hAnsi="Times New Roman" w:cs="Times New Roman"/>
          <w:sz w:val="28"/>
          <w:szCs w:val="28"/>
          <w:lang w:val="uk-UA" w:eastAsia="ru-RU"/>
        </w:rPr>
        <w:t xml:space="preserve">школи </w:t>
      </w:r>
      <w:r w:rsidR="006A6249">
        <w:rPr>
          <w:rFonts w:ascii="Times New Roman" w:hAnsi="Times New Roman" w:cs="Times New Roman"/>
          <w:sz w:val="28"/>
          <w:szCs w:val="28"/>
          <w:lang w:val="uk-UA" w:eastAsia="ru-RU"/>
        </w:rPr>
        <w:t>приймає певні управлінські рішення щодо діяльності конкретних учителів та учнів.</w:t>
      </w:r>
    </w:p>
    <w:p w:rsidR="006A6249" w:rsidRDefault="006A6249" w:rsidP="003C031B">
      <w:pPr>
        <w:spacing w:after="0" w:line="240" w:lineRule="auto"/>
        <w:ind w:firstLine="4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Враховуючи сучасні вимоги, стиль керівництва </w:t>
      </w:r>
      <w:r w:rsidR="003C031B">
        <w:rPr>
          <w:rFonts w:ascii="Times New Roman" w:hAnsi="Times New Roman" w:cs="Times New Roman"/>
          <w:sz w:val="28"/>
          <w:szCs w:val="28"/>
          <w:lang w:val="uk-UA" w:eastAsia="ru-RU"/>
        </w:rPr>
        <w:t>школою</w:t>
      </w:r>
      <w:r>
        <w:rPr>
          <w:rFonts w:ascii="Times New Roman" w:hAnsi="Times New Roman" w:cs="Times New Roman"/>
          <w:sz w:val="28"/>
          <w:szCs w:val="28"/>
          <w:lang w:val="uk-UA" w:eastAsia="ru-RU"/>
        </w:rPr>
        <w:t xml:space="preserve"> близький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та самостійність підтримуються, повноваження делегуються. Директор </w:t>
      </w:r>
      <w:r w:rsidR="003C031B">
        <w:rPr>
          <w:rFonts w:ascii="Times New Roman" w:hAnsi="Times New Roman" w:cs="Times New Roman"/>
          <w:sz w:val="28"/>
          <w:szCs w:val="28"/>
          <w:lang w:val="uk-UA" w:eastAsia="ru-RU"/>
        </w:rPr>
        <w:t xml:space="preserve">школи </w:t>
      </w:r>
      <w:r>
        <w:rPr>
          <w:rFonts w:ascii="Times New Roman" w:hAnsi="Times New Roman" w:cs="Times New Roman"/>
          <w:sz w:val="28"/>
          <w:szCs w:val="28"/>
          <w:lang w:val="uk-UA" w:eastAsia="ru-RU"/>
        </w:rPr>
        <w:t xml:space="preserve">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p>
    <w:p w:rsidR="006A6249" w:rsidRDefault="006A6249" w:rsidP="003C031B">
      <w:pPr>
        <w:pStyle w:val="a4"/>
        <w:spacing w:before="0" w:beforeAutospacing="0" w:after="0" w:afterAutospacing="0"/>
        <w:ind w:firstLine="420"/>
        <w:jc w:val="both"/>
        <w:rPr>
          <w:sz w:val="28"/>
          <w:szCs w:val="28"/>
          <w:lang w:val="uk-UA"/>
        </w:rPr>
      </w:pPr>
      <w:r>
        <w:rPr>
          <w:sz w:val="28"/>
          <w:szCs w:val="28"/>
          <w:lang w:val="uk-UA"/>
        </w:rPr>
        <w:t>Дякую батькам та іншим родичам за допомогу під час дистанційного навчання наших учнів.</w:t>
      </w:r>
    </w:p>
    <w:p w:rsidR="006A6249" w:rsidRDefault="006A6249" w:rsidP="003C031B">
      <w:pPr>
        <w:pStyle w:val="a4"/>
        <w:spacing w:before="0" w:beforeAutospacing="0" w:after="0" w:afterAutospacing="0"/>
        <w:ind w:firstLine="420"/>
        <w:jc w:val="both"/>
        <w:rPr>
          <w:sz w:val="28"/>
          <w:szCs w:val="28"/>
          <w:lang w:val="uk-UA"/>
        </w:rPr>
      </w:pPr>
      <w:r>
        <w:rPr>
          <w:sz w:val="28"/>
          <w:szCs w:val="28"/>
          <w:lang w:val="uk-UA"/>
        </w:rPr>
        <w:t xml:space="preserve">Висловлюю щиру подяку батьківській громаді, меценатам за тісну співпрацю! </w:t>
      </w:r>
    </w:p>
    <w:p w:rsidR="006A6249" w:rsidRDefault="006A6249" w:rsidP="006A6249">
      <w:pPr>
        <w:pStyle w:val="a4"/>
        <w:spacing w:before="0" w:after="0"/>
        <w:ind w:firstLine="420"/>
        <w:rPr>
          <w:b/>
          <w:sz w:val="28"/>
          <w:szCs w:val="28"/>
          <w:lang w:val="uk-UA"/>
        </w:rPr>
      </w:pPr>
      <w:r>
        <w:rPr>
          <w:b/>
          <w:sz w:val="28"/>
          <w:szCs w:val="28"/>
          <w:lang w:val="uk-UA"/>
        </w:rPr>
        <w:t xml:space="preserve">                         Сподіваюсь на подальшу співпрацю!</w:t>
      </w:r>
    </w:p>
    <w:p w:rsidR="00343126" w:rsidRPr="001E7A7B" w:rsidRDefault="00343126"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p>
    <w:sectPr w:rsidR="00343126" w:rsidRPr="001E7A7B" w:rsidSect="009E6F9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sz w:val="28"/>
        <w:szCs w:val="28"/>
        <w:lang w:val="uk-UA" w:eastAsia="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8"/>
        <w:szCs w:val="28"/>
        <w:lang w:val="uk-UA" w:eastAsia="uk-UA"/>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lang w:val="uk-UA"/>
      </w:rPr>
    </w:lvl>
  </w:abstractNum>
  <w:abstractNum w:abstractNumId="5">
    <w:nsid w:val="00000006"/>
    <w:multiLevelType w:val="multilevel"/>
    <w:tmpl w:val="00000006"/>
    <w:name w:val="WW8Num6"/>
    <w:lvl w:ilvl="0">
      <w:start w:val="1"/>
      <w:numFmt w:val="bullet"/>
      <w:pStyle w:val="1"/>
      <w:lvlText w:val=""/>
      <w:lvlJc w:val="left"/>
      <w:pPr>
        <w:tabs>
          <w:tab w:val="num" w:pos="1080"/>
        </w:tabs>
        <w:ind w:left="1080" w:hanging="360"/>
      </w:pPr>
      <w:rPr>
        <w:rFonts w:ascii="Symbol" w:hAnsi="Symbol" w:cs="OpenSymbol"/>
        <w:sz w:val="28"/>
        <w:lang w:val="uk-UA"/>
      </w:rPr>
    </w:lvl>
    <w:lvl w:ilvl="1">
      <w:start w:val="1"/>
      <w:numFmt w:val="bullet"/>
      <w:pStyle w:val="2"/>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8"/>
        <w:lang w:val="uk-UA"/>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8"/>
        <w:lang w:val="uk-UA"/>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8"/>
        <w:szCs w:val="28"/>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71"/>
    <w:lvl w:ilvl="0">
      <w:start w:val="1"/>
      <w:numFmt w:val="decimal"/>
      <w:lvlText w:val="%1."/>
      <w:lvlJc w:val="left"/>
      <w:pPr>
        <w:tabs>
          <w:tab w:val="num" w:pos="1146"/>
        </w:tabs>
        <w:ind w:left="1146"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sz w:val="28"/>
        <w:szCs w:val="28"/>
        <w:lang w:val="uk-UA"/>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8"/>
        <w:szCs w:val="28"/>
        <w:lang w:val="uk-UA"/>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8"/>
        <w:szCs w:val="28"/>
        <w:lang w:val="uk-UA"/>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pacing w:val="-7"/>
        <w:sz w:val="28"/>
        <w:szCs w:val="28"/>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8"/>
        <w:szCs w:val="28"/>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8"/>
        <w:szCs w:val="28"/>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8"/>
        <w:szCs w:val="28"/>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8"/>
        <w:szCs w:val="28"/>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8"/>
        <w:szCs w:val="28"/>
        <w:lang w:val="uk-UA" w:eastAsia="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uk-UA" w:eastAsia="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uk-UA" w:eastAsia="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712DA3"/>
    <w:multiLevelType w:val="hybridMultilevel"/>
    <w:tmpl w:val="EEEC8EEC"/>
    <w:lvl w:ilvl="0" w:tplc="04220001">
      <w:start w:val="1"/>
      <w:numFmt w:val="bullet"/>
      <w:lvlText w:val=""/>
      <w:lvlJc w:val="left"/>
      <w:pPr>
        <w:ind w:left="1140" w:hanging="360"/>
      </w:pPr>
      <w:rPr>
        <w:rFonts w:ascii="Symbol" w:hAnsi="Symbol" w:hint="default"/>
      </w:rPr>
    </w:lvl>
    <w:lvl w:ilvl="1" w:tplc="04220003">
      <w:start w:val="1"/>
      <w:numFmt w:val="bullet"/>
      <w:lvlText w:val="o"/>
      <w:lvlJc w:val="left"/>
      <w:pPr>
        <w:ind w:left="1860" w:hanging="360"/>
      </w:pPr>
      <w:rPr>
        <w:rFonts w:ascii="Courier New" w:hAnsi="Courier New" w:cs="Courier New" w:hint="default"/>
      </w:rPr>
    </w:lvl>
    <w:lvl w:ilvl="2" w:tplc="04220005">
      <w:start w:val="1"/>
      <w:numFmt w:val="bullet"/>
      <w:lvlText w:val=""/>
      <w:lvlJc w:val="left"/>
      <w:pPr>
        <w:ind w:left="2580" w:hanging="360"/>
      </w:pPr>
      <w:rPr>
        <w:rFonts w:ascii="Wingdings" w:hAnsi="Wingdings" w:hint="default"/>
      </w:rPr>
    </w:lvl>
    <w:lvl w:ilvl="3" w:tplc="04220001">
      <w:start w:val="1"/>
      <w:numFmt w:val="bullet"/>
      <w:lvlText w:val=""/>
      <w:lvlJc w:val="left"/>
      <w:pPr>
        <w:ind w:left="3300" w:hanging="360"/>
      </w:pPr>
      <w:rPr>
        <w:rFonts w:ascii="Symbol" w:hAnsi="Symbol" w:hint="default"/>
      </w:rPr>
    </w:lvl>
    <w:lvl w:ilvl="4" w:tplc="04220003">
      <w:start w:val="1"/>
      <w:numFmt w:val="bullet"/>
      <w:lvlText w:val="o"/>
      <w:lvlJc w:val="left"/>
      <w:pPr>
        <w:ind w:left="4020" w:hanging="360"/>
      </w:pPr>
      <w:rPr>
        <w:rFonts w:ascii="Courier New" w:hAnsi="Courier New" w:cs="Courier New" w:hint="default"/>
      </w:rPr>
    </w:lvl>
    <w:lvl w:ilvl="5" w:tplc="04220005">
      <w:start w:val="1"/>
      <w:numFmt w:val="bullet"/>
      <w:lvlText w:val=""/>
      <w:lvlJc w:val="left"/>
      <w:pPr>
        <w:ind w:left="4740" w:hanging="360"/>
      </w:pPr>
      <w:rPr>
        <w:rFonts w:ascii="Wingdings" w:hAnsi="Wingdings" w:hint="default"/>
      </w:rPr>
    </w:lvl>
    <w:lvl w:ilvl="6" w:tplc="04220001">
      <w:start w:val="1"/>
      <w:numFmt w:val="bullet"/>
      <w:lvlText w:val=""/>
      <w:lvlJc w:val="left"/>
      <w:pPr>
        <w:ind w:left="5460" w:hanging="360"/>
      </w:pPr>
      <w:rPr>
        <w:rFonts w:ascii="Symbol" w:hAnsi="Symbol" w:hint="default"/>
      </w:rPr>
    </w:lvl>
    <w:lvl w:ilvl="7" w:tplc="04220003">
      <w:start w:val="1"/>
      <w:numFmt w:val="bullet"/>
      <w:lvlText w:val="o"/>
      <w:lvlJc w:val="left"/>
      <w:pPr>
        <w:ind w:left="6180" w:hanging="360"/>
      </w:pPr>
      <w:rPr>
        <w:rFonts w:ascii="Courier New" w:hAnsi="Courier New" w:cs="Courier New" w:hint="default"/>
      </w:rPr>
    </w:lvl>
    <w:lvl w:ilvl="8" w:tplc="04220005">
      <w:start w:val="1"/>
      <w:numFmt w:val="bullet"/>
      <w:lvlText w:val=""/>
      <w:lvlJc w:val="left"/>
      <w:pPr>
        <w:ind w:left="6900" w:hanging="360"/>
      </w:pPr>
      <w:rPr>
        <w:rFonts w:ascii="Wingdings" w:hAnsi="Wingdings" w:hint="default"/>
      </w:rPr>
    </w:lvl>
  </w:abstractNum>
  <w:abstractNum w:abstractNumId="21">
    <w:nsid w:val="03B446A8"/>
    <w:multiLevelType w:val="hybridMultilevel"/>
    <w:tmpl w:val="AB0EE624"/>
    <w:lvl w:ilvl="0" w:tplc="7C740EC2">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4C5895"/>
    <w:multiLevelType w:val="hybridMultilevel"/>
    <w:tmpl w:val="E3E0A822"/>
    <w:lvl w:ilvl="0" w:tplc="AC689044">
      <w:start w:val="1"/>
      <w:numFmt w:val="decimal"/>
      <w:lvlText w:val="%1."/>
      <w:lvlJc w:val="left"/>
      <w:pPr>
        <w:ind w:left="1415" w:hanging="360"/>
      </w:pPr>
      <w:rPr>
        <w:rFonts w:hint="default"/>
      </w:rPr>
    </w:lvl>
    <w:lvl w:ilvl="1" w:tplc="04220019" w:tentative="1">
      <w:start w:val="1"/>
      <w:numFmt w:val="lowerLetter"/>
      <w:lvlText w:val="%2."/>
      <w:lvlJc w:val="left"/>
      <w:pPr>
        <w:ind w:left="2135" w:hanging="360"/>
      </w:pPr>
    </w:lvl>
    <w:lvl w:ilvl="2" w:tplc="0422001B" w:tentative="1">
      <w:start w:val="1"/>
      <w:numFmt w:val="lowerRoman"/>
      <w:lvlText w:val="%3."/>
      <w:lvlJc w:val="right"/>
      <w:pPr>
        <w:ind w:left="2855" w:hanging="180"/>
      </w:pPr>
    </w:lvl>
    <w:lvl w:ilvl="3" w:tplc="0422000F" w:tentative="1">
      <w:start w:val="1"/>
      <w:numFmt w:val="decimal"/>
      <w:lvlText w:val="%4."/>
      <w:lvlJc w:val="left"/>
      <w:pPr>
        <w:ind w:left="3575" w:hanging="360"/>
      </w:pPr>
    </w:lvl>
    <w:lvl w:ilvl="4" w:tplc="04220019" w:tentative="1">
      <w:start w:val="1"/>
      <w:numFmt w:val="lowerLetter"/>
      <w:lvlText w:val="%5."/>
      <w:lvlJc w:val="left"/>
      <w:pPr>
        <w:ind w:left="4295" w:hanging="360"/>
      </w:pPr>
    </w:lvl>
    <w:lvl w:ilvl="5" w:tplc="0422001B" w:tentative="1">
      <w:start w:val="1"/>
      <w:numFmt w:val="lowerRoman"/>
      <w:lvlText w:val="%6."/>
      <w:lvlJc w:val="right"/>
      <w:pPr>
        <w:ind w:left="5015" w:hanging="180"/>
      </w:pPr>
    </w:lvl>
    <w:lvl w:ilvl="6" w:tplc="0422000F" w:tentative="1">
      <w:start w:val="1"/>
      <w:numFmt w:val="decimal"/>
      <w:lvlText w:val="%7."/>
      <w:lvlJc w:val="left"/>
      <w:pPr>
        <w:ind w:left="5735" w:hanging="360"/>
      </w:pPr>
    </w:lvl>
    <w:lvl w:ilvl="7" w:tplc="04220019" w:tentative="1">
      <w:start w:val="1"/>
      <w:numFmt w:val="lowerLetter"/>
      <w:lvlText w:val="%8."/>
      <w:lvlJc w:val="left"/>
      <w:pPr>
        <w:ind w:left="6455" w:hanging="360"/>
      </w:pPr>
    </w:lvl>
    <w:lvl w:ilvl="8" w:tplc="0422001B" w:tentative="1">
      <w:start w:val="1"/>
      <w:numFmt w:val="lowerRoman"/>
      <w:lvlText w:val="%9."/>
      <w:lvlJc w:val="right"/>
      <w:pPr>
        <w:ind w:left="7175" w:hanging="180"/>
      </w:pPr>
    </w:lvl>
  </w:abstractNum>
  <w:abstractNum w:abstractNumId="23">
    <w:nsid w:val="05943EAA"/>
    <w:multiLevelType w:val="hybridMultilevel"/>
    <w:tmpl w:val="4B4898C2"/>
    <w:lvl w:ilvl="0" w:tplc="4DC26F6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06353F8B"/>
    <w:multiLevelType w:val="hybridMultilevel"/>
    <w:tmpl w:val="FAD0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5121D9"/>
    <w:multiLevelType w:val="hybridMultilevel"/>
    <w:tmpl w:val="53F8EB4C"/>
    <w:lvl w:ilvl="0" w:tplc="C980ADD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315A97"/>
    <w:multiLevelType w:val="hybridMultilevel"/>
    <w:tmpl w:val="F3D4CF3C"/>
    <w:lvl w:ilvl="0" w:tplc="C980ADDE">
      <w:start w:val="1"/>
      <w:numFmt w:val="bullet"/>
      <w:lvlText w:val=""/>
      <w:lvlJc w:val="left"/>
      <w:pPr>
        <w:ind w:left="1415" w:hanging="360"/>
      </w:pPr>
      <w:rPr>
        <w:rFonts w:ascii="Wingdings" w:hAnsi="Wingdings" w:hint="default"/>
        <w:sz w:val="24"/>
      </w:rPr>
    </w:lvl>
    <w:lvl w:ilvl="1" w:tplc="04220019" w:tentative="1">
      <w:start w:val="1"/>
      <w:numFmt w:val="lowerLetter"/>
      <w:lvlText w:val="%2."/>
      <w:lvlJc w:val="left"/>
      <w:pPr>
        <w:ind w:left="2135" w:hanging="360"/>
      </w:pPr>
    </w:lvl>
    <w:lvl w:ilvl="2" w:tplc="0422001B" w:tentative="1">
      <w:start w:val="1"/>
      <w:numFmt w:val="lowerRoman"/>
      <w:lvlText w:val="%3."/>
      <w:lvlJc w:val="right"/>
      <w:pPr>
        <w:ind w:left="2855" w:hanging="180"/>
      </w:pPr>
    </w:lvl>
    <w:lvl w:ilvl="3" w:tplc="0422000F" w:tentative="1">
      <w:start w:val="1"/>
      <w:numFmt w:val="decimal"/>
      <w:lvlText w:val="%4."/>
      <w:lvlJc w:val="left"/>
      <w:pPr>
        <w:ind w:left="3575" w:hanging="360"/>
      </w:pPr>
    </w:lvl>
    <w:lvl w:ilvl="4" w:tplc="04220019" w:tentative="1">
      <w:start w:val="1"/>
      <w:numFmt w:val="lowerLetter"/>
      <w:lvlText w:val="%5."/>
      <w:lvlJc w:val="left"/>
      <w:pPr>
        <w:ind w:left="4295" w:hanging="360"/>
      </w:pPr>
    </w:lvl>
    <w:lvl w:ilvl="5" w:tplc="0422001B" w:tentative="1">
      <w:start w:val="1"/>
      <w:numFmt w:val="lowerRoman"/>
      <w:lvlText w:val="%6."/>
      <w:lvlJc w:val="right"/>
      <w:pPr>
        <w:ind w:left="5015" w:hanging="180"/>
      </w:pPr>
    </w:lvl>
    <w:lvl w:ilvl="6" w:tplc="0422000F" w:tentative="1">
      <w:start w:val="1"/>
      <w:numFmt w:val="decimal"/>
      <w:lvlText w:val="%7."/>
      <w:lvlJc w:val="left"/>
      <w:pPr>
        <w:ind w:left="5735" w:hanging="360"/>
      </w:pPr>
    </w:lvl>
    <w:lvl w:ilvl="7" w:tplc="04220019" w:tentative="1">
      <w:start w:val="1"/>
      <w:numFmt w:val="lowerLetter"/>
      <w:lvlText w:val="%8."/>
      <w:lvlJc w:val="left"/>
      <w:pPr>
        <w:ind w:left="6455" w:hanging="360"/>
      </w:pPr>
    </w:lvl>
    <w:lvl w:ilvl="8" w:tplc="0422001B" w:tentative="1">
      <w:start w:val="1"/>
      <w:numFmt w:val="lowerRoman"/>
      <w:lvlText w:val="%9."/>
      <w:lvlJc w:val="right"/>
      <w:pPr>
        <w:ind w:left="7175" w:hanging="180"/>
      </w:pPr>
    </w:lvl>
  </w:abstractNum>
  <w:abstractNum w:abstractNumId="27">
    <w:nsid w:val="1C117390"/>
    <w:multiLevelType w:val="hybridMultilevel"/>
    <w:tmpl w:val="582E31FE"/>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22F951D0"/>
    <w:multiLevelType w:val="hybridMultilevel"/>
    <w:tmpl w:val="B4EEAC7A"/>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9">
    <w:nsid w:val="27580647"/>
    <w:multiLevelType w:val="hybridMultilevel"/>
    <w:tmpl w:val="0826EAC4"/>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nsid w:val="2B993D7E"/>
    <w:multiLevelType w:val="hybridMultilevel"/>
    <w:tmpl w:val="E3E0A822"/>
    <w:lvl w:ilvl="0" w:tplc="AC689044">
      <w:start w:val="1"/>
      <w:numFmt w:val="decimal"/>
      <w:lvlText w:val="%1."/>
      <w:lvlJc w:val="left"/>
      <w:pPr>
        <w:ind w:left="1415" w:hanging="360"/>
      </w:pPr>
      <w:rPr>
        <w:rFonts w:hint="default"/>
      </w:rPr>
    </w:lvl>
    <w:lvl w:ilvl="1" w:tplc="04220019" w:tentative="1">
      <w:start w:val="1"/>
      <w:numFmt w:val="lowerLetter"/>
      <w:lvlText w:val="%2."/>
      <w:lvlJc w:val="left"/>
      <w:pPr>
        <w:ind w:left="2135" w:hanging="360"/>
      </w:pPr>
    </w:lvl>
    <w:lvl w:ilvl="2" w:tplc="0422001B" w:tentative="1">
      <w:start w:val="1"/>
      <w:numFmt w:val="lowerRoman"/>
      <w:lvlText w:val="%3."/>
      <w:lvlJc w:val="right"/>
      <w:pPr>
        <w:ind w:left="2855" w:hanging="180"/>
      </w:pPr>
    </w:lvl>
    <w:lvl w:ilvl="3" w:tplc="0422000F" w:tentative="1">
      <w:start w:val="1"/>
      <w:numFmt w:val="decimal"/>
      <w:lvlText w:val="%4."/>
      <w:lvlJc w:val="left"/>
      <w:pPr>
        <w:ind w:left="3575" w:hanging="360"/>
      </w:pPr>
    </w:lvl>
    <w:lvl w:ilvl="4" w:tplc="04220019" w:tentative="1">
      <w:start w:val="1"/>
      <w:numFmt w:val="lowerLetter"/>
      <w:lvlText w:val="%5."/>
      <w:lvlJc w:val="left"/>
      <w:pPr>
        <w:ind w:left="4295" w:hanging="360"/>
      </w:pPr>
    </w:lvl>
    <w:lvl w:ilvl="5" w:tplc="0422001B" w:tentative="1">
      <w:start w:val="1"/>
      <w:numFmt w:val="lowerRoman"/>
      <w:lvlText w:val="%6."/>
      <w:lvlJc w:val="right"/>
      <w:pPr>
        <w:ind w:left="5015" w:hanging="180"/>
      </w:pPr>
    </w:lvl>
    <w:lvl w:ilvl="6" w:tplc="0422000F" w:tentative="1">
      <w:start w:val="1"/>
      <w:numFmt w:val="decimal"/>
      <w:lvlText w:val="%7."/>
      <w:lvlJc w:val="left"/>
      <w:pPr>
        <w:ind w:left="5735" w:hanging="360"/>
      </w:pPr>
    </w:lvl>
    <w:lvl w:ilvl="7" w:tplc="04220019" w:tentative="1">
      <w:start w:val="1"/>
      <w:numFmt w:val="lowerLetter"/>
      <w:lvlText w:val="%8."/>
      <w:lvlJc w:val="left"/>
      <w:pPr>
        <w:ind w:left="6455" w:hanging="360"/>
      </w:pPr>
    </w:lvl>
    <w:lvl w:ilvl="8" w:tplc="0422001B" w:tentative="1">
      <w:start w:val="1"/>
      <w:numFmt w:val="lowerRoman"/>
      <w:lvlText w:val="%9."/>
      <w:lvlJc w:val="right"/>
      <w:pPr>
        <w:ind w:left="7175" w:hanging="180"/>
      </w:pPr>
    </w:lvl>
  </w:abstractNum>
  <w:abstractNum w:abstractNumId="31">
    <w:nsid w:val="2D8D28C6"/>
    <w:multiLevelType w:val="hybridMultilevel"/>
    <w:tmpl w:val="B6846078"/>
    <w:lvl w:ilvl="0" w:tplc="C980ADD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76F51"/>
    <w:multiLevelType w:val="hybridMultilevel"/>
    <w:tmpl w:val="65B2D8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340A1B30"/>
    <w:multiLevelType w:val="hybridMultilevel"/>
    <w:tmpl w:val="A24A7A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35092B"/>
    <w:multiLevelType w:val="hybridMultilevel"/>
    <w:tmpl w:val="BE96065C"/>
    <w:lvl w:ilvl="0" w:tplc="7524725A">
      <w:start w:val="75"/>
      <w:numFmt w:val="bullet"/>
      <w:lvlText w:val="-"/>
      <w:lvlJc w:val="left"/>
      <w:pPr>
        <w:ind w:left="1415" w:hanging="360"/>
      </w:pPr>
      <w:rPr>
        <w:rFonts w:ascii="Times New Roman" w:eastAsiaTheme="minorHAnsi" w:hAnsi="Times New Roman" w:cs="Times New Roman" w:hint="default"/>
      </w:rPr>
    </w:lvl>
    <w:lvl w:ilvl="1" w:tplc="04220019" w:tentative="1">
      <w:start w:val="1"/>
      <w:numFmt w:val="lowerLetter"/>
      <w:lvlText w:val="%2."/>
      <w:lvlJc w:val="left"/>
      <w:pPr>
        <w:ind w:left="2135" w:hanging="360"/>
      </w:pPr>
    </w:lvl>
    <w:lvl w:ilvl="2" w:tplc="0422001B" w:tentative="1">
      <w:start w:val="1"/>
      <w:numFmt w:val="lowerRoman"/>
      <w:lvlText w:val="%3."/>
      <w:lvlJc w:val="right"/>
      <w:pPr>
        <w:ind w:left="2855" w:hanging="180"/>
      </w:pPr>
    </w:lvl>
    <w:lvl w:ilvl="3" w:tplc="0422000F" w:tentative="1">
      <w:start w:val="1"/>
      <w:numFmt w:val="decimal"/>
      <w:lvlText w:val="%4."/>
      <w:lvlJc w:val="left"/>
      <w:pPr>
        <w:ind w:left="3575" w:hanging="360"/>
      </w:pPr>
    </w:lvl>
    <w:lvl w:ilvl="4" w:tplc="04220019" w:tentative="1">
      <w:start w:val="1"/>
      <w:numFmt w:val="lowerLetter"/>
      <w:lvlText w:val="%5."/>
      <w:lvlJc w:val="left"/>
      <w:pPr>
        <w:ind w:left="4295" w:hanging="360"/>
      </w:pPr>
    </w:lvl>
    <w:lvl w:ilvl="5" w:tplc="0422001B" w:tentative="1">
      <w:start w:val="1"/>
      <w:numFmt w:val="lowerRoman"/>
      <w:lvlText w:val="%6."/>
      <w:lvlJc w:val="right"/>
      <w:pPr>
        <w:ind w:left="5015" w:hanging="180"/>
      </w:pPr>
    </w:lvl>
    <w:lvl w:ilvl="6" w:tplc="0422000F" w:tentative="1">
      <w:start w:val="1"/>
      <w:numFmt w:val="decimal"/>
      <w:lvlText w:val="%7."/>
      <w:lvlJc w:val="left"/>
      <w:pPr>
        <w:ind w:left="5735" w:hanging="360"/>
      </w:pPr>
    </w:lvl>
    <w:lvl w:ilvl="7" w:tplc="04220019" w:tentative="1">
      <w:start w:val="1"/>
      <w:numFmt w:val="lowerLetter"/>
      <w:lvlText w:val="%8."/>
      <w:lvlJc w:val="left"/>
      <w:pPr>
        <w:ind w:left="6455" w:hanging="360"/>
      </w:pPr>
    </w:lvl>
    <w:lvl w:ilvl="8" w:tplc="0422001B" w:tentative="1">
      <w:start w:val="1"/>
      <w:numFmt w:val="lowerRoman"/>
      <w:lvlText w:val="%9."/>
      <w:lvlJc w:val="right"/>
      <w:pPr>
        <w:ind w:left="7175" w:hanging="180"/>
      </w:pPr>
    </w:lvl>
  </w:abstractNum>
  <w:abstractNum w:abstractNumId="35">
    <w:nsid w:val="3FCB115E"/>
    <w:multiLevelType w:val="hybridMultilevel"/>
    <w:tmpl w:val="CEC4D07A"/>
    <w:lvl w:ilvl="0" w:tplc="7CE0117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45B02D2F"/>
    <w:multiLevelType w:val="hybridMultilevel"/>
    <w:tmpl w:val="9ED6219A"/>
    <w:lvl w:ilvl="0" w:tplc="C0807516">
      <w:start w:val="3"/>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6D92ACA"/>
    <w:multiLevelType w:val="hybridMultilevel"/>
    <w:tmpl w:val="5E9E6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884D10"/>
    <w:multiLevelType w:val="hybridMultilevel"/>
    <w:tmpl w:val="B31A867C"/>
    <w:lvl w:ilvl="0" w:tplc="1A94F294">
      <w:start w:val="1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49F324E5"/>
    <w:multiLevelType w:val="hybridMultilevel"/>
    <w:tmpl w:val="9DECE704"/>
    <w:lvl w:ilvl="0" w:tplc="E924B836">
      <w:numFmt w:val="bullet"/>
      <w:lvlText w:val="-"/>
      <w:lvlJc w:val="left"/>
      <w:pPr>
        <w:tabs>
          <w:tab w:val="num" w:pos="284"/>
        </w:tabs>
        <w:ind w:left="284" w:hanging="360"/>
      </w:pPr>
      <w:rPr>
        <w:rFonts w:ascii="Times New Roman" w:eastAsia="Times New Roman" w:hAnsi="Times New Roman" w:hint="default"/>
      </w:rPr>
    </w:lvl>
    <w:lvl w:ilvl="1" w:tplc="04190003" w:tentative="1">
      <w:start w:val="1"/>
      <w:numFmt w:val="bullet"/>
      <w:lvlText w:val="o"/>
      <w:lvlJc w:val="left"/>
      <w:pPr>
        <w:tabs>
          <w:tab w:val="num" w:pos="1004"/>
        </w:tabs>
        <w:ind w:left="1004" w:hanging="360"/>
      </w:pPr>
      <w:rPr>
        <w:rFonts w:ascii="Courier New" w:hAnsi="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40">
    <w:nsid w:val="4D5E59F8"/>
    <w:multiLevelType w:val="hybridMultilevel"/>
    <w:tmpl w:val="5C6036E4"/>
    <w:lvl w:ilvl="0" w:tplc="C0807516">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1">
    <w:nsid w:val="50BF7D77"/>
    <w:multiLevelType w:val="hybridMultilevel"/>
    <w:tmpl w:val="99F0106C"/>
    <w:lvl w:ilvl="0" w:tplc="0419000B">
      <w:start w:val="1"/>
      <w:numFmt w:val="bullet"/>
      <w:lvlText w:val=""/>
      <w:lvlJc w:val="left"/>
      <w:pPr>
        <w:ind w:left="720" w:hanging="360"/>
      </w:pPr>
      <w:rPr>
        <w:rFonts w:ascii="Wingdings" w:hAnsi="Wingdings" w:hint="default"/>
      </w:rPr>
    </w:lvl>
    <w:lvl w:ilvl="1" w:tplc="7524725A">
      <w:start w:val="7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AD0279"/>
    <w:multiLevelType w:val="hybridMultilevel"/>
    <w:tmpl w:val="26304792"/>
    <w:lvl w:ilvl="0" w:tplc="C980ADD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DF5169"/>
    <w:multiLevelType w:val="hybridMultilevel"/>
    <w:tmpl w:val="E3E0A822"/>
    <w:lvl w:ilvl="0" w:tplc="AC689044">
      <w:start w:val="1"/>
      <w:numFmt w:val="decimal"/>
      <w:lvlText w:val="%1."/>
      <w:lvlJc w:val="left"/>
      <w:pPr>
        <w:ind w:left="1415" w:hanging="360"/>
      </w:pPr>
      <w:rPr>
        <w:rFonts w:hint="default"/>
      </w:rPr>
    </w:lvl>
    <w:lvl w:ilvl="1" w:tplc="04220019" w:tentative="1">
      <w:start w:val="1"/>
      <w:numFmt w:val="lowerLetter"/>
      <w:lvlText w:val="%2."/>
      <w:lvlJc w:val="left"/>
      <w:pPr>
        <w:ind w:left="2135" w:hanging="360"/>
      </w:pPr>
    </w:lvl>
    <w:lvl w:ilvl="2" w:tplc="0422001B" w:tentative="1">
      <w:start w:val="1"/>
      <w:numFmt w:val="lowerRoman"/>
      <w:lvlText w:val="%3."/>
      <w:lvlJc w:val="right"/>
      <w:pPr>
        <w:ind w:left="2855" w:hanging="180"/>
      </w:pPr>
    </w:lvl>
    <w:lvl w:ilvl="3" w:tplc="0422000F" w:tentative="1">
      <w:start w:val="1"/>
      <w:numFmt w:val="decimal"/>
      <w:lvlText w:val="%4."/>
      <w:lvlJc w:val="left"/>
      <w:pPr>
        <w:ind w:left="3575" w:hanging="360"/>
      </w:pPr>
    </w:lvl>
    <w:lvl w:ilvl="4" w:tplc="04220019" w:tentative="1">
      <w:start w:val="1"/>
      <w:numFmt w:val="lowerLetter"/>
      <w:lvlText w:val="%5."/>
      <w:lvlJc w:val="left"/>
      <w:pPr>
        <w:ind w:left="4295" w:hanging="360"/>
      </w:pPr>
    </w:lvl>
    <w:lvl w:ilvl="5" w:tplc="0422001B" w:tentative="1">
      <w:start w:val="1"/>
      <w:numFmt w:val="lowerRoman"/>
      <w:lvlText w:val="%6."/>
      <w:lvlJc w:val="right"/>
      <w:pPr>
        <w:ind w:left="5015" w:hanging="180"/>
      </w:pPr>
    </w:lvl>
    <w:lvl w:ilvl="6" w:tplc="0422000F" w:tentative="1">
      <w:start w:val="1"/>
      <w:numFmt w:val="decimal"/>
      <w:lvlText w:val="%7."/>
      <w:lvlJc w:val="left"/>
      <w:pPr>
        <w:ind w:left="5735" w:hanging="360"/>
      </w:pPr>
    </w:lvl>
    <w:lvl w:ilvl="7" w:tplc="04220019" w:tentative="1">
      <w:start w:val="1"/>
      <w:numFmt w:val="lowerLetter"/>
      <w:lvlText w:val="%8."/>
      <w:lvlJc w:val="left"/>
      <w:pPr>
        <w:ind w:left="6455" w:hanging="360"/>
      </w:pPr>
    </w:lvl>
    <w:lvl w:ilvl="8" w:tplc="0422001B" w:tentative="1">
      <w:start w:val="1"/>
      <w:numFmt w:val="lowerRoman"/>
      <w:lvlText w:val="%9."/>
      <w:lvlJc w:val="right"/>
      <w:pPr>
        <w:ind w:left="7175" w:hanging="180"/>
      </w:pPr>
    </w:lvl>
  </w:abstractNum>
  <w:abstractNum w:abstractNumId="44">
    <w:nsid w:val="6E061E2C"/>
    <w:multiLevelType w:val="hybridMultilevel"/>
    <w:tmpl w:val="608C5AF0"/>
    <w:lvl w:ilvl="0" w:tplc="AB72BF6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F4613EA"/>
    <w:multiLevelType w:val="hybridMultilevel"/>
    <w:tmpl w:val="7F485F40"/>
    <w:lvl w:ilvl="0" w:tplc="7C740EC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763420"/>
    <w:multiLevelType w:val="hybridMultilevel"/>
    <w:tmpl w:val="68004326"/>
    <w:lvl w:ilvl="0" w:tplc="5DB4546E">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8692B"/>
    <w:multiLevelType w:val="hybridMultilevel"/>
    <w:tmpl w:val="D81C630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0"/>
  </w:num>
  <w:num w:numId="2">
    <w:abstractNumId w:val="5"/>
  </w:num>
  <w:num w:numId="3">
    <w:abstractNumId w:val="6"/>
  </w:num>
  <w:num w:numId="4">
    <w:abstractNumId w:val="10"/>
  </w:num>
  <w:num w:numId="5">
    <w:abstractNumId w:val="7"/>
  </w:num>
  <w:num w:numId="6">
    <w:abstractNumId w:val="8"/>
  </w:num>
  <w:num w:numId="7">
    <w:abstractNumId w:val="9"/>
  </w:num>
  <w:num w:numId="8">
    <w:abstractNumId w:val="2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17"/>
  </w:num>
  <w:num w:numId="20">
    <w:abstractNumId w:val="18"/>
  </w:num>
  <w:num w:numId="21">
    <w:abstractNumId w:val="20"/>
  </w:num>
  <w:num w:numId="22">
    <w:abstractNumId w:val="2"/>
  </w:num>
  <w:num w:numId="23">
    <w:abstractNumId w:val="1"/>
  </w:num>
  <w:num w:numId="24">
    <w:abstractNumId w:val="3"/>
  </w:num>
  <w:num w:numId="25">
    <w:abstractNumId w:val="4"/>
  </w:num>
  <w:num w:numId="26">
    <w:abstractNumId w:val="19"/>
  </w:num>
  <w:num w:numId="27">
    <w:abstractNumId w:val="47"/>
  </w:num>
  <w:num w:numId="28">
    <w:abstractNumId w:val="41"/>
  </w:num>
  <w:num w:numId="29">
    <w:abstractNumId w:val="29"/>
  </w:num>
  <w:num w:numId="30">
    <w:abstractNumId w:val="27"/>
  </w:num>
  <w:num w:numId="31">
    <w:abstractNumId w:val="42"/>
  </w:num>
  <w:num w:numId="32">
    <w:abstractNumId w:val="25"/>
  </w:num>
  <w:num w:numId="33">
    <w:abstractNumId w:val="37"/>
  </w:num>
  <w:num w:numId="34">
    <w:abstractNumId w:val="31"/>
  </w:num>
  <w:num w:numId="35">
    <w:abstractNumId w:val="43"/>
  </w:num>
  <w:num w:numId="36">
    <w:abstractNumId w:val="30"/>
  </w:num>
  <w:num w:numId="37">
    <w:abstractNumId w:val="35"/>
  </w:num>
  <w:num w:numId="38">
    <w:abstractNumId w:val="44"/>
  </w:num>
  <w:num w:numId="39">
    <w:abstractNumId w:val="38"/>
  </w:num>
  <w:num w:numId="40">
    <w:abstractNumId w:val="34"/>
  </w:num>
  <w:num w:numId="41">
    <w:abstractNumId w:val="36"/>
  </w:num>
  <w:num w:numId="42">
    <w:abstractNumId w:val="26"/>
  </w:num>
  <w:num w:numId="43">
    <w:abstractNumId w:val="46"/>
  </w:num>
  <w:num w:numId="44">
    <w:abstractNumId w:val="39"/>
  </w:num>
  <w:num w:numId="45">
    <w:abstractNumId w:val="23"/>
  </w:num>
  <w:num w:numId="46">
    <w:abstractNumId w:val="45"/>
  </w:num>
  <w:num w:numId="47">
    <w:abstractNumId w:val="24"/>
  </w:num>
  <w:num w:numId="48">
    <w:abstractNumId w:val="2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D0"/>
    <w:rsid w:val="00031A3A"/>
    <w:rsid w:val="00054362"/>
    <w:rsid w:val="00072003"/>
    <w:rsid w:val="0007747A"/>
    <w:rsid w:val="00082171"/>
    <w:rsid w:val="0008372F"/>
    <w:rsid w:val="000A0654"/>
    <w:rsid w:val="000C3B82"/>
    <w:rsid w:val="000D3042"/>
    <w:rsid w:val="000D7D5E"/>
    <w:rsid w:val="000E23D7"/>
    <w:rsid w:val="00186DE0"/>
    <w:rsid w:val="001E7A7B"/>
    <w:rsid w:val="002536A8"/>
    <w:rsid w:val="00254D28"/>
    <w:rsid w:val="002569AF"/>
    <w:rsid w:val="002572B3"/>
    <w:rsid w:val="002B2BA9"/>
    <w:rsid w:val="002D0FD0"/>
    <w:rsid w:val="002D4F0D"/>
    <w:rsid w:val="002F0359"/>
    <w:rsid w:val="00326390"/>
    <w:rsid w:val="00343126"/>
    <w:rsid w:val="00344650"/>
    <w:rsid w:val="00353F5E"/>
    <w:rsid w:val="00377C35"/>
    <w:rsid w:val="003C031B"/>
    <w:rsid w:val="003C1307"/>
    <w:rsid w:val="003C50E3"/>
    <w:rsid w:val="003F711B"/>
    <w:rsid w:val="00430A30"/>
    <w:rsid w:val="00477ACE"/>
    <w:rsid w:val="00494CF7"/>
    <w:rsid w:val="00510817"/>
    <w:rsid w:val="00517142"/>
    <w:rsid w:val="005B55C9"/>
    <w:rsid w:val="005F35BF"/>
    <w:rsid w:val="00677BAB"/>
    <w:rsid w:val="006A6249"/>
    <w:rsid w:val="006B6B2E"/>
    <w:rsid w:val="006D7ADB"/>
    <w:rsid w:val="0072528B"/>
    <w:rsid w:val="0076527E"/>
    <w:rsid w:val="0078662E"/>
    <w:rsid w:val="007A1638"/>
    <w:rsid w:val="007C6B23"/>
    <w:rsid w:val="00844991"/>
    <w:rsid w:val="00854C4F"/>
    <w:rsid w:val="008A3150"/>
    <w:rsid w:val="008E6FD4"/>
    <w:rsid w:val="009246E8"/>
    <w:rsid w:val="00942DB3"/>
    <w:rsid w:val="00954B33"/>
    <w:rsid w:val="009924C1"/>
    <w:rsid w:val="009B6D58"/>
    <w:rsid w:val="009E6F9E"/>
    <w:rsid w:val="00A233CD"/>
    <w:rsid w:val="00A9527C"/>
    <w:rsid w:val="00AE0208"/>
    <w:rsid w:val="00AE508B"/>
    <w:rsid w:val="00AE5CE7"/>
    <w:rsid w:val="00B170B8"/>
    <w:rsid w:val="00B205DB"/>
    <w:rsid w:val="00B34B15"/>
    <w:rsid w:val="00B41B9B"/>
    <w:rsid w:val="00B47293"/>
    <w:rsid w:val="00BA142C"/>
    <w:rsid w:val="00BA58D0"/>
    <w:rsid w:val="00BD67F5"/>
    <w:rsid w:val="00BE7575"/>
    <w:rsid w:val="00C76ACE"/>
    <w:rsid w:val="00C8584F"/>
    <w:rsid w:val="00C867E1"/>
    <w:rsid w:val="00CE71EF"/>
    <w:rsid w:val="00D55493"/>
    <w:rsid w:val="00D939EA"/>
    <w:rsid w:val="00DA293C"/>
    <w:rsid w:val="00E56DB6"/>
    <w:rsid w:val="00E73902"/>
    <w:rsid w:val="00EA75C0"/>
    <w:rsid w:val="00EF55C9"/>
    <w:rsid w:val="00F32F30"/>
    <w:rsid w:val="00F46FB5"/>
    <w:rsid w:val="00F64492"/>
    <w:rsid w:val="00F6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07B03-4B88-4909-A288-2526E095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6A6249"/>
    <w:pPr>
      <w:numPr>
        <w:numId w:val="2"/>
      </w:numPr>
      <w:suppressAutoHyphens/>
      <w:spacing w:before="280" w:after="280" w:line="240" w:lineRule="auto"/>
      <w:outlineLvl w:val="0"/>
    </w:pPr>
    <w:rPr>
      <w:rFonts w:ascii="Times New Roman" w:eastAsia="Calibri" w:hAnsi="Times New Roman" w:cs="Times New Roman"/>
      <w:b/>
      <w:bCs/>
      <w:kern w:val="2"/>
      <w:sz w:val="48"/>
      <w:szCs w:val="48"/>
      <w:lang w:val="x-none" w:eastAsia="zh-CN"/>
    </w:rPr>
  </w:style>
  <w:style w:type="paragraph" w:styleId="2">
    <w:name w:val="heading 2"/>
    <w:basedOn w:val="a"/>
    <w:next w:val="a"/>
    <w:link w:val="20"/>
    <w:semiHidden/>
    <w:unhideWhenUsed/>
    <w:qFormat/>
    <w:rsid w:val="006A6249"/>
    <w:pPr>
      <w:keepNext/>
      <w:numPr>
        <w:ilvl w:val="1"/>
        <w:numId w:val="2"/>
      </w:numPr>
      <w:suppressAutoHyphens/>
      <w:spacing w:before="240" w:after="60" w:line="276" w:lineRule="auto"/>
      <w:outlineLvl w:val="1"/>
    </w:pPr>
    <w:rPr>
      <w:rFonts w:ascii="Cambria" w:eastAsia="Microsoft Yi Baiti" w:hAnsi="Cambria" w:cs="Times New Roman"/>
      <w:b/>
      <w:bCs/>
      <w:i/>
      <w:iCs/>
      <w:sz w:val="28"/>
      <w:szCs w:val="28"/>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78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78662E"/>
    <w:rPr>
      <w:b/>
      <w:bCs/>
    </w:rPr>
  </w:style>
  <w:style w:type="paragraph" w:styleId="a6">
    <w:name w:val="List Paragraph"/>
    <w:basedOn w:val="a"/>
    <w:uiPriority w:val="34"/>
    <w:qFormat/>
    <w:rsid w:val="00517142"/>
    <w:pPr>
      <w:ind w:left="720"/>
      <w:contextualSpacing/>
    </w:pPr>
  </w:style>
  <w:style w:type="paragraph" w:styleId="a7">
    <w:name w:val="Balloon Text"/>
    <w:basedOn w:val="a"/>
    <w:link w:val="a8"/>
    <w:uiPriority w:val="99"/>
    <w:semiHidden/>
    <w:unhideWhenUsed/>
    <w:rsid w:val="00D55493"/>
    <w:pPr>
      <w:spacing w:after="0" w:line="240" w:lineRule="auto"/>
    </w:pPr>
    <w:rPr>
      <w:rFonts w:ascii="Segoe UI" w:hAnsi="Segoe UI" w:cs="Segoe UI"/>
      <w:sz w:val="18"/>
      <w:szCs w:val="18"/>
    </w:rPr>
  </w:style>
  <w:style w:type="character" w:customStyle="1" w:styleId="a8">
    <w:name w:val="Текст у виносці Знак"/>
    <w:basedOn w:val="a1"/>
    <w:link w:val="a7"/>
    <w:uiPriority w:val="99"/>
    <w:semiHidden/>
    <w:rsid w:val="00D55493"/>
    <w:rPr>
      <w:rFonts w:ascii="Segoe UI" w:hAnsi="Segoe UI" w:cs="Segoe UI"/>
      <w:sz w:val="18"/>
      <w:szCs w:val="18"/>
    </w:rPr>
  </w:style>
  <w:style w:type="paragraph" w:styleId="a0">
    <w:name w:val="Body Text"/>
    <w:basedOn w:val="a"/>
    <w:link w:val="a9"/>
    <w:uiPriority w:val="99"/>
    <w:rsid w:val="003F711B"/>
    <w:pPr>
      <w:suppressAutoHyphens/>
      <w:spacing w:after="120" w:line="276" w:lineRule="auto"/>
    </w:pPr>
    <w:rPr>
      <w:rFonts w:ascii="Calibri" w:eastAsia="Calibri" w:hAnsi="Calibri" w:cs="Calibri"/>
      <w:lang w:eastAsia="zh-CN"/>
    </w:rPr>
  </w:style>
  <w:style w:type="character" w:customStyle="1" w:styleId="a9">
    <w:name w:val="Основний текст Знак"/>
    <w:basedOn w:val="a1"/>
    <w:link w:val="a0"/>
    <w:uiPriority w:val="99"/>
    <w:rsid w:val="003F711B"/>
    <w:rPr>
      <w:rFonts w:ascii="Calibri" w:eastAsia="Calibri" w:hAnsi="Calibri" w:cs="Calibri"/>
      <w:lang w:eastAsia="zh-CN"/>
    </w:rPr>
  </w:style>
  <w:style w:type="character" w:styleId="aa">
    <w:name w:val="Hyperlink"/>
    <w:rsid w:val="002572B3"/>
    <w:rPr>
      <w:color w:val="0000FF"/>
      <w:u w:val="single"/>
    </w:rPr>
  </w:style>
  <w:style w:type="paragraph" w:styleId="HTML">
    <w:name w:val="HTML Preformatted"/>
    <w:basedOn w:val="a"/>
    <w:link w:val="HTML0"/>
    <w:uiPriority w:val="99"/>
    <w:semiHidden/>
    <w:unhideWhenUsed/>
    <w:rsid w:val="0018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zh-CN"/>
    </w:rPr>
  </w:style>
  <w:style w:type="character" w:customStyle="1" w:styleId="HTML0">
    <w:name w:val="Стандартний HTML Знак"/>
    <w:basedOn w:val="a1"/>
    <w:link w:val="HTML"/>
    <w:uiPriority w:val="99"/>
    <w:semiHidden/>
    <w:rsid w:val="00186DE0"/>
    <w:rPr>
      <w:rFonts w:ascii="Courier New" w:eastAsia="Times New Roman" w:hAnsi="Courier New" w:cs="Times New Roman"/>
      <w:sz w:val="20"/>
      <w:szCs w:val="20"/>
      <w:lang w:val="x-none" w:eastAsia="zh-CN"/>
    </w:rPr>
  </w:style>
  <w:style w:type="character" w:customStyle="1" w:styleId="FontStyle11">
    <w:name w:val="Font Style11"/>
    <w:rsid w:val="00186DE0"/>
    <w:rPr>
      <w:rFonts w:ascii="Times New Roman" w:hAnsi="Times New Roman" w:cs="Times New Roman" w:hint="default"/>
      <w:sz w:val="18"/>
      <w:szCs w:val="18"/>
    </w:rPr>
  </w:style>
  <w:style w:type="character" w:customStyle="1" w:styleId="apple-converted-space">
    <w:name w:val="apple-converted-space"/>
    <w:basedOn w:val="a1"/>
    <w:rsid w:val="00186DE0"/>
  </w:style>
  <w:style w:type="character" w:customStyle="1" w:styleId="10">
    <w:name w:val="Заголовок 1 Знак"/>
    <w:basedOn w:val="a1"/>
    <w:link w:val="1"/>
    <w:rsid w:val="006A6249"/>
    <w:rPr>
      <w:rFonts w:ascii="Times New Roman" w:eastAsia="Calibri" w:hAnsi="Times New Roman" w:cs="Times New Roman"/>
      <w:b/>
      <w:bCs/>
      <w:kern w:val="2"/>
      <w:sz w:val="48"/>
      <w:szCs w:val="48"/>
      <w:lang w:val="x-none" w:eastAsia="zh-CN"/>
    </w:rPr>
  </w:style>
  <w:style w:type="character" w:customStyle="1" w:styleId="20">
    <w:name w:val="Заголовок 2 Знак"/>
    <w:basedOn w:val="a1"/>
    <w:link w:val="2"/>
    <w:semiHidden/>
    <w:rsid w:val="006A6249"/>
    <w:rPr>
      <w:rFonts w:ascii="Cambria" w:eastAsia="Microsoft Yi Baiti" w:hAnsi="Cambria" w:cs="Times New Roman"/>
      <w:b/>
      <w:bCs/>
      <w:i/>
      <w:iCs/>
      <w:sz w:val="28"/>
      <w:szCs w:val="28"/>
      <w:lang w:val="x-none" w:eastAsia="zh-CN"/>
    </w:rPr>
  </w:style>
  <w:style w:type="character" w:customStyle="1" w:styleId="11">
    <w:name w:val="Заголовок1"/>
    <w:basedOn w:val="a1"/>
    <w:rsid w:val="006A6249"/>
  </w:style>
  <w:style w:type="character" w:styleId="ab">
    <w:name w:val="Emphasis"/>
    <w:basedOn w:val="a1"/>
    <w:qFormat/>
    <w:rsid w:val="006A6249"/>
    <w:rPr>
      <w:i/>
      <w:iCs/>
    </w:rPr>
  </w:style>
  <w:style w:type="table" w:styleId="ac">
    <w:name w:val="Table Grid"/>
    <w:basedOn w:val="a2"/>
    <w:uiPriority w:val="59"/>
    <w:rsid w:val="00F64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915">
      <w:bodyDiv w:val="1"/>
      <w:marLeft w:val="0"/>
      <w:marRight w:val="0"/>
      <w:marTop w:val="0"/>
      <w:marBottom w:val="0"/>
      <w:divBdr>
        <w:top w:val="none" w:sz="0" w:space="0" w:color="auto"/>
        <w:left w:val="none" w:sz="0" w:space="0" w:color="auto"/>
        <w:bottom w:val="none" w:sz="0" w:space="0" w:color="auto"/>
        <w:right w:val="none" w:sz="0" w:space="0" w:color="auto"/>
      </w:divBdr>
    </w:div>
    <w:div w:id="25450268">
      <w:bodyDiv w:val="1"/>
      <w:marLeft w:val="0"/>
      <w:marRight w:val="0"/>
      <w:marTop w:val="0"/>
      <w:marBottom w:val="0"/>
      <w:divBdr>
        <w:top w:val="none" w:sz="0" w:space="0" w:color="auto"/>
        <w:left w:val="none" w:sz="0" w:space="0" w:color="auto"/>
        <w:bottom w:val="none" w:sz="0" w:space="0" w:color="auto"/>
        <w:right w:val="none" w:sz="0" w:space="0" w:color="auto"/>
      </w:divBdr>
    </w:div>
    <w:div w:id="95292134">
      <w:bodyDiv w:val="1"/>
      <w:marLeft w:val="0"/>
      <w:marRight w:val="0"/>
      <w:marTop w:val="0"/>
      <w:marBottom w:val="0"/>
      <w:divBdr>
        <w:top w:val="none" w:sz="0" w:space="0" w:color="auto"/>
        <w:left w:val="none" w:sz="0" w:space="0" w:color="auto"/>
        <w:bottom w:val="none" w:sz="0" w:space="0" w:color="auto"/>
        <w:right w:val="none" w:sz="0" w:space="0" w:color="auto"/>
      </w:divBdr>
    </w:div>
    <w:div w:id="552469863">
      <w:bodyDiv w:val="1"/>
      <w:marLeft w:val="0"/>
      <w:marRight w:val="0"/>
      <w:marTop w:val="0"/>
      <w:marBottom w:val="0"/>
      <w:divBdr>
        <w:top w:val="none" w:sz="0" w:space="0" w:color="auto"/>
        <w:left w:val="none" w:sz="0" w:space="0" w:color="auto"/>
        <w:bottom w:val="none" w:sz="0" w:space="0" w:color="auto"/>
        <w:right w:val="none" w:sz="0" w:space="0" w:color="auto"/>
      </w:divBdr>
    </w:div>
    <w:div w:id="612203836">
      <w:bodyDiv w:val="1"/>
      <w:marLeft w:val="0"/>
      <w:marRight w:val="0"/>
      <w:marTop w:val="0"/>
      <w:marBottom w:val="0"/>
      <w:divBdr>
        <w:top w:val="none" w:sz="0" w:space="0" w:color="auto"/>
        <w:left w:val="none" w:sz="0" w:space="0" w:color="auto"/>
        <w:bottom w:val="none" w:sz="0" w:space="0" w:color="auto"/>
        <w:right w:val="none" w:sz="0" w:space="0" w:color="auto"/>
      </w:divBdr>
    </w:div>
    <w:div w:id="1178617284">
      <w:bodyDiv w:val="1"/>
      <w:marLeft w:val="0"/>
      <w:marRight w:val="0"/>
      <w:marTop w:val="0"/>
      <w:marBottom w:val="0"/>
      <w:divBdr>
        <w:top w:val="none" w:sz="0" w:space="0" w:color="auto"/>
        <w:left w:val="none" w:sz="0" w:space="0" w:color="auto"/>
        <w:bottom w:val="none" w:sz="0" w:space="0" w:color="auto"/>
        <w:right w:val="none" w:sz="0" w:space="0" w:color="auto"/>
      </w:divBdr>
    </w:div>
    <w:div w:id="1760713527">
      <w:bodyDiv w:val="1"/>
      <w:marLeft w:val="0"/>
      <w:marRight w:val="0"/>
      <w:marTop w:val="0"/>
      <w:marBottom w:val="0"/>
      <w:divBdr>
        <w:top w:val="none" w:sz="0" w:space="0" w:color="auto"/>
        <w:left w:val="none" w:sz="0" w:space="0" w:color="auto"/>
        <w:bottom w:val="none" w:sz="0" w:space="0" w:color="auto"/>
        <w:right w:val="none" w:sz="0" w:space="0" w:color="auto"/>
      </w:divBdr>
    </w:div>
    <w:div w:id="17755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moch-znz.e-schools.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15</Pages>
  <Words>21114</Words>
  <Characters>12035</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17</cp:revision>
  <cp:lastPrinted>2019-06-12T07:33:00Z</cp:lastPrinted>
  <dcterms:created xsi:type="dcterms:W3CDTF">2019-05-27T20:52:00Z</dcterms:created>
  <dcterms:modified xsi:type="dcterms:W3CDTF">2021-06-30T07:36:00Z</dcterms:modified>
</cp:coreProperties>
</file>