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51" w:rsidRPr="002673C6" w:rsidRDefault="0035624B" w:rsidP="00720E10">
      <w:pPr>
        <w:pStyle w:val="11"/>
        <w:widowControl w:val="0"/>
        <w:spacing w:line="240" w:lineRule="auto"/>
        <w:contextualSpacing/>
        <w:jc w:val="center"/>
        <w:rPr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Комунальний заклад «Лозівський ліцей</w:t>
      </w:r>
      <w:r w:rsidR="007D3351"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№ 8” </w:t>
      </w:r>
    </w:p>
    <w:p w:rsidR="007D3351" w:rsidRPr="002673C6" w:rsidRDefault="007D3351" w:rsidP="00720E10">
      <w:pPr>
        <w:pStyle w:val="11"/>
        <w:widowControl w:val="0"/>
        <w:spacing w:line="240" w:lineRule="auto"/>
        <w:contextualSpacing/>
        <w:jc w:val="center"/>
        <w:rPr>
          <w:color w:val="auto"/>
          <w:lang w:val="uk-UA"/>
        </w:rPr>
      </w:pPr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>Лозівської міської ради Харківської області</w:t>
      </w:r>
    </w:p>
    <w:p w:rsidR="00A72C55" w:rsidRPr="002673C6" w:rsidRDefault="00A72C55" w:rsidP="00720E10">
      <w:pPr>
        <w:pStyle w:val="11"/>
        <w:widowControl w:val="0"/>
        <w:spacing w:line="240" w:lineRule="auto"/>
        <w:contextualSpacing/>
        <w:jc w:val="center"/>
        <w:rPr>
          <w:color w:val="auto"/>
          <w:lang w:val="uk-UA"/>
        </w:rPr>
      </w:pPr>
    </w:p>
    <w:p w:rsidR="00D17294" w:rsidRPr="00FF098C" w:rsidRDefault="00D17294" w:rsidP="00D17294">
      <w:pPr>
        <w:pStyle w:val="11"/>
        <w:widowControl w:val="0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ВИТЯГ З </w:t>
      </w:r>
      <w:r w:rsidRPr="00FF098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ПРОТОКОЛ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У</w:t>
      </w:r>
    </w:p>
    <w:p w:rsidR="00D17294" w:rsidRPr="00FF098C" w:rsidRDefault="00D17294" w:rsidP="00D17294">
      <w:pPr>
        <w:pStyle w:val="11"/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FF098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засідання педагогічної ради</w:t>
      </w:r>
    </w:p>
    <w:p w:rsidR="006E1D17" w:rsidRPr="00FF098C" w:rsidRDefault="006E1D17" w:rsidP="006E1D17">
      <w:pPr>
        <w:pStyle w:val="11"/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D818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 режимі онлайн</w:t>
      </w:r>
      <w:r w:rsidRPr="00D818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818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-</w:t>
      </w:r>
      <w:r w:rsidRPr="00D818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818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конференції (платформа </w:t>
      </w:r>
      <w:r w:rsidRPr="00D8186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Zoom</w:t>
      </w:r>
      <w:r w:rsidRPr="00D8186A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7D3351" w:rsidRPr="00FF098C" w:rsidRDefault="001C2258" w:rsidP="00720E10">
      <w:pPr>
        <w:pStyle w:val="11"/>
        <w:widowControl w:val="0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26</w:t>
      </w:r>
      <w:r w:rsidR="006E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.05</w:t>
      </w:r>
      <w:r w:rsidR="00DE7E7B" w:rsidRPr="00FF098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  <w:r w:rsidR="007D3351" w:rsidRPr="00FF098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23</w:t>
      </w:r>
      <w:r w:rsidR="007D3351" w:rsidRPr="00FF098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7</w:t>
      </w:r>
    </w:p>
    <w:p w:rsidR="007D3351" w:rsidRPr="002673C6" w:rsidRDefault="007D3351" w:rsidP="00720E10">
      <w:pPr>
        <w:pStyle w:val="11"/>
        <w:widowControl w:val="0"/>
        <w:spacing w:line="240" w:lineRule="auto"/>
        <w:contextualSpacing/>
        <w:jc w:val="both"/>
        <w:rPr>
          <w:color w:val="auto"/>
          <w:lang w:val="uk-UA"/>
        </w:rPr>
      </w:pPr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Голова – С.Я. Решетов </w:t>
      </w:r>
    </w:p>
    <w:p w:rsidR="007D3351" w:rsidRPr="002673C6" w:rsidRDefault="007D3351" w:rsidP="00720E10">
      <w:pPr>
        <w:pStyle w:val="11"/>
        <w:widowControl w:val="0"/>
        <w:spacing w:line="240" w:lineRule="auto"/>
        <w:contextualSpacing/>
        <w:jc w:val="both"/>
        <w:rPr>
          <w:color w:val="auto"/>
          <w:lang w:val="uk-UA"/>
        </w:rPr>
      </w:pPr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Секретар  – </w:t>
      </w:r>
      <w:r w:rsidR="001C2258">
        <w:rPr>
          <w:rFonts w:ascii="Times New Roman" w:eastAsia="Times New Roman" w:hAnsi="Times New Roman" w:cs="Times New Roman"/>
          <w:color w:val="auto"/>
          <w:sz w:val="28"/>
          <w:lang w:val="uk-UA"/>
        </w:rPr>
        <w:t>І.С.</w:t>
      </w:r>
      <w:proofErr w:type="spellStart"/>
      <w:r w:rsidR="001C2258">
        <w:rPr>
          <w:rFonts w:ascii="Times New Roman" w:eastAsia="Times New Roman" w:hAnsi="Times New Roman" w:cs="Times New Roman"/>
          <w:color w:val="auto"/>
          <w:sz w:val="28"/>
          <w:lang w:val="uk-UA"/>
        </w:rPr>
        <w:t>Долгополова</w:t>
      </w:r>
      <w:proofErr w:type="spellEnd"/>
    </w:p>
    <w:p w:rsidR="007D3351" w:rsidRPr="002673C6" w:rsidRDefault="007D3351" w:rsidP="00720E10">
      <w:pPr>
        <w:pStyle w:val="11"/>
        <w:widowControl w:val="0"/>
        <w:spacing w:line="240" w:lineRule="auto"/>
        <w:contextualSpacing/>
        <w:jc w:val="both"/>
        <w:rPr>
          <w:color w:val="auto"/>
          <w:lang w:val="uk-UA"/>
        </w:rPr>
      </w:pPr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Присутні: </w:t>
      </w:r>
      <w:r w:rsidR="00151A95">
        <w:rPr>
          <w:rFonts w:ascii="Times New Roman" w:eastAsia="Times New Roman" w:hAnsi="Times New Roman" w:cs="Times New Roman"/>
          <w:color w:val="auto"/>
          <w:sz w:val="28"/>
          <w:lang w:val="uk-UA"/>
        </w:rPr>
        <w:t>3</w:t>
      </w:r>
      <w:r w:rsidR="001C2258">
        <w:rPr>
          <w:rFonts w:ascii="Times New Roman" w:eastAsia="Times New Roman" w:hAnsi="Times New Roman" w:cs="Times New Roman"/>
          <w:color w:val="auto"/>
          <w:sz w:val="28"/>
          <w:lang w:val="uk-UA"/>
        </w:rPr>
        <w:t>4</w:t>
      </w:r>
      <w:r w:rsidR="00C92660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особи</w:t>
      </w:r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(список додається).</w:t>
      </w:r>
    </w:p>
    <w:p w:rsidR="007D3351" w:rsidRPr="002673C6" w:rsidRDefault="007D3351" w:rsidP="00720E10">
      <w:pPr>
        <w:pStyle w:val="1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>Порядок денний:</w:t>
      </w:r>
    </w:p>
    <w:p w:rsidR="003A319A" w:rsidRPr="00DB2DD1" w:rsidRDefault="003A319A" w:rsidP="003A319A">
      <w:pPr>
        <w:pStyle w:val="23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Про переведення учнів 1-</w:t>
      </w:r>
      <w:r w:rsidRPr="00DB2D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10-го класів.</w:t>
      </w:r>
    </w:p>
    <w:p w:rsidR="00F57920" w:rsidRPr="003A319A" w:rsidRDefault="003A319A" w:rsidP="003A31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B2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(доповідач заступник директора з навчально-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виховної роботи Пащенко Н. А.).</w:t>
      </w:r>
    </w:p>
    <w:p w:rsidR="003A319A" w:rsidRPr="00C94751" w:rsidRDefault="003A319A" w:rsidP="003A319A">
      <w:pPr>
        <w:tabs>
          <w:tab w:val="left" w:pos="3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94751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</w:p>
    <w:p w:rsidR="003A319A" w:rsidRPr="00C94751" w:rsidRDefault="003A319A" w:rsidP="003A319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C94751">
        <w:rPr>
          <w:rFonts w:ascii="Times New Roman" w:eastAsia="Times New Roman" w:hAnsi="Times New Roman" w:cs="Times New Roman"/>
          <w:sz w:val="28"/>
          <w:szCs w:val="28"/>
          <w:lang w:val="uk-UA"/>
        </w:rPr>
        <w:t>Пащенко Н.А.,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аступника директора з навчально-</w:t>
      </w:r>
      <w:r w:rsidRPr="00C94751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виховної роботи, яка надала інформац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ію про переведення учнів 1-10-х</w:t>
      </w:r>
      <w:r w:rsidRPr="00C94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наступний рік навчання</w:t>
      </w:r>
      <w:r w:rsidRPr="00C94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Заступник директора з навчально-виховної роботи ознайомила присутніх з навчальними досягненнями учнів. Запропонувала перевести учнів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наступний рік навчання</w:t>
      </w:r>
      <w:r w:rsidRPr="00C94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3A319A" w:rsidRPr="00EF13E5" w:rsidRDefault="003A319A" w:rsidP="003A319A">
      <w:pPr>
        <w:pStyle w:val="a3"/>
        <w:tabs>
          <w:tab w:val="left" w:pos="372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F13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УХВАЛИЛИ:</w:t>
      </w:r>
    </w:p>
    <w:p w:rsidR="003A319A" w:rsidRDefault="003A319A" w:rsidP="003A319A">
      <w:pPr>
        <w:pStyle w:val="LO-normal"/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EF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.1.  </w:t>
      </w:r>
      <w:r w:rsidRPr="00EF13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Перевести учнів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закладу на наступний рік навчання</w:t>
      </w:r>
      <w:r w:rsidRPr="00EF13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3A319A" w:rsidRPr="00EF13E5" w:rsidRDefault="003A319A" w:rsidP="003A319A">
      <w:pPr>
        <w:pStyle w:val="LO-normal"/>
        <w:widowControl w:val="0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Pr="00EF13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.1.1. </w:t>
      </w:r>
      <w:r w:rsidRPr="00EF13E5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З 1-А </w:t>
      </w:r>
      <w:r w:rsidR="0011696F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класу 21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 учнів;</w:t>
      </w:r>
      <w:r w:rsidRPr="00EF13E5">
        <w:rPr>
          <w:color w:val="000000" w:themeColor="text1"/>
          <w:sz w:val="28"/>
          <w:szCs w:val="28"/>
        </w:rPr>
        <w:tab/>
      </w:r>
    </w:p>
    <w:p w:rsidR="003A319A" w:rsidRPr="003A319A" w:rsidRDefault="003A319A" w:rsidP="003A319A">
      <w:pPr>
        <w:pStyle w:val="LO-normal"/>
        <w:widowControl w:val="0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Pr="00EF13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.1.2. </w:t>
      </w:r>
      <w:r w:rsidRPr="00EF13E5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З 1-Б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 класу</w:t>
      </w:r>
      <w:r w:rsidRPr="00EF13E5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 </w:t>
      </w:r>
      <w:r w:rsidR="0011696F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17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 учнів;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A319A" w:rsidRPr="00EF13E5" w:rsidRDefault="003A319A" w:rsidP="003A319A">
      <w:pPr>
        <w:pStyle w:val="LO-normal"/>
        <w:widowControl w:val="0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Pr="00EF13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.1.3. </w:t>
      </w:r>
      <w:r w:rsidRPr="00EF13E5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З 2-А </w:t>
      </w:r>
      <w:r w:rsidR="0011696F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класу 19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 учнів</w:t>
      </w:r>
      <w:r w:rsidR="0059613E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;</w:t>
      </w:r>
      <w:r w:rsidRPr="00EF13E5">
        <w:rPr>
          <w:color w:val="000000" w:themeColor="text1"/>
          <w:sz w:val="28"/>
          <w:szCs w:val="28"/>
        </w:rPr>
        <w:tab/>
      </w:r>
    </w:p>
    <w:p w:rsidR="003A319A" w:rsidRPr="00EC5B88" w:rsidRDefault="003A319A" w:rsidP="003A319A">
      <w:pPr>
        <w:pStyle w:val="LO-normal"/>
        <w:widowControl w:val="0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4"/>
          <w:szCs w:val="4"/>
          <w:lang w:val="uk-UA"/>
        </w:rPr>
      </w:pPr>
    </w:p>
    <w:p w:rsidR="003A319A" w:rsidRPr="00EF13E5" w:rsidRDefault="003A319A" w:rsidP="003A319A">
      <w:pPr>
        <w:pStyle w:val="LO-normal"/>
        <w:widowControl w:val="0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Pr="00EF13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.1.4. </w:t>
      </w:r>
      <w:r w:rsidRPr="00EF13E5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З 2-Б </w:t>
      </w:r>
      <w:r w:rsidR="0011696F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класу 20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 учнів</w:t>
      </w:r>
      <w:r w:rsidR="0059613E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;</w:t>
      </w:r>
      <w:r w:rsidRPr="00EF13E5">
        <w:rPr>
          <w:color w:val="000000" w:themeColor="text1"/>
          <w:sz w:val="28"/>
          <w:szCs w:val="28"/>
        </w:rPr>
        <w:tab/>
      </w:r>
    </w:p>
    <w:p w:rsidR="003A319A" w:rsidRPr="00EC5B88" w:rsidRDefault="003A319A" w:rsidP="003A319A">
      <w:pPr>
        <w:pStyle w:val="LO-normal"/>
        <w:widowControl w:val="0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4"/>
          <w:szCs w:val="4"/>
          <w:lang w:val="uk-UA"/>
        </w:rPr>
      </w:pPr>
    </w:p>
    <w:p w:rsidR="003A319A" w:rsidRPr="00EF13E5" w:rsidRDefault="003A319A" w:rsidP="003A319A">
      <w:pPr>
        <w:pStyle w:val="LO-normal"/>
        <w:widowControl w:val="0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Pr="00EF13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.1.5. </w:t>
      </w:r>
      <w:r w:rsidRPr="00EF13E5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З 3-А </w:t>
      </w:r>
      <w:r w:rsidR="0011696F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класу 25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 учня</w:t>
      </w:r>
      <w:r w:rsidR="0059613E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;</w:t>
      </w:r>
      <w:r w:rsidRPr="00EF13E5">
        <w:rPr>
          <w:color w:val="000000" w:themeColor="text1"/>
          <w:sz w:val="28"/>
          <w:szCs w:val="28"/>
        </w:rPr>
        <w:tab/>
      </w:r>
    </w:p>
    <w:p w:rsidR="003A319A" w:rsidRPr="00EF13E5" w:rsidRDefault="003A319A" w:rsidP="003A319A">
      <w:pPr>
        <w:pStyle w:val="LO-normal"/>
        <w:widowControl w:val="0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Pr="00EF13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.1.6. </w:t>
      </w:r>
      <w:r w:rsidRPr="00EF13E5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З 3-Б </w:t>
      </w:r>
      <w:r w:rsidR="0011696F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класу 28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 учнів</w:t>
      </w:r>
      <w:r w:rsidR="0059613E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;</w:t>
      </w:r>
      <w:r w:rsidRPr="00EF13E5">
        <w:rPr>
          <w:color w:val="000000" w:themeColor="text1"/>
          <w:sz w:val="28"/>
          <w:szCs w:val="28"/>
        </w:rPr>
        <w:tab/>
      </w:r>
    </w:p>
    <w:p w:rsidR="003A319A" w:rsidRPr="00DB2DD1" w:rsidRDefault="003A319A" w:rsidP="003A319A">
      <w:pPr>
        <w:pStyle w:val="LO-normal"/>
        <w:widowControl w:val="0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Pr="00DB2D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.1.7. </w:t>
      </w:r>
      <w:r w:rsidRPr="00DB2DD1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З 4-А </w:t>
      </w:r>
      <w:r w:rsidR="0011696F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класу 22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 учнів</w:t>
      </w:r>
      <w:r w:rsidR="0059613E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;</w:t>
      </w:r>
      <w:r w:rsidRPr="00DB2DD1">
        <w:rPr>
          <w:color w:val="000000" w:themeColor="text1"/>
          <w:sz w:val="28"/>
          <w:szCs w:val="28"/>
        </w:rPr>
        <w:tab/>
      </w:r>
    </w:p>
    <w:p w:rsidR="003A319A" w:rsidRDefault="003A319A" w:rsidP="003A319A">
      <w:pPr>
        <w:pStyle w:val="LO-normal"/>
        <w:widowControl w:val="0"/>
        <w:ind w:left="426" w:hanging="426"/>
        <w:jc w:val="center"/>
        <w:rPr>
          <w:rFonts w:ascii="Times New Roman" w:eastAsia="+mn-ea" w:hAnsi="Times New Roman" w:cs="Times New Roman"/>
          <w:bCs/>
          <w:iCs/>
          <w:color w:val="auto"/>
          <w:kern w:val="1"/>
          <w:szCs w:val="22"/>
          <w:lang w:val="uk-UA"/>
        </w:rPr>
        <w:sectPr w:rsidR="003A319A" w:rsidSect="00EA2988">
          <w:type w:val="continuous"/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</w:p>
    <w:p w:rsidR="003A319A" w:rsidRPr="00DB2DD1" w:rsidRDefault="003A319A" w:rsidP="003A319A">
      <w:pPr>
        <w:pStyle w:val="LO-normal"/>
        <w:widowControl w:val="0"/>
        <w:ind w:left="426" w:hanging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lastRenderedPageBreak/>
        <w:t>3</w:t>
      </w:r>
      <w:r w:rsidRPr="00DB2D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.1.8. </w:t>
      </w:r>
      <w:r w:rsidRPr="00DB2DD1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З 4-Б </w:t>
      </w:r>
      <w:r w:rsidR="0011696F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класу 22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 учня</w:t>
      </w:r>
      <w:r w:rsidR="0059613E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;</w:t>
      </w:r>
      <w:r w:rsidRPr="00DB2D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A319A" w:rsidRPr="00DB2DD1" w:rsidRDefault="003A319A" w:rsidP="003A319A">
      <w:pPr>
        <w:pStyle w:val="LO-normal"/>
        <w:widowControl w:val="0"/>
        <w:ind w:left="426" w:hanging="142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Pr="00DB2D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.1.9.  </w:t>
      </w:r>
      <w:r w:rsidRPr="00DB2DD1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З 5-А </w:t>
      </w:r>
      <w:r w:rsidR="0011696F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класу 28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 учнів</w:t>
      </w:r>
      <w:r w:rsidR="0059613E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;</w:t>
      </w:r>
      <w:r w:rsidRPr="00DB2DD1">
        <w:rPr>
          <w:color w:val="000000" w:themeColor="text1"/>
          <w:sz w:val="28"/>
          <w:szCs w:val="28"/>
        </w:rPr>
        <w:tab/>
      </w:r>
    </w:p>
    <w:p w:rsidR="003A319A" w:rsidRPr="00DB2DD1" w:rsidRDefault="003A319A" w:rsidP="003A319A">
      <w:pPr>
        <w:pStyle w:val="LO-normal"/>
        <w:widowControl w:val="0"/>
        <w:ind w:left="426" w:hanging="142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Pr="00DB2D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.1.10. </w:t>
      </w:r>
      <w:r w:rsidRPr="00DB2DD1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З 5-Б </w:t>
      </w:r>
      <w:r w:rsidR="0011696F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класу 20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 учня</w:t>
      </w:r>
      <w:r w:rsidR="0059613E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;</w:t>
      </w:r>
    </w:p>
    <w:p w:rsidR="003A319A" w:rsidRPr="00DB2DD1" w:rsidRDefault="003A319A" w:rsidP="003A319A">
      <w:pPr>
        <w:pStyle w:val="LO-normal"/>
        <w:widowControl w:val="0"/>
        <w:ind w:left="426" w:hanging="142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Pr="00DB2D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.1.11. </w:t>
      </w:r>
      <w:r w:rsidRPr="00DB2DD1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З 6-А </w:t>
      </w:r>
      <w:r w:rsidR="0011696F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класу 26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 учнів</w:t>
      </w:r>
      <w:r w:rsidR="0059613E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;</w:t>
      </w:r>
      <w:r w:rsidRPr="00DB2DD1">
        <w:rPr>
          <w:color w:val="000000" w:themeColor="text1"/>
          <w:sz w:val="28"/>
          <w:szCs w:val="28"/>
        </w:rPr>
        <w:tab/>
      </w:r>
    </w:p>
    <w:p w:rsidR="003A319A" w:rsidRPr="00DB2DD1" w:rsidRDefault="003A319A" w:rsidP="003A319A">
      <w:pPr>
        <w:pStyle w:val="LO-normal"/>
        <w:widowControl w:val="0"/>
        <w:ind w:left="426" w:hanging="142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Pr="00DB2D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.1.12. </w:t>
      </w:r>
      <w:r w:rsidRPr="00DB2DD1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З 6-Б </w:t>
      </w:r>
      <w:r w:rsidR="0011696F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класу 19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 учнів</w:t>
      </w:r>
      <w:r w:rsidR="0059613E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;</w:t>
      </w:r>
      <w:r w:rsidRPr="00DB2DD1">
        <w:rPr>
          <w:color w:val="000000" w:themeColor="text1"/>
          <w:sz w:val="28"/>
          <w:szCs w:val="28"/>
        </w:rPr>
        <w:tab/>
      </w:r>
    </w:p>
    <w:p w:rsidR="003A319A" w:rsidRPr="00DB2DD1" w:rsidRDefault="003A319A" w:rsidP="003A319A">
      <w:pPr>
        <w:pStyle w:val="LO-normal"/>
        <w:widowControl w:val="0"/>
        <w:ind w:left="426" w:hanging="142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Pr="00DB2D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.1.13. </w:t>
      </w:r>
      <w:r w:rsidRPr="00DB2DD1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З 7-А </w:t>
      </w:r>
      <w:r w:rsidR="0011696F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класу 28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 учнів</w:t>
      </w:r>
      <w:r w:rsidR="0059613E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;</w:t>
      </w:r>
      <w:r w:rsidRPr="00DB2DD1">
        <w:rPr>
          <w:color w:val="000000" w:themeColor="text1"/>
          <w:sz w:val="28"/>
          <w:szCs w:val="28"/>
        </w:rPr>
        <w:tab/>
      </w:r>
    </w:p>
    <w:p w:rsidR="003A319A" w:rsidRPr="0059613E" w:rsidRDefault="003A319A" w:rsidP="0059613E">
      <w:pPr>
        <w:pStyle w:val="LO-normal"/>
        <w:widowControl w:val="0"/>
        <w:ind w:left="426" w:hanging="142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Pr="00DB2D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.1.14. </w:t>
      </w:r>
      <w:r w:rsidRPr="00DB2DD1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З 7-Б </w:t>
      </w:r>
      <w:r w:rsidR="0011696F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класу 24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 учня</w:t>
      </w:r>
      <w:r w:rsidR="0059613E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;</w:t>
      </w:r>
      <w:r w:rsidRPr="00DB2DD1">
        <w:rPr>
          <w:color w:val="000000" w:themeColor="text1"/>
          <w:sz w:val="28"/>
          <w:szCs w:val="28"/>
        </w:rPr>
        <w:tab/>
      </w:r>
    </w:p>
    <w:p w:rsidR="003A319A" w:rsidRPr="003A319A" w:rsidRDefault="003A319A" w:rsidP="003A319A">
      <w:pPr>
        <w:pStyle w:val="LO-normal"/>
        <w:widowControl w:val="0"/>
        <w:ind w:left="426" w:hanging="142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Pr="00DB2D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.1.15. </w:t>
      </w:r>
      <w:r w:rsidRPr="00DB2DD1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З 8-А </w:t>
      </w:r>
      <w:r w:rsidR="0011696F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класу 20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 учнів</w:t>
      </w:r>
      <w:r w:rsidR="0059613E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;</w:t>
      </w:r>
      <w:r>
        <w:rPr>
          <w:color w:val="000000" w:themeColor="text1"/>
          <w:sz w:val="28"/>
          <w:szCs w:val="28"/>
        </w:rPr>
        <w:tab/>
      </w:r>
    </w:p>
    <w:p w:rsidR="003A319A" w:rsidRPr="0059613E" w:rsidRDefault="003A319A" w:rsidP="003A319A">
      <w:pPr>
        <w:pStyle w:val="LO-normal"/>
        <w:widowControl w:val="0"/>
        <w:ind w:left="426" w:hanging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Pr="00DB2D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.1.16. </w:t>
      </w:r>
      <w:r w:rsidRPr="00DB2DD1">
        <w:rPr>
          <w:rFonts w:ascii="Times New Roman" w:eastAsia="+mn-ea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З</w:t>
      </w:r>
      <w:r w:rsidRPr="001D5B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B2D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1D5B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-Б </w:t>
      </w:r>
      <w:r w:rsidR="001169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класу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 учнів</w:t>
      </w:r>
      <w:r w:rsidR="005961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3A319A" w:rsidRPr="0059613E" w:rsidRDefault="003A319A" w:rsidP="003A319A">
      <w:pPr>
        <w:pStyle w:val="LO-normal"/>
        <w:widowControl w:val="0"/>
        <w:ind w:left="426" w:hanging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3.1.17</w:t>
      </w:r>
      <w:r w:rsidRPr="00DB2D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  <w:r w:rsidR="0011696F">
        <w:rPr>
          <w:rFonts w:ascii="Times New Roman" w:eastAsia="+mn-ea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23</w:t>
      </w:r>
      <w:r w:rsidR="001D5B45">
        <w:rPr>
          <w:rFonts w:ascii="Times New Roman" w:eastAsia="+mn-ea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 учнів</w:t>
      </w:r>
      <w:r w:rsidRPr="001D5B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1D5B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D5B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961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класу</w:t>
      </w:r>
      <w:r w:rsidR="001D5B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="005961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D5B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врученням свідоцтва</w:t>
      </w:r>
      <w:r w:rsidR="0059613E" w:rsidRPr="008543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</w:t>
      </w:r>
      <w:r w:rsidR="005961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здобуття базової середньої освіти  та</w:t>
      </w:r>
      <w:r w:rsidR="001169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4</w:t>
      </w:r>
      <w:r w:rsidR="001D5B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учня 9-А з врученням свідоцтва про здобуття базової середньої освіти з відзнакою</w:t>
      </w:r>
      <w:r w:rsidR="001169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09.06.2023</w:t>
      </w:r>
      <w:r w:rsidR="005961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3A319A" w:rsidRPr="0059613E" w:rsidRDefault="003A319A" w:rsidP="001D5B45">
      <w:pPr>
        <w:pStyle w:val="LO-normal"/>
        <w:widowControl w:val="0"/>
        <w:ind w:left="426" w:hanging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3.1.18</w:t>
      </w:r>
      <w:r w:rsidRPr="00DB2D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  <w:r w:rsidR="0011696F">
        <w:rPr>
          <w:rFonts w:ascii="Times New Roman" w:eastAsia="+mn-ea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26</w:t>
      </w:r>
      <w:r w:rsidR="001D5B45">
        <w:rPr>
          <w:rFonts w:ascii="Times New Roman" w:eastAsia="+mn-ea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 учнів</w:t>
      </w:r>
      <w:r w:rsidRPr="001D5B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1D5B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1D5B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класу </w:t>
      </w:r>
      <w:r w:rsidR="001D5B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врученням свідоцтва</w:t>
      </w:r>
      <w:r w:rsidR="001D5B45" w:rsidRPr="008543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</w:t>
      </w:r>
      <w:r w:rsidR="001D5B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здобуття базової середньої освіти</w:t>
      </w:r>
      <w:r w:rsidR="001169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09.06.2023</w:t>
      </w:r>
      <w:r w:rsidR="001D5B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3A319A" w:rsidRPr="00DB2DD1" w:rsidRDefault="003A319A" w:rsidP="003A319A">
      <w:pPr>
        <w:pStyle w:val="LO-normal"/>
        <w:widowControl w:val="0"/>
        <w:ind w:left="426" w:hanging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lastRenderedPageBreak/>
        <w:t>3.1.19</w:t>
      </w:r>
      <w:r w:rsidRPr="00DB2D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  <w:proofErr w:type="gramStart"/>
      <w:r w:rsidRPr="00DB2DD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DB2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</w:t>
      </w:r>
      <w:r w:rsidR="001169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класу 23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учнів</w:t>
      </w:r>
      <w:r w:rsidR="005961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319A" w:rsidRPr="00DB2DD1" w:rsidRDefault="003A319A" w:rsidP="003A319A">
      <w:pPr>
        <w:pStyle w:val="LO-normal"/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DB2DD1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Голосували члени педагогічної ради: за – 3</w:t>
      </w:r>
      <w:r w:rsidR="001C2258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4</w:t>
      </w:r>
      <w:r w:rsidRPr="00DB2DD1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, проти – 0, утрималися – 0;</w:t>
      </w:r>
    </w:p>
    <w:p w:rsidR="00364003" w:rsidRDefault="00364003" w:rsidP="00720E10">
      <w:pPr>
        <w:pStyle w:val="1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FD0045" w:rsidRPr="00467DAB" w:rsidRDefault="00FD0045" w:rsidP="00FD0045">
      <w:pPr>
        <w:pStyle w:val="12"/>
        <w:widowControl w:val="0"/>
        <w:tabs>
          <w:tab w:val="left" w:pos="567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 w:rsidRPr="00467DAB">
        <w:rPr>
          <w:rFonts w:ascii="Times New Roman" w:eastAsia="Times New Roman" w:hAnsi="Times New Roman" w:cs="Times New Roman"/>
          <w:color w:val="auto"/>
          <w:sz w:val="28"/>
          <w:lang w:val="uk-UA"/>
        </w:rPr>
        <w:t>Голова</w:t>
      </w:r>
      <w:r w:rsidRPr="00467DAB">
        <w:rPr>
          <w:rFonts w:ascii="Times New Roman" w:eastAsia="Times New Roman" w:hAnsi="Times New Roman" w:cs="Times New Roman"/>
          <w:color w:val="auto"/>
          <w:sz w:val="28"/>
          <w:lang w:val="uk-UA"/>
        </w:rPr>
        <w:tab/>
        <w:t>С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ергій РЕШЕТОВ</w:t>
      </w:r>
    </w:p>
    <w:p w:rsidR="00743FEF" w:rsidRDefault="00FD0045" w:rsidP="005D7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467DAB">
        <w:rPr>
          <w:rFonts w:ascii="Times New Roman" w:eastAsia="Times New Roman" w:hAnsi="Times New Roman" w:cs="Times New Roman"/>
          <w:sz w:val="28"/>
          <w:lang w:val="uk-UA"/>
        </w:rPr>
        <w:t xml:space="preserve">Секретар                                   </w:t>
      </w:r>
      <w:r w:rsidR="001C2258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ІННА ДОЛГОПОЛОВА</w:t>
      </w:r>
    </w:p>
    <w:p w:rsidR="00D17294" w:rsidRPr="005D7693" w:rsidRDefault="00D17294" w:rsidP="005D7693">
      <w:pPr>
        <w:spacing w:after="0" w:line="240" w:lineRule="auto"/>
        <w:contextualSpacing/>
        <w:jc w:val="both"/>
        <w:rPr>
          <w:lang w:val="uk-UA"/>
        </w:rPr>
      </w:pPr>
    </w:p>
    <w:sectPr w:rsidR="00D17294" w:rsidRPr="005D7693" w:rsidSect="00A72C55">
      <w:headerReference w:type="default" r:id="rId8"/>
      <w:headerReference w:type="first" r:id="rId9"/>
      <w:type w:val="continuous"/>
      <w:pgSz w:w="11906" w:h="16838" w:code="9"/>
      <w:pgMar w:top="1134" w:right="567" w:bottom="113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E1B" w:rsidRDefault="009E3E1B" w:rsidP="009779B4">
      <w:pPr>
        <w:spacing w:after="0" w:line="240" w:lineRule="auto"/>
      </w:pPr>
      <w:r>
        <w:separator/>
      </w:r>
    </w:p>
  </w:endnote>
  <w:endnote w:type="continuationSeparator" w:id="0">
    <w:p w:rsidR="009E3E1B" w:rsidRDefault="009E3E1B" w:rsidP="0097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E1B" w:rsidRDefault="009E3E1B" w:rsidP="009779B4">
      <w:pPr>
        <w:spacing w:after="0" w:line="240" w:lineRule="auto"/>
      </w:pPr>
      <w:r>
        <w:separator/>
      </w:r>
    </w:p>
  </w:footnote>
  <w:footnote w:type="continuationSeparator" w:id="0">
    <w:p w:rsidR="009E3E1B" w:rsidRDefault="009E3E1B" w:rsidP="0097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7925"/>
      <w:docPartObj>
        <w:docPartGallery w:val="Page Numbers (Top of Page)"/>
        <w:docPartUnique/>
      </w:docPartObj>
    </w:sdtPr>
    <w:sdtContent>
      <w:p w:rsidR="00D91BA0" w:rsidRDefault="001E2325">
        <w:pPr>
          <w:pStyle w:val="a5"/>
          <w:jc w:val="center"/>
        </w:pPr>
        <w:r>
          <w:fldChar w:fldCharType="begin"/>
        </w:r>
        <w:r w:rsidR="00D91BA0">
          <w:instrText xml:space="preserve"> PAGE   \* MERGEFORMAT </w:instrText>
        </w:r>
        <w:r>
          <w:fldChar w:fldCharType="separate"/>
        </w:r>
        <w:r w:rsidR="001169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BA0" w:rsidRDefault="00D91B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792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91BA0" w:rsidRDefault="001E2325">
        <w:pPr>
          <w:pStyle w:val="a5"/>
          <w:jc w:val="center"/>
        </w:pPr>
        <w:r w:rsidRPr="00D74415">
          <w:rPr>
            <w:color w:val="FFFFFF" w:themeColor="background1"/>
          </w:rPr>
          <w:fldChar w:fldCharType="begin"/>
        </w:r>
        <w:r w:rsidR="00D91BA0" w:rsidRPr="00D74415">
          <w:rPr>
            <w:color w:val="FFFFFF" w:themeColor="background1"/>
          </w:rPr>
          <w:instrText xml:space="preserve"> PAGE   \* MERGEFORMAT </w:instrText>
        </w:r>
        <w:r w:rsidRPr="00D74415">
          <w:rPr>
            <w:color w:val="FFFFFF" w:themeColor="background1"/>
          </w:rPr>
          <w:fldChar w:fldCharType="separate"/>
        </w:r>
        <w:r w:rsidR="003A319A">
          <w:rPr>
            <w:noProof/>
            <w:color w:val="FFFFFF" w:themeColor="background1"/>
          </w:rPr>
          <w:t>1</w:t>
        </w:r>
        <w:r w:rsidRPr="00D74415">
          <w:rPr>
            <w:color w:val="FFFFFF" w:themeColor="background1"/>
          </w:rPr>
          <w:fldChar w:fldCharType="end"/>
        </w:r>
      </w:p>
    </w:sdtContent>
  </w:sdt>
  <w:p w:rsidR="00D91BA0" w:rsidRDefault="00D91B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463" w:hanging="360"/>
      </w:pPr>
      <w:rPr>
        <w:sz w:val="24"/>
        <w:szCs w:val="24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/>
        <w:bCs/>
      </w:rPr>
    </w:lvl>
  </w:abstractNum>
  <w:abstractNum w:abstractNumId="3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val="uk-UA"/>
      </w:rPr>
    </w:lvl>
  </w:abstractNum>
  <w:abstractNum w:abstractNumId="4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183" w:hanging="360"/>
      </w:pPr>
      <w:rPr>
        <w:sz w:val="24"/>
        <w:szCs w:val="24"/>
      </w:rPr>
    </w:lvl>
  </w:abstractNum>
  <w:abstractNum w:abstractNumId="5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183" w:hanging="360"/>
      </w:pPr>
      <w:rPr>
        <w:sz w:val="24"/>
        <w:szCs w:val="24"/>
      </w:rPr>
    </w:lvl>
  </w:abstractNum>
  <w:abstractNum w:abstractNumId="7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8">
    <w:nsid w:val="00847969"/>
    <w:multiLevelType w:val="hybridMultilevel"/>
    <w:tmpl w:val="DAEE6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F054AA"/>
    <w:multiLevelType w:val="hybridMultilevel"/>
    <w:tmpl w:val="B7BC3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50259E4"/>
    <w:multiLevelType w:val="multilevel"/>
    <w:tmpl w:val="69AC5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BF148C8"/>
    <w:multiLevelType w:val="hybridMultilevel"/>
    <w:tmpl w:val="DAEE6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7F7E15"/>
    <w:multiLevelType w:val="hybridMultilevel"/>
    <w:tmpl w:val="64E05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42E7D"/>
    <w:multiLevelType w:val="hybridMultilevel"/>
    <w:tmpl w:val="DAEE6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47D10"/>
    <w:multiLevelType w:val="hybridMultilevel"/>
    <w:tmpl w:val="58B6A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48330A"/>
    <w:multiLevelType w:val="hybridMultilevel"/>
    <w:tmpl w:val="B7BC3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DC3A9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4"/>
        <w:szCs w:val="24"/>
        <w:lang w:val="uk-UA"/>
      </w:rPr>
    </w:lvl>
  </w:abstractNum>
  <w:abstractNum w:abstractNumId="17">
    <w:nsid w:val="2B521AE0"/>
    <w:multiLevelType w:val="hybridMultilevel"/>
    <w:tmpl w:val="DAEE6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A4F3F"/>
    <w:multiLevelType w:val="hybridMultilevel"/>
    <w:tmpl w:val="86C8350A"/>
    <w:lvl w:ilvl="0" w:tplc="2A5A2A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63631"/>
    <w:multiLevelType w:val="hybridMultilevel"/>
    <w:tmpl w:val="64E05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D4477"/>
    <w:multiLevelType w:val="hybridMultilevel"/>
    <w:tmpl w:val="B7BC3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6F413A"/>
    <w:multiLevelType w:val="hybridMultilevel"/>
    <w:tmpl w:val="64E05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A67AD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23">
    <w:nsid w:val="35D73024"/>
    <w:multiLevelType w:val="hybridMultilevel"/>
    <w:tmpl w:val="8DE27FAA"/>
    <w:lvl w:ilvl="0" w:tplc="7E3AD45C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B8E68F6"/>
    <w:multiLevelType w:val="hybridMultilevel"/>
    <w:tmpl w:val="64E05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D5BDD"/>
    <w:multiLevelType w:val="hybridMultilevel"/>
    <w:tmpl w:val="DAEE6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95867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val="uk-UA"/>
      </w:rPr>
    </w:lvl>
  </w:abstractNum>
  <w:abstractNum w:abstractNumId="27">
    <w:nsid w:val="4BB400C8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val="uk-UA"/>
      </w:rPr>
    </w:lvl>
  </w:abstractNum>
  <w:abstractNum w:abstractNumId="28">
    <w:nsid w:val="4E9E40BB"/>
    <w:multiLevelType w:val="hybridMultilevel"/>
    <w:tmpl w:val="213A1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743751"/>
    <w:multiLevelType w:val="hybridMultilevel"/>
    <w:tmpl w:val="B7BC3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3F7E7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val="uk-UA"/>
      </w:rPr>
    </w:lvl>
  </w:abstractNum>
  <w:abstractNum w:abstractNumId="31">
    <w:nsid w:val="58172497"/>
    <w:multiLevelType w:val="hybridMultilevel"/>
    <w:tmpl w:val="B7BC3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7E4922"/>
    <w:multiLevelType w:val="hybridMultilevel"/>
    <w:tmpl w:val="B7BC3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797D80"/>
    <w:multiLevelType w:val="hybridMultilevel"/>
    <w:tmpl w:val="B7BC3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105E11"/>
    <w:multiLevelType w:val="hybridMultilevel"/>
    <w:tmpl w:val="DAEE6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14B49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1183" w:hanging="360"/>
      </w:pPr>
      <w:rPr>
        <w:sz w:val="24"/>
        <w:szCs w:val="24"/>
      </w:rPr>
    </w:lvl>
  </w:abstractNum>
  <w:abstractNum w:abstractNumId="36">
    <w:nsid w:val="6249557A"/>
    <w:multiLevelType w:val="hybridMultilevel"/>
    <w:tmpl w:val="B7BC3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8E3A4B"/>
    <w:multiLevelType w:val="multilevel"/>
    <w:tmpl w:val="A3AA5D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F7E7655"/>
    <w:multiLevelType w:val="hybridMultilevel"/>
    <w:tmpl w:val="DAEE6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877BC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val="uk-UA"/>
      </w:rPr>
    </w:lvl>
  </w:abstractNum>
  <w:abstractNum w:abstractNumId="40">
    <w:nsid w:val="7258722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4"/>
        <w:szCs w:val="24"/>
        <w:lang w:val="uk-UA"/>
      </w:rPr>
    </w:lvl>
  </w:abstractNum>
  <w:abstractNum w:abstractNumId="41">
    <w:nsid w:val="72F863A4"/>
    <w:multiLevelType w:val="multilevel"/>
    <w:tmpl w:val="F75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4357644"/>
    <w:multiLevelType w:val="hybridMultilevel"/>
    <w:tmpl w:val="B7BC3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A77E39"/>
    <w:multiLevelType w:val="hybridMultilevel"/>
    <w:tmpl w:val="3CE69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FA50F6"/>
    <w:multiLevelType w:val="hybridMultilevel"/>
    <w:tmpl w:val="64E05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B66401"/>
    <w:multiLevelType w:val="hybridMultilevel"/>
    <w:tmpl w:val="B7BC3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D55441"/>
    <w:multiLevelType w:val="hybridMultilevel"/>
    <w:tmpl w:val="B7BC3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11156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/>
        <w:bCs/>
      </w:rPr>
    </w:lvl>
  </w:abstractNum>
  <w:num w:numId="1">
    <w:abstractNumId w:val="41"/>
  </w:num>
  <w:num w:numId="2">
    <w:abstractNumId w:val="42"/>
  </w:num>
  <w:num w:numId="3">
    <w:abstractNumId w:val="28"/>
  </w:num>
  <w:num w:numId="4">
    <w:abstractNumId w:val="43"/>
  </w:num>
  <w:num w:numId="5">
    <w:abstractNumId w:val="14"/>
  </w:num>
  <w:num w:numId="6">
    <w:abstractNumId w:val="45"/>
  </w:num>
  <w:num w:numId="7">
    <w:abstractNumId w:val="20"/>
  </w:num>
  <w:num w:numId="8">
    <w:abstractNumId w:val="33"/>
  </w:num>
  <w:num w:numId="9">
    <w:abstractNumId w:val="9"/>
  </w:num>
  <w:num w:numId="10">
    <w:abstractNumId w:val="25"/>
  </w:num>
  <w:num w:numId="11">
    <w:abstractNumId w:val="11"/>
  </w:num>
  <w:num w:numId="12">
    <w:abstractNumId w:val="8"/>
  </w:num>
  <w:num w:numId="13">
    <w:abstractNumId w:val="34"/>
  </w:num>
  <w:num w:numId="14">
    <w:abstractNumId w:val="13"/>
  </w:num>
  <w:num w:numId="15">
    <w:abstractNumId w:val="38"/>
  </w:num>
  <w:num w:numId="16">
    <w:abstractNumId w:val="17"/>
  </w:num>
  <w:num w:numId="17">
    <w:abstractNumId w:val="10"/>
  </w:num>
  <w:num w:numId="18">
    <w:abstractNumId w:val="37"/>
  </w:num>
  <w:num w:numId="19">
    <w:abstractNumId w:val="18"/>
  </w:num>
  <w:num w:numId="20">
    <w:abstractNumId w:val="36"/>
  </w:num>
  <w:num w:numId="21">
    <w:abstractNumId w:val="29"/>
  </w:num>
  <w:num w:numId="22">
    <w:abstractNumId w:val="15"/>
  </w:num>
  <w:num w:numId="23">
    <w:abstractNumId w:val="32"/>
  </w:num>
  <w:num w:numId="24">
    <w:abstractNumId w:val="46"/>
  </w:num>
  <w:num w:numId="25">
    <w:abstractNumId w:val="12"/>
  </w:num>
  <w:num w:numId="26">
    <w:abstractNumId w:val="24"/>
  </w:num>
  <w:num w:numId="27">
    <w:abstractNumId w:val="44"/>
  </w:num>
  <w:num w:numId="28">
    <w:abstractNumId w:val="31"/>
  </w:num>
  <w:num w:numId="29">
    <w:abstractNumId w:val="21"/>
  </w:num>
  <w:num w:numId="30">
    <w:abstractNumId w:val="19"/>
  </w:num>
  <w:num w:numId="31">
    <w:abstractNumId w:val="3"/>
  </w:num>
  <w:num w:numId="32">
    <w:abstractNumId w:val="0"/>
  </w:num>
  <w:num w:numId="33">
    <w:abstractNumId w:val="1"/>
  </w:num>
  <w:num w:numId="34">
    <w:abstractNumId w:val="2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30"/>
  </w:num>
  <w:num w:numId="40">
    <w:abstractNumId w:val="47"/>
  </w:num>
  <w:num w:numId="41">
    <w:abstractNumId w:val="40"/>
  </w:num>
  <w:num w:numId="42">
    <w:abstractNumId w:val="16"/>
  </w:num>
  <w:num w:numId="43">
    <w:abstractNumId w:val="39"/>
  </w:num>
  <w:num w:numId="44">
    <w:abstractNumId w:val="23"/>
  </w:num>
  <w:num w:numId="45">
    <w:abstractNumId w:val="27"/>
  </w:num>
  <w:num w:numId="46">
    <w:abstractNumId w:val="26"/>
  </w:num>
  <w:num w:numId="47">
    <w:abstractNumId w:val="22"/>
  </w:num>
  <w:num w:numId="48">
    <w:abstractNumId w:val="3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47C4"/>
    <w:rsid w:val="00003FFB"/>
    <w:rsid w:val="00012450"/>
    <w:rsid w:val="00013205"/>
    <w:rsid w:val="00013354"/>
    <w:rsid w:val="00016A8C"/>
    <w:rsid w:val="00050A86"/>
    <w:rsid w:val="00050B69"/>
    <w:rsid w:val="00074553"/>
    <w:rsid w:val="00084DA3"/>
    <w:rsid w:val="000C64F3"/>
    <w:rsid w:val="000D0695"/>
    <w:rsid w:val="000D1171"/>
    <w:rsid w:val="000E325F"/>
    <w:rsid w:val="000E691D"/>
    <w:rsid w:val="000F595F"/>
    <w:rsid w:val="00100D1D"/>
    <w:rsid w:val="0010265A"/>
    <w:rsid w:val="00103EA5"/>
    <w:rsid w:val="001049AA"/>
    <w:rsid w:val="001135D0"/>
    <w:rsid w:val="00114817"/>
    <w:rsid w:val="00115196"/>
    <w:rsid w:val="0011696F"/>
    <w:rsid w:val="001178DB"/>
    <w:rsid w:val="00122926"/>
    <w:rsid w:val="0012394E"/>
    <w:rsid w:val="001312C7"/>
    <w:rsid w:val="0013675E"/>
    <w:rsid w:val="00140691"/>
    <w:rsid w:val="0015099F"/>
    <w:rsid w:val="00151763"/>
    <w:rsid w:val="0015187A"/>
    <w:rsid w:val="00151A95"/>
    <w:rsid w:val="00156AAF"/>
    <w:rsid w:val="00162563"/>
    <w:rsid w:val="00177618"/>
    <w:rsid w:val="00180BE4"/>
    <w:rsid w:val="00184E86"/>
    <w:rsid w:val="00185ABC"/>
    <w:rsid w:val="00190E70"/>
    <w:rsid w:val="001A0DCD"/>
    <w:rsid w:val="001C2258"/>
    <w:rsid w:val="001C3B56"/>
    <w:rsid w:val="001C5A57"/>
    <w:rsid w:val="001D3426"/>
    <w:rsid w:val="001D5B45"/>
    <w:rsid w:val="001D65E8"/>
    <w:rsid w:val="001E2325"/>
    <w:rsid w:val="001E2585"/>
    <w:rsid w:val="001F67D6"/>
    <w:rsid w:val="002038AB"/>
    <w:rsid w:val="0021395F"/>
    <w:rsid w:val="00215818"/>
    <w:rsid w:val="00216D7A"/>
    <w:rsid w:val="002175F3"/>
    <w:rsid w:val="00220B73"/>
    <w:rsid w:val="00231B67"/>
    <w:rsid w:val="00241519"/>
    <w:rsid w:val="00246127"/>
    <w:rsid w:val="0026512B"/>
    <w:rsid w:val="002673C6"/>
    <w:rsid w:val="00282EA2"/>
    <w:rsid w:val="0028542E"/>
    <w:rsid w:val="002A335C"/>
    <w:rsid w:val="002A66B4"/>
    <w:rsid w:val="002B27C8"/>
    <w:rsid w:val="002B2B05"/>
    <w:rsid w:val="002B3978"/>
    <w:rsid w:val="002C7581"/>
    <w:rsid w:val="002D1794"/>
    <w:rsid w:val="002D5329"/>
    <w:rsid w:val="002D61CB"/>
    <w:rsid w:val="002D64E4"/>
    <w:rsid w:val="002E26B4"/>
    <w:rsid w:val="002F2164"/>
    <w:rsid w:val="00317830"/>
    <w:rsid w:val="00320230"/>
    <w:rsid w:val="0032167A"/>
    <w:rsid w:val="0032287A"/>
    <w:rsid w:val="00345E6B"/>
    <w:rsid w:val="00351BC9"/>
    <w:rsid w:val="0035624B"/>
    <w:rsid w:val="00364003"/>
    <w:rsid w:val="003660FA"/>
    <w:rsid w:val="003673FF"/>
    <w:rsid w:val="00391F09"/>
    <w:rsid w:val="003A319A"/>
    <w:rsid w:val="003A39E1"/>
    <w:rsid w:val="003A6218"/>
    <w:rsid w:val="003B0D1E"/>
    <w:rsid w:val="003B32C4"/>
    <w:rsid w:val="003B5CD6"/>
    <w:rsid w:val="003C1055"/>
    <w:rsid w:val="003C6B26"/>
    <w:rsid w:val="003D6FBF"/>
    <w:rsid w:val="003E5895"/>
    <w:rsid w:val="003F103D"/>
    <w:rsid w:val="004070B8"/>
    <w:rsid w:val="00416951"/>
    <w:rsid w:val="00420966"/>
    <w:rsid w:val="00422108"/>
    <w:rsid w:val="00423107"/>
    <w:rsid w:val="004270CA"/>
    <w:rsid w:val="004347C4"/>
    <w:rsid w:val="00444678"/>
    <w:rsid w:val="00456731"/>
    <w:rsid w:val="004609A6"/>
    <w:rsid w:val="0047138D"/>
    <w:rsid w:val="0047170D"/>
    <w:rsid w:val="00474DAF"/>
    <w:rsid w:val="00476660"/>
    <w:rsid w:val="0048499C"/>
    <w:rsid w:val="00491B8A"/>
    <w:rsid w:val="004A0B46"/>
    <w:rsid w:val="004A54F4"/>
    <w:rsid w:val="004A6010"/>
    <w:rsid w:val="004D584C"/>
    <w:rsid w:val="004D7747"/>
    <w:rsid w:val="004E0F71"/>
    <w:rsid w:val="004E1E87"/>
    <w:rsid w:val="004E5563"/>
    <w:rsid w:val="004E685E"/>
    <w:rsid w:val="004E6AA3"/>
    <w:rsid w:val="004E7E21"/>
    <w:rsid w:val="00506EDA"/>
    <w:rsid w:val="005145E3"/>
    <w:rsid w:val="00515519"/>
    <w:rsid w:val="00531224"/>
    <w:rsid w:val="00533822"/>
    <w:rsid w:val="00535719"/>
    <w:rsid w:val="00543BF7"/>
    <w:rsid w:val="00543CB5"/>
    <w:rsid w:val="00544064"/>
    <w:rsid w:val="00551DB3"/>
    <w:rsid w:val="005543C5"/>
    <w:rsid w:val="00575AA9"/>
    <w:rsid w:val="005827CF"/>
    <w:rsid w:val="00583C80"/>
    <w:rsid w:val="005845FD"/>
    <w:rsid w:val="00586558"/>
    <w:rsid w:val="00587C62"/>
    <w:rsid w:val="00595102"/>
    <w:rsid w:val="0059613E"/>
    <w:rsid w:val="005A17E3"/>
    <w:rsid w:val="005D7693"/>
    <w:rsid w:val="005E0176"/>
    <w:rsid w:val="005E2B05"/>
    <w:rsid w:val="005F1A72"/>
    <w:rsid w:val="00602B6E"/>
    <w:rsid w:val="006033F4"/>
    <w:rsid w:val="00607B19"/>
    <w:rsid w:val="00610B6A"/>
    <w:rsid w:val="006314A5"/>
    <w:rsid w:val="0063265B"/>
    <w:rsid w:val="006338B2"/>
    <w:rsid w:val="00633CA8"/>
    <w:rsid w:val="0064207B"/>
    <w:rsid w:val="006452C1"/>
    <w:rsid w:val="006478C7"/>
    <w:rsid w:val="00650C5C"/>
    <w:rsid w:val="006622D4"/>
    <w:rsid w:val="00664CFC"/>
    <w:rsid w:val="00664E61"/>
    <w:rsid w:val="00665EE1"/>
    <w:rsid w:val="00666E5D"/>
    <w:rsid w:val="00675744"/>
    <w:rsid w:val="0067756B"/>
    <w:rsid w:val="00680CB3"/>
    <w:rsid w:val="0068684C"/>
    <w:rsid w:val="00692240"/>
    <w:rsid w:val="00692A41"/>
    <w:rsid w:val="006974B1"/>
    <w:rsid w:val="006C4EB8"/>
    <w:rsid w:val="006C5845"/>
    <w:rsid w:val="006C7BF6"/>
    <w:rsid w:val="006E1D17"/>
    <w:rsid w:val="006F6914"/>
    <w:rsid w:val="0071000D"/>
    <w:rsid w:val="00712ACD"/>
    <w:rsid w:val="00720E10"/>
    <w:rsid w:val="00723F71"/>
    <w:rsid w:val="0073135E"/>
    <w:rsid w:val="007350FE"/>
    <w:rsid w:val="00737D59"/>
    <w:rsid w:val="00740797"/>
    <w:rsid w:val="00743FEF"/>
    <w:rsid w:val="007556D0"/>
    <w:rsid w:val="007611C4"/>
    <w:rsid w:val="00762727"/>
    <w:rsid w:val="0076719D"/>
    <w:rsid w:val="00780368"/>
    <w:rsid w:val="0078217D"/>
    <w:rsid w:val="00787D32"/>
    <w:rsid w:val="00791646"/>
    <w:rsid w:val="007954DD"/>
    <w:rsid w:val="007A3159"/>
    <w:rsid w:val="007A6BA4"/>
    <w:rsid w:val="007A7B63"/>
    <w:rsid w:val="007B1A4D"/>
    <w:rsid w:val="007B7B09"/>
    <w:rsid w:val="007C4041"/>
    <w:rsid w:val="007C6D56"/>
    <w:rsid w:val="007D3351"/>
    <w:rsid w:val="007E34A3"/>
    <w:rsid w:val="007F20FD"/>
    <w:rsid w:val="007F2AF0"/>
    <w:rsid w:val="00803600"/>
    <w:rsid w:val="008105A3"/>
    <w:rsid w:val="00823BF5"/>
    <w:rsid w:val="00824FD4"/>
    <w:rsid w:val="00827980"/>
    <w:rsid w:val="00831A09"/>
    <w:rsid w:val="00832CB0"/>
    <w:rsid w:val="008413FE"/>
    <w:rsid w:val="00842FCD"/>
    <w:rsid w:val="0085272A"/>
    <w:rsid w:val="00854103"/>
    <w:rsid w:val="00860555"/>
    <w:rsid w:val="00860CC1"/>
    <w:rsid w:val="00863774"/>
    <w:rsid w:val="0086534E"/>
    <w:rsid w:val="00896DE4"/>
    <w:rsid w:val="008A136D"/>
    <w:rsid w:val="008A47A0"/>
    <w:rsid w:val="008B2D6B"/>
    <w:rsid w:val="008B54DA"/>
    <w:rsid w:val="008C7AD4"/>
    <w:rsid w:val="008D1946"/>
    <w:rsid w:val="008E5266"/>
    <w:rsid w:val="008F7A6B"/>
    <w:rsid w:val="00900450"/>
    <w:rsid w:val="009009CD"/>
    <w:rsid w:val="0090182C"/>
    <w:rsid w:val="009058E7"/>
    <w:rsid w:val="00905C48"/>
    <w:rsid w:val="0090761E"/>
    <w:rsid w:val="00911DE7"/>
    <w:rsid w:val="00913E54"/>
    <w:rsid w:val="00914AC9"/>
    <w:rsid w:val="009267B9"/>
    <w:rsid w:val="00935924"/>
    <w:rsid w:val="00946AC7"/>
    <w:rsid w:val="009546C4"/>
    <w:rsid w:val="00956E42"/>
    <w:rsid w:val="00957E86"/>
    <w:rsid w:val="00965AE3"/>
    <w:rsid w:val="00972EB5"/>
    <w:rsid w:val="00974542"/>
    <w:rsid w:val="00975A0D"/>
    <w:rsid w:val="00976900"/>
    <w:rsid w:val="00976CC4"/>
    <w:rsid w:val="009779B4"/>
    <w:rsid w:val="00986432"/>
    <w:rsid w:val="00987E21"/>
    <w:rsid w:val="00992B34"/>
    <w:rsid w:val="009A06F3"/>
    <w:rsid w:val="009B32A5"/>
    <w:rsid w:val="009B7B5A"/>
    <w:rsid w:val="009C12DD"/>
    <w:rsid w:val="009C57AE"/>
    <w:rsid w:val="009D3635"/>
    <w:rsid w:val="009D6149"/>
    <w:rsid w:val="009D6BD7"/>
    <w:rsid w:val="009E3E1B"/>
    <w:rsid w:val="009F3E26"/>
    <w:rsid w:val="00A039E7"/>
    <w:rsid w:val="00A16805"/>
    <w:rsid w:val="00A32F74"/>
    <w:rsid w:val="00A40342"/>
    <w:rsid w:val="00A526E8"/>
    <w:rsid w:val="00A55D59"/>
    <w:rsid w:val="00A61125"/>
    <w:rsid w:val="00A72C55"/>
    <w:rsid w:val="00A755BA"/>
    <w:rsid w:val="00A82B8F"/>
    <w:rsid w:val="00A873FB"/>
    <w:rsid w:val="00A8788F"/>
    <w:rsid w:val="00A90764"/>
    <w:rsid w:val="00A965AE"/>
    <w:rsid w:val="00AA288B"/>
    <w:rsid w:val="00AA4801"/>
    <w:rsid w:val="00AA5DA9"/>
    <w:rsid w:val="00AB0FB8"/>
    <w:rsid w:val="00AC266C"/>
    <w:rsid w:val="00AD5807"/>
    <w:rsid w:val="00AD75C5"/>
    <w:rsid w:val="00AF1C98"/>
    <w:rsid w:val="00B0413E"/>
    <w:rsid w:val="00B04D9A"/>
    <w:rsid w:val="00B15C4E"/>
    <w:rsid w:val="00B21AF2"/>
    <w:rsid w:val="00B4487D"/>
    <w:rsid w:val="00B454C5"/>
    <w:rsid w:val="00B46044"/>
    <w:rsid w:val="00B56AE7"/>
    <w:rsid w:val="00B57658"/>
    <w:rsid w:val="00B635E2"/>
    <w:rsid w:val="00B70A17"/>
    <w:rsid w:val="00B74D50"/>
    <w:rsid w:val="00B91E3C"/>
    <w:rsid w:val="00B95713"/>
    <w:rsid w:val="00BA0D3F"/>
    <w:rsid w:val="00BB39C9"/>
    <w:rsid w:val="00BC2BC4"/>
    <w:rsid w:val="00BD06D2"/>
    <w:rsid w:val="00BE24DE"/>
    <w:rsid w:val="00BE3834"/>
    <w:rsid w:val="00BE4AA5"/>
    <w:rsid w:val="00BE58F3"/>
    <w:rsid w:val="00BF4656"/>
    <w:rsid w:val="00BF618B"/>
    <w:rsid w:val="00BF6DEA"/>
    <w:rsid w:val="00C02B82"/>
    <w:rsid w:val="00C0772F"/>
    <w:rsid w:val="00C15358"/>
    <w:rsid w:val="00C207D3"/>
    <w:rsid w:val="00C5234C"/>
    <w:rsid w:val="00C5246E"/>
    <w:rsid w:val="00C57812"/>
    <w:rsid w:val="00C61C79"/>
    <w:rsid w:val="00C66240"/>
    <w:rsid w:val="00C73F1F"/>
    <w:rsid w:val="00C7641B"/>
    <w:rsid w:val="00C92660"/>
    <w:rsid w:val="00C96A93"/>
    <w:rsid w:val="00CB0AFF"/>
    <w:rsid w:val="00CB0E04"/>
    <w:rsid w:val="00CB1EF0"/>
    <w:rsid w:val="00CB1F80"/>
    <w:rsid w:val="00CB2133"/>
    <w:rsid w:val="00CB2C28"/>
    <w:rsid w:val="00CB6E1A"/>
    <w:rsid w:val="00CC3AE5"/>
    <w:rsid w:val="00CE0188"/>
    <w:rsid w:val="00CF3F55"/>
    <w:rsid w:val="00D06687"/>
    <w:rsid w:val="00D1170A"/>
    <w:rsid w:val="00D14FB3"/>
    <w:rsid w:val="00D17294"/>
    <w:rsid w:val="00D172EB"/>
    <w:rsid w:val="00D211ED"/>
    <w:rsid w:val="00D246BC"/>
    <w:rsid w:val="00D278C3"/>
    <w:rsid w:val="00D4201F"/>
    <w:rsid w:val="00D42683"/>
    <w:rsid w:val="00D52410"/>
    <w:rsid w:val="00D7214A"/>
    <w:rsid w:val="00D74415"/>
    <w:rsid w:val="00D809FB"/>
    <w:rsid w:val="00D91022"/>
    <w:rsid w:val="00D91BA0"/>
    <w:rsid w:val="00DA2792"/>
    <w:rsid w:val="00DA2F1A"/>
    <w:rsid w:val="00DB5780"/>
    <w:rsid w:val="00DC48D2"/>
    <w:rsid w:val="00DC57BC"/>
    <w:rsid w:val="00DE083A"/>
    <w:rsid w:val="00DE11F4"/>
    <w:rsid w:val="00DE7E7B"/>
    <w:rsid w:val="00DF1165"/>
    <w:rsid w:val="00DF3D4C"/>
    <w:rsid w:val="00E02F86"/>
    <w:rsid w:val="00E0658F"/>
    <w:rsid w:val="00E172C7"/>
    <w:rsid w:val="00E20097"/>
    <w:rsid w:val="00E241B3"/>
    <w:rsid w:val="00E26341"/>
    <w:rsid w:val="00E4499B"/>
    <w:rsid w:val="00E454CE"/>
    <w:rsid w:val="00E53373"/>
    <w:rsid w:val="00E53BFC"/>
    <w:rsid w:val="00E54463"/>
    <w:rsid w:val="00E83220"/>
    <w:rsid w:val="00E91D80"/>
    <w:rsid w:val="00EA322F"/>
    <w:rsid w:val="00EC4E39"/>
    <w:rsid w:val="00EC50B6"/>
    <w:rsid w:val="00ED45A9"/>
    <w:rsid w:val="00ED49F0"/>
    <w:rsid w:val="00ED6CC5"/>
    <w:rsid w:val="00ED6D94"/>
    <w:rsid w:val="00ED75F0"/>
    <w:rsid w:val="00EE4CEE"/>
    <w:rsid w:val="00EF34F1"/>
    <w:rsid w:val="00EF6759"/>
    <w:rsid w:val="00F000F4"/>
    <w:rsid w:val="00F021E0"/>
    <w:rsid w:val="00F036B0"/>
    <w:rsid w:val="00F1400A"/>
    <w:rsid w:val="00F24015"/>
    <w:rsid w:val="00F47CF6"/>
    <w:rsid w:val="00F50033"/>
    <w:rsid w:val="00F504F4"/>
    <w:rsid w:val="00F57920"/>
    <w:rsid w:val="00F61D0F"/>
    <w:rsid w:val="00F629E2"/>
    <w:rsid w:val="00F62C0E"/>
    <w:rsid w:val="00F63F8C"/>
    <w:rsid w:val="00F753F3"/>
    <w:rsid w:val="00F83DC0"/>
    <w:rsid w:val="00F916ED"/>
    <w:rsid w:val="00FA193B"/>
    <w:rsid w:val="00FB1F8D"/>
    <w:rsid w:val="00FB4BD4"/>
    <w:rsid w:val="00FC1315"/>
    <w:rsid w:val="00FC1453"/>
    <w:rsid w:val="00FD0045"/>
    <w:rsid w:val="00FD79EF"/>
    <w:rsid w:val="00FE1C65"/>
    <w:rsid w:val="00FF098C"/>
    <w:rsid w:val="00FF10C7"/>
    <w:rsid w:val="00FF5234"/>
    <w:rsid w:val="00FF7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CB"/>
  </w:style>
  <w:style w:type="paragraph" w:styleId="1">
    <w:name w:val="heading 1"/>
    <w:basedOn w:val="a"/>
    <w:next w:val="a"/>
    <w:link w:val="10"/>
    <w:uiPriority w:val="99"/>
    <w:qFormat/>
    <w:rsid w:val="009F3E2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B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7C4"/>
    <w:pPr>
      <w:ind w:left="720"/>
      <w:contextualSpacing/>
    </w:pPr>
  </w:style>
  <w:style w:type="paragraph" w:customStyle="1" w:styleId="11">
    <w:name w:val="Обычный1"/>
    <w:rsid w:val="007D3351"/>
    <w:pPr>
      <w:spacing w:after="0"/>
    </w:pPr>
    <w:rPr>
      <w:rFonts w:ascii="Arial" w:eastAsia="Arial" w:hAnsi="Arial" w:cs="Arial"/>
      <w:color w:val="000000"/>
      <w:szCs w:val="20"/>
    </w:rPr>
  </w:style>
  <w:style w:type="table" w:styleId="a4">
    <w:name w:val="Table Grid"/>
    <w:basedOn w:val="a1"/>
    <w:uiPriority w:val="59"/>
    <w:rsid w:val="00162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7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79B4"/>
  </w:style>
  <w:style w:type="paragraph" w:styleId="a7">
    <w:name w:val="footer"/>
    <w:basedOn w:val="a"/>
    <w:link w:val="a8"/>
    <w:uiPriority w:val="99"/>
    <w:semiHidden/>
    <w:unhideWhenUsed/>
    <w:rsid w:val="00977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79B4"/>
  </w:style>
  <w:style w:type="paragraph" w:styleId="a9">
    <w:name w:val="Title"/>
    <w:basedOn w:val="a"/>
    <w:link w:val="aa"/>
    <w:qFormat/>
    <w:rsid w:val="00DA27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a">
    <w:name w:val="Название Знак"/>
    <w:basedOn w:val="a0"/>
    <w:link w:val="a9"/>
    <w:rsid w:val="00DA279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styleId="ab">
    <w:name w:val="Strong"/>
    <w:uiPriority w:val="22"/>
    <w:qFormat/>
    <w:rsid w:val="00992B34"/>
    <w:rPr>
      <w:b/>
      <w:bCs/>
    </w:rPr>
  </w:style>
  <w:style w:type="paragraph" w:customStyle="1" w:styleId="12">
    <w:name w:val="Обычный1"/>
    <w:rsid w:val="00016A8C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basic1">
    <w:name w:val="basic1"/>
    <w:rsid w:val="00AA5DA9"/>
    <w:rPr>
      <w:rFonts w:ascii="PetersburgC" w:hAnsi="PetersburgC"/>
      <w:sz w:val="20"/>
    </w:rPr>
  </w:style>
  <w:style w:type="paragraph" w:styleId="21">
    <w:name w:val="Body Text 2"/>
    <w:basedOn w:val="a"/>
    <w:link w:val="22"/>
    <w:uiPriority w:val="99"/>
    <w:rsid w:val="00956E42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56E42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F3E26"/>
    <w:rPr>
      <w:rFonts w:ascii="Arial" w:eastAsia="Times New Roman" w:hAnsi="Arial" w:cs="Times New Roman"/>
      <w:b/>
      <w:kern w:val="28"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15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FB1F8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050B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d">
    <w:name w:val="Emphasis"/>
    <w:basedOn w:val="a0"/>
    <w:uiPriority w:val="20"/>
    <w:qFormat/>
    <w:rsid w:val="00BE58F3"/>
    <w:rPr>
      <w:i/>
      <w:iCs/>
    </w:rPr>
  </w:style>
  <w:style w:type="character" w:customStyle="1" w:styleId="apple-converted-space">
    <w:name w:val="apple-converted-space"/>
    <w:basedOn w:val="a0"/>
    <w:rsid w:val="00BE58F3"/>
  </w:style>
  <w:style w:type="paragraph" w:styleId="ae">
    <w:name w:val="Balloon Text"/>
    <w:basedOn w:val="a"/>
    <w:link w:val="af"/>
    <w:uiPriority w:val="99"/>
    <w:semiHidden/>
    <w:unhideWhenUsed/>
    <w:rsid w:val="00F75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53F3"/>
    <w:rPr>
      <w:rFonts w:ascii="Segoe UI" w:hAnsi="Segoe UI" w:cs="Segoe UI"/>
      <w:sz w:val="18"/>
      <w:szCs w:val="18"/>
    </w:rPr>
  </w:style>
  <w:style w:type="paragraph" w:customStyle="1" w:styleId="23">
    <w:name w:val="Обычный2"/>
    <w:uiPriority w:val="99"/>
    <w:rsid w:val="003A319A"/>
    <w:pPr>
      <w:suppressAutoHyphens/>
      <w:spacing w:after="0"/>
    </w:pPr>
    <w:rPr>
      <w:rFonts w:ascii="Arial" w:eastAsia="Calibri" w:hAnsi="Arial" w:cs="Arial"/>
      <w:color w:val="000000"/>
      <w:szCs w:val="20"/>
      <w:lang w:eastAsia="zh-CN"/>
    </w:rPr>
  </w:style>
  <w:style w:type="paragraph" w:customStyle="1" w:styleId="LO-normal">
    <w:name w:val="LO-normal"/>
    <w:rsid w:val="003A319A"/>
    <w:pPr>
      <w:suppressAutoHyphens/>
      <w:spacing w:after="0"/>
    </w:pPr>
    <w:rPr>
      <w:rFonts w:ascii="Arial" w:eastAsia="Arial" w:hAnsi="Arial" w:cs="Arial"/>
      <w:color w:val="00000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4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37B9F-4D8C-4429-A674-12FB715A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99</cp:lastModifiedBy>
  <cp:revision>6</cp:revision>
  <cp:lastPrinted>2022-05-31T07:56:00Z</cp:lastPrinted>
  <dcterms:created xsi:type="dcterms:W3CDTF">2022-05-31T09:21:00Z</dcterms:created>
  <dcterms:modified xsi:type="dcterms:W3CDTF">2023-06-01T06:11:00Z</dcterms:modified>
</cp:coreProperties>
</file>