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Лозівський навчально-виховний комплекс</w:t>
      </w:r>
    </w:p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proofErr w:type="spellStart"/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”загальноосвітній</w:t>
      </w:r>
      <w:proofErr w:type="spellEnd"/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навчальний заклад – дошкільний навчальний заклад № 8” </w:t>
      </w:r>
    </w:p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Лозівської міської ради Харківської області</w:t>
      </w:r>
    </w:p>
    <w:p w:rsidR="007D3351" w:rsidRPr="002673C6" w:rsidRDefault="007D3351" w:rsidP="007D3351">
      <w:pPr>
        <w:pStyle w:val="normal"/>
        <w:widowControl w:val="0"/>
        <w:spacing w:line="360" w:lineRule="auto"/>
        <w:jc w:val="center"/>
        <w:rPr>
          <w:color w:val="auto"/>
          <w:lang w:val="uk-UA"/>
        </w:rPr>
      </w:pPr>
    </w:p>
    <w:p w:rsidR="007D3351" w:rsidRPr="002673C6" w:rsidRDefault="00580ADF" w:rsidP="007D3351">
      <w:pPr>
        <w:pStyle w:val="normal"/>
        <w:widowControl w:val="0"/>
        <w:jc w:val="center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ВИТЯГ З 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ПРОТОКОЛ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У</w:t>
      </w:r>
    </w:p>
    <w:p w:rsidR="007D3351" w:rsidRPr="002673C6" w:rsidRDefault="007D3351" w:rsidP="007D3351">
      <w:pPr>
        <w:pStyle w:val="normal"/>
        <w:widowControl w:val="0"/>
        <w:jc w:val="center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засідання педагогічної ради</w:t>
      </w:r>
    </w:p>
    <w:p w:rsidR="007D3351" w:rsidRPr="002673C6" w:rsidRDefault="005B68E8" w:rsidP="007D3351">
      <w:pPr>
        <w:pStyle w:val="normal"/>
        <w:widowControl w:val="0"/>
        <w:jc w:val="center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12</w:t>
      </w:r>
      <w:r w:rsidR="00444678">
        <w:rPr>
          <w:rFonts w:ascii="Times New Roman" w:eastAsia="Times New Roman" w:hAnsi="Times New Roman" w:cs="Times New Roman"/>
          <w:color w:val="auto"/>
          <w:sz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6</w:t>
      </w:r>
      <w:r w:rsidR="00DE7E7B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20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20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7</w:t>
      </w:r>
    </w:p>
    <w:p w:rsidR="007D3351" w:rsidRPr="002673C6" w:rsidRDefault="007D3351" w:rsidP="00827980">
      <w:pPr>
        <w:pStyle w:val="normal"/>
        <w:widowControl w:val="0"/>
        <w:spacing w:line="360" w:lineRule="auto"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Голова – С.Я. Решетов </w:t>
      </w:r>
      <w:r w:rsidR="005B68E8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7D3351" w:rsidRPr="002673C6" w:rsidRDefault="007D3351" w:rsidP="00827980">
      <w:pPr>
        <w:pStyle w:val="normal"/>
        <w:widowControl w:val="0"/>
        <w:spacing w:line="360" w:lineRule="auto"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Секретар  – </w:t>
      </w:r>
      <w:r w:rsidR="00DE7E7B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Є.С. Федяй</w:t>
      </w:r>
    </w:p>
    <w:p w:rsidR="007D3351" w:rsidRPr="00C90627" w:rsidRDefault="007D3351" w:rsidP="00827980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Присутні: </w:t>
      </w:r>
      <w:r w:rsidR="00533114">
        <w:rPr>
          <w:rFonts w:ascii="Times New Roman" w:eastAsia="Times New Roman" w:hAnsi="Times New Roman" w:cs="Times New Roman"/>
          <w:color w:val="auto"/>
          <w:sz w:val="28"/>
          <w:lang w:val="uk-UA"/>
        </w:rPr>
        <w:t>3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4</w:t>
      </w:r>
      <w:r w:rsidR="004070B8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ос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о</w:t>
      </w:r>
      <w:r w:rsidR="002B27C8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б</w:t>
      </w:r>
      <w:r w:rsidR="00C90627">
        <w:rPr>
          <w:rFonts w:ascii="Times New Roman" w:eastAsia="Times New Roman" w:hAnsi="Times New Roman" w:cs="Times New Roman"/>
          <w:color w:val="auto"/>
          <w:sz w:val="28"/>
          <w:lang w:val="uk-UA"/>
        </w:rPr>
        <w:t>и</w:t>
      </w: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(список додається).</w:t>
      </w:r>
    </w:p>
    <w:p w:rsidR="007D3351" w:rsidRPr="002673C6" w:rsidRDefault="007D3351" w:rsidP="00DE7E7B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Порядок денний:</w:t>
      </w:r>
    </w:p>
    <w:p w:rsidR="005B68E8" w:rsidRPr="003F3A1D" w:rsidRDefault="005B68E8" w:rsidP="005B68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F3A1D">
        <w:rPr>
          <w:rFonts w:ascii="Times New Roman" w:hAnsi="Times New Roman" w:cs="Times New Roman"/>
          <w:sz w:val="28"/>
          <w:szCs w:val="28"/>
          <w:lang w:val="uk-UA"/>
        </w:rPr>
        <w:t>Про відрахування (випуск) учнів 9-х класів ЛНВК «ЗНЗ-ДНЗ №8» та вручення свідоцтв про базову загальну середню освіту.</w:t>
      </w:r>
    </w:p>
    <w:p w:rsidR="005B68E8" w:rsidRPr="003F3A1D" w:rsidRDefault="005B68E8" w:rsidP="005B68E8">
      <w:pPr>
        <w:pStyle w:val="21"/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3A1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(доповідач заступник директора з навчально-виховної роботи Пащенко Н. А.)</w:t>
      </w:r>
    </w:p>
    <w:p w:rsidR="005B68E8" w:rsidRPr="003F3A1D" w:rsidRDefault="005B68E8" w:rsidP="005B68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A1D">
        <w:rPr>
          <w:rFonts w:ascii="Times New Roman" w:hAnsi="Times New Roman" w:cs="Times New Roman"/>
          <w:sz w:val="28"/>
          <w:szCs w:val="28"/>
          <w:lang w:val="uk-UA"/>
        </w:rPr>
        <w:t>3. Про переведення учнів 9-х класів ЛНВК «ЗНЗ-ДНЗ №8» та вручення свідоцтв про базову загальну середню освіту.</w:t>
      </w:r>
    </w:p>
    <w:p w:rsidR="005B68E8" w:rsidRPr="003F3A1D" w:rsidRDefault="005B68E8" w:rsidP="005B68E8">
      <w:pPr>
        <w:pStyle w:val="21"/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3A1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(доповідач заступник директора з навчально-виховної роботи Пащенко Н. А.)</w:t>
      </w:r>
    </w:p>
    <w:p w:rsidR="005B68E8" w:rsidRPr="0098600D" w:rsidRDefault="005B68E8" w:rsidP="005B68E8">
      <w:pPr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00D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</w:p>
    <w:p w:rsidR="005B68E8" w:rsidRDefault="005B68E8" w:rsidP="005B68E8">
      <w:pPr>
        <w:pStyle w:val="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Пащенко Н.А., заступника директора з навчально-виховної роботи, щодо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відрахування </w:t>
      </w: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 9-х класів ЛНВК «ЗНЗ-ДНЗ №8» та вручення свідоцтв про базову загальну середню освіту.</w:t>
      </w:r>
    </w:p>
    <w:p w:rsidR="005B68E8" w:rsidRPr="00E33BB9" w:rsidRDefault="005B68E8" w:rsidP="005B68E8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УХВАЛИЛИ:</w:t>
      </w:r>
    </w:p>
    <w:p w:rsidR="005B68E8" w:rsidRPr="00E33BB9" w:rsidRDefault="005B68E8" w:rsidP="005B68E8">
      <w:pPr>
        <w:pStyle w:val="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 Відрахувати із закладу загальної середньої освіти та вручити свідоцтво про базову середню освіту 14 учням 9-х класів.</w:t>
      </w:r>
    </w:p>
    <w:p w:rsidR="005B68E8" w:rsidRPr="00A264D9" w:rsidRDefault="005B68E8" w:rsidP="005B68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A264D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Голосували члени педагогічної ради: </w:t>
      </w:r>
      <w:r w:rsidRPr="003F3A1D">
        <w:rPr>
          <w:rFonts w:ascii="Times New Roman" w:eastAsia="Times New Roman" w:hAnsi="Times New Roman" w:cs="Times New Roman"/>
          <w:sz w:val="28"/>
          <w:lang w:val="uk-UA"/>
        </w:rPr>
        <w:t>за -34</w:t>
      </w:r>
      <w:r w:rsidRPr="00A264D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, проти - 0, утрималися – 0.</w:t>
      </w:r>
    </w:p>
    <w:p w:rsidR="005B68E8" w:rsidRPr="0098600D" w:rsidRDefault="005B68E8" w:rsidP="005B68E8">
      <w:pPr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8600D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5B68E8" w:rsidRPr="00E33BB9" w:rsidRDefault="005B68E8" w:rsidP="005B68E8">
      <w:pPr>
        <w:pStyle w:val="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Пащенко Н.А., заступника директора з навчально-виховної роботи, щодо  переведення учнів 9-х класів ЛНВК «ЗНЗ-ДНЗ №8» та вручення свідоцтв про базову середню освіту.</w:t>
      </w:r>
    </w:p>
    <w:p w:rsidR="005B68E8" w:rsidRPr="00E33BB9" w:rsidRDefault="005B68E8" w:rsidP="005B68E8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УХВАЛИЛИ:</w:t>
      </w:r>
    </w:p>
    <w:p w:rsidR="005B68E8" w:rsidRDefault="005B68E8" w:rsidP="005B68E8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.1. Перевести до 10 класу і видати</w:t>
      </w:r>
      <w:r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свідоцтво про базову загальну середню </w:t>
      </w:r>
      <w:r w:rsidRPr="003763A3">
        <w:rPr>
          <w:rFonts w:ascii="Times New Roman" w:hAnsi="Times New Roman" w:cs="Times New Roman"/>
          <w:sz w:val="28"/>
          <w:szCs w:val="24"/>
          <w:lang w:val="uk-UA"/>
        </w:rPr>
        <w:t>освіту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23 </w:t>
      </w:r>
      <w:r w:rsidRPr="003763A3">
        <w:rPr>
          <w:rFonts w:ascii="Times New Roman" w:hAnsi="Times New Roman" w:cs="Times New Roman"/>
          <w:sz w:val="28"/>
          <w:szCs w:val="24"/>
          <w:lang w:val="uk-UA"/>
        </w:rPr>
        <w:t>учням</w:t>
      </w:r>
      <w:r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9-х класів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.</w:t>
      </w:r>
    </w:p>
    <w:p w:rsidR="005B68E8" w:rsidRDefault="005B68E8" w:rsidP="005B68E8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3</w:t>
      </w: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Перевести до 10 класу і видати</w:t>
      </w:r>
      <w:r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свідоцтво про базову загальну середню </w:t>
      </w:r>
      <w:r w:rsidRPr="003763A3">
        <w:rPr>
          <w:rFonts w:ascii="Times New Roman" w:hAnsi="Times New Roman" w:cs="Times New Roman"/>
          <w:sz w:val="28"/>
          <w:szCs w:val="24"/>
          <w:lang w:val="uk-UA"/>
        </w:rPr>
        <w:t>освіту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 відзнакою 3 </w:t>
      </w:r>
      <w:r w:rsidRPr="003763A3">
        <w:rPr>
          <w:rFonts w:ascii="Times New Roman" w:hAnsi="Times New Roman" w:cs="Times New Roman"/>
          <w:sz w:val="28"/>
          <w:szCs w:val="24"/>
          <w:lang w:val="uk-UA"/>
        </w:rPr>
        <w:t>учням</w:t>
      </w:r>
      <w:r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9-х </w:t>
      </w:r>
      <w:r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ів.</w:t>
      </w:r>
    </w:p>
    <w:p w:rsidR="005B68E8" w:rsidRPr="00A264D9" w:rsidRDefault="005B68E8" w:rsidP="005B68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A264D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Голосували члени педагогічної ради: за </w:t>
      </w:r>
      <w:r w:rsidRPr="003F3A1D">
        <w:rPr>
          <w:rFonts w:ascii="Times New Roman" w:eastAsia="Times New Roman" w:hAnsi="Times New Roman" w:cs="Times New Roman"/>
          <w:sz w:val="28"/>
          <w:lang w:val="uk-UA"/>
        </w:rPr>
        <w:t>-34</w:t>
      </w:r>
      <w:r w:rsidRPr="00A264D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, проти - 0, утрималися – 0.</w:t>
      </w:r>
    </w:p>
    <w:p w:rsidR="005B68E8" w:rsidRPr="002673C6" w:rsidRDefault="005B68E8" w:rsidP="005B68E8">
      <w:pPr>
        <w:pStyle w:val="11"/>
        <w:widowControl w:val="0"/>
        <w:tabs>
          <w:tab w:val="left" w:pos="567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B68E8" w:rsidRDefault="005B68E8" w:rsidP="005B68E8">
      <w:pPr>
        <w:pStyle w:val="11"/>
        <w:widowControl w:val="0"/>
        <w:tabs>
          <w:tab w:val="left" w:pos="567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Голова</w:t>
      </w: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ab/>
        <w:t>С.Я. Решетов</w:t>
      </w:r>
    </w:p>
    <w:p w:rsidR="005B68E8" w:rsidRPr="002673C6" w:rsidRDefault="005B68E8" w:rsidP="005B68E8">
      <w:pPr>
        <w:pStyle w:val="11"/>
        <w:widowControl w:val="0"/>
        <w:tabs>
          <w:tab w:val="left" w:pos="5675"/>
        </w:tabs>
        <w:spacing w:line="360" w:lineRule="auto"/>
        <w:jc w:val="both"/>
        <w:rPr>
          <w:color w:val="auto"/>
          <w:lang w:val="uk-UA"/>
        </w:rPr>
      </w:pPr>
    </w:p>
    <w:p w:rsidR="005B68E8" w:rsidRPr="002673C6" w:rsidRDefault="005B68E8" w:rsidP="005B68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sz w:val="28"/>
          <w:lang w:val="uk-UA"/>
        </w:rPr>
        <w:t>Секретар                                                                  Є.С. Федяй</w:t>
      </w:r>
    </w:p>
    <w:sectPr w:rsidR="005B68E8" w:rsidRPr="002673C6" w:rsidSect="0056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AE" w:rsidRDefault="005F1DAE" w:rsidP="009779B4">
      <w:pPr>
        <w:spacing w:after="0" w:line="240" w:lineRule="auto"/>
      </w:pPr>
      <w:r>
        <w:separator/>
      </w:r>
    </w:p>
  </w:endnote>
  <w:endnote w:type="continuationSeparator" w:id="0">
    <w:p w:rsidR="005F1DAE" w:rsidRDefault="005F1DAE" w:rsidP="009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AE" w:rsidRDefault="005F1DAE" w:rsidP="009779B4">
      <w:pPr>
        <w:spacing w:after="0" w:line="240" w:lineRule="auto"/>
      </w:pPr>
      <w:r>
        <w:separator/>
      </w:r>
    </w:p>
  </w:footnote>
  <w:footnote w:type="continuationSeparator" w:id="0">
    <w:p w:rsidR="005F1DAE" w:rsidRDefault="005F1DAE" w:rsidP="009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5"/>
      <w:jc w:val="center"/>
    </w:pPr>
  </w:p>
  <w:p w:rsidR="0044672B" w:rsidRDefault="004467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B" w:rsidRDefault="004467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463" w:hanging="360"/>
      </w:pPr>
      <w:rPr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14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0">
    <w:nsid w:val="05931566"/>
    <w:multiLevelType w:val="hybridMultilevel"/>
    <w:tmpl w:val="28F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C19BB"/>
    <w:multiLevelType w:val="hybridMultilevel"/>
    <w:tmpl w:val="9236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C3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13">
    <w:nsid w:val="444247BD"/>
    <w:multiLevelType w:val="hybridMultilevel"/>
    <w:tmpl w:val="B310F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F7E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15">
    <w:nsid w:val="5E62118A"/>
    <w:multiLevelType w:val="hybridMultilevel"/>
    <w:tmpl w:val="24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877B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17">
    <w:nsid w:val="725872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18">
    <w:nsid w:val="7E1115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10"/>
  </w:num>
  <w:num w:numId="14">
    <w:abstractNumId w:val="17"/>
  </w:num>
  <w:num w:numId="15">
    <w:abstractNumId w:val="12"/>
  </w:num>
  <w:num w:numId="16">
    <w:abstractNumId w:val="16"/>
  </w:num>
  <w:num w:numId="17">
    <w:abstractNumId w:val="15"/>
  </w:num>
  <w:num w:numId="18">
    <w:abstractNumId w:val="11"/>
  </w:num>
  <w:num w:numId="19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7C4"/>
    <w:rsid w:val="00003FFB"/>
    <w:rsid w:val="00012450"/>
    <w:rsid w:val="00013205"/>
    <w:rsid w:val="00013354"/>
    <w:rsid w:val="00016A8C"/>
    <w:rsid w:val="00050A86"/>
    <w:rsid w:val="00061F55"/>
    <w:rsid w:val="00074553"/>
    <w:rsid w:val="00077EE9"/>
    <w:rsid w:val="00084DA3"/>
    <w:rsid w:val="000B7C94"/>
    <w:rsid w:val="000C64F3"/>
    <w:rsid w:val="000D14F2"/>
    <w:rsid w:val="00100D1D"/>
    <w:rsid w:val="0010265A"/>
    <w:rsid w:val="00103EA5"/>
    <w:rsid w:val="001049AA"/>
    <w:rsid w:val="001135D0"/>
    <w:rsid w:val="00114817"/>
    <w:rsid w:val="00122926"/>
    <w:rsid w:val="0012394E"/>
    <w:rsid w:val="001312C7"/>
    <w:rsid w:val="001315CA"/>
    <w:rsid w:val="0013675E"/>
    <w:rsid w:val="00140691"/>
    <w:rsid w:val="00151763"/>
    <w:rsid w:val="00156AAF"/>
    <w:rsid w:val="00162563"/>
    <w:rsid w:val="00177618"/>
    <w:rsid w:val="00180BE4"/>
    <w:rsid w:val="00182B7D"/>
    <w:rsid w:val="00184E86"/>
    <w:rsid w:val="00185ABC"/>
    <w:rsid w:val="00190E70"/>
    <w:rsid w:val="001A0DCD"/>
    <w:rsid w:val="001C3B56"/>
    <w:rsid w:val="001C5A57"/>
    <w:rsid w:val="001D3426"/>
    <w:rsid w:val="001D47D2"/>
    <w:rsid w:val="001F67D6"/>
    <w:rsid w:val="002038AB"/>
    <w:rsid w:val="0021395F"/>
    <w:rsid w:val="00215818"/>
    <w:rsid w:val="00216D7A"/>
    <w:rsid w:val="00220B73"/>
    <w:rsid w:val="00231B67"/>
    <w:rsid w:val="00246127"/>
    <w:rsid w:val="002673C6"/>
    <w:rsid w:val="0028542E"/>
    <w:rsid w:val="002A66B4"/>
    <w:rsid w:val="002B27C8"/>
    <w:rsid w:val="002B2B05"/>
    <w:rsid w:val="002C6158"/>
    <w:rsid w:val="002C7581"/>
    <w:rsid w:val="002D1794"/>
    <w:rsid w:val="002D61CB"/>
    <w:rsid w:val="002D64E4"/>
    <w:rsid w:val="00317830"/>
    <w:rsid w:val="00320230"/>
    <w:rsid w:val="0032167A"/>
    <w:rsid w:val="00351BC9"/>
    <w:rsid w:val="003660FA"/>
    <w:rsid w:val="003673FF"/>
    <w:rsid w:val="00391F09"/>
    <w:rsid w:val="003A39E1"/>
    <w:rsid w:val="003A6218"/>
    <w:rsid w:val="003B0D1E"/>
    <w:rsid w:val="003C6B26"/>
    <w:rsid w:val="003D6FBF"/>
    <w:rsid w:val="003E5895"/>
    <w:rsid w:val="003F641B"/>
    <w:rsid w:val="004070B8"/>
    <w:rsid w:val="004347C4"/>
    <w:rsid w:val="00444678"/>
    <w:rsid w:val="0044672B"/>
    <w:rsid w:val="00456731"/>
    <w:rsid w:val="004609A6"/>
    <w:rsid w:val="0047170D"/>
    <w:rsid w:val="0048499C"/>
    <w:rsid w:val="004A0B46"/>
    <w:rsid w:val="004A54F4"/>
    <w:rsid w:val="004D7747"/>
    <w:rsid w:val="004E0F71"/>
    <w:rsid w:val="004E1E87"/>
    <w:rsid w:val="004E5563"/>
    <w:rsid w:val="004E6AA3"/>
    <w:rsid w:val="00506EDA"/>
    <w:rsid w:val="00507806"/>
    <w:rsid w:val="005145E3"/>
    <w:rsid w:val="00515519"/>
    <w:rsid w:val="00531224"/>
    <w:rsid w:val="00533114"/>
    <w:rsid w:val="00543BF7"/>
    <w:rsid w:val="00543CB5"/>
    <w:rsid w:val="005543C5"/>
    <w:rsid w:val="00563E53"/>
    <w:rsid w:val="00580ADF"/>
    <w:rsid w:val="00583C80"/>
    <w:rsid w:val="00586558"/>
    <w:rsid w:val="00595102"/>
    <w:rsid w:val="005B68E8"/>
    <w:rsid w:val="005E0176"/>
    <w:rsid w:val="005F1A72"/>
    <w:rsid w:val="005F1DAE"/>
    <w:rsid w:val="00607B19"/>
    <w:rsid w:val="00610B6A"/>
    <w:rsid w:val="006124E5"/>
    <w:rsid w:val="0063265B"/>
    <w:rsid w:val="006338B2"/>
    <w:rsid w:val="006452C1"/>
    <w:rsid w:val="00650C5C"/>
    <w:rsid w:val="00664CFC"/>
    <w:rsid w:val="00664E61"/>
    <w:rsid w:val="00665EE1"/>
    <w:rsid w:val="00666E5D"/>
    <w:rsid w:val="00675744"/>
    <w:rsid w:val="0068684C"/>
    <w:rsid w:val="00692A41"/>
    <w:rsid w:val="006974B1"/>
    <w:rsid w:val="006C4EB8"/>
    <w:rsid w:val="006C5845"/>
    <w:rsid w:val="006C7BF6"/>
    <w:rsid w:val="006F6914"/>
    <w:rsid w:val="00712ACD"/>
    <w:rsid w:val="00723F71"/>
    <w:rsid w:val="0073135E"/>
    <w:rsid w:val="007350FE"/>
    <w:rsid w:val="00737D59"/>
    <w:rsid w:val="00740797"/>
    <w:rsid w:val="00743FEF"/>
    <w:rsid w:val="007556D0"/>
    <w:rsid w:val="007611C4"/>
    <w:rsid w:val="00762727"/>
    <w:rsid w:val="0076719D"/>
    <w:rsid w:val="00780368"/>
    <w:rsid w:val="0078217D"/>
    <w:rsid w:val="00787D32"/>
    <w:rsid w:val="00791646"/>
    <w:rsid w:val="00793E9F"/>
    <w:rsid w:val="007954DD"/>
    <w:rsid w:val="007A3159"/>
    <w:rsid w:val="007A6BA4"/>
    <w:rsid w:val="007A7B63"/>
    <w:rsid w:val="007B1A4D"/>
    <w:rsid w:val="007D0688"/>
    <w:rsid w:val="007D3351"/>
    <w:rsid w:val="007E34A3"/>
    <w:rsid w:val="007F20FD"/>
    <w:rsid w:val="007F2AF0"/>
    <w:rsid w:val="00803600"/>
    <w:rsid w:val="00824FD4"/>
    <w:rsid w:val="00826A3E"/>
    <w:rsid w:val="00827980"/>
    <w:rsid w:val="00831A09"/>
    <w:rsid w:val="00832CB0"/>
    <w:rsid w:val="00832FA8"/>
    <w:rsid w:val="008413FE"/>
    <w:rsid w:val="00842FCD"/>
    <w:rsid w:val="0085272A"/>
    <w:rsid w:val="00860CC1"/>
    <w:rsid w:val="00863774"/>
    <w:rsid w:val="008C7AD4"/>
    <w:rsid w:val="008D1946"/>
    <w:rsid w:val="008F7A6B"/>
    <w:rsid w:val="0090182C"/>
    <w:rsid w:val="009058E7"/>
    <w:rsid w:val="00905C48"/>
    <w:rsid w:val="0090761E"/>
    <w:rsid w:val="00913E54"/>
    <w:rsid w:val="00914AC9"/>
    <w:rsid w:val="009267B9"/>
    <w:rsid w:val="00933357"/>
    <w:rsid w:val="00946AC7"/>
    <w:rsid w:val="00956E42"/>
    <w:rsid w:val="00965AE3"/>
    <w:rsid w:val="00972EB5"/>
    <w:rsid w:val="00976CC4"/>
    <w:rsid w:val="009779B4"/>
    <w:rsid w:val="00986432"/>
    <w:rsid w:val="00987E21"/>
    <w:rsid w:val="00992B34"/>
    <w:rsid w:val="009A06F3"/>
    <w:rsid w:val="009B7B5A"/>
    <w:rsid w:val="009C12DD"/>
    <w:rsid w:val="009D6149"/>
    <w:rsid w:val="009D6BD7"/>
    <w:rsid w:val="009F3E26"/>
    <w:rsid w:val="00A039E7"/>
    <w:rsid w:val="00A32F74"/>
    <w:rsid w:val="00A526E8"/>
    <w:rsid w:val="00A61125"/>
    <w:rsid w:val="00A755BA"/>
    <w:rsid w:val="00A82B8F"/>
    <w:rsid w:val="00A873FB"/>
    <w:rsid w:val="00A8788F"/>
    <w:rsid w:val="00A965AE"/>
    <w:rsid w:val="00AA4801"/>
    <w:rsid w:val="00AA5DA9"/>
    <w:rsid w:val="00AC266C"/>
    <w:rsid w:val="00AC56CA"/>
    <w:rsid w:val="00AD5807"/>
    <w:rsid w:val="00AD75C5"/>
    <w:rsid w:val="00B04D9A"/>
    <w:rsid w:val="00B15C4E"/>
    <w:rsid w:val="00B21AF2"/>
    <w:rsid w:val="00B4487D"/>
    <w:rsid w:val="00B454C5"/>
    <w:rsid w:val="00B46044"/>
    <w:rsid w:val="00B56AE7"/>
    <w:rsid w:val="00B57658"/>
    <w:rsid w:val="00B635E2"/>
    <w:rsid w:val="00B70A17"/>
    <w:rsid w:val="00B74D50"/>
    <w:rsid w:val="00B91E3C"/>
    <w:rsid w:val="00B95713"/>
    <w:rsid w:val="00BB39C9"/>
    <w:rsid w:val="00BD06D2"/>
    <w:rsid w:val="00BE24DE"/>
    <w:rsid w:val="00BE3834"/>
    <w:rsid w:val="00BE4AA5"/>
    <w:rsid w:val="00BF4656"/>
    <w:rsid w:val="00BF618B"/>
    <w:rsid w:val="00BF6DEA"/>
    <w:rsid w:val="00C02B82"/>
    <w:rsid w:val="00C15358"/>
    <w:rsid w:val="00C207D3"/>
    <w:rsid w:val="00C2638B"/>
    <w:rsid w:val="00C5234C"/>
    <w:rsid w:val="00C53B20"/>
    <w:rsid w:val="00C57812"/>
    <w:rsid w:val="00C61C79"/>
    <w:rsid w:val="00C66240"/>
    <w:rsid w:val="00C73F1F"/>
    <w:rsid w:val="00C90627"/>
    <w:rsid w:val="00C9586E"/>
    <w:rsid w:val="00CB0AFF"/>
    <w:rsid w:val="00CB1F80"/>
    <w:rsid w:val="00CB2133"/>
    <w:rsid w:val="00CC3AE5"/>
    <w:rsid w:val="00D1170A"/>
    <w:rsid w:val="00D14FB3"/>
    <w:rsid w:val="00D211ED"/>
    <w:rsid w:val="00D246BC"/>
    <w:rsid w:val="00D278C3"/>
    <w:rsid w:val="00D36F9E"/>
    <w:rsid w:val="00D4201F"/>
    <w:rsid w:val="00D66928"/>
    <w:rsid w:val="00D74365"/>
    <w:rsid w:val="00D809FB"/>
    <w:rsid w:val="00DA2792"/>
    <w:rsid w:val="00DA2F1A"/>
    <w:rsid w:val="00DC48D2"/>
    <w:rsid w:val="00DC57BC"/>
    <w:rsid w:val="00DE11F4"/>
    <w:rsid w:val="00DE7E7B"/>
    <w:rsid w:val="00DF1165"/>
    <w:rsid w:val="00DF3D4C"/>
    <w:rsid w:val="00E172C7"/>
    <w:rsid w:val="00E20097"/>
    <w:rsid w:val="00E241B3"/>
    <w:rsid w:val="00E26341"/>
    <w:rsid w:val="00E4499B"/>
    <w:rsid w:val="00E454CE"/>
    <w:rsid w:val="00E83220"/>
    <w:rsid w:val="00E91D80"/>
    <w:rsid w:val="00EA322F"/>
    <w:rsid w:val="00ED49F0"/>
    <w:rsid w:val="00ED6D94"/>
    <w:rsid w:val="00ED75F0"/>
    <w:rsid w:val="00EE4CEE"/>
    <w:rsid w:val="00EF34F1"/>
    <w:rsid w:val="00EF6759"/>
    <w:rsid w:val="00F000F4"/>
    <w:rsid w:val="00F021E0"/>
    <w:rsid w:val="00F036B0"/>
    <w:rsid w:val="00F1400A"/>
    <w:rsid w:val="00F1611B"/>
    <w:rsid w:val="00F24015"/>
    <w:rsid w:val="00F47CF6"/>
    <w:rsid w:val="00F50033"/>
    <w:rsid w:val="00F62C0E"/>
    <w:rsid w:val="00F63F8C"/>
    <w:rsid w:val="00FB4BD4"/>
    <w:rsid w:val="00FC1315"/>
    <w:rsid w:val="00FC1453"/>
    <w:rsid w:val="00FF10C7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B"/>
  </w:style>
  <w:style w:type="paragraph" w:styleId="1">
    <w:name w:val="heading 1"/>
    <w:basedOn w:val="a"/>
    <w:next w:val="a"/>
    <w:link w:val="10"/>
    <w:uiPriority w:val="99"/>
    <w:qFormat/>
    <w:rsid w:val="009F3E2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C4"/>
    <w:pPr>
      <w:ind w:left="720"/>
      <w:contextualSpacing/>
    </w:pPr>
  </w:style>
  <w:style w:type="paragraph" w:customStyle="1" w:styleId="normal">
    <w:name w:val="normal"/>
    <w:rsid w:val="007D3351"/>
    <w:pPr>
      <w:spacing w:after="0"/>
    </w:pPr>
    <w:rPr>
      <w:rFonts w:ascii="Arial" w:eastAsia="Arial" w:hAnsi="Arial" w:cs="Arial"/>
      <w:color w:val="000000"/>
      <w:szCs w:val="20"/>
    </w:rPr>
  </w:style>
  <w:style w:type="table" w:styleId="a4">
    <w:name w:val="Table Grid"/>
    <w:basedOn w:val="a1"/>
    <w:uiPriority w:val="59"/>
    <w:rsid w:val="0016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B4"/>
  </w:style>
  <w:style w:type="paragraph" w:styleId="a7">
    <w:name w:val="footer"/>
    <w:basedOn w:val="a"/>
    <w:link w:val="a8"/>
    <w:uiPriority w:val="99"/>
    <w:semiHidden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9B4"/>
  </w:style>
  <w:style w:type="paragraph" w:styleId="a9">
    <w:name w:val="Title"/>
    <w:basedOn w:val="a"/>
    <w:link w:val="aa"/>
    <w:qFormat/>
    <w:rsid w:val="00DA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DA27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b">
    <w:name w:val="Strong"/>
    <w:uiPriority w:val="22"/>
    <w:qFormat/>
    <w:rsid w:val="00992B34"/>
    <w:rPr>
      <w:b/>
      <w:bCs/>
    </w:rPr>
  </w:style>
  <w:style w:type="paragraph" w:customStyle="1" w:styleId="11">
    <w:name w:val="Обычный1"/>
    <w:rsid w:val="00016A8C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basic1">
    <w:name w:val="basic1"/>
    <w:rsid w:val="00AA5DA9"/>
    <w:rPr>
      <w:rFonts w:ascii="PetersburgC" w:hAnsi="PetersburgC"/>
      <w:sz w:val="20"/>
    </w:rPr>
  </w:style>
  <w:style w:type="paragraph" w:styleId="2">
    <w:name w:val="Body Text 2"/>
    <w:basedOn w:val="a"/>
    <w:link w:val="20"/>
    <w:uiPriority w:val="99"/>
    <w:rsid w:val="00956E4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56E42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F3E26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paragraph" w:customStyle="1" w:styleId="21">
    <w:name w:val="Обычный2"/>
    <w:uiPriority w:val="99"/>
    <w:rsid w:val="00C90627"/>
    <w:pPr>
      <w:suppressAutoHyphens/>
      <w:spacing w:after="0"/>
    </w:pPr>
    <w:rPr>
      <w:rFonts w:ascii="Arial" w:eastAsia="Calibri" w:hAnsi="Arial" w:cs="Arial"/>
      <w:color w:val="000000"/>
      <w:szCs w:val="20"/>
      <w:lang w:eastAsia="zh-CN"/>
    </w:rPr>
  </w:style>
  <w:style w:type="paragraph" w:customStyle="1" w:styleId="LO-normal">
    <w:name w:val="LO-normal"/>
    <w:rsid w:val="00C90627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00B5-1299-471F-B934-F85A867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99</cp:lastModifiedBy>
  <cp:revision>125</cp:revision>
  <cp:lastPrinted>2019-03-22T09:36:00Z</cp:lastPrinted>
  <dcterms:created xsi:type="dcterms:W3CDTF">2015-05-08T11:00:00Z</dcterms:created>
  <dcterms:modified xsi:type="dcterms:W3CDTF">2020-06-17T07:31:00Z</dcterms:modified>
</cp:coreProperties>
</file>