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51" w:rsidRPr="002673C6" w:rsidRDefault="007D3351" w:rsidP="007D3351">
      <w:pPr>
        <w:pStyle w:val="normal"/>
        <w:widowControl w:val="0"/>
        <w:jc w:val="center"/>
        <w:rPr>
          <w:color w:val="auto"/>
          <w:lang w:val="uk-UA"/>
        </w:rPr>
      </w:pPr>
      <w:r w:rsidRPr="002673C6">
        <w:rPr>
          <w:rFonts w:ascii="Times New Roman" w:eastAsia="Times New Roman" w:hAnsi="Times New Roman" w:cs="Times New Roman"/>
          <w:color w:val="auto"/>
          <w:sz w:val="28"/>
          <w:lang w:val="uk-UA"/>
        </w:rPr>
        <w:t>Лозівський навчально-виховний комплекс</w:t>
      </w:r>
    </w:p>
    <w:p w:rsidR="007D3351" w:rsidRPr="002673C6" w:rsidRDefault="007D3351" w:rsidP="007D3351">
      <w:pPr>
        <w:pStyle w:val="normal"/>
        <w:widowControl w:val="0"/>
        <w:jc w:val="center"/>
        <w:rPr>
          <w:color w:val="auto"/>
          <w:lang w:val="uk-UA"/>
        </w:rPr>
      </w:pPr>
      <w:proofErr w:type="spellStart"/>
      <w:r w:rsidRPr="002673C6">
        <w:rPr>
          <w:rFonts w:ascii="Times New Roman" w:eastAsia="Times New Roman" w:hAnsi="Times New Roman" w:cs="Times New Roman"/>
          <w:color w:val="auto"/>
          <w:sz w:val="28"/>
          <w:lang w:val="uk-UA"/>
        </w:rPr>
        <w:t>”загальноосвітній</w:t>
      </w:r>
      <w:proofErr w:type="spellEnd"/>
      <w:r w:rsidRPr="002673C6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навчальний заклад – дошкільний навчальний заклад № 8” </w:t>
      </w:r>
    </w:p>
    <w:p w:rsidR="007D3351" w:rsidRPr="002673C6" w:rsidRDefault="007D3351" w:rsidP="007D3351">
      <w:pPr>
        <w:pStyle w:val="normal"/>
        <w:widowControl w:val="0"/>
        <w:jc w:val="center"/>
        <w:rPr>
          <w:color w:val="auto"/>
          <w:lang w:val="uk-UA"/>
        </w:rPr>
      </w:pPr>
      <w:r w:rsidRPr="002673C6">
        <w:rPr>
          <w:rFonts w:ascii="Times New Roman" w:eastAsia="Times New Roman" w:hAnsi="Times New Roman" w:cs="Times New Roman"/>
          <w:color w:val="auto"/>
          <w:sz w:val="28"/>
          <w:lang w:val="uk-UA"/>
        </w:rPr>
        <w:t>Лозівської міської ради Харківської області</w:t>
      </w:r>
    </w:p>
    <w:p w:rsidR="007D3351" w:rsidRPr="002673C6" w:rsidRDefault="007D3351" w:rsidP="007D3351">
      <w:pPr>
        <w:pStyle w:val="normal"/>
        <w:widowControl w:val="0"/>
        <w:spacing w:line="360" w:lineRule="auto"/>
        <w:jc w:val="center"/>
        <w:rPr>
          <w:color w:val="auto"/>
          <w:lang w:val="uk-UA"/>
        </w:rPr>
      </w:pPr>
    </w:p>
    <w:p w:rsidR="007D3351" w:rsidRPr="002673C6" w:rsidRDefault="00580ADF" w:rsidP="007D3351">
      <w:pPr>
        <w:pStyle w:val="normal"/>
        <w:widowControl w:val="0"/>
        <w:jc w:val="center"/>
        <w:rPr>
          <w:color w:val="auto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ВИТЯГ З </w:t>
      </w:r>
      <w:r w:rsidR="007D3351" w:rsidRPr="002673C6">
        <w:rPr>
          <w:rFonts w:ascii="Times New Roman" w:eastAsia="Times New Roman" w:hAnsi="Times New Roman" w:cs="Times New Roman"/>
          <w:color w:val="auto"/>
          <w:sz w:val="28"/>
          <w:lang w:val="uk-UA"/>
        </w:rPr>
        <w:t>ПРОТОКОЛ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>У</w:t>
      </w:r>
    </w:p>
    <w:p w:rsidR="007D3351" w:rsidRPr="002673C6" w:rsidRDefault="007D3351" w:rsidP="007D3351">
      <w:pPr>
        <w:pStyle w:val="normal"/>
        <w:widowControl w:val="0"/>
        <w:jc w:val="center"/>
        <w:rPr>
          <w:color w:val="auto"/>
          <w:lang w:val="uk-UA"/>
        </w:rPr>
      </w:pPr>
      <w:r w:rsidRPr="002673C6">
        <w:rPr>
          <w:rFonts w:ascii="Times New Roman" w:eastAsia="Times New Roman" w:hAnsi="Times New Roman" w:cs="Times New Roman"/>
          <w:color w:val="auto"/>
          <w:sz w:val="28"/>
          <w:lang w:val="uk-UA"/>
        </w:rPr>
        <w:t>засідання педагогічної ради</w:t>
      </w:r>
    </w:p>
    <w:p w:rsidR="007D3351" w:rsidRPr="002673C6" w:rsidRDefault="00580ADF" w:rsidP="007D3351">
      <w:pPr>
        <w:pStyle w:val="normal"/>
        <w:widowControl w:val="0"/>
        <w:jc w:val="center"/>
        <w:rPr>
          <w:color w:val="auto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>2</w:t>
      </w:r>
      <w:r w:rsidR="00C90627">
        <w:rPr>
          <w:rFonts w:ascii="Times New Roman" w:eastAsia="Times New Roman" w:hAnsi="Times New Roman" w:cs="Times New Roman"/>
          <w:color w:val="auto"/>
          <w:sz w:val="28"/>
          <w:lang w:val="uk-UA"/>
        </w:rPr>
        <w:t>2</w:t>
      </w:r>
      <w:r w:rsidR="00444678">
        <w:rPr>
          <w:rFonts w:ascii="Times New Roman" w:eastAsia="Times New Roman" w:hAnsi="Times New Roman" w:cs="Times New Roman"/>
          <w:color w:val="auto"/>
          <w:sz w:val="28"/>
          <w:lang w:val="uk-UA"/>
        </w:rPr>
        <w:t>.0</w:t>
      </w:r>
      <w:r w:rsidR="00C90627">
        <w:rPr>
          <w:rFonts w:ascii="Times New Roman" w:eastAsia="Times New Roman" w:hAnsi="Times New Roman" w:cs="Times New Roman"/>
          <w:color w:val="auto"/>
          <w:sz w:val="28"/>
          <w:lang w:val="uk-UA"/>
        </w:rPr>
        <w:t>5</w:t>
      </w:r>
      <w:r w:rsidR="00DE7E7B" w:rsidRPr="002673C6">
        <w:rPr>
          <w:rFonts w:ascii="Times New Roman" w:eastAsia="Times New Roman" w:hAnsi="Times New Roman" w:cs="Times New Roman"/>
          <w:color w:val="auto"/>
          <w:sz w:val="28"/>
          <w:lang w:val="uk-UA"/>
        </w:rPr>
        <w:t>.</w:t>
      </w:r>
      <w:r w:rsidR="007D3351" w:rsidRPr="002673C6">
        <w:rPr>
          <w:rFonts w:ascii="Times New Roman" w:eastAsia="Times New Roman" w:hAnsi="Times New Roman" w:cs="Times New Roman"/>
          <w:color w:val="auto"/>
          <w:sz w:val="28"/>
          <w:lang w:val="uk-UA"/>
        </w:rPr>
        <w:t>20</w:t>
      </w:r>
      <w:r w:rsidR="00C90627">
        <w:rPr>
          <w:rFonts w:ascii="Times New Roman" w:eastAsia="Times New Roman" w:hAnsi="Times New Roman" w:cs="Times New Roman"/>
          <w:color w:val="auto"/>
          <w:sz w:val="28"/>
          <w:lang w:val="uk-UA"/>
        </w:rPr>
        <w:t>20</w:t>
      </w:r>
      <w:r w:rsidR="007D3351" w:rsidRPr="002673C6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№ </w:t>
      </w:r>
      <w:r w:rsidR="00C90627">
        <w:rPr>
          <w:rFonts w:ascii="Times New Roman" w:eastAsia="Times New Roman" w:hAnsi="Times New Roman" w:cs="Times New Roman"/>
          <w:color w:val="auto"/>
          <w:sz w:val="28"/>
          <w:lang w:val="uk-UA"/>
        </w:rPr>
        <w:t>6</w:t>
      </w:r>
    </w:p>
    <w:p w:rsidR="007D3351" w:rsidRPr="002673C6" w:rsidRDefault="007D3351" w:rsidP="00827980">
      <w:pPr>
        <w:pStyle w:val="normal"/>
        <w:widowControl w:val="0"/>
        <w:spacing w:line="360" w:lineRule="auto"/>
        <w:jc w:val="both"/>
        <w:rPr>
          <w:color w:val="auto"/>
          <w:lang w:val="uk-UA"/>
        </w:rPr>
      </w:pPr>
      <w:r w:rsidRPr="002673C6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Голова – С.Я. Решетов </w:t>
      </w:r>
    </w:p>
    <w:p w:rsidR="007D3351" w:rsidRPr="002673C6" w:rsidRDefault="007D3351" w:rsidP="00827980">
      <w:pPr>
        <w:pStyle w:val="normal"/>
        <w:widowControl w:val="0"/>
        <w:spacing w:line="360" w:lineRule="auto"/>
        <w:jc w:val="both"/>
        <w:rPr>
          <w:color w:val="auto"/>
          <w:lang w:val="uk-UA"/>
        </w:rPr>
      </w:pPr>
      <w:r w:rsidRPr="002673C6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Секретар  – </w:t>
      </w:r>
      <w:r w:rsidR="00DE7E7B" w:rsidRPr="002673C6">
        <w:rPr>
          <w:rFonts w:ascii="Times New Roman" w:eastAsia="Times New Roman" w:hAnsi="Times New Roman" w:cs="Times New Roman"/>
          <w:color w:val="auto"/>
          <w:sz w:val="28"/>
          <w:lang w:val="uk-UA"/>
        </w:rPr>
        <w:t>Є.С. Федяй</w:t>
      </w:r>
    </w:p>
    <w:p w:rsidR="007D3351" w:rsidRPr="00C90627" w:rsidRDefault="007D3351" w:rsidP="00827980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lang w:val="uk-UA"/>
        </w:rPr>
      </w:pPr>
      <w:r w:rsidRPr="002673C6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Присутні: </w:t>
      </w:r>
      <w:r w:rsidR="00533114">
        <w:rPr>
          <w:rFonts w:ascii="Times New Roman" w:eastAsia="Times New Roman" w:hAnsi="Times New Roman" w:cs="Times New Roman"/>
          <w:color w:val="auto"/>
          <w:sz w:val="28"/>
          <w:lang w:val="uk-UA"/>
        </w:rPr>
        <w:t>3</w:t>
      </w:r>
      <w:r w:rsidR="00C90627">
        <w:rPr>
          <w:rFonts w:ascii="Times New Roman" w:eastAsia="Times New Roman" w:hAnsi="Times New Roman" w:cs="Times New Roman"/>
          <w:color w:val="auto"/>
          <w:sz w:val="28"/>
          <w:lang w:val="uk-UA"/>
        </w:rPr>
        <w:t>4</w:t>
      </w:r>
      <w:r w:rsidR="004070B8" w:rsidRPr="002673C6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ос</w:t>
      </w:r>
      <w:r w:rsidR="00C90627">
        <w:rPr>
          <w:rFonts w:ascii="Times New Roman" w:eastAsia="Times New Roman" w:hAnsi="Times New Roman" w:cs="Times New Roman"/>
          <w:color w:val="auto"/>
          <w:sz w:val="28"/>
          <w:lang w:val="uk-UA"/>
        </w:rPr>
        <w:t>о</w:t>
      </w:r>
      <w:r w:rsidR="002B27C8" w:rsidRPr="002673C6">
        <w:rPr>
          <w:rFonts w:ascii="Times New Roman" w:eastAsia="Times New Roman" w:hAnsi="Times New Roman" w:cs="Times New Roman"/>
          <w:color w:val="auto"/>
          <w:sz w:val="28"/>
          <w:lang w:val="uk-UA"/>
        </w:rPr>
        <w:t>б</w:t>
      </w:r>
      <w:r w:rsidR="00C90627">
        <w:rPr>
          <w:rFonts w:ascii="Times New Roman" w:eastAsia="Times New Roman" w:hAnsi="Times New Roman" w:cs="Times New Roman"/>
          <w:color w:val="auto"/>
          <w:sz w:val="28"/>
          <w:lang w:val="uk-UA"/>
        </w:rPr>
        <w:t>и</w:t>
      </w:r>
      <w:r w:rsidRPr="002673C6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(список додається).</w:t>
      </w:r>
    </w:p>
    <w:p w:rsidR="00580ADF" w:rsidRPr="00C90627" w:rsidRDefault="00580ADF" w:rsidP="00DE7E7B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val="uk-UA"/>
        </w:rPr>
      </w:pPr>
    </w:p>
    <w:p w:rsidR="007D3351" w:rsidRPr="002673C6" w:rsidRDefault="007D3351" w:rsidP="00DE7E7B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lang w:val="uk-UA"/>
        </w:rPr>
      </w:pPr>
      <w:r w:rsidRPr="002673C6">
        <w:rPr>
          <w:rFonts w:ascii="Times New Roman" w:eastAsia="Times New Roman" w:hAnsi="Times New Roman" w:cs="Times New Roman"/>
          <w:color w:val="auto"/>
          <w:sz w:val="28"/>
          <w:lang w:val="uk-UA"/>
        </w:rPr>
        <w:t>Порядок денний:</w:t>
      </w:r>
    </w:p>
    <w:p w:rsidR="00C90627" w:rsidRPr="00900DE7" w:rsidRDefault="004A54F4" w:rsidP="00C90627">
      <w:pPr>
        <w:pStyle w:val="21"/>
        <w:tabs>
          <w:tab w:val="left" w:pos="426"/>
        </w:tabs>
        <w:spacing w:line="360" w:lineRule="auto"/>
        <w:contextualSpacing/>
        <w:jc w:val="both"/>
        <w:rPr>
          <w:lang w:val="uk-UA"/>
        </w:rPr>
      </w:pPr>
      <w:r w:rsidRPr="002673C6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C90627" w:rsidRPr="00900DE7">
        <w:rPr>
          <w:rFonts w:ascii="Times New Roman" w:hAnsi="Times New Roman" w:cs="Times New Roman"/>
          <w:sz w:val="28"/>
          <w:szCs w:val="28"/>
          <w:lang w:val="uk-UA"/>
        </w:rPr>
        <w:t>Про переведення учнів 1-8-х, 10-го класів.</w:t>
      </w:r>
    </w:p>
    <w:p w:rsidR="00C90627" w:rsidRDefault="00C90627" w:rsidP="00C9062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0DE7">
        <w:rPr>
          <w:rFonts w:ascii="Times New Roman" w:eastAsia="Times New Roman" w:hAnsi="Times New Roman" w:cs="Times New Roman"/>
          <w:sz w:val="28"/>
          <w:szCs w:val="28"/>
          <w:lang w:val="uk-UA"/>
        </w:rPr>
        <w:t>(доповідач заступник директора з навчально-виховної роботи Пащенко Н. А.).</w:t>
      </w:r>
    </w:p>
    <w:p w:rsidR="00C90627" w:rsidRPr="0098600D" w:rsidRDefault="00C90627" w:rsidP="00C90627">
      <w:pPr>
        <w:tabs>
          <w:tab w:val="left" w:pos="372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8600D">
        <w:rPr>
          <w:rFonts w:ascii="Times New Roman" w:hAnsi="Times New Roman"/>
          <w:sz w:val="28"/>
          <w:szCs w:val="28"/>
          <w:lang w:val="uk-UA"/>
        </w:rPr>
        <w:t xml:space="preserve">2. СЛУХАЛИ: </w:t>
      </w:r>
    </w:p>
    <w:p w:rsidR="00C90627" w:rsidRPr="0098600D" w:rsidRDefault="00C90627" w:rsidP="00C90627">
      <w:pPr>
        <w:autoSpaceDE w:val="0"/>
        <w:spacing w:after="0" w:line="360" w:lineRule="auto"/>
        <w:jc w:val="both"/>
        <w:rPr>
          <w:rFonts w:ascii="Calibri" w:eastAsia="Times New Roman" w:hAnsi="Calibri" w:cs="Times New Roman"/>
          <w:lang w:val="uk-UA"/>
        </w:rPr>
      </w:pPr>
      <w:r w:rsidRPr="0098600D">
        <w:rPr>
          <w:rFonts w:ascii="Times New Roman" w:eastAsia="Times New Roman" w:hAnsi="Times New Roman" w:cs="Times New Roman"/>
          <w:sz w:val="28"/>
          <w:szCs w:val="28"/>
          <w:lang w:val="uk-UA"/>
        </w:rPr>
        <w:t>Пащенко Н.А., заступника директора з навчально - виховної роботи, яка надала інформацію про переведення учнів 1-8-х, 10-го класів. Заступник директора з навчально-виховної робот</w:t>
      </w:r>
      <w:bookmarkStart w:id="0" w:name="_GoBack"/>
      <w:bookmarkEnd w:id="0"/>
      <w:r w:rsidRPr="009860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ознайомила присутніх з навчальними досягненнями учнів. Запропонувала перевести учнів до наступних навчальних класів. </w:t>
      </w:r>
    </w:p>
    <w:p w:rsidR="00C90627" w:rsidRPr="0098600D" w:rsidRDefault="00C90627" w:rsidP="00C90627">
      <w:pPr>
        <w:pStyle w:val="a3"/>
        <w:tabs>
          <w:tab w:val="left" w:pos="3720"/>
        </w:tabs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98600D">
        <w:rPr>
          <w:rFonts w:ascii="Times New Roman" w:hAnsi="Times New Roman"/>
          <w:sz w:val="28"/>
          <w:szCs w:val="28"/>
          <w:lang w:val="uk-UA"/>
        </w:rPr>
        <w:t>УХВАЛИЛИ:</w:t>
      </w:r>
    </w:p>
    <w:p w:rsidR="00C90627" w:rsidRPr="00F31013" w:rsidRDefault="00C90627" w:rsidP="00C90627">
      <w:pPr>
        <w:pStyle w:val="LO-normal"/>
        <w:widowControl w:val="0"/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3101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2.1.  </w:t>
      </w:r>
      <w:r w:rsidRPr="00F31013">
        <w:rPr>
          <w:rFonts w:ascii="Times New Roman" w:hAnsi="Times New Roman" w:cs="Times New Roman"/>
          <w:color w:val="auto"/>
          <w:sz w:val="28"/>
          <w:szCs w:val="28"/>
          <w:lang w:val="uk-UA"/>
        </w:rPr>
        <w:t>Перевести учнів до наступних класів:</w:t>
      </w:r>
    </w:p>
    <w:p w:rsidR="00C90627" w:rsidRDefault="00C90627" w:rsidP="00C90627">
      <w:pPr>
        <w:pStyle w:val="LO-normal"/>
        <w:widowControl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auto"/>
          <w:kern w:val="1"/>
          <w:sz w:val="28"/>
          <w:szCs w:val="28"/>
          <w:lang w:val="uk-UA"/>
        </w:rPr>
      </w:pPr>
      <w:r w:rsidRPr="00F310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/>
        </w:rPr>
        <w:t xml:space="preserve">2.1.1. </w:t>
      </w:r>
      <w:r w:rsidRPr="00F31013">
        <w:rPr>
          <w:rFonts w:ascii="Times New Roman" w:eastAsia="Times New Roman" w:hAnsi="Times New Roman" w:cs="Times New Roman"/>
          <w:bCs/>
          <w:iCs/>
          <w:color w:val="auto"/>
          <w:kern w:val="1"/>
          <w:sz w:val="28"/>
          <w:szCs w:val="28"/>
          <w:lang w:val="uk-UA"/>
        </w:rPr>
        <w:t>З 1-А до 2 класу</w:t>
      </w:r>
      <w:r w:rsidR="002C6158">
        <w:rPr>
          <w:rFonts w:ascii="Times New Roman" w:eastAsia="Times New Roman" w:hAnsi="Times New Roman" w:cs="Times New Roman"/>
          <w:bCs/>
          <w:iCs/>
          <w:color w:val="auto"/>
          <w:kern w:val="1"/>
          <w:sz w:val="28"/>
          <w:szCs w:val="28"/>
          <w:lang w:val="uk-UA"/>
        </w:rPr>
        <w:t xml:space="preserve"> 23 учні;</w:t>
      </w:r>
    </w:p>
    <w:p w:rsidR="002C6158" w:rsidRDefault="00C90627" w:rsidP="00C90627">
      <w:pPr>
        <w:pStyle w:val="LO-normal"/>
        <w:widowControl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auto"/>
          <w:kern w:val="1"/>
          <w:sz w:val="28"/>
          <w:szCs w:val="28"/>
          <w:lang w:val="uk-UA"/>
        </w:rPr>
      </w:pPr>
      <w:r w:rsidRPr="00F310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/>
        </w:rPr>
        <w:t xml:space="preserve">2.1.2 </w:t>
      </w:r>
      <w:r w:rsidRPr="00F31013">
        <w:rPr>
          <w:rFonts w:ascii="Times New Roman" w:eastAsia="Times New Roman" w:hAnsi="Times New Roman" w:cs="Times New Roman"/>
          <w:bCs/>
          <w:iCs/>
          <w:color w:val="auto"/>
          <w:kern w:val="1"/>
          <w:sz w:val="28"/>
          <w:szCs w:val="28"/>
          <w:lang w:val="uk-UA"/>
        </w:rPr>
        <w:t>З 1-Б до 2 класу</w:t>
      </w:r>
      <w:r w:rsidR="002C6158">
        <w:rPr>
          <w:rFonts w:ascii="Times New Roman" w:eastAsia="Times New Roman" w:hAnsi="Times New Roman" w:cs="Times New Roman"/>
          <w:bCs/>
          <w:iCs/>
          <w:color w:val="auto"/>
          <w:kern w:val="1"/>
          <w:sz w:val="28"/>
          <w:szCs w:val="28"/>
          <w:lang w:val="uk-UA"/>
        </w:rPr>
        <w:t xml:space="preserve"> – 18 учнів;</w:t>
      </w:r>
    </w:p>
    <w:p w:rsidR="002C6158" w:rsidRDefault="00C90627" w:rsidP="002C6158">
      <w:pPr>
        <w:pStyle w:val="LO-normal"/>
        <w:widowControl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auto"/>
          <w:kern w:val="1"/>
          <w:sz w:val="28"/>
          <w:szCs w:val="28"/>
          <w:lang w:val="uk-UA"/>
        </w:rPr>
      </w:pPr>
      <w:r w:rsidRPr="00F310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/>
        </w:rPr>
        <w:t xml:space="preserve">2.1.3 </w:t>
      </w:r>
      <w:r w:rsidRPr="00F31013">
        <w:rPr>
          <w:rFonts w:ascii="Times New Roman" w:eastAsia="Times New Roman" w:hAnsi="Times New Roman" w:cs="Times New Roman"/>
          <w:bCs/>
          <w:iCs/>
          <w:color w:val="auto"/>
          <w:kern w:val="1"/>
          <w:sz w:val="28"/>
          <w:szCs w:val="28"/>
          <w:lang w:val="uk-UA"/>
        </w:rPr>
        <w:t>З 2-А до 3 класу</w:t>
      </w:r>
      <w:r w:rsidR="002C6158">
        <w:rPr>
          <w:rFonts w:ascii="Times New Roman" w:eastAsia="Times New Roman" w:hAnsi="Times New Roman" w:cs="Times New Roman"/>
          <w:bCs/>
          <w:iCs/>
          <w:color w:val="auto"/>
          <w:kern w:val="1"/>
          <w:sz w:val="28"/>
          <w:szCs w:val="28"/>
          <w:lang w:val="uk-UA"/>
        </w:rPr>
        <w:t xml:space="preserve"> – 31 учень;</w:t>
      </w:r>
    </w:p>
    <w:p w:rsidR="002C6158" w:rsidRDefault="00C90627" w:rsidP="002C6158">
      <w:pPr>
        <w:pStyle w:val="LO-normal"/>
        <w:widowControl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auto"/>
          <w:kern w:val="1"/>
          <w:sz w:val="28"/>
          <w:szCs w:val="28"/>
          <w:lang w:val="uk-UA"/>
        </w:rPr>
      </w:pPr>
      <w:r w:rsidRPr="00F310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/>
        </w:rPr>
        <w:t xml:space="preserve">2.1.4 </w:t>
      </w:r>
      <w:r w:rsidRPr="00F31013">
        <w:rPr>
          <w:rFonts w:ascii="Times New Roman" w:eastAsia="Times New Roman" w:hAnsi="Times New Roman" w:cs="Times New Roman"/>
          <w:bCs/>
          <w:iCs/>
          <w:color w:val="auto"/>
          <w:kern w:val="1"/>
          <w:sz w:val="28"/>
          <w:szCs w:val="28"/>
          <w:lang w:val="uk-UA"/>
        </w:rPr>
        <w:t>З 2-Б до 3 класу</w:t>
      </w:r>
      <w:r w:rsidR="002C6158">
        <w:rPr>
          <w:rFonts w:ascii="Times New Roman" w:eastAsia="Times New Roman" w:hAnsi="Times New Roman" w:cs="Times New Roman"/>
          <w:bCs/>
          <w:iCs/>
          <w:color w:val="auto"/>
          <w:kern w:val="1"/>
          <w:sz w:val="28"/>
          <w:szCs w:val="28"/>
          <w:lang w:val="uk-UA"/>
        </w:rPr>
        <w:t xml:space="preserve"> – 24 учні;</w:t>
      </w:r>
    </w:p>
    <w:p w:rsidR="002C6158" w:rsidRDefault="00C90627" w:rsidP="00C90627">
      <w:pPr>
        <w:pStyle w:val="LO-normal"/>
        <w:widowControl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auto"/>
          <w:kern w:val="1"/>
          <w:sz w:val="28"/>
          <w:szCs w:val="28"/>
          <w:lang w:val="uk-UA"/>
        </w:rPr>
      </w:pPr>
      <w:r w:rsidRPr="00F310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/>
        </w:rPr>
        <w:t xml:space="preserve">2.1.5 </w:t>
      </w:r>
      <w:r w:rsidRPr="00F31013">
        <w:rPr>
          <w:rFonts w:ascii="Times New Roman" w:eastAsia="Times New Roman" w:hAnsi="Times New Roman" w:cs="Times New Roman"/>
          <w:bCs/>
          <w:iCs/>
          <w:color w:val="auto"/>
          <w:kern w:val="1"/>
          <w:sz w:val="28"/>
          <w:szCs w:val="28"/>
          <w:lang w:val="uk-UA"/>
        </w:rPr>
        <w:t>З 3-А до 4 класу</w:t>
      </w:r>
      <w:r w:rsidR="002C6158">
        <w:rPr>
          <w:rFonts w:ascii="Times New Roman" w:eastAsia="Times New Roman" w:hAnsi="Times New Roman" w:cs="Times New Roman"/>
          <w:bCs/>
          <w:iCs/>
          <w:color w:val="auto"/>
          <w:kern w:val="1"/>
          <w:sz w:val="28"/>
          <w:szCs w:val="28"/>
          <w:lang w:val="uk-UA"/>
        </w:rPr>
        <w:t xml:space="preserve"> – 25 учнів;</w:t>
      </w:r>
    </w:p>
    <w:p w:rsidR="00C90627" w:rsidRPr="00F31013" w:rsidRDefault="00C90627" w:rsidP="00C90627">
      <w:pPr>
        <w:pStyle w:val="LO-normal"/>
        <w:widowControl w:val="0"/>
        <w:jc w:val="center"/>
        <w:rPr>
          <w:rFonts w:ascii="Times New Roman" w:eastAsia="+mn-ea" w:hAnsi="Times New Roman" w:cs="Times New Roman"/>
          <w:bCs/>
          <w:iCs/>
          <w:color w:val="auto"/>
          <w:kern w:val="1"/>
          <w:sz w:val="24"/>
          <w:szCs w:val="24"/>
          <w:lang w:val="uk-UA"/>
        </w:rPr>
        <w:sectPr w:rsidR="00C90627" w:rsidRPr="00F31013" w:rsidSect="005020CF">
          <w:type w:val="continuous"/>
          <w:pgSz w:w="11906" w:h="16838"/>
          <w:pgMar w:top="1134" w:right="567" w:bottom="1134" w:left="1701" w:header="708" w:footer="708" w:gutter="0"/>
          <w:pgNumType w:start="1"/>
          <w:cols w:space="708"/>
          <w:docGrid w:linePitch="360"/>
        </w:sectPr>
      </w:pPr>
    </w:p>
    <w:p w:rsidR="002C6158" w:rsidRDefault="00C90627" w:rsidP="00C90627">
      <w:pPr>
        <w:pStyle w:val="LO-normal"/>
        <w:widowControl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auto"/>
          <w:kern w:val="1"/>
          <w:sz w:val="28"/>
          <w:szCs w:val="28"/>
          <w:lang w:val="uk-UA"/>
        </w:rPr>
      </w:pPr>
      <w:r w:rsidRPr="00F310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/>
        </w:rPr>
        <w:lastRenderedPageBreak/>
        <w:t xml:space="preserve">2.1.6 </w:t>
      </w:r>
      <w:r w:rsidRPr="00F31013">
        <w:rPr>
          <w:rFonts w:ascii="Times New Roman" w:eastAsia="Times New Roman" w:hAnsi="Times New Roman" w:cs="Times New Roman"/>
          <w:bCs/>
          <w:iCs/>
          <w:color w:val="auto"/>
          <w:kern w:val="1"/>
          <w:sz w:val="28"/>
          <w:szCs w:val="28"/>
          <w:lang w:val="uk-UA"/>
        </w:rPr>
        <w:t>З 3-Б до 4 класу</w:t>
      </w:r>
      <w:r w:rsidR="002C6158">
        <w:rPr>
          <w:rFonts w:ascii="Times New Roman" w:eastAsia="Times New Roman" w:hAnsi="Times New Roman" w:cs="Times New Roman"/>
          <w:bCs/>
          <w:iCs/>
          <w:color w:val="auto"/>
          <w:kern w:val="1"/>
          <w:sz w:val="28"/>
          <w:szCs w:val="28"/>
          <w:lang w:val="uk-UA"/>
        </w:rPr>
        <w:t xml:space="preserve"> – 24 учня;</w:t>
      </w:r>
    </w:p>
    <w:p w:rsidR="00C90627" w:rsidRDefault="002C6158" w:rsidP="002C6158">
      <w:pPr>
        <w:pStyle w:val="LO-normal"/>
        <w:widowControl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auto"/>
          <w:kern w:val="1"/>
          <w:sz w:val="28"/>
          <w:szCs w:val="28"/>
          <w:lang w:val="uk-UA"/>
        </w:rPr>
      </w:pPr>
      <w:r w:rsidRPr="00F310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/>
        </w:rPr>
        <w:t xml:space="preserve"> </w:t>
      </w:r>
      <w:r w:rsidR="00C90627" w:rsidRPr="00F310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/>
        </w:rPr>
        <w:t xml:space="preserve">2.1.7  </w:t>
      </w:r>
      <w:r w:rsidR="00C90627" w:rsidRPr="00F31013">
        <w:rPr>
          <w:rFonts w:ascii="Times New Roman" w:eastAsia="Times New Roman" w:hAnsi="Times New Roman" w:cs="Times New Roman"/>
          <w:bCs/>
          <w:iCs/>
          <w:color w:val="auto"/>
          <w:kern w:val="1"/>
          <w:sz w:val="28"/>
          <w:szCs w:val="28"/>
          <w:lang w:val="uk-UA"/>
        </w:rPr>
        <w:t>З 4-А до 5 класу</w:t>
      </w:r>
      <w:r>
        <w:rPr>
          <w:rFonts w:ascii="Times New Roman" w:eastAsia="Times New Roman" w:hAnsi="Times New Roman" w:cs="Times New Roman"/>
          <w:bCs/>
          <w:iCs/>
          <w:color w:val="auto"/>
          <w:kern w:val="1"/>
          <w:sz w:val="28"/>
          <w:szCs w:val="28"/>
          <w:lang w:val="uk-UA"/>
        </w:rPr>
        <w:t xml:space="preserve"> – 30 учнів;</w:t>
      </w:r>
    </w:p>
    <w:p w:rsidR="002C6158" w:rsidRDefault="00C90627" w:rsidP="00C90627">
      <w:pPr>
        <w:pStyle w:val="LO-normal"/>
        <w:widowControl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auto"/>
          <w:kern w:val="1"/>
          <w:sz w:val="28"/>
          <w:szCs w:val="28"/>
          <w:lang w:val="uk-UA"/>
        </w:rPr>
      </w:pPr>
      <w:r w:rsidRPr="00F310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/>
        </w:rPr>
        <w:t xml:space="preserve">2.1.8 </w:t>
      </w:r>
      <w:r w:rsidRPr="00F31013">
        <w:rPr>
          <w:rFonts w:ascii="Times New Roman" w:eastAsia="Times New Roman" w:hAnsi="Times New Roman" w:cs="Times New Roman"/>
          <w:bCs/>
          <w:iCs/>
          <w:color w:val="auto"/>
          <w:kern w:val="1"/>
          <w:sz w:val="28"/>
          <w:szCs w:val="28"/>
          <w:lang w:val="uk-UA"/>
        </w:rPr>
        <w:t>З 4-Б до 5 класу</w:t>
      </w:r>
      <w:r w:rsidR="002C6158">
        <w:rPr>
          <w:rFonts w:ascii="Times New Roman" w:eastAsia="Times New Roman" w:hAnsi="Times New Roman" w:cs="Times New Roman"/>
          <w:bCs/>
          <w:iCs/>
          <w:color w:val="auto"/>
          <w:kern w:val="1"/>
          <w:sz w:val="28"/>
          <w:szCs w:val="28"/>
          <w:lang w:val="uk-UA"/>
        </w:rPr>
        <w:t xml:space="preserve"> – 30 учнів;</w:t>
      </w:r>
    </w:p>
    <w:p w:rsidR="002C6158" w:rsidRDefault="00C90627" w:rsidP="00C90627">
      <w:pPr>
        <w:pStyle w:val="LO-normal"/>
        <w:widowControl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auto"/>
          <w:kern w:val="1"/>
          <w:sz w:val="28"/>
          <w:szCs w:val="28"/>
          <w:lang w:val="uk-UA"/>
        </w:rPr>
      </w:pPr>
      <w:r w:rsidRPr="00F310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/>
        </w:rPr>
        <w:t xml:space="preserve">2.1.9 </w:t>
      </w:r>
      <w:r w:rsidRPr="00F31013">
        <w:rPr>
          <w:rFonts w:ascii="Times New Roman" w:eastAsia="Times New Roman" w:hAnsi="Times New Roman" w:cs="Times New Roman"/>
          <w:bCs/>
          <w:iCs/>
          <w:color w:val="auto"/>
          <w:kern w:val="1"/>
          <w:sz w:val="28"/>
          <w:szCs w:val="28"/>
          <w:lang w:val="uk-UA"/>
        </w:rPr>
        <w:t>З 5-А до 6 класу</w:t>
      </w:r>
      <w:r w:rsidR="002C6158">
        <w:rPr>
          <w:rFonts w:ascii="Times New Roman" w:eastAsia="Times New Roman" w:hAnsi="Times New Roman" w:cs="Times New Roman"/>
          <w:bCs/>
          <w:iCs/>
          <w:color w:val="auto"/>
          <w:kern w:val="1"/>
          <w:sz w:val="28"/>
          <w:szCs w:val="28"/>
          <w:lang w:val="uk-UA"/>
        </w:rPr>
        <w:t xml:space="preserve"> – 24 учні;</w:t>
      </w:r>
    </w:p>
    <w:p w:rsidR="002C6158" w:rsidRDefault="00C90627" w:rsidP="00C90627">
      <w:pPr>
        <w:pStyle w:val="LO-normal"/>
        <w:widowControl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auto"/>
          <w:kern w:val="1"/>
          <w:sz w:val="28"/>
          <w:szCs w:val="28"/>
          <w:lang w:val="uk-UA"/>
        </w:rPr>
      </w:pPr>
      <w:r w:rsidRPr="00F310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/>
        </w:rPr>
        <w:t xml:space="preserve">2.1.10 </w:t>
      </w:r>
      <w:r w:rsidRPr="00F31013">
        <w:rPr>
          <w:rFonts w:ascii="Times New Roman" w:eastAsia="Times New Roman" w:hAnsi="Times New Roman" w:cs="Times New Roman"/>
          <w:bCs/>
          <w:iCs/>
          <w:color w:val="auto"/>
          <w:kern w:val="1"/>
          <w:sz w:val="28"/>
          <w:szCs w:val="28"/>
          <w:lang w:val="uk-UA"/>
        </w:rPr>
        <w:t>З 5-Б до 6 класу</w:t>
      </w:r>
      <w:r w:rsidR="002C6158">
        <w:rPr>
          <w:rFonts w:ascii="Times New Roman" w:eastAsia="Times New Roman" w:hAnsi="Times New Roman" w:cs="Times New Roman"/>
          <w:bCs/>
          <w:iCs/>
          <w:color w:val="auto"/>
          <w:kern w:val="1"/>
          <w:sz w:val="28"/>
          <w:szCs w:val="28"/>
          <w:lang w:val="uk-UA"/>
        </w:rPr>
        <w:t xml:space="preserve"> – 24 учні;</w:t>
      </w:r>
    </w:p>
    <w:p w:rsidR="002C6158" w:rsidRDefault="00C90627" w:rsidP="00C90627">
      <w:pPr>
        <w:pStyle w:val="LO-normal"/>
        <w:widowControl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auto"/>
          <w:kern w:val="1"/>
          <w:sz w:val="28"/>
          <w:szCs w:val="28"/>
          <w:lang w:val="uk-UA"/>
        </w:rPr>
      </w:pPr>
      <w:r w:rsidRPr="00F310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/>
        </w:rPr>
        <w:t xml:space="preserve">2.1.11 </w:t>
      </w:r>
      <w:r w:rsidRPr="00F31013">
        <w:rPr>
          <w:rFonts w:ascii="Times New Roman" w:eastAsia="Times New Roman" w:hAnsi="Times New Roman" w:cs="Times New Roman"/>
          <w:bCs/>
          <w:iCs/>
          <w:color w:val="auto"/>
          <w:kern w:val="1"/>
          <w:sz w:val="28"/>
          <w:szCs w:val="28"/>
          <w:lang w:val="uk-UA"/>
        </w:rPr>
        <w:t>З 6-А до 7 класу</w:t>
      </w:r>
      <w:r w:rsidR="002C6158">
        <w:rPr>
          <w:rFonts w:ascii="Times New Roman" w:eastAsia="Times New Roman" w:hAnsi="Times New Roman" w:cs="Times New Roman"/>
          <w:bCs/>
          <w:iCs/>
          <w:color w:val="auto"/>
          <w:kern w:val="1"/>
          <w:sz w:val="28"/>
          <w:szCs w:val="28"/>
          <w:lang w:val="uk-UA"/>
        </w:rPr>
        <w:t xml:space="preserve"> – 30 учнів;</w:t>
      </w:r>
    </w:p>
    <w:p w:rsidR="002C6158" w:rsidRDefault="00C90627" w:rsidP="00C90627">
      <w:pPr>
        <w:pStyle w:val="LO-normal"/>
        <w:widowControl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auto"/>
          <w:kern w:val="1"/>
          <w:sz w:val="28"/>
          <w:szCs w:val="28"/>
          <w:lang w:val="uk-UA"/>
        </w:rPr>
      </w:pPr>
      <w:r w:rsidRPr="00F310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/>
        </w:rPr>
        <w:lastRenderedPageBreak/>
        <w:t xml:space="preserve">2.1.12 </w:t>
      </w:r>
      <w:r w:rsidRPr="00F31013">
        <w:rPr>
          <w:rFonts w:ascii="Times New Roman" w:eastAsia="Times New Roman" w:hAnsi="Times New Roman" w:cs="Times New Roman"/>
          <w:bCs/>
          <w:iCs/>
          <w:color w:val="auto"/>
          <w:kern w:val="1"/>
          <w:sz w:val="28"/>
          <w:szCs w:val="28"/>
          <w:lang w:val="uk-UA"/>
        </w:rPr>
        <w:t>З 6-Б до 7 класу</w:t>
      </w:r>
      <w:r w:rsidR="002C6158">
        <w:rPr>
          <w:rFonts w:ascii="Times New Roman" w:eastAsia="Times New Roman" w:hAnsi="Times New Roman" w:cs="Times New Roman"/>
          <w:bCs/>
          <w:iCs/>
          <w:color w:val="auto"/>
          <w:kern w:val="1"/>
          <w:sz w:val="28"/>
          <w:szCs w:val="28"/>
          <w:lang w:val="uk-UA"/>
        </w:rPr>
        <w:t xml:space="preserve"> – 29 учнів;</w:t>
      </w:r>
    </w:p>
    <w:p w:rsidR="002C6158" w:rsidRDefault="00C90627" w:rsidP="00C90627">
      <w:pPr>
        <w:pStyle w:val="LO-normal"/>
        <w:widowControl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auto"/>
          <w:kern w:val="1"/>
          <w:sz w:val="28"/>
          <w:szCs w:val="28"/>
          <w:lang w:val="uk-UA"/>
        </w:rPr>
      </w:pPr>
      <w:r w:rsidRPr="00F310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/>
        </w:rPr>
        <w:t xml:space="preserve">2.1.13 </w:t>
      </w:r>
      <w:r w:rsidRPr="00F31013">
        <w:rPr>
          <w:rFonts w:ascii="Times New Roman" w:eastAsia="Times New Roman" w:hAnsi="Times New Roman" w:cs="Times New Roman"/>
          <w:bCs/>
          <w:iCs/>
          <w:color w:val="auto"/>
          <w:kern w:val="1"/>
          <w:sz w:val="28"/>
          <w:szCs w:val="28"/>
          <w:lang w:val="uk-UA"/>
        </w:rPr>
        <w:t>З 7-А до 8 класу</w:t>
      </w:r>
      <w:r w:rsidR="002C6158">
        <w:rPr>
          <w:rFonts w:ascii="Times New Roman" w:eastAsia="Times New Roman" w:hAnsi="Times New Roman" w:cs="Times New Roman"/>
          <w:bCs/>
          <w:iCs/>
          <w:color w:val="auto"/>
          <w:kern w:val="1"/>
          <w:sz w:val="28"/>
          <w:szCs w:val="28"/>
          <w:lang w:val="uk-UA"/>
        </w:rPr>
        <w:t xml:space="preserve"> – 20 учнів;</w:t>
      </w:r>
    </w:p>
    <w:p w:rsidR="002C6158" w:rsidRDefault="00C90627" w:rsidP="00C90627">
      <w:pPr>
        <w:pStyle w:val="LO-normal"/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0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/>
        </w:rPr>
        <w:t xml:space="preserve">2.1.14 </w:t>
      </w:r>
      <w:r w:rsidRPr="00F31013">
        <w:rPr>
          <w:rFonts w:ascii="Times New Roman" w:eastAsia="+mn-ea" w:hAnsi="Times New Roman" w:cs="Times New Roman"/>
          <w:bCs/>
          <w:iCs/>
          <w:color w:val="auto"/>
          <w:kern w:val="1"/>
          <w:sz w:val="28"/>
          <w:szCs w:val="28"/>
          <w:lang w:val="uk-UA"/>
        </w:rPr>
        <w:t>З</w:t>
      </w:r>
      <w:r w:rsidRPr="00F31013">
        <w:rPr>
          <w:rFonts w:ascii="Times New Roman" w:hAnsi="Times New Roman" w:cs="Times New Roman"/>
          <w:sz w:val="28"/>
          <w:szCs w:val="28"/>
        </w:rPr>
        <w:t xml:space="preserve"> </w:t>
      </w:r>
      <w:r w:rsidRPr="00F3101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31013">
        <w:rPr>
          <w:rFonts w:ascii="Times New Roman" w:hAnsi="Times New Roman" w:cs="Times New Roman"/>
          <w:sz w:val="28"/>
          <w:szCs w:val="28"/>
        </w:rPr>
        <w:t xml:space="preserve">-Б до </w:t>
      </w:r>
      <w:r w:rsidRPr="00F3101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31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13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="002C6158">
        <w:rPr>
          <w:rFonts w:ascii="Times New Roman" w:hAnsi="Times New Roman" w:cs="Times New Roman"/>
          <w:sz w:val="28"/>
          <w:szCs w:val="28"/>
          <w:lang w:val="uk-UA"/>
        </w:rPr>
        <w:t xml:space="preserve"> – 16 учнів;</w:t>
      </w:r>
    </w:p>
    <w:p w:rsidR="002C6158" w:rsidRDefault="00C90627" w:rsidP="00C90627">
      <w:pPr>
        <w:pStyle w:val="LO-normal"/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0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/>
        </w:rPr>
        <w:t xml:space="preserve">2.1.15 </w:t>
      </w:r>
      <w:r w:rsidRPr="00F31013">
        <w:rPr>
          <w:rFonts w:ascii="Times New Roman" w:hAnsi="Times New Roman" w:cs="Times New Roman"/>
          <w:sz w:val="28"/>
          <w:szCs w:val="28"/>
        </w:rPr>
        <w:t xml:space="preserve">З </w:t>
      </w:r>
      <w:r w:rsidRPr="00F3101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31013">
        <w:rPr>
          <w:rFonts w:ascii="Times New Roman" w:hAnsi="Times New Roman" w:cs="Times New Roman"/>
          <w:sz w:val="28"/>
          <w:szCs w:val="28"/>
        </w:rPr>
        <w:t xml:space="preserve">-А до </w:t>
      </w:r>
      <w:r w:rsidRPr="00F3101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31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13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="002C6158">
        <w:rPr>
          <w:rFonts w:ascii="Times New Roman" w:hAnsi="Times New Roman" w:cs="Times New Roman"/>
          <w:sz w:val="28"/>
          <w:szCs w:val="28"/>
          <w:lang w:val="uk-UA"/>
        </w:rPr>
        <w:t xml:space="preserve"> – 27 учнів;</w:t>
      </w:r>
    </w:p>
    <w:p w:rsidR="002C6158" w:rsidRDefault="00C90627" w:rsidP="00C90627">
      <w:pPr>
        <w:pStyle w:val="LO-normal"/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0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/>
        </w:rPr>
        <w:t xml:space="preserve">2.1.16 </w:t>
      </w:r>
      <w:r w:rsidRPr="00F31013">
        <w:rPr>
          <w:rFonts w:ascii="Times New Roman" w:hAnsi="Times New Roman" w:cs="Times New Roman"/>
          <w:sz w:val="28"/>
          <w:szCs w:val="28"/>
        </w:rPr>
        <w:t xml:space="preserve">З </w:t>
      </w:r>
      <w:r w:rsidRPr="00F3101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31013">
        <w:rPr>
          <w:rFonts w:ascii="Times New Roman" w:hAnsi="Times New Roman" w:cs="Times New Roman"/>
          <w:sz w:val="28"/>
          <w:szCs w:val="28"/>
        </w:rPr>
        <w:t xml:space="preserve">-Б </w:t>
      </w:r>
      <w:r w:rsidRPr="00F31013">
        <w:rPr>
          <w:rFonts w:ascii="Times New Roman" w:hAnsi="Times New Roman" w:cs="Times New Roman"/>
          <w:sz w:val="28"/>
          <w:szCs w:val="28"/>
          <w:lang w:val="uk-UA"/>
        </w:rPr>
        <w:t>до 9 класу</w:t>
      </w:r>
      <w:r w:rsidR="002C6158">
        <w:rPr>
          <w:rFonts w:ascii="Times New Roman" w:hAnsi="Times New Roman" w:cs="Times New Roman"/>
          <w:sz w:val="28"/>
          <w:szCs w:val="28"/>
          <w:lang w:val="uk-UA"/>
        </w:rPr>
        <w:t xml:space="preserve"> – 28 учнів;</w:t>
      </w:r>
    </w:p>
    <w:p w:rsidR="00C90627" w:rsidRPr="00F31013" w:rsidRDefault="00C90627" w:rsidP="00C90627">
      <w:pPr>
        <w:pStyle w:val="LO-normal"/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0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/>
        </w:rPr>
        <w:t xml:space="preserve">2.1.17 </w:t>
      </w:r>
      <w:r w:rsidRPr="00F31013">
        <w:rPr>
          <w:rFonts w:ascii="Times New Roman" w:hAnsi="Times New Roman" w:cs="Times New Roman"/>
          <w:sz w:val="28"/>
          <w:szCs w:val="28"/>
        </w:rPr>
        <w:t xml:space="preserve">З 10 до 11 </w:t>
      </w:r>
      <w:proofErr w:type="spellStart"/>
      <w:r w:rsidRPr="00F31013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="002C6158">
        <w:rPr>
          <w:rFonts w:ascii="Times New Roman" w:hAnsi="Times New Roman" w:cs="Times New Roman"/>
          <w:sz w:val="28"/>
          <w:szCs w:val="28"/>
          <w:lang w:val="uk-UA"/>
        </w:rPr>
        <w:t xml:space="preserve"> – 18 учнів.</w:t>
      </w:r>
    </w:p>
    <w:p w:rsidR="00C90627" w:rsidRPr="00B946A6" w:rsidRDefault="00C90627" w:rsidP="00C90627">
      <w:pPr>
        <w:pStyle w:val="LO-normal"/>
        <w:widowControl w:val="0"/>
        <w:spacing w:line="360" w:lineRule="auto"/>
        <w:contextualSpacing/>
        <w:jc w:val="both"/>
        <w:rPr>
          <w:color w:val="auto"/>
          <w:lang w:val="uk-UA"/>
        </w:rPr>
      </w:pPr>
      <w:r w:rsidRPr="00B946A6">
        <w:rPr>
          <w:rFonts w:ascii="Times New Roman" w:eastAsia="Times New Roman" w:hAnsi="Times New Roman" w:cs="Times New Roman"/>
          <w:color w:val="auto"/>
          <w:sz w:val="28"/>
          <w:lang w:val="uk-UA"/>
        </w:rPr>
        <w:t>Голосували члени педагогічної ради: за - 34, проти - 0, утрималися – 0;</w:t>
      </w:r>
    </w:p>
    <w:p w:rsidR="00C5234C" w:rsidRPr="002673C6" w:rsidRDefault="00C5234C" w:rsidP="00827980">
      <w:pPr>
        <w:pStyle w:val="normal"/>
        <w:widowControl w:val="0"/>
        <w:tabs>
          <w:tab w:val="left" w:pos="5675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lang w:val="uk-UA"/>
        </w:rPr>
      </w:pPr>
    </w:p>
    <w:p w:rsidR="00A526E8" w:rsidRPr="002673C6" w:rsidRDefault="00A526E8" w:rsidP="00827980">
      <w:pPr>
        <w:pStyle w:val="normal"/>
        <w:widowControl w:val="0"/>
        <w:tabs>
          <w:tab w:val="left" w:pos="5675"/>
        </w:tabs>
        <w:spacing w:line="360" w:lineRule="auto"/>
        <w:jc w:val="both"/>
        <w:rPr>
          <w:color w:val="auto"/>
          <w:lang w:val="uk-UA"/>
        </w:rPr>
      </w:pPr>
      <w:r w:rsidRPr="002673C6">
        <w:rPr>
          <w:rFonts w:ascii="Times New Roman" w:eastAsia="Times New Roman" w:hAnsi="Times New Roman" w:cs="Times New Roman"/>
          <w:color w:val="auto"/>
          <w:sz w:val="28"/>
          <w:lang w:val="uk-UA"/>
        </w:rPr>
        <w:t>Голова</w:t>
      </w:r>
      <w:r w:rsidRPr="002673C6">
        <w:rPr>
          <w:rFonts w:ascii="Times New Roman" w:eastAsia="Times New Roman" w:hAnsi="Times New Roman" w:cs="Times New Roman"/>
          <w:color w:val="auto"/>
          <w:sz w:val="28"/>
          <w:lang w:val="uk-UA"/>
        </w:rPr>
        <w:tab/>
        <w:t>С.Я. Решетов</w:t>
      </w:r>
    </w:p>
    <w:p w:rsidR="00743FEF" w:rsidRPr="002673C6" w:rsidRDefault="00A526E8" w:rsidP="00787D3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673C6">
        <w:rPr>
          <w:rFonts w:ascii="Times New Roman" w:eastAsia="Times New Roman" w:hAnsi="Times New Roman" w:cs="Times New Roman"/>
          <w:sz w:val="28"/>
          <w:lang w:val="uk-UA"/>
        </w:rPr>
        <w:t xml:space="preserve">Секретар                                                                  </w:t>
      </w:r>
      <w:r w:rsidR="00050A86" w:rsidRPr="002673C6">
        <w:rPr>
          <w:rFonts w:ascii="Times New Roman" w:eastAsia="Times New Roman" w:hAnsi="Times New Roman" w:cs="Times New Roman"/>
          <w:sz w:val="28"/>
          <w:lang w:val="uk-UA"/>
        </w:rPr>
        <w:t>Є.С. Федяй</w:t>
      </w:r>
    </w:p>
    <w:sectPr w:rsidR="00743FEF" w:rsidRPr="002673C6" w:rsidSect="00913E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DAE" w:rsidRDefault="005F1DAE" w:rsidP="009779B4">
      <w:pPr>
        <w:spacing w:after="0" w:line="240" w:lineRule="auto"/>
      </w:pPr>
      <w:r>
        <w:separator/>
      </w:r>
    </w:p>
  </w:endnote>
  <w:endnote w:type="continuationSeparator" w:id="0">
    <w:p w:rsidR="005F1DAE" w:rsidRDefault="005F1DAE" w:rsidP="00977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72B" w:rsidRDefault="0044672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72B" w:rsidRDefault="0044672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72B" w:rsidRDefault="004467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DAE" w:rsidRDefault="005F1DAE" w:rsidP="009779B4">
      <w:pPr>
        <w:spacing w:after="0" w:line="240" w:lineRule="auto"/>
      </w:pPr>
      <w:r>
        <w:separator/>
      </w:r>
    </w:p>
  </w:footnote>
  <w:footnote w:type="continuationSeparator" w:id="0">
    <w:p w:rsidR="005F1DAE" w:rsidRDefault="005F1DAE" w:rsidP="00977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72B" w:rsidRDefault="0044672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72B" w:rsidRDefault="0044672B">
    <w:pPr>
      <w:pStyle w:val="a5"/>
      <w:jc w:val="center"/>
    </w:pPr>
  </w:p>
  <w:p w:rsidR="0044672B" w:rsidRDefault="0044672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72B" w:rsidRDefault="004467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463" w:hanging="360"/>
      </w:pPr>
      <w:rPr>
        <w:sz w:val="24"/>
        <w:szCs w:val="24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314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Times New Roman"/>
        <w:bCs/>
      </w:rPr>
    </w:lvl>
  </w:abstractNum>
  <w:abstractNum w:abstractNumId="5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  <w:lang w:val="uk-UA"/>
      </w:rPr>
    </w:lvl>
  </w:abstractNum>
  <w:abstractNum w:abstractNumId="6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183" w:hanging="360"/>
      </w:pPr>
      <w:rPr>
        <w:sz w:val="24"/>
        <w:szCs w:val="24"/>
      </w:rPr>
    </w:lvl>
  </w:abstractNum>
  <w:abstractNum w:abstractNumId="7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183" w:hanging="360"/>
      </w:pPr>
      <w:rPr>
        <w:sz w:val="24"/>
        <w:szCs w:val="24"/>
      </w:rPr>
    </w:lvl>
  </w:abstractNum>
  <w:abstractNum w:abstractNumId="9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10">
    <w:nsid w:val="05931566"/>
    <w:multiLevelType w:val="hybridMultilevel"/>
    <w:tmpl w:val="28F00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C3A9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4"/>
        <w:szCs w:val="24"/>
        <w:lang w:val="uk-UA"/>
      </w:rPr>
    </w:lvl>
  </w:abstractNum>
  <w:abstractNum w:abstractNumId="12">
    <w:nsid w:val="523F7E7B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  <w:lang w:val="uk-UA"/>
      </w:rPr>
    </w:lvl>
  </w:abstractNum>
  <w:abstractNum w:abstractNumId="13">
    <w:nsid w:val="711877BC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348"/>
        </w:tabs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val="uk-UA"/>
      </w:rPr>
    </w:lvl>
  </w:abstractNum>
  <w:abstractNum w:abstractNumId="14">
    <w:nsid w:val="7258722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4"/>
        <w:szCs w:val="24"/>
        <w:lang w:val="uk-UA"/>
      </w:rPr>
    </w:lvl>
  </w:abstractNum>
  <w:abstractNum w:abstractNumId="15">
    <w:nsid w:val="7E11156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Times New Roman"/>
        <w:bCs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5"/>
  </w:num>
  <w:num w:numId="13">
    <w:abstractNumId w:val="10"/>
  </w:num>
  <w:num w:numId="14">
    <w:abstractNumId w:val="14"/>
  </w:num>
  <w:num w:numId="15">
    <w:abstractNumId w:val="11"/>
  </w:num>
  <w:num w:numId="16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347C4"/>
    <w:rsid w:val="00003FFB"/>
    <w:rsid w:val="00012450"/>
    <w:rsid w:val="00013205"/>
    <w:rsid w:val="00013354"/>
    <w:rsid w:val="00016A8C"/>
    <w:rsid w:val="00050A86"/>
    <w:rsid w:val="00061F55"/>
    <w:rsid w:val="00074553"/>
    <w:rsid w:val="00077EE9"/>
    <w:rsid w:val="00084DA3"/>
    <w:rsid w:val="000B7C94"/>
    <w:rsid w:val="000C64F3"/>
    <w:rsid w:val="000D14F2"/>
    <w:rsid w:val="00100D1D"/>
    <w:rsid w:val="0010265A"/>
    <w:rsid w:val="00103EA5"/>
    <w:rsid w:val="001049AA"/>
    <w:rsid w:val="001135D0"/>
    <w:rsid w:val="00114817"/>
    <w:rsid w:val="00122926"/>
    <w:rsid w:val="0012394E"/>
    <w:rsid w:val="001312C7"/>
    <w:rsid w:val="001315CA"/>
    <w:rsid w:val="0013675E"/>
    <w:rsid w:val="00140691"/>
    <w:rsid w:val="00151763"/>
    <w:rsid w:val="00156AAF"/>
    <w:rsid w:val="00162563"/>
    <w:rsid w:val="00177618"/>
    <w:rsid w:val="00180BE4"/>
    <w:rsid w:val="00182B7D"/>
    <w:rsid w:val="00184E86"/>
    <w:rsid w:val="00185ABC"/>
    <w:rsid w:val="00190E70"/>
    <w:rsid w:val="001A0DCD"/>
    <w:rsid w:val="001C3B56"/>
    <w:rsid w:val="001C5A57"/>
    <w:rsid w:val="001D3426"/>
    <w:rsid w:val="001D47D2"/>
    <w:rsid w:val="001F67D6"/>
    <w:rsid w:val="002038AB"/>
    <w:rsid w:val="0021395F"/>
    <w:rsid w:val="00215818"/>
    <w:rsid w:val="00216D7A"/>
    <w:rsid w:val="00220B73"/>
    <w:rsid w:val="00231B67"/>
    <w:rsid w:val="00246127"/>
    <w:rsid w:val="002673C6"/>
    <w:rsid w:val="0028542E"/>
    <w:rsid w:val="002A66B4"/>
    <w:rsid w:val="002B27C8"/>
    <w:rsid w:val="002B2B05"/>
    <w:rsid w:val="002C6158"/>
    <w:rsid w:val="002C7581"/>
    <w:rsid w:val="002D1794"/>
    <w:rsid w:val="002D61CB"/>
    <w:rsid w:val="002D64E4"/>
    <w:rsid w:val="00317830"/>
    <w:rsid w:val="00320230"/>
    <w:rsid w:val="0032167A"/>
    <w:rsid w:val="00351BC9"/>
    <w:rsid w:val="003660FA"/>
    <w:rsid w:val="003673FF"/>
    <w:rsid w:val="00391F09"/>
    <w:rsid w:val="003A39E1"/>
    <w:rsid w:val="003A6218"/>
    <w:rsid w:val="003B0D1E"/>
    <w:rsid w:val="003C6B26"/>
    <w:rsid w:val="003D6FBF"/>
    <w:rsid w:val="003E5895"/>
    <w:rsid w:val="003F641B"/>
    <w:rsid w:val="004070B8"/>
    <w:rsid w:val="004347C4"/>
    <w:rsid w:val="00444678"/>
    <w:rsid w:val="0044672B"/>
    <w:rsid w:val="00456731"/>
    <w:rsid w:val="004609A6"/>
    <w:rsid w:val="0047170D"/>
    <w:rsid w:val="0048499C"/>
    <w:rsid w:val="004A0B46"/>
    <w:rsid w:val="004A54F4"/>
    <w:rsid w:val="004D7747"/>
    <w:rsid w:val="004E0F71"/>
    <w:rsid w:val="004E1E87"/>
    <w:rsid w:val="004E5563"/>
    <w:rsid w:val="004E6AA3"/>
    <w:rsid w:val="00506EDA"/>
    <w:rsid w:val="005145E3"/>
    <w:rsid w:val="00515519"/>
    <w:rsid w:val="00531224"/>
    <w:rsid w:val="00533114"/>
    <w:rsid w:val="00543BF7"/>
    <w:rsid w:val="00543CB5"/>
    <w:rsid w:val="005543C5"/>
    <w:rsid w:val="00580ADF"/>
    <w:rsid w:val="00583C80"/>
    <w:rsid w:val="00586558"/>
    <w:rsid w:val="00595102"/>
    <w:rsid w:val="005E0176"/>
    <w:rsid w:val="005F1A72"/>
    <w:rsid w:val="005F1DAE"/>
    <w:rsid w:val="00607B19"/>
    <w:rsid w:val="00610B6A"/>
    <w:rsid w:val="0063265B"/>
    <w:rsid w:val="006338B2"/>
    <w:rsid w:val="006452C1"/>
    <w:rsid w:val="00650C5C"/>
    <w:rsid w:val="00664CFC"/>
    <w:rsid w:val="00664E61"/>
    <w:rsid w:val="00665EE1"/>
    <w:rsid w:val="00666E5D"/>
    <w:rsid w:val="00675744"/>
    <w:rsid w:val="0068684C"/>
    <w:rsid w:val="00692A41"/>
    <w:rsid w:val="006974B1"/>
    <w:rsid w:val="006C4EB8"/>
    <w:rsid w:val="006C5845"/>
    <w:rsid w:val="006C7BF6"/>
    <w:rsid w:val="006F6914"/>
    <w:rsid w:val="00712ACD"/>
    <w:rsid w:val="00723F71"/>
    <w:rsid w:val="0073135E"/>
    <w:rsid w:val="007350FE"/>
    <w:rsid w:val="00737D59"/>
    <w:rsid w:val="00740797"/>
    <w:rsid w:val="00743FEF"/>
    <w:rsid w:val="007556D0"/>
    <w:rsid w:val="007611C4"/>
    <w:rsid w:val="00762727"/>
    <w:rsid w:val="0076719D"/>
    <w:rsid w:val="00780368"/>
    <w:rsid w:val="0078217D"/>
    <w:rsid w:val="00787D32"/>
    <w:rsid w:val="00791646"/>
    <w:rsid w:val="00793E9F"/>
    <w:rsid w:val="007954DD"/>
    <w:rsid w:val="007A3159"/>
    <w:rsid w:val="007A6BA4"/>
    <w:rsid w:val="007A7B63"/>
    <w:rsid w:val="007B1A4D"/>
    <w:rsid w:val="007D0688"/>
    <w:rsid w:val="007D3351"/>
    <w:rsid w:val="007E34A3"/>
    <w:rsid w:val="007F20FD"/>
    <w:rsid w:val="007F2AF0"/>
    <w:rsid w:val="00803600"/>
    <w:rsid w:val="00824FD4"/>
    <w:rsid w:val="00826A3E"/>
    <w:rsid w:val="00827980"/>
    <w:rsid w:val="00831A09"/>
    <w:rsid w:val="00832CB0"/>
    <w:rsid w:val="00832FA8"/>
    <w:rsid w:val="008413FE"/>
    <w:rsid w:val="00842FCD"/>
    <w:rsid w:val="0085272A"/>
    <w:rsid w:val="00860CC1"/>
    <w:rsid w:val="00863774"/>
    <w:rsid w:val="008C7AD4"/>
    <w:rsid w:val="008D1946"/>
    <w:rsid w:val="008F7A6B"/>
    <w:rsid w:val="0090182C"/>
    <w:rsid w:val="009058E7"/>
    <w:rsid w:val="00905C48"/>
    <w:rsid w:val="0090761E"/>
    <w:rsid w:val="00913E54"/>
    <w:rsid w:val="00914AC9"/>
    <w:rsid w:val="009267B9"/>
    <w:rsid w:val="00946AC7"/>
    <w:rsid w:val="00956E42"/>
    <w:rsid w:val="00965AE3"/>
    <w:rsid w:val="00972EB5"/>
    <w:rsid w:val="00976CC4"/>
    <w:rsid w:val="009779B4"/>
    <w:rsid w:val="00986432"/>
    <w:rsid w:val="00987E21"/>
    <w:rsid w:val="00992B34"/>
    <w:rsid w:val="009A06F3"/>
    <w:rsid w:val="009B7B5A"/>
    <w:rsid w:val="009C12DD"/>
    <w:rsid w:val="009D6149"/>
    <w:rsid w:val="009D6BD7"/>
    <w:rsid w:val="009F3E26"/>
    <w:rsid w:val="00A039E7"/>
    <w:rsid w:val="00A32F74"/>
    <w:rsid w:val="00A526E8"/>
    <w:rsid w:val="00A61125"/>
    <w:rsid w:val="00A755BA"/>
    <w:rsid w:val="00A82B8F"/>
    <w:rsid w:val="00A873FB"/>
    <w:rsid w:val="00A8788F"/>
    <w:rsid w:val="00A965AE"/>
    <w:rsid w:val="00AA4801"/>
    <w:rsid w:val="00AA5DA9"/>
    <w:rsid w:val="00AC266C"/>
    <w:rsid w:val="00AC56CA"/>
    <w:rsid w:val="00AD5807"/>
    <w:rsid w:val="00AD75C5"/>
    <w:rsid w:val="00B04D9A"/>
    <w:rsid w:val="00B15C4E"/>
    <w:rsid w:val="00B21AF2"/>
    <w:rsid w:val="00B4487D"/>
    <w:rsid w:val="00B454C5"/>
    <w:rsid w:val="00B46044"/>
    <w:rsid w:val="00B56AE7"/>
    <w:rsid w:val="00B57658"/>
    <w:rsid w:val="00B635E2"/>
    <w:rsid w:val="00B70A17"/>
    <w:rsid w:val="00B74D50"/>
    <w:rsid w:val="00B91E3C"/>
    <w:rsid w:val="00B95713"/>
    <w:rsid w:val="00BB39C9"/>
    <w:rsid w:val="00BD06D2"/>
    <w:rsid w:val="00BE24DE"/>
    <w:rsid w:val="00BE3834"/>
    <w:rsid w:val="00BE4AA5"/>
    <w:rsid w:val="00BF4656"/>
    <w:rsid w:val="00BF618B"/>
    <w:rsid w:val="00BF6DEA"/>
    <w:rsid w:val="00C02B82"/>
    <w:rsid w:val="00C15358"/>
    <w:rsid w:val="00C207D3"/>
    <w:rsid w:val="00C2638B"/>
    <w:rsid w:val="00C5234C"/>
    <w:rsid w:val="00C53B20"/>
    <w:rsid w:val="00C57812"/>
    <w:rsid w:val="00C61C79"/>
    <w:rsid w:val="00C66240"/>
    <w:rsid w:val="00C73F1F"/>
    <w:rsid w:val="00C90627"/>
    <w:rsid w:val="00C9586E"/>
    <w:rsid w:val="00CB0AFF"/>
    <w:rsid w:val="00CB1F80"/>
    <w:rsid w:val="00CB2133"/>
    <w:rsid w:val="00CC3AE5"/>
    <w:rsid w:val="00D1170A"/>
    <w:rsid w:val="00D14FB3"/>
    <w:rsid w:val="00D211ED"/>
    <w:rsid w:val="00D246BC"/>
    <w:rsid w:val="00D278C3"/>
    <w:rsid w:val="00D36F9E"/>
    <w:rsid w:val="00D4201F"/>
    <w:rsid w:val="00D66928"/>
    <w:rsid w:val="00D74365"/>
    <w:rsid w:val="00D809FB"/>
    <w:rsid w:val="00DA2792"/>
    <w:rsid w:val="00DA2F1A"/>
    <w:rsid w:val="00DC48D2"/>
    <w:rsid w:val="00DC57BC"/>
    <w:rsid w:val="00DE11F4"/>
    <w:rsid w:val="00DE7E7B"/>
    <w:rsid w:val="00DF1165"/>
    <w:rsid w:val="00DF3D4C"/>
    <w:rsid w:val="00E172C7"/>
    <w:rsid w:val="00E20097"/>
    <w:rsid w:val="00E241B3"/>
    <w:rsid w:val="00E26341"/>
    <w:rsid w:val="00E4499B"/>
    <w:rsid w:val="00E454CE"/>
    <w:rsid w:val="00E83220"/>
    <w:rsid w:val="00E91D80"/>
    <w:rsid w:val="00EA322F"/>
    <w:rsid w:val="00ED49F0"/>
    <w:rsid w:val="00ED6D94"/>
    <w:rsid w:val="00ED75F0"/>
    <w:rsid w:val="00EE4CEE"/>
    <w:rsid w:val="00EF34F1"/>
    <w:rsid w:val="00EF6759"/>
    <w:rsid w:val="00F000F4"/>
    <w:rsid w:val="00F021E0"/>
    <w:rsid w:val="00F036B0"/>
    <w:rsid w:val="00F1400A"/>
    <w:rsid w:val="00F1611B"/>
    <w:rsid w:val="00F24015"/>
    <w:rsid w:val="00F47CF6"/>
    <w:rsid w:val="00F50033"/>
    <w:rsid w:val="00F62C0E"/>
    <w:rsid w:val="00F63F8C"/>
    <w:rsid w:val="00FB4BD4"/>
    <w:rsid w:val="00FC1315"/>
    <w:rsid w:val="00FC1453"/>
    <w:rsid w:val="00FF10C7"/>
    <w:rsid w:val="00FF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CB"/>
  </w:style>
  <w:style w:type="paragraph" w:styleId="1">
    <w:name w:val="heading 1"/>
    <w:basedOn w:val="a"/>
    <w:next w:val="a"/>
    <w:link w:val="10"/>
    <w:uiPriority w:val="99"/>
    <w:qFormat/>
    <w:rsid w:val="009F3E2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7C4"/>
    <w:pPr>
      <w:ind w:left="720"/>
      <w:contextualSpacing/>
    </w:pPr>
  </w:style>
  <w:style w:type="paragraph" w:customStyle="1" w:styleId="normal">
    <w:name w:val="normal"/>
    <w:rsid w:val="007D3351"/>
    <w:pPr>
      <w:spacing w:after="0"/>
    </w:pPr>
    <w:rPr>
      <w:rFonts w:ascii="Arial" w:eastAsia="Arial" w:hAnsi="Arial" w:cs="Arial"/>
      <w:color w:val="000000"/>
      <w:szCs w:val="20"/>
    </w:rPr>
  </w:style>
  <w:style w:type="table" w:styleId="a4">
    <w:name w:val="Table Grid"/>
    <w:basedOn w:val="a1"/>
    <w:uiPriority w:val="59"/>
    <w:rsid w:val="001625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77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79B4"/>
  </w:style>
  <w:style w:type="paragraph" w:styleId="a7">
    <w:name w:val="footer"/>
    <w:basedOn w:val="a"/>
    <w:link w:val="a8"/>
    <w:uiPriority w:val="99"/>
    <w:semiHidden/>
    <w:unhideWhenUsed/>
    <w:rsid w:val="00977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79B4"/>
  </w:style>
  <w:style w:type="paragraph" w:styleId="a9">
    <w:name w:val="Title"/>
    <w:basedOn w:val="a"/>
    <w:link w:val="aa"/>
    <w:qFormat/>
    <w:rsid w:val="00DA27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a">
    <w:name w:val="Название Знак"/>
    <w:basedOn w:val="a0"/>
    <w:link w:val="a9"/>
    <w:rsid w:val="00DA2792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styleId="ab">
    <w:name w:val="Strong"/>
    <w:uiPriority w:val="22"/>
    <w:qFormat/>
    <w:rsid w:val="00992B34"/>
    <w:rPr>
      <w:b/>
      <w:bCs/>
    </w:rPr>
  </w:style>
  <w:style w:type="paragraph" w:customStyle="1" w:styleId="11">
    <w:name w:val="Обычный1"/>
    <w:rsid w:val="00016A8C"/>
    <w:pPr>
      <w:spacing w:after="0"/>
    </w:pPr>
    <w:rPr>
      <w:rFonts w:ascii="Arial" w:eastAsia="Arial" w:hAnsi="Arial" w:cs="Arial"/>
      <w:color w:val="000000"/>
      <w:szCs w:val="20"/>
    </w:rPr>
  </w:style>
  <w:style w:type="character" w:customStyle="1" w:styleId="basic1">
    <w:name w:val="basic1"/>
    <w:rsid w:val="00AA5DA9"/>
    <w:rPr>
      <w:rFonts w:ascii="PetersburgC" w:hAnsi="PetersburgC"/>
      <w:sz w:val="20"/>
    </w:rPr>
  </w:style>
  <w:style w:type="paragraph" w:styleId="2">
    <w:name w:val="Body Text 2"/>
    <w:basedOn w:val="a"/>
    <w:link w:val="20"/>
    <w:uiPriority w:val="99"/>
    <w:rsid w:val="00956E42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956E42"/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F3E26"/>
    <w:rPr>
      <w:rFonts w:ascii="Arial" w:eastAsia="Times New Roman" w:hAnsi="Arial" w:cs="Times New Roman"/>
      <w:b/>
      <w:kern w:val="28"/>
      <w:sz w:val="28"/>
      <w:szCs w:val="20"/>
      <w:lang w:val="uk-UA" w:eastAsia="uk-UA"/>
    </w:rPr>
  </w:style>
  <w:style w:type="paragraph" w:customStyle="1" w:styleId="21">
    <w:name w:val="Обычный2"/>
    <w:uiPriority w:val="99"/>
    <w:rsid w:val="00C90627"/>
    <w:pPr>
      <w:suppressAutoHyphens/>
      <w:spacing w:after="0"/>
    </w:pPr>
    <w:rPr>
      <w:rFonts w:ascii="Arial" w:eastAsia="Calibri" w:hAnsi="Arial" w:cs="Arial"/>
      <w:color w:val="000000"/>
      <w:szCs w:val="20"/>
      <w:lang w:eastAsia="zh-CN"/>
    </w:rPr>
  </w:style>
  <w:style w:type="paragraph" w:customStyle="1" w:styleId="LO-normal">
    <w:name w:val="LO-normal"/>
    <w:rsid w:val="00C90627"/>
    <w:pPr>
      <w:suppressAutoHyphens/>
      <w:spacing w:after="0"/>
    </w:pPr>
    <w:rPr>
      <w:rFonts w:ascii="Arial" w:eastAsia="Arial" w:hAnsi="Arial" w:cs="Arial"/>
      <w:color w:val="00000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4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9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5DA9F-FC44-41D8-9BDC-49CAE68B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99</cp:lastModifiedBy>
  <cp:revision>121</cp:revision>
  <cp:lastPrinted>2019-03-22T09:36:00Z</cp:lastPrinted>
  <dcterms:created xsi:type="dcterms:W3CDTF">2015-05-08T11:00:00Z</dcterms:created>
  <dcterms:modified xsi:type="dcterms:W3CDTF">2020-05-27T07:26:00Z</dcterms:modified>
</cp:coreProperties>
</file>