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14" w:rsidRPr="002D65B4" w:rsidRDefault="00F1479A" w:rsidP="00F27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65B4">
        <w:rPr>
          <w:rFonts w:ascii="Times New Roman" w:hAnsi="Times New Roman" w:cs="Times New Roman"/>
          <w:b/>
          <w:sz w:val="28"/>
          <w:szCs w:val="28"/>
          <w:lang w:val="uk-UA"/>
        </w:rPr>
        <w:t>Аналіз</w:t>
      </w:r>
      <w:r w:rsidR="00F27714" w:rsidRPr="002D65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результатів</w:t>
      </w:r>
    </w:p>
    <w:p w:rsidR="00F27714" w:rsidRPr="002D65B4" w:rsidRDefault="00F27714" w:rsidP="00F27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65B4">
        <w:rPr>
          <w:rFonts w:ascii="Times New Roman" w:hAnsi="Times New Roman" w:cs="Times New Roman"/>
          <w:b/>
          <w:sz w:val="28"/>
          <w:szCs w:val="28"/>
          <w:lang w:val="uk-UA"/>
        </w:rPr>
        <w:t>навчальних досягнень учнів 5-11 класів</w:t>
      </w:r>
    </w:p>
    <w:p w:rsidR="00F27714" w:rsidRPr="002D65B4" w:rsidRDefault="00F27714" w:rsidP="00F27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65B4">
        <w:rPr>
          <w:rFonts w:ascii="Times New Roman" w:hAnsi="Times New Roman" w:cs="Times New Roman"/>
          <w:b/>
          <w:sz w:val="28"/>
          <w:szCs w:val="28"/>
          <w:lang w:val="uk-UA"/>
        </w:rPr>
        <w:t>КЗ «</w:t>
      </w:r>
      <w:proofErr w:type="spellStart"/>
      <w:r w:rsidRPr="002D65B4">
        <w:rPr>
          <w:rFonts w:ascii="Times New Roman" w:hAnsi="Times New Roman" w:cs="Times New Roman"/>
          <w:b/>
          <w:sz w:val="28"/>
          <w:szCs w:val="28"/>
          <w:lang w:val="uk-UA"/>
        </w:rPr>
        <w:t>Лозівський</w:t>
      </w:r>
      <w:proofErr w:type="spellEnd"/>
      <w:r w:rsidRPr="002D65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ліцей №8»</w:t>
      </w:r>
    </w:p>
    <w:p w:rsidR="00F27714" w:rsidRPr="002D65B4" w:rsidRDefault="00830EBF" w:rsidP="00F27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65B4">
        <w:rPr>
          <w:rFonts w:ascii="Times New Roman" w:hAnsi="Times New Roman" w:cs="Times New Roman"/>
          <w:b/>
          <w:sz w:val="28"/>
          <w:szCs w:val="28"/>
          <w:lang w:val="uk-UA"/>
        </w:rPr>
        <w:t>за 2022/2023 навчальний рік</w:t>
      </w:r>
    </w:p>
    <w:p w:rsidR="00F27714" w:rsidRPr="001001CD" w:rsidRDefault="00F27714" w:rsidP="00100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771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КЗ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Лозівський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ліцей №8»</w:t>
      </w:r>
      <w:r w:rsidRPr="00F27714">
        <w:rPr>
          <w:rFonts w:ascii="Times New Roman" w:hAnsi="Times New Roman" w:cs="Times New Roman"/>
          <w:sz w:val="28"/>
          <w:szCs w:val="28"/>
          <w:lang w:val="uk-UA"/>
        </w:rPr>
        <w:t xml:space="preserve"> створено всі умови для забезпечення гарантованого права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7714">
        <w:rPr>
          <w:rFonts w:ascii="Times New Roman" w:hAnsi="Times New Roman" w:cs="Times New Roman"/>
          <w:sz w:val="28"/>
          <w:szCs w:val="28"/>
          <w:lang w:val="uk-UA"/>
        </w:rPr>
        <w:t>громадян на здобуття якісної базової та повної загальної середньої освіти,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7714">
        <w:rPr>
          <w:rFonts w:ascii="Times New Roman" w:hAnsi="Times New Roman" w:cs="Times New Roman"/>
          <w:sz w:val="28"/>
          <w:szCs w:val="28"/>
          <w:lang w:val="uk-UA"/>
        </w:rPr>
        <w:t>ормування</w:t>
      </w:r>
      <w:proofErr w:type="spellEnd"/>
      <w:r w:rsidRPr="00F27714">
        <w:rPr>
          <w:rFonts w:ascii="Times New Roman" w:hAnsi="Times New Roman" w:cs="Times New Roman"/>
          <w:sz w:val="28"/>
          <w:szCs w:val="28"/>
          <w:lang w:val="uk-UA"/>
        </w:rPr>
        <w:t xml:space="preserve"> гармонійно розвиненої осо</w:t>
      </w:r>
      <w:r w:rsidR="001001CD">
        <w:rPr>
          <w:rFonts w:ascii="Times New Roman" w:hAnsi="Times New Roman" w:cs="Times New Roman"/>
          <w:sz w:val="28"/>
          <w:szCs w:val="28"/>
          <w:lang w:val="uk-UA"/>
        </w:rPr>
        <w:t xml:space="preserve">бистості, збагачення здібностей </w:t>
      </w:r>
      <w:r w:rsidRPr="001001CD">
        <w:rPr>
          <w:rFonts w:ascii="Times New Roman" w:hAnsi="Times New Roman" w:cs="Times New Roman"/>
          <w:sz w:val="28"/>
          <w:szCs w:val="28"/>
          <w:lang w:val="uk-UA"/>
        </w:rPr>
        <w:t>кожного учня.</w:t>
      </w:r>
    </w:p>
    <w:tbl>
      <w:tblPr>
        <w:tblW w:w="9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559"/>
        <w:gridCol w:w="1276"/>
        <w:gridCol w:w="1275"/>
        <w:gridCol w:w="1134"/>
        <w:gridCol w:w="1924"/>
      </w:tblGrid>
      <w:tr w:rsidR="00DA638F" w:rsidRPr="00B00CB7" w:rsidTr="00DA638F">
        <w:trPr>
          <w:trHeight w:val="5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C07213" w:rsidRDefault="00DA638F" w:rsidP="00781E4A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07213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Навчальний</w:t>
            </w:r>
          </w:p>
          <w:p w:rsidR="00DA638F" w:rsidRPr="00C07213" w:rsidRDefault="00DA638F" w:rsidP="00781E4A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07213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C07213" w:rsidRDefault="00DA638F" w:rsidP="00781E4A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07213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Кількість класів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C07213" w:rsidRDefault="00DA638F" w:rsidP="00781E4A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07213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Кількість учнів на 05.09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F" w:rsidRPr="00C07213" w:rsidRDefault="00DA638F" w:rsidP="00781E4A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07213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Середня </w:t>
            </w:r>
            <w:proofErr w:type="spellStart"/>
            <w:r w:rsidRPr="00C07213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наповню-ваність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C07213" w:rsidRDefault="00DA638F" w:rsidP="00781E4A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07213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Прибуло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C07213" w:rsidRDefault="00DA638F" w:rsidP="00781E4A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07213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Вибуло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C07213" w:rsidRDefault="00DA638F" w:rsidP="00781E4A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07213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Кількість учнів на 30.05</w:t>
            </w:r>
          </w:p>
        </w:tc>
      </w:tr>
      <w:tr w:rsidR="00DA638F" w:rsidRPr="00B00CB7" w:rsidTr="00C07213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566928" w:rsidRDefault="00DA638F" w:rsidP="00C0721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66928">
              <w:rPr>
                <w:rFonts w:ascii="Times New Roman" w:hAnsi="Times New Roman"/>
                <w:sz w:val="24"/>
                <w:szCs w:val="24"/>
                <w:lang w:val="uk-UA"/>
              </w:rPr>
              <w:t>2017/2018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566928" w:rsidRDefault="00DA638F" w:rsidP="00C0721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66928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566928" w:rsidRDefault="00DA638F" w:rsidP="00C0721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566928" w:rsidRDefault="00DA638F" w:rsidP="00C0721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566928" w:rsidRDefault="00DA638F" w:rsidP="00C0721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566928" w:rsidRDefault="00DA638F" w:rsidP="00C0721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566928" w:rsidRDefault="00DA638F" w:rsidP="00C0721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478</w:t>
            </w:r>
          </w:p>
        </w:tc>
      </w:tr>
      <w:tr w:rsidR="00DA638F" w:rsidRPr="00B00CB7" w:rsidTr="00C07213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566928" w:rsidRDefault="00DA638F" w:rsidP="00C07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928">
              <w:rPr>
                <w:rFonts w:ascii="Times New Roman" w:hAnsi="Times New Roman"/>
                <w:sz w:val="24"/>
                <w:szCs w:val="24"/>
                <w:lang w:val="uk-UA"/>
              </w:rPr>
              <w:t>2018/2019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566928" w:rsidRDefault="00DA638F" w:rsidP="00C07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928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566928" w:rsidRDefault="00DA638F" w:rsidP="00C07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566928" w:rsidRDefault="00DA638F" w:rsidP="00C07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566928" w:rsidRDefault="00DA638F" w:rsidP="00C07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566928" w:rsidRDefault="00DA638F" w:rsidP="00C07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566928" w:rsidRDefault="00DA638F" w:rsidP="00C07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496</w:t>
            </w:r>
          </w:p>
        </w:tc>
      </w:tr>
      <w:tr w:rsidR="00DA638F" w:rsidRPr="00B00CB7" w:rsidTr="00C07213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566928" w:rsidRDefault="00DA638F" w:rsidP="00C07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928">
              <w:rPr>
                <w:rFonts w:ascii="Times New Roman" w:hAnsi="Times New Roman"/>
                <w:sz w:val="24"/>
                <w:szCs w:val="24"/>
                <w:lang w:val="uk-UA"/>
              </w:rPr>
              <w:t>2019/2020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566928" w:rsidRDefault="00DA638F" w:rsidP="00C07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928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566928" w:rsidRDefault="00DA638F" w:rsidP="00C07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566928" w:rsidRDefault="00DA638F" w:rsidP="00C07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566928" w:rsidRDefault="00DA638F" w:rsidP="00C07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566928" w:rsidRDefault="00DA638F" w:rsidP="00C07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566928" w:rsidRDefault="00DA638F" w:rsidP="00C07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480</w:t>
            </w:r>
          </w:p>
        </w:tc>
      </w:tr>
      <w:tr w:rsidR="00DA638F" w:rsidRPr="00B00CB7" w:rsidTr="00C07213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566928" w:rsidRDefault="00DA638F" w:rsidP="00C07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928">
              <w:rPr>
                <w:rFonts w:ascii="Times New Roman" w:hAnsi="Times New Roman"/>
                <w:sz w:val="24"/>
                <w:szCs w:val="24"/>
                <w:lang w:val="uk-UA"/>
              </w:rPr>
              <w:t>2020/2021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566928" w:rsidRDefault="00DA638F" w:rsidP="00C07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928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566928" w:rsidRDefault="00DA638F" w:rsidP="00C07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566928" w:rsidRDefault="00DA638F" w:rsidP="00C07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566928" w:rsidRDefault="00DA638F" w:rsidP="00C07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566928" w:rsidRDefault="00DA638F" w:rsidP="00C07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566928" w:rsidRDefault="00DA638F" w:rsidP="00C07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495</w:t>
            </w:r>
          </w:p>
        </w:tc>
      </w:tr>
      <w:tr w:rsidR="00DA638F" w:rsidRPr="00B00CB7" w:rsidTr="00C07213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566928" w:rsidRDefault="00DA638F" w:rsidP="00C07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928">
              <w:rPr>
                <w:rFonts w:ascii="Times New Roman" w:hAnsi="Times New Roman"/>
                <w:sz w:val="24"/>
                <w:szCs w:val="24"/>
                <w:lang w:val="uk-UA"/>
              </w:rPr>
              <w:t>2021/2022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566928" w:rsidRDefault="00DA638F" w:rsidP="00C07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928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566928" w:rsidRDefault="00DA638F" w:rsidP="00C07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566928" w:rsidRDefault="00DA638F" w:rsidP="00C07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566928" w:rsidRDefault="00DA638F" w:rsidP="00C07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566928" w:rsidRDefault="00DA638F" w:rsidP="00C07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566928" w:rsidRDefault="00DA638F" w:rsidP="00C07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475</w:t>
            </w:r>
          </w:p>
        </w:tc>
      </w:tr>
      <w:tr w:rsidR="00DA638F" w:rsidRPr="00B00CB7" w:rsidTr="00C07213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566928" w:rsidRDefault="00DA638F" w:rsidP="00C07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566928" w:rsidRDefault="00DA638F" w:rsidP="00C07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Default="00DA638F" w:rsidP="00C07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Default="00DA638F" w:rsidP="00C07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Default="00DA638F" w:rsidP="00C07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Default="00DA638F" w:rsidP="00C07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Default="00DA638F" w:rsidP="00C07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463</w:t>
            </w:r>
          </w:p>
        </w:tc>
      </w:tr>
    </w:tbl>
    <w:p w:rsidR="00DA638F" w:rsidRDefault="00DA638F" w:rsidP="00DA638F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240780" cy="1527168"/>
            <wp:effectExtent l="0" t="0" r="762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A638F" w:rsidRDefault="00DA638F" w:rsidP="00DA638F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301740" cy="1280625"/>
            <wp:effectExtent l="0" t="0" r="381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A638F" w:rsidRDefault="00DA638F" w:rsidP="00DA63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3B66">
        <w:rPr>
          <w:rFonts w:ascii="Times New Roman" w:hAnsi="Times New Roman"/>
          <w:sz w:val="28"/>
          <w:szCs w:val="28"/>
          <w:lang w:val="uk-UA"/>
        </w:rPr>
        <w:t xml:space="preserve">Протягом останніх п’яти років маємо </w:t>
      </w:r>
      <w:r>
        <w:rPr>
          <w:rFonts w:ascii="Times New Roman" w:hAnsi="Times New Roman"/>
          <w:sz w:val="28"/>
          <w:szCs w:val="28"/>
          <w:lang w:val="uk-UA"/>
        </w:rPr>
        <w:t>негативну</w:t>
      </w:r>
      <w:r w:rsidRPr="00B13B66">
        <w:rPr>
          <w:rFonts w:ascii="Times New Roman" w:hAnsi="Times New Roman"/>
          <w:sz w:val="28"/>
          <w:szCs w:val="28"/>
          <w:lang w:val="uk-UA"/>
        </w:rPr>
        <w:t xml:space="preserve"> динаміку загальної кількості учнів та середньої наповнюваності класів.</w:t>
      </w:r>
    </w:p>
    <w:p w:rsidR="001001CD" w:rsidRPr="001001CD" w:rsidRDefault="001001CD" w:rsidP="008719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1CD">
        <w:rPr>
          <w:rFonts w:ascii="Times New Roman" w:hAnsi="Times New Roman" w:cs="Times New Roman"/>
          <w:sz w:val="28"/>
          <w:szCs w:val="28"/>
          <w:lang w:val="uk-UA"/>
        </w:rPr>
        <w:t>У 2022/2023 навчальному роц</w:t>
      </w:r>
      <w:r w:rsidR="0087196C">
        <w:rPr>
          <w:rFonts w:ascii="Times New Roman" w:hAnsi="Times New Roman" w:cs="Times New Roman"/>
          <w:sz w:val="28"/>
          <w:szCs w:val="28"/>
          <w:lang w:val="uk-UA"/>
        </w:rPr>
        <w:t xml:space="preserve">і освітній процес спрямовано на </w:t>
      </w:r>
      <w:r w:rsidRPr="001001CD">
        <w:rPr>
          <w:rFonts w:ascii="Times New Roman" w:hAnsi="Times New Roman" w:cs="Times New Roman"/>
          <w:sz w:val="28"/>
          <w:szCs w:val="28"/>
          <w:lang w:val="uk-UA"/>
        </w:rPr>
        <w:t>інтелектуальний, соціальний і фіз</w:t>
      </w:r>
      <w:r w:rsidR="0087196C">
        <w:rPr>
          <w:rFonts w:ascii="Times New Roman" w:hAnsi="Times New Roman" w:cs="Times New Roman"/>
          <w:sz w:val="28"/>
          <w:szCs w:val="28"/>
          <w:lang w:val="uk-UA"/>
        </w:rPr>
        <w:t xml:space="preserve">ичний розвиток кожної дитини як </w:t>
      </w:r>
      <w:r w:rsidRPr="001001CD">
        <w:rPr>
          <w:rFonts w:ascii="Times New Roman" w:hAnsi="Times New Roman" w:cs="Times New Roman"/>
          <w:sz w:val="28"/>
          <w:szCs w:val="28"/>
          <w:lang w:val="uk-UA"/>
        </w:rPr>
        <w:t xml:space="preserve">особистості, здатної самостійно мислити </w:t>
      </w:r>
      <w:r w:rsidR="0087196C">
        <w:rPr>
          <w:rFonts w:ascii="Times New Roman" w:hAnsi="Times New Roman" w:cs="Times New Roman"/>
          <w:sz w:val="28"/>
          <w:szCs w:val="28"/>
          <w:lang w:val="uk-UA"/>
        </w:rPr>
        <w:t xml:space="preserve">і творчо діяти, використовувати </w:t>
      </w:r>
      <w:r w:rsidRPr="001001CD">
        <w:rPr>
          <w:rFonts w:ascii="Times New Roman" w:hAnsi="Times New Roman" w:cs="Times New Roman"/>
          <w:sz w:val="28"/>
          <w:szCs w:val="28"/>
          <w:lang w:val="uk-UA"/>
        </w:rPr>
        <w:t>знання в життєвих і нестандартних ситуаціях.</w:t>
      </w:r>
    </w:p>
    <w:p w:rsidR="001001CD" w:rsidRPr="001001CD" w:rsidRDefault="001001CD" w:rsidP="008719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1CD">
        <w:rPr>
          <w:rFonts w:ascii="Times New Roman" w:hAnsi="Times New Roman" w:cs="Times New Roman"/>
          <w:sz w:val="28"/>
          <w:szCs w:val="28"/>
          <w:lang w:val="uk-UA"/>
        </w:rPr>
        <w:t>Згідно з річним планом роботи закладу</w:t>
      </w:r>
      <w:r w:rsidR="0087196C">
        <w:rPr>
          <w:rFonts w:ascii="Times New Roman" w:hAnsi="Times New Roman" w:cs="Times New Roman"/>
          <w:sz w:val="28"/>
          <w:szCs w:val="28"/>
          <w:lang w:val="uk-UA"/>
        </w:rPr>
        <w:t xml:space="preserve"> освіти з метою вивчення знань, </w:t>
      </w:r>
      <w:r w:rsidRPr="001001CD">
        <w:rPr>
          <w:rFonts w:ascii="Times New Roman" w:hAnsi="Times New Roman" w:cs="Times New Roman"/>
          <w:sz w:val="28"/>
          <w:szCs w:val="28"/>
          <w:lang w:val="uk-UA"/>
        </w:rPr>
        <w:t>умінь і навичок учн</w:t>
      </w:r>
      <w:r w:rsidR="00DA638F">
        <w:rPr>
          <w:rFonts w:ascii="Times New Roman" w:hAnsi="Times New Roman" w:cs="Times New Roman"/>
          <w:sz w:val="28"/>
          <w:szCs w:val="28"/>
          <w:lang w:val="uk-UA"/>
        </w:rPr>
        <w:t>ів та стану навчання предметів у</w:t>
      </w:r>
      <w:r w:rsidRPr="001001CD">
        <w:rPr>
          <w:rFonts w:ascii="Times New Roman" w:hAnsi="Times New Roman" w:cs="Times New Roman"/>
          <w:sz w:val="28"/>
          <w:szCs w:val="28"/>
          <w:lang w:val="uk-UA"/>
        </w:rPr>
        <w:t xml:space="preserve"> 2022/20</w:t>
      </w:r>
      <w:r w:rsidR="0087196C">
        <w:rPr>
          <w:rFonts w:ascii="Times New Roman" w:hAnsi="Times New Roman" w:cs="Times New Roman"/>
          <w:sz w:val="28"/>
          <w:szCs w:val="28"/>
          <w:lang w:val="uk-UA"/>
        </w:rPr>
        <w:t xml:space="preserve">23 </w:t>
      </w:r>
      <w:proofErr w:type="spellStart"/>
      <w:r w:rsidRPr="001001CD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1001CD">
        <w:rPr>
          <w:rFonts w:ascii="Times New Roman" w:hAnsi="Times New Roman" w:cs="Times New Roman"/>
          <w:sz w:val="28"/>
          <w:szCs w:val="28"/>
          <w:lang w:val="uk-UA"/>
        </w:rPr>
        <w:t>. адміністрацією закладу було провед</w:t>
      </w:r>
      <w:r w:rsidR="0087196C">
        <w:rPr>
          <w:rFonts w:ascii="Times New Roman" w:hAnsi="Times New Roman" w:cs="Times New Roman"/>
          <w:sz w:val="28"/>
          <w:szCs w:val="28"/>
          <w:lang w:val="uk-UA"/>
        </w:rPr>
        <w:t xml:space="preserve">ено аналіз навчальних досягнень </w:t>
      </w:r>
      <w:r w:rsidRPr="001001CD">
        <w:rPr>
          <w:rFonts w:ascii="Times New Roman" w:hAnsi="Times New Roman" w:cs="Times New Roman"/>
          <w:sz w:val="28"/>
          <w:szCs w:val="28"/>
          <w:lang w:val="uk-UA"/>
        </w:rPr>
        <w:t>здобувачів освіти 5-11-х класів.</w:t>
      </w:r>
    </w:p>
    <w:p w:rsidR="001001CD" w:rsidRPr="001001CD" w:rsidRDefault="001001CD" w:rsidP="008719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1CD">
        <w:rPr>
          <w:rFonts w:ascii="Times New Roman" w:hAnsi="Times New Roman" w:cs="Times New Roman"/>
          <w:sz w:val="28"/>
          <w:szCs w:val="28"/>
          <w:lang w:val="uk-UA"/>
        </w:rPr>
        <w:t>Колектив ліцею пріоритетним завданням вважає якісне навчання.</w:t>
      </w:r>
    </w:p>
    <w:p w:rsidR="001001CD" w:rsidRPr="001001CD" w:rsidRDefault="001001CD" w:rsidP="00DA6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1C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Здобувачів освіти на кінець 2022/2023 </w:t>
      </w:r>
      <w:proofErr w:type="spellStart"/>
      <w:r w:rsidRPr="001001CD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1001CD">
        <w:rPr>
          <w:rFonts w:ascii="Times New Roman" w:hAnsi="Times New Roman" w:cs="Times New Roman"/>
          <w:sz w:val="28"/>
          <w:szCs w:val="28"/>
          <w:lang w:val="uk-UA"/>
        </w:rPr>
        <w:t xml:space="preserve">. оцінено </w:t>
      </w:r>
      <w:proofErr w:type="spellStart"/>
      <w:r w:rsidRPr="001001CD">
        <w:rPr>
          <w:rFonts w:ascii="Times New Roman" w:hAnsi="Times New Roman" w:cs="Times New Roman"/>
          <w:sz w:val="28"/>
          <w:szCs w:val="28"/>
          <w:lang w:val="uk-UA"/>
        </w:rPr>
        <w:t>відповіднодо</w:t>
      </w:r>
      <w:proofErr w:type="spellEnd"/>
      <w:r w:rsidRPr="001001CD">
        <w:rPr>
          <w:rFonts w:ascii="Times New Roman" w:hAnsi="Times New Roman" w:cs="Times New Roman"/>
          <w:sz w:val="28"/>
          <w:szCs w:val="28"/>
          <w:lang w:val="uk-UA"/>
        </w:rPr>
        <w:t xml:space="preserve"> критеріїв </w:t>
      </w:r>
      <w:r w:rsidR="00DA63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01CD">
        <w:rPr>
          <w:rFonts w:ascii="Times New Roman" w:hAnsi="Times New Roman" w:cs="Times New Roman"/>
          <w:sz w:val="28"/>
          <w:szCs w:val="28"/>
          <w:lang w:val="uk-UA"/>
        </w:rPr>
        <w:t>оцінювання навчальних досягнень основної й старшої школи.</w:t>
      </w:r>
    </w:p>
    <w:p w:rsidR="00DA638F" w:rsidRPr="00AB17FE" w:rsidRDefault="00DA638F" w:rsidP="00DA638F">
      <w:pPr>
        <w:pStyle w:val="ae"/>
        <w:spacing w:before="0" w:beforeAutospacing="0" w:after="0" w:afterAutospacing="0"/>
        <w:jc w:val="both"/>
        <w:rPr>
          <w:rStyle w:val="1f8"/>
          <w:sz w:val="28"/>
          <w:szCs w:val="28"/>
          <w:lang w:val="uk-UA" w:eastAsia="zh-CN"/>
        </w:rPr>
      </w:pPr>
      <w:r>
        <w:rPr>
          <w:rStyle w:val="1f8"/>
          <w:sz w:val="28"/>
          <w:szCs w:val="28"/>
          <w:lang w:val="uk-UA"/>
        </w:rPr>
        <w:t>За підсумками 2022/2023</w:t>
      </w:r>
      <w:r w:rsidRPr="00AB17FE">
        <w:rPr>
          <w:rStyle w:val="1f8"/>
          <w:sz w:val="28"/>
          <w:szCs w:val="28"/>
          <w:lang w:val="uk-UA"/>
        </w:rPr>
        <w:t xml:space="preserve"> навчального року із </w:t>
      </w:r>
      <w:r>
        <w:rPr>
          <w:rStyle w:val="1f8"/>
          <w:sz w:val="28"/>
          <w:szCs w:val="28"/>
          <w:lang w:val="uk-UA"/>
        </w:rPr>
        <w:t>289</w:t>
      </w:r>
      <w:r w:rsidRPr="00AB17FE">
        <w:rPr>
          <w:rStyle w:val="1f8"/>
          <w:sz w:val="28"/>
          <w:szCs w:val="28"/>
          <w:lang w:val="uk-UA"/>
        </w:rPr>
        <w:t xml:space="preserve"> учнів 5-11-х класів, які підлягали атестації, закінчили рік на високому</w:t>
      </w:r>
      <w:r>
        <w:rPr>
          <w:rStyle w:val="1f8"/>
          <w:sz w:val="28"/>
          <w:szCs w:val="28"/>
          <w:lang w:val="uk-UA"/>
        </w:rPr>
        <w:t xml:space="preserve"> рівня 23 учня (8,0%),</w:t>
      </w:r>
      <w:r w:rsidRPr="00AB17FE">
        <w:rPr>
          <w:rStyle w:val="1f8"/>
          <w:sz w:val="28"/>
          <w:szCs w:val="28"/>
          <w:lang w:val="uk-UA"/>
        </w:rPr>
        <w:t xml:space="preserve"> до</w:t>
      </w:r>
      <w:r>
        <w:rPr>
          <w:rStyle w:val="1f8"/>
          <w:sz w:val="28"/>
          <w:szCs w:val="28"/>
          <w:lang w:val="uk-UA"/>
        </w:rPr>
        <w:t>статньому рівні 67 учнів (23,2</w:t>
      </w:r>
      <w:r w:rsidRPr="00AB17FE">
        <w:rPr>
          <w:rStyle w:val="1f8"/>
          <w:sz w:val="28"/>
          <w:szCs w:val="28"/>
          <w:lang w:val="uk-UA"/>
        </w:rPr>
        <w:t>%</w:t>
      </w:r>
      <w:r>
        <w:rPr>
          <w:rStyle w:val="1f8"/>
          <w:sz w:val="28"/>
          <w:szCs w:val="28"/>
          <w:lang w:val="uk-UA"/>
        </w:rPr>
        <w:t>), на середньому рівні – 198 учня (66,4</w:t>
      </w:r>
      <w:r w:rsidRPr="00AB17FE">
        <w:rPr>
          <w:rStyle w:val="1f8"/>
          <w:sz w:val="28"/>
          <w:szCs w:val="28"/>
          <w:lang w:val="uk-UA"/>
        </w:rPr>
        <w:t>%), на п</w:t>
      </w:r>
      <w:r>
        <w:rPr>
          <w:rStyle w:val="1f8"/>
          <w:sz w:val="28"/>
          <w:szCs w:val="28"/>
          <w:lang w:val="uk-UA"/>
        </w:rPr>
        <w:t>очатковому рівні – 1 учень (0,4</w:t>
      </w:r>
      <w:r w:rsidRPr="00AB17FE">
        <w:rPr>
          <w:rStyle w:val="1f8"/>
          <w:sz w:val="28"/>
          <w:szCs w:val="28"/>
          <w:lang w:val="uk-UA"/>
        </w:rPr>
        <w:t>%).</w:t>
      </w:r>
    </w:p>
    <w:p w:rsidR="00DA638F" w:rsidRPr="00AB17FE" w:rsidRDefault="00DA638F" w:rsidP="00DA638F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AB17FE">
        <w:rPr>
          <w:rStyle w:val="1f8"/>
          <w:sz w:val="28"/>
          <w:szCs w:val="28"/>
          <w:lang w:val="uk-UA"/>
        </w:rPr>
        <w:t xml:space="preserve">Найвищу якість знань показали учні, </w:t>
      </w:r>
      <w:r>
        <w:rPr>
          <w:rStyle w:val="1f8"/>
          <w:sz w:val="28"/>
          <w:szCs w:val="28"/>
          <w:lang w:val="uk-UA"/>
        </w:rPr>
        <w:t>5А, 5Б, 7Б, 9Б</w:t>
      </w:r>
      <w:r w:rsidRPr="00AB17FE">
        <w:rPr>
          <w:rStyle w:val="1f8"/>
          <w:sz w:val="28"/>
          <w:szCs w:val="28"/>
          <w:lang w:val="uk-UA"/>
        </w:rPr>
        <w:t>, 11 класів</w:t>
      </w:r>
      <w:r w:rsidR="002D65B4">
        <w:rPr>
          <w:rStyle w:val="1f8"/>
          <w:sz w:val="28"/>
          <w:szCs w:val="28"/>
          <w:lang w:val="uk-UA"/>
        </w:rPr>
        <w:t>,</w:t>
      </w:r>
      <w:r w:rsidRPr="00AB17FE">
        <w:rPr>
          <w:rStyle w:val="1f8"/>
          <w:sz w:val="28"/>
          <w:szCs w:val="28"/>
          <w:lang w:val="uk-UA"/>
        </w:rPr>
        <w:t xml:space="preserve"> найнижчу – </w:t>
      </w:r>
      <w:r>
        <w:rPr>
          <w:rStyle w:val="1f8"/>
          <w:sz w:val="28"/>
          <w:szCs w:val="28"/>
          <w:lang w:val="uk-UA"/>
        </w:rPr>
        <w:t>учні 8А</w:t>
      </w:r>
      <w:r w:rsidRPr="00AB17FE">
        <w:rPr>
          <w:rStyle w:val="1f8"/>
          <w:sz w:val="28"/>
          <w:szCs w:val="28"/>
          <w:lang w:val="uk-UA"/>
        </w:rPr>
        <w:t xml:space="preserve"> класу. Початковий рівень навчальних досягнень </w:t>
      </w:r>
      <w:r>
        <w:rPr>
          <w:rStyle w:val="1f8"/>
          <w:sz w:val="28"/>
          <w:szCs w:val="28"/>
          <w:lang w:val="uk-UA"/>
        </w:rPr>
        <w:t>має 1 учень</w:t>
      </w:r>
      <w:r w:rsidRPr="00AB17FE">
        <w:rPr>
          <w:rStyle w:val="1f8"/>
          <w:sz w:val="28"/>
          <w:szCs w:val="28"/>
          <w:lang w:val="uk-UA"/>
        </w:rPr>
        <w:t xml:space="preserve"> 11</w:t>
      </w:r>
      <w:r w:rsidRPr="00AB17FE">
        <w:rPr>
          <w:rStyle w:val="1f8"/>
          <w:lang w:val="uk-UA"/>
        </w:rPr>
        <w:t xml:space="preserve"> </w:t>
      </w:r>
      <w:r>
        <w:rPr>
          <w:rStyle w:val="1f8"/>
          <w:sz w:val="28"/>
          <w:szCs w:val="28"/>
          <w:lang w:val="uk-UA"/>
        </w:rPr>
        <w:t>класу</w:t>
      </w:r>
      <w:r w:rsidRPr="00AB17FE">
        <w:rPr>
          <w:rStyle w:val="1f8"/>
          <w:sz w:val="28"/>
          <w:szCs w:val="28"/>
          <w:lang w:val="uk-UA"/>
        </w:rPr>
        <w:t xml:space="preserve">. </w:t>
      </w:r>
    </w:p>
    <w:p w:rsidR="00DA638F" w:rsidRDefault="00DA638F" w:rsidP="00DA638F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B17F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B17FE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DA638F" w:rsidRPr="00AB17FE" w:rsidRDefault="00DA638F" w:rsidP="00DA638F">
      <w:pPr>
        <w:pStyle w:val="a5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AB17FE">
        <w:rPr>
          <w:rFonts w:ascii="Times New Roman" w:hAnsi="Times New Roman"/>
          <w:b/>
          <w:sz w:val="28"/>
          <w:szCs w:val="28"/>
          <w:lang w:val="uk-UA"/>
        </w:rPr>
        <w:t>Моніторинг успішності учнів закладу</w:t>
      </w: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732"/>
        <w:gridCol w:w="1004"/>
        <w:gridCol w:w="715"/>
        <w:gridCol w:w="850"/>
        <w:gridCol w:w="709"/>
        <w:gridCol w:w="709"/>
        <w:gridCol w:w="708"/>
        <w:gridCol w:w="993"/>
        <w:gridCol w:w="694"/>
        <w:gridCol w:w="709"/>
        <w:gridCol w:w="1139"/>
      </w:tblGrid>
      <w:tr w:rsidR="00DA638F" w:rsidRPr="00AB17FE" w:rsidTr="00DA638F">
        <w:trPr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ind w:left="-64" w:firstLine="6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учнів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Кількість атестованих учнів</w:t>
            </w:r>
          </w:p>
        </w:tc>
        <w:tc>
          <w:tcPr>
            <w:tcW w:w="6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Рівні навчальних досягнень учнів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Якість знань</w:t>
            </w:r>
          </w:p>
        </w:tc>
      </w:tr>
      <w:tr w:rsidR="00DA638F" w:rsidRPr="00AB17FE" w:rsidTr="00DA638F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Високий рівень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Достатній рівень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Середній рівень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Початковий рівень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DA638F" w:rsidRPr="00AB17FE" w:rsidTr="00DA638F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DA638F" w:rsidRPr="00AB17FE" w:rsidTr="00DA638F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2017/2018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478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425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28,2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57,5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0,9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41,6%</w:t>
            </w:r>
          </w:p>
        </w:tc>
      </w:tr>
      <w:tr w:rsidR="00DA638F" w:rsidRPr="00AB17FE" w:rsidTr="00DA638F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2018/2019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496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437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26,1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265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60,6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36,8%</w:t>
            </w:r>
          </w:p>
        </w:tc>
      </w:tr>
      <w:tr w:rsidR="00DA638F" w:rsidRPr="00AB17FE" w:rsidTr="00DA638F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2019/2020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480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383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57,4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2,9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39,7%</w:t>
            </w:r>
          </w:p>
        </w:tc>
      </w:tr>
      <w:tr w:rsidR="00DA638F" w:rsidRPr="00AB17FE" w:rsidTr="00DA638F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2020/2021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495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344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21,5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228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66,3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3,2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30,5%</w:t>
            </w:r>
          </w:p>
        </w:tc>
      </w:tr>
      <w:tr w:rsidR="00DA638F" w:rsidRPr="00AB17FE" w:rsidTr="00DA638F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2021/2022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475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286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29,1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37,5%</w:t>
            </w:r>
          </w:p>
        </w:tc>
      </w:tr>
      <w:tr w:rsidR="00DA638F" w:rsidRPr="00AB17FE" w:rsidTr="00DA638F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2022/2023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463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66,4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AB17FE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31,1%</w:t>
            </w:r>
          </w:p>
        </w:tc>
      </w:tr>
    </w:tbl>
    <w:p w:rsidR="00781E4A" w:rsidRDefault="00781E4A" w:rsidP="00DA638F">
      <w:pPr>
        <w:spacing w:after="0" w:line="240" w:lineRule="auto"/>
        <w:rPr>
          <w:noProof/>
          <w:lang w:val="uk-UA" w:eastAsia="ru-RU"/>
        </w:rPr>
      </w:pPr>
    </w:p>
    <w:p w:rsidR="00781E4A" w:rsidRPr="00781E4A" w:rsidRDefault="00781E4A" w:rsidP="00DA63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19825" cy="2438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81E4A" w:rsidRDefault="00781E4A" w:rsidP="00DA63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A638F" w:rsidRDefault="00DA638F" w:rsidP="00DA63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74F13">
        <w:rPr>
          <w:rFonts w:ascii="Times New Roman" w:hAnsi="Times New Roman"/>
          <w:sz w:val="28"/>
          <w:szCs w:val="28"/>
          <w:lang w:val="uk-UA"/>
        </w:rPr>
        <w:t xml:space="preserve">У 10-11-х класах </w:t>
      </w:r>
      <w:r>
        <w:rPr>
          <w:rFonts w:ascii="Times New Roman" w:hAnsi="Times New Roman"/>
          <w:sz w:val="28"/>
          <w:szCs w:val="28"/>
          <w:lang w:val="uk-UA"/>
        </w:rPr>
        <w:t>у 2022/2023 навчальному році навчалося 51 учень</w:t>
      </w:r>
      <w:r w:rsidRPr="00174F1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A638F" w:rsidRPr="0000490C" w:rsidRDefault="00DA638F" w:rsidP="00DA63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0490C">
        <w:rPr>
          <w:rFonts w:ascii="Times New Roman" w:hAnsi="Times New Roman"/>
          <w:b/>
          <w:sz w:val="28"/>
          <w:szCs w:val="28"/>
          <w:lang w:val="uk-UA"/>
        </w:rPr>
        <w:t>Моніторинг успішності учнів старшої школи (ІІІ ступеня)</w:t>
      </w:r>
    </w:p>
    <w:tbl>
      <w:tblPr>
        <w:tblW w:w="10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0"/>
        <w:gridCol w:w="848"/>
        <w:gridCol w:w="635"/>
        <w:gridCol w:w="650"/>
        <w:gridCol w:w="649"/>
        <w:gridCol w:w="653"/>
        <w:gridCol w:w="511"/>
        <w:gridCol w:w="724"/>
        <w:gridCol w:w="11"/>
        <w:gridCol w:w="565"/>
        <w:gridCol w:w="938"/>
        <w:gridCol w:w="1229"/>
        <w:gridCol w:w="8"/>
      </w:tblGrid>
      <w:tr w:rsidR="00DA638F" w:rsidRPr="0000490C" w:rsidTr="0036231D">
        <w:trPr>
          <w:gridAfter w:val="1"/>
          <w:wAfter w:w="8" w:type="dxa"/>
          <w:jc w:val="center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Кількість учнів</w:t>
            </w:r>
          </w:p>
        </w:tc>
        <w:tc>
          <w:tcPr>
            <w:tcW w:w="53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Рівні навчальних досягнень учнів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Якість знань</w:t>
            </w:r>
          </w:p>
        </w:tc>
      </w:tr>
      <w:tr w:rsidR="00DA638F" w:rsidRPr="0000490C" w:rsidTr="0036231D">
        <w:trPr>
          <w:jc w:val="center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Початковий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36231D" w:rsidRPr="0000490C" w:rsidTr="0036231D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2017/2018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7,7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30,8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51,3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10,2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38,5%</w:t>
            </w:r>
          </w:p>
        </w:tc>
      </w:tr>
      <w:tr w:rsidR="0036231D" w:rsidRPr="0000490C" w:rsidTr="0036231D">
        <w:trPr>
          <w:trHeight w:val="324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2018/2019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31,8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58,5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7,3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34,1%</w:t>
            </w:r>
          </w:p>
        </w:tc>
      </w:tr>
      <w:tr w:rsidR="0036231D" w:rsidRPr="0000490C" w:rsidTr="0036231D">
        <w:trPr>
          <w:trHeight w:val="324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2019/2020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10,8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35,1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54,1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45,9%</w:t>
            </w:r>
          </w:p>
        </w:tc>
      </w:tr>
      <w:tr w:rsidR="0036231D" w:rsidRPr="0000490C" w:rsidTr="0036231D">
        <w:trPr>
          <w:trHeight w:val="324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2020/2021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16,3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30,2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46,5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46,5%</w:t>
            </w:r>
          </w:p>
        </w:tc>
      </w:tr>
      <w:tr w:rsidR="0036231D" w:rsidRPr="0000490C" w:rsidTr="0036231D">
        <w:trPr>
          <w:trHeight w:val="324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2021/2022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13,5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34,6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1,9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48,1%</w:t>
            </w:r>
          </w:p>
        </w:tc>
      </w:tr>
      <w:tr w:rsidR="0036231D" w:rsidRPr="0000490C" w:rsidTr="0036231D">
        <w:trPr>
          <w:trHeight w:val="324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2022/2023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9,8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21,6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66,7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00490C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31,4%</w:t>
            </w:r>
          </w:p>
        </w:tc>
      </w:tr>
    </w:tbl>
    <w:p w:rsidR="00DA638F" w:rsidRPr="00310FE9" w:rsidRDefault="00DA638F" w:rsidP="00DA638F">
      <w:pPr>
        <w:pStyle w:val="aa"/>
        <w:spacing w:after="0" w:line="240" w:lineRule="auto"/>
        <w:ind w:left="0"/>
        <w:rPr>
          <w:sz w:val="28"/>
          <w:szCs w:val="28"/>
          <w:lang w:eastAsia="zh-CN"/>
        </w:rPr>
      </w:pPr>
      <w:r w:rsidRPr="00522654">
        <w:rPr>
          <w:color w:val="FF0000"/>
          <w:sz w:val="28"/>
          <w:szCs w:val="28"/>
        </w:rPr>
        <w:lastRenderedPageBreak/>
        <w:t xml:space="preserve"> </w:t>
      </w:r>
      <w:r w:rsidRPr="00522654">
        <w:rPr>
          <w:color w:val="FF0000"/>
          <w:sz w:val="28"/>
          <w:szCs w:val="28"/>
        </w:rPr>
        <w:tab/>
        <w:t xml:space="preserve"> </w:t>
      </w:r>
      <w:r w:rsidRPr="00310FE9">
        <w:rPr>
          <w:sz w:val="28"/>
          <w:szCs w:val="28"/>
        </w:rPr>
        <w:t>Проведе</w:t>
      </w:r>
      <w:bookmarkStart w:id="0" w:name="_GoBack"/>
      <w:bookmarkEnd w:id="0"/>
      <w:r w:rsidRPr="00310FE9">
        <w:rPr>
          <w:sz w:val="28"/>
          <w:szCs w:val="28"/>
        </w:rPr>
        <w:t xml:space="preserve">ний </w:t>
      </w:r>
      <w:proofErr w:type="spellStart"/>
      <w:r w:rsidRPr="00310FE9">
        <w:rPr>
          <w:sz w:val="28"/>
          <w:szCs w:val="28"/>
        </w:rPr>
        <w:t>моніторинг</w:t>
      </w:r>
      <w:proofErr w:type="spellEnd"/>
      <w:r w:rsidRPr="00310FE9">
        <w:rPr>
          <w:sz w:val="28"/>
          <w:szCs w:val="28"/>
        </w:rPr>
        <w:t xml:space="preserve"> </w:t>
      </w:r>
      <w:proofErr w:type="spellStart"/>
      <w:r w:rsidRPr="00310FE9">
        <w:rPr>
          <w:sz w:val="28"/>
          <w:szCs w:val="28"/>
        </w:rPr>
        <w:t>навчальних</w:t>
      </w:r>
      <w:proofErr w:type="spellEnd"/>
      <w:r w:rsidRPr="00310FE9">
        <w:rPr>
          <w:sz w:val="28"/>
          <w:szCs w:val="28"/>
        </w:rPr>
        <w:t xml:space="preserve"> </w:t>
      </w:r>
      <w:proofErr w:type="spellStart"/>
      <w:r w:rsidRPr="00310FE9">
        <w:rPr>
          <w:sz w:val="28"/>
          <w:szCs w:val="28"/>
        </w:rPr>
        <w:t>досягнень</w:t>
      </w:r>
      <w:proofErr w:type="spellEnd"/>
      <w:r w:rsidRPr="00310FE9">
        <w:rPr>
          <w:sz w:val="28"/>
          <w:szCs w:val="28"/>
        </w:rPr>
        <w:t xml:space="preserve"> </w:t>
      </w:r>
      <w:proofErr w:type="spellStart"/>
      <w:r w:rsidRPr="00310FE9">
        <w:rPr>
          <w:sz w:val="28"/>
          <w:szCs w:val="28"/>
        </w:rPr>
        <w:t>учнів</w:t>
      </w:r>
      <w:proofErr w:type="spellEnd"/>
      <w:r w:rsidRPr="00310FE9">
        <w:rPr>
          <w:sz w:val="28"/>
          <w:szCs w:val="28"/>
        </w:rPr>
        <w:t xml:space="preserve"> у </w:t>
      </w:r>
      <w:proofErr w:type="spellStart"/>
      <w:r w:rsidRPr="00310FE9">
        <w:rPr>
          <w:sz w:val="28"/>
          <w:szCs w:val="28"/>
        </w:rPr>
        <w:t>розрізі</w:t>
      </w:r>
      <w:proofErr w:type="spellEnd"/>
      <w:r w:rsidRPr="00310FE9">
        <w:rPr>
          <w:sz w:val="28"/>
          <w:szCs w:val="28"/>
        </w:rPr>
        <w:t xml:space="preserve"> </w:t>
      </w:r>
      <w:proofErr w:type="spellStart"/>
      <w:r w:rsidRPr="00310FE9">
        <w:rPr>
          <w:sz w:val="28"/>
          <w:szCs w:val="28"/>
        </w:rPr>
        <w:t>предметів</w:t>
      </w:r>
      <w:proofErr w:type="spellEnd"/>
      <w:r w:rsidRPr="00310FE9">
        <w:rPr>
          <w:sz w:val="28"/>
          <w:szCs w:val="28"/>
        </w:rPr>
        <w:t xml:space="preserve"> показав </w:t>
      </w:r>
      <w:proofErr w:type="spellStart"/>
      <w:r w:rsidRPr="00310FE9">
        <w:rPr>
          <w:sz w:val="28"/>
          <w:szCs w:val="28"/>
        </w:rPr>
        <w:t>такі</w:t>
      </w:r>
      <w:proofErr w:type="spellEnd"/>
      <w:r w:rsidRPr="00310FE9">
        <w:rPr>
          <w:sz w:val="28"/>
          <w:szCs w:val="28"/>
        </w:rPr>
        <w:t xml:space="preserve"> </w:t>
      </w:r>
      <w:proofErr w:type="spellStart"/>
      <w:r w:rsidRPr="00310FE9">
        <w:rPr>
          <w:sz w:val="28"/>
          <w:szCs w:val="28"/>
        </w:rPr>
        <w:t>результати</w:t>
      </w:r>
      <w:proofErr w:type="spellEnd"/>
      <w:r w:rsidRPr="00310FE9">
        <w:rPr>
          <w:sz w:val="28"/>
          <w:szCs w:val="28"/>
        </w:rPr>
        <w:t>:</w:t>
      </w:r>
    </w:p>
    <w:p w:rsidR="00DA638F" w:rsidRDefault="00DA638F" w:rsidP="00DA638F">
      <w:pPr>
        <w:pStyle w:val="aa"/>
        <w:spacing w:after="0" w:line="240" w:lineRule="auto"/>
        <w:jc w:val="center"/>
        <w:rPr>
          <w:b/>
          <w:bCs/>
          <w:sz w:val="28"/>
          <w:szCs w:val="28"/>
          <w:lang w:val="uk-UA" w:eastAsia="uk-UA"/>
        </w:rPr>
      </w:pPr>
    </w:p>
    <w:p w:rsidR="00DA638F" w:rsidRPr="00310FE9" w:rsidRDefault="00DA638F" w:rsidP="00DA638F">
      <w:pPr>
        <w:pStyle w:val="aa"/>
        <w:spacing w:after="0" w:line="240" w:lineRule="auto"/>
        <w:jc w:val="center"/>
        <w:rPr>
          <w:b/>
          <w:bCs/>
          <w:sz w:val="28"/>
          <w:szCs w:val="28"/>
          <w:lang w:eastAsia="uk-UA"/>
        </w:rPr>
      </w:pPr>
      <w:proofErr w:type="spellStart"/>
      <w:r w:rsidRPr="00310FE9">
        <w:rPr>
          <w:b/>
          <w:bCs/>
          <w:sz w:val="28"/>
          <w:szCs w:val="28"/>
          <w:lang w:eastAsia="uk-UA"/>
        </w:rPr>
        <w:t>Моніторинг</w:t>
      </w:r>
      <w:proofErr w:type="spellEnd"/>
      <w:r w:rsidRPr="00310FE9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310FE9">
        <w:rPr>
          <w:b/>
          <w:bCs/>
          <w:sz w:val="28"/>
          <w:szCs w:val="28"/>
          <w:lang w:eastAsia="uk-UA"/>
        </w:rPr>
        <w:t>навчальних</w:t>
      </w:r>
      <w:proofErr w:type="spellEnd"/>
      <w:r w:rsidRPr="00310FE9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310FE9">
        <w:rPr>
          <w:b/>
          <w:bCs/>
          <w:sz w:val="28"/>
          <w:szCs w:val="28"/>
          <w:lang w:eastAsia="uk-UA"/>
        </w:rPr>
        <w:t>досягнень</w:t>
      </w:r>
      <w:proofErr w:type="spellEnd"/>
      <w:r w:rsidRPr="00310FE9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310FE9">
        <w:rPr>
          <w:b/>
          <w:bCs/>
          <w:sz w:val="28"/>
          <w:szCs w:val="28"/>
          <w:lang w:eastAsia="uk-UA"/>
        </w:rPr>
        <w:t>учнів</w:t>
      </w:r>
      <w:proofErr w:type="spellEnd"/>
      <w:r w:rsidRPr="00310FE9">
        <w:rPr>
          <w:b/>
          <w:bCs/>
          <w:sz w:val="28"/>
          <w:szCs w:val="28"/>
          <w:lang w:eastAsia="uk-UA"/>
        </w:rPr>
        <w:t xml:space="preserve"> за </w:t>
      </w:r>
      <w:proofErr w:type="spellStart"/>
      <w:r w:rsidRPr="00310FE9">
        <w:rPr>
          <w:b/>
          <w:bCs/>
          <w:sz w:val="28"/>
          <w:szCs w:val="28"/>
          <w:lang w:eastAsia="uk-UA"/>
        </w:rPr>
        <w:t>підсумками</w:t>
      </w:r>
      <w:proofErr w:type="spellEnd"/>
      <w:r w:rsidRPr="00310FE9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310FE9">
        <w:rPr>
          <w:b/>
          <w:bCs/>
          <w:sz w:val="28"/>
          <w:szCs w:val="28"/>
          <w:lang w:eastAsia="uk-UA"/>
        </w:rPr>
        <w:t>річного</w:t>
      </w:r>
      <w:proofErr w:type="spellEnd"/>
      <w:r w:rsidRPr="00310FE9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310FE9">
        <w:rPr>
          <w:b/>
          <w:bCs/>
          <w:sz w:val="28"/>
          <w:szCs w:val="28"/>
          <w:lang w:eastAsia="uk-UA"/>
        </w:rPr>
        <w:t>оцінювання</w:t>
      </w:r>
      <w:proofErr w:type="spellEnd"/>
      <w:r w:rsidRPr="00310FE9">
        <w:rPr>
          <w:b/>
          <w:bCs/>
          <w:sz w:val="28"/>
          <w:szCs w:val="28"/>
          <w:lang w:eastAsia="uk-UA"/>
        </w:rPr>
        <w:t xml:space="preserve"> у </w:t>
      </w:r>
      <w:proofErr w:type="spellStart"/>
      <w:r w:rsidRPr="00310FE9">
        <w:rPr>
          <w:b/>
          <w:bCs/>
          <w:sz w:val="28"/>
          <w:szCs w:val="28"/>
          <w:lang w:eastAsia="uk-UA"/>
        </w:rPr>
        <w:t>розрізі</w:t>
      </w:r>
      <w:proofErr w:type="spellEnd"/>
      <w:r w:rsidRPr="00310FE9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310FE9">
        <w:rPr>
          <w:b/>
          <w:bCs/>
          <w:sz w:val="28"/>
          <w:szCs w:val="28"/>
          <w:lang w:eastAsia="uk-UA"/>
        </w:rPr>
        <w:t>предметів</w:t>
      </w:r>
      <w:proofErr w:type="spellEnd"/>
      <w:r w:rsidRPr="00310FE9">
        <w:rPr>
          <w:b/>
          <w:bCs/>
          <w:sz w:val="28"/>
          <w:szCs w:val="28"/>
          <w:lang w:eastAsia="uk-UA"/>
        </w:rPr>
        <w:t xml:space="preserve"> за </w:t>
      </w:r>
      <w:r w:rsidRPr="00310FE9">
        <w:rPr>
          <w:b/>
          <w:bCs/>
          <w:sz w:val="28"/>
          <w:szCs w:val="28"/>
          <w:lang w:val="uk-UA" w:eastAsia="uk-UA"/>
        </w:rPr>
        <w:t xml:space="preserve">період з </w:t>
      </w:r>
      <w:r>
        <w:rPr>
          <w:b/>
          <w:bCs/>
          <w:sz w:val="28"/>
          <w:szCs w:val="28"/>
          <w:lang w:eastAsia="uk-UA"/>
        </w:rPr>
        <w:t>20</w:t>
      </w:r>
      <w:r>
        <w:rPr>
          <w:b/>
          <w:bCs/>
          <w:sz w:val="28"/>
          <w:szCs w:val="28"/>
          <w:lang w:val="uk-UA" w:eastAsia="uk-UA"/>
        </w:rPr>
        <w:t>20</w:t>
      </w:r>
      <w:r>
        <w:rPr>
          <w:b/>
          <w:bCs/>
          <w:sz w:val="28"/>
          <w:szCs w:val="28"/>
          <w:lang w:eastAsia="uk-UA"/>
        </w:rPr>
        <w:t>/202</w:t>
      </w:r>
      <w:r>
        <w:rPr>
          <w:b/>
          <w:bCs/>
          <w:sz w:val="28"/>
          <w:szCs w:val="28"/>
          <w:lang w:val="uk-UA" w:eastAsia="uk-UA"/>
        </w:rPr>
        <w:t>1</w:t>
      </w:r>
      <w:r w:rsidRPr="00310FE9">
        <w:rPr>
          <w:b/>
          <w:bCs/>
          <w:sz w:val="28"/>
          <w:szCs w:val="28"/>
          <w:lang w:eastAsia="uk-UA"/>
        </w:rPr>
        <w:t xml:space="preserve"> </w:t>
      </w:r>
      <w:r w:rsidRPr="00310FE9">
        <w:rPr>
          <w:b/>
          <w:bCs/>
          <w:sz w:val="28"/>
          <w:szCs w:val="28"/>
          <w:lang w:val="uk-UA" w:eastAsia="uk-UA"/>
        </w:rPr>
        <w:t>по</w:t>
      </w:r>
      <w:r w:rsidRPr="00310FE9">
        <w:rPr>
          <w:b/>
          <w:bCs/>
          <w:sz w:val="28"/>
          <w:szCs w:val="28"/>
          <w:lang w:eastAsia="uk-UA"/>
        </w:rPr>
        <w:t xml:space="preserve"> 202</w:t>
      </w:r>
      <w:r>
        <w:rPr>
          <w:b/>
          <w:bCs/>
          <w:sz w:val="28"/>
          <w:szCs w:val="28"/>
          <w:lang w:val="uk-UA" w:eastAsia="uk-UA"/>
        </w:rPr>
        <w:t>2</w:t>
      </w:r>
      <w:r w:rsidRPr="00310FE9">
        <w:rPr>
          <w:b/>
          <w:bCs/>
          <w:sz w:val="28"/>
          <w:szCs w:val="28"/>
          <w:lang w:eastAsia="uk-UA"/>
        </w:rPr>
        <w:t>/202</w:t>
      </w:r>
      <w:r>
        <w:rPr>
          <w:b/>
          <w:bCs/>
          <w:sz w:val="28"/>
          <w:szCs w:val="28"/>
          <w:lang w:val="uk-UA" w:eastAsia="uk-UA"/>
        </w:rPr>
        <w:t>3</w:t>
      </w:r>
      <w:r w:rsidRPr="00310FE9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310FE9">
        <w:rPr>
          <w:b/>
          <w:bCs/>
          <w:sz w:val="28"/>
          <w:szCs w:val="28"/>
          <w:lang w:eastAsia="uk-UA"/>
        </w:rPr>
        <w:t>навчальні</w:t>
      </w:r>
      <w:proofErr w:type="spellEnd"/>
      <w:r w:rsidRPr="00310FE9">
        <w:rPr>
          <w:b/>
          <w:bCs/>
          <w:sz w:val="28"/>
          <w:szCs w:val="28"/>
          <w:lang w:eastAsia="uk-UA"/>
        </w:rPr>
        <w:t xml:space="preserve"> роки</w:t>
      </w:r>
    </w:p>
    <w:tbl>
      <w:tblPr>
        <w:tblW w:w="10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600"/>
        <w:gridCol w:w="725"/>
        <w:gridCol w:w="730"/>
        <w:gridCol w:w="688"/>
        <w:gridCol w:w="708"/>
        <w:gridCol w:w="709"/>
        <w:gridCol w:w="709"/>
        <w:gridCol w:w="709"/>
        <w:gridCol w:w="708"/>
        <w:gridCol w:w="709"/>
        <w:gridCol w:w="567"/>
        <w:gridCol w:w="567"/>
        <w:gridCol w:w="709"/>
      </w:tblGrid>
      <w:tr w:rsidR="00DA638F" w:rsidRPr="00310FE9" w:rsidTr="00C07213">
        <w:trPr>
          <w:tblHeader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Предмет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2D65B4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 w:eastAsia="uk-UA"/>
              </w:rPr>
            </w:pPr>
            <w:r w:rsidRPr="002D65B4">
              <w:rPr>
                <w:rFonts w:ascii="Times New Roman" w:hAnsi="Times New Roman"/>
                <w:b/>
                <w:bCs/>
                <w:sz w:val="16"/>
                <w:szCs w:val="16"/>
                <w:lang w:val="uk-UA" w:eastAsia="uk-UA"/>
              </w:rPr>
              <w:t>ступінь</w:t>
            </w:r>
          </w:p>
        </w:tc>
        <w:tc>
          <w:tcPr>
            <w:tcW w:w="82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Рівень навчальних досягнень учнів (у%)</w:t>
            </w:r>
          </w:p>
        </w:tc>
      </w:tr>
      <w:tr w:rsidR="00DA638F" w:rsidRPr="00310FE9" w:rsidTr="00C07213">
        <w:trPr>
          <w:tblHeader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високий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достатній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середній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початковий</w:t>
            </w:r>
          </w:p>
        </w:tc>
      </w:tr>
      <w:tr w:rsidR="0036231D" w:rsidRPr="00310FE9" w:rsidTr="00C07213">
        <w:trPr>
          <w:cantSplit/>
          <w:trHeight w:val="308"/>
          <w:tblHeader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E27B55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</w:pPr>
            <w:r w:rsidRPr="00E27B55"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  <w:t>2020/</w:t>
            </w:r>
          </w:p>
          <w:p w:rsidR="00DA638F" w:rsidRPr="00E27B55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</w:pPr>
            <w:r w:rsidRPr="00E27B55"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E27B55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</w:pPr>
            <w:r w:rsidRPr="00E27B55"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  <w:t>2021/</w:t>
            </w:r>
          </w:p>
          <w:p w:rsidR="00DA638F" w:rsidRPr="00E27B55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</w:pPr>
            <w:r w:rsidRPr="00E27B55"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  <w:t>2022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  <w:t>2022/</w:t>
            </w:r>
          </w:p>
          <w:p w:rsidR="00DA638F" w:rsidRPr="00E27B55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E27B55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</w:pPr>
            <w:r w:rsidRPr="00E27B55"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  <w:t>2020/</w:t>
            </w:r>
          </w:p>
          <w:p w:rsidR="00DA638F" w:rsidRPr="00E27B55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</w:pPr>
            <w:r w:rsidRPr="00E27B55"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E27B55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</w:pPr>
            <w:r w:rsidRPr="00E27B55"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  <w:t>2021/</w:t>
            </w:r>
          </w:p>
          <w:p w:rsidR="00DA638F" w:rsidRPr="00E27B55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</w:pPr>
            <w:r w:rsidRPr="00E27B55"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E27B55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  <w:t>2022</w:t>
            </w:r>
            <w:r w:rsidRPr="00E27B55"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  <w:t>/</w:t>
            </w:r>
          </w:p>
          <w:p w:rsidR="00DA638F" w:rsidRPr="00E27B55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E27B55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</w:pPr>
            <w:r w:rsidRPr="00E27B55"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  <w:t>2020/</w:t>
            </w:r>
          </w:p>
          <w:p w:rsidR="00DA638F" w:rsidRPr="00E27B55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</w:pPr>
            <w:r w:rsidRPr="00E27B55"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E27B55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</w:pPr>
            <w:r w:rsidRPr="00E27B55"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  <w:t>2021/</w:t>
            </w:r>
          </w:p>
          <w:p w:rsidR="00DA638F" w:rsidRPr="00E27B55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</w:pPr>
            <w:r w:rsidRPr="00E27B55"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E27B55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  <w:t>2022</w:t>
            </w:r>
            <w:r w:rsidRPr="00E27B55"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  <w:t>/</w:t>
            </w:r>
          </w:p>
          <w:p w:rsidR="00DA638F" w:rsidRPr="00E27B55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C07213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uk-UA" w:eastAsia="uk-UA"/>
              </w:rPr>
            </w:pPr>
            <w:r w:rsidRPr="00C07213">
              <w:rPr>
                <w:rFonts w:ascii="Times New Roman" w:hAnsi="Times New Roman"/>
                <w:b/>
                <w:bCs/>
                <w:sz w:val="14"/>
                <w:szCs w:val="14"/>
                <w:lang w:val="uk-UA" w:eastAsia="uk-UA"/>
              </w:rPr>
              <w:t>2020/</w:t>
            </w:r>
          </w:p>
          <w:p w:rsidR="00DA638F" w:rsidRPr="00C07213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uk-UA" w:eastAsia="uk-UA"/>
              </w:rPr>
            </w:pPr>
            <w:r w:rsidRPr="00C07213">
              <w:rPr>
                <w:rFonts w:ascii="Times New Roman" w:hAnsi="Times New Roman"/>
                <w:b/>
                <w:bCs/>
                <w:sz w:val="14"/>
                <w:szCs w:val="14"/>
                <w:lang w:val="uk-UA" w:eastAsia="uk-UA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C07213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uk-UA" w:eastAsia="uk-UA"/>
              </w:rPr>
            </w:pPr>
            <w:r w:rsidRPr="00C07213">
              <w:rPr>
                <w:rFonts w:ascii="Times New Roman" w:hAnsi="Times New Roman"/>
                <w:b/>
                <w:bCs/>
                <w:sz w:val="14"/>
                <w:szCs w:val="14"/>
                <w:lang w:val="uk-UA" w:eastAsia="uk-UA"/>
              </w:rPr>
              <w:t>2021/</w:t>
            </w:r>
          </w:p>
          <w:p w:rsidR="00DA638F" w:rsidRPr="00C07213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uk-UA" w:eastAsia="uk-UA"/>
              </w:rPr>
            </w:pPr>
            <w:r w:rsidRPr="00C07213">
              <w:rPr>
                <w:rFonts w:ascii="Times New Roman" w:hAnsi="Times New Roman"/>
                <w:b/>
                <w:bCs/>
                <w:sz w:val="14"/>
                <w:szCs w:val="14"/>
                <w:lang w:val="uk-UA" w:eastAsia="uk-UA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E27B55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  <w:t>2022</w:t>
            </w:r>
            <w:r w:rsidRPr="00E27B55"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  <w:t>/</w:t>
            </w:r>
          </w:p>
          <w:p w:rsidR="00DA638F" w:rsidRPr="00E27B55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  <w:t>2023</w:t>
            </w:r>
          </w:p>
        </w:tc>
      </w:tr>
      <w:tr w:rsidR="0036231D" w:rsidRPr="00310FE9" w:rsidTr="00C07213">
        <w:trPr>
          <w:cantSplit/>
          <w:trHeight w:val="126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14</w:t>
            </w:r>
          </w:p>
        </w:tc>
      </w:tr>
      <w:tr w:rsidR="0036231D" w:rsidRPr="00310FE9" w:rsidTr="00C07213">
        <w:trPr>
          <w:trHeight w:val="340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Українська мова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21,4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21,3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54,5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55,2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</w:tr>
      <w:tr w:rsidR="0036231D" w:rsidRPr="00310FE9" w:rsidTr="00C07213">
        <w:trPr>
          <w:trHeight w:val="340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ІІІ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21,4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23,2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</w:tr>
      <w:tr w:rsidR="0036231D" w:rsidRPr="00310FE9" w:rsidTr="00C07213">
        <w:trPr>
          <w:trHeight w:val="340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Українська література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1,9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34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</w:tr>
      <w:tr w:rsidR="0036231D" w:rsidRPr="00310FE9" w:rsidTr="00C07213">
        <w:trPr>
          <w:trHeight w:val="340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ІІІ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29,5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</w:tr>
      <w:tr w:rsidR="0036231D" w:rsidRPr="00310FE9" w:rsidTr="00C07213">
        <w:trPr>
          <w:trHeight w:val="340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Іноземна мова (англійська)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44,9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9,2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</w:tr>
      <w:tr w:rsidR="0036231D" w:rsidRPr="00310FE9" w:rsidTr="00C07213">
        <w:trPr>
          <w:trHeight w:val="340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ІІІ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28,6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25,1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</w:tr>
      <w:tr w:rsidR="0036231D" w:rsidRPr="00310FE9" w:rsidTr="00C07213">
        <w:trPr>
          <w:trHeight w:val="340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Зарубіжна література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16,3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22,3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</w:tr>
      <w:tr w:rsidR="0036231D" w:rsidRPr="00310FE9" w:rsidTr="00C07213">
        <w:trPr>
          <w:trHeight w:val="340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ІІІ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32,0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38,1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</w:tr>
      <w:tr w:rsidR="0036231D" w:rsidRPr="00310FE9" w:rsidTr="00C07213">
        <w:trPr>
          <w:trHeight w:val="340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Математика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39,1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32,3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59,4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</w:tr>
      <w:tr w:rsidR="0036231D" w:rsidRPr="00310FE9" w:rsidTr="00C07213">
        <w:trPr>
          <w:trHeight w:val="340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ІІІ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10,3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12,1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2,0</w:t>
            </w:r>
          </w:p>
        </w:tc>
      </w:tr>
      <w:tr w:rsidR="0036231D" w:rsidRPr="00310FE9" w:rsidTr="00C07213">
        <w:trPr>
          <w:trHeight w:val="34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Алгебра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24,6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23,8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</w:tr>
      <w:tr w:rsidR="0036231D" w:rsidRPr="00310FE9" w:rsidTr="00C07213">
        <w:trPr>
          <w:trHeight w:val="34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Геометрія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18,8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24,1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</w:tr>
      <w:tr w:rsidR="0036231D" w:rsidRPr="00310FE9" w:rsidTr="00C07213">
        <w:trPr>
          <w:trHeight w:val="340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Історія України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19,9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</w:tr>
      <w:tr w:rsidR="0036231D" w:rsidRPr="00310FE9" w:rsidTr="00C07213">
        <w:trPr>
          <w:trHeight w:val="340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ІІІ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16,5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</w:tr>
      <w:tr w:rsidR="0036231D" w:rsidRPr="00310FE9" w:rsidTr="00C07213">
        <w:trPr>
          <w:trHeight w:val="340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Всесвітня історія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20,3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22,6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</w:tr>
      <w:tr w:rsidR="0036231D" w:rsidRPr="00310FE9" w:rsidTr="00C07213">
        <w:trPr>
          <w:trHeight w:val="340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ІІІ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15,7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27,1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</w:tr>
      <w:tr w:rsidR="0036231D" w:rsidRPr="00310FE9" w:rsidTr="00C07213">
        <w:trPr>
          <w:trHeight w:val="34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Вступ до історії України та громадянської освіти.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</w:tr>
      <w:tr w:rsidR="0036231D" w:rsidRPr="00310FE9" w:rsidTr="00C07213">
        <w:trPr>
          <w:trHeight w:val="34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Інтегрований курс. Всесвітня історія. Історія України.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5,6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9,3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</w:tr>
      <w:tr w:rsidR="0036231D" w:rsidRPr="00310FE9" w:rsidTr="00C07213">
        <w:trPr>
          <w:trHeight w:val="34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Харківщинознавство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1,9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8,7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</w:tr>
      <w:tr w:rsidR="0036231D" w:rsidRPr="00310FE9" w:rsidTr="00C07213">
        <w:trPr>
          <w:trHeight w:val="34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Громадянська освіта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ІІІ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22,8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9,6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30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</w:tr>
      <w:tr w:rsidR="0036231D" w:rsidRPr="00310FE9" w:rsidTr="00C07213">
        <w:trPr>
          <w:trHeight w:val="34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Основи правознавства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8,3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19,1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56,3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25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</w:tr>
      <w:tr w:rsidR="0036231D" w:rsidRPr="00310FE9" w:rsidTr="00C07213">
        <w:trPr>
          <w:trHeight w:val="34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Природознавство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/Інтегр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ований курс «Пізнаємо природу»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ІІ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3,3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8,7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</w:tr>
      <w:tr w:rsidR="0036231D" w:rsidRPr="00310FE9" w:rsidTr="00C07213">
        <w:trPr>
          <w:trHeight w:val="34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Біологія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3,3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14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57,2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</w:tr>
      <w:tr w:rsidR="0036231D" w:rsidRPr="00310FE9" w:rsidTr="00C07213">
        <w:trPr>
          <w:trHeight w:val="34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Біологія та екологія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ІІІ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11,9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17,5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</w:tr>
      <w:tr w:rsidR="0036231D" w:rsidRPr="00310FE9" w:rsidTr="00C07213">
        <w:trPr>
          <w:trHeight w:val="340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Географія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21,7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34,5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</w:tr>
      <w:tr w:rsidR="0036231D" w:rsidRPr="00310FE9" w:rsidTr="00C07213">
        <w:trPr>
          <w:trHeight w:val="340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ІІІ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28,8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</w:tr>
      <w:tr w:rsidR="0036231D" w:rsidRPr="00310FE9" w:rsidTr="00C07213">
        <w:trPr>
          <w:trHeight w:val="34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Фізика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13,9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</w:tr>
      <w:tr w:rsidR="0036231D" w:rsidRPr="00310FE9" w:rsidTr="00C07213">
        <w:trPr>
          <w:trHeight w:val="34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Фізика та астрономія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ІІІ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3,3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5,1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2,0</w:t>
            </w:r>
          </w:p>
        </w:tc>
      </w:tr>
      <w:tr w:rsidR="0036231D" w:rsidRPr="00310FE9" w:rsidTr="00C07213">
        <w:trPr>
          <w:trHeight w:val="340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Хімія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13,9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14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28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56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</w:tr>
      <w:tr w:rsidR="0036231D" w:rsidRPr="00310FE9" w:rsidTr="00C07213">
        <w:trPr>
          <w:trHeight w:val="340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ІІІ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29,4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</w:tr>
      <w:tr w:rsidR="0036231D" w:rsidRPr="00310FE9" w:rsidTr="00C07213">
        <w:trPr>
          <w:trHeight w:val="340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Фізична 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36,4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49,4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</w:tr>
      <w:tr w:rsidR="0036231D" w:rsidRPr="00310FE9" w:rsidTr="00C07213">
        <w:trPr>
          <w:trHeight w:val="340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ІІІ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54,4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52,3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</w:tr>
      <w:tr w:rsidR="0036231D" w:rsidRPr="00310FE9" w:rsidTr="00C07213">
        <w:trPr>
          <w:trHeight w:val="34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Інтегрований курс «Здоров’я, безпека і добробут»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</w:tr>
      <w:tr w:rsidR="0036231D" w:rsidRPr="00310FE9" w:rsidTr="00C07213">
        <w:trPr>
          <w:trHeight w:val="34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Основи здоров’я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3,1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6,5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</w:tr>
      <w:tr w:rsidR="0036231D" w:rsidRPr="00310FE9" w:rsidTr="00C07213">
        <w:trPr>
          <w:trHeight w:val="340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Інформатика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17,2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31,2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</w:tr>
      <w:tr w:rsidR="0036231D" w:rsidRPr="00310FE9" w:rsidTr="00C07213">
        <w:trPr>
          <w:trHeight w:val="340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ІІІ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43,5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44,8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</w:tr>
      <w:tr w:rsidR="0036231D" w:rsidRPr="00310FE9" w:rsidTr="00C07213">
        <w:trPr>
          <w:trHeight w:val="34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Захист України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ІІІ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79,8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84,7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</w:tr>
      <w:tr w:rsidR="0036231D" w:rsidRPr="00310FE9" w:rsidTr="00C07213">
        <w:trPr>
          <w:trHeight w:val="340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Мистецтво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30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9,8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30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</w:tr>
      <w:tr w:rsidR="0036231D" w:rsidRPr="00310FE9" w:rsidTr="00C07213">
        <w:trPr>
          <w:trHeight w:val="340"/>
          <w:jc w:val="center"/>
        </w:trPr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ІІІ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48,3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47,3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</w:tr>
      <w:tr w:rsidR="0036231D" w:rsidRPr="00310FE9" w:rsidTr="00C07213">
        <w:trPr>
          <w:trHeight w:val="34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Трудове навчання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73,5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67,4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</w:tr>
      <w:tr w:rsidR="0036231D" w:rsidRPr="00310FE9" w:rsidTr="00C07213">
        <w:trPr>
          <w:trHeight w:val="340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Технології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</w:tr>
      <w:tr w:rsidR="0036231D" w:rsidRPr="00310FE9" w:rsidTr="00C07213">
        <w:trPr>
          <w:trHeight w:val="340"/>
          <w:jc w:val="center"/>
        </w:trPr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ІІІ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72,5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36231D" w:rsidRPr="00310FE9" w:rsidTr="00C07213">
        <w:trPr>
          <w:trHeight w:val="34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Музичне мистецтво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49,8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9,7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</w:tr>
      <w:tr w:rsidR="0036231D" w:rsidRPr="00310FE9" w:rsidTr="00C07213">
        <w:trPr>
          <w:trHeight w:val="34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Образотворче мистецтво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50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8,1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310FE9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</w:tr>
    </w:tbl>
    <w:p w:rsidR="00DA638F" w:rsidRPr="00522654" w:rsidRDefault="00DA638F" w:rsidP="00DA638F">
      <w:pPr>
        <w:pStyle w:val="aa"/>
        <w:spacing w:after="0" w:line="240" w:lineRule="auto"/>
        <w:rPr>
          <w:color w:val="FF0000"/>
          <w:sz w:val="28"/>
          <w:szCs w:val="28"/>
          <w:lang w:eastAsia="zh-CN"/>
        </w:rPr>
      </w:pPr>
    </w:p>
    <w:p w:rsidR="00DA638F" w:rsidRPr="00310FE9" w:rsidRDefault="00DA638F" w:rsidP="00DA638F">
      <w:pPr>
        <w:pStyle w:val="Standard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310FE9">
        <w:rPr>
          <w:rFonts w:eastAsia="Times New Roman"/>
          <w:sz w:val="28"/>
          <w:szCs w:val="28"/>
          <w:lang w:val="uk-UA" w:eastAsia="ru-RU"/>
        </w:rPr>
        <w:t>Аналізуючи отримані дані, треба зазначити, що підвищився показник яко</w:t>
      </w:r>
      <w:r>
        <w:rPr>
          <w:rFonts w:eastAsia="Times New Roman"/>
          <w:sz w:val="28"/>
          <w:szCs w:val="28"/>
          <w:lang w:val="uk-UA" w:eastAsia="ru-RU"/>
        </w:rPr>
        <w:t>сті знань учнів у 2022/2023</w:t>
      </w:r>
      <w:r w:rsidRPr="00310FE9">
        <w:rPr>
          <w:rFonts w:eastAsia="Times New Roman"/>
          <w:sz w:val="28"/>
          <w:szCs w:val="28"/>
          <w:lang w:val="uk-UA" w:eastAsia="ru-RU"/>
        </w:rPr>
        <w:t xml:space="preserve"> навч</w:t>
      </w:r>
      <w:r>
        <w:rPr>
          <w:rFonts w:eastAsia="Times New Roman"/>
          <w:sz w:val="28"/>
          <w:szCs w:val="28"/>
          <w:lang w:val="uk-UA" w:eastAsia="ru-RU"/>
        </w:rPr>
        <w:t>альному році у порівнянні з 2021/2022</w:t>
      </w:r>
      <w:r w:rsidRPr="00310FE9">
        <w:rPr>
          <w:rFonts w:eastAsia="Times New Roman"/>
          <w:sz w:val="28"/>
          <w:szCs w:val="28"/>
          <w:lang w:val="uk-UA" w:eastAsia="ru-RU"/>
        </w:rPr>
        <w:t xml:space="preserve"> навчальним роком з таких предметів як </w:t>
      </w:r>
      <w:r>
        <w:rPr>
          <w:rFonts w:eastAsia="Times New Roman"/>
          <w:sz w:val="28"/>
          <w:szCs w:val="28"/>
          <w:lang w:val="uk-UA" w:eastAsia="ru-RU"/>
        </w:rPr>
        <w:t>історія України, природознавство, біологія і екологія, фізична культура</w:t>
      </w:r>
      <w:r w:rsidRPr="00310FE9">
        <w:rPr>
          <w:rFonts w:eastAsia="Times New Roman"/>
          <w:sz w:val="28"/>
          <w:szCs w:val="28"/>
          <w:lang w:val="uk-UA" w:eastAsia="ru-RU"/>
        </w:rPr>
        <w:t xml:space="preserve">.  Знизився показник якості знань учнів з математики, </w:t>
      </w:r>
      <w:r>
        <w:rPr>
          <w:rFonts w:eastAsia="Times New Roman"/>
          <w:sz w:val="28"/>
          <w:szCs w:val="28"/>
          <w:lang w:val="uk-UA" w:eastAsia="ru-RU"/>
        </w:rPr>
        <w:t>фізики</w:t>
      </w:r>
      <w:r w:rsidRPr="00310FE9">
        <w:rPr>
          <w:rFonts w:eastAsia="Times New Roman"/>
          <w:sz w:val="28"/>
          <w:szCs w:val="28"/>
          <w:lang w:val="uk-UA" w:eastAsia="ru-RU"/>
        </w:rPr>
        <w:t>.</w:t>
      </w:r>
    </w:p>
    <w:p w:rsidR="00354F41" w:rsidRDefault="00354F41" w:rsidP="00DA6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A638F" w:rsidRPr="009E6C74" w:rsidRDefault="00DA638F" w:rsidP="00DA6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E6C74">
        <w:rPr>
          <w:rFonts w:ascii="Times New Roman" w:hAnsi="Times New Roman"/>
          <w:b/>
          <w:sz w:val="28"/>
          <w:szCs w:val="28"/>
          <w:lang w:val="uk-UA"/>
        </w:rPr>
        <w:lastRenderedPageBreak/>
        <w:t>Похвальними листами та грамотами</w:t>
      </w:r>
    </w:p>
    <w:p w:rsidR="00DA638F" w:rsidRPr="009E6C74" w:rsidRDefault="00DA638F" w:rsidP="00DA6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2814"/>
        <w:gridCol w:w="2573"/>
        <w:gridCol w:w="1403"/>
      </w:tblGrid>
      <w:tr w:rsidR="00DA638F" w:rsidRPr="009E6C74" w:rsidTr="00C07213">
        <w:trPr>
          <w:trHeight w:val="439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9E6C74" w:rsidRDefault="00DA638F" w:rsidP="00781E4A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9E6C74">
              <w:rPr>
                <w:rFonts w:ascii="Times New Roman" w:hAnsi="Times New Roman"/>
                <w:b/>
                <w:sz w:val="24"/>
                <w:lang w:val="uk-UA"/>
              </w:rPr>
              <w:t>Навчальний рік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9E6C74" w:rsidRDefault="00DA638F" w:rsidP="00781E4A">
            <w:pPr>
              <w:spacing w:after="0" w:line="240" w:lineRule="auto"/>
              <w:jc w:val="center"/>
              <w:rPr>
                <w:lang w:val="uk-UA"/>
              </w:rPr>
            </w:pPr>
            <w:r w:rsidRPr="009E6C74">
              <w:rPr>
                <w:rFonts w:ascii="Times New Roman" w:hAnsi="Times New Roman"/>
                <w:b/>
                <w:sz w:val="24"/>
                <w:lang w:val="uk-UA"/>
              </w:rPr>
              <w:t>Похвальні листи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9E6C74" w:rsidRDefault="00DA638F" w:rsidP="00781E4A">
            <w:pPr>
              <w:spacing w:after="0" w:line="240" w:lineRule="auto"/>
              <w:jc w:val="center"/>
              <w:rPr>
                <w:lang w:val="uk-UA"/>
              </w:rPr>
            </w:pPr>
            <w:r w:rsidRPr="009E6C74">
              <w:rPr>
                <w:rFonts w:ascii="Times New Roman" w:hAnsi="Times New Roman"/>
                <w:b/>
                <w:sz w:val="24"/>
                <w:lang w:val="uk-UA"/>
              </w:rPr>
              <w:t>Похвальні грамоти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9E6C74" w:rsidRDefault="00DA638F" w:rsidP="00781E4A">
            <w:pPr>
              <w:spacing w:after="0" w:line="240" w:lineRule="auto"/>
              <w:jc w:val="center"/>
              <w:rPr>
                <w:lang w:val="uk-UA"/>
              </w:rPr>
            </w:pPr>
            <w:r w:rsidRPr="009E6C74">
              <w:rPr>
                <w:rFonts w:ascii="Times New Roman" w:hAnsi="Times New Roman"/>
                <w:b/>
                <w:sz w:val="24"/>
                <w:lang w:val="uk-UA"/>
              </w:rPr>
              <w:t>Всього</w:t>
            </w:r>
          </w:p>
        </w:tc>
      </w:tr>
      <w:tr w:rsidR="00DA638F" w:rsidRPr="009E6C74" w:rsidTr="00C07213">
        <w:trPr>
          <w:trHeight w:val="397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9E6C74" w:rsidRDefault="00DA638F" w:rsidP="00781E4A">
            <w:pPr>
              <w:spacing w:after="0" w:line="240" w:lineRule="auto"/>
              <w:jc w:val="center"/>
              <w:rPr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2017/2018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9E6C74" w:rsidRDefault="00DA638F" w:rsidP="00781E4A">
            <w:pPr>
              <w:spacing w:after="0" w:line="240" w:lineRule="auto"/>
              <w:jc w:val="center"/>
              <w:rPr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56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9E6C74" w:rsidRDefault="00DA638F" w:rsidP="00781E4A">
            <w:pPr>
              <w:spacing w:after="0" w:line="240" w:lineRule="auto"/>
              <w:jc w:val="center"/>
              <w:rPr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9E6C74" w:rsidRDefault="00DA638F" w:rsidP="00781E4A">
            <w:pPr>
              <w:spacing w:after="0" w:line="240" w:lineRule="auto"/>
              <w:jc w:val="center"/>
              <w:rPr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56</w:t>
            </w:r>
          </w:p>
        </w:tc>
      </w:tr>
      <w:tr w:rsidR="00DA638F" w:rsidRPr="009E6C74" w:rsidTr="00C07213">
        <w:trPr>
          <w:trHeight w:val="397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9E6C74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2018/2019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9E6C74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41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9E6C74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9E6C74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44</w:t>
            </w:r>
          </w:p>
        </w:tc>
      </w:tr>
      <w:tr w:rsidR="00DA638F" w:rsidRPr="009E6C74" w:rsidTr="00C07213">
        <w:trPr>
          <w:trHeight w:val="397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9E6C74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2019/2020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9E6C74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9E6C74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9E6C74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37</w:t>
            </w:r>
          </w:p>
        </w:tc>
      </w:tr>
      <w:tr w:rsidR="00DA638F" w:rsidRPr="009E6C74" w:rsidTr="00C07213">
        <w:trPr>
          <w:trHeight w:val="397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9E6C74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2020/2021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9E6C74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9E6C74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9E6C74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</w:tr>
      <w:tr w:rsidR="00DA638F" w:rsidRPr="009E6C74" w:rsidTr="00C07213">
        <w:trPr>
          <w:trHeight w:val="397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9E6C74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2021/2022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9E6C74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9E6C74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9E6C74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</w:tr>
      <w:tr w:rsidR="00DA638F" w:rsidRPr="009E6C74" w:rsidTr="00C07213">
        <w:trPr>
          <w:trHeight w:val="397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9E6C74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2022/2023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9E6C74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9E6C74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9E6C74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</w:tr>
    </w:tbl>
    <w:p w:rsidR="00DA638F" w:rsidRDefault="00DA638F" w:rsidP="00DA638F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val="uk-UA" w:eastAsia="zh-CN"/>
        </w:rPr>
      </w:pPr>
    </w:p>
    <w:p w:rsidR="00DA638F" w:rsidRPr="00EA3BE3" w:rsidRDefault="00DA638F" w:rsidP="00DA638F">
      <w:pPr>
        <w:spacing w:after="0" w:line="240" w:lineRule="auto"/>
        <w:jc w:val="center"/>
        <w:rPr>
          <w:rFonts w:ascii="Times New Roman" w:hAnsi="Times New Roman"/>
          <w:b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256020" cy="1271333"/>
            <wp:effectExtent l="0" t="0" r="0" b="0"/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A638F" w:rsidRPr="009E6C74" w:rsidRDefault="00DA638F" w:rsidP="00DA6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E6C74">
        <w:rPr>
          <w:rFonts w:ascii="Times New Roman" w:hAnsi="Times New Roman"/>
          <w:b/>
          <w:sz w:val="28"/>
          <w:szCs w:val="28"/>
          <w:lang w:val="uk-UA"/>
        </w:rPr>
        <w:t>Моніторинг нагородження Золотою та Срібною медалями та видачі свідоцтв з відзнакою</w:t>
      </w:r>
    </w:p>
    <w:p w:rsidR="00DA638F" w:rsidRPr="009E6C74" w:rsidRDefault="00DA638F" w:rsidP="00DA638F">
      <w:pPr>
        <w:spacing w:after="0" w:line="240" w:lineRule="auto"/>
        <w:jc w:val="center"/>
        <w:rPr>
          <w:sz w:val="16"/>
          <w:szCs w:val="16"/>
          <w:lang w:val="uk-UA"/>
        </w:rPr>
      </w:pPr>
    </w:p>
    <w:tbl>
      <w:tblPr>
        <w:tblW w:w="10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2022"/>
        <w:gridCol w:w="2372"/>
        <w:gridCol w:w="2532"/>
      </w:tblGrid>
      <w:tr w:rsidR="00DA638F" w:rsidRPr="009E6C74" w:rsidTr="00C07213">
        <w:trPr>
          <w:trHeight w:val="454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9E6C74" w:rsidRDefault="00DA638F" w:rsidP="00781E4A">
            <w:pPr>
              <w:spacing w:after="0" w:line="240" w:lineRule="auto"/>
              <w:jc w:val="center"/>
              <w:rPr>
                <w:sz w:val="28"/>
                <w:szCs w:val="24"/>
                <w:lang w:val="uk-UA"/>
              </w:rPr>
            </w:pPr>
            <w:r w:rsidRPr="009E6C74">
              <w:rPr>
                <w:rFonts w:ascii="Times New Roman" w:hAnsi="Times New Roman"/>
                <w:b/>
                <w:sz w:val="24"/>
                <w:lang w:val="uk-UA"/>
              </w:rPr>
              <w:t>Навчальний рік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9E6C74" w:rsidRDefault="00DA638F" w:rsidP="00781E4A">
            <w:pPr>
              <w:spacing w:after="0" w:line="240" w:lineRule="auto"/>
              <w:jc w:val="center"/>
              <w:rPr>
                <w:lang w:val="uk-UA"/>
              </w:rPr>
            </w:pPr>
            <w:r w:rsidRPr="009E6C74">
              <w:rPr>
                <w:rFonts w:ascii="Times New Roman" w:hAnsi="Times New Roman"/>
                <w:b/>
                <w:sz w:val="24"/>
                <w:lang w:val="uk-UA"/>
              </w:rPr>
              <w:t>Золота медаль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9E6C74" w:rsidRDefault="00DA638F" w:rsidP="00781E4A">
            <w:pPr>
              <w:spacing w:after="0" w:line="240" w:lineRule="auto"/>
              <w:jc w:val="center"/>
              <w:rPr>
                <w:lang w:val="uk-UA"/>
              </w:rPr>
            </w:pPr>
            <w:r w:rsidRPr="009E6C74">
              <w:rPr>
                <w:rFonts w:ascii="Times New Roman" w:hAnsi="Times New Roman"/>
                <w:b/>
                <w:sz w:val="24"/>
                <w:lang w:val="uk-UA"/>
              </w:rPr>
              <w:t>Срібна медаль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9E6C74" w:rsidRDefault="00DA638F" w:rsidP="00781E4A">
            <w:pPr>
              <w:spacing w:after="0" w:line="240" w:lineRule="auto"/>
              <w:jc w:val="center"/>
              <w:rPr>
                <w:lang w:val="uk-UA"/>
              </w:rPr>
            </w:pPr>
            <w:r w:rsidRPr="009E6C74">
              <w:rPr>
                <w:rFonts w:ascii="Times New Roman" w:hAnsi="Times New Roman"/>
                <w:b/>
                <w:sz w:val="24"/>
                <w:lang w:val="uk-UA"/>
              </w:rPr>
              <w:t>Свідоцтво з відзнакою</w:t>
            </w:r>
          </w:p>
        </w:tc>
      </w:tr>
      <w:tr w:rsidR="00DA638F" w:rsidRPr="009E6C74" w:rsidTr="00C07213">
        <w:trPr>
          <w:trHeight w:val="454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9E6C74" w:rsidRDefault="00DA638F" w:rsidP="00781E4A">
            <w:pPr>
              <w:spacing w:after="0" w:line="240" w:lineRule="auto"/>
              <w:jc w:val="center"/>
              <w:rPr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2017/2018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9E6C74" w:rsidRDefault="00DA638F" w:rsidP="00781E4A">
            <w:pPr>
              <w:spacing w:after="0" w:line="240" w:lineRule="auto"/>
              <w:jc w:val="center"/>
              <w:rPr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9E6C74" w:rsidRDefault="00DA638F" w:rsidP="00781E4A">
            <w:pPr>
              <w:spacing w:after="0" w:line="240" w:lineRule="auto"/>
              <w:jc w:val="center"/>
              <w:rPr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9E6C74" w:rsidRDefault="00DA638F" w:rsidP="00781E4A">
            <w:pPr>
              <w:spacing w:after="0" w:line="240" w:lineRule="auto"/>
              <w:jc w:val="center"/>
              <w:rPr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</w:tr>
      <w:tr w:rsidR="00DA638F" w:rsidRPr="009E6C74" w:rsidTr="00C07213">
        <w:trPr>
          <w:trHeight w:val="454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9E6C74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2018/2019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9E6C74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9E6C74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9E6C74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</w:tr>
      <w:tr w:rsidR="00DA638F" w:rsidRPr="009E6C74" w:rsidTr="00C07213">
        <w:trPr>
          <w:trHeight w:val="454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9E6C74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2019/2020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9E6C74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9E6C74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9E6C74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</w:tr>
      <w:tr w:rsidR="00DA638F" w:rsidRPr="009E6C74" w:rsidTr="00C07213">
        <w:trPr>
          <w:trHeight w:val="454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9E6C74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2020/2021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9E6C74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9E6C74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9E6C74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</w:tr>
      <w:tr w:rsidR="00DA638F" w:rsidRPr="009E6C74" w:rsidTr="00C07213">
        <w:trPr>
          <w:trHeight w:val="454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9E6C74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2021/2022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9E6C74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9E6C74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9E6C74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</w:tr>
      <w:tr w:rsidR="00DA638F" w:rsidRPr="009E6C74" w:rsidTr="00C07213">
        <w:trPr>
          <w:trHeight w:val="454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9E6C74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2022/2023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9E6C74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9E6C74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8F" w:rsidRPr="009E6C74" w:rsidRDefault="00DA638F" w:rsidP="0078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</w:tr>
    </w:tbl>
    <w:p w:rsidR="00DA638F" w:rsidRDefault="00DA638F" w:rsidP="00DA638F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DA638F" w:rsidRDefault="00DA638F" w:rsidP="00DA638F">
      <w:pPr>
        <w:spacing w:after="0" w:line="240" w:lineRule="auto"/>
        <w:jc w:val="both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263640" cy="1272882"/>
            <wp:effectExtent l="0" t="0" r="3810" b="0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A638F" w:rsidRPr="00F86D8F" w:rsidRDefault="00DA638F" w:rsidP="002D65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 w:eastAsia="uk-UA"/>
        </w:rPr>
        <w:t xml:space="preserve">          </w:t>
      </w:r>
    </w:p>
    <w:p w:rsidR="00B8792C" w:rsidRDefault="001001CD" w:rsidP="00C072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1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8792C" w:rsidRDefault="00B8792C" w:rsidP="00B879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навчальних досягнень учнів класу визначено рейтинг класу</w:t>
      </w:r>
      <w:r w:rsidR="00F1479A">
        <w:rPr>
          <w:rFonts w:ascii="Times New Roman" w:hAnsi="Times New Roman" w:cs="Times New Roman"/>
          <w:sz w:val="28"/>
          <w:szCs w:val="28"/>
          <w:lang w:val="uk-UA"/>
        </w:rPr>
        <w:t xml:space="preserve"> (середній бал з усіх предметів за </w:t>
      </w:r>
      <w:r w:rsidR="002D65B4">
        <w:rPr>
          <w:rFonts w:ascii="Times New Roman" w:hAnsi="Times New Roman" w:cs="Times New Roman"/>
          <w:sz w:val="28"/>
          <w:szCs w:val="28"/>
          <w:lang w:val="uk-UA"/>
        </w:rPr>
        <w:t>2022/2023 н. р.</w:t>
      </w:r>
      <w:r w:rsidR="00F1479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8792C" w:rsidRDefault="00B8792C" w:rsidP="00B879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931A3C7" wp14:editId="0064F006">
            <wp:extent cx="607695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D65B4" w:rsidRPr="00F86D8F" w:rsidRDefault="002D65B4" w:rsidP="002D65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6D8F">
        <w:rPr>
          <w:rFonts w:ascii="Times New Roman" w:hAnsi="Times New Roman"/>
          <w:b/>
          <w:sz w:val="28"/>
          <w:szCs w:val="28"/>
          <w:lang w:val="uk-UA"/>
        </w:rPr>
        <w:t>Висновки, пропозиції:</w:t>
      </w:r>
    </w:p>
    <w:p w:rsidR="002D65B4" w:rsidRPr="00F86D8F" w:rsidRDefault="002D65B4" w:rsidP="002D65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6D8F">
        <w:rPr>
          <w:rFonts w:ascii="Times New Roman" w:hAnsi="Times New Roman"/>
          <w:sz w:val="28"/>
          <w:szCs w:val="28"/>
          <w:lang w:val="uk-UA"/>
        </w:rPr>
        <w:t>На підставі проведеного аналізу можна зробити наступні висновки:</w:t>
      </w:r>
    </w:p>
    <w:p w:rsidR="002D65B4" w:rsidRDefault="002D65B4" w:rsidP="002D65B4">
      <w:pPr>
        <w:pStyle w:val="a5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86D8F">
        <w:rPr>
          <w:rFonts w:ascii="Times New Roman" w:hAnsi="Times New Roman"/>
          <w:sz w:val="28"/>
          <w:szCs w:val="28"/>
          <w:lang w:val="uk-UA"/>
        </w:rPr>
        <w:t>у цілому об’єктивне оцінювання вчителями навчальних досягнень учнів відповідно до критеріїв оцінювання та вимог Державного стандарту;</w:t>
      </w:r>
    </w:p>
    <w:p w:rsidR="002D65B4" w:rsidRPr="00F86D8F" w:rsidRDefault="002D65B4" w:rsidP="002D65B4">
      <w:pPr>
        <w:pStyle w:val="a5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86D8F">
        <w:rPr>
          <w:rFonts w:ascii="Times New Roman" w:hAnsi="Times New Roman"/>
          <w:sz w:val="28"/>
          <w:szCs w:val="28"/>
          <w:lang w:val="uk-UA"/>
        </w:rPr>
        <w:t>контроль за якістю організації і результатами навчання проводився протягом року постійно, різними формами і методами.</w:t>
      </w:r>
    </w:p>
    <w:p w:rsidR="00F1479A" w:rsidRPr="00B8792C" w:rsidRDefault="00F1479A" w:rsidP="00B879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792C" w:rsidRPr="001001CD" w:rsidRDefault="00B8792C" w:rsidP="00692B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8792C" w:rsidRPr="001001CD" w:rsidSect="00F2771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E4A" w:rsidRDefault="00781E4A" w:rsidP="00DA638F">
      <w:pPr>
        <w:spacing w:after="0" w:line="240" w:lineRule="auto"/>
      </w:pPr>
      <w:r>
        <w:separator/>
      </w:r>
    </w:p>
  </w:endnote>
  <w:endnote w:type="continuationSeparator" w:id="0">
    <w:p w:rsidR="00781E4A" w:rsidRDefault="00781E4A" w:rsidP="00DA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文鼎PL细上海宋Uni">
    <w:altName w:val="Times New Roman"/>
    <w:charset w:val="CC"/>
    <w:family w:val="auto"/>
    <w:pitch w:val="variable"/>
  </w:font>
  <w:font w:name="Lucidasans">
    <w:altName w:val="Times New Roman"/>
    <w:charset w:val="CC"/>
    <w:family w:val="auto"/>
    <w:pitch w:val="default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charset w:val="01"/>
    <w:family w:val="roman"/>
    <w:pitch w:val="variable"/>
  </w:font>
  <w:font w:name="Droid Sans Fallback"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E4A" w:rsidRDefault="00781E4A" w:rsidP="00DA638F">
      <w:pPr>
        <w:spacing w:after="0" w:line="240" w:lineRule="auto"/>
      </w:pPr>
      <w:r>
        <w:separator/>
      </w:r>
    </w:p>
  </w:footnote>
  <w:footnote w:type="continuationSeparator" w:id="0">
    <w:p w:rsidR="00781E4A" w:rsidRDefault="00781E4A" w:rsidP="00DA6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41299E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lang w:eastAsia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/>
        <w:sz w:val="28"/>
        <w:szCs w:val="28"/>
        <w:lang w:val="uk-UA" w:eastAsia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6"/>
    <w:multiLevelType w:val="singleLevel"/>
    <w:tmpl w:val="00000006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8"/>
        <w:szCs w:val="28"/>
        <w:lang w:val="uk-UA" w:eastAsia="uk-UA"/>
      </w:rPr>
    </w:lvl>
  </w:abstractNum>
  <w:abstractNum w:abstractNumId="2">
    <w:nsid w:val="00000007"/>
    <w:multiLevelType w:val="singleLevel"/>
    <w:tmpl w:val="00000007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8"/>
    <w:multiLevelType w:val="singleLevel"/>
    <w:tmpl w:val="00000008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10"/>
    <w:multiLevelType w:val="multilevel"/>
    <w:tmpl w:val="83C8232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0000012"/>
    <w:multiLevelType w:val="singleLevel"/>
    <w:tmpl w:val="00000012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14"/>
    <w:multiLevelType w:val="singleLevel"/>
    <w:tmpl w:val="00000014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uk-UA"/>
      </w:rPr>
    </w:lvl>
  </w:abstractNum>
  <w:abstractNum w:abstractNumId="7">
    <w:nsid w:val="00000015"/>
    <w:multiLevelType w:val="singleLevel"/>
    <w:tmpl w:val="00000015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>
    <w:nsid w:val="00000016"/>
    <w:multiLevelType w:val="singleLevel"/>
    <w:tmpl w:val="00000016"/>
    <w:name w:val="WW8Num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9">
    <w:nsid w:val="00000032"/>
    <w:multiLevelType w:val="singleLevel"/>
    <w:tmpl w:val="00000032"/>
    <w:name w:val="WW8Num79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000000"/>
      </w:rPr>
    </w:lvl>
  </w:abstractNum>
  <w:abstractNum w:abstractNumId="10">
    <w:nsid w:val="00000048"/>
    <w:multiLevelType w:val="singleLevel"/>
    <w:tmpl w:val="00000048"/>
    <w:name w:val="WW8Num1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>
    <w:nsid w:val="0000004B"/>
    <w:multiLevelType w:val="singleLevel"/>
    <w:tmpl w:val="0000004B"/>
    <w:name w:val="WW8Num1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val="uk-UA" w:eastAsia="uk-UA"/>
      </w:rPr>
    </w:lvl>
  </w:abstractNum>
  <w:abstractNum w:abstractNumId="12">
    <w:nsid w:val="00000050"/>
    <w:multiLevelType w:val="singleLevel"/>
    <w:tmpl w:val="00000050"/>
    <w:name w:val="WW8Num130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000000"/>
        <w:sz w:val="28"/>
        <w:szCs w:val="28"/>
      </w:rPr>
    </w:lvl>
  </w:abstractNum>
  <w:abstractNum w:abstractNumId="13">
    <w:nsid w:val="0000005B"/>
    <w:multiLevelType w:val="multilevel"/>
    <w:tmpl w:val="0000005B"/>
    <w:name w:val="WW8Num1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6D"/>
    <w:multiLevelType w:val="multilevel"/>
    <w:tmpl w:val="450C5420"/>
    <w:name w:val="WW8Num1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5">
    <w:nsid w:val="0000007F"/>
    <w:multiLevelType w:val="singleLevel"/>
    <w:tmpl w:val="0000007F"/>
    <w:name w:val="WW8Num2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16">
    <w:nsid w:val="00000088"/>
    <w:multiLevelType w:val="singleLevel"/>
    <w:tmpl w:val="00000088"/>
    <w:name w:val="WW8Num35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  <w:lang w:bidi="he-IL"/>
      </w:rPr>
    </w:lvl>
  </w:abstractNum>
  <w:abstractNum w:abstractNumId="17">
    <w:nsid w:val="31217A39"/>
    <w:multiLevelType w:val="multilevel"/>
    <w:tmpl w:val="7BDAD1EC"/>
    <w:styleLink w:val="WW8Num87"/>
    <w:lvl w:ilvl="0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5"/>
  </w:num>
  <w:num w:numId="2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14"/>
    <w:rsid w:val="00083605"/>
    <w:rsid w:val="000D4504"/>
    <w:rsid w:val="001001CD"/>
    <w:rsid w:val="00223477"/>
    <w:rsid w:val="002D65B4"/>
    <w:rsid w:val="00354F41"/>
    <w:rsid w:val="0036231D"/>
    <w:rsid w:val="00692BBB"/>
    <w:rsid w:val="00781E4A"/>
    <w:rsid w:val="00830EBF"/>
    <w:rsid w:val="0087196C"/>
    <w:rsid w:val="00B8792C"/>
    <w:rsid w:val="00C07213"/>
    <w:rsid w:val="00DA638F"/>
    <w:rsid w:val="00F1479A"/>
    <w:rsid w:val="00F2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63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DA6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DA63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DA638F"/>
    <w:pPr>
      <w:keepNext/>
      <w:tabs>
        <w:tab w:val="num" w:pos="0"/>
      </w:tabs>
      <w:suppressAutoHyphens/>
      <w:spacing w:before="120" w:after="120" w:line="360" w:lineRule="auto"/>
      <w:ind w:left="432" w:hanging="432"/>
      <w:jc w:val="both"/>
      <w:outlineLvl w:val="3"/>
    </w:pPr>
    <w:rPr>
      <w:rFonts w:ascii="Calibri" w:eastAsia="Arial Unicode MS" w:hAnsi="Calibri" w:cs="Times New Roman"/>
      <w:b/>
      <w:sz w:val="24"/>
      <w:szCs w:val="24"/>
      <w:lang w:val="x-none" w:eastAsia="zh-CN"/>
    </w:rPr>
  </w:style>
  <w:style w:type="paragraph" w:styleId="5">
    <w:name w:val="heading 5"/>
    <w:basedOn w:val="a"/>
    <w:next w:val="a"/>
    <w:link w:val="50"/>
    <w:qFormat/>
    <w:rsid w:val="00DA638F"/>
    <w:pPr>
      <w:keepNext/>
      <w:keepLines/>
      <w:tabs>
        <w:tab w:val="num" w:pos="0"/>
      </w:tabs>
      <w:suppressAutoHyphens/>
      <w:spacing w:before="200" w:after="0"/>
      <w:ind w:left="432" w:hanging="432"/>
      <w:jc w:val="both"/>
      <w:outlineLvl w:val="4"/>
    </w:pPr>
    <w:rPr>
      <w:rFonts w:ascii="Cambria" w:eastAsia="Times New Roman" w:hAnsi="Cambria" w:cs="Times New Roman"/>
      <w:color w:val="243F60"/>
      <w:lang w:val="x-none" w:eastAsia="zh-CN"/>
    </w:rPr>
  </w:style>
  <w:style w:type="paragraph" w:styleId="6">
    <w:name w:val="heading 6"/>
    <w:basedOn w:val="a"/>
    <w:next w:val="a"/>
    <w:link w:val="60"/>
    <w:qFormat/>
    <w:rsid w:val="00DA638F"/>
    <w:pPr>
      <w:keepNext/>
      <w:tabs>
        <w:tab w:val="num" w:pos="0"/>
      </w:tabs>
      <w:suppressAutoHyphens/>
      <w:spacing w:before="120" w:after="120" w:line="360" w:lineRule="auto"/>
      <w:ind w:left="432" w:hanging="432"/>
      <w:jc w:val="both"/>
      <w:outlineLvl w:val="5"/>
    </w:pPr>
    <w:rPr>
      <w:rFonts w:ascii="Calibri" w:eastAsia="Times New Roman" w:hAnsi="Calibri" w:cs="Times New Roman"/>
      <w:sz w:val="24"/>
      <w:szCs w:val="24"/>
      <w:lang w:val="uk-UA" w:eastAsia="zh-CN"/>
    </w:rPr>
  </w:style>
  <w:style w:type="paragraph" w:styleId="7">
    <w:name w:val="heading 7"/>
    <w:basedOn w:val="a"/>
    <w:next w:val="a"/>
    <w:link w:val="70"/>
    <w:uiPriority w:val="99"/>
    <w:qFormat/>
    <w:rsid w:val="00DA638F"/>
    <w:pPr>
      <w:keepNext/>
      <w:tabs>
        <w:tab w:val="num" w:pos="0"/>
      </w:tabs>
      <w:suppressAutoHyphens/>
      <w:spacing w:before="120" w:after="120" w:line="360" w:lineRule="auto"/>
      <w:ind w:left="432" w:hanging="432"/>
      <w:jc w:val="both"/>
      <w:outlineLvl w:val="6"/>
    </w:pPr>
    <w:rPr>
      <w:rFonts w:ascii="Calibri" w:eastAsia="Times New Roman" w:hAnsi="Calibri" w:cs="Times New Roman"/>
      <w:b/>
      <w:i/>
      <w:sz w:val="28"/>
      <w:szCs w:val="24"/>
      <w:lang w:val="uk-UA" w:eastAsia="zh-CN"/>
    </w:rPr>
  </w:style>
  <w:style w:type="paragraph" w:styleId="8">
    <w:name w:val="heading 8"/>
    <w:basedOn w:val="a"/>
    <w:next w:val="a"/>
    <w:link w:val="80"/>
    <w:uiPriority w:val="99"/>
    <w:qFormat/>
    <w:rsid w:val="00DA638F"/>
    <w:pPr>
      <w:keepNext/>
      <w:tabs>
        <w:tab w:val="num" w:pos="0"/>
      </w:tabs>
      <w:suppressAutoHyphens/>
      <w:spacing w:before="120" w:after="120" w:line="360" w:lineRule="auto"/>
      <w:ind w:left="1440"/>
      <w:jc w:val="center"/>
      <w:outlineLvl w:val="7"/>
    </w:pPr>
    <w:rPr>
      <w:rFonts w:ascii="Calibri" w:eastAsia="Times New Roman" w:hAnsi="Calibri" w:cs="Times New Roman"/>
      <w:b/>
      <w:sz w:val="28"/>
      <w:szCs w:val="24"/>
      <w:lang w:val="uk-UA" w:eastAsia="zh-CN"/>
    </w:rPr>
  </w:style>
  <w:style w:type="paragraph" w:styleId="9">
    <w:name w:val="heading 9"/>
    <w:basedOn w:val="a"/>
    <w:next w:val="a"/>
    <w:link w:val="90"/>
    <w:uiPriority w:val="99"/>
    <w:qFormat/>
    <w:rsid w:val="00DA638F"/>
    <w:pPr>
      <w:keepNext/>
      <w:tabs>
        <w:tab w:val="num" w:pos="0"/>
      </w:tabs>
      <w:suppressAutoHyphens/>
      <w:spacing w:before="120" w:after="120" w:line="360" w:lineRule="auto"/>
      <w:ind w:left="432" w:hanging="432"/>
      <w:jc w:val="center"/>
      <w:outlineLvl w:val="8"/>
    </w:pPr>
    <w:rPr>
      <w:rFonts w:ascii="Calibri" w:eastAsia="Times New Roman" w:hAnsi="Calibri" w:cs="Times New Roman"/>
      <w:b/>
      <w:color w:val="000000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10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1001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2B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qFormat/>
    <w:rsid w:val="00DA63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638F"/>
  </w:style>
  <w:style w:type="paragraph" w:styleId="a8">
    <w:name w:val="footer"/>
    <w:basedOn w:val="a"/>
    <w:link w:val="a9"/>
    <w:uiPriority w:val="99"/>
    <w:unhideWhenUsed/>
    <w:qFormat/>
    <w:rsid w:val="00DA63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638F"/>
  </w:style>
  <w:style w:type="character" w:customStyle="1" w:styleId="10">
    <w:name w:val="Заголовок 1 Знак"/>
    <w:basedOn w:val="a0"/>
    <w:link w:val="1"/>
    <w:uiPriority w:val="9"/>
    <w:qFormat/>
    <w:rsid w:val="00DA638F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qFormat/>
    <w:rsid w:val="00DA638F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qFormat/>
    <w:rsid w:val="00DA638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DA638F"/>
    <w:rPr>
      <w:rFonts w:ascii="Calibri" w:eastAsia="Arial Unicode MS" w:hAnsi="Calibri" w:cs="Times New Roman"/>
      <w:b/>
      <w:sz w:val="24"/>
      <w:szCs w:val="24"/>
      <w:lang w:val="x-none" w:eastAsia="zh-CN"/>
    </w:rPr>
  </w:style>
  <w:style w:type="character" w:customStyle="1" w:styleId="50">
    <w:name w:val="Заголовок 5 Знак"/>
    <w:basedOn w:val="a0"/>
    <w:link w:val="5"/>
    <w:rsid w:val="00DA638F"/>
    <w:rPr>
      <w:rFonts w:ascii="Cambria" w:eastAsia="Times New Roman" w:hAnsi="Cambria" w:cs="Times New Roman"/>
      <w:color w:val="243F60"/>
      <w:lang w:val="x-none" w:eastAsia="zh-CN"/>
    </w:rPr>
  </w:style>
  <w:style w:type="character" w:customStyle="1" w:styleId="60">
    <w:name w:val="Заголовок 6 Знак"/>
    <w:basedOn w:val="a0"/>
    <w:link w:val="6"/>
    <w:rsid w:val="00DA638F"/>
    <w:rPr>
      <w:rFonts w:ascii="Calibri" w:eastAsia="Times New Roman" w:hAnsi="Calibri" w:cs="Times New Roman"/>
      <w:sz w:val="24"/>
      <w:szCs w:val="24"/>
      <w:lang w:val="uk-UA" w:eastAsia="zh-CN"/>
    </w:rPr>
  </w:style>
  <w:style w:type="character" w:customStyle="1" w:styleId="70">
    <w:name w:val="Заголовок 7 Знак"/>
    <w:basedOn w:val="a0"/>
    <w:link w:val="7"/>
    <w:uiPriority w:val="99"/>
    <w:rsid w:val="00DA638F"/>
    <w:rPr>
      <w:rFonts w:ascii="Calibri" w:eastAsia="Times New Roman" w:hAnsi="Calibri" w:cs="Times New Roman"/>
      <w:b/>
      <w:i/>
      <w:sz w:val="28"/>
      <w:szCs w:val="24"/>
      <w:lang w:val="uk-UA" w:eastAsia="zh-CN"/>
    </w:rPr>
  </w:style>
  <w:style w:type="character" w:customStyle="1" w:styleId="80">
    <w:name w:val="Заголовок 8 Знак"/>
    <w:basedOn w:val="a0"/>
    <w:link w:val="8"/>
    <w:uiPriority w:val="99"/>
    <w:rsid w:val="00DA638F"/>
    <w:rPr>
      <w:rFonts w:ascii="Calibri" w:eastAsia="Times New Roman" w:hAnsi="Calibri" w:cs="Times New Roman"/>
      <w:b/>
      <w:sz w:val="28"/>
      <w:szCs w:val="24"/>
      <w:lang w:val="uk-UA" w:eastAsia="zh-CN"/>
    </w:rPr>
  </w:style>
  <w:style w:type="character" w:customStyle="1" w:styleId="90">
    <w:name w:val="Заголовок 9 Знак"/>
    <w:basedOn w:val="a0"/>
    <w:link w:val="9"/>
    <w:uiPriority w:val="99"/>
    <w:rsid w:val="00DA638F"/>
    <w:rPr>
      <w:rFonts w:ascii="Calibri" w:eastAsia="Times New Roman" w:hAnsi="Calibri" w:cs="Times New Roman"/>
      <w:b/>
      <w:color w:val="000000"/>
      <w:sz w:val="24"/>
      <w:szCs w:val="24"/>
      <w:lang w:val="uk-UA" w:eastAsia="zh-CN"/>
    </w:rPr>
  </w:style>
  <w:style w:type="paragraph" w:styleId="aa">
    <w:name w:val="Body Text"/>
    <w:basedOn w:val="a"/>
    <w:link w:val="ab"/>
    <w:uiPriority w:val="1"/>
    <w:qFormat/>
    <w:rsid w:val="00DA638F"/>
    <w:pPr>
      <w:spacing w:line="275" w:lineRule="exact"/>
      <w:ind w:left="41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b">
    <w:name w:val="Основной текст Знак"/>
    <w:basedOn w:val="a0"/>
    <w:link w:val="aa"/>
    <w:uiPriority w:val="1"/>
    <w:rsid w:val="00DA638F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ac">
    <w:name w:val="Hyperlink"/>
    <w:uiPriority w:val="99"/>
    <w:semiHidden/>
    <w:unhideWhenUsed/>
    <w:qFormat/>
    <w:rsid w:val="00DA638F"/>
    <w:rPr>
      <w:color w:val="0000FF"/>
      <w:u w:val="single"/>
    </w:rPr>
  </w:style>
  <w:style w:type="character" w:styleId="ad">
    <w:name w:val="Strong"/>
    <w:uiPriority w:val="22"/>
    <w:qFormat/>
    <w:rsid w:val="00DA638F"/>
    <w:rPr>
      <w:b/>
      <w:bCs/>
    </w:rPr>
  </w:style>
  <w:style w:type="paragraph" w:styleId="ae">
    <w:name w:val="Normal (Web)"/>
    <w:basedOn w:val="a"/>
    <w:uiPriority w:val="99"/>
    <w:unhideWhenUsed/>
    <w:qFormat/>
    <w:rsid w:val="00DA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ParagraphFont1">
    <w:name w:val="Default Paragraph Font1"/>
    <w:uiPriority w:val="6"/>
    <w:qFormat/>
    <w:rsid w:val="00DA638F"/>
  </w:style>
  <w:style w:type="character" w:customStyle="1" w:styleId="article-page-blockauthor-name">
    <w:name w:val="article-page-block__author-name"/>
    <w:basedOn w:val="a0"/>
    <w:qFormat/>
    <w:rsid w:val="00DA638F"/>
  </w:style>
  <w:style w:type="character" w:customStyle="1" w:styleId="article-page-blockauthor-comma">
    <w:name w:val="article-page-block__author-comma"/>
    <w:basedOn w:val="a0"/>
    <w:qFormat/>
    <w:rsid w:val="00DA638F"/>
  </w:style>
  <w:style w:type="character" w:customStyle="1" w:styleId="article-page-blockauthor-post">
    <w:name w:val="article-page-block__author-post"/>
    <w:basedOn w:val="a0"/>
    <w:qFormat/>
    <w:rsid w:val="00DA638F"/>
  </w:style>
  <w:style w:type="character" w:customStyle="1" w:styleId="comment-right-informer-wr">
    <w:name w:val="comment-right-informer-wr"/>
    <w:basedOn w:val="a0"/>
    <w:qFormat/>
    <w:rsid w:val="00DA638F"/>
  </w:style>
  <w:style w:type="character" w:customStyle="1" w:styleId="red">
    <w:name w:val="red"/>
    <w:basedOn w:val="a0"/>
    <w:qFormat/>
    <w:rsid w:val="00DA638F"/>
  </w:style>
  <w:style w:type="paragraph" w:customStyle="1" w:styleId="Heading11">
    <w:name w:val="Heading 11"/>
    <w:basedOn w:val="a"/>
    <w:uiPriority w:val="1"/>
    <w:qFormat/>
    <w:rsid w:val="00DA638F"/>
    <w:pPr>
      <w:spacing w:line="275" w:lineRule="exact"/>
      <w:ind w:left="266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uk-UA"/>
    </w:rPr>
  </w:style>
  <w:style w:type="table" w:styleId="af">
    <w:name w:val="Table Grid"/>
    <w:basedOn w:val="a1"/>
    <w:uiPriority w:val="39"/>
    <w:rsid w:val="00DA63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DA638F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uk-UA"/>
    </w:rPr>
  </w:style>
  <w:style w:type="character" w:styleId="af0">
    <w:name w:val="FollowedHyperlink"/>
    <w:uiPriority w:val="99"/>
    <w:semiHidden/>
    <w:unhideWhenUsed/>
    <w:rsid w:val="00DA638F"/>
    <w:rPr>
      <w:color w:val="800080"/>
      <w:u w:val="single"/>
    </w:rPr>
  </w:style>
  <w:style w:type="character" w:styleId="af1">
    <w:name w:val="Emphasis"/>
    <w:uiPriority w:val="20"/>
    <w:qFormat/>
    <w:rsid w:val="00DA638F"/>
    <w:rPr>
      <w:b/>
      <w:bCs/>
      <w:i w:val="0"/>
      <w:iCs w:val="0"/>
    </w:rPr>
  </w:style>
  <w:style w:type="paragraph" w:styleId="HTML">
    <w:name w:val="HTML Preformatted"/>
    <w:basedOn w:val="a"/>
    <w:link w:val="HTML1"/>
    <w:semiHidden/>
    <w:unhideWhenUsed/>
    <w:rsid w:val="00DA63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120" w:after="120" w:line="360" w:lineRule="auto"/>
      <w:ind w:firstLine="709"/>
      <w:jc w:val="both"/>
    </w:pPr>
    <w:rPr>
      <w:rFonts w:ascii="Courier New" w:eastAsia="Times New Roman" w:hAnsi="Courier New" w:cs="Times New Roman"/>
      <w:sz w:val="28"/>
      <w:szCs w:val="24"/>
      <w:lang w:val="x-none" w:eastAsia="zh-CN"/>
    </w:rPr>
  </w:style>
  <w:style w:type="character" w:customStyle="1" w:styleId="HTML0">
    <w:name w:val="Стандартный HTML Знак"/>
    <w:basedOn w:val="a0"/>
    <w:semiHidden/>
    <w:rsid w:val="00DA638F"/>
    <w:rPr>
      <w:rFonts w:ascii="Consolas" w:hAnsi="Consolas"/>
      <w:sz w:val="20"/>
      <w:szCs w:val="20"/>
    </w:rPr>
  </w:style>
  <w:style w:type="paragraph" w:customStyle="1" w:styleId="msonormal0">
    <w:name w:val="msonormal"/>
    <w:basedOn w:val="a"/>
    <w:uiPriority w:val="99"/>
    <w:rsid w:val="00DA638F"/>
    <w:pPr>
      <w:suppressAutoHyphens/>
      <w:spacing w:before="280" w:after="280" w:line="360" w:lineRule="auto"/>
      <w:ind w:firstLine="709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styleId="12">
    <w:name w:val="toc 1"/>
    <w:basedOn w:val="a"/>
    <w:next w:val="a"/>
    <w:autoRedefine/>
    <w:uiPriority w:val="99"/>
    <w:semiHidden/>
    <w:unhideWhenUsed/>
    <w:rsid w:val="00DA638F"/>
    <w:pPr>
      <w:suppressAutoHyphens/>
      <w:spacing w:before="120" w:after="120" w:line="360" w:lineRule="auto"/>
      <w:ind w:firstLine="709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styleId="21">
    <w:name w:val="toc 2"/>
    <w:basedOn w:val="a"/>
    <w:next w:val="a"/>
    <w:autoRedefine/>
    <w:uiPriority w:val="99"/>
    <w:semiHidden/>
    <w:unhideWhenUsed/>
    <w:rsid w:val="00DA638F"/>
    <w:pPr>
      <w:suppressAutoHyphens/>
      <w:spacing w:before="120" w:after="120" w:line="360" w:lineRule="auto"/>
      <w:ind w:left="240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styleId="af2">
    <w:name w:val="caption"/>
    <w:basedOn w:val="a"/>
    <w:uiPriority w:val="99"/>
    <w:qFormat/>
    <w:rsid w:val="00DA638F"/>
    <w:pPr>
      <w:suppressLineNumbers/>
      <w:suppressAutoHyphens/>
      <w:spacing w:before="120" w:after="120" w:line="360" w:lineRule="auto"/>
      <w:ind w:firstLine="709"/>
      <w:jc w:val="both"/>
    </w:pPr>
    <w:rPr>
      <w:rFonts w:ascii="Calibri" w:eastAsia="Times New Roman" w:hAnsi="Calibri" w:cs="FreeSans"/>
      <w:i/>
      <w:iCs/>
      <w:sz w:val="24"/>
      <w:szCs w:val="24"/>
      <w:lang w:val="uk-UA" w:eastAsia="zh-CN"/>
    </w:rPr>
  </w:style>
  <w:style w:type="paragraph" w:styleId="af3">
    <w:name w:val="endnote text"/>
    <w:basedOn w:val="a"/>
    <w:link w:val="af4"/>
    <w:uiPriority w:val="99"/>
    <w:semiHidden/>
    <w:unhideWhenUsed/>
    <w:rsid w:val="00DA638F"/>
    <w:pPr>
      <w:suppressLineNumbers/>
      <w:suppressAutoHyphens/>
      <w:spacing w:before="120" w:after="120" w:line="360" w:lineRule="auto"/>
      <w:ind w:left="339" w:hanging="339"/>
      <w:jc w:val="both"/>
    </w:pPr>
    <w:rPr>
      <w:rFonts w:ascii="Calibri" w:eastAsia="Times New Roman" w:hAnsi="Calibri" w:cs="Times New Roman"/>
      <w:sz w:val="20"/>
      <w:szCs w:val="20"/>
      <w:lang w:val="uk-UA" w:eastAsia="zh-C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A638F"/>
    <w:rPr>
      <w:rFonts w:ascii="Calibri" w:eastAsia="Times New Roman" w:hAnsi="Calibri" w:cs="Times New Roman"/>
      <w:sz w:val="20"/>
      <w:szCs w:val="20"/>
      <w:lang w:val="uk-UA" w:eastAsia="zh-CN"/>
    </w:rPr>
  </w:style>
  <w:style w:type="paragraph" w:styleId="af5">
    <w:name w:val="List"/>
    <w:basedOn w:val="aa"/>
    <w:uiPriority w:val="99"/>
    <w:semiHidden/>
    <w:unhideWhenUsed/>
    <w:rsid w:val="00DA638F"/>
    <w:pPr>
      <w:suppressAutoHyphens/>
      <w:spacing w:after="120" w:line="276" w:lineRule="auto"/>
      <w:ind w:left="0" w:firstLine="709"/>
      <w:jc w:val="both"/>
    </w:pPr>
    <w:rPr>
      <w:rFonts w:ascii="Calibri" w:eastAsia="Calibri" w:hAnsi="Calibri" w:cs="FreeSans"/>
      <w:sz w:val="22"/>
      <w:szCs w:val="22"/>
      <w:lang w:val="ru-RU" w:eastAsia="zh-CN"/>
    </w:rPr>
  </w:style>
  <w:style w:type="character" w:customStyle="1" w:styleId="13">
    <w:name w:val="Название Знак1"/>
    <w:link w:val="af6"/>
    <w:locked/>
    <w:rsid w:val="00DA638F"/>
    <w:rPr>
      <w:rFonts w:cs="Calibri"/>
      <w:sz w:val="28"/>
      <w:szCs w:val="24"/>
      <w:lang w:val="uk-UA" w:eastAsia="zh-CN"/>
    </w:rPr>
  </w:style>
  <w:style w:type="paragraph" w:customStyle="1" w:styleId="14">
    <w:name w:val="Заголовок1"/>
    <w:basedOn w:val="a"/>
    <w:next w:val="aa"/>
    <w:qFormat/>
    <w:rsid w:val="00DA638F"/>
    <w:pPr>
      <w:suppressAutoHyphens/>
      <w:spacing w:before="120" w:after="120" w:line="360" w:lineRule="auto"/>
      <w:ind w:firstLine="709"/>
      <w:jc w:val="center"/>
    </w:pPr>
    <w:rPr>
      <w:rFonts w:ascii="Calibri" w:eastAsia="Calibri" w:hAnsi="Calibri" w:cs="Times New Roman"/>
      <w:sz w:val="28"/>
      <w:szCs w:val="24"/>
      <w:lang w:val="uk-UA" w:eastAsia="zh-CN"/>
    </w:rPr>
  </w:style>
  <w:style w:type="character" w:customStyle="1" w:styleId="15">
    <w:name w:val="Заголовок Знак1"/>
    <w:aliases w:val="Название Знак,Заголовок1 Знак"/>
    <w:uiPriority w:val="99"/>
    <w:rsid w:val="00DA638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7">
    <w:name w:val="Body Text Indent"/>
    <w:basedOn w:val="a"/>
    <w:link w:val="16"/>
    <w:uiPriority w:val="99"/>
    <w:semiHidden/>
    <w:unhideWhenUsed/>
    <w:rsid w:val="00DA638F"/>
    <w:pPr>
      <w:suppressAutoHyphens/>
      <w:spacing w:before="120" w:after="120" w:line="360" w:lineRule="auto"/>
      <w:ind w:left="1440"/>
      <w:jc w:val="both"/>
    </w:pPr>
    <w:rPr>
      <w:rFonts w:ascii="Calibri" w:eastAsia="Times New Roman" w:hAnsi="Calibri" w:cs="Times New Roman"/>
      <w:b/>
      <w:sz w:val="28"/>
      <w:szCs w:val="24"/>
      <w:lang w:val="uk-UA" w:eastAsia="zh-CN"/>
    </w:rPr>
  </w:style>
  <w:style w:type="character" w:customStyle="1" w:styleId="af8">
    <w:name w:val="Основной текст с отступом Знак"/>
    <w:basedOn w:val="a0"/>
    <w:semiHidden/>
    <w:rsid w:val="00DA638F"/>
  </w:style>
  <w:style w:type="paragraph" w:styleId="af9">
    <w:name w:val="Subtitle"/>
    <w:basedOn w:val="a"/>
    <w:next w:val="aa"/>
    <w:link w:val="22"/>
    <w:uiPriority w:val="99"/>
    <w:qFormat/>
    <w:rsid w:val="00DA638F"/>
    <w:pPr>
      <w:suppressAutoHyphens/>
      <w:spacing w:before="120" w:after="120" w:line="360" w:lineRule="auto"/>
      <w:ind w:firstLine="709"/>
      <w:jc w:val="center"/>
    </w:pPr>
    <w:rPr>
      <w:rFonts w:ascii="Calibri" w:eastAsia="Calibri" w:hAnsi="Calibri" w:cs="Times New Roman"/>
      <w:b/>
      <w:sz w:val="40"/>
      <w:lang w:val="uk-UA" w:eastAsia="zh-CN"/>
    </w:rPr>
  </w:style>
  <w:style w:type="character" w:customStyle="1" w:styleId="afa">
    <w:name w:val="Подзаголовок Знак"/>
    <w:basedOn w:val="a0"/>
    <w:rsid w:val="00DA638F"/>
    <w:rPr>
      <w:rFonts w:eastAsiaTheme="minorEastAsia"/>
      <w:color w:val="5A5A5A" w:themeColor="text1" w:themeTint="A5"/>
      <w:spacing w:val="15"/>
    </w:rPr>
  </w:style>
  <w:style w:type="paragraph" w:styleId="afb">
    <w:name w:val="No Spacing"/>
    <w:uiPriority w:val="1"/>
    <w:qFormat/>
    <w:rsid w:val="00DA638F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17">
    <w:name w:val="Указатель1"/>
    <w:basedOn w:val="a"/>
    <w:uiPriority w:val="99"/>
    <w:rsid w:val="00DA638F"/>
    <w:pPr>
      <w:suppressLineNumbers/>
      <w:suppressAutoHyphens/>
      <w:spacing w:before="120" w:after="120" w:line="360" w:lineRule="auto"/>
      <w:ind w:firstLine="709"/>
      <w:jc w:val="both"/>
    </w:pPr>
    <w:rPr>
      <w:rFonts w:ascii="Calibri" w:eastAsia="Times New Roman" w:hAnsi="Calibri" w:cs="FreeSans"/>
      <w:sz w:val="28"/>
      <w:szCs w:val="24"/>
      <w:lang w:val="uk-UA" w:eastAsia="zh-CN"/>
    </w:rPr>
  </w:style>
  <w:style w:type="paragraph" w:customStyle="1" w:styleId="210">
    <w:name w:val="Основной текст 21"/>
    <w:basedOn w:val="a"/>
    <w:uiPriority w:val="99"/>
    <w:rsid w:val="00DA638F"/>
    <w:pPr>
      <w:suppressAutoHyphens/>
      <w:spacing w:before="120" w:after="120" w:line="360" w:lineRule="auto"/>
      <w:ind w:firstLine="709"/>
      <w:jc w:val="both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afc">
    <w:name w:val="Знак"/>
    <w:basedOn w:val="a"/>
    <w:uiPriority w:val="99"/>
    <w:rsid w:val="00DA638F"/>
    <w:pPr>
      <w:suppressAutoHyphens/>
      <w:spacing w:after="160" w:line="240" w:lineRule="exact"/>
      <w:ind w:firstLine="709"/>
      <w:jc w:val="both"/>
    </w:pPr>
    <w:rPr>
      <w:rFonts w:ascii="Verdana" w:eastAsia="Times New Roman" w:hAnsi="Verdana" w:cs="Verdana"/>
      <w:sz w:val="28"/>
      <w:szCs w:val="24"/>
      <w:lang w:val="en-US" w:eastAsia="zh-CN"/>
    </w:rPr>
  </w:style>
  <w:style w:type="paragraph" w:customStyle="1" w:styleId="220">
    <w:name w:val="Основной текст с отступом 22"/>
    <w:basedOn w:val="a"/>
    <w:uiPriority w:val="99"/>
    <w:rsid w:val="00DA638F"/>
    <w:pPr>
      <w:suppressAutoHyphens/>
      <w:spacing w:before="120" w:after="120" w:line="360" w:lineRule="auto"/>
      <w:ind w:left="1440"/>
      <w:jc w:val="both"/>
    </w:pPr>
    <w:rPr>
      <w:rFonts w:ascii="Calibri" w:eastAsia="Times New Roman" w:hAnsi="Calibri" w:cs="Calibri"/>
      <w:b/>
      <w:i/>
      <w:sz w:val="28"/>
      <w:szCs w:val="24"/>
      <w:lang w:val="uk-UA" w:eastAsia="zh-CN"/>
    </w:rPr>
  </w:style>
  <w:style w:type="paragraph" w:customStyle="1" w:styleId="32">
    <w:name w:val="Основной текст 32"/>
    <w:basedOn w:val="a"/>
    <w:uiPriority w:val="99"/>
    <w:rsid w:val="00DA638F"/>
    <w:pPr>
      <w:suppressAutoHyphens/>
      <w:spacing w:before="120" w:after="120" w:line="360" w:lineRule="auto"/>
      <w:ind w:firstLine="709"/>
      <w:jc w:val="center"/>
    </w:pPr>
    <w:rPr>
      <w:rFonts w:ascii="Calibri" w:eastAsia="Times New Roman" w:hAnsi="Calibri" w:cs="Calibri"/>
      <w:sz w:val="28"/>
      <w:szCs w:val="24"/>
      <w:lang w:val="uk-UA" w:eastAsia="zh-CN"/>
    </w:rPr>
  </w:style>
  <w:style w:type="paragraph" w:customStyle="1" w:styleId="320">
    <w:name w:val="Основной текст с отступом 32"/>
    <w:basedOn w:val="a"/>
    <w:uiPriority w:val="99"/>
    <w:rsid w:val="00DA638F"/>
    <w:pPr>
      <w:suppressAutoHyphens/>
      <w:spacing w:before="120" w:after="120" w:line="360" w:lineRule="auto"/>
      <w:ind w:left="1416"/>
      <w:jc w:val="both"/>
    </w:pPr>
    <w:rPr>
      <w:rFonts w:ascii="Calibri" w:eastAsia="Times New Roman" w:hAnsi="Calibri" w:cs="Calibri"/>
      <w:sz w:val="28"/>
      <w:szCs w:val="24"/>
      <w:lang w:val="uk-UA" w:eastAsia="zh-CN"/>
    </w:rPr>
  </w:style>
  <w:style w:type="paragraph" w:customStyle="1" w:styleId="afd">
    <w:name w:val="Блочная цитата"/>
    <w:basedOn w:val="a"/>
    <w:uiPriority w:val="99"/>
    <w:rsid w:val="00DA638F"/>
    <w:pPr>
      <w:suppressAutoHyphens/>
      <w:spacing w:before="120" w:after="120" w:line="360" w:lineRule="auto"/>
      <w:ind w:left="113" w:right="113"/>
      <w:jc w:val="center"/>
    </w:pPr>
    <w:rPr>
      <w:rFonts w:ascii="Calibri" w:eastAsia="Times New Roman" w:hAnsi="Calibri" w:cs="Calibri"/>
      <w:b/>
      <w:sz w:val="24"/>
      <w:szCs w:val="24"/>
      <w:lang w:val="uk-UA" w:eastAsia="zh-CN"/>
    </w:rPr>
  </w:style>
  <w:style w:type="paragraph" w:customStyle="1" w:styleId="xl66">
    <w:name w:val="xl66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both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67">
    <w:name w:val="xl67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both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68">
    <w:name w:val="xl68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both"/>
    </w:pPr>
    <w:rPr>
      <w:rFonts w:ascii="Calibri" w:eastAsia="Times New Roman" w:hAnsi="Calibri" w:cs="Calibri"/>
      <w:b/>
      <w:bCs/>
      <w:sz w:val="24"/>
      <w:szCs w:val="24"/>
      <w:lang w:val="uk-UA" w:eastAsia="zh-CN"/>
    </w:rPr>
  </w:style>
  <w:style w:type="paragraph" w:customStyle="1" w:styleId="xl69">
    <w:name w:val="xl69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both"/>
    </w:pPr>
    <w:rPr>
      <w:rFonts w:ascii="Calibri" w:eastAsia="Times New Roman" w:hAnsi="Calibri" w:cs="Calibri"/>
      <w:b/>
      <w:bCs/>
      <w:sz w:val="24"/>
      <w:szCs w:val="24"/>
      <w:lang w:val="uk-UA" w:eastAsia="zh-CN"/>
    </w:rPr>
  </w:style>
  <w:style w:type="paragraph" w:customStyle="1" w:styleId="xl70">
    <w:name w:val="xl70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both"/>
    </w:pPr>
    <w:rPr>
      <w:rFonts w:ascii="Calibri" w:eastAsia="Times New Roman" w:hAnsi="Calibri" w:cs="Calibri"/>
      <w:b/>
      <w:bCs/>
      <w:sz w:val="24"/>
      <w:szCs w:val="24"/>
      <w:lang w:val="uk-UA" w:eastAsia="zh-CN"/>
    </w:rPr>
  </w:style>
  <w:style w:type="paragraph" w:customStyle="1" w:styleId="xl71">
    <w:name w:val="xl71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both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72">
    <w:name w:val="xl72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both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73">
    <w:name w:val="xl73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74">
    <w:name w:val="xl74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both"/>
    </w:pPr>
    <w:rPr>
      <w:rFonts w:ascii="Calibri" w:eastAsia="Times New Roman" w:hAnsi="Calibri" w:cs="Calibri"/>
      <w:b/>
      <w:bCs/>
      <w:sz w:val="24"/>
      <w:szCs w:val="24"/>
      <w:lang w:val="uk-UA" w:eastAsia="zh-CN"/>
    </w:rPr>
  </w:style>
  <w:style w:type="paragraph" w:customStyle="1" w:styleId="xl75">
    <w:name w:val="xl75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76">
    <w:name w:val="xl76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77">
    <w:name w:val="xl77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78">
    <w:name w:val="xl78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b/>
      <w:bCs/>
      <w:sz w:val="24"/>
      <w:szCs w:val="24"/>
      <w:lang w:val="uk-UA" w:eastAsia="zh-CN"/>
    </w:rPr>
  </w:style>
  <w:style w:type="paragraph" w:customStyle="1" w:styleId="xl79">
    <w:name w:val="xl79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b/>
      <w:bCs/>
      <w:sz w:val="24"/>
      <w:szCs w:val="24"/>
      <w:lang w:val="uk-UA" w:eastAsia="zh-CN"/>
    </w:rPr>
  </w:style>
  <w:style w:type="paragraph" w:customStyle="1" w:styleId="xl80">
    <w:name w:val="xl80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81">
    <w:name w:val="xl81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82">
    <w:name w:val="xl82"/>
    <w:basedOn w:val="a"/>
    <w:uiPriority w:val="99"/>
    <w:rsid w:val="00DA638F"/>
    <w:pPr>
      <w:shd w:val="clear" w:color="auto" w:fill="FFFF00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83">
    <w:name w:val="xl83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84">
    <w:name w:val="xl84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b/>
      <w:bCs/>
      <w:sz w:val="24"/>
      <w:szCs w:val="24"/>
      <w:lang w:val="uk-UA" w:eastAsia="zh-CN"/>
    </w:rPr>
  </w:style>
  <w:style w:type="paragraph" w:customStyle="1" w:styleId="xl85">
    <w:name w:val="xl85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b/>
      <w:bCs/>
      <w:sz w:val="24"/>
      <w:szCs w:val="24"/>
      <w:lang w:val="uk-UA" w:eastAsia="zh-CN"/>
    </w:rPr>
  </w:style>
  <w:style w:type="paragraph" w:customStyle="1" w:styleId="xl86">
    <w:name w:val="xl86"/>
    <w:basedOn w:val="a"/>
    <w:uiPriority w:val="99"/>
    <w:rsid w:val="00DA638F"/>
    <w:pPr>
      <w:shd w:val="clear" w:color="auto" w:fill="FFFF00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b/>
      <w:bCs/>
      <w:sz w:val="24"/>
      <w:szCs w:val="24"/>
      <w:lang w:val="uk-UA" w:eastAsia="zh-CN"/>
    </w:rPr>
  </w:style>
  <w:style w:type="paragraph" w:customStyle="1" w:styleId="xl87">
    <w:name w:val="xl87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b/>
      <w:bCs/>
      <w:sz w:val="24"/>
      <w:szCs w:val="24"/>
      <w:lang w:val="uk-UA" w:eastAsia="zh-CN"/>
    </w:rPr>
  </w:style>
  <w:style w:type="paragraph" w:customStyle="1" w:styleId="xl88">
    <w:name w:val="xl88"/>
    <w:basedOn w:val="a"/>
    <w:uiPriority w:val="99"/>
    <w:rsid w:val="00DA638F"/>
    <w:pPr>
      <w:shd w:val="clear" w:color="auto" w:fill="FFFF00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b/>
      <w:bCs/>
      <w:sz w:val="24"/>
      <w:szCs w:val="24"/>
      <w:lang w:val="uk-UA" w:eastAsia="zh-CN"/>
    </w:rPr>
  </w:style>
  <w:style w:type="paragraph" w:customStyle="1" w:styleId="xl89">
    <w:name w:val="xl89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90">
    <w:name w:val="xl90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both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91">
    <w:name w:val="xl91"/>
    <w:basedOn w:val="a"/>
    <w:uiPriority w:val="99"/>
    <w:rsid w:val="00DA638F"/>
    <w:pPr>
      <w:shd w:val="clear" w:color="auto" w:fill="FFFF00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92">
    <w:name w:val="xl92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both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93">
    <w:name w:val="xl93"/>
    <w:basedOn w:val="a"/>
    <w:uiPriority w:val="99"/>
    <w:rsid w:val="00DA638F"/>
    <w:pPr>
      <w:shd w:val="clear" w:color="auto" w:fill="FFFF00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94">
    <w:name w:val="xl94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95">
    <w:name w:val="xl95"/>
    <w:basedOn w:val="a"/>
    <w:uiPriority w:val="99"/>
    <w:rsid w:val="00DA638F"/>
    <w:pPr>
      <w:shd w:val="clear" w:color="auto" w:fill="FFFF00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96">
    <w:name w:val="xl96"/>
    <w:basedOn w:val="a"/>
    <w:uiPriority w:val="99"/>
    <w:rsid w:val="00DA638F"/>
    <w:pPr>
      <w:shd w:val="clear" w:color="auto" w:fill="FFFF00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97">
    <w:name w:val="xl97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98">
    <w:name w:val="xl98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99">
    <w:name w:val="xl99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b/>
      <w:bCs/>
      <w:sz w:val="24"/>
      <w:szCs w:val="24"/>
      <w:lang w:val="uk-UA" w:eastAsia="zh-CN"/>
    </w:rPr>
  </w:style>
  <w:style w:type="paragraph" w:customStyle="1" w:styleId="xl100">
    <w:name w:val="xl100"/>
    <w:basedOn w:val="a"/>
    <w:uiPriority w:val="99"/>
    <w:rsid w:val="00DA638F"/>
    <w:pPr>
      <w:suppressAutoHyphens/>
      <w:spacing w:before="280" w:after="280" w:line="360" w:lineRule="auto"/>
      <w:ind w:firstLine="709"/>
      <w:jc w:val="both"/>
    </w:pPr>
    <w:rPr>
      <w:rFonts w:ascii="Calibri" w:eastAsia="Times New Roman" w:hAnsi="Calibri" w:cs="Calibri"/>
      <w:b/>
      <w:bCs/>
      <w:sz w:val="24"/>
      <w:szCs w:val="24"/>
      <w:lang w:val="uk-UA" w:eastAsia="zh-CN"/>
    </w:rPr>
  </w:style>
  <w:style w:type="paragraph" w:customStyle="1" w:styleId="xl101">
    <w:name w:val="xl101"/>
    <w:basedOn w:val="a"/>
    <w:uiPriority w:val="99"/>
    <w:rsid w:val="00DA638F"/>
    <w:pPr>
      <w:suppressAutoHyphens/>
      <w:spacing w:before="280" w:after="280" w:line="360" w:lineRule="auto"/>
      <w:ind w:firstLine="709"/>
      <w:jc w:val="both"/>
    </w:pPr>
    <w:rPr>
      <w:rFonts w:ascii="Calibri" w:eastAsia="Times New Roman" w:hAnsi="Calibri" w:cs="Calibri"/>
      <w:b/>
      <w:bCs/>
      <w:sz w:val="24"/>
      <w:szCs w:val="24"/>
      <w:lang w:val="uk-UA" w:eastAsia="zh-CN"/>
    </w:rPr>
  </w:style>
  <w:style w:type="paragraph" w:customStyle="1" w:styleId="xl102">
    <w:name w:val="xl102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b/>
      <w:bCs/>
      <w:sz w:val="24"/>
      <w:szCs w:val="24"/>
      <w:lang w:val="uk-UA" w:eastAsia="zh-CN"/>
    </w:rPr>
  </w:style>
  <w:style w:type="paragraph" w:customStyle="1" w:styleId="xl103">
    <w:name w:val="xl103"/>
    <w:basedOn w:val="a"/>
    <w:uiPriority w:val="99"/>
    <w:rsid w:val="00DA638F"/>
    <w:pPr>
      <w:suppressAutoHyphens/>
      <w:spacing w:before="280" w:after="280" w:line="360" w:lineRule="auto"/>
      <w:ind w:firstLine="709"/>
      <w:jc w:val="both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104">
    <w:name w:val="xl104"/>
    <w:basedOn w:val="a"/>
    <w:uiPriority w:val="99"/>
    <w:rsid w:val="00DA638F"/>
    <w:pPr>
      <w:suppressAutoHyphens/>
      <w:spacing w:before="280" w:after="280" w:line="360" w:lineRule="auto"/>
      <w:ind w:firstLine="709"/>
      <w:jc w:val="both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105">
    <w:name w:val="xl105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b/>
      <w:bCs/>
      <w:sz w:val="24"/>
      <w:szCs w:val="24"/>
      <w:lang w:val="uk-UA" w:eastAsia="zh-CN"/>
    </w:rPr>
  </w:style>
  <w:style w:type="paragraph" w:customStyle="1" w:styleId="xl106">
    <w:name w:val="xl106"/>
    <w:basedOn w:val="a"/>
    <w:uiPriority w:val="99"/>
    <w:rsid w:val="00DA638F"/>
    <w:pPr>
      <w:suppressAutoHyphens/>
      <w:spacing w:before="280" w:after="280" w:line="360" w:lineRule="auto"/>
      <w:ind w:firstLine="709"/>
      <w:jc w:val="both"/>
    </w:pPr>
    <w:rPr>
      <w:rFonts w:ascii="Calibri" w:eastAsia="Times New Roman" w:hAnsi="Calibri" w:cs="Calibri"/>
      <w:b/>
      <w:bCs/>
      <w:sz w:val="24"/>
      <w:szCs w:val="24"/>
      <w:lang w:val="uk-UA" w:eastAsia="zh-CN"/>
    </w:rPr>
  </w:style>
  <w:style w:type="paragraph" w:customStyle="1" w:styleId="xl107">
    <w:name w:val="xl107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108">
    <w:name w:val="xl108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109">
    <w:name w:val="xl109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110">
    <w:name w:val="xl110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sz w:val="16"/>
      <w:szCs w:val="16"/>
      <w:lang w:val="uk-UA" w:eastAsia="zh-CN"/>
    </w:rPr>
  </w:style>
  <w:style w:type="paragraph" w:customStyle="1" w:styleId="xl111">
    <w:name w:val="xl111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sz w:val="16"/>
      <w:szCs w:val="16"/>
      <w:lang w:val="uk-UA" w:eastAsia="zh-CN"/>
    </w:rPr>
  </w:style>
  <w:style w:type="paragraph" w:customStyle="1" w:styleId="xl112">
    <w:name w:val="xl112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sz w:val="16"/>
      <w:szCs w:val="16"/>
      <w:lang w:val="uk-UA" w:eastAsia="zh-CN"/>
    </w:rPr>
  </w:style>
  <w:style w:type="paragraph" w:customStyle="1" w:styleId="xl113">
    <w:name w:val="xl113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both"/>
    </w:pPr>
    <w:rPr>
      <w:rFonts w:ascii="Calibri" w:eastAsia="Times New Roman" w:hAnsi="Calibri" w:cs="Calibri"/>
      <w:sz w:val="16"/>
      <w:szCs w:val="16"/>
      <w:lang w:val="uk-UA" w:eastAsia="zh-CN"/>
    </w:rPr>
  </w:style>
  <w:style w:type="paragraph" w:customStyle="1" w:styleId="xl114">
    <w:name w:val="xl114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both"/>
    </w:pPr>
    <w:rPr>
      <w:rFonts w:ascii="Calibri" w:eastAsia="Times New Roman" w:hAnsi="Calibri" w:cs="Calibri"/>
      <w:sz w:val="16"/>
      <w:szCs w:val="16"/>
      <w:lang w:val="uk-UA" w:eastAsia="zh-CN"/>
    </w:rPr>
  </w:style>
  <w:style w:type="paragraph" w:customStyle="1" w:styleId="xl115">
    <w:name w:val="xl115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both"/>
    </w:pPr>
    <w:rPr>
      <w:rFonts w:ascii="Calibri" w:eastAsia="Times New Roman" w:hAnsi="Calibri" w:cs="Calibri"/>
      <w:sz w:val="16"/>
      <w:szCs w:val="16"/>
      <w:lang w:val="uk-UA" w:eastAsia="zh-CN"/>
    </w:rPr>
  </w:style>
  <w:style w:type="paragraph" w:customStyle="1" w:styleId="xl116">
    <w:name w:val="xl116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117">
    <w:name w:val="xl117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118">
    <w:name w:val="xl118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119">
    <w:name w:val="xl119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b/>
      <w:bCs/>
      <w:sz w:val="24"/>
      <w:szCs w:val="24"/>
      <w:lang w:val="uk-UA" w:eastAsia="zh-CN"/>
    </w:rPr>
  </w:style>
  <w:style w:type="paragraph" w:customStyle="1" w:styleId="xl120">
    <w:name w:val="xl120"/>
    <w:basedOn w:val="a"/>
    <w:uiPriority w:val="99"/>
    <w:rsid w:val="00DA638F"/>
    <w:pPr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121">
    <w:name w:val="xl121"/>
    <w:basedOn w:val="a"/>
    <w:uiPriority w:val="99"/>
    <w:rsid w:val="00DA638F"/>
    <w:pPr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122">
    <w:name w:val="xl122"/>
    <w:basedOn w:val="a"/>
    <w:uiPriority w:val="99"/>
    <w:rsid w:val="00DA638F"/>
    <w:pPr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123">
    <w:name w:val="xl123"/>
    <w:basedOn w:val="a"/>
    <w:uiPriority w:val="99"/>
    <w:rsid w:val="00DA638F"/>
    <w:pPr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124">
    <w:name w:val="xl124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b/>
      <w:bCs/>
      <w:sz w:val="24"/>
      <w:szCs w:val="24"/>
      <w:lang w:val="uk-UA" w:eastAsia="zh-CN"/>
    </w:rPr>
  </w:style>
  <w:style w:type="paragraph" w:customStyle="1" w:styleId="xl125">
    <w:name w:val="xl125"/>
    <w:basedOn w:val="a"/>
    <w:uiPriority w:val="99"/>
    <w:rsid w:val="00DA638F"/>
    <w:pPr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126">
    <w:name w:val="xl126"/>
    <w:basedOn w:val="a"/>
    <w:uiPriority w:val="99"/>
    <w:rsid w:val="00DA638F"/>
    <w:pPr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127">
    <w:name w:val="xl127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b/>
      <w:bCs/>
      <w:sz w:val="24"/>
      <w:szCs w:val="24"/>
      <w:lang w:val="uk-UA" w:eastAsia="zh-CN"/>
    </w:rPr>
  </w:style>
  <w:style w:type="paragraph" w:customStyle="1" w:styleId="xl128">
    <w:name w:val="xl128"/>
    <w:basedOn w:val="a"/>
    <w:uiPriority w:val="99"/>
    <w:rsid w:val="00DA638F"/>
    <w:pPr>
      <w:suppressAutoHyphens/>
      <w:spacing w:before="280" w:after="280" w:line="360" w:lineRule="auto"/>
      <w:ind w:firstLine="709"/>
      <w:jc w:val="both"/>
    </w:pPr>
    <w:rPr>
      <w:rFonts w:ascii="Calibri" w:eastAsia="Times New Roman" w:hAnsi="Calibri" w:cs="Calibri"/>
      <w:b/>
      <w:bCs/>
      <w:sz w:val="24"/>
      <w:szCs w:val="24"/>
      <w:lang w:val="uk-UA" w:eastAsia="zh-CN"/>
    </w:rPr>
  </w:style>
  <w:style w:type="paragraph" w:customStyle="1" w:styleId="xl129">
    <w:name w:val="xl129"/>
    <w:basedOn w:val="a"/>
    <w:uiPriority w:val="99"/>
    <w:rsid w:val="00DA638F"/>
    <w:pPr>
      <w:suppressAutoHyphens/>
      <w:spacing w:before="280" w:after="280" w:line="360" w:lineRule="auto"/>
      <w:ind w:firstLine="709"/>
      <w:jc w:val="both"/>
    </w:pPr>
    <w:rPr>
      <w:rFonts w:ascii="Calibri" w:eastAsia="Times New Roman" w:hAnsi="Calibri" w:cs="Calibri"/>
      <w:b/>
      <w:bCs/>
      <w:sz w:val="24"/>
      <w:szCs w:val="24"/>
      <w:lang w:val="uk-UA" w:eastAsia="zh-CN"/>
    </w:rPr>
  </w:style>
  <w:style w:type="paragraph" w:customStyle="1" w:styleId="afe">
    <w:name w:val="Знак Знак Знак"/>
    <w:basedOn w:val="a"/>
    <w:uiPriority w:val="99"/>
    <w:rsid w:val="00DA638F"/>
    <w:pPr>
      <w:suppressAutoHyphens/>
      <w:spacing w:after="160" w:line="240" w:lineRule="exact"/>
      <w:ind w:firstLine="709"/>
      <w:jc w:val="both"/>
    </w:pPr>
    <w:rPr>
      <w:rFonts w:ascii="Verdana" w:eastAsia="MS Mincho" w:hAnsi="Verdana" w:cs="Verdana"/>
      <w:sz w:val="28"/>
      <w:szCs w:val="24"/>
      <w:lang w:val="en-US" w:eastAsia="zh-CN"/>
    </w:rPr>
  </w:style>
  <w:style w:type="paragraph" w:customStyle="1" w:styleId="aff">
    <w:name w:val="Знак Знак Знак Знак Знак Знак Знак Знак Знак Знак Знак Знак Знак Знак"/>
    <w:basedOn w:val="a"/>
    <w:uiPriority w:val="99"/>
    <w:rsid w:val="00DA638F"/>
    <w:pPr>
      <w:suppressAutoHyphens/>
      <w:spacing w:after="160" w:line="240" w:lineRule="exact"/>
      <w:ind w:firstLine="709"/>
      <w:jc w:val="both"/>
    </w:pPr>
    <w:rPr>
      <w:rFonts w:ascii="Verdana" w:eastAsia="MS Mincho" w:hAnsi="Verdana" w:cs="Verdana"/>
      <w:sz w:val="28"/>
      <w:szCs w:val="24"/>
      <w:lang w:val="en-US" w:eastAsia="zh-CN"/>
    </w:rPr>
  </w:style>
  <w:style w:type="paragraph" w:customStyle="1" w:styleId="23">
    <w:name w:val="Знак Знак Знак Знак Знак Знак Знак Знак Знак Знак Знак Знак Знак Знак2"/>
    <w:basedOn w:val="a"/>
    <w:uiPriority w:val="99"/>
    <w:rsid w:val="00DA638F"/>
    <w:pPr>
      <w:suppressAutoHyphens/>
      <w:spacing w:after="160" w:line="240" w:lineRule="exact"/>
      <w:ind w:firstLine="709"/>
      <w:jc w:val="both"/>
    </w:pPr>
    <w:rPr>
      <w:rFonts w:ascii="Verdana" w:eastAsia="MS Mincho" w:hAnsi="Verdana" w:cs="Verdana"/>
      <w:sz w:val="28"/>
      <w:szCs w:val="24"/>
      <w:lang w:val="en-US" w:eastAsia="zh-CN"/>
    </w:rPr>
  </w:style>
  <w:style w:type="paragraph" w:customStyle="1" w:styleId="18">
    <w:name w:val="Знак Знак Знак Знак Знак Знак Знак Знак Знак Знак Знак Знак Знак Знак1"/>
    <w:basedOn w:val="a"/>
    <w:uiPriority w:val="99"/>
    <w:rsid w:val="00DA638F"/>
    <w:pPr>
      <w:suppressAutoHyphens/>
      <w:spacing w:after="160" w:line="240" w:lineRule="exact"/>
      <w:ind w:firstLine="709"/>
      <w:jc w:val="both"/>
    </w:pPr>
    <w:rPr>
      <w:rFonts w:ascii="Verdana" w:eastAsia="MS Mincho" w:hAnsi="Verdana" w:cs="Verdana"/>
      <w:sz w:val="28"/>
      <w:szCs w:val="24"/>
      <w:lang w:val="en-US" w:eastAsia="zh-CN"/>
    </w:rPr>
  </w:style>
  <w:style w:type="paragraph" w:customStyle="1" w:styleId="aff0">
    <w:name w:val="план"/>
    <w:basedOn w:val="1"/>
    <w:next w:val="1"/>
    <w:uiPriority w:val="99"/>
    <w:rsid w:val="00DA638F"/>
    <w:pPr>
      <w:keepNext/>
      <w:suppressAutoHyphens/>
      <w:spacing w:before="120" w:beforeAutospacing="0" w:after="120" w:afterAutospacing="0" w:line="360" w:lineRule="auto"/>
    </w:pPr>
    <w:rPr>
      <w:rFonts w:ascii="Calibri" w:hAnsi="Calibri" w:cs="Calibri"/>
      <w:kern w:val="0"/>
      <w:sz w:val="28"/>
      <w:szCs w:val="24"/>
      <w:lang w:eastAsia="zh-CN"/>
    </w:rPr>
  </w:style>
  <w:style w:type="paragraph" w:customStyle="1" w:styleId="Style19">
    <w:name w:val="Style19"/>
    <w:basedOn w:val="a"/>
    <w:uiPriority w:val="99"/>
    <w:rsid w:val="00DA638F"/>
    <w:pPr>
      <w:widowControl w:val="0"/>
      <w:suppressAutoHyphens/>
      <w:autoSpaceDE w:val="0"/>
      <w:spacing w:before="120" w:after="120" w:line="274" w:lineRule="exact"/>
      <w:ind w:firstLine="709"/>
      <w:jc w:val="center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34">
    <w:name w:val="Style34"/>
    <w:basedOn w:val="a"/>
    <w:uiPriority w:val="99"/>
    <w:rsid w:val="00DA638F"/>
    <w:pPr>
      <w:widowControl w:val="0"/>
      <w:suppressAutoHyphens/>
      <w:autoSpaceDE w:val="0"/>
      <w:spacing w:before="120" w:after="120" w:line="233" w:lineRule="exact"/>
      <w:ind w:firstLine="709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59">
    <w:name w:val="Style59"/>
    <w:basedOn w:val="a"/>
    <w:uiPriority w:val="99"/>
    <w:rsid w:val="00DA638F"/>
    <w:pPr>
      <w:widowControl w:val="0"/>
      <w:suppressAutoHyphens/>
      <w:autoSpaceDE w:val="0"/>
      <w:spacing w:before="120" w:after="120" w:line="230" w:lineRule="exact"/>
      <w:ind w:firstLine="709"/>
      <w:jc w:val="center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78">
    <w:name w:val="Style78"/>
    <w:basedOn w:val="a"/>
    <w:uiPriority w:val="99"/>
    <w:rsid w:val="00DA638F"/>
    <w:pPr>
      <w:widowControl w:val="0"/>
      <w:suppressAutoHyphens/>
      <w:autoSpaceDE w:val="0"/>
      <w:spacing w:before="120" w:after="120" w:line="274" w:lineRule="exact"/>
      <w:ind w:hanging="350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80">
    <w:name w:val="Style80"/>
    <w:basedOn w:val="a"/>
    <w:uiPriority w:val="99"/>
    <w:rsid w:val="00DA638F"/>
    <w:pPr>
      <w:widowControl w:val="0"/>
      <w:suppressAutoHyphens/>
      <w:autoSpaceDE w:val="0"/>
      <w:spacing w:before="120" w:after="120" w:line="228" w:lineRule="exact"/>
      <w:ind w:firstLine="709"/>
      <w:jc w:val="center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5">
    <w:name w:val="Style5"/>
    <w:basedOn w:val="a"/>
    <w:uiPriority w:val="99"/>
    <w:rsid w:val="00DA638F"/>
    <w:pPr>
      <w:widowControl w:val="0"/>
      <w:suppressAutoHyphens/>
      <w:autoSpaceDE w:val="0"/>
      <w:spacing w:before="120" w:after="120" w:line="283" w:lineRule="exact"/>
      <w:ind w:firstLine="360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57">
    <w:name w:val="Style57"/>
    <w:basedOn w:val="a"/>
    <w:rsid w:val="00DA638F"/>
    <w:pPr>
      <w:widowControl w:val="0"/>
      <w:suppressAutoHyphens/>
      <w:autoSpaceDE w:val="0"/>
      <w:spacing w:before="120" w:after="120" w:line="254" w:lineRule="exact"/>
      <w:ind w:firstLine="709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43">
    <w:name w:val="Style43"/>
    <w:basedOn w:val="a"/>
    <w:uiPriority w:val="99"/>
    <w:rsid w:val="00DA638F"/>
    <w:pPr>
      <w:widowControl w:val="0"/>
      <w:suppressAutoHyphens/>
      <w:autoSpaceDE w:val="0"/>
      <w:spacing w:before="120" w:after="120" w:line="360" w:lineRule="auto"/>
      <w:ind w:firstLine="709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44">
    <w:name w:val="Style44"/>
    <w:basedOn w:val="a"/>
    <w:uiPriority w:val="99"/>
    <w:rsid w:val="00DA638F"/>
    <w:pPr>
      <w:widowControl w:val="0"/>
      <w:suppressAutoHyphens/>
      <w:autoSpaceDE w:val="0"/>
      <w:spacing w:before="120" w:after="120" w:line="245" w:lineRule="exact"/>
      <w:ind w:firstLine="709"/>
      <w:jc w:val="right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1">
    <w:name w:val="Style1"/>
    <w:basedOn w:val="a"/>
    <w:uiPriority w:val="99"/>
    <w:rsid w:val="00DA638F"/>
    <w:pPr>
      <w:widowControl w:val="0"/>
      <w:suppressAutoHyphens/>
      <w:autoSpaceDE w:val="0"/>
      <w:spacing w:before="120" w:after="120" w:line="360" w:lineRule="auto"/>
      <w:ind w:firstLine="709"/>
      <w:jc w:val="center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27">
    <w:name w:val="Style27"/>
    <w:basedOn w:val="a"/>
    <w:uiPriority w:val="99"/>
    <w:rsid w:val="00DA638F"/>
    <w:pPr>
      <w:widowControl w:val="0"/>
      <w:suppressAutoHyphens/>
      <w:autoSpaceDE w:val="0"/>
      <w:spacing w:before="120" w:after="120" w:line="322" w:lineRule="exact"/>
      <w:ind w:firstLine="710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32">
    <w:name w:val="Style32"/>
    <w:basedOn w:val="a"/>
    <w:uiPriority w:val="99"/>
    <w:rsid w:val="00DA638F"/>
    <w:pPr>
      <w:widowControl w:val="0"/>
      <w:suppressAutoHyphens/>
      <w:autoSpaceDE w:val="0"/>
      <w:spacing w:before="120" w:after="120" w:line="326" w:lineRule="exact"/>
      <w:ind w:hanging="346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7">
    <w:name w:val="Style7"/>
    <w:basedOn w:val="a"/>
    <w:uiPriority w:val="99"/>
    <w:rsid w:val="00DA638F"/>
    <w:pPr>
      <w:widowControl w:val="0"/>
      <w:suppressAutoHyphens/>
      <w:autoSpaceDE w:val="0"/>
      <w:spacing w:before="120" w:after="120" w:line="322" w:lineRule="exact"/>
      <w:ind w:firstLine="709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38">
    <w:name w:val="Style38"/>
    <w:basedOn w:val="a"/>
    <w:uiPriority w:val="99"/>
    <w:rsid w:val="00DA638F"/>
    <w:pPr>
      <w:widowControl w:val="0"/>
      <w:suppressAutoHyphens/>
      <w:autoSpaceDE w:val="0"/>
      <w:spacing w:before="120" w:after="120" w:line="360" w:lineRule="auto"/>
      <w:ind w:firstLine="709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74">
    <w:name w:val="Style74"/>
    <w:basedOn w:val="a"/>
    <w:uiPriority w:val="99"/>
    <w:rsid w:val="00DA638F"/>
    <w:pPr>
      <w:widowControl w:val="0"/>
      <w:suppressAutoHyphens/>
      <w:autoSpaceDE w:val="0"/>
      <w:spacing w:before="120" w:after="120" w:line="322" w:lineRule="exact"/>
      <w:ind w:firstLine="206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24">
    <w:name w:val="Style24"/>
    <w:basedOn w:val="a"/>
    <w:uiPriority w:val="99"/>
    <w:rsid w:val="00DA638F"/>
    <w:pPr>
      <w:widowControl w:val="0"/>
      <w:suppressAutoHyphens/>
      <w:autoSpaceDE w:val="0"/>
      <w:spacing w:before="120" w:after="120" w:line="276" w:lineRule="exact"/>
      <w:ind w:firstLine="709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111">
    <w:name w:val="Style111"/>
    <w:basedOn w:val="a"/>
    <w:uiPriority w:val="99"/>
    <w:rsid w:val="00DA638F"/>
    <w:pPr>
      <w:widowControl w:val="0"/>
      <w:suppressAutoHyphens/>
      <w:autoSpaceDE w:val="0"/>
      <w:spacing w:before="120" w:after="120" w:line="360" w:lineRule="auto"/>
      <w:ind w:firstLine="709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31">
    <w:name w:val="Знак Знак Знак Знак Знак Знак Знак Знак Знак Знак Знак Знак Знак Знак3"/>
    <w:basedOn w:val="a"/>
    <w:uiPriority w:val="99"/>
    <w:rsid w:val="00DA638F"/>
    <w:pPr>
      <w:suppressAutoHyphens/>
      <w:spacing w:after="160" w:line="240" w:lineRule="exact"/>
      <w:ind w:firstLine="709"/>
      <w:jc w:val="both"/>
    </w:pPr>
    <w:rPr>
      <w:rFonts w:ascii="Verdana" w:eastAsia="MS Mincho" w:hAnsi="Verdana" w:cs="Verdana"/>
      <w:sz w:val="28"/>
      <w:szCs w:val="24"/>
      <w:lang w:val="en-US" w:eastAsia="zh-CN"/>
    </w:rPr>
  </w:style>
  <w:style w:type="paragraph" w:customStyle="1" w:styleId="19">
    <w:name w:val="Стиль1"/>
    <w:basedOn w:val="aa"/>
    <w:uiPriority w:val="99"/>
    <w:rsid w:val="00DA638F"/>
    <w:pPr>
      <w:suppressAutoHyphens/>
      <w:autoSpaceDE w:val="0"/>
      <w:spacing w:after="0" w:line="240" w:lineRule="auto"/>
      <w:ind w:left="0" w:firstLine="709"/>
      <w:jc w:val="center"/>
    </w:pPr>
    <w:rPr>
      <w:sz w:val="28"/>
      <w:szCs w:val="28"/>
      <w:lang w:eastAsia="zh-CN"/>
    </w:rPr>
  </w:style>
  <w:style w:type="paragraph" w:customStyle="1" w:styleId="aff1">
    <w:name w:val="Стиль"/>
    <w:uiPriority w:val="99"/>
    <w:rsid w:val="00DA638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t">
    <w:name w:val="ot"/>
    <w:basedOn w:val="a"/>
    <w:uiPriority w:val="99"/>
    <w:rsid w:val="00DA638F"/>
    <w:pPr>
      <w:suppressAutoHyphens/>
      <w:spacing w:before="280" w:after="280" w:line="360" w:lineRule="auto"/>
      <w:ind w:firstLine="450"/>
      <w:jc w:val="both"/>
    </w:pPr>
    <w:rPr>
      <w:rFonts w:ascii="Verdana" w:eastAsia="Times New Roman" w:hAnsi="Verdana" w:cs="Verdana"/>
      <w:color w:val="000000"/>
      <w:sz w:val="28"/>
      <w:szCs w:val="24"/>
      <w:lang w:eastAsia="zh-CN"/>
    </w:rPr>
  </w:style>
  <w:style w:type="paragraph" w:customStyle="1" w:styleId="24">
    <w:name w:val="Стиль2"/>
    <w:next w:val="ot"/>
    <w:uiPriority w:val="99"/>
    <w:rsid w:val="00DA63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customStyle="1" w:styleId="33">
    <w:name w:val="Стиль3"/>
    <w:basedOn w:val="a"/>
    <w:uiPriority w:val="99"/>
    <w:rsid w:val="00DA638F"/>
    <w:pPr>
      <w:suppressAutoHyphens/>
      <w:spacing w:before="120" w:after="120" w:line="360" w:lineRule="auto"/>
      <w:ind w:firstLine="709"/>
      <w:jc w:val="both"/>
    </w:pPr>
    <w:rPr>
      <w:rFonts w:ascii="Calibri" w:eastAsia="Times New Roman" w:hAnsi="Calibri" w:cs="Calibri"/>
      <w:b/>
      <w:color w:val="000000"/>
      <w:sz w:val="28"/>
      <w:szCs w:val="24"/>
      <w:lang w:val="uk-UA" w:eastAsia="zh-CN"/>
    </w:rPr>
  </w:style>
  <w:style w:type="paragraph" w:customStyle="1" w:styleId="41">
    <w:name w:val="Стиль4"/>
    <w:basedOn w:val="a"/>
    <w:uiPriority w:val="99"/>
    <w:rsid w:val="00DA638F"/>
    <w:pPr>
      <w:suppressAutoHyphens/>
      <w:spacing w:before="120" w:after="120" w:line="360" w:lineRule="auto"/>
      <w:ind w:firstLine="709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51">
    <w:name w:val="Стиль5"/>
    <w:basedOn w:val="a"/>
    <w:uiPriority w:val="99"/>
    <w:rsid w:val="00DA638F"/>
    <w:pPr>
      <w:suppressAutoHyphens/>
      <w:spacing w:before="120" w:after="120" w:line="360" w:lineRule="auto"/>
      <w:ind w:firstLine="709"/>
      <w:jc w:val="both"/>
    </w:pPr>
    <w:rPr>
      <w:rFonts w:ascii="Calibri" w:eastAsia="Times New Roman" w:hAnsi="Calibri" w:cs="Calibri"/>
      <w:sz w:val="28"/>
      <w:szCs w:val="24"/>
      <w:lang w:eastAsia="zh-CN"/>
    </w:rPr>
  </w:style>
  <w:style w:type="paragraph" w:customStyle="1" w:styleId="1a">
    <w:name w:val="Схема документа1"/>
    <w:basedOn w:val="a"/>
    <w:uiPriority w:val="99"/>
    <w:rsid w:val="00DA638F"/>
    <w:pPr>
      <w:shd w:val="clear" w:color="auto" w:fill="000080"/>
      <w:suppressAutoHyphens/>
      <w:spacing w:before="120" w:after="120" w:line="360" w:lineRule="auto"/>
      <w:ind w:firstLine="709"/>
      <w:jc w:val="both"/>
    </w:pPr>
    <w:rPr>
      <w:rFonts w:ascii="Tahoma" w:eastAsia="Times New Roman" w:hAnsi="Tahoma" w:cs="Tahoma"/>
      <w:sz w:val="28"/>
      <w:szCs w:val="24"/>
      <w:lang w:eastAsia="zh-CN"/>
    </w:rPr>
  </w:style>
  <w:style w:type="paragraph" w:customStyle="1" w:styleId="1b">
    <w:name w:val="Знак Знак1 Знак"/>
    <w:basedOn w:val="a"/>
    <w:uiPriority w:val="99"/>
    <w:rsid w:val="00DA638F"/>
    <w:pPr>
      <w:suppressAutoHyphens/>
      <w:spacing w:after="160" w:line="240" w:lineRule="exact"/>
      <w:ind w:firstLine="709"/>
      <w:jc w:val="both"/>
    </w:pPr>
    <w:rPr>
      <w:rFonts w:ascii="Verdana" w:eastAsia="MS Mincho" w:hAnsi="Verdana" w:cs="Verdana"/>
      <w:sz w:val="28"/>
      <w:szCs w:val="24"/>
      <w:lang w:val="en-US" w:eastAsia="zh-CN"/>
    </w:rPr>
  </w:style>
  <w:style w:type="paragraph" w:customStyle="1" w:styleId="1c">
    <w:name w:val="Название объекта1"/>
    <w:basedOn w:val="a"/>
    <w:next w:val="a"/>
    <w:uiPriority w:val="99"/>
    <w:rsid w:val="00DA638F"/>
    <w:pPr>
      <w:suppressAutoHyphens/>
      <w:spacing w:before="120" w:after="120" w:line="360" w:lineRule="auto"/>
      <w:ind w:firstLine="709"/>
      <w:jc w:val="both"/>
    </w:pPr>
    <w:rPr>
      <w:rFonts w:ascii="Calibri" w:eastAsia="Times New Roman" w:hAnsi="Calibri" w:cs="Calibri"/>
      <w:b/>
      <w:sz w:val="24"/>
      <w:szCs w:val="24"/>
      <w:u w:val="single"/>
      <w:lang w:val="uk-UA" w:eastAsia="zh-CN"/>
    </w:rPr>
  </w:style>
  <w:style w:type="paragraph" w:customStyle="1" w:styleId="Style2">
    <w:name w:val="Style2"/>
    <w:basedOn w:val="a"/>
    <w:uiPriority w:val="99"/>
    <w:rsid w:val="00DA638F"/>
    <w:pPr>
      <w:widowControl w:val="0"/>
      <w:suppressAutoHyphens/>
      <w:autoSpaceDE w:val="0"/>
      <w:spacing w:before="120" w:after="120" w:line="278" w:lineRule="exact"/>
      <w:ind w:hanging="379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18">
    <w:name w:val="Style18"/>
    <w:basedOn w:val="a"/>
    <w:uiPriority w:val="99"/>
    <w:rsid w:val="00DA638F"/>
    <w:pPr>
      <w:widowControl w:val="0"/>
      <w:suppressAutoHyphens/>
      <w:autoSpaceDE w:val="0"/>
      <w:spacing w:before="120" w:after="120" w:line="360" w:lineRule="auto"/>
      <w:ind w:firstLine="709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9">
    <w:name w:val="Style9"/>
    <w:basedOn w:val="a"/>
    <w:uiPriority w:val="99"/>
    <w:rsid w:val="00DA638F"/>
    <w:pPr>
      <w:widowControl w:val="0"/>
      <w:suppressAutoHyphens/>
      <w:autoSpaceDE w:val="0"/>
      <w:spacing w:before="120" w:after="120" w:line="276" w:lineRule="exact"/>
      <w:ind w:firstLine="709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25">
    <w:name w:val="Style25"/>
    <w:basedOn w:val="a"/>
    <w:uiPriority w:val="99"/>
    <w:rsid w:val="00DA638F"/>
    <w:pPr>
      <w:widowControl w:val="0"/>
      <w:suppressAutoHyphens/>
      <w:autoSpaceDE w:val="0"/>
      <w:spacing w:before="120" w:after="120" w:line="274" w:lineRule="exact"/>
      <w:ind w:hanging="360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47">
    <w:name w:val="Style47"/>
    <w:basedOn w:val="a"/>
    <w:uiPriority w:val="99"/>
    <w:rsid w:val="00DA638F"/>
    <w:pPr>
      <w:widowControl w:val="0"/>
      <w:suppressAutoHyphens/>
      <w:autoSpaceDE w:val="0"/>
      <w:spacing w:before="120" w:after="120" w:line="317" w:lineRule="exact"/>
      <w:ind w:hanging="341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46">
    <w:name w:val="Style46"/>
    <w:basedOn w:val="a"/>
    <w:uiPriority w:val="99"/>
    <w:rsid w:val="00DA638F"/>
    <w:pPr>
      <w:widowControl w:val="0"/>
      <w:suppressAutoHyphens/>
      <w:autoSpaceDE w:val="0"/>
      <w:spacing w:before="120" w:after="120" w:line="360" w:lineRule="auto"/>
      <w:ind w:firstLine="709"/>
      <w:jc w:val="center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33">
    <w:name w:val="Style33"/>
    <w:basedOn w:val="a"/>
    <w:uiPriority w:val="99"/>
    <w:rsid w:val="00DA638F"/>
    <w:pPr>
      <w:widowControl w:val="0"/>
      <w:suppressAutoHyphens/>
      <w:autoSpaceDE w:val="0"/>
      <w:spacing w:before="120" w:after="120" w:line="360" w:lineRule="auto"/>
      <w:ind w:firstLine="709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17">
    <w:name w:val="Style17"/>
    <w:basedOn w:val="a"/>
    <w:uiPriority w:val="99"/>
    <w:qFormat/>
    <w:rsid w:val="00DA638F"/>
    <w:pPr>
      <w:widowControl w:val="0"/>
      <w:suppressAutoHyphens/>
      <w:autoSpaceDE w:val="0"/>
      <w:spacing w:before="120" w:after="120" w:line="276" w:lineRule="exact"/>
      <w:ind w:firstLine="346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6">
    <w:name w:val="Style6"/>
    <w:basedOn w:val="a"/>
    <w:rsid w:val="00DA638F"/>
    <w:pPr>
      <w:widowControl w:val="0"/>
      <w:suppressAutoHyphens/>
      <w:autoSpaceDE w:val="0"/>
      <w:spacing w:before="120" w:after="120" w:line="278" w:lineRule="exact"/>
      <w:ind w:firstLine="709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4">
    <w:name w:val="Style4"/>
    <w:basedOn w:val="a"/>
    <w:uiPriority w:val="99"/>
    <w:rsid w:val="00DA638F"/>
    <w:pPr>
      <w:widowControl w:val="0"/>
      <w:suppressAutoHyphens/>
      <w:autoSpaceDE w:val="0"/>
      <w:spacing w:before="120" w:after="120" w:line="360" w:lineRule="auto"/>
      <w:ind w:firstLine="709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28">
    <w:name w:val="Style28"/>
    <w:basedOn w:val="a"/>
    <w:uiPriority w:val="99"/>
    <w:rsid w:val="00DA638F"/>
    <w:pPr>
      <w:widowControl w:val="0"/>
      <w:suppressAutoHyphens/>
      <w:autoSpaceDE w:val="0"/>
      <w:spacing w:before="120" w:after="120" w:line="360" w:lineRule="auto"/>
      <w:ind w:firstLine="709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14">
    <w:name w:val="Style14"/>
    <w:basedOn w:val="a"/>
    <w:uiPriority w:val="99"/>
    <w:rsid w:val="00DA638F"/>
    <w:pPr>
      <w:widowControl w:val="0"/>
      <w:suppressAutoHyphens/>
      <w:autoSpaceDE w:val="0"/>
      <w:spacing w:before="120" w:after="120" w:line="278" w:lineRule="exact"/>
      <w:ind w:hanging="149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26">
    <w:name w:val="Style26"/>
    <w:basedOn w:val="a"/>
    <w:uiPriority w:val="99"/>
    <w:rsid w:val="00DA638F"/>
    <w:pPr>
      <w:widowControl w:val="0"/>
      <w:suppressAutoHyphens/>
      <w:autoSpaceDE w:val="0"/>
      <w:spacing w:before="120" w:after="120" w:line="276" w:lineRule="exact"/>
      <w:ind w:firstLine="576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29">
    <w:name w:val="Style29"/>
    <w:basedOn w:val="a"/>
    <w:uiPriority w:val="99"/>
    <w:rsid w:val="00DA638F"/>
    <w:pPr>
      <w:widowControl w:val="0"/>
      <w:suppressAutoHyphens/>
      <w:autoSpaceDE w:val="0"/>
      <w:spacing w:before="120" w:after="120" w:line="274" w:lineRule="exact"/>
      <w:ind w:firstLine="182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15">
    <w:name w:val="Style15"/>
    <w:basedOn w:val="a"/>
    <w:uiPriority w:val="99"/>
    <w:rsid w:val="00DA638F"/>
    <w:pPr>
      <w:widowControl w:val="0"/>
      <w:suppressAutoHyphens/>
      <w:autoSpaceDE w:val="0"/>
      <w:spacing w:before="120" w:after="120" w:line="360" w:lineRule="auto"/>
      <w:ind w:firstLine="709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3">
    <w:name w:val="Style3"/>
    <w:basedOn w:val="a"/>
    <w:uiPriority w:val="99"/>
    <w:rsid w:val="00DA638F"/>
    <w:pPr>
      <w:widowControl w:val="0"/>
      <w:suppressAutoHyphens/>
      <w:autoSpaceDE w:val="0"/>
      <w:spacing w:before="120" w:after="120" w:line="360" w:lineRule="auto"/>
      <w:ind w:firstLine="709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20">
    <w:name w:val="Style20"/>
    <w:basedOn w:val="a"/>
    <w:uiPriority w:val="99"/>
    <w:rsid w:val="00DA638F"/>
    <w:pPr>
      <w:widowControl w:val="0"/>
      <w:suppressAutoHyphens/>
      <w:autoSpaceDE w:val="0"/>
      <w:spacing w:before="120" w:after="120" w:line="276" w:lineRule="exact"/>
      <w:ind w:hanging="384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40">
    <w:name w:val="Style40"/>
    <w:basedOn w:val="a"/>
    <w:uiPriority w:val="99"/>
    <w:rsid w:val="00DA638F"/>
    <w:pPr>
      <w:widowControl w:val="0"/>
      <w:suppressAutoHyphens/>
      <w:autoSpaceDE w:val="0"/>
      <w:spacing w:before="120" w:after="120" w:line="274" w:lineRule="exact"/>
      <w:ind w:firstLine="709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aff2">
    <w:name w:val="Знак Знак Знак Знак"/>
    <w:basedOn w:val="a"/>
    <w:uiPriority w:val="99"/>
    <w:rsid w:val="00DA638F"/>
    <w:pPr>
      <w:suppressAutoHyphens/>
      <w:spacing w:after="160" w:line="240" w:lineRule="exact"/>
      <w:ind w:firstLine="709"/>
      <w:jc w:val="both"/>
    </w:pPr>
    <w:rPr>
      <w:rFonts w:ascii="Verdana" w:eastAsia="MS Mincho" w:hAnsi="Verdana" w:cs="Verdana"/>
      <w:sz w:val="28"/>
      <w:szCs w:val="24"/>
      <w:lang w:val="en-US"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DA638F"/>
    <w:pPr>
      <w:suppressAutoHyphens/>
      <w:spacing w:before="120" w:after="120" w:line="360" w:lineRule="auto"/>
      <w:ind w:firstLine="709"/>
      <w:jc w:val="both"/>
    </w:pPr>
    <w:rPr>
      <w:rFonts w:ascii="Verdana" w:eastAsia="Times New Roman" w:hAnsi="Verdana" w:cs="Verdana"/>
      <w:sz w:val="28"/>
      <w:szCs w:val="24"/>
      <w:lang w:val="en-US" w:eastAsia="zh-CN"/>
    </w:rPr>
  </w:style>
  <w:style w:type="paragraph" w:customStyle="1" w:styleId="1d">
    <w:name w:val="1"/>
    <w:basedOn w:val="a"/>
    <w:uiPriority w:val="99"/>
    <w:rsid w:val="00DA638F"/>
    <w:pPr>
      <w:suppressAutoHyphens/>
      <w:spacing w:after="160" w:line="240" w:lineRule="exact"/>
      <w:ind w:firstLine="709"/>
      <w:jc w:val="both"/>
    </w:pPr>
    <w:rPr>
      <w:rFonts w:ascii="Verdana" w:eastAsia="MS Mincho" w:hAnsi="Verdana" w:cs="Verdana"/>
      <w:sz w:val="28"/>
      <w:szCs w:val="24"/>
      <w:lang w:val="en-US" w:eastAsia="zh-CN"/>
    </w:rPr>
  </w:style>
  <w:style w:type="paragraph" w:customStyle="1" w:styleId="Default">
    <w:name w:val="Default"/>
    <w:uiPriority w:val="99"/>
    <w:rsid w:val="00DA638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42">
    <w:name w:val="Знак Знак Знак Знак Знак Знак Знак Знак Знак Знак Знак Знак Знак Знак4"/>
    <w:basedOn w:val="a"/>
    <w:uiPriority w:val="99"/>
    <w:rsid w:val="00DA638F"/>
    <w:pPr>
      <w:suppressAutoHyphens/>
      <w:spacing w:after="160" w:line="240" w:lineRule="exact"/>
      <w:ind w:firstLine="709"/>
      <w:jc w:val="both"/>
    </w:pPr>
    <w:rPr>
      <w:rFonts w:ascii="Verdana" w:eastAsia="MS Mincho" w:hAnsi="Verdana" w:cs="Verdana"/>
      <w:sz w:val="28"/>
      <w:szCs w:val="24"/>
      <w:lang w:val="en-US" w:eastAsia="zh-CN"/>
    </w:rPr>
  </w:style>
  <w:style w:type="paragraph" w:customStyle="1" w:styleId="1e">
    <w:name w:val="Знак Знак Знак Знак1"/>
    <w:basedOn w:val="a"/>
    <w:uiPriority w:val="99"/>
    <w:rsid w:val="00DA638F"/>
    <w:pPr>
      <w:suppressAutoHyphens/>
      <w:spacing w:after="160" w:line="240" w:lineRule="exact"/>
      <w:ind w:firstLine="709"/>
      <w:jc w:val="both"/>
    </w:pPr>
    <w:rPr>
      <w:rFonts w:ascii="Verdana" w:eastAsia="MS Mincho" w:hAnsi="Verdana" w:cs="Verdana"/>
      <w:sz w:val="28"/>
      <w:szCs w:val="24"/>
      <w:lang w:val="en-US" w:eastAsia="zh-CN"/>
    </w:rPr>
  </w:style>
  <w:style w:type="paragraph" w:customStyle="1" w:styleId="52">
    <w:name w:val="Знак Знак Знак Знак Знак Знак Знак Знак Знак Знак Знак Знак Знак Знак5"/>
    <w:basedOn w:val="a"/>
    <w:uiPriority w:val="99"/>
    <w:rsid w:val="00DA638F"/>
    <w:pPr>
      <w:suppressAutoHyphens/>
      <w:spacing w:after="160" w:line="240" w:lineRule="exact"/>
      <w:ind w:firstLine="709"/>
      <w:jc w:val="both"/>
    </w:pPr>
    <w:rPr>
      <w:rFonts w:ascii="Verdana" w:eastAsia="MS Mincho" w:hAnsi="Verdana" w:cs="Verdana"/>
      <w:sz w:val="28"/>
      <w:szCs w:val="24"/>
      <w:lang w:val="en-US" w:eastAsia="zh-C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 Знак Знак Знак1"/>
    <w:basedOn w:val="a"/>
    <w:uiPriority w:val="99"/>
    <w:rsid w:val="00DA638F"/>
    <w:pPr>
      <w:suppressAutoHyphens/>
      <w:spacing w:before="120" w:after="120" w:line="360" w:lineRule="auto"/>
      <w:ind w:firstLine="709"/>
      <w:jc w:val="both"/>
    </w:pPr>
    <w:rPr>
      <w:rFonts w:ascii="Verdana" w:eastAsia="Times New Roman" w:hAnsi="Verdana" w:cs="Verdana"/>
      <w:sz w:val="28"/>
      <w:szCs w:val="24"/>
      <w:lang w:val="en-US" w:eastAsia="zh-CN"/>
    </w:rPr>
  </w:style>
  <w:style w:type="paragraph" w:customStyle="1" w:styleId="CharChar3">
    <w:name w:val="Char Знак Знак Char Знак Знак Знак Знак Знак Знак Знак Знак Знак Знак Знак Знак Знак Знак Знак Знак Знак Знак Знак Знак Знак Знак3"/>
    <w:basedOn w:val="a"/>
    <w:uiPriority w:val="99"/>
    <w:rsid w:val="00DA638F"/>
    <w:pPr>
      <w:suppressAutoHyphens/>
      <w:spacing w:before="120" w:after="120" w:line="360" w:lineRule="auto"/>
      <w:ind w:firstLine="709"/>
      <w:jc w:val="both"/>
    </w:pPr>
    <w:rPr>
      <w:rFonts w:ascii="Verdana" w:eastAsia="Times New Roman" w:hAnsi="Verdana" w:cs="Verdana"/>
      <w:sz w:val="28"/>
      <w:szCs w:val="24"/>
      <w:lang w:val="en-US" w:eastAsia="zh-CN"/>
    </w:rPr>
  </w:style>
  <w:style w:type="paragraph" w:customStyle="1" w:styleId="aff3">
    <w:name w:val="Содержимое таблицы"/>
    <w:basedOn w:val="a"/>
    <w:uiPriority w:val="99"/>
    <w:rsid w:val="00DA638F"/>
    <w:pPr>
      <w:suppressLineNumbers/>
      <w:suppressAutoHyphens/>
      <w:spacing w:before="120" w:after="120" w:line="360" w:lineRule="auto"/>
      <w:ind w:firstLine="709"/>
      <w:jc w:val="both"/>
    </w:pPr>
    <w:rPr>
      <w:rFonts w:ascii="Calibri" w:eastAsia="Times New Roman" w:hAnsi="Calibri" w:cs="Calibri"/>
      <w:sz w:val="28"/>
      <w:szCs w:val="24"/>
      <w:lang w:val="uk-UA" w:eastAsia="zh-CN"/>
    </w:rPr>
  </w:style>
  <w:style w:type="paragraph" w:customStyle="1" w:styleId="91">
    <w:name w:val="Знак Знак Знак Знак Знак Знак Знак Знак Знак Знак Знак Знак Знак Знак9"/>
    <w:basedOn w:val="a"/>
    <w:uiPriority w:val="99"/>
    <w:rsid w:val="00DA638F"/>
    <w:pPr>
      <w:suppressAutoHyphens/>
      <w:spacing w:after="160" w:line="240" w:lineRule="exact"/>
      <w:ind w:firstLine="709"/>
      <w:jc w:val="both"/>
    </w:pPr>
    <w:rPr>
      <w:rFonts w:ascii="Verdana" w:eastAsia="MS Mincho" w:hAnsi="Verdana" w:cs="Verdana"/>
      <w:sz w:val="28"/>
      <w:szCs w:val="24"/>
      <w:lang w:val="en-US" w:eastAsia="zh-CN"/>
    </w:rPr>
  </w:style>
  <w:style w:type="paragraph" w:customStyle="1" w:styleId="CharChar2">
    <w:name w:val="Char Знак Знак Char Знак Знак Знак Знак Знак Знак Знак Знак Знак Знак Знак Знак Знак Знак Знак Знак Знак Знак Знак Знак Знак Знак2"/>
    <w:basedOn w:val="a"/>
    <w:uiPriority w:val="99"/>
    <w:rsid w:val="00DA638F"/>
    <w:pPr>
      <w:suppressAutoHyphens/>
      <w:spacing w:before="120" w:after="120" w:line="360" w:lineRule="auto"/>
      <w:ind w:firstLine="709"/>
      <w:jc w:val="both"/>
    </w:pPr>
    <w:rPr>
      <w:rFonts w:ascii="Verdana" w:eastAsia="Times New Roman" w:hAnsi="Verdana" w:cs="Verdana"/>
      <w:sz w:val="28"/>
      <w:szCs w:val="24"/>
      <w:lang w:val="en-US" w:eastAsia="zh-CN"/>
    </w:rPr>
  </w:style>
  <w:style w:type="paragraph" w:customStyle="1" w:styleId="61">
    <w:name w:val="Знак Знак Знак Знак Знак Знак Знак Знак Знак Знак Знак Знак Знак Знак6"/>
    <w:basedOn w:val="a"/>
    <w:uiPriority w:val="99"/>
    <w:rsid w:val="00DA638F"/>
    <w:pPr>
      <w:suppressAutoHyphens/>
      <w:spacing w:after="160" w:line="240" w:lineRule="exact"/>
      <w:ind w:firstLine="709"/>
      <w:jc w:val="both"/>
    </w:pPr>
    <w:rPr>
      <w:rFonts w:ascii="Verdana" w:eastAsia="MS Mincho" w:hAnsi="Verdana" w:cs="Verdana"/>
      <w:sz w:val="28"/>
      <w:szCs w:val="24"/>
      <w:lang w:val="en-US" w:eastAsia="zh-CN"/>
    </w:rPr>
  </w:style>
  <w:style w:type="paragraph" w:customStyle="1" w:styleId="1f">
    <w:name w:val="Знак1 Знак Знак Знак Знак Знак Знак Знак"/>
    <w:basedOn w:val="a"/>
    <w:uiPriority w:val="99"/>
    <w:rsid w:val="00DA638F"/>
    <w:pPr>
      <w:suppressAutoHyphens/>
      <w:spacing w:after="160" w:line="240" w:lineRule="exact"/>
      <w:ind w:firstLine="709"/>
      <w:jc w:val="both"/>
    </w:pPr>
    <w:rPr>
      <w:rFonts w:ascii="Arial" w:eastAsia="MS Mincho" w:hAnsi="Arial" w:cs="Arial"/>
      <w:b/>
      <w:sz w:val="26"/>
      <w:szCs w:val="26"/>
      <w:lang w:val="en-US" w:eastAsia="zh-CN"/>
    </w:rPr>
  </w:style>
  <w:style w:type="paragraph" w:customStyle="1" w:styleId="25">
    <w:name w:val="Знак Знак2"/>
    <w:basedOn w:val="a"/>
    <w:uiPriority w:val="99"/>
    <w:rsid w:val="00DA638F"/>
    <w:pPr>
      <w:suppressAutoHyphens/>
      <w:spacing w:after="160" w:line="240" w:lineRule="exact"/>
      <w:ind w:firstLine="709"/>
      <w:jc w:val="both"/>
    </w:pPr>
    <w:rPr>
      <w:rFonts w:ascii="Verdana" w:eastAsia="MS Mincho" w:hAnsi="Verdana" w:cs="Verdana"/>
      <w:sz w:val="28"/>
      <w:szCs w:val="24"/>
      <w:lang w:val="en-US" w:eastAsia="zh-CN"/>
    </w:rPr>
  </w:style>
  <w:style w:type="paragraph" w:customStyle="1" w:styleId="26">
    <w:name w:val="Знак Знак2 Знак Знак"/>
    <w:basedOn w:val="a"/>
    <w:uiPriority w:val="99"/>
    <w:rsid w:val="00DA638F"/>
    <w:pPr>
      <w:suppressAutoHyphens/>
      <w:spacing w:after="160" w:line="240" w:lineRule="exact"/>
      <w:ind w:firstLine="709"/>
      <w:jc w:val="both"/>
    </w:pPr>
    <w:rPr>
      <w:rFonts w:ascii="Verdana" w:eastAsia="MS Mincho" w:hAnsi="Verdana" w:cs="Verdana"/>
      <w:sz w:val="28"/>
      <w:szCs w:val="24"/>
      <w:lang w:val="en-US" w:eastAsia="zh-CN"/>
    </w:rPr>
  </w:style>
  <w:style w:type="paragraph" w:customStyle="1" w:styleId="211">
    <w:name w:val="Знак Знак21"/>
    <w:basedOn w:val="a"/>
    <w:uiPriority w:val="99"/>
    <w:rsid w:val="00DA638F"/>
    <w:pPr>
      <w:suppressAutoHyphens/>
      <w:spacing w:after="160" w:line="240" w:lineRule="exact"/>
      <w:ind w:firstLine="709"/>
      <w:jc w:val="both"/>
    </w:pPr>
    <w:rPr>
      <w:rFonts w:ascii="Verdana" w:eastAsia="MS Mincho" w:hAnsi="Verdana" w:cs="Verdana"/>
      <w:sz w:val="28"/>
      <w:szCs w:val="24"/>
      <w:lang w:val="en-US" w:eastAsia="zh-CN"/>
    </w:rPr>
  </w:style>
  <w:style w:type="paragraph" w:customStyle="1" w:styleId="1f0">
    <w:name w:val="Текст1"/>
    <w:basedOn w:val="a"/>
    <w:uiPriority w:val="99"/>
    <w:rsid w:val="00DA638F"/>
    <w:pPr>
      <w:suppressAutoHyphens/>
      <w:spacing w:before="120" w:after="120" w:line="360" w:lineRule="auto"/>
      <w:ind w:firstLine="709"/>
      <w:jc w:val="both"/>
    </w:pPr>
    <w:rPr>
      <w:rFonts w:ascii="Courier New" w:eastAsia="Times New Roman" w:hAnsi="Courier New" w:cs="Courier New"/>
      <w:sz w:val="28"/>
      <w:szCs w:val="24"/>
      <w:lang w:eastAsia="zh-CN"/>
    </w:rPr>
  </w:style>
  <w:style w:type="paragraph" w:customStyle="1" w:styleId="81">
    <w:name w:val="Знак Знак Знак Знак Знак Знак Знак Знак Знак Знак Знак Знак Знак Знак8"/>
    <w:basedOn w:val="a"/>
    <w:uiPriority w:val="99"/>
    <w:rsid w:val="00DA638F"/>
    <w:pPr>
      <w:suppressAutoHyphens/>
      <w:spacing w:after="160" w:line="240" w:lineRule="exact"/>
      <w:ind w:firstLine="709"/>
      <w:jc w:val="both"/>
    </w:pPr>
    <w:rPr>
      <w:rFonts w:ascii="Verdana" w:eastAsia="MS Mincho" w:hAnsi="Verdana" w:cs="Verdana"/>
      <w:sz w:val="28"/>
      <w:szCs w:val="24"/>
      <w:lang w:val="en-US" w:eastAsia="zh-CN"/>
    </w:rPr>
  </w:style>
  <w:style w:type="paragraph" w:customStyle="1" w:styleId="aff4">
    <w:name w:val="Знак Знак"/>
    <w:basedOn w:val="a"/>
    <w:uiPriority w:val="99"/>
    <w:rsid w:val="00DA638F"/>
    <w:pPr>
      <w:suppressAutoHyphens/>
      <w:spacing w:before="120" w:after="120" w:line="360" w:lineRule="auto"/>
      <w:ind w:firstLine="709"/>
      <w:jc w:val="both"/>
    </w:pPr>
    <w:rPr>
      <w:rFonts w:ascii="Verdana" w:eastAsia="Times New Roman" w:hAnsi="Verdana" w:cs="Verdana"/>
      <w:sz w:val="28"/>
      <w:szCs w:val="24"/>
      <w:lang w:val="en-US" w:eastAsia="zh-CN"/>
    </w:rPr>
  </w:style>
  <w:style w:type="paragraph" w:customStyle="1" w:styleId="WW-">
    <w:name w:val="WW-Основний текст"/>
    <w:basedOn w:val="a"/>
    <w:uiPriority w:val="99"/>
    <w:rsid w:val="00DA638F"/>
    <w:pPr>
      <w:shd w:val="clear" w:color="auto" w:fill="FFFFFF"/>
      <w:suppressAutoHyphens/>
      <w:spacing w:before="120" w:after="120" w:line="211" w:lineRule="exact"/>
      <w:ind w:firstLine="709"/>
      <w:jc w:val="both"/>
    </w:pPr>
    <w:rPr>
      <w:rFonts w:ascii="Calibri" w:eastAsia="Times New Roman" w:hAnsi="Calibri" w:cs="Times New Roman"/>
      <w:sz w:val="18"/>
      <w:szCs w:val="18"/>
      <w:lang w:eastAsia="zh-CN"/>
    </w:rPr>
  </w:style>
  <w:style w:type="paragraph" w:customStyle="1" w:styleId="1f1">
    <w:name w:val="Без интервала1"/>
    <w:uiPriority w:val="99"/>
    <w:rsid w:val="00DA638F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71">
    <w:name w:val="Знак Знак Знак Знак Знак Знак Знак Знак Знак Знак Знак Знак Знак Знак7"/>
    <w:basedOn w:val="a"/>
    <w:uiPriority w:val="99"/>
    <w:rsid w:val="00DA638F"/>
    <w:pPr>
      <w:suppressAutoHyphens/>
      <w:spacing w:after="160" w:line="240" w:lineRule="exact"/>
      <w:ind w:firstLine="709"/>
      <w:jc w:val="both"/>
    </w:pPr>
    <w:rPr>
      <w:rFonts w:ascii="Verdana" w:eastAsia="MS Mincho" w:hAnsi="Verdana" w:cs="Verdana"/>
      <w:sz w:val="28"/>
      <w:szCs w:val="24"/>
      <w:lang w:val="en-US" w:eastAsia="zh-CN"/>
    </w:rPr>
  </w:style>
  <w:style w:type="paragraph" w:customStyle="1" w:styleId="1f2">
    <w:name w:val="Абзац списка1"/>
    <w:basedOn w:val="a"/>
    <w:uiPriority w:val="99"/>
    <w:rsid w:val="00DA638F"/>
    <w:pPr>
      <w:suppressAutoHyphens/>
      <w:spacing w:after="0" w:line="360" w:lineRule="auto"/>
      <w:ind w:left="720"/>
      <w:contextualSpacing/>
      <w:jc w:val="both"/>
    </w:pPr>
    <w:rPr>
      <w:rFonts w:ascii="Calibri" w:eastAsia="Times New Roman" w:hAnsi="Calibri" w:cs="Calibri"/>
      <w:sz w:val="28"/>
      <w:szCs w:val="24"/>
      <w:lang w:val="uk-UA" w:eastAsia="zh-CN"/>
    </w:rPr>
  </w:style>
  <w:style w:type="paragraph" w:customStyle="1" w:styleId="27">
    <w:name w:val="2"/>
    <w:basedOn w:val="a"/>
    <w:uiPriority w:val="99"/>
    <w:rsid w:val="00DA638F"/>
    <w:pPr>
      <w:suppressAutoHyphens/>
      <w:spacing w:after="160" w:line="240" w:lineRule="exact"/>
      <w:ind w:firstLine="709"/>
      <w:jc w:val="both"/>
    </w:pPr>
    <w:rPr>
      <w:rFonts w:ascii="Verdana" w:eastAsia="MS Mincho" w:hAnsi="Verdana" w:cs="Verdana"/>
      <w:sz w:val="28"/>
      <w:szCs w:val="24"/>
      <w:lang w:val="en-US" w:eastAsia="zh-CN"/>
    </w:rPr>
  </w:style>
  <w:style w:type="paragraph" w:customStyle="1" w:styleId="WW-0">
    <w:name w:val="WW-Заголовок"/>
    <w:basedOn w:val="a"/>
    <w:next w:val="aa"/>
    <w:uiPriority w:val="99"/>
    <w:rsid w:val="00DA638F"/>
    <w:pPr>
      <w:suppressAutoHyphens/>
      <w:spacing w:before="120" w:after="120" w:line="360" w:lineRule="auto"/>
      <w:ind w:firstLine="709"/>
      <w:jc w:val="center"/>
    </w:pPr>
    <w:rPr>
      <w:rFonts w:ascii="Calibri" w:eastAsia="Times New Roman" w:hAnsi="Calibri" w:cs="Calibri"/>
      <w:sz w:val="28"/>
      <w:szCs w:val="24"/>
      <w:lang w:val="uk-UA" w:eastAsia="zh-CN"/>
    </w:rPr>
  </w:style>
  <w:style w:type="paragraph" w:customStyle="1" w:styleId="Standard">
    <w:name w:val="Standard"/>
    <w:rsid w:val="00DA638F"/>
    <w:pPr>
      <w:suppressAutoHyphens/>
      <w:spacing w:after="0" w:line="240" w:lineRule="auto"/>
    </w:pPr>
    <w:rPr>
      <w:rFonts w:ascii="Times New Roman" w:eastAsia="Batang" w:hAnsi="Times New Roman" w:cs="Times New Roman"/>
      <w:kern w:val="2"/>
      <w:sz w:val="20"/>
      <w:szCs w:val="20"/>
      <w:lang w:eastAsia="zh-CN"/>
    </w:rPr>
  </w:style>
  <w:style w:type="paragraph" w:customStyle="1" w:styleId="western">
    <w:name w:val="western"/>
    <w:basedOn w:val="a"/>
    <w:uiPriority w:val="99"/>
    <w:rsid w:val="00DA638F"/>
    <w:pPr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sz w:val="44"/>
      <w:szCs w:val="44"/>
      <w:lang w:eastAsia="zh-CN"/>
    </w:rPr>
  </w:style>
  <w:style w:type="paragraph" w:customStyle="1" w:styleId="212">
    <w:name w:val="Основной текст с отступом 21"/>
    <w:basedOn w:val="a"/>
    <w:uiPriority w:val="99"/>
    <w:rsid w:val="00DA638F"/>
    <w:pPr>
      <w:suppressAutoHyphens/>
      <w:spacing w:before="120" w:after="120" w:line="360" w:lineRule="auto"/>
      <w:ind w:firstLine="708"/>
      <w:jc w:val="both"/>
    </w:pPr>
    <w:rPr>
      <w:rFonts w:ascii="Calibri" w:eastAsia="Times New Roman" w:hAnsi="Calibri" w:cs="Calibri"/>
      <w:b/>
      <w:bCs/>
      <w:sz w:val="28"/>
      <w:szCs w:val="28"/>
      <w:lang w:val="uk-UA" w:eastAsia="zh-CN"/>
    </w:rPr>
  </w:style>
  <w:style w:type="paragraph" w:customStyle="1" w:styleId="310">
    <w:name w:val="Основной текст с отступом 31"/>
    <w:basedOn w:val="a"/>
    <w:uiPriority w:val="99"/>
    <w:rsid w:val="00DA638F"/>
    <w:pPr>
      <w:suppressAutoHyphens/>
      <w:spacing w:before="120" w:after="120" w:line="360" w:lineRule="auto"/>
      <w:ind w:left="1416"/>
      <w:jc w:val="both"/>
    </w:pPr>
    <w:rPr>
      <w:rFonts w:ascii="Calibri" w:eastAsia="Times New Roman" w:hAnsi="Calibri" w:cs="Calibri"/>
      <w:sz w:val="28"/>
      <w:szCs w:val="24"/>
      <w:lang w:val="uk-UA" w:eastAsia="zh-CN"/>
    </w:rPr>
  </w:style>
  <w:style w:type="paragraph" w:customStyle="1" w:styleId="311">
    <w:name w:val="Основной текст 31"/>
    <w:basedOn w:val="a"/>
    <w:uiPriority w:val="99"/>
    <w:rsid w:val="00DA638F"/>
    <w:pPr>
      <w:suppressAutoHyphens/>
      <w:spacing w:after="120" w:line="360" w:lineRule="auto"/>
      <w:ind w:firstLine="709"/>
      <w:jc w:val="both"/>
    </w:pPr>
    <w:rPr>
      <w:rFonts w:ascii="Calibri" w:eastAsia="Times New Roman" w:hAnsi="Calibri" w:cs="Calibri"/>
      <w:sz w:val="16"/>
      <w:szCs w:val="16"/>
      <w:lang w:eastAsia="zh-CN"/>
    </w:rPr>
  </w:style>
  <w:style w:type="paragraph" w:customStyle="1" w:styleId="Standarduser">
    <w:name w:val="Standard (user)"/>
    <w:basedOn w:val="Standard"/>
    <w:uiPriority w:val="99"/>
    <w:rsid w:val="00DA638F"/>
    <w:pPr>
      <w:spacing w:before="120" w:after="120" w:line="360" w:lineRule="auto"/>
      <w:ind w:firstLine="709"/>
      <w:jc w:val="both"/>
    </w:pPr>
    <w:rPr>
      <w:rFonts w:eastAsia="Times New Roman"/>
      <w:sz w:val="28"/>
      <w:szCs w:val="24"/>
      <w:lang w:val="uk-UA"/>
    </w:rPr>
  </w:style>
  <w:style w:type="paragraph" w:customStyle="1" w:styleId="1f3">
    <w:name w:val="Обычный1"/>
    <w:uiPriority w:val="99"/>
    <w:rsid w:val="00DA638F"/>
    <w:pPr>
      <w:widowControl w:val="0"/>
      <w:suppressAutoHyphens/>
      <w:spacing w:after="0" w:line="240" w:lineRule="auto"/>
    </w:pPr>
    <w:rPr>
      <w:rFonts w:ascii="Times" w:eastAsia="文鼎PL细上海宋Uni" w:hAnsi="Times" w:cs="Lucidasans"/>
      <w:color w:val="00000A"/>
      <w:kern w:val="2"/>
      <w:sz w:val="24"/>
      <w:szCs w:val="24"/>
      <w:lang w:val="en-US" w:eastAsia="zh-CN"/>
    </w:rPr>
  </w:style>
  <w:style w:type="paragraph" w:customStyle="1" w:styleId="aff5">
    <w:name w:val="Заголовок таблицы"/>
    <w:basedOn w:val="aff3"/>
    <w:uiPriority w:val="99"/>
    <w:rsid w:val="00DA638F"/>
    <w:pPr>
      <w:jc w:val="center"/>
    </w:pPr>
    <w:rPr>
      <w:b/>
      <w:bCs/>
    </w:rPr>
  </w:style>
  <w:style w:type="paragraph" w:customStyle="1" w:styleId="aff6">
    <w:name w:val="Содержимое врезки"/>
    <w:basedOn w:val="a"/>
    <w:uiPriority w:val="99"/>
    <w:rsid w:val="00DA638F"/>
    <w:pPr>
      <w:suppressAutoHyphens/>
      <w:spacing w:before="120" w:after="120" w:line="360" w:lineRule="auto"/>
      <w:ind w:firstLine="709"/>
      <w:jc w:val="both"/>
    </w:pPr>
    <w:rPr>
      <w:rFonts w:ascii="Calibri" w:eastAsia="Times New Roman" w:hAnsi="Calibri" w:cs="Calibri"/>
      <w:sz w:val="28"/>
      <w:szCs w:val="24"/>
      <w:lang w:val="uk-UA" w:eastAsia="zh-CN"/>
    </w:rPr>
  </w:style>
  <w:style w:type="paragraph" w:customStyle="1" w:styleId="aff7">
    <w:name w:val="?????????"/>
    <w:uiPriority w:val="99"/>
    <w:rsid w:val="00DA638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240" w:lineRule="auto"/>
    </w:pPr>
    <w:rPr>
      <w:rFonts w:ascii="FreeSans" w:eastAsia="DejaVu Sans" w:hAnsi="FreeSans" w:cs="Liberation Sans"/>
      <w:color w:val="000000"/>
      <w:sz w:val="36"/>
      <w:szCs w:val="24"/>
      <w:lang w:val="uk-UA" w:eastAsia="zh-CN" w:bidi="hi-IN"/>
    </w:rPr>
  </w:style>
  <w:style w:type="paragraph" w:customStyle="1" w:styleId="aff8">
    <w:name w:val="??'??? ?? ????????"/>
    <w:basedOn w:val="aff7"/>
    <w:uiPriority w:val="99"/>
    <w:rsid w:val="00DA638F"/>
    <w:rPr>
      <w:rFonts w:cs="FreeSans"/>
    </w:rPr>
  </w:style>
  <w:style w:type="paragraph" w:customStyle="1" w:styleId="aff9">
    <w:name w:val="??'??? ? ?????"/>
    <w:basedOn w:val="aff7"/>
    <w:uiPriority w:val="99"/>
    <w:rsid w:val="00DA638F"/>
    <w:rPr>
      <w:rFonts w:cs="FreeSans"/>
    </w:rPr>
  </w:style>
  <w:style w:type="paragraph" w:customStyle="1" w:styleId="affa">
    <w:name w:val="??'??? ??? ??????????"/>
    <w:basedOn w:val="aff7"/>
    <w:uiPriority w:val="99"/>
    <w:rsid w:val="00DA638F"/>
    <w:rPr>
      <w:rFonts w:cs="FreeSans"/>
    </w:rPr>
  </w:style>
  <w:style w:type="paragraph" w:customStyle="1" w:styleId="affb">
    <w:name w:val="??'??? ??? ?????????? ? ?????"/>
    <w:basedOn w:val="aff7"/>
    <w:uiPriority w:val="99"/>
    <w:rsid w:val="00DA638F"/>
    <w:rPr>
      <w:rFonts w:cs="FreeSans"/>
    </w:rPr>
  </w:style>
  <w:style w:type="paragraph" w:customStyle="1" w:styleId="affc">
    <w:name w:val="?????"/>
    <w:basedOn w:val="aff7"/>
    <w:uiPriority w:val="99"/>
    <w:rsid w:val="00DA638F"/>
    <w:rPr>
      <w:rFonts w:cs="FreeSans"/>
    </w:rPr>
  </w:style>
  <w:style w:type="paragraph" w:customStyle="1" w:styleId="affd">
    <w:name w:val="???????? ?????"/>
    <w:basedOn w:val="aff7"/>
    <w:uiPriority w:val="99"/>
    <w:rsid w:val="00DA638F"/>
    <w:rPr>
      <w:rFonts w:cs="FreeSans"/>
    </w:rPr>
  </w:style>
  <w:style w:type="paragraph" w:customStyle="1" w:styleId="affe">
    <w:name w:val="???????????? ?????? ? ??????"/>
    <w:basedOn w:val="aff7"/>
    <w:uiPriority w:val="99"/>
    <w:rsid w:val="00DA638F"/>
    <w:rPr>
      <w:rFonts w:cs="FreeSans"/>
    </w:rPr>
  </w:style>
  <w:style w:type="paragraph" w:customStyle="1" w:styleId="afff">
    <w:name w:val="?????? ????? ? ?????????"/>
    <w:basedOn w:val="aff7"/>
    <w:uiPriority w:val="99"/>
    <w:rsid w:val="00DA638F"/>
    <w:pPr>
      <w:ind w:firstLine="340"/>
    </w:pPr>
    <w:rPr>
      <w:rFonts w:cs="FreeSans"/>
    </w:rPr>
  </w:style>
  <w:style w:type="paragraph" w:customStyle="1" w:styleId="1f4">
    <w:name w:val="?????????1"/>
    <w:basedOn w:val="aff7"/>
    <w:uiPriority w:val="99"/>
    <w:rsid w:val="00DA638F"/>
    <w:pPr>
      <w:jc w:val="center"/>
    </w:pPr>
    <w:rPr>
      <w:rFonts w:cs="FreeSans"/>
    </w:rPr>
  </w:style>
  <w:style w:type="paragraph" w:customStyle="1" w:styleId="28">
    <w:name w:val="?????????2"/>
    <w:basedOn w:val="aff7"/>
    <w:uiPriority w:val="99"/>
    <w:rsid w:val="00DA638F"/>
    <w:pPr>
      <w:spacing w:before="57" w:after="57"/>
      <w:ind w:right="113"/>
      <w:jc w:val="center"/>
    </w:pPr>
    <w:rPr>
      <w:rFonts w:cs="FreeSans"/>
    </w:rPr>
  </w:style>
  <w:style w:type="paragraph" w:customStyle="1" w:styleId="1f5">
    <w:name w:val="????????? 1"/>
    <w:basedOn w:val="aff7"/>
    <w:uiPriority w:val="99"/>
    <w:rsid w:val="00DA638F"/>
    <w:pPr>
      <w:spacing w:before="238" w:after="119"/>
    </w:pPr>
    <w:rPr>
      <w:rFonts w:cs="FreeSans"/>
    </w:rPr>
  </w:style>
  <w:style w:type="paragraph" w:customStyle="1" w:styleId="29">
    <w:name w:val="????????? 2"/>
    <w:basedOn w:val="aff7"/>
    <w:uiPriority w:val="99"/>
    <w:rsid w:val="00DA638F"/>
    <w:pPr>
      <w:spacing w:before="238" w:after="119"/>
    </w:pPr>
    <w:rPr>
      <w:rFonts w:cs="FreeSans"/>
    </w:rPr>
  </w:style>
  <w:style w:type="paragraph" w:customStyle="1" w:styleId="LTGliederung1">
    <w:name w:val="?????????~LT~Gliederung 1"/>
    <w:uiPriority w:val="99"/>
    <w:rsid w:val="00DA638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 w:after="0" w:line="240" w:lineRule="auto"/>
    </w:pPr>
    <w:rPr>
      <w:rFonts w:ascii="FreeSans" w:eastAsia="DejaVu Sans" w:hAnsi="FreeSans" w:cs="Liberation Sans"/>
      <w:color w:val="000000"/>
      <w:sz w:val="64"/>
      <w:szCs w:val="24"/>
      <w:lang w:val="uk-UA" w:eastAsia="zh-CN" w:bidi="hi-IN"/>
    </w:rPr>
  </w:style>
  <w:style w:type="paragraph" w:customStyle="1" w:styleId="LTGliederung2">
    <w:name w:val="?????????~LT~Gliederung 2"/>
    <w:basedOn w:val="LTGliederung1"/>
    <w:uiPriority w:val="99"/>
    <w:rsid w:val="00DA638F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cs="FreeSans"/>
      <w:sz w:val="56"/>
    </w:rPr>
  </w:style>
  <w:style w:type="paragraph" w:customStyle="1" w:styleId="LTGliederung3">
    <w:name w:val="?????????~LT~Gliederung 3"/>
    <w:basedOn w:val="LTGliederung2"/>
    <w:uiPriority w:val="99"/>
    <w:rsid w:val="00DA638F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LTGliederung4">
    <w:name w:val="?????????~LT~Gliederung 4"/>
    <w:basedOn w:val="LTGliederung3"/>
    <w:uiPriority w:val="99"/>
    <w:rsid w:val="00DA638F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LTGliederung5">
    <w:name w:val="?????????~LT~Gliederung 5"/>
    <w:basedOn w:val="LTGliederung4"/>
    <w:uiPriority w:val="99"/>
    <w:rsid w:val="00DA638F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?????????~LT~Gliederung 6"/>
    <w:basedOn w:val="LTGliederung5"/>
    <w:uiPriority w:val="99"/>
    <w:rsid w:val="00DA638F"/>
  </w:style>
  <w:style w:type="paragraph" w:customStyle="1" w:styleId="LTGliederung7">
    <w:name w:val="?????????~LT~Gliederung 7"/>
    <w:basedOn w:val="LTGliederung6"/>
    <w:uiPriority w:val="99"/>
    <w:rsid w:val="00DA638F"/>
  </w:style>
  <w:style w:type="paragraph" w:customStyle="1" w:styleId="LTGliederung8">
    <w:name w:val="?????????~LT~Gliederung 8"/>
    <w:basedOn w:val="LTGliederung7"/>
    <w:uiPriority w:val="99"/>
    <w:rsid w:val="00DA638F"/>
  </w:style>
  <w:style w:type="paragraph" w:customStyle="1" w:styleId="LTGliederung9">
    <w:name w:val="?????????~LT~Gliederung 9"/>
    <w:basedOn w:val="LTGliederung8"/>
    <w:uiPriority w:val="99"/>
    <w:rsid w:val="00DA638F"/>
  </w:style>
  <w:style w:type="paragraph" w:customStyle="1" w:styleId="LTTitel">
    <w:name w:val="?????????~LT~Titel"/>
    <w:uiPriority w:val="99"/>
    <w:rsid w:val="00DA638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240" w:lineRule="auto"/>
      <w:jc w:val="center"/>
    </w:pPr>
    <w:rPr>
      <w:rFonts w:ascii="FreeSans" w:eastAsia="DejaVu Sans" w:hAnsi="FreeSans" w:cs="Liberation Sans"/>
      <w:color w:val="000000"/>
      <w:sz w:val="88"/>
      <w:szCs w:val="24"/>
      <w:lang w:val="uk-UA" w:eastAsia="zh-CN" w:bidi="hi-IN"/>
    </w:rPr>
  </w:style>
  <w:style w:type="paragraph" w:customStyle="1" w:styleId="LTUntertitel">
    <w:name w:val="?????????~LT~Untertitel"/>
    <w:uiPriority w:val="99"/>
    <w:rsid w:val="00DA638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60" w:after="0" w:line="240" w:lineRule="auto"/>
      <w:jc w:val="center"/>
    </w:pPr>
    <w:rPr>
      <w:rFonts w:ascii="FreeSans" w:eastAsia="DejaVu Sans" w:hAnsi="FreeSans" w:cs="Liberation Sans"/>
      <w:color w:val="000000"/>
      <w:sz w:val="64"/>
      <w:szCs w:val="24"/>
      <w:lang w:val="uk-UA" w:eastAsia="zh-CN" w:bidi="hi-IN"/>
    </w:rPr>
  </w:style>
  <w:style w:type="paragraph" w:customStyle="1" w:styleId="LTNotizen">
    <w:name w:val="?????????~LT~Notizen"/>
    <w:uiPriority w:val="99"/>
    <w:rsid w:val="00DA638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after="0" w:line="240" w:lineRule="auto"/>
    </w:pPr>
    <w:rPr>
      <w:rFonts w:ascii="FreeSans" w:eastAsia="DejaVu Sans" w:hAnsi="FreeSans" w:cs="Liberation Sans"/>
      <w:color w:val="000000"/>
      <w:sz w:val="24"/>
      <w:szCs w:val="24"/>
      <w:lang w:val="uk-UA" w:eastAsia="zh-CN" w:bidi="hi-IN"/>
    </w:rPr>
  </w:style>
  <w:style w:type="paragraph" w:customStyle="1" w:styleId="LTHintergrundobjekte">
    <w:name w:val="?????????~LT~Hintergrundobjekte"/>
    <w:uiPriority w:val="99"/>
    <w:rsid w:val="00DA638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240" w:lineRule="auto"/>
    </w:pPr>
    <w:rPr>
      <w:rFonts w:ascii="Arial" w:eastAsia="DejaVu Sans" w:hAnsi="Arial" w:cs="Liberation Sans"/>
      <w:color w:val="000000"/>
      <w:sz w:val="36"/>
      <w:szCs w:val="24"/>
      <w:lang w:val="uk-UA" w:eastAsia="zh-CN" w:bidi="hi-IN"/>
    </w:rPr>
  </w:style>
  <w:style w:type="paragraph" w:customStyle="1" w:styleId="LTHintergrund">
    <w:name w:val="?????????~LT~Hintergrund"/>
    <w:uiPriority w:val="99"/>
    <w:rsid w:val="00DA638F"/>
    <w:pPr>
      <w:suppressAutoHyphens/>
      <w:spacing w:after="0" w:line="240" w:lineRule="auto"/>
      <w:jc w:val="center"/>
    </w:pPr>
    <w:rPr>
      <w:rFonts w:ascii="Liberation Serif" w:eastAsia="DejaVu Sans" w:hAnsi="Liberation Serif" w:cs="Liberation Sans"/>
      <w:sz w:val="24"/>
      <w:szCs w:val="24"/>
      <w:lang w:val="uk-UA" w:eastAsia="zh-CN" w:bidi="hi-IN"/>
    </w:rPr>
  </w:style>
  <w:style w:type="paragraph" w:customStyle="1" w:styleId="default0">
    <w:name w:val="default"/>
    <w:uiPriority w:val="99"/>
    <w:rsid w:val="00DA638F"/>
    <w:pPr>
      <w:suppressAutoHyphens/>
      <w:spacing w:after="0" w:line="200" w:lineRule="atLeast"/>
    </w:pPr>
    <w:rPr>
      <w:rFonts w:ascii="FreeSans" w:eastAsia="DejaVu Sans" w:hAnsi="FreeSans" w:cs="Liberation Sans"/>
      <w:color w:val="000000"/>
      <w:sz w:val="36"/>
      <w:szCs w:val="24"/>
      <w:lang w:val="uk-UA" w:eastAsia="zh-CN" w:bidi="hi-IN"/>
    </w:rPr>
  </w:style>
  <w:style w:type="paragraph" w:customStyle="1" w:styleId="gray1">
    <w:name w:val="gray1"/>
    <w:basedOn w:val="default0"/>
    <w:uiPriority w:val="99"/>
    <w:rsid w:val="00DA638F"/>
    <w:rPr>
      <w:rFonts w:cs="FreeSans"/>
    </w:rPr>
  </w:style>
  <w:style w:type="paragraph" w:customStyle="1" w:styleId="gray2">
    <w:name w:val="gray2"/>
    <w:basedOn w:val="default0"/>
    <w:uiPriority w:val="99"/>
    <w:rsid w:val="00DA638F"/>
    <w:rPr>
      <w:rFonts w:cs="FreeSans"/>
    </w:rPr>
  </w:style>
  <w:style w:type="paragraph" w:customStyle="1" w:styleId="gray3">
    <w:name w:val="gray3"/>
    <w:basedOn w:val="default0"/>
    <w:uiPriority w:val="99"/>
    <w:rsid w:val="00DA638F"/>
    <w:rPr>
      <w:rFonts w:cs="FreeSans"/>
    </w:rPr>
  </w:style>
  <w:style w:type="paragraph" w:customStyle="1" w:styleId="bw1">
    <w:name w:val="bw1"/>
    <w:basedOn w:val="default0"/>
    <w:uiPriority w:val="99"/>
    <w:rsid w:val="00DA638F"/>
    <w:rPr>
      <w:rFonts w:cs="FreeSans"/>
    </w:rPr>
  </w:style>
  <w:style w:type="paragraph" w:customStyle="1" w:styleId="bw2">
    <w:name w:val="bw2"/>
    <w:basedOn w:val="default0"/>
    <w:uiPriority w:val="99"/>
    <w:rsid w:val="00DA638F"/>
    <w:rPr>
      <w:rFonts w:cs="FreeSans"/>
    </w:rPr>
  </w:style>
  <w:style w:type="paragraph" w:customStyle="1" w:styleId="bw3">
    <w:name w:val="bw3"/>
    <w:basedOn w:val="default0"/>
    <w:uiPriority w:val="99"/>
    <w:rsid w:val="00DA638F"/>
    <w:rPr>
      <w:rFonts w:cs="FreeSans"/>
    </w:rPr>
  </w:style>
  <w:style w:type="paragraph" w:customStyle="1" w:styleId="orange1">
    <w:name w:val="orange1"/>
    <w:basedOn w:val="default0"/>
    <w:uiPriority w:val="99"/>
    <w:rsid w:val="00DA638F"/>
    <w:rPr>
      <w:rFonts w:cs="FreeSans"/>
    </w:rPr>
  </w:style>
  <w:style w:type="paragraph" w:customStyle="1" w:styleId="orange2">
    <w:name w:val="orange2"/>
    <w:basedOn w:val="default0"/>
    <w:uiPriority w:val="99"/>
    <w:rsid w:val="00DA638F"/>
    <w:rPr>
      <w:rFonts w:cs="FreeSans"/>
    </w:rPr>
  </w:style>
  <w:style w:type="paragraph" w:customStyle="1" w:styleId="orange3">
    <w:name w:val="orange3"/>
    <w:basedOn w:val="default0"/>
    <w:uiPriority w:val="99"/>
    <w:rsid w:val="00DA638F"/>
    <w:rPr>
      <w:rFonts w:cs="FreeSans"/>
    </w:rPr>
  </w:style>
  <w:style w:type="paragraph" w:customStyle="1" w:styleId="turquoise1">
    <w:name w:val="turquoise1"/>
    <w:basedOn w:val="default0"/>
    <w:uiPriority w:val="99"/>
    <w:rsid w:val="00DA638F"/>
    <w:rPr>
      <w:rFonts w:cs="FreeSans"/>
    </w:rPr>
  </w:style>
  <w:style w:type="paragraph" w:customStyle="1" w:styleId="turquoise2">
    <w:name w:val="turquoise2"/>
    <w:basedOn w:val="default0"/>
    <w:uiPriority w:val="99"/>
    <w:rsid w:val="00DA638F"/>
    <w:rPr>
      <w:rFonts w:cs="FreeSans"/>
    </w:rPr>
  </w:style>
  <w:style w:type="paragraph" w:customStyle="1" w:styleId="turquoise3">
    <w:name w:val="turquoise3"/>
    <w:basedOn w:val="default0"/>
    <w:uiPriority w:val="99"/>
    <w:rsid w:val="00DA638F"/>
    <w:rPr>
      <w:rFonts w:cs="FreeSans"/>
    </w:rPr>
  </w:style>
  <w:style w:type="paragraph" w:customStyle="1" w:styleId="blue1">
    <w:name w:val="blue1"/>
    <w:basedOn w:val="default0"/>
    <w:uiPriority w:val="99"/>
    <w:rsid w:val="00DA638F"/>
    <w:rPr>
      <w:rFonts w:cs="FreeSans"/>
    </w:rPr>
  </w:style>
  <w:style w:type="paragraph" w:customStyle="1" w:styleId="blue2">
    <w:name w:val="blue2"/>
    <w:basedOn w:val="default0"/>
    <w:uiPriority w:val="99"/>
    <w:rsid w:val="00DA638F"/>
    <w:rPr>
      <w:rFonts w:cs="FreeSans"/>
    </w:rPr>
  </w:style>
  <w:style w:type="paragraph" w:customStyle="1" w:styleId="blue3">
    <w:name w:val="blue3"/>
    <w:basedOn w:val="default0"/>
    <w:uiPriority w:val="99"/>
    <w:rsid w:val="00DA638F"/>
    <w:rPr>
      <w:rFonts w:cs="FreeSans"/>
    </w:rPr>
  </w:style>
  <w:style w:type="paragraph" w:customStyle="1" w:styleId="sun1">
    <w:name w:val="sun1"/>
    <w:basedOn w:val="default0"/>
    <w:uiPriority w:val="99"/>
    <w:rsid w:val="00DA638F"/>
    <w:rPr>
      <w:rFonts w:cs="FreeSans"/>
    </w:rPr>
  </w:style>
  <w:style w:type="paragraph" w:customStyle="1" w:styleId="sun2">
    <w:name w:val="sun2"/>
    <w:basedOn w:val="default0"/>
    <w:uiPriority w:val="99"/>
    <w:rsid w:val="00DA638F"/>
    <w:rPr>
      <w:rFonts w:cs="FreeSans"/>
    </w:rPr>
  </w:style>
  <w:style w:type="paragraph" w:customStyle="1" w:styleId="sun3">
    <w:name w:val="sun3"/>
    <w:basedOn w:val="default0"/>
    <w:uiPriority w:val="99"/>
    <w:rsid w:val="00DA638F"/>
    <w:rPr>
      <w:rFonts w:cs="FreeSans"/>
    </w:rPr>
  </w:style>
  <w:style w:type="paragraph" w:customStyle="1" w:styleId="earth1">
    <w:name w:val="earth1"/>
    <w:basedOn w:val="default0"/>
    <w:uiPriority w:val="99"/>
    <w:rsid w:val="00DA638F"/>
    <w:rPr>
      <w:rFonts w:cs="FreeSans"/>
    </w:rPr>
  </w:style>
  <w:style w:type="paragraph" w:customStyle="1" w:styleId="earth2">
    <w:name w:val="earth2"/>
    <w:basedOn w:val="default0"/>
    <w:uiPriority w:val="99"/>
    <w:rsid w:val="00DA638F"/>
    <w:rPr>
      <w:rFonts w:cs="FreeSans"/>
    </w:rPr>
  </w:style>
  <w:style w:type="paragraph" w:customStyle="1" w:styleId="earth3">
    <w:name w:val="earth3"/>
    <w:basedOn w:val="default0"/>
    <w:uiPriority w:val="99"/>
    <w:rsid w:val="00DA638F"/>
    <w:rPr>
      <w:rFonts w:cs="FreeSans"/>
    </w:rPr>
  </w:style>
  <w:style w:type="paragraph" w:customStyle="1" w:styleId="green1">
    <w:name w:val="green1"/>
    <w:basedOn w:val="default0"/>
    <w:uiPriority w:val="99"/>
    <w:rsid w:val="00DA638F"/>
    <w:rPr>
      <w:rFonts w:cs="FreeSans"/>
    </w:rPr>
  </w:style>
  <w:style w:type="paragraph" w:customStyle="1" w:styleId="green2">
    <w:name w:val="green2"/>
    <w:basedOn w:val="default0"/>
    <w:uiPriority w:val="99"/>
    <w:rsid w:val="00DA638F"/>
    <w:rPr>
      <w:rFonts w:cs="FreeSans"/>
    </w:rPr>
  </w:style>
  <w:style w:type="paragraph" w:customStyle="1" w:styleId="green3">
    <w:name w:val="green3"/>
    <w:basedOn w:val="default0"/>
    <w:uiPriority w:val="99"/>
    <w:rsid w:val="00DA638F"/>
    <w:rPr>
      <w:rFonts w:cs="FreeSans"/>
    </w:rPr>
  </w:style>
  <w:style w:type="paragraph" w:customStyle="1" w:styleId="seetang1">
    <w:name w:val="seetang1"/>
    <w:basedOn w:val="default0"/>
    <w:uiPriority w:val="99"/>
    <w:rsid w:val="00DA638F"/>
    <w:rPr>
      <w:rFonts w:cs="FreeSans"/>
    </w:rPr>
  </w:style>
  <w:style w:type="paragraph" w:customStyle="1" w:styleId="seetang2">
    <w:name w:val="seetang2"/>
    <w:basedOn w:val="default0"/>
    <w:uiPriority w:val="99"/>
    <w:rsid w:val="00DA638F"/>
    <w:rPr>
      <w:rFonts w:cs="FreeSans"/>
    </w:rPr>
  </w:style>
  <w:style w:type="paragraph" w:customStyle="1" w:styleId="seetang3">
    <w:name w:val="seetang3"/>
    <w:basedOn w:val="default0"/>
    <w:uiPriority w:val="99"/>
    <w:rsid w:val="00DA638F"/>
    <w:rPr>
      <w:rFonts w:cs="FreeSans"/>
    </w:rPr>
  </w:style>
  <w:style w:type="paragraph" w:customStyle="1" w:styleId="lightblue1">
    <w:name w:val="lightblue1"/>
    <w:basedOn w:val="default0"/>
    <w:uiPriority w:val="99"/>
    <w:rsid w:val="00DA638F"/>
    <w:rPr>
      <w:rFonts w:cs="FreeSans"/>
    </w:rPr>
  </w:style>
  <w:style w:type="paragraph" w:customStyle="1" w:styleId="lightblue2">
    <w:name w:val="lightblue2"/>
    <w:basedOn w:val="default0"/>
    <w:uiPriority w:val="99"/>
    <w:rsid w:val="00DA638F"/>
    <w:rPr>
      <w:rFonts w:cs="FreeSans"/>
    </w:rPr>
  </w:style>
  <w:style w:type="paragraph" w:customStyle="1" w:styleId="lightblue3">
    <w:name w:val="lightblue3"/>
    <w:basedOn w:val="default0"/>
    <w:uiPriority w:val="99"/>
    <w:rsid w:val="00DA638F"/>
    <w:rPr>
      <w:rFonts w:cs="FreeSans"/>
    </w:rPr>
  </w:style>
  <w:style w:type="paragraph" w:customStyle="1" w:styleId="yellow1">
    <w:name w:val="yellow1"/>
    <w:basedOn w:val="default0"/>
    <w:uiPriority w:val="99"/>
    <w:rsid w:val="00DA638F"/>
    <w:rPr>
      <w:rFonts w:cs="FreeSans"/>
    </w:rPr>
  </w:style>
  <w:style w:type="paragraph" w:customStyle="1" w:styleId="yellow2">
    <w:name w:val="yellow2"/>
    <w:basedOn w:val="default0"/>
    <w:uiPriority w:val="99"/>
    <w:rsid w:val="00DA638F"/>
    <w:rPr>
      <w:rFonts w:cs="FreeSans"/>
    </w:rPr>
  </w:style>
  <w:style w:type="paragraph" w:customStyle="1" w:styleId="yellow3">
    <w:name w:val="yellow3"/>
    <w:basedOn w:val="default0"/>
    <w:uiPriority w:val="99"/>
    <w:rsid w:val="00DA638F"/>
    <w:rPr>
      <w:rFonts w:cs="FreeSans"/>
    </w:rPr>
  </w:style>
  <w:style w:type="paragraph" w:customStyle="1" w:styleId="afff0">
    <w:name w:val="????????????"/>
    <w:uiPriority w:val="99"/>
    <w:rsid w:val="00DA638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60" w:after="0" w:line="240" w:lineRule="auto"/>
      <w:jc w:val="center"/>
    </w:pPr>
    <w:rPr>
      <w:rFonts w:ascii="FreeSans" w:eastAsia="DejaVu Sans" w:hAnsi="FreeSans" w:cs="Liberation Sans"/>
      <w:color w:val="000000"/>
      <w:sz w:val="64"/>
      <w:szCs w:val="24"/>
      <w:lang w:val="uk-UA" w:eastAsia="zh-CN" w:bidi="hi-IN"/>
    </w:rPr>
  </w:style>
  <w:style w:type="paragraph" w:customStyle="1" w:styleId="afff1">
    <w:name w:val="??'???? ?? ???"/>
    <w:uiPriority w:val="99"/>
    <w:rsid w:val="00DA638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240" w:lineRule="auto"/>
    </w:pPr>
    <w:rPr>
      <w:rFonts w:ascii="Arial" w:eastAsia="DejaVu Sans" w:hAnsi="Arial" w:cs="Liberation Sans"/>
      <w:color w:val="000000"/>
      <w:sz w:val="36"/>
      <w:szCs w:val="24"/>
      <w:lang w:val="uk-UA" w:eastAsia="zh-CN" w:bidi="hi-IN"/>
    </w:rPr>
  </w:style>
  <w:style w:type="paragraph" w:customStyle="1" w:styleId="afff2">
    <w:name w:val="???"/>
    <w:uiPriority w:val="99"/>
    <w:rsid w:val="00DA638F"/>
    <w:pPr>
      <w:suppressAutoHyphens/>
      <w:spacing w:after="0" w:line="240" w:lineRule="auto"/>
      <w:jc w:val="center"/>
    </w:pPr>
    <w:rPr>
      <w:rFonts w:ascii="Liberation Serif" w:eastAsia="DejaVu Sans" w:hAnsi="Liberation Serif" w:cs="Liberation Sans"/>
      <w:sz w:val="24"/>
      <w:szCs w:val="24"/>
      <w:lang w:val="uk-UA" w:eastAsia="zh-CN" w:bidi="hi-IN"/>
    </w:rPr>
  </w:style>
  <w:style w:type="paragraph" w:customStyle="1" w:styleId="afff3">
    <w:name w:val="????????"/>
    <w:uiPriority w:val="99"/>
    <w:rsid w:val="00DA638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after="0" w:line="240" w:lineRule="auto"/>
    </w:pPr>
    <w:rPr>
      <w:rFonts w:ascii="FreeSans" w:eastAsia="DejaVu Sans" w:hAnsi="FreeSans" w:cs="Liberation Sans"/>
      <w:color w:val="000000"/>
      <w:sz w:val="24"/>
      <w:szCs w:val="24"/>
      <w:lang w:val="uk-UA" w:eastAsia="zh-CN" w:bidi="hi-IN"/>
    </w:rPr>
  </w:style>
  <w:style w:type="paragraph" w:customStyle="1" w:styleId="34">
    <w:name w:val="????????? 3"/>
    <w:basedOn w:val="29"/>
    <w:uiPriority w:val="99"/>
    <w:rsid w:val="00DA638F"/>
    <w:pPr>
      <w:tabs>
        <w:tab w:val="clear" w:pos="0"/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 w:after="0"/>
    </w:pPr>
    <w:rPr>
      <w:sz w:val="48"/>
    </w:rPr>
  </w:style>
  <w:style w:type="paragraph" w:customStyle="1" w:styleId="43">
    <w:name w:val="????????? 4"/>
    <w:basedOn w:val="34"/>
    <w:uiPriority w:val="99"/>
    <w:rsid w:val="00DA638F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53">
    <w:name w:val="????????? 5"/>
    <w:basedOn w:val="43"/>
    <w:uiPriority w:val="99"/>
    <w:rsid w:val="00DA638F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2">
    <w:name w:val="????????? 6"/>
    <w:basedOn w:val="53"/>
    <w:uiPriority w:val="99"/>
    <w:rsid w:val="00DA638F"/>
  </w:style>
  <w:style w:type="paragraph" w:customStyle="1" w:styleId="72">
    <w:name w:val="????????? 7"/>
    <w:basedOn w:val="62"/>
    <w:uiPriority w:val="99"/>
    <w:rsid w:val="00DA638F"/>
  </w:style>
  <w:style w:type="paragraph" w:customStyle="1" w:styleId="82">
    <w:name w:val="????????? 8"/>
    <w:basedOn w:val="72"/>
    <w:uiPriority w:val="99"/>
    <w:rsid w:val="00DA638F"/>
  </w:style>
  <w:style w:type="paragraph" w:customStyle="1" w:styleId="92">
    <w:name w:val="????????? 9"/>
    <w:basedOn w:val="82"/>
    <w:uiPriority w:val="99"/>
    <w:rsid w:val="00DA638F"/>
  </w:style>
  <w:style w:type="paragraph" w:customStyle="1" w:styleId="1f6">
    <w:name w:val="Обычный (веб)1"/>
    <w:basedOn w:val="a"/>
    <w:uiPriority w:val="99"/>
    <w:rsid w:val="00DA638F"/>
    <w:pPr>
      <w:suppressAutoHyphens/>
      <w:spacing w:before="280" w:after="280" w:line="360" w:lineRule="auto"/>
      <w:ind w:firstLine="709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230">
    <w:name w:val="Основной текст с отступом 23"/>
    <w:basedOn w:val="a"/>
    <w:uiPriority w:val="99"/>
    <w:rsid w:val="00DA638F"/>
    <w:pPr>
      <w:suppressAutoHyphens/>
      <w:spacing w:before="120" w:after="120" w:line="360" w:lineRule="auto"/>
      <w:ind w:left="1440"/>
      <w:jc w:val="both"/>
    </w:pPr>
    <w:rPr>
      <w:rFonts w:ascii="Calibri" w:eastAsia="Times New Roman" w:hAnsi="Calibri" w:cs="Calibri"/>
      <w:b/>
      <w:i/>
      <w:sz w:val="28"/>
      <w:szCs w:val="24"/>
      <w:lang w:val="uk-UA" w:eastAsia="zh-CN"/>
    </w:rPr>
  </w:style>
  <w:style w:type="paragraph" w:customStyle="1" w:styleId="Textbody">
    <w:name w:val="Text body"/>
    <w:basedOn w:val="Standard"/>
    <w:uiPriority w:val="99"/>
    <w:rsid w:val="00DA638F"/>
    <w:pPr>
      <w:spacing w:after="140" w:line="288" w:lineRule="auto"/>
    </w:pPr>
  </w:style>
  <w:style w:type="paragraph" w:customStyle="1" w:styleId="2a">
    <w:name w:val="Обычный2"/>
    <w:uiPriority w:val="99"/>
    <w:rsid w:val="00DA638F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uk-UA" w:eastAsia="zh-CN" w:bidi="hi-IN"/>
    </w:rPr>
  </w:style>
  <w:style w:type="paragraph" w:customStyle="1" w:styleId="2b">
    <w:name w:val="Абзац списка2"/>
    <w:basedOn w:val="a"/>
    <w:uiPriority w:val="99"/>
    <w:rsid w:val="00DA638F"/>
    <w:pPr>
      <w:suppressAutoHyphens/>
      <w:spacing w:line="360" w:lineRule="auto"/>
      <w:ind w:left="720"/>
      <w:contextualSpacing/>
      <w:jc w:val="both"/>
    </w:pPr>
    <w:rPr>
      <w:rFonts w:ascii="Calibri" w:eastAsia="Times New Roman" w:hAnsi="Calibri" w:cs="Calibri"/>
      <w:sz w:val="28"/>
      <w:szCs w:val="24"/>
      <w:lang w:val="uk-UA" w:eastAsia="zh-CN"/>
    </w:rPr>
  </w:style>
  <w:style w:type="paragraph" w:customStyle="1" w:styleId="213">
    <w:name w:val="Заголовок 21"/>
    <w:basedOn w:val="Standard"/>
    <w:next w:val="Standarduser"/>
    <w:uiPriority w:val="99"/>
    <w:rsid w:val="00DA638F"/>
    <w:pPr>
      <w:keepNext/>
    </w:pPr>
    <w:rPr>
      <w:rFonts w:eastAsia="Times New Roman"/>
      <w:b/>
      <w:sz w:val="32"/>
      <w:lang w:val="uk-UA"/>
    </w:rPr>
  </w:style>
  <w:style w:type="paragraph" w:customStyle="1" w:styleId="1f7">
    <w:name w:val="Обычный (веб)1"/>
    <w:basedOn w:val="a"/>
    <w:uiPriority w:val="99"/>
    <w:rsid w:val="00DA638F"/>
    <w:pPr>
      <w:suppressAutoHyphens/>
      <w:spacing w:before="280" w:after="280" w:line="240" w:lineRule="auto"/>
    </w:pPr>
    <w:rPr>
      <w:rFonts w:ascii="Times New Roman" w:eastAsia="Batang" w:hAnsi="Times New Roman" w:cs="Times New Roman"/>
      <w:kern w:val="2"/>
      <w:sz w:val="20"/>
      <w:szCs w:val="20"/>
      <w:lang w:eastAsia="ru-RU"/>
    </w:rPr>
  </w:style>
  <w:style w:type="character" w:styleId="afff4">
    <w:name w:val="footnote reference"/>
    <w:semiHidden/>
    <w:unhideWhenUsed/>
    <w:rsid w:val="00DA638F"/>
    <w:rPr>
      <w:vertAlign w:val="superscript"/>
    </w:rPr>
  </w:style>
  <w:style w:type="character" w:styleId="afff5">
    <w:name w:val="endnote reference"/>
    <w:semiHidden/>
    <w:unhideWhenUsed/>
    <w:rsid w:val="00DA638F"/>
    <w:rPr>
      <w:vertAlign w:val="superscript"/>
    </w:rPr>
  </w:style>
  <w:style w:type="character" w:customStyle="1" w:styleId="WW8Num1z0">
    <w:name w:val="WW8Num1z0"/>
    <w:rsid w:val="00DA638F"/>
  </w:style>
  <w:style w:type="character" w:customStyle="1" w:styleId="WW8Num1z1">
    <w:name w:val="WW8Num1z1"/>
    <w:rsid w:val="00DA638F"/>
  </w:style>
  <w:style w:type="character" w:customStyle="1" w:styleId="WW8Num1z2">
    <w:name w:val="WW8Num1z2"/>
    <w:rsid w:val="00DA638F"/>
  </w:style>
  <w:style w:type="character" w:customStyle="1" w:styleId="WW8Num1z3">
    <w:name w:val="WW8Num1z3"/>
    <w:rsid w:val="00DA638F"/>
  </w:style>
  <w:style w:type="character" w:customStyle="1" w:styleId="WW8Num1z4">
    <w:name w:val="WW8Num1z4"/>
    <w:rsid w:val="00DA638F"/>
  </w:style>
  <w:style w:type="character" w:customStyle="1" w:styleId="WW8Num1z5">
    <w:name w:val="WW8Num1z5"/>
    <w:rsid w:val="00DA638F"/>
  </w:style>
  <w:style w:type="character" w:customStyle="1" w:styleId="WW8Num1z6">
    <w:name w:val="WW8Num1z6"/>
    <w:rsid w:val="00DA638F"/>
  </w:style>
  <w:style w:type="character" w:customStyle="1" w:styleId="WW8Num1z7">
    <w:name w:val="WW8Num1z7"/>
    <w:rsid w:val="00DA638F"/>
  </w:style>
  <w:style w:type="character" w:customStyle="1" w:styleId="WW8Num1z8">
    <w:name w:val="WW8Num1z8"/>
    <w:rsid w:val="00DA638F"/>
  </w:style>
  <w:style w:type="character" w:customStyle="1" w:styleId="WW8Num2z0">
    <w:name w:val="WW8Num2z0"/>
    <w:rsid w:val="00DA638F"/>
    <w:rPr>
      <w:rFonts w:ascii="Liberation Serif" w:hAnsi="Liberation Serif" w:cs="Liberation Serif" w:hint="default"/>
    </w:rPr>
  </w:style>
  <w:style w:type="character" w:customStyle="1" w:styleId="WW8Num3z0">
    <w:name w:val="WW8Num3z0"/>
    <w:rsid w:val="00DA638F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WW8Num4z0">
    <w:name w:val="WW8Num4z0"/>
    <w:rsid w:val="00DA638F"/>
    <w:rPr>
      <w:rFonts w:ascii="Symbol" w:hAnsi="Symbol" w:cs="Symbol" w:hint="default"/>
      <w:color w:val="000000"/>
    </w:rPr>
  </w:style>
  <w:style w:type="character" w:customStyle="1" w:styleId="WW8Num5z0">
    <w:name w:val="WW8Num5z0"/>
    <w:rsid w:val="00DA638F"/>
    <w:rPr>
      <w:rFonts w:ascii="Symbol" w:hAnsi="Symbol" w:cs="Symbol" w:hint="default"/>
      <w:sz w:val="28"/>
      <w:szCs w:val="28"/>
      <w:lang w:val="uk-UA" w:eastAsia="uk-UA"/>
    </w:rPr>
  </w:style>
  <w:style w:type="character" w:customStyle="1" w:styleId="WW8Num6z0">
    <w:name w:val="WW8Num6z0"/>
    <w:rsid w:val="00DA638F"/>
    <w:rPr>
      <w:lang w:eastAsia="uk-UA"/>
    </w:rPr>
  </w:style>
  <w:style w:type="character" w:customStyle="1" w:styleId="WW8Num6z1">
    <w:name w:val="WW8Num6z1"/>
    <w:rsid w:val="00DA638F"/>
    <w:rPr>
      <w:b/>
      <w:bCs w:val="0"/>
      <w:sz w:val="28"/>
      <w:szCs w:val="28"/>
      <w:lang w:val="uk-UA" w:eastAsia="uk-UA"/>
    </w:rPr>
  </w:style>
  <w:style w:type="character" w:customStyle="1" w:styleId="WW8Num6z2">
    <w:name w:val="WW8Num6z2"/>
    <w:rsid w:val="00DA638F"/>
  </w:style>
  <w:style w:type="character" w:customStyle="1" w:styleId="WW8Num6z3">
    <w:name w:val="WW8Num6z3"/>
    <w:rsid w:val="00DA638F"/>
  </w:style>
  <w:style w:type="character" w:customStyle="1" w:styleId="WW8Num6z4">
    <w:name w:val="WW8Num6z4"/>
    <w:rsid w:val="00DA638F"/>
  </w:style>
  <w:style w:type="character" w:customStyle="1" w:styleId="WW8Num6z5">
    <w:name w:val="WW8Num6z5"/>
    <w:rsid w:val="00DA638F"/>
  </w:style>
  <w:style w:type="character" w:customStyle="1" w:styleId="WW8Num6z6">
    <w:name w:val="WW8Num6z6"/>
    <w:rsid w:val="00DA638F"/>
  </w:style>
  <w:style w:type="character" w:customStyle="1" w:styleId="WW8Num6z7">
    <w:name w:val="WW8Num6z7"/>
    <w:rsid w:val="00DA638F"/>
  </w:style>
  <w:style w:type="character" w:customStyle="1" w:styleId="WW8Num6z8">
    <w:name w:val="WW8Num6z8"/>
    <w:rsid w:val="00DA638F"/>
  </w:style>
  <w:style w:type="character" w:customStyle="1" w:styleId="WW8Num7z0">
    <w:name w:val="WW8Num7z0"/>
    <w:rsid w:val="00DA638F"/>
    <w:rPr>
      <w:rFonts w:ascii="Times New Roman" w:hAnsi="Times New Roman" w:cs="Times New Roman" w:hint="default"/>
      <w:lang w:eastAsia="uk-UA"/>
    </w:rPr>
  </w:style>
  <w:style w:type="character" w:customStyle="1" w:styleId="WW8Num8z0">
    <w:name w:val="WW8Num8z0"/>
    <w:rsid w:val="00DA638F"/>
    <w:rPr>
      <w:rFonts w:ascii="Times New Roman" w:hAnsi="Times New Roman" w:cs="Times New Roman" w:hint="default"/>
      <w:color w:val="000000"/>
      <w:sz w:val="28"/>
      <w:szCs w:val="28"/>
      <w:lang w:val="uk-UA" w:eastAsia="uk-UA"/>
    </w:rPr>
  </w:style>
  <w:style w:type="character" w:customStyle="1" w:styleId="WW8Num9z0">
    <w:name w:val="WW8Num9z0"/>
    <w:rsid w:val="00DA638F"/>
    <w:rPr>
      <w:rFonts w:ascii="Times New Roman" w:hAnsi="Times New Roman" w:cs="Times New Roman" w:hint="default"/>
      <w:color w:val="000000"/>
      <w:sz w:val="28"/>
      <w:szCs w:val="28"/>
      <w:lang w:val="uk-UA"/>
    </w:rPr>
  </w:style>
  <w:style w:type="character" w:customStyle="1" w:styleId="WW8Num10z0">
    <w:name w:val="WW8Num10z0"/>
    <w:rsid w:val="00DA638F"/>
    <w:rPr>
      <w:rFonts w:ascii="Times New Roman" w:hAnsi="Times New Roman" w:cs="Times New Roman" w:hint="default"/>
    </w:rPr>
  </w:style>
  <w:style w:type="character" w:customStyle="1" w:styleId="WW8Num11z0">
    <w:name w:val="WW8Num11z0"/>
    <w:rsid w:val="00DA638F"/>
    <w:rPr>
      <w:rFonts w:ascii="Symbol" w:hAnsi="Symbol" w:cs="Symbol" w:hint="default"/>
      <w:color w:val="000000"/>
    </w:rPr>
  </w:style>
  <w:style w:type="character" w:customStyle="1" w:styleId="WW8Num11z1">
    <w:name w:val="WW8Num11z1"/>
    <w:rsid w:val="00DA638F"/>
  </w:style>
  <w:style w:type="character" w:customStyle="1" w:styleId="WW8Num11z2">
    <w:name w:val="WW8Num11z2"/>
    <w:rsid w:val="00DA638F"/>
  </w:style>
  <w:style w:type="character" w:customStyle="1" w:styleId="WW8Num11z3">
    <w:name w:val="WW8Num11z3"/>
    <w:rsid w:val="00DA638F"/>
  </w:style>
  <w:style w:type="character" w:customStyle="1" w:styleId="WW8Num11z4">
    <w:name w:val="WW8Num11z4"/>
    <w:rsid w:val="00DA638F"/>
  </w:style>
  <w:style w:type="character" w:customStyle="1" w:styleId="WW8Num11z5">
    <w:name w:val="WW8Num11z5"/>
    <w:rsid w:val="00DA638F"/>
  </w:style>
  <w:style w:type="character" w:customStyle="1" w:styleId="WW8Num11z6">
    <w:name w:val="WW8Num11z6"/>
    <w:rsid w:val="00DA638F"/>
  </w:style>
  <w:style w:type="character" w:customStyle="1" w:styleId="WW8Num11z7">
    <w:name w:val="WW8Num11z7"/>
    <w:rsid w:val="00DA638F"/>
  </w:style>
  <w:style w:type="character" w:customStyle="1" w:styleId="WW8Num11z8">
    <w:name w:val="WW8Num11z8"/>
    <w:rsid w:val="00DA638F"/>
  </w:style>
  <w:style w:type="character" w:customStyle="1" w:styleId="WW8Num12z0">
    <w:name w:val="WW8Num12z0"/>
    <w:rsid w:val="00DA638F"/>
    <w:rPr>
      <w:rFonts w:ascii="Times New Roman" w:hAnsi="Times New Roman" w:cs="Times New Roman" w:hint="default"/>
      <w:sz w:val="28"/>
      <w:szCs w:val="28"/>
    </w:rPr>
  </w:style>
  <w:style w:type="character" w:customStyle="1" w:styleId="WW8Num13z0">
    <w:name w:val="WW8Num13z0"/>
    <w:rsid w:val="00DA638F"/>
    <w:rPr>
      <w:rFonts w:ascii="Symbol" w:hAnsi="Symbol" w:cs="Symbol" w:hint="default"/>
    </w:rPr>
  </w:style>
  <w:style w:type="character" w:customStyle="1" w:styleId="WW8Num14z0">
    <w:name w:val="WW8Num14z0"/>
    <w:rsid w:val="00DA638F"/>
    <w:rPr>
      <w:rFonts w:ascii="Symbol" w:hAnsi="Symbol" w:cs="Symbol" w:hint="default"/>
    </w:rPr>
  </w:style>
  <w:style w:type="character" w:customStyle="1" w:styleId="WW8Num15z0">
    <w:name w:val="WW8Num15z0"/>
    <w:rsid w:val="00DA638F"/>
    <w:rPr>
      <w:rFonts w:ascii="Symbol" w:hAnsi="Symbol" w:cs="Symbol" w:hint="default"/>
      <w:sz w:val="24"/>
      <w:szCs w:val="24"/>
      <w:lang w:val="uk-UA" w:eastAsia="uk-UA"/>
    </w:rPr>
  </w:style>
  <w:style w:type="character" w:customStyle="1" w:styleId="WW8Num16z0">
    <w:name w:val="WW8Num16z0"/>
    <w:rsid w:val="00DA638F"/>
    <w:rPr>
      <w:rFonts w:ascii="Times New Roman" w:hAnsi="Times New Roman" w:cs="Times New Roman" w:hint="default"/>
      <w:sz w:val="28"/>
      <w:szCs w:val="28"/>
    </w:rPr>
  </w:style>
  <w:style w:type="character" w:customStyle="1" w:styleId="WW8Num17z0">
    <w:name w:val="WW8Num17z0"/>
    <w:rsid w:val="00DA638F"/>
    <w:rPr>
      <w:sz w:val="28"/>
      <w:szCs w:val="28"/>
      <w:lang w:val="uk-UA"/>
    </w:rPr>
  </w:style>
  <w:style w:type="character" w:customStyle="1" w:styleId="WW8Num18z0">
    <w:name w:val="WW8Num18z0"/>
    <w:rsid w:val="00DA638F"/>
    <w:rPr>
      <w:rFonts w:ascii="Symbol" w:hAnsi="Symbol" w:cs="Symbol" w:hint="default"/>
    </w:rPr>
  </w:style>
  <w:style w:type="character" w:customStyle="1" w:styleId="WW8Num19z0">
    <w:name w:val="WW8Num19z0"/>
    <w:rsid w:val="00DA638F"/>
    <w:rPr>
      <w:rFonts w:ascii="Symbol" w:hAnsi="Symbol" w:cs="Symbol" w:hint="default"/>
    </w:rPr>
  </w:style>
  <w:style w:type="character" w:customStyle="1" w:styleId="WW8Num20z0">
    <w:name w:val="WW8Num20z0"/>
    <w:rsid w:val="00DA638F"/>
  </w:style>
  <w:style w:type="character" w:customStyle="1" w:styleId="WW8Num21z0">
    <w:name w:val="WW8Num21z0"/>
    <w:rsid w:val="00DA638F"/>
  </w:style>
  <w:style w:type="character" w:customStyle="1" w:styleId="WW8Num21z1">
    <w:name w:val="WW8Num21z1"/>
    <w:rsid w:val="00DA638F"/>
    <w:rPr>
      <w:rFonts w:ascii="Times New Roman" w:hAnsi="Times New Roman" w:cs="Times New Roman" w:hint="default"/>
      <w:b/>
      <w:bCs w:val="0"/>
      <w:sz w:val="28"/>
      <w:szCs w:val="28"/>
      <w:lang w:val="uk-UA"/>
    </w:rPr>
  </w:style>
  <w:style w:type="character" w:customStyle="1" w:styleId="WW8Num21z2">
    <w:name w:val="WW8Num21z2"/>
    <w:rsid w:val="00DA638F"/>
    <w:rPr>
      <w:rFonts w:ascii="Times New Roman" w:eastAsia="Times New Roman" w:hAnsi="Times New Roman" w:cs="Times New Roman" w:hint="default"/>
      <w:b/>
      <w:bCs/>
      <w:color w:val="000000"/>
      <w:sz w:val="28"/>
      <w:szCs w:val="28"/>
      <w:lang w:val="uk-UA"/>
    </w:rPr>
  </w:style>
  <w:style w:type="character" w:customStyle="1" w:styleId="WW8Num21z3">
    <w:name w:val="WW8Num21z3"/>
    <w:rsid w:val="00DA638F"/>
  </w:style>
  <w:style w:type="character" w:customStyle="1" w:styleId="WW8Num21z4">
    <w:name w:val="WW8Num21z4"/>
    <w:rsid w:val="00DA638F"/>
  </w:style>
  <w:style w:type="character" w:customStyle="1" w:styleId="WW8Num21z5">
    <w:name w:val="WW8Num21z5"/>
    <w:rsid w:val="00DA638F"/>
  </w:style>
  <w:style w:type="character" w:customStyle="1" w:styleId="WW8Num21z6">
    <w:name w:val="WW8Num21z6"/>
    <w:rsid w:val="00DA638F"/>
  </w:style>
  <w:style w:type="character" w:customStyle="1" w:styleId="WW8Num21z7">
    <w:name w:val="WW8Num21z7"/>
    <w:rsid w:val="00DA638F"/>
  </w:style>
  <w:style w:type="character" w:customStyle="1" w:styleId="WW8Num21z8">
    <w:name w:val="WW8Num21z8"/>
    <w:rsid w:val="00DA638F"/>
  </w:style>
  <w:style w:type="character" w:customStyle="1" w:styleId="WW8Num22z0">
    <w:name w:val="WW8Num22z0"/>
    <w:rsid w:val="00DA638F"/>
    <w:rPr>
      <w:rFonts w:ascii="Times New Roman" w:hAnsi="Times New Roman" w:cs="Times New Roman" w:hint="default"/>
      <w:sz w:val="24"/>
      <w:szCs w:val="24"/>
      <w:lang w:val="uk-UA" w:eastAsia="uk-UA"/>
    </w:rPr>
  </w:style>
  <w:style w:type="character" w:customStyle="1" w:styleId="WW8Num23z0">
    <w:name w:val="WW8Num23z0"/>
    <w:rsid w:val="00DA638F"/>
    <w:rPr>
      <w:rFonts w:ascii="Symbol" w:hAnsi="Symbol" w:cs="Symbol" w:hint="default"/>
      <w:sz w:val="24"/>
      <w:szCs w:val="24"/>
      <w:lang w:val="uk-UA" w:eastAsia="uk-UA"/>
    </w:rPr>
  </w:style>
  <w:style w:type="character" w:customStyle="1" w:styleId="WW8Num24z0">
    <w:name w:val="WW8Num24z0"/>
    <w:rsid w:val="00DA638F"/>
    <w:rPr>
      <w:spacing w:val="2"/>
      <w:sz w:val="28"/>
      <w:szCs w:val="28"/>
    </w:rPr>
  </w:style>
  <w:style w:type="character" w:customStyle="1" w:styleId="WW8Num24z1">
    <w:name w:val="WW8Num24z1"/>
    <w:rsid w:val="00DA638F"/>
    <w:rPr>
      <w:sz w:val="28"/>
      <w:szCs w:val="28"/>
      <w:lang w:val="uk-UA" w:eastAsia="uk-UA"/>
    </w:rPr>
  </w:style>
  <w:style w:type="character" w:customStyle="1" w:styleId="WW8Num24z2">
    <w:name w:val="WW8Num24z2"/>
    <w:rsid w:val="00DA638F"/>
  </w:style>
  <w:style w:type="character" w:customStyle="1" w:styleId="WW8Num24z3">
    <w:name w:val="WW8Num24z3"/>
    <w:rsid w:val="00DA638F"/>
  </w:style>
  <w:style w:type="character" w:customStyle="1" w:styleId="WW8Num24z4">
    <w:name w:val="WW8Num24z4"/>
    <w:rsid w:val="00DA638F"/>
  </w:style>
  <w:style w:type="character" w:customStyle="1" w:styleId="WW8Num24z5">
    <w:name w:val="WW8Num24z5"/>
    <w:rsid w:val="00DA638F"/>
  </w:style>
  <w:style w:type="character" w:customStyle="1" w:styleId="WW8Num24z6">
    <w:name w:val="WW8Num24z6"/>
    <w:rsid w:val="00DA638F"/>
  </w:style>
  <w:style w:type="character" w:customStyle="1" w:styleId="WW8Num24z7">
    <w:name w:val="WW8Num24z7"/>
    <w:rsid w:val="00DA638F"/>
  </w:style>
  <w:style w:type="character" w:customStyle="1" w:styleId="WW8Num24z8">
    <w:name w:val="WW8Num24z8"/>
    <w:rsid w:val="00DA638F"/>
  </w:style>
  <w:style w:type="character" w:customStyle="1" w:styleId="WW8Num25z0">
    <w:name w:val="WW8Num25z0"/>
    <w:rsid w:val="00DA638F"/>
    <w:rPr>
      <w:rFonts w:ascii="Times New Roman" w:hAnsi="Times New Roman" w:cs="Times New Roman" w:hint="default"/>
    </w:rPr>
  </w:style>
  <w:style w:type="character" w:customStyle="1" w:styleId="WW8Num26z0">
    <w:name w:val="WW8Num26z0"/>
    <w:rsid w:val="00DA638F"/>
  </w:style>
  <w:style w:type="character" w:customStyle="1" w:styleId="WW8Num26z1">
    <w:name w:val="WW8Num26z1"/>
    <w:rsid w:val="00DA638F"/>
  </w:style>
  <w:style w:type="character" w:customStyle="1" w:styleId="WW8Num26z2">
    <w:name w:val="WW8Num26z2"/>
    <w:rsid w:val="00DA638F"/>
  </w:style>
  <w:style w:type="character" w:customStyle="1" w:styleId="WW8Num26z3">
    <w:name w:val="WW8Num26z3"/>
    <w:rsid w:val="00DA638F"/>
    <w:rPr>
      <w:b/>
      <w:bCs/>
      <w:sz w:val="28"/>
      <w:szCs w:val="28"/>
    </w:rPr>
  </w:style>
  <w:style w:type="character" w:customStyle="1" w:styleId="WW8Num26z5">
    <w:name w:val="WW8Num26z5"/>
    <w:rsid w:val="00DA638F"/>
  </w:style>
  <w:style w:type="character" w:customStyle="1" w:styleId="WW8Num26z6">
    <w:name w:val="WW8Num26z6"/>
    <w:rsid w:val="00DA638F"/>
  </w:style>
  <w:style w:type="character" w:customStyle="1" w:styleId="WW8Num26z7">
    <w:name w:val="WW8Num26z7"/>
    <w:rsid w:val="00DA638F"/>
  </w:style>
  <w:style w:type="character" w:customStyle="1" w:styleId="WW8Num26z8">
    <w:name w:val="WW8Num26z8"/>
    <w:rsid w:val="00DA638F"/>
  </w:style>
  <w:style w:type="character" w:customStyle="1" w:styleId="WW8Num27z0">
    <w:name w:val="WW8Num27z0"/>
    <w:rsid w:val="00DA638F"/>
  </w:style>
  <w:style w:type="character" w:customStyle="1" w:styleId="WW8Num27z1">
    <w:name w:val="WW8Num27z1"/>
    <w:rsid w:val="00DA638F"/>
  </w:style>
  <w:style w:type="character" w:customStyle="1" w:styleId="WW8Num27z2">
    <w:name w:val="WW8Num27z2"/>
    <w:rsid w:val="00DA638F"/>
  </w:style>
  <w:style w:type="character" w:customStyle="1" w:styleId="WW8Num27z3">
    <w:name w:val="WW8Num27z3"/>
    <w:rsid w:val="00DA638F"/>
  </w:style>
  <w:style w:type="character" w:customStyle="1" w:styleId="WW8Num27z4">
    <w:name w:val="WW8Num27z4"/>
    <w:rsid w:val="00DA638F"/>
  </w:style>
  <w:style w:type="character" w:customStyle="1" w:styleId="WW8Num27z5">
    <w:name w:val="WW8Num27z5"/>
    <w:rsid w:val="00DA638F"/>
  </w:style>
  <w:style w:type="character" w:customStyle="1" w:styleId="WW8Num27z6">
    <w:name w:val="WW8Num27z6"/>
    <w:rsid w:val="00DA638F"/>
  </w:style>
  <w:style w:type="character" w:customStyle="1" w:styleId="WW8Num27z7">
    <w:name w:val="WW8Num27z7"/>
    <w:rsid w:val="00DA638F"/>
  </w:style>
  <w:style w:type="character" w:customStyle="1" w:styleId="WW8Num27z8">
    <w:name w:val="WW8Num27z8"/>
    <w:rsid w:val="00DA638F"/>
  </w:style>
  <w:style w:type="character" w:customStyle="1" w:styleId="WW8Num28z0">
    <w:name w:val="WW8Num28z0"/>
    <w:rsid w:val="00DA638F"/>
  </w:style>
  <w:style w:type="character" w:customStyle="1" w:styleId="WW8Num28z1">
    <w:name w:val="WW8Num28z1"/>
    <w:rsid w:val="00DA638F"/>
  </w:style>
  <w:style w:type="character" w:customStyle="1" w:styleId="WW8Num28z2">
    <w:name w:val="WW8Num28z2"/>
    <w:rsid w:val="00DA638F"/>
  </w:style>
  <w:style w:type="character" w:customStyle="1" w:styleId="WW8Num28z3">
    <w:name w:val="WW8Num28z3"/>
    <w:rsid w:val="00DA638F"/>
  </w:style>
  <w:style w:type="character" w:customStyle="1" w:styleId="WW8Num28z4">
    <w:name w:val="WW8Num28z4"/>
    <w:rsid w:val="00DA638F"/>
  </w:style>
  <w:style w:type="character" w:customStyle="1" w:styleId="WW8Num28z5">
    <w:name w:val="WW8Num28z5"/>
    <w:rsid w:val="00DA638F"/>
  </w:style>
  <w:style w:type="character" w:customStyle="1" w:styleId="WW8Num28z6">
    <w:name w:val="WW8Num28z6"/>
    <w:rsid w:val="00DA638F"/>
  </w:style>
  <w:style w:type="character" w:customStyle="1" w:styleId="WW8Num28z7">
    <w:name w:val="WW8Num28z7"/>
    <w:rsid w:val="00DA638F"/>
  </w:style>
  <w:style w:type="character" w:customStyle="1" w:styleId="WW8Num28z8">
    <w:name w:val="WW8Num28z8"/>
    <w:rsid w:val="00DA638F"/>
  </w:style>
  <w:style w:type="character" w:customStyle="1" w:styleId="WW8Num29z0">
    <w:name w:val="WW8Num29z0"/>
    <w:rsid w:val="00DA638F"/>
    <w:rPr>
      <w:rFonts w:ascii="Symbol" w:hAnsi="Symbol" w:cs="Symbol" w:hint="default"/>
    </w:rPr>
  </w:style>
  <w:style w:type="character" w:customStyle="1" w:styleId="WW8Num30z0">
    <w:name w:val="WW8Num30z0"/>
    <w:rsid w:val="00DA638F"/>
    <w:rPr>
      <w:sz w:val="24"/>
      <w:szCs w:val="24"/>
    </w:rPr>
  </w:style>
  <w:style w:type="character" w:customStyle="1" w:styleId="WW8Num31z0">
    <w:name w:val="WW8Num31z0"/>
    <w:rsid w:val="00DA638F"/>
    <w:rPr>
      <w:rFonts w:ascii="Times New Roman" w:hAnsi="Times New Roman" w:cs="Times New Roman" w:hint="default"/>
    </w:rPr>
  </w:style>
  <w:style w:type="character" w:customStyle="1" w:styleId="WW8Num32z0">
    <w:name w:val="WW8Num32z0"/>
    <w:rsid w:val="00DA638F"/>
    <w:rPr>
      <w:rFonts w:ascii="Symbol" w:hAnsi="Symbol" w:cs="Symbol" w:hint="default"/>
      <w:sz w:val="28"/>
      <w:szCs w:val="28"/>
      <w:lang w:val="uk-UA"/>
    </w:rPr>
  </w:style>
  <w:style w:type="character" w:customStyle="1" w:styleId="WW8Num33z0">
    <w:name w:val="WW8Num33z0"/>
    <w:rsid w:val="00DA638F"/>
    <w:rPr>
      <w:rFonts w:ascii="Symbol" w:hAnsi="Symbol" w:cs="Symbol" w:hint="default"/>
    </w:rPr>
  </w:style>
  <w:style w:type="character" w:customStyle="1" w:styleId="WW8Num34z0">
    <w:name w:val="WW8Num34z0"/>
    <w:rsid w:val="00DA638F"/>
    <w:rPr>
      <w:rFonts w:ascii="Times New Roman" w:hAnsi="Times New Roman" w:cs="Times New Roman" w:hint="default"/>
      <w:sz w:val="28"/>
      <w:szCs w:val="28"/>
    </w:rPr>
  </w:style>
  <w:style w:type="character" w:customStyle="1" w:styleId="WW8Num35z0">
    <w:name w:val="WW8Num35z0"/>
    <w:rsid w:val="00DA638F"/>
  </w:style>
  <w:style w:type="character" w:customStyle="1" w:styleId="WW8Num35z1">
    <w:name w:val="WW8Num35z1"/>
    <w:rsid w:val="00DA638F"/>
  </w:style>
  <w:style w:type="character" w:customStyle="1" w:styleId="WW8Num35z2">
    <w:name w:val="WW8Num35z2"/>
    <w:rsid w:val="00DA638F"/>
  </w:style>
  <w:style w:type="character" w:customStyle="1" w:styleId="WW8Num35z3">
    <w:name w:val="WW8Num35z3"/>
    <w:rsid w:val="00DA638F"/>
  </w:style>
  <w:style w:type="character" w:customStyle="1" w:styleId="WW8Num35z4">
    <w:name w:val="WW8Num35z4"/>
    <w:rsid w:val="00DA638F"/>
  </w:style>
  <w:style w:type="character" w:customStyle="1" w:styleId="WW8Num35z5">
    <w:name w:val="WW8Num35z5"/>
    <w:rsid w:val="00DA638F"/>
  </w:style>
  <w:style w:type="character" w:customStyle="1" w:styleId="WW8Num35z6">
    <w:name w:val="WW8Num35z6"/>
    <w:rsid w:val="00DA638F"/>
  </w:style>
  <w:style w:type="character" w:customStyle="1" w:styleId="WW8Num35z7">
    <w:name w:val="WW8Num35z7"/>
    <w:rsid w:val="00DA638F"/>
  </w:style>
  <w:style w:type="character" w:customStyle="1" w:styleId="WW8Num35z8">
    <w:name w:val="WW8Num35z8"/>
    <w:rsid w:val="00DA638F"/>
  </w:style>
  <w:style w:type="character" w:customStyle="1" w:styleId="WW8Num36z0">
    <w:name w:val="WW8Num36z0"/>
    <w:rsid w:val="00DA638F"/>
  </w:style>
  <w:style w:type="character" w:customStyle="1" w:styleId="WW8Num36z1">
    <w:name w:val="WW8Num36z1"/>
    <w:rsid w:val="00DA638F"/>
    <w:rPr>
      <w:b/>
      <w:bCs w:val="0"/>
      <w:sz w:val="28"/>
      <w:szCs w:val="28"/>
    </w:rPr>
  </w:style>
  <w:style w:type="character" w:customStyle="1" w:styleId="WW8Num36z2">
    <w:name w:val="WW8Num36z2"/>
    <w:rsid w:val="00DA638F"/>
    <w:rPr>
      <w:rFonts w:ascii="Calibri" w:eastAsia="Calibri" w:hAnsi="Calibri" w:cs="Calibri" w:hint="default"/>
      <w:b/>
      <w:bCs w:val="0"/>
      <w:sz w:val="28"/>
      <w:szCs w:val="28"/>
      <w:lang w:eastAsia="en-US"/>
    </w:rPr>
  </w:style>
  <w:style w:type="character" w:customStyle="1" w:styleId="WW8Num36z3">
    <w:name w:val="WW8Num36z3"/>
    <w:rsid w:val="00DA638F"/>
    <w:rPr>
      <w:b/>
      <w:bCs w:val="0"/>
    </w:rPr>
  </w:style>
  <w:style w:type="character" w:customStyle="1" w:styleId="WW8Num36z5">
    <w:name w:val="WW8Num36z5"/>
    <w:rsid w:val="00DA638F"/>
  </w:style>
  <w:style w:type="character" w:customStyle="1" w:styleId="WW8Num36z6">
    <w:name w:val="WW8Num36z6"/>
    <w:rsid w:val="00DA638F"/>
  </w:style>
  <w:style w:type="character" w:customStyle="1" w:styleId="WW8Num36z7">
    <w:name w:val="WW8Num36z7"/>
    <w:rsid w:val="00DA638F"/>
  </w:style>
  <w:style w:type="character" w:customStyle="1" w:styleId="WW8Num36z8">
    <w:name w:val="WW8Num36z8"/>
    <w:rsid w:val="00DA638F"/>
  </w:style>
  <w:style w:type="character" w:customStyle="1" w:styleId="WW8Num37z0">
    <w:name w:val="WW8Num37z0"/>
    <w:rsid w:val="00DA638F"/>
    <w:rPr>
      <w:rFonts w:ascii="Symbol" w:hAnsi="Symbol" w:cs="Symbol" w:hint="default"/>
      <w:sz w:val="28"/>
      <w:szCs w:val="28"/>
      <w:lang w:val="uk-UA" w:eastAsia="uk-UA"/>
    </w:rPr>
  </w:style>
  <w:style w:type="character" w:customStyle="1" w:styleId="WW8Num38z0">
    <w:name w:val="WW8Num38z0"/>
    <w:rsid w:val="00DA638F"/>
    <w:rPr>
      <w:rFonts w:ascii="Symbol" w:hAnsi="Symbol" w:cs="Symbol" w:hint="default"/>
    </w:rPr>
  </w:style>
  <w:style w:type="character" w:customStyle="1" w:styleId="WW8Num39z0">
    <w:name w:val="WW8Num39z0"/>
    <w:rsid w:val="00DA638F"/>
    <w:rPr>
      <w:rFonts w:ascii="Symbol" w:hAnsi="Symbol" w:cs="Symbol" w:hint="default"/>
      <w:sz w:val="24"/>
      <w:szCs w:val="24"/>
      <w:lang w:val="uk-UA" w:eastAsia="uk-UA"/>
    </w:rPr>
  </w:style>
  <w:style w:type="character" w:customStyle="1" w:styleId="WW8Num40z0">
    <w:name w:val="WW8Num40z0"/>
    <w:rsid w:val="00DA638F"/>
    <w:rPr>
      <w:rFonts w:ascii="Symbol" w:hAnsi="Symbol" w:cs="Symbol" w:hint="default"/>
    </w:rPr>
  </w:style>
  <w:style w:type="character" w:customStyle="1" w:styleId="WW8Num41z0">
    <w:name w:val="WW8Num41z0"/>
    <w:rsid w:val="00DA638F"/>
  </w:style>
  <w:style w:type="character" w:customStyle="1" w:styleId="WW8Num41z1">
    <w:name w:val="WW8Num41z1"/>
    <w:rsid w:val="00DA638F"/>
    <w:rPr>
      <w:b/>
      <w:bCs w:val="0"/>
      <w:sz w:val="28"/>
      <w:szCs w:val="28"/>
    </w:rPr>
  </w:style>
  <w:style w:type="character" w:customStyle="1" w:styleId="WW8Num41z2">
    <w:name w:val="WW8Num41z2"/>
    <w:rsid w:val="00DA638F"/>
    <w:rPr>
      <w:b/>
      <w:bCs/>
      <w:sz w:val="28"/>
      <w:szCs w:val="28"/>
    </w:rPr>
  </w:style>
  <w:style w:type="character" w:customStyle="1" w:styleId="WW8Num41z4">
    <w:name w:val="WW8Num41z4"/>
    <w:rsid w:val="00DA638F"/>
  </w:style>
  <w:style w:type="character" w:customStyle="1" w:styleId="WW8Num41z5">
    <w:name w:val="WW8Num41z5"/>
    <w:rsid w:val="00DA638F"/>
  </w:style>
  <w:style w:type="character" w:customStyle="1" w:styleId="WW8Num41z6">
    <w:name w:val="WW8Num41z6"/>
    <w:rsid w:val="00DA638F"/>
  </w:style>
  <w:style w:type="character" w:customStyle="1" w:styleId="WW8Num41z7">
    <w:name w:val="WW8Num41z7"/>
    <w:rsid w:val="00DA638F"/>
  </w:style>
  <w:style w:type="character" w:customStyle="1" w:styleId="WW8Num41z8">
    <w:name w:val="WW8Num41z8"/>
    <w:rsid w:val="00DA638F"/>
  </w:style>
  <w:style w:type="character" w:customStyle="1" w:styleId="WW8Num42z0">
    <w:name w:val="WW8Num42z0"/>
    <w:rsid w:val="00DA638F"/>
    <w:rPr>
      <w:rFonts w:ascii="Symbol" w:hAnsi="Symbol" w:cs="Symbol" w:hint="default"/>
      <w:sz w:val="24"/>
      <w:szCs w:val="24"/>
      <w:lang w:val="uk-UA" w:eastAsia="uk-UA"/>
    </w:rPr>
  </w:style>
  <w:style w:type="character" w:customStyle="1" w:styleId="WW8Num43z0">
    <w:name w:val="WW8Num43z0"/>
    <w:rsid w:val="00DA638F"/>
  </w:style>
  <w:style w:type="character" w:customStyle="1" w:styleId="WW8Num44z0">
    <w:name w:val="WW8Num44z0"/>
    <w:rsid w:val="00DA638F"/>
    <w:rPr>
      <w:rFonts w:ascii="Symbol" w:hAnsi="Symbol" w:cs="Symbol" w:hint="default"/>
    </w:rPr>
  </w:style>
  <w:style w:type="character" w:customStyle="1" w:styleId="WW8Num45z0">
    <w:name w:val="WW8Num45z0"/>
    <w:rsid w:val="00DA638F"/>
    <w:rPr>
      <w:rFonts w:ascii="Symbol" w:hAnsi="Symbol" w:cs="Symbol" w:hint="default"/>
      <w:sz w:val="24"/>
      <w:szCs w:val="24"/>
      <w:lang w:val="uk-UA" w:eastAsia="ru-RU"/>
    </w:rPr>
  </w:style>
  <w:style w:type="character" w:customStyle="1" w:styleId="WW8Num46z0">
    <w:name w:val="WW8Num46z0"/>
    <w:rsid w:val="00DA638F"/>
    <w:rPr>
      <w:rFonts w:ascii="Symbol" w:hAnsi="Symbol" w:cs="Symbol" w:hint="default"/>
    </w:rPr>
  </w:style>
  <w:style w:type="character" w:customStyle="1" w:styleId="WW8Num47z0">
    <w:name w:val="WW8Num47z0"/>
    <w:rsid w:val="00DA638F"/>
    <w:rPr>
      <w:rFonts w:ascii="Wingdings" w:hAnsi="Wingdings" w:cs="Wingdings" w:hint="default"/>
      <w:sz w:val="28"/>
      <w:szCs w:val="28"/>
      <w:lang w:val="uk-UA" w:eastAsia="uk-UA"/>
    </w:rPr>
  </w:style>
  <w:style w:type="character" w:customStyle="1" w:styleId="WW8Num48z0">
    <w:name w:val="WW8Num48z0"/>
    <w:rsid w:val="00DA638F"/>
    <w:rPr>
      <w:rFonts w:ascii="Symbol" w:hAnsi="Symbol" w:cs="Symbol" w:hint="default"/>
      <w:color w:val="000000"/>
      <w:sz w:val="24"/>
      <w:szCs w:val="24"/>
    </w:rPr>
  </w:style>
  <w:style w:type="character" w:customStyle="1" w:styleId="WW8Num49z0">
    <w:name w:val="WW8Num49z0"/>
    <w:rsid w:val="00DA638F"/>
    <w:rPr>
      <w:rFonts w:ascii="Symbol" w:hAnsi="Symbol" w:cs="Symbol" w:hint="default"/>
    </w:rPr>
  </w:style>
  <w:style w:type="character" w:customStyle="1" w:styleId="WW8Num50z0">
    <w:name w:val="WW8Num50z0"/>
    <w:rsid w:val="00DA638F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WW8Num51z0">
    <w:name w:val="WW8Num51z0"/>
    <w:rsid w:val="00DA638F"/>
    <w:rPr>
      <w:rFonts w:ascii="Symbol" w:hAnsi="Symbol" w:cs="Symbol" w:hint="default"/>
      <w:sz w:val="28"/>
      <w:szCs w:val="28"/>
      <w:lang w:val="uk-UA"/>
    </w:rPr>
  </w:style>
  <w:style w:type="character" w:customStyle="1" w:styleId="WW8Num52z0">
    <w:name w:val="WW8Num52z0"/>
    <w:rsid w:val="00DA638F"/>
    <w:rPr>
      <w:rFonts w:ascii="Wingdings" w:hAnsi="Wingdings" w:cs="Wingdings" w:hint="default"/>
      <w:sz w:val="28"/>
      <w:szCs w:val="28"/>
    </w:rPr>
  </w:style>
  <w:style w:type="character" w:customStyle="1" w:styleId="WW8Num53z0">
    <w:name w:val="WW8Num53z0"/>
    <w:rsid w:val="00DA638F"/>
    <w:rPr>
      <w:rFonts w:ascii="Symbol" w:hAnsi="Symbol" w:cs="Symbol" w:hint="default"/>
      <w:sz w:val="20"/>
    </w:rPr>
  </w:style>
  <w:style w:type="character" w:customStyle="1" w:styleId="WW8Num53z1">
    <w:name w:val="WW8Num53z1"/>
    <w:rsid w:val="00DA638F"/>
    <w:rPr>
      <w:rFonts w:ascii="Courier New" w:hAnsi="Courier New" w:cs="Courier New" w:hint="default"/>
      <w:sz w:val="20"/>
    </w:rPr>
  </w:style>
  <w:style w:type="character" w:customStyle="1" w:styleId="WW8Num53z2">
    <w:name w:val="WW8Num53z2"/>
    <w:rsid w:val="00DA638F"/>
    <w:rPr>
      <w:rFonts w:ascii="Wingdings" w:hAnsi="Wingdings" w:cs="Wingdings" w:hint="default"/>
      <w:sz w:val="20"/>
    </w:rPr>
  </w:style>
  <w:style w:type="character" w:customStyle="1" w:styleId="WW8Num54z0">
    <w:name w:val="WW8Num54z0"/>
    <w:rsid w:val="00DA638F"/>
    <w:rPr>
      <w:rFonts w:ascii="Symbol" w:hAnsi="Symbol" w:cs="Times New Roman" w:hint="default"/>
    </w:rPr>
  </w:style>
  <w:style w:type="character" w:customStyle="1" w:styleId="WW8Num55z0">
    <w:name w:val="WW8Num55z0"/>
    <w:rsid w:val="00DA638F"/>
    <w:rPr>
      <w:rFonts w:ascii="Times New Roman" w:hAnsi="Times New Roman" w:cs="Times New Roman" w:hint="default"/>
      <w:sz w:val="28"/>
      <w:szCs w:val="28"/>
    </w:rPr>
  </w:style>
  <w:style w:type="character" w:customStyle="1" w:styleId="WW8Num56z0">
    <w:name w:val="WW8Num56z0"/>
    <w:rsid w:val="00DA638F"/>
    <w:rPr>
      <w:rFonts w:ascii="Symbol" w:hAnsi="Symbol" w:cs="Symbol" w:hint="default"/>
      <w:sz w:val="24"/>
      <w:szCs w:val="24"/>
      <w:lang w:val="uk-UA" w:eastAsia="uk-UA"/>
    </w:rPr>
  </w:style>
  <w:style w:type="character" w:customStyle="1" w:styleId="WW8Num57z0">
    <w:name w:val="WW8Num57z0"/>
    <w:rsid w:val="00DA638F"/>
    <w:rPr>
      <w:rFonts w:ascii="Times New Roman" w:hAnsi="Times New Roman" w:cs="Times New Roman" w:hint="default"/>
      <w:sz w:val="28"/>
      <w:szCs w:val="28"/>
    </w:rPr>
  </w:style>
  <w:style w:type="character" w:customStyle="1" w:styleId="WW8Num58z0">
    <w:name w:val="WW8Num58z0"/>
    <w:rsid w:val="00DA638F"/>
    <w:rPr>
      <w:rFonts w:ascii="Symbol" w:hAnsi="Symbol" w:cs="Times New Roman" w:hint="default"/>
      <w:color w:val="000000"/>
    </w:rPr>
  </w:style>
  <w:style w:type="character" w:customStyle="1" w:styleId="WW8Num59z0">
    <w:name w:val="WW8Num59z0"/>
    <w:rsid w:val="00DA638F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WW8Num60z0">
    <w:name w:val="WW8Num60z0"/>
    <w:rsid w:val="00DA638F"/>
    <w:rPr>
      <w:rFonts w:ascii="Symbol" w:hAnsi="Symbol" w:cs="Symbol" w:hint="default"/>
    </w:rPr>
  </w:style>
  <w:style w:type="character" w:customStyle="1" w:styleId="WW8Num61z0">
    <w:name w:val="WW8Num61z0"/>
    <w:rsid w:val="00DA638F"/>
    <w:rPr>
      <w:rFonts w:ascii="Symbol" w:hAnsi="Symbol" w:cs="Symbol" w:hint="default"/>
      <w:color w:val="000000"/>
    </w:rPr>
  </w:style>
  <w:style w:type="character" w:customStyle="1" w:styleId="WW8Num61z1">
    <w:name w:val="WW8Num61z1"/>
    <w:rsid w:val="00DA638F"/>
  </w:style>
  <w:style w:type="character" w:customStyle="1" w:styleId="WW8Num61z2">
    <w:name w:val="WW8Num61z2"/>
    <w:rsid w:val="00DA638F"/>
  </w:style>
  <w:style w:type="character" w:customStyle="1" w:styleId="WW8Num61z3">
    <w:name w:val="WW8Num61z3"/>
    <w:rsid w:val="00DA638F"/>
  </w:style>
  <w:style w:type="character" w:customStyle="1" w:styleId="WW8Num61z4">
    <w:name w:val="WW8Num61z4"/>
    <w:rsid w:val="00DA638F"/>
  </w:style>
  <w:style w:type="character" w:customStyle="1" w:styleId="WW8Num61z5">
    <w:name w:val="WW8Num61z5"/>
    <w:rsid w:val="00DA638F"/>
  </w:style>
  <w:style w:type="character" w:customStyle="1" w:styleId="WW8Num61z6">
    <w:name w:val="WW8Num61z6"/>
    <w:rsid w:val="00DA638F"/>
  </w:style>
  <w:style w:type="character" w:customStyle="1" w:styleId="WW8Num61z7">
    <w:name w:val="WW8Num61z7"/>
    <w:rsid w:val="00DA638F"/>
  </w:style>
  <w:style w:type="character" w:customStyle="1" w:styleId="WW8Num61z8">
    <w:name w:val="WW8Num61z8"/>
    <w:rsid w:val="00DA638F"/>
  </w:style>
  <w:style w:type="character" w:customStyle="1" w:styleId="WW8Num62z0">
    <w:name w:val="WW8Num62z0"/>
    <w:rsid w:val="00DA638F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WW8Num63z0">
    <w:name w:val="WW8Num63z0"/>
    <w:rsid w:val="00DA638F"/>
    <w:rPr>
      <w:rFonts w:ascii="Symbol" w:hAnsi="Symbol" w:cs="Symbol" w:hint="default"/>
      <w:sz w:val="24"/>
      <w:szCs w:val="24"/>
      <w:lang w:val="uk-UA" w:eastAsia="uk-UA"/>
    </w:rPr>
  </w:style>
  <w:style w:type="character" w:customStyle="1" w:styleId="WW8Num64z0">
    <w:name w:val="WW8Num64z0"/>
    <w:rsid w:val="00DA638F"/>
    <w:rPr>
      <w:rFonts w:ascii="Times New Roman" w:eastAsia="Times New Roman" w:hAnsi="Times New Roman" w:cs="Times New Roman" w:hint="default"/>
      <w:sz w:val="24"/>
      <w:szCs w:val="24"/>
      <w:lang w:val="ru-RU"/>
    </w:rPr>
  </w:style>
  <w:style w:type="character" w:customStyle="1" w:styleId="WW8Num64z1">
    <w:name w:val="WW8Num64z1"/>
    <w:rsid w:val="00DA638F"/>
  </w:style>
  <w:style w:type="character" w:customStyle="1" w:styleId="WW8Num64z2">
    <w:name w:val="WW8Num64z2"/>
    <w:rsid w:val="00DA638F"/>
  </w:style>
  <w:style w:type="character" w:customStyle="1" w:styleId="WW8Num64z3">
    <w:name w:val="WW8Num64z3"/>
    <w:rsid w:val="00DA638F"/>
  </w:style>
  <w:style w:type="character" w:customStyle="1" w:styleId="WW8Num64z4">
    <w:name w:val="WW8Num64z4"/>
    <w:rsid w:val="00DA638F"/>
  </w:style>
  <w:style w:type="character" w:customStyle="1" w:styleId="WW8Num64z5">
    <w:name w:val="WW8Num64z5"/>
    <w:rsid w:val="00DA638F"/>
  </w:style>
  <w:style w:type="character" w:customStyle="1" w:styleId="WW8Num64z6">
    <w:name w:val="WW8Num64z6"/>
    <w:rsid w:val="00DA638F"/>
  </w:style>
  <w:style w:type="character" w:customStyle="1" w:styleId="WW8Num64z7">
    <w:name w:val="WW8Num64z7"/>
    <w:rsid w:val="00DA638F"/>
  </w:style>
  <w:style w:type="character" w:customStyle="1" w:styleId="WW8Num64z8">
    <w:name w:val="WW8Num64z8"/>
    <w:rsid w:val="00DA638F"/>
  </w:style>
  <w:style w:type="character" w:customStyle="1" w:styleId="WW8Num65z0">
    <w:name w:val="WW8Num65z0"/>
    <w:rsid w:val="00DA638F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65z1">
    <w:name w:val="WW8Num65z1"/>
    <w:rsid w:val="00DA638F"/>
  </w:style>
  <w:style w:type="character" w:customStyle="1" w:styleId="WW8Num65z2">
    <w:name w:val="WW8Num65z2"/>
    <w:rsid w:val="00DA638F"/>
  </w:style>
  <w:style w:type="character" w:customStyle="1" w:styleId="WW8Num65z3">
    <w:name w:val="WW8Num65z3"/>
    <w:rsid w:val="00DA638F"/>
  </w:style>
  <w:style w:type="character" w:customStyle="1" w:styleId="WW8Num65z4">
    <w:name w:val="WW8Num65z4"/>
    <w:rsid w:val="00DA638F"/>
  </w:style>
  <w:style w:type="character" w:customStyle="1" w:styleId="WW8Num65z5">
    <w:name w:val="WW8Num65z5"/>
    <w:rsid w:val="00DA638F"/>
  </w:style>
  <w:style w:type="character" w:customStyle="1" w:styleId="WW8Num65z6">
    <w:name w:val="WW8Num65z6"/>
    <w:rsid w:val="00DA638F"/>
  </w:style>
  <w:style w:type="character" w:customStyle="1" w:styleId="WW8Num65z7">
    <w:name w:val="WW8Num65z7"/>
    <w:rsid w:val="00DA638F"/>
  </w:style>
  <w:style w:type="character" w:customStyle="1" w:styleId="WW8Num65z8">
    <w:name w:val="WW8Num65z8"/>
    <w:rsid w:val="00DA638F"/>
  </w:style>
  <w:style w:type="character" w:customStyle="1" w:styleId="WW8Num66z0">
    <w:name w:val="WW8Num66z0"/>
    <w:rsid w:val="00DA638F"/>
    <w:rPr>
      <w:rFonts w:ascii="Symbol" w:hAnsi="Symbol" w:cs="Times New Roman" w:hint="default"/>
      <w:color w:val="000000"/>
    </w:rPr>
  </w:style>
  <w:style w:type="character" w:customStyle="1" w:styleId="WW8Num67z0">
    <w:name w:val="WW8Num67z0"/>
    <w:rsid w:val="00DA638F"/>
    <w:rPr>
      <w:rFonts w:ascii="Symbol" w:hAnsi="Symbol" w:cs="Symbol" w:hint="default"/>
      <w:sz w:val="20"/>
    </w:rPr>
  </w:style>
  <w:style w:type="character" w:customStyle="1" w:styleId="WW8Num67z1">
    <w:name w:val="WW8Num67z1"/>
    <w:rsid w:val="00DA638F"/>
    <w:rPr>
      <w:rFonts w:ascii="Courier New" w:hAnsi="Courier New" w:cs="Courier New" w:hint="default"/>
      <w:sz w:val="20"/>
    </w:rPr>
  </w:style>
  <w:style w:type="character" w:customStyle="1" w:styleId="WW8Num67z2">
    <w:name w:val="WW8Num67z2"/>
    <w:rsid w:val="00DA638F"/>
    <w:rPr>
      <w:rFonts w:ascii="Wingdings" w:hAnsi="Wingdings" w:cs="Wingdings" w:hint="default"/>
      <w:sz w:val="20"/>
    </w:rPr>
  </w:style>
  <w:style w:type="character" w:customStyle="1" w:styleId="WW8Num68z0">
    <w:name w:val="WW8Num68z0"/>
    <w:rsid w:val="00DA638F"/>
    <w:rPr>
      <w:rFonts w:ascii="Symbol" w:hAnsi="Symbol" w:cs="Symbol" w:hint="default"/>
      <w:sz w:val="28"/>
      <w:szCs w:val="28"/>
    </w:rPr>
  </w:style>
  <w:style w:type="character" w:customStyle="1" w:styleId="WW8Num69z0">
    <w:name w:val="WW8Num69z0"/>
    <w:rsid w:val="00DA638F"/>
    <w:rPr>
      <w:rFonts w:ascii="Symbol" w:hAnsi="Symbol" w:cs="Times New Roman" w:hint="default"/>
    </w:rPr>
  </w:style>
  <w:style w:type="character" w:customStyle="1" w:styleId="WW8Num70z0">
    <w:name w:val="WW8Num70z0"/>
    <w:rsid w:val="00DA638F"/>
    <w:rPr>
      <w:rFonts w:ascii="Symbol" w:hAnsi="Symbol" w:cs="Symbol" w:hint="default"/>
    </w:rPr>
  </w:style>
  <w:style w:type="character" w:customStyle="1" w:styleId="WW8Num71z0">
    <w:name w:val="WW8Num71z0"/>
    <w:rsid w:val="00DA638F"/>
    <w:rPr>
      <w:rFonts w:ascii="Symbol" w:hAnsi="Symbol" w:cs="Symbol" w:hint="default"/>
    </w:rPr>
  </w:style>
  <w:style w:type="character" w:customStyle="1" w:styleId="WW8Num72z0">
    <w:name w:val="WW8Num72z0"/>
    <w:rsid w:val="00DA638F"/>
  </w:style>
  <w:style w:type="character" w:customStyle="1" w:styleId="WW8Num72z1">
    <w:name w:val="WW8Num72z1"/>
    <w:rsid w:val="00DA638F"/>
  </w:style>
  <w:style w:type="character" w:customStyle="1" w:styleId="WW8Num72z2">
    <w:name w:val="WW8Num72z2"/>
    <w:rsid w:val="00DA638F"/>
    <w:rPr>
      <w:bCs/>
      <w:i w:val="0"/>
      <w:iCs w:val="0"/>
      <w:szCs w:val="28"/>
    </w:rPr>
  </w:style>
  <w:style w:type="character" w:customStyle="1" w:styleId="WW8Num72z3">
    <w:name w:val="WW8Num72z3"/>
    <w:rsid w:val="00DA638F"/>
  </w:style>
  <w:style w:type="character" w:customStyle="1" w:styleId="WW8Num72z4">
    <w:name w:val="WW8Num72z4"/>
    <w:rsid w:val="00DA638F"/>
    <w:rPr>
      <w:b/>
      <w:bCs/>
      <w:sz w:val="28"/>
      <w:szCs w:val="28"/>
    </w:rPr>
  </w:style>
  <w:style w:type="character" w:customStyle="1" w:styleId="WW8Num72z5">
    <w:name w:val="WW8Num72z5"/>
    <w:rsid w:val="00DA638F"/>
  </w:style>
  <w:style w:type="character" w:customStyle="1" w:styleId="WW8Num72z6">
    <w:name w:val="WW8Num72z6"/>
    <w:rsid w:val="00DA638F"/>
  </w:style>
  <w:style w:type="character" w:customStyle="1" w:styleId="WW8Num72z7">
    <w:name w:val="WW8Num72z7"/>
    <w:rsid w:val="00DA638F"/>
  </w:style>
  <w:style w:type="character" w:customStyle="1" w:styleId="WW8Num72z8">
    <w:name w:val="WW8Num72z8"/>
    <w:rsid w:val="00DA638F"/>
  </w:style>
  <w:style w:type="character" w:customStyle="1" w:styleId="WW8Num73z0">
    <w:name w:val="WW8Num73z0"/>
    <w:rsid w:val="00DA638F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WW8Num73z1">
    <w:name w:val="WW8Num73z1"/>
    <w:rsid w:val="00DA638F"/>
    <w:rPr>
      <w:rFonts w:ascii="Times New Roman" w:hAnsi="Times New Roman" w:cs="Times New Roman" w:hint="default"/>
      <w:b/>
      <w:bCs/>
      <w:sz w:val="28"/>
      <w:szCs w:val="28"/>
      <w:lang w:val="uk-UA"/>
    </w:rPr>
  </w:style>
  <w:style w:type="character" w:customStyle="1" w:styleId="WW8Num73z2">
    <w:name w:val="WW8Num73z2"/>
    <w:rsid w:val="00DA638F"/>
  </w:style>
  <w:style w:type="character" w:customStyle="1" w:styleId="WW8Num73z3">
    <w:name w:val="WW8Num73z3"/>
    <w:rsid w:val="00DA638F"/>
  </w:style>
  <w:style w:type="character" w:customStyle="1" w:styleId="WW8Num73z4">
    <w:name w:val="WW8Num73z4"/>
    <w:rsid w:val="00DA638F"/>
  </w:style>
  <w:style w:type="character" w:customStyle="1" w:styleId="WW8Num73z5">
    <w:name w:val="WW8Num73z5"/>
    <w:rsid w:val="00DA638F"/>
  </w:style>
  <w:style w:type="character" w:customStyle="1" w:styleId="WW8Num73z6">
    <w:name w:val="WW8Num73z6"/>
    <w:rsid w:val="00DA638F"/>
  </w:style>
  <w:style w:type="character" w:customStyle="1" w:styleId="WW8Num73z7">
    <w:name w:val="WW8Num73z7"/>
    <w:rsid w:val="00DA638F"/>
  </w:style>
  <w:style w:type="character" w:customStyle="1" w:styleId="WW8Num73z8">
    <w:name w:val="WW8Num73z8"/>
    <w:rsid w:val="00DA638F"/>
  </w:style>
  <w:style w:type="character" w:customStyle="1" w:styleId="WW8Num74z0">
    <w:name w:val="WW8Num74z0"/>
    <w:rsid w:val="00DA638F"/>
  </w:style>
  <w:style w:type="character" w:customStyle="1" w:styleId="WW8Num74z1">
    <w:name w:val="WW8Num74z1"/>
    <w:rsid w:val="00DA638F"/>
  </w:style>
  <w:style w:type="character" w:customStyle="1" w:styleId="WW8Num74z2">
    <w:name w:val="WW8Num74z2"/>
    <w:rsid w:val="00DA638F"/>
  </w:style>
  <w:style w:type="character" w:customStyle="1" w:styleId="WW8Num74z3">
    <w:name w:val="WW8Num74z3"/>
    <w:rsid w:val="00DA638F"/>
  </w:style>
  <w:style w:type="character" w:customStyle="1" w:styleId="WW8Num74z4">
    <w:name w:val="WW8Num74z4"/>
    <w:rsid w:val="00DA638F"/>
  </w:style>
  <w:style w:type="character" w:customStyle="1" w:styleId="WW8Num74z5">
    <w:name w:val="WW8Num74z5"/>
    <w:rsid w:val="00DA638F"/>
  </w:style>
  <w:style w:type="character" w:customStyle="1" w:styleId="WW8Num74z6">
    <w:name w:val="WW8Num74z6"/>
    <w:rsid w:val="00DA638F"/>
  </w:style>
  <w:style w:type="character" w:customStyle="1" w:styleId="WW8Num74z7">
    <w:name w:val="WW8Num74z7"/>
    <w:rsid w:val="00DA638F"/>
  </w:style>
  <w:style w:type="character" w:customStyle="1" w:styleId="WW8Num74z8">
    <w:name w:val="WW8Num74z8"/>
    <w:rsid w:val="00DA638F"/>
  </w:style>
  <w:style w:type="character" w:customStyle="1" w:styleId="WW8Num75z0">
    <w:name w:val="WW8Num75z0"/>
    <w:rsid w:val="00DA638F"/>
    <w:rPr>
      <w:rFonts w:ascii="Symbol" w:hAnsi="Symbol" w:cs="Times New Roman" w:hint="default"/>
    </w:rPr>
  </w:style>
  <w:style w:type="character" w:customStyle="1" w:styleId="WW8Num75z1">
    <w:name w:val="WW8Num75z1"/>
    <w:rsid w:val="00DA638F"/>
  </w:style>
  <w:style w:type="character" w:customStyle="1" w:styleId="WW8Num75z2">
    <w:name w:val="WW8Num75z2"/>
    <w:rsid w:val="00DA638F"/>
  </w:style>
  <w:style w:type="character" w:customStyle="1" w:styleId="WW8Num75z3">
    <w:name w:val="WW8Num75z3"/>
    <w:rsid w:val="00DA638F"/>
  </w:style>
  <w:style w:type="character" w:customStyle="1" w:styleId="WW8Num75z4">
    <w:name w:val="WW8Num75z4"/>
    <w:rsid w:val="00DA638F"/>
  </w:style>
  <w:style w:type="character" w:customStyle="1" w:styleId="WW8Num75z5">
    <w:name w:val="WW8Num75z5"/>
    <w:rsid w:val="00DA638F"/>
  </w:style>
  <w:style w:type="character" w:customStyle="1" w:styleId="WW8Num75z6">
    <w:name w:val="WW8Num75z6"/>
    <w:rsid w:val="00DA638F"/>
  </w:style>
  <w:style w:type="character" w:customStyle="1" w:styleId="WW8Num75z7">
    <w:name w:val="WW8Num75z7"/>
    <w:rsid w:val="00DA638F"/>
  </w:style>
  <w:style w:type="character" w:customStyle="1" w:styleId="WW8Num75z8">
    <w:name w:val="WW8Num75z8"/>
    <w:rsid w:val="00DA638F"/>
  </w:style>
  <w:style w:type="character" w:customStyle="1" w:styleId="WW8Num76z0">
    <w:name w:val="WW8Num76z0"/>
    <w:rsid w:val="00DA638F"/>
    <w:rPr>
      <w:rFonts w:ascii="Symbol" w:hAnsi="Symbol" w:cs="Symbol" w:hint="default"/>
      <w:sz w:val="28"/>
      <w:szCs w:val="28"/>
    </w:rPr>
  </w:style>
  <w:style w:type="character" w:customStyle="1" w:styleId="WW8Num77z0">
    <w:name w:val="WW8Num77z0"/>
    <w:rsid w:val="00DA638F"/>
    <w:rPr>
      <w:rFonts w:ascii="Symbol" w:hAnsi="Symbol" w:cs="Symbol" w:hint="default"/>
      <w:sz w:val="28"/>
      <w:szCs w:val="28"/>
    </w:rPr>
  </w:style>
  <w:style w:type="character" w:customStyle="1" w:styleId="WW8Num78z0">
    <w:name w:val="WW8Num78z0"/>
    <w:rsid w:val="00DA638F"/>
    <w:rPr>
      <w:rFonts w:ascii="Symbol" w:hAnsi="Symbol" w:cs="Symbol" w:hint="default"/>
      <w:sz w:val="28"/>
      <w:szCs w:val="28"/>
    </w:rPr>
  </w:style>
  <w:style w:type="character" w:customStyle="1" w:styleId="WW8Num79z0">
    <w:name w:val="WW8Num79z0"/>
    <w:rsid w:val="00DA638F"/>
    <w:rPr>
      <w:rFonts w:ascii="Wingdings" w:hAnsi="Wingdings" w:cs="Wingdings" w:hint="default"/>
      <w:color w:val="000000"/>
    </w:rPr>
  </w:style>
  <w:style w:type="character" w:customStyle="1" w:styleId="WW8Num80z0">
    <w:name w:val="WW8Num80z0"/>
    <w:rsid w:val="00DA638F"/>
    <w:rPr>
      <w:rFonts w:ascii="Symbol" w:hAnsi="Symbol" w:cs="Symbol" w:hint="default"/>
      <w:sz w:val="24"/>
      <w:szCs w:val="24"/>
    </w:rPr>
  </w:style>
  <w:style w:type="character" w:customStyle="1" w:styleId="WW8Num81z0">
    <w:name w:val="WW8Num81z0"/>
    <w:rsid w:val="00DA638F"/>
    <w:rPr>
      <w:rFonts w:ascii="Times New Roman" w:eastAsia="Times New Roman" w:hAnsi="Times New Roman" w:cs="Times New Roman" w:hint="default"/>
      <w:sz w:val="24"/>
      <w:szCs w:val="24"/>
      <w:lang w:val="ru-RU"/>
    </w:rPr>
  </w:style>
  <w:style w:type="character" w:customStyle="1" w:styleId="WW8Num81z1">
    <w:name w:val="WW8Num81z1"/>
    <w:rsid w:val="00DA638F"/>
  </w:style>
  <w:style w:type="character" w:customStyle="1" w:styleId="WW8Num81z2">
    <w:name w:val="WW8Num81z2"/>
    <w:rsid w:val="00DA638F"/>
  </w:style>
  <w:style w:type="character" w:customStyle="1" w:styleId="WW8Num81z3">
    <w:name w:val="WW8Num81z3"/>
    <w:rsid w:val="00DA638F"/>
  </w:style>
  <w:style w:type="character" w:customStyle="1" w:styleId="WW8Num81z4">
    <w:name w:val="WW8Num81z4"/>
    <w:rsid w:val="00DA638F"/>
  </w:style>
  <w:style w:type="character" w:customStyle="1" w:styleId="WW8Num81z5">
    <w:name w:val="WW8Num81z5"/>
    <w:rsid w:val="00DA638F"/>
  </w:style>
  <w:style w:type="character" w:customStyle="1" w:styleId="WW8Num81z6">
    <w:name w:val="WW8Num81z6"/>
    <w:rsid w:val="00DA638F"/>
  </w:style>
  <w:style w:type="character" w:customStyle="1" w:styleId="WW8Num81z7">
    <w:name w:val="WW8Num81z7"/>
    <w:rsid w:val="00DA638F"/>
  </w:style>
  <w:style w:type="character" w:customStyle="1" w:styleId="WW8Num81z8">
    <w:name w:val="WW8Num81z8"/>
    <w:rsid w:val="00DA638F"/>
  </w:style>
  <w:style w:type="character" w:customStyle="1" w:styleId="WW8Num82z0">
    <w:name w:val="WW8Num82z0"/>
    <w:rsid w:val="00DA638F"/>
    <w:rPr>
      <w:rFonts w:ascii="Symbol" w:hAnsi="Symbol" w:cs="Symbol" w:hint="default"/>
      <w:sz w:val="28"/>
      <w:szCs w:val="28"/>
    </w:rPr>
  </w:style>
  <w:style w:type="character" w:customStyle="1" w:styleId="WW8Num83z0">
    <w:name w:val="WW8Num83z0"/>
    <w:rsid w:val="00DA638F"/>
    <w:rPr>
      <w:rFonts w:ascii="Times New Roman" w:hAnsi="Times New Roman" w:cs="Times New Roman" w:hint="default"/>
    </w:rPr>
  </w:style>
  <w:style w:type="character" w:customStyle="1" w:styleId="WW8Num84z0">
    <w:name w:val="WW8Num84z0"/>
    <w:rsid w:val="00DA638F"/>
    <w:rPr>
      <w:rFonts w:ascii="Symbol" w:hAnsi="Symbol" w:cs="Symbol" w:hint="default"/>
    </w:rPr>
  </w:style>
  <w:style w:type="character" w:customStyle="1" w:styleId="WW8Num85z0">
    <w:name w:val="WW8Num85z0"/>
    <w:rsid w:val="00DA638F"/>
    <w:rPr>
      <w:rFonts w:ascii="Calibri" w:eastAsia="Calibri" w:hAnsi="Calibri" w:cs="Calibri" w:hint="default"/>
      <w:b w:val="0"/>
      <w:bCs w:val="0"/>
      <w:sz w:val="24"/>
      <w:szCs w:val="24"/>
      <w:lang w:val="uk-UA" w:eastAsia="uk-UA"/>
    </w:rPr>
  </w:style>
  <w:style w:type="character" w:customStyle="1" w:styleId="WW8Num86z0">
    <w:name w:val="WW8Num86z0"/>
    <w:rsid w:val="00DA638F"/>
    <w:rPr>
      <w:rFonts w:ascii="Symbol" w:hAnsi="Symbol" w:cs="Symbol" w:hint="default"/>
    </w:rPr>
  </w:style>
  <w:style w:type="character" w:customStyle="1" w:styleId="WW8Num87z0">
    <w:name w:val="WW8Num87z0"/>
    <w:rsid w:val="00DA638F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WW8Num88z0">
    <w:name w:val="WW8Num88z0"/>
    <w:rsid w:val="00DA638F"/>
    <w:rPr>
      <w:rFonts w:ascii="Symbol" w:hAnsi="Symbol" w:cs="OpenSymbol" w:hint="default"/>
    </w:rPr>
  </w:style>
  <w:style w:type="character" w:customStyle="1" w:styleId="WW8Num89z0">
    <w:name w:val="WW8Num89z0"/>
    <w:rsid w:val="00DA638F"/>
    <w:rPr>
      <w:rFonts w:ascii="Symbol" w:hAnsi="Symbol" w:cs="Symbol" w:hint="default"/>
      <w:sz w:val="28"/>
      <w:szCs w:val="28"/>
    </w:rPr>
  </w:style>
  <w:style w:type="character" w:customStyle="1" w:styleId="WW8Num90z0">
    <w:name w:val="WW8Num90z0"/>
    <w:rsid w:val="00DA638F"/>
    <w:rPr>
      <w:rFonts w:ascii="Symbol" w:hAnsi="Symbol" w:cs="Symbol" w:hint="default"/>
      <w:sz w:val="28"/>
      <w:szCs w:val="28"/>
    </w:rPr>
  </w:style>
  <w:style w:type="character" w:customStyle="1" w:styleId="WW8Num91z0">
    <w:name w:val="WW8Num91z0"/>
    <w:rsid w:val="00DA638F"/>
    <w:rPr>
      <w:rFonts w:ascii="Times New Roman" w:hAnsi="Times New Roman" w:cs="Times New Roman" w:hint="default"/>
    </w:rPr>
  </w:style>
  <w:style w:type="character" w:customStyle="1" w:styleId="WW8Num92z0">
    <w:name w:val="WW8Num92z0"/>
    <w:rsid w:val="00DA638F"/>
  </w:style>
  <w:style w:type="character" w:customStyle="1" w:styleId="WW8Num92z1">
    <w:name w:val="WW8Num92z1"/>
    <w:rsid w:val="00DA638F"/>
  </w:style>
  <w:style w:type="character" w:customStyle="1" w:styleId="WW8Num92z2">
    <w:name w:val="WW8Num92z2"/>
    <w:rsid w:val="00DA638F"/>
  </w:style>
  <w:style w:type="character" w:customStyle="1" w:styleId="WW8Num92z3">
    <w:name w:val="WW8Num92z3"/>
    <w:rsid w:val="00DA638F"/>
  </w:style>
  <w:style w:type="character" w:customStyle="1" w:styleId="WW8Num92z4">
    <w:name w:val="WW8Num92z4"/>
    <w:rsid w:val="00DA638F"/>
  </w:style>
  <w:style w:type="character" w:customStyle="1" w:styleId="WW8Num92z5">
    <w:name w:val="WW8Num92z5"/>
    <w:rsid w:val="00DA638F"/>
  </w:style>
  <w:style w:type="character" w:customStyle="1" w:styleId="WW8Num92z6">
    <w:name w:val="WW8Num92z6"/>
    <w:rsid w:val="00DA638F"/>
  </w:style>
  <w:style w:type="character" w:customStyle="1" w:styleId="WW8Num92z7">
    <w:name w:val="WW8Num92z7"/>
    <w:rsid w:val="00DA638F"/>
  </w:style>
  <w:style w:type="character" w:customStyle="1" w:styleId="WW8Num92z8">
    <w:name w:val="WW8Num92z8"/>
    <w:rsid w:val="00DA638F"/>
  </w:style>
  <w:style w:type="character" w:customStyle="1" w:styleId="WW8Num93z0">
    <w:name w:val="WW8Num93z0"/>
    <w:rsid w:val="00DA638F"/>
    <w:rPr>
      <w:rFonts w:ascii="Times New Roman" w:hAnsi="Times New Roman" w:cs="Times New Roman" w:hint="default"/>
    </w:rPr>
  </w:style>
  <w:style w:type="character" w:customStyle="1" w:styleId="WW8Num94z0">
    <w:name w:val="WW8Num94z0"/>
    <w:rsid w:val="00DA638F"/>
    <w:rPr>
      <w:rFonts w:ascii="Symbol" w:hAnsi="Symbol" w:cs="Symbol" w:hint="default"/>
      <w:color w:val="000000"/>
      <w:sz w:val="28"/>
      <w:szCs w:val="28"/>
      <w:lang w:eastAsia="uk-UA"/>
    </w:rPr>
  </w:style>
  <w:style w:type="character" w:customStyle="1" w:styleId="WW8Num94z1">
    <w:name w:val="WW8Num94z1"/>
    <w:rsid w:val="00DA638F"/>
    <w:rPr>
      <w:sz w:val="24"/>
      <w:szCs w:val="24"/>
    </w:rPr>
  </w:style>
  <w:style w:type="character" w:customStyle="1" w:styleId="WW8Num94z2">
    <w:name w:val="WW8Num94z2"/>
    <w:rsid w:val="00DA638F"/>
  </w:style>
  <w:style w:type="character" w:customStyle="1" w:styleId="WW8Num94z3">
    <w:name w:val="WW8Num94z3"/>
    <w:rsid w:val="00DA638F"/>
  </w:style>
  <w:style w:type="character" w:customStyle="1" w:styleId="WW8Num94z4">
    <w:name w:val="WW8Num94z4"/>
    <w:rsid w:val="00DA638F"/>
  </w:style>
  <w:style w:type="character" w:customStyle="1" w:styleId="WW8Num94z5">
    <w:name w:val="WW8Num94z5"/>
    <w:rsid w:val="00DA638F"/>
  </w:style>
  <w:style w:type="character" w:customStyle="1" w:styleId="WW8Num94z6">
    <w:name w:val="WW8Num94z6"/>
    <w:rsid w:val="00DA638F"/>
  </w:style>
  <w:style w:type="character" w:customStyle="1" w:styleId="WW8Num94z7">
    <w:name w:val="WW8Num94z7"/>
    <w:rsid w:val="00DA638F"/>
  </w:style>
  <w:style w:type="character" w:customStyle="1" w:styleId="WW8Num94z8">
    <w:name w:val="WW8Num94z8"/>
    <w:rsid w:val="00DA638F"/>
  </w:style>
  <w:style w:type="character" w:customStyle="1" w:styleId="WW8Num95z0">
    <w:name w:val="WW8Num95z0"/>
    <w:rsid w:val="00DA638F"/>
    <w:rPr>
      <w:rFonts w:ascii="Symbol" w:hAnsi="Symbol" w:cs="Times New Roman" w:hint="default"/>
    </w:rPr>
  </w:style>
  <w:style w:type="character" w:customStyle="1" w:styleId="WW8Num96z0">
    <w:name w:val="WW8Num96z0"/>
    <w:rsid w:val="00DA638F"/>
    <w:rPr>
      <w:rFonts w:ascii="Symbol" w:hAnsi="Symbol" w:cs="Symbol" w:hint="default"/>
      <w:sz w:val="28"/>
      <w:szCs w:val="28"/>
      <w:lang w:val="uk-UA" w:eastAsia="uk-UA"/>
    </w:rPr>
  </w:style>
  <w:style w:type="character" w:customStyle="1" w:styleId="WW8Num97z0">
    <w:name w:val="WW8Num97z0"/>
    <w:rsid w:val="00DA638F"/>
    <w:rPr>
      <w:rFonts w:ascii="Symbol" w:hAnsi="Symbol" w:cs="Symbol" w:hint="default"/>
      <w:sz w:val="28"/>
      <w:szCs w:val="28"/>
      <w:lang w:val="uk-UA" w:eastAsia="uk-UA"/>
    </w:rPr>
  </w:style>
  <w:style w:type="character" w:customStyle="1" w:styleId="WW8Num98z0">
    <w:name w:val="WW8Num98z0"/>
    <w:rsid w:val="00DA638F"/>
    <w:rPr>
      <w:rFonts w:ascii="Symbol" w:hAnsi="Symbol" w:cs="Symbol" w:hint="default"/>
      <w:sz w:val="28"/>
      <w:szCs w:val="28"/>
    </w:rPr>
  </w:style>
  <w:style w:type="character" w:customStyle="1" w:styleId="WW8Num99z0">
    <w:name w:val="WW8Num99z0"/>
    <w:rsid w:val="00DA638F"/>
    <w:rPr>
      <w:rFonts w:ascii="Symbol" w:hAnsi="Symbol" w:cs="Symbol" w:hint="default"/>
    </w:rPr>
  </w:style>
  <w:style w:type="character" w:customStyle="1" w:styleId="WW8Num100z0">
    <w:name w:val="WW8Num100z0"/>
    <w:rsid w:val="00DA638F"/>
    <w:rPr>
      <w:rFonts w:ascii="Symbol" w:hAnsi="Symbol" w:cs="Times New Roman" w:hint="default"/>
    </w:rPr>
  </w:style>
  <w:style w:type="character" w:customStyle="1" w:styleId="WW8Num101z0">
    <w:name w:val="WW8Num101z0"/>
    <w:rsid w:val="00DA638F"/>
    <w:rPr>
      <w:rFonts w:ascii="Times New Roman" w:hAnsi="Times New Roman" w:cs="Times New Roman" w:hint="default"/>
    </w:rPr>
  </w:style>
  <w:style w:type="character" w:customStyle="1" w:styleId="WW8Num102z0">
    <w:name w:val="WW8Num102z0"/>
    <w:rsid w:val="00DA638F"/>
    <w:rPr>
      <w:rFonts w:ascii="Symbol" w:hAnsi="Symbol" w:cs="Symbol" w:hint="default"/>
    </w:rPr>
  </w:style>
  <w:style w:type="character" w:customStyle="1" w:styleId="WW8Num103z0">
    <w:name w:val="WW8Num103z0"/>
    <w:rsid w:val="00DA638F"/>
    <w:rPr>
      <w:rFonts w:ascii="Symbol" w:hAnsi="Symbol" w:cs="Symbol" w:hint="default"/>
    </w:rPr>
  </w:style>
  <w:style w:type="character" w:customStyle="1" w:styleId="WW8Num104z0">
    <w:name w:val="WW8Num104z0"/>
    <w:rsid w:val="00DA638F"/>
    <w:rPr>
      <w:rFonts w:ascii="Times New Roman" w:hAnsi="Times New Roman" w:cs="Times New Roman" w:hint="default"/>
      <w:sz w:val="28"/>
      <w:szCs w:val="28"/>
      <w:lang w:val="uk-UA"/>
    </w:rPr>
  </w:style>
  <w:style w:type="character" w:customStyle="1" w:styleId="WW8Num105z0">
    <w:name w:val="WW8Num105z0"/>
    <w:rsid w:val="00DA638F"/>
    <w:rPr>
      <w:rFonts w:ascii="Symbol" w:hAnsi="Symbol" w:cs="Symbol" w:hint="default"/>
      <w:sz w:val="28"/>
      <w:szCs w:val="28"/>
    </w:rPr>
  </w:style>
  <w:style w:type="character" w:customStyle="1" w:styleId="WW8Num106z0">
    <w:name w:val="WW8Num106z0"/>
    <w:rsid w:val="00DA638F"/>
    <w:rPr>
      <w:rFonts w:ascii="Liberation Serif" w:hAnsi="Liberation Serif" w:cs="Liberation Serif" w:hint="default"/>
      <w:sz w:val="28"/>
      <w:szCs w:val="28"/>
    </w:rPr>
  </w:style>
  <w:style w:type="character" w:customStyle="1" w:styleId="WW8Num107z0">
    <w:name w:val="WW8Num107z0"/>
    <w:rsid w:val="00DA638F"/>
    <w:rPr>
      <w:rFonts w:ascii="Symbol" w:hAnsi="Symbol" w:cs="Symbol" w:hint="default"/>
      <w:color w:val="000000"/>
    </w:rPr>
  </w:style>
  <w:style w:type="character" w:customStyle="1" w:styleId="WW8Num108z0">
    <w:name w:val="WW8Num108z0"/>
    <w:rsid w:val="00DA638F"/>
    <w:rPr>
      <w:rFonts w:ascii="Symbol" w:hAnsi="Symbol" w:cs="Symbol" w:hint="default"/>
      <w:sz w:val="28"/>
      <w:szCs w:val="28"/>
    </w:rPr>
  </w:style>
  <w:style w:type="character" w:customStyle="1" w:styleId="WW8Num109z0">
    <w:name w:val="WW8Num109z0"/>
    <w:rsid w:val="00DA638F"/>
    <w:rPr>
      <w:rFonts w:ascii="Symbol" w:hAnsi="Symbol" w:cs="Times New Roman" w:hint="default"/>
    </w:rPr>
  </w:style>
  <w:style w:type="character" w:customStyle="1" w:styleId="WW8Num110z0">
    <w:name w:val="WW8Num110z0"/>
    <w:rsid w:val="00DA638F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WW8Num111z0">
    <w:name w:val="WW8Num111z0"/>
    <w:rsid w:val="00DA638F"/>
    <w:rPr>
      <w:rFonts w:ascii="Symbol" w:hAnsi="Symbol" w:cs="Symbol" w:hint="default"/>
    </w:rPr>
  </w:style>
  <w:style w:type="character" w:customStyle="1" w:styleId="WW8Num112z0">
    <w:name w:val="WW8Num112z0"/>
    <w:rsid w:val="00DA638F"/>
    <w:rPr>
      <w:rFonts w:ascii="Times New Roman" w:hAnsi="Times New Roman" w:cs="Times New Roman" w:hint="default"/>
      <w:sz w:val="28"/>
      <w:szCs w:val="28"/>
    </w:rPr>
  </w:style>
  <w:style w:type="character" w:customStyle="1" w:styleId="WW8Num112z1">
    <w:name w:val="WW8Num112z1"/>
    <w:rsid w:val="00DA638F"/>
    <w:rPr>
      <w:rFonts w:ascii="Courier New" w:hAnsi="Courier New" w:cs="Courier New" w:hint="default"/>
      <w:sz w:val="20"/>
    </w:rPr>
  </w:style>
  <w:style w:type="character" w:customStyle="1" w:styleId="WW8Num112z2">
    <w:name w:val="WW8Num112z2"/>
    <w:rsid w:val="00DA638F"/>
    <w:rPr>
      <w:rFonts w:ascii="Wingdings" w:hAnsi="Wingdings" w:cs="Wingdings" w:hint="default"/>
      <w:sz w:val="20"/>
    </w:rPr>
  </w:style>
  <w:style w:type="character" w:customStyle="1" w:styleId="WW8Num113z0">
    <w:name w:val="WW8Num113z0"/>
    <w:rsid w:val="00DA638F"/>
    <w:rPr>
      <w:rFonts w:ascii="Symbol" w:hAnsi="Symbol" w:cs="Symbol" w:hint="default"/>
      <w:sz w:val="28"/>
      <w:szCs w:val="28"/>
    </w:rPr>
  </w:style>
  <w:style w:type="character" w:customStyle="1" w:styleId="WW8Num114z0">
    <w:name w:val="WW8Num114z0"/>
    <w:rsid w:val="00DA638F"/>
    <w:rPr>
      <w:rFonts w:ascii="Wingdings" w:hAnsi="Wingdings" w:cs="Wingdings" w:hint="default"/>
      <w:sz w:val="28"/>
      <w:szCs w:val="28"/>
      <w:lang w:val="uk-UA" w:eastAsia="uk-UA"/>
    </w:rPr>
  </w:style>
  <w:style w:type="character" w:customStyle="1" w:styleId="WW8Num115z0">
    <w:name w:val="WW8Num115z0"/>
    <w:rsid w:val="00DA638F"/>
    <w:rPr>
      <w:rFonts w:ascii="Symbol" w:hAnsi="Symbol" w:cs="Symbol" w:hint="default"/>
      <w:sz w:val="28"/>
      <w:szCs w:val="28"/>
      <w:lang w:val="uk-UA" w:eastAsia="uk-UA"/>
    </w:rPr>
  </w:style>
  <w:style w:type="character" w:customStyle="1" w:styleId="WW8Num116z0">
    <w:name w:val="WW8Num116z0"/>
    <w:rsid w:val="00DA638F"/>
    <w:rPr>
      <w:rFonts w:ascii="Symbol" w:hAnsi="Symbol" w:cs="Symbol" w:hint="default"/>
    </w:rPr>
  </w:style>
  <w:style w:type="character" w:customStyle="1" w:styleId="WW8Num117z0">
    <w:name w:val="WW8Num117z0"/>
    <w:rsid w:val="00DA638F"/>
    <w:rPr>
      <w:rFonts w:ascii="Wingdings" w:hAnsi="Wingdings" w:cs="Wingdings" w:hint="default"/>
      <w:sz w:val="28"/>
      <w:szCs w:val="28"/>
    </w:rPr>
  </w:style>
  <w:style w:type="character" w:customStyle="1" w:styleId="WW8Num118z0">
    <w:name w:val="WW8Num118z0"/>
    <w:rsid w:val="00DA638F"/>
    <w:rPr>
      <w:rFonts w:ascii="Symbol" w:hAnsi="Symbol" w:cs="Symbol" w:hint="default"/>
    </w:rPr>
  </w:style>
  <w:style w:type="character" w:customStyle="1" w:styleId="WW8Num118z1">
    <w:name w:val="WW8Num118z1"/>
    <w:rsid w:val="00DA638F"/>
  </w:style>
  <w:style w:type="character" w:customStyle="1" w:styleId="WW8Num118z2">
    <w:name w:val="WW8Num118z2"/>
    <w:rsid w:val="00DA638F"/>
  </w:style>
  <w:style w:type="character" w:customStyle="1" w:styleId="WW8Num118z3">
    <w:name w:val="WW8Num118z3"/>
    <w:rsid w:val="00DA638F"/>
  </w:style>
  <w:style w:type="character" w:customStyle="1" w:styleId="WW8Num118z4">
    <w:name w:val="WW8Num118z4"/>
    <w:rsid w:val="00DA638F"/>
  </w:style>
  <w:style w:type="character" w:customStyle="1" w:styleId="WW8Num118z5">
    <w:name w:val="WW8Num118z5"/>
    <w:rsid w:val="00DA638F"/>
  </w:style>
  <w:style w:type="character" w:customStyle="1" w:styleId="WW8Num118z6">
    <w:name w:val="WW8Num118z6"/>
    <w:rsid w:val="00DA638F"/>
  </w:style>
  <w:style w:type="character" w:customStyle="1" w:styleId="WW8Num118z7">
    <w:name w:val="WW8Num118z7"/>
    <w:rsid w:val="00DA638F"/>
  </w:style>
  <w:style w:type="character" w:customStyle="1" w:styleId="WW8Num118z8">
    <w:name w:val="WW8Num118z8"/>
    <w:rsid w:val="00DA638F"/>
  </w:style>
  <w:style w:type="character" w:customStyle="1" w:styleId="WW8Num119z0">
    <w:name w:val="WW8Num119z0"/>
    <w:rsid w:val="00DA638F"/>
    <w:rPr>
      <w:rFonts w:ascii="Symbol" w:hAnsi="Symbol" w:cs="Symbol" w:hint="default"/>
      <w:sz w:val="28"/>
      <w:szCs w:val="28"/>
    </w:rPr>
  </w:style>
  <w:style w:type="character" w:customStyle="1" w:styleId="WW8Num120z0">
    <w:name w:val="WW8Num120z0"/>
    <w:rsid w:val="00DA638F"/>
    <w:rPr>
      <w:rFonts w:ascii="Symbol" w:hAnsi="Symbol" w:cs="Symbol" w:hint="default"/>
      <w:sz w:val="24"/>
      <w:szCs w:val="24"/>
      <w:lang w:val="uk-UA" w:eastAsia="uk-UA"/>
    </w:rPr>
  </w:style>
  <w:style w:type="character" w:customStyle="1" w:styleId="WW8Num121z0">
    <w:name w:val="WW8Num121z0"/>
    <w:rsid w:val="00DA638F"/>
    <w:rPr>
      <w:rFonts w:ascii="Times New Roman" w:hAnsi="Times New Roman" w:cs="Times New Roman" w:hint="default"/>
      <w:szCs w:val="28"/>
    </w:rPr>
  </w:style>
  <w:style w:type="character" w:customStyle="1" w:styleId="WW8Num122z0">
    <w:name w:val="WW8Num122z0"/>
    <w:rsid w:val="00DA638F"/>
    <w:rPr>
      <w:rFonts w:ascii="Times New Roman" w:hAnsi="Times New Roman" w:cs="Times New Roman" w:hint="default"/>
      <w:sz w:val="24"/>
      <w:szCs w:val="24"/>
      <w:lang w:val="uk-UA"/>
    </w:rPr>
  </w:style>
  <w:style w:type="character" w:customStyle="1" w:styleId="WW8Num123z0">
    <w:name w:val="WW8Num123z0"/>
    <w:rsid w:val="00DA638F"/>
    <w:rPr>
      <w:rFonts w:ascii="Times New Roman" w:hAnsi="Times New Roman" w:cs="Times New Roman" w:hint="default"/>
    </w:rPr>
  </w:style>
  <w:style w:type="character" w:customStyle="1" w:styleId="WW8Num124z0">
    <w:name w:val="WW8Num124z0"/>
    <w:rsid w:val="00DA638F"/>
    <w:rPr>
      <w:rFonts w:ascii="Wingdings" w:hAnsi="Wingdings" w:cs="Wingdings" w:hint="default"/>
      <w:sz w:val="24"/>
      <w:szCs w:val="24"/>
    </w:rPr>
  </w:style>
  <w:style w:type="character" w:customStyle="1" w:styleId="WW8Num125z0">
    <w:name w:val="WW8Num125z0"/>
    <w:rsid w:val="00DA638F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WW8Num126z0">
    <w:name w:val="WW8Num126z0"/>
    <w:rsid w:val="00DA638F"/>
  </w:style>
  <w:style w:type="character" w:customStyle="1" w:styleId="WW8Num127z0">
    <w:name w:val="WW8Num127z0"/>
    <w:rsid w:val="00DA638F"/>
  </w:style>
  <w:style w:type="character" w:customStyle="1" w:styleId="WW8Num128z0">
    <w:name w:val="WW8Num128z0"/>
    <w:rsid w:val="00DA638F"/>
    <w:rPr>
      <w:rFonts w:ascii="Times New Roman" w:eastAsia="Times New Roman" w:hAnsi="Times New Roman" w:cs="Times New Roman" w:hint="default"/>
      <w:sz w:val="24"/>
      <w:szCs w:val="24"/>
      <w:lang w:val="ru-RU"/>
    </w:rPr>
  </w:style>
  <w:style w:type="character" w:customStyle="1" w:styleId="WW8Num128z1">
    <w:name w:val="WW8Num128z1"/>
    <w:rsid w:val="00DA638F"/>
  </w:style>
  <w:style w:type="character" w:customStyle="1" w:styleId="WW8Num128z2">
    <w:name w:val="WW8Num128z2"/>
    <w:rsid w:val="00DA638F"/>
  </w:style>
  <w:style w:type="character" w:customStyle="1" w:styleId="WW8Num128z3">
    <w:name w:val="WW8Num128z3"/>
    <w:rsid w:val="00DA638F"/>
  </w:style>
  <w:style w:type="character" w:customStyle="1" w:styleId="WW8Num128z4">
    <w:name w:val="WW8Num128z4"/>
    <w:rsid w:val="00DA638F"/>
  </w:style>
  <w:style w:type="character" w:customStyle="1" w:styleId="WW8Num128z5">
    <w:name w:val="WW8Num128z5"/>
    <w:rsid w:val="00DA638F"/>
  </w:style>
  <w:style w:type="character" w:customStyle="1" w:styleId="WW8Num128z6">
    <w:name w:val="WW8Num128z6"/>
    <w:rsid w:val="00DA638F"/>
  </w:style>
  <w:style w:type="character" w:customStyle="1" w:styleId="WW8Num128z7">
    <w:name w:val="WW8Num128z7"/>
    <w:rsid w:val="00DA638F"/>
  </w:style>
  <w:style w:type="character" w:customStyle="1" w:styleId="WW8Num128z8">
    <w:name w:val="WW8Num128z8"/>
    <w:rsid w:val="00DA638F"/>
  </w:style>
  <w:style w:type="character" w:customStyle="1" w:styleId="WW8Num129z0">
    <w:name w:val="WW8Num129z0"/>
    <w:rsid w:val="00DA638F"/>
    <w:rPr>
      <w:rFonts w:ascii="Times New Roman" w:hAnsi="Times New Roman" w:cs="Times New Roman" w:hint="default"/>
    </w:rPr>
  </w:style>
  <w:style w:type="character" w:customStyle="1" w:styleId="WW8Num130z0">
    <w:name w:val="WW8Num130z0"/>
    <w:rsid w:val="00DA638F"/>
    <w:rPr>
      <w:rFonts w:ascii="Wingdings" w:hAnsi="Wingdings" w:cs="Wingdings" w:hint="default"/>
      <w:color w:val="000000"/>
      <w:sz w:val="28"/>
      <w:szCs w:val="28"/>
    </w:rPr>
  </w:style>
  <w:style w:type="character" w:customStyle="1" w:styleId="WW8Num131z0">
    <w:name w:val="WW8Num131z0"/>
    <w:rsid w:val="00DA638F"/>
    <w:rPr>
      <w:rFonts w:ascii="Symbol" w:hAnsi="Symbol" w:cs="Symbol" w:hint="default"/>
    </w:rPr>
  </w:style>
  <w:style w:type="character" w:customStyle="1" w:styleId="WW8Num132z0">
    <w:name w:val="WW8Num132z0"/>
    <w:rsid w:val="00DA638F"/>
  </w:style>
  <w:style w:type="character" w:customStyle="1" w:styleId="WW8Num132z1">
    <w:name w:val="WW8Num132z1"/>
    <w:rsid w:val="00DA638F"/>
  </w:style>
  <w:style w:type="character" w:customStyle="1" w:styleId="WW8Num132z2">
    <w:name w:val="WW8Num132z2"/>
    <w:rsid w:val="00DA638F"/>
  </w:style>
  <w:style w:type="character" w:customStyle="1" w:styleId="WW8Num132z3">
    <w:name w:val="WW8Num132z3"/>
    <w:rsid w:val="00DA638F"/>
  </w:style>
  <w:style w:type="character" w:customStyle="1" w:styleId="WW8Num132z4">
    <w:name w:val="WW8Num132z4"/>
    <w:rsid w:val="00DA638F"/>
  </w:style>
  <w:style w:type="character" w:customStyle="1" w:styleId="WW8Num132z5">
    <w:name w:val="WW8Num132z5"/>
    <w:rsid w:val="00DA638F"/>
  </w:style>
  <w:style w:type="character" w:customStyle="1" w:styleId="WW8Num132z6">
    <w:name w:val="WW8Num132z6"/>
    <w:rsid w:val="00DA638F"/>
  </w:style>
  <w:style w:type="character" w:customStyle="1" w:styleId="WW8Num132z7">
    <w:name w:val="WW8Num132z7"/>
    <w:rsid w:val="00DA638F"/>
  </w:style>
  <w:style w:type="character" w:customStyle="1" w:styleId="WW8Num132z8">
    <w:name w:val="WW8Num132z8"/>
    <w:rsid w:val="00DA638F"/>
  </w:style>
  <w:style w:type="character" w:customStyle="1" w:styleId="WW8Num133z0">
    <w:name w:val="WW8Num133z0"/>
    <w:rsid w:val="00DA638F"/>
    <w:rPr>
      <w:sz w:val="28"/>
      <w:szCs w:val="28"/>
    </w:rPr>
  </w:style>
  <w:style w:type="character" w:customStyle="1" w:styleId="WW8Num133z1">
    <w:name w:val="WW8Num133z1"/>
    <w:rsid w:val="00DA638F"/>
  </w:style>
  <w:style w:type="character" w:customStyle="1" w:styleId="WW8Num133z2">
    <w:name w:val="WW8Num133z2"/>
    <w:rsid w:val="00DA638F"/>
    <w:rPr>
      <w:sz w:val="28"/>
      <w:szCs w:val="28"/>
      <w:lang w:val="uk-UA" w:eastAsia="uk-UA"/>
    </w:rPr>
  </w:style>
  <w:style w:type="character" w:customStyle="1" w:styleId="WW8Num133z3">
    <w:name w:val="WW8Num133z3"/>
    <w:rsid w:val="00DA638F"/>
  </w:style>
  <w:style w:type="character" w:customStyle="1" w:styleId="WW8Num133z4">
    <w:name w:val="WW8Num133z4"/>
    <w:rsid w:val="00DA638F"/>
  </w:style>
  <w:style w:type="character" w:customStyle="1" w:styleId="WW8Num133z5">
    <w:name w:val="WW8Num133z5"/>
    <w:rsid w:val="00DA638F"/>
  </w:style>
  <w:style w:type="character" w:customStyle="1" w:styleId="WW8Num133z6">
    <w:name w:val="WW8Num133z6"/>
    <w:rsid w:val="00DA638F"/>
  </w:style>
  <w:style w:type="character" w:customStyle="1" w:styleId="WW8Num133z7">
    <w:name w:val="WW8Num133z7"/>
    <w:rsid w:val="00DA638F"/>
  </w:style>
  <w:style w:type="character" w:customStyle="1" w:styleId="WW8Num133z8">
    <w:name w:val="WW8Num133z8"/>
    <w:rsid w:val="00DA638F"/>
  </w:style>
  <w:style w:type="character" w:customStyle="1" w:styleId="WW8Num134z0">
    <w:name w:val="WW8Num134z0"/>
    <w:rsid w:val="00DA638F"/>
    <w:rPr>
      <w:rFonts w:ascii="Wingdings" w:hAnsi="Wingdings" w:cs="Wingdings" w:hint="default"/>
    </w:rPr>
  </w:style>
  <w:style w:type="character" w:customStyle="1" w:styleId="WW8Num135z0">
    <w:name w:val="WW8Num135z0"/>
    <w:rsid w:val="00DA638F"/>
    <w:rPr>
      <w:rFonts w:ascii="Symbol" w:hAnsi="Symbol" w:cs="Symbol" w:hint="default"/>
      <w:sz w:val="24"/>
      <w:szCs w:val="24"/>
      <w:lang w:val="uk-UA"/>
    </w:rPr>
  </w:style>
  <w:style w:type="character" w:customStyle="1" w:styleId="WW8Num136z0">
    <w:name w:val="WW8Num136z0"/>
    <w:rsid w:val="00DA638F"/>
    <w:rPr>
      <w:rFonts w:ascii="Symbol" w:hAnsi="Symbol" w:cs="Symbol" w:hint="default"/>
      <w:szCs w:val="28"/>
    </w:rPr>
  </w:style>
  <w:style w:type="character" w:customStyle="1" w:styleId="WW8Num137z0">
    <w:name w:val="WW8Num137z0"/>
    <w:rsid w:val="00DA638F"/>
    <w:rPr>
      <w:rFonts w:ascii="Symbol" w:hAnsi="Symbol" w:cs="Times New Roman" w:hint="default"/>
    </w:rPr>
  </w:style>
  <w:style w:type="character" w:customStyle="1" w:styleId="WW8Num137z1">
    <w:name w:val="WW8Num137z1"/>
    <w:rsid w:val="00DA638F"/>
    <w:rPr>
      <w:rFonts w:ascii="Courier New" w:hAnsi="Courier New" w:cs="Courier New" w:hint="default"/>
    </w:rPr>
  </w:style>
  <w:style w:type="character" w:customStyle="1" w:styleId="WW8Num137z2">
    <w:name w:val="WW8Num137z2"/>
    <w:rsid w:val="00DA638F"/>
    <w:rPr>
      <w:rFonts w:ascii="Wingdings" w:hAnsi="Wingdings" w:cs="Wingdings" w:hint="default"/>
    </w:rPr>
  </w:style>
  <w:style w:type="character" w:customStyle="1" w:styleId="WW8Num137z3">
    <w:name w:val="WW8Num137z3"/>
    <w:rsid w:val="00DA638F"/>
    <w:rPr>
      <w:rFonts w:ascii="Symbol" w:hAnsi="Symbol" w:cs="Symbol" w:hint="default"/>
    </w:rPr>
  </w:style>
  <w:style w:type="character" w:customStyle="1" w:styleId="WW8Num138z0">
    <w:name w:val="WW8Num138z0"/>
    <w:rsid w:val="00DA638F"/>
    <w:rPr>
      <w:rFonts w:ascii="Symbol" w:hAnsi="Symbol" w:cs="Symbol" w:hint="default"/>
    </w:rPr>
  </w:style>
  <w:style w:type="character" w:customStyle="1" w:styleId="WW8Num139z0">
    <w:name w:val="WW8Num139z0"/>
    <w:rsid w:val="00DA638F"/>
    <w:rPr>
      <w:rFonts w:ascii="Times New Roman" w:hAnsi="Times New Roman" w:cs="Times New Roman" w:hint="default"/>
    </w:rPr>
  </w:style>
  <w:style w:type="character" w:customStyle="1" w:styleId="WW8Num140z0">
    <w:name w:val="WW8Num140z0"/>
    <w:rsid w:val="00DA638F"/>
    <w:rPr>
      <w:rFonts w:ascii="Symbol" w:hAnsi="Symbol" w:cs="Symbol" w:hint="default"/>
    </w:rPr>
  </w:style>
  <w:style w:type="character" w:customStyle="1" w:styleId="WW8Num141z0">
    <w:name w:val="WW8Num141z0"/>
    <w:rsid w:val="00DA638F"/>
    <w:rPr>
      <w:sz w:val="24"/>
      <w:szCs w:val="24"/>
    </w:rPr>
  </w:style>
  <w:style w:type="character" w:customStyle="1" w:styleId="WW8Num142z0">
    <w:name w:val="WW8Num142z0"/>
    <w:rsid w:val="00DA638F"/>
    <w:rPr>
      <w:rFonts w:ascii="Times New Roman" w:hAnsi="Times New Roman" w:cs="Times New Roman" w:hint="default"/>
    </w:rPr>
  </w:style>
  <w:style w:type="character" w:customStyle="1" w:styleId="WW8Num143z0">
    <w:name w:val="WW8Num143z0"/>
    <w:rsid w:val="00DA638F"/>
  </w:style>
  <w:style w:type="character" w:customStyle="1" w:styleId="WW8Num143z1">
    <w:name w:val="WW8Num143z1"/>
    <w:rsid w:val="00DA638F"/>
  </w:style>
  <w:style w:type="character" w:customStyle="1" w:styleId="WW8Num143z2">
    <w:name w:val="WW8Num143z2"/>
    <w:rsid w:val="00DA638F"/>
  </w:style>
  <w:style w:type="character" w:customStyle="1" w:styleId="WW8Num143z3">
    <w:name w:val="WW8Num143z3"/>
    <w:rsid w:val="00DA638F"/>
  </w:style>
  <w:style w:type="character" w:customStyle="1" w:styleId="WW8Num143z4">
    <w:name w:val="WW8Num143z4"/>
    <w:rsid w:val="00DA638F"/>
  </w:style>
  <w:style w:type="character" w:customStyle="1" w:styleId="WW8Num143z5">
    <w:name w:val="WW8Num143z5"/>
    <w:rsid w:val="00DA638F"/>
  </w:style>
  <w:style w:type="character" w:customStyle="1" w:styleId="WW8Num143z6">
    <w:name w:val="WW8Num143z6"/>
    <w:rsid w:val="00DA638F"/>
  </w:style>
  <w:style w:type="character" w:customStyle="1" w:styleId="WW8Num143z7">
    <w:name w:val="WW8Num143z7"/>
    <w:rsid w:val="00DA638F"/>
  </w:style>
  <w:style w:type="character" w:customStyle="1" w:styleId="WW8Num143z8">
    <w:name w:val="WW8Num143z8"/>
    <w:rsid w:val="00DA638F"/>
  </w:style>
  <w:style w:type="character" w:customStyle="1" w:styleId="WW8Num144z0">
    <w:name w:val="WW8Num144z0"/>
    <w:rsid w:val="00DA638F"/>
    <w:rPr>
      <w:rFonts w:ascii="Symbol" w:hAnsi="Symbol" w:cs="Symbol" w:hint="default"/>
      <w:sz w:val="24"/>
      <w:szCs w:val="24"/>
      <w:lang w:val="uk-UA" w:eastAsia="uk-UA"/>
    </w:rPr>
  </w:style>
  <w:style w:type="character" w:customStyle="1" w:styleId="WW8Num145z0">
    <w:name w:val="WW8Num145z0"/>
    <w:rsid w:val="00DA638F"/>
    <w:rPr>
      <w:rFonts w:ascii="Symbol" w:hAnsi="Symbol" w:cs="Symbol" w:hint="default"/>
      <w:sz w:val="20"/>
    </w:rPr>
  </w:style>
  <w:style w:type="character" w:customStyle="1" w:styleId="WW8Num145z1">
    <w:name w:val="WW8Num145z1"/>
    <w:rsid w:val="00DA638F"/>
    <w:rPr>
      <w:rFonts w:ascii="Courier New" w:hAnsi="Courier New" w:cs="Courier New" w:hint="default"/>
      <w:sz w:val="20"/>
    </w:rPr>
  </w:style>
  <w:style w:type="character" w:customStyle="1" w:styleId="WW8Num145z2">
    <w:name w:val="WW8Num145z2"/>
    <w:rsid w:val="00DA638F"/>
    <w:rPr>
      <w:rFonts w:ascii="Wingdings" w:hAnsi="Wingdings" w:cs="Wingdings" w:hint="default"/>
      <w:sz w:val="20"/>
    </w:rPr>
  </w:style>
  <w:style w:type="character" w:customStyle="1" w:styleId="WW8Num146z0">
    <w:name w:val="WW8Num146z0"/>
    <w:rsid w:val="00DA638F"/>
    <w:rPr>
      <w:rFonts w:ascii="Wingdings" w:hAnsi="Wingdings" w:cs="Wingdings" w:hint="default"/>
    </w:rPr>
  </w:style>
  <w:style w:type="character" w:customStyle="1" w:styleId="WW8Num147z0">
    <w:name w:val="WW8Num147z0"/>
    <w:rsid w:val="00DA638F"/>
    <w:rPr>
      <w:rFonts w:ascii="Symbol" w:hAnsi="Symbol" w:cs="Symbol" w:hint="default"/>
    </w:rPr>
  </w:style>
  <w:style w:type="character" w:customStyle="1" w:styleId="WW8Num148z0">
    <w:name w:val="WW8Num148z0"/>
    <w:rsid w:val="00DA638F"/>
    <w:rPr>
      <w:rFonts w:ascii="Symbol" w:hAnsi="Symbol" w:cs="Symbol" w:hint="default"/>
      <w:sz w:val="28"/>
      <w:szCs w:val="28"/>
      <w:lang w:val="uk-UA" w:eastAsia="uk-UA"/>
    </w:rPr>
  </w:style>
  <w:style w:type="character" w:customStyle="1" w:styleId="WW8Num149z0">
    <w:name w:val="WW8Num149z0"/>
    <w:rsid w:val="00DA638F"/>
    <w:rPr>
      <w:rFonts w:ascii="Times New Roman" w:hAnsi="Times New Roman" w:cs="Times New Roman" w:hint="default"/>
    </w:rPr>
  </w:style>
  <w:style w:type="character" w:customStyle="1" w:styleId="WW8Num149z1">
    <w:name w:val="WW8Num149z1"/>
    <w:rsid w:val="00DA638F"/>
    <w:rPr>
      <w:rFonts w:ascii="Courier New" w:hAnsi="Courier New" w:cs="Courier New" w:hint="default"/>
    </w:rPr>
  </w:style>
  <w:style w:type="character" w:customStyle="1" w:styleId="WW8Num149z2">
    <w:name w:val="WW8Num149z2"/>
    <w:rsid w:val="00DA638F"/>
    <w:rPr>
      <w:rFonts w:ascii="Wingdings" w:hAnsi="Wingdings" w:cs="Wingdings" w:hint="default"/>
    </w:rPr>
  </w:style>
  <w:style w:type="character" w:customStyle="1" w:styleId="WW8Num149z3">
    <w:name w:val="WW8Num149z3"/>
    <w:rsid w:val="00DA638F"/>
    <w:rPr>
      <w:rFonts w:ascii="Symbol" w:hAnsi="Symbol" w:cs="Symbol" w:hint="default"/>
    </w:rPr>
  </w:style>
  <w:style w:type="character" w:customStyle="1" w:styleId="WW8Num150z0">
    <w:name w:val="WW8Num150z0"/>
    <w:rsid w:val="00DA638F"/>
    <w:rPr>
      <w:rFonts w:ascii="Symbol" w:hAnsi="Symbol" w:cs="Symbol" w:hint="default"/>
      <w:sz w:val="24"/>
      <w:szCs w:val="24"/>
      <w:lang w:val="uk-UA" w:eastAsia="uk-UA"/>
    </w:rPr>
  </w:style>
  <w:style w:type="character" w:customStyle="1" w:styleId="WW8Num151z0">
    <w:name w:val="WW8Num151z0"/>
    <w:rsid w:val="00DA638F"/>
    <w:rPr>
      <w:rFonts w:ascii="Symbol" w:hAnsi="Symbol" w:cs="Symbol" w:hint="default"/>
    </w:rPr>
  </w:style>
  <w:style w:type="character" w:customStyle="1" w:styleId="WW8Num152z0">
    <w:name w:val="WW8Num152z0"/>
    <w:rsid w:val="00DA638F"/>
    <w:rPr>
      <w:rFonts w:ascii="Symbol" w:hAnsi="Symbol" w:cs="Times New Roman" w:hint="default"/>
    </w:rPr>
  </w:style>
  <w:style w:type="character" w:customStyle="1" w:styleId="WW8Num153z0">
    <w:name w:val="WW8Num153z0"/>
    <w:rsid w:val="00DA638F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WW8Num154z0">
    <w:name w:val="WW8Num154z0"/>
    <w:rsid w:val="00DA638F"/>
    <w:rPr>
      <w:bCs/>
      <w:sz w:val="24"/>
      <w:szCs w:val="24"/>
    </w:rPr>
  </w:style>
  <w:style w:type="character" w:customStyle="1" w:styleId="WW8Num154z1">
    <w:name w:val="WW8Num154z1"/>
    <w:rsid w:val="00DA638F"/>
  </w:style>
  <w:style w:type="character" w:customStyle="1" w:styleId="WW8Num154z2">
    <w:name w:val="WW8Num154z2"/>
    <w:rsid w:val="00DA638F"/>
  </w:style>
  <w:style w:type="character" w:customStyle="1" w:styleId="WW8Num154z3">
    <w:name w:val="WW8Num154z3"/>
    <w:rsid w:val="00DA638F"/>
  </w:style>
  <w:style w:type="character" w:customStyle="1" w:styleId="WW8Num154z4">
    <w:name w:val="WW8Num154z4"/>
    <w:rsid w:val="00DA638F"/>
  </w:style>
  <w:style w:type="character" w:customStyle="1" w:styleId="WW8Num154z5">
    <w:name w:val="WW8Num154z5"/>
    <w:rsid w:val="00DA638F"/>
  </w:style>
  <w:style w:type="character" w:customStyle="1" w:styleId="WW8Num154z6">
    <w:name w:val="WW8Num154z6"/>
    <w:rsid w:val="00DA638F"/>
  </w:style>
  <w:style w:type="character" w:customStyle="1" w:styleId="WW8Num154z7">
    <w:name w:val="WW8Num154z7"/>
    <w:rsid w:val="00DA638F"/>
  </w:style>
  <w:style w:type="character" w:customStyle="1" w:styleId="WW8Num154z8">
    <w:name w:val="WW8Num154z8"/>
    <w:rsid w:val="00DA638F"/>
  </w:style>
  <w:style w:type="character" w:customStyle="1" w:styleId="WW8Num155z0">
    <w:name w:val="WW8Num155z0"/>
    <w:rsid w:val="00DA638F"/>
    <w:rPr>
      <w:rFonts w:ascii="Times New Roman" w:hAnsi="Times New Roman" w:cs="Times New Roman" w:hint="default"/>
      <w:sz w:val="28"/>
      <w:szCs w:val="28"/>
    </w:rPr>
  </w:style>
  <w:style w:type="character" w:customStyle="1" w:styleId="WW8Num156z0">
    <w:name w:val="WW8Num156z0"/>
    <w:rsid w:val="00DA638F"/>
  </w:style>
  <w:style w:type="character" w:customStyle="1" w:styleId="WW8Num156z1">
    <w:name w:val="WW8Num156z1"/>
    <w:rsid w:val="00DA638F"/>
  </w:style>
  <w:style w:type="character" w:customStyle="1" w:styleId="WW8Num156z2">
    <w:name w:val="WW8Num156z2"/>
    <w:rsid w:val="00DA638F"/>
  </w:style>
  <w:style w:type="character" w:customStyle="1" w:styleId="WW8Num156z3">
    <w:name w:val="WW8Num156z3"/>
    <w:rsid w:val="00DA638F"/>
  </w:style>
  <w:style w:type="character" w:customStyle="1" w:styleId="WW8Num156z4">
    <w:name w:val="WW8Num156z4"/>
    <w:rsid w:val="00DA638F"/>
  </w:style>
  <w:style w:type="character" w:customStyle="1" w:styleId="WW8Num156z5">
    <w:name w:val="WW8Num156z5"/>
    <w:rsid w:val="00DA638F"/>
  </w:style>
  <w:style w:type="character" w:customStyle="1" w:styleId="WW8Num156z6">
    <w:name w:val="WW8Num156z6"/>
    <w:rsid w:val="00DA638F"/>
  </w:style>
  <w:style w:type="character" w:customStyle="1" w:styleId="WW8Num156z7">
    <w:name w:val="WW8Num156z7"/>
    <w:rsid w:val="00DA638F"/>
  </w:style>
  <w:style w:type="character" w:customStyle="1" w:styleId="WW8Num156z8">
    <w:name w:val="WW8Num156z8"/>
    <w:rsid w:val="00DA638F"/>
  </w:style>
  <w:style w:type="character" w:customStyle="1" w:styleId="WW8Num157z0">
    <w:name w:val="WW8Num157z0"/>
    <w:rsid w:val="00DA638F"/>
    <w:rPr>
      <w:rFonts w:ascii="Times New Roman" w:hAnsi="Times New Roman" w:cs="Times New Roman" w:hint="default"/>
    </w:rPr>
  </w:style>
  <w:style w:type="character" w:customStyle="1" w:styleId="WW8Num158z0">
    <w:name w:val="WW8Num158z0"/>
    <w:rsid w:val="00DA638F"/>
    <w:rPr>
      <w:rFonts w:ascii="Symbol" w:hAnsi="Symbol" w:cs="Symbol" w:hint="default"/>
    </w:rPr>
  </w:style>
  <w:style w:type="character" w:customStyle="1" w:styleId="WW8Num159z0">
    <w:name w:val="WW8Num159z0"/>
    <w:rsid w:val="00DA638F"/>
    <w:rPr>
      <w:rFonts w:ascii="Symbol" w:hAnsi="Symbol" w:cs="Symbol" w:hint="default"/>
      <w:sz w:val="28"/>
      <w:szCs w:val="28"/>
    </w:rPr>
  </w:style>
  <w:style w:type="character" w:customStyle="1" w:styleId="WW8Num160z0">
    <w:name w:val="WW8Num160z0"/>
    <w:rsid w:val="00DA638F"/>
  </w:style>
  <w:style w:type="character" w:customStyle="1" w:styleId="WW8Num160z1">
    <w:name w:val="WW8Num160z1"/>
    <w:rsid w:val="00DA638F"/>
  </w:style>
  <w:style w:type="character" w:customStyle="1" w:styleId="WW8Num160z2">
    <w:name w:val="WW8Num160z2"/>
    <w:rsid w:val="00DA638F"/>
  </w:style>
  <w:style w:type="character" w:customStyle="1" w:styleId="WW8Num160z3">
    <w:name w:val="WW8Num160z3"/>
    <w:rsid w:val="00DA638F"/>
  </w:style>
  <w:style w:type="character" w:customStyle="1" w:styleId="WW8Num160z4">
    <w:name w:val="WW8Num160z4"/>
    <w:rsid w:val="00DA638F"/>
  </w:style>
  <w:style w:type="character" w:customStyle="1" w:styleId="WW8Num160z5">
    <w:name w:val="WW8Num160z5"/>
    <w:rsid w:val="00DA638F"/>
  </w:style>
  <w:style w:type="character" w:customStyle="1" w:styleId="WW8Num160z6">
    <w:name w:val="WW8Num160z6"/>
    <w:rsid w:val="00DA638F"/>
  </w:style>
  <w:style w:type="character" w:customStyle="1" w:styleId="WW8Num160z7">
    <w:name w:val="WW8Num160z7"/>
    <w:rsid w:val="00DA638F"/>
  </w:style>
  <w:style w:type="character" w:customStyle="1" w:styleId="WW8Num160z8">
    <w:name w:val="WW8Num160z8"/>
    <w:rsid w:val="00DA638F"/>
  </w:style>
  <w:style w:type="character" w:customStyle="1" w:styleId="WW8Num161z0">
    <w:name w:val="WW8Num161z0"/>
    <w:rsid w:val="00DA638F"/>
    <w:rPr>
      <w:rFonts w:ascii="Wingdings" w:hAnsi="Wingdings" w:cs="Wingdings" w:hint="default"/>
      <w:sz w:val="28"/>
      <w:szCs w:val="28"/>
      <w:lang w:val="uk-UA" w:eastAsia="uk-UA"/>
    </w:rPr>
  </w:style>
  <w:style w:type="character" w:customStyle="1" w:styleId="WW8Num162z0">
    <w:name w:val="WW8Num162z0"/>
    <w:rsid w:val="00DA638F"/>
    <w:rPr>
      <w:rFonts w:ascii="Times New Roman" w:hAnsi="Times New Roman" w:cs="Times New Roman" w:hint="default"/>
      <w:bCs/>
      <w:sz w:val="28"/>
      <w:szCs w:val="28"/>
    </w:rPr>
  </w:style>
  <w:style w:type="character" w:customStyle="1" w:styleId="WW8Num162z1">
    <w:name w:val="WW8Num162z1"/>
    <w:rsid w:val="00DA638F"/>
    <w:rPr>
      <w:b w:val="0"/>
      <w:bCs w:val="0"/>
      <w:sz w:val="20"/>
    </w:rPr>
  </w:style>
  <w:style w:type="character" w:customStyle="1" w:styleId="WW8Num163z0">
    <w:name w:val="WW8Num163z0"/>
    <w:rsid w:val="00DA638F"/>
    <w:rPr>
      <w:sz w:val="24"/>
      <w:szCs w:val="24"/>
    </w:rPr>
  </w:style>
  <w:style w:type="character" w:customStyle="1" w:styleId="WW8Num164z0">
    <w:name w:val="WW8Num164z0"/>
    <w:rsid w:val="00DA638F"/>
    <w:rPr>
      <w:rFonts w:ascii="Symbol" w:hAnsi="Symbol" w:cs="Symbol" w:hint="default"/>
      <w:sz w:val="24"/>
      <w:szCs w:val="24"/>
      <w:lang w:val="uk-UA" w:eastAsia="uk-UA"/>
    </w:rPr>
  </w:style>
  <w:style w:type="character" w:customStyle="1" w:styleId="WW8Num165z0">
    <w:name w:val="WW8Num165z0"/>
    <w:rsid w:val="00DA638F"/>
    <w:rPr>
      <w:rFonts w:ascii="Wingdings" w:hAnsi="Wingdings" w:cs="Wingdings" w:hint="default"/>
    </w:rPr>
  </w:style>
  <w:style w:type="character" w:customStyle="1" w:styleId="WW8Num166z0">
    <w:name w:val="WW8Num166z0"/>
    <w:rsid w:val="00DA638F"/>
    <w:rPr>
      <w:rFonts w:ascii="Symbol" w:hAnsi="Symbol" w:cs="Symbol" w:hint="default"/>
    </w:rPr>
  </w:style>
  <w:style w:type="character" w:customStyle="1" w:styleId="WW8Num167z0">
    <w:name w:val="WW8Num167z0"/>
    <w:rsid w:val="00DA638F"/>
    <w:rPr>
      <w:rFonts w:ascii="Wingdings" w:hAnsi="Wingdings" w:cs="Wingdings" w:hint="default"/>
    </w:rPr>
  </w:style>
  <w:style w:type="character" w:customStyle="1" w:styleId="WW8Num168z0">
    <w:name w:val="WW8Num168z0"/>
    <w:rsid w:val="00DA638F"/>
    <w:rPr>
      <w:rFonts w:ascii="Symbol" w:hAnsi="Symbol" w:cs="Symbol" w:hint="default"/>
    </w:rPr>
  </w:style>
  <w:style w:type="character" w:customStyle="1" w:styleId="WW8Num168z1">
    <w:name w:val="WW8Num168z1"/>
    <w:rsid w:val="00DA638F"/>
  </w:style>
  <w:style w:type="character" w:customStyle="1" w:styleId="WW8Num168z2">
    <w:name w:val="WW8Num168z2"/>
    <w:rsid w:val="00DA638F"/>
  </w:style>
  <w:style w:type="character" w:customStyle="1" w:styleId="WW8Num168z3">
    <w:name w:val="WW8Num168z3"/>
    <w:rsid w:val="00DA638F"/>
  </w:style>
  <w:style w:type="character" w:customStyle="1" w:styleId="WW8Num168z4">
    <w:name w:val="WW8Num168z4"/>
    <w:rsid w:val="00DA638F"/>
  </w:style>
  <w:style w:type="character" w:customStyle="1" w:styleId="WW8Num168z5">
    <w:name w:val="WW8Num168z5"/>
    <w:rsid w:val="00DA638F"/>
  </w:style>
  <w:style w:type="character" w:customStyle="1" w:styleId="WW8Num168z6">
    <w:name w:val="WW8Num168z6"/>
    <w:rsid w:val="00DA638F"/>
  </w:style>
  <w:style w:type="character" w:customStyle="1" w:styleId="WW8Num168z7">
    <w:name w:val="WW8Num168z7"/>
    <w:rsid w:val="00DA638F"/>
  </w:style>
  <w:style w:type="character" w:customStyle="1" w:styleId="WW8Num168z8">
    <w:name w:val="WW8Num168z8"/>
    <w:rsid w:val="00DA638F"/>
  </w:style>
  <w:style w:type="character" w:customStyle="1" w:styleId="WW8Num169z0">
    <w:name w:val="WW8Num169z0"/>
    <w:rsid w:val="00DA638F"/>
  </w:style>
  <w:style w:type="character" w:customStyle="1" w:styleId="WW8Num170z0">
    <w:name w:val="WW8Num170z0"/>
    <w:rsid w:val="00DA638F"/>
    <w:rPr>
      <w:rFonts w:ascii="Wingdings" w:hAnsi="Wingdings" w:cs="Wingdings" w:hint="default"/>
    </w:rPr>
  </w:style>
  <w:style w:type="character" w:customStyle="1" w:styleId="WW8Num170z1">
    <w:name w:val="WW8Num170z1"/>
    <w:rsid w:val="00DA638F"/>
    <w:rPr>
      <w:rFonts w:ascii="Symbol" w:hAnsi="Symbol" w:cs="Symbol" w:hint="default"/>
    </w:rPr>
  </w:style>
  <w:style w:type="character" w:customStyle="1" w:styleId="WW8Num170z4">
    <w:name w:val="WW8Num170z4"/>
    <w:rsid w:val="00DA638F"/>
    <w:rPr>
      <w:rFonts w:ascii="Courier New" w:hAnsi="Courier New" w:cs="Courier New" w:hint="default"/>
    </w:rPr>
  </w:style>
  <w:style w:type="character" w:customStyle="1" w:styleId="WW8Num171z0">
    <w:name w:val="WW8Num171z0"/>
    <w:rsid w:val="00DA638F"/>
    <w:rPr>
      <w:rFonts w:ascii="Times New Roman" w:eastAsia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WW8Num172z0">
    <w:name w:val="WW8Num172z0"/>
    <w:rsid w:val="00DA638F"/>
    <w:rPr>
      <w:rFonts w:ascii="Symbol" w:hAnsi="Symbol" w:cs="Symbol" w:hint="default"/>
      <w:sz w:val="24"/>
      <w:szCs w:val="24"/>
    </w:rPr>
  </w:style>
  <w:style w:type="character" w:customStyle="1" w:styleId="WW8Num173z0">
    <w:name w:val="WW8Num173z0"/>
    <w:rsid w:val="00DA638F"/>
    <w:rPr>
      <w:b w:val="0"/>
      <w:bCs w:val="0"/>
      <w:sz w:val="24"/>
      <w:szCs w:val="24"/>
    </w:rPr>
  </w:style>
  <w:style w:type="character" w:customStyle="1" w:styleId="WW8Num173z1">
    <w:name w:val="WW8Num173z1"/>
    <w:rsid w:val="00DA638F"/>
  </w:style>
  <w:style w:type="character" w:customStyle="1" w:styleId="WW8Num173z2">
    <w:name w:val="WW8Num173z2"/>
    <w:rsid w:val="00DA638F"/>
  </w:style>
  <w:style w:type="character" w:customStyle="1" w:styleId="WW8Num173z3">
    <w:name w:val="WW8Num173z3"/>
    <w:rsid w:val="00DA638F"/>
  </w:style>
  <w:style w:type="character" w:customStyle="1" w:styleId="WW8Num173z4">
    <w:name w:val="WW8Num173z4"/>
    <w:rsid w:val="00DA638F"/>
  </w:style>
  <w:style w:type="character" w:customStyle="1" w:styleId="WW8Num173z5">
    <w:name w:val="WW8Num173z5"/>
    <w:rsid w:val="00DA638F"/>
  </w:style>
  <w:style w:type="character" w:customStyle="1" w:styleId="WW8Num173z6">
    <w:name w:val="WW8Num173z6"/>
    <w:rsid w:val="00DA638F"/>
  </w:style>
  <w:style w:type="character" w:customStyle="1" w:styleId="WW8Num173z7">
    <w:name w:val="WW8Num173z7"/>
    <w:rsid w:val="00DA638F"/>
  </w:style>
  <w:style w:type="character" w:customStyle="1" w:styleId="WW8Num173z8">
    <w:name w:val="WW8Num173z8"/>
    <w:rsid w:val="00DA638F"/>
  </w:style>
  <w:style w:type="character" w:customStyle="1" w:styleId="WW8Num174z0">
    <w:name w:val="WW8Num174z0"/>
    <w:rsid w:val="00DA638F"/>
    <w:rPr>
      <w:rFonts w:ascii="Wingdings" w:hAnsi="Wingdings" w:cs="Wingdings" w:hint="default"/>
      <w:sz w:val="28"/>
      <w:szCs w:val="28"/>
    </w:rPr>
  </w:style>
  <w:style w:type="character" w:customStyle="1" w:styleId="WW8Num175z0">
    <w:name w:val="WW8Num175z0"/>
    <w:rsid w:val="00DA638F"/>
    <w:rPr>
      <w:rFonts w:ascii="Times New Roman" w:hAnsi="Times New Roman" w:cs="Times New Roman" w:hint="default"/>
      <w:sz w:val="28"/>
      <w:szCs w:val="28"/>
    </w:rPr>
  </w:style>
  <w:style w:type="character" w:customStyle="1" w:styleId="WW8Num176z0">
    <w:name w:val="WW8Num176z0"/>
    <w:rsid w:val="00DA638F"/>
    <w:rPr>
      <w:rFonts w:ascii="Symbol" w:hAnsi="Symbol" w:cs="Symbol" w:hint="default"/>
    </w:rPr>
  </w:style>
  <w:style w:type="character" w:customStyle="1" w:styleId="WW8Num177z0">
    <w:name w:val="WW8Num177z0"/>
    <w:rsid w:val="00DA638F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WW8Num178z0">
    <w:name w:val="WW8Num178z0"/>
    <w:rsid w:val="00DA638F"/>
    <w:rPr>
      <w:rFonts w:ascii="Symbol" w:hAnsi="Symbol" w:cs="Symbol" w:hint="default"/>
      <w:sz w:val="20"/>
    </w:rPr>
  </w:style>
  <w:style w:type="character" w:customStyle="1" w:styleId="WW8Num178z1">
    <w:name w:val="WW8Num178z1"/>
    <w:rsid w:val="00DA638F"/>
    <w:rPr>
      <w:rFonts w:ascii="Courier New" w:hAnsi="Courier New" w:cs="Courier New" w:hint="default"/>
      <w:sz w:val="20"/>
    </w:rPr>
  </w:style>
  <w:style w:type="character" w:customStyle="1" w:styleId="WW8Num178z2">
    <w:name w:val="WW8Num178z2"/>
    <w:rsid w:val="00DA638F"/>
    <w:rPr>
      <w:rFonts w:ascii="Wingdings" w:hAnsi="Wingdings" w:cs="Wingdings" w:hint="default"/>
      <w:sz w:val="20"/>
    </w:rPr>
  </w:style>
  <w:style w:type="character" w:customStyle="1" w:styleId="WW8Num179z0">
    <w:name w:val="WW8Num179z0"/>
    <w:rsid w:val="00DA638F"/>
    <w:rPr>
      <w:rFonts w:ascii="Symbol" w:hAnsi="Symbol" w:cs="Times New Roman" w:hint="default"/>
    </w:rPr>
  </w:style>
  <w:style w:type="character" w:customStyle="1" w:styleId="WW8Num180z0">
    <w:name w:val="WW8Num180z0"/>
    <w:rsid w:val="00DA638F"/>
    <w:rPr>
      <w:rFonts w:ascii="Symbol" w:hAnsi="Symbol" w:cs="Symbol" w:hint="default"/>
      <w:sz w:val="24"/>
      <w:szCs w:val="24"/>
    </w:rPr>
  </w:style>
  <w:style w:type="character" w:customStyle="1" w:styleId="WW8Num181z0">
    <w:name w:val="WW8Num181z0"/>
    <w:rsid w:val="00DA638F"/>
    <w:rPr>
      <w:rFonts w:ascii="Symbol" w:hAnsi="Symbol" w:cs="Symbol" w:hint="default"/>
    </w:rPr>
  </w:style>
  <w:style w:type="character" w:customStyle="1" w:styleId="WW8Num182z0">
    <w:name w:val="WW8Num182z0"/>
    <w:rsid w:val="00DA638F"/>
    <w:rPr>
      <w:rFonts w:ascii="Times New Roman" w:hAnsi="Times New Roman" w:cs="Times New Roman" w:hint="default"/>
      <w:sz w:val="28"/>
      <w:szCs w:val="28"/>
      <w:lang w:bidi="he-IL"/>
    </w:rPr>
  </w:style>
  <w:style w:type="character" w:customStyle="1" w:styleId="WW8Num182z1">
    <w:name w:val="WW8Num182z1"/>
    <w:rsid w:val="00DA638F"/>
    <w:rPr>
      <w:b/>
      <w:bCs w:val="0"/>
      <w:sz w:val="28"/>
      <w:szCs w:val="28"/>
    </w:rPr>
  </w:style>
  <w:style w:type="character" w:customStyle="1" w:styleId="WW8Num182z2">
    <w:name w:val="WW8Num182z2"/>
    <w:rsid w:val="00DA638F"/>
  </w:style>
  <w:style w:type="character" w:customStyle="1" w:styleId="WW8Num182z3">
    <w:name w:val="WW8Num182z3"/>
    <w:rsid w:val="00DA638F"/>
  </w:style>
  <w:style w:type="character" w:customStyle="1" w:styleId="WW8Num182z4">
    <w:name w:val="WW8Num182z4"/>
    <w:rsid w:val="00DA638F"/>
  </w:style>
  <w:style w:type="character" w:customStyle="1" w:styleId="WW8Num182z5">
    <w:name w:val="WW8Num182z5"/>
    <w:rsid w:val="00DA638F"/>
  </w:style>
  <w:style w:type="character" w:customStyle="1" w:styleId="WW8Num182z6">
    <w:name w:val="WW8Num182z6"/>
    <w:rsid w:val="00DA638F"/>
  </w:style>
  <w:style w:type="character" w:customStyle="1" w:styleId="WW8Num182z7">
    <w:name w:val="WW8Num182z7"/>
    <w:rsid w:val="00DA638F"/>
  </w:style>
  <w:style w:type="character" w:customStyle="1" w:styleId="WW8Num182z8">
    <w:name w:val="WW8Num182z8"/>
    <w:rsid w:val="00DA638F"/>
  </w:style>
  <w:style w:type="character" w:customStyle="1" w:styleId="WW8Num183z0">
    <w:name w:val="WW8Num183z0"/>
    <w:rsid w:val="00DA638F"/>
    <w:rPr>
      <w:rFonts w:ascii="Symbol" w:hAnsi="Symbol" w:cs="Symbol" w:hint="default"/>
    </w:rPr>
  </w:style>
  <w:style w:type="character" w:customStyle="1" w:styleId="WW8Num184z0">
    <w:name w:val="WW8Num184z0"/>
    <w:rsid w:val="00DA638F"/>
    <w:rPr>
      <w:rFonts w:ascii="Symbol" w:hAnsi="Symbol" w:cs="Times New Roman" w:hint="default"/>
    </w:rPr>
  </w:style>
  <w:style w:type="character" w:customStyle="1" w:styleId="WW8Num184z1">
    <w:name w:val="WW8Num184z1"/>
    <w:rsid w:val="00DA638F"/>
    <w:rPr>
      <w:rFonts w:ascii="Courier New" w:hAnsi="Courier New" w:cs="Courier New" w:hint="default"/>
    </w:rPr>
  </w:style>
  <w:style w:type="character" w:customStyle="1" w:styleId="WW8Num184z2">
    <w:name w:val="WW8Num184z2"/>
    <w:rsid w:val="00DA638F"/>
    <w:rPr>
      <w:rFonts w:ascii="Wingdings" w:hAnsi="Wingdings" w:cs="Wingdings" w:hint="default"/>
    </w:rPr>
  </w:style>
  <w:style w:type="character" w:customStyle="1" w:styleId="WW8Num184z3">
    <w:name w:val="WW8Num184z3"/>
    <w:rsid w:val="00DA638F"/>
    <w:rPr>
      <w:rFonts w:ascii="Symbol" w:hAnsi="Symbol" w:cs="Symbol" w:hint="default"/>
    </w:rPr>
  </w:style>
  <w:style w:type="character" w:customStyle="1" w:styleId="WW8Num185z0">
    <w:name w:val="WW8Num185z0"/>
    <w:rsid w:val="00DA638F"/>
    <w:rPr>
      <w:rFonts w:ascii="Symbol" w:hAnsi="Symbol" w:cs="Symbol" w:hint="default"/>
      <w:color w:val="000000"/>
      <w:sz w:val="28"/>
      <w:szCs w:val="28"/>
    </w:rPr>
  </w:style>
  <w:style w:type="character" w:customStyle="1" w:styleId="WW8Num186z0">
    <w:name w:val="WW8Num186z0"/>
    <w:rsid w:val="00DA638F"/>
    <w:rPr>
      <w:rFonts w:ascii="Symbol" w:hAnsi="Symbol" w:cs="Times New Roman" w:hint="default"/>
      <w:color w:val="000000"/>
    </w:rPr>
  </w:style>
  <w:style w:type="character" w:customStyle="1" w:styleId="WW8Num187z0">
    <w:name w:val="WW8Num187z0"/>
    <w:rsid w:val="00DA638F"/>
  </w:style>
  <w:style w:type="character" w:customStyle="1" w:styleId="WW8Num187z1">
    <w:name w:val="WW8Num187z1"/>
    <w:rsid w:val="00DA638F"/>
  </w:style>
  <w:style w:type="character" w:customStyle="1" w:styleId="WW8Num187z2">
    <w:name w:val="WW8Num187z2"/>
    <w:rsid w:val="00DA638F"/>
  </w:style>
  <w:style w:type="character" w:customStyle="1" w:styleId="WW8Num187z3">
    <w:name w:val="WW8Num187z3"/>
    <w:rsid w:val="00DA638F"/>
  </w:style>
  <w:style w:type="character" w:customStyle="1" w:styleId="WW8Num187z4">
    <w:name w:val="WW8Num187z4"/>
    <w:rsid w:val="00DA638F"/>
  </w:style>
  <w:style w:type="character" w:customStyle="1" w:styleId="WW8Num187z5">
    <w:name w:val="WW8Num187z5"/>
    <w:rsid w:val="00DA638F"/>
  </w:style>
  <w:style w:type="character" w:customStyle="1" w:styleId="WW8Num187z6">
    <w:name w:val="WW8Num187z6"/>
    <w:rsid w:val="00DA638F"/>
  </w:style>
  <w:style w:type="character" w:customStyle="1" w:styleId="WW8Num187z7">
    <w:name w:val="WW8Num187z7"/>
    <w:rsid w:val="00DA638F"/>
  </w:style>
  <w:style w:type="character" w:customStyle="1" w:styleId="WW8Num187z8">
    <w:name w:val="WW8Num187z8"/>
    <w:rsid w:val="00DA638F"/>
  </w:style>
  <w:style w:type="character" w:customStyle="1" w:styleId="WW8Num188z0">
    <w:name w:val="WW8Num188z0"/>
    <w:rsid w:val="00DA638F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WW8Num189z0">
    <w:name w:val="WW8Num189z0"/>
    <w:rsid w:val="00DA638F"/>
    <w:rPr>
      <w:rFonts w:ascii="Symbol" w:hAnsi="Symbol" w:cs="Symbol" w:hint="default"/>
    </w:rPr>
  </w:style>
  <w:style w:type="character" w:customStyle="1" w:styleId="WW8Num190z0">
    <w:name w:val="WW8Num190z0"/>
    <w:rsid w:val="00DA638F"/>
    <w:rPr>
      <w:rFonts w:ascii="Symbol" w:hAnsi="Symbol" w:cs="Symbol" w:hint="default"/>
      <w:sz w:val="28"/>
      <w:szCs w:val="28"/>
      <w:lang w:val="uk-UA" w:eastAsia="uk-UA"/>
    </w:rPr>
  </w:style>
  <w:style w:type="character" w:customStyle="1" w:styleId="WW8Num191z0">
    <w:name w:val="WW8Num191z0"/>
    <w:rsid w:val="00DA638F"/>
    <w:rPr>
      <w:rFonts w:ascii="Symbol" w:hAnsi="Symbol" w:cs="Symbol" w:hint="default"/>
    </w:rPr>
  </w:style>
  <w:style w:type="character" w:customStyle="1" w:styleId="WW8Num192z0">
    <w:name w:val="WW8Num192z0"/>
    <w:rsid w:val="00DA638F"/>
    <w:rPr>
      <w:rFonts w:ascii="Times New Roman" w:hAnsi="Times New Roman" w:cs="Times New Roman" w:hint="default"/>
    </w:rPr>
  </w:style>
  <w:style w:type="character" w:customStyle="1" w:styleId="WW8Num193z0">
    <w:name w:val="WW8Num193z0"/>
    <w:rsid w:val="00DA638F"/>
    <w:rPr>
      <w:rFonts w:ascii="Times New Roman" w:hAnsi="Times New Roman" w:cs="Times New Roman" w:hint="default"/>
    </w:rPr>
  </w:style>
  <w:style w:type="character" w:customStyle="1" w:styleId="WW8Num194z0">
    <w:name w:val="WW8Num194z0"/>
    <w:rsid w:val="00DA638F"/>
    <w:rPr>
      <w:rFonts w:ascii="Symbol" w:hAnsi="Symbol" w:cs="Symbol" w:hint="default"/>
      <w:color w:val="000000"/>
      <w:sz w:val="28"/>
      <w:szCs w:val="28"/>
    </w:rPr>
  </w:style>
  <w:style w:type="character" w:customStyle="1" w:styleId="WW8Num195z0">
    <w:name w:val="WW8Num195z0"/>
    <w:rsid w:val="00DA638F"/>
    <w:rPr>
      <w:rFonts w:ascii="Symbol" w:hAnsi="Symbol" w:cs="Times New Roman" w:hint="default"/>
    </w:rPr>
  </w:style>
  <w:style w:type="character" w:customStyle="1" w:styleId="WW8Num196z0">
    <w:name w:val="WW8Num196z0"/>
    <w:rsid w:val="00DA638F"/>
    <w:rPr>
      <w:sz w:val="24"/>
      <w:szCs w:val="24"/>
    </w:rPr>
  </w:style>
  <w:style w:type="character" w:customStyle="1" w:styleId="WW8Num196z1">
    <w:name w:val="WW8Num196z1"/>
    <w:rsid w:val="00DA638F"/>
  </w:style>
  <w:style w:type="character" w:customStyle="1" w:styleId="WW8Num196z2">
    <w:name w:val="WW8Num196z2"/>
    <w:rsid w:val="00DA638F"/>
  </w:style>
  <w:style w:type="character" w:customStyle="1" w:styleId="WW8Num196z3">
    <w:name w:val="WW8Num196z3"/>
    <w:rsid w:val="00DA638F"/>
  </w:style>
  <w:style w:type="character" w:customStyle="1" w:styleId="WW8Num196z4">
    <w:name w:val="WW8Num196z4"/>
    <w:rsid w:val="00DA638F"/>
  </w:style>
  <w:style w:type="character" w:customStyle="1" w:styleId="WW8Num196z5">
    <w:name w:val="WW8Num196z5"/>
    <w:rsid w:val="00DA638F"/>
  </w:style>
  <w:style w:type="character" w:customStyle="1" w:styleId="WW8Num196z6">
    <w:name w:val="WW8Num196z6"/>
    <w:rsid w:val="00DA638F"/>
  </w:style>
  <w:style w:type="character" w:customStyle="1" w:styleId="WW8Num196z7">
    <w:name w:val="WW8Num196z7"/>
    <w:rsid w:val="00DA638F"/>
  </w:style>
  <w:style w:type="character" w:customStyle="1" w:styleId="WW8Num196z8">
    <w:name w:val="WW8Num196z8"/>
    <w:rsid w:val="00DA638F"/>
  </w:style>
  <w:style w:type="character" w:customStyle="1" w:styleId="WW8Num197z0">
    <w:name w:val="WW8Num197z0"/>
    <w:rsid w:val="00DA638F"/>
    <w:rPr>
      <w:rFonts w:ascii="Symbol" w:hAnsi="Symbol" w:cs="Symbol" w:hint="default"/>
      <w:sz w:val="28"/>
      <w:szCs w:val="28"/>
    </w:rPr>
  </w:style>
  <w:style w:type="character" w:customStyle="1" w:styleId="WW8Num198z0">
    <w:name w:val="WW8Num198z0"/>
    <w:rsid w:val="00DA638F"/>
    <w:rPr>
      <w:rFonts w:ascii="Symbol" w:hAnsi="Symbol" w:cs="Symbol" w:hint="default"/>
    </w:rPr>
  </w:style>
  <w:style w:type="character" w:customStyle="1" w:styleId="WW8Num199z0">
    <w:name w:val="WW8Num199z0"/>
    <w:rsid w:val="00DA638F"/>
    <w:rPr>
      <w:rFonts w:ascii="Symbol" w:hAnsi="Symbol" w:cs="Symbol" w:hint="default"/>
      <w:sz w:val="24"/>
      <w:szCs w:val="24"/>
    </w:rPr>
  </w:style>
  <w:style w:type="character" w:customStyle="1" w:styleId="WW8Num200z0">
    <w:name w:val="WW8Num200z0"/>
    <w:rsid w:val="00DA638F"/>
    <w:rPr>
      <w:rFonts w:ascii="Times New Roman" w:hAnsi="Times New Roman" w:cs="Times New Roman" w:hint="default"/>
      <w:sz w:val="28"/>
      <w:szCs w:val="28"/>
    </w:rPr>
  </w:style>
  <w:style w:type="character" w:customStyle="1" w:styleId="WW8Num201z0">
    <w:name w:val="WW8Num201z0"/>
    <w:rsid w:val="00DA638F"/>
    <w:rPr>
      <w:rFonts w:ascii="Times New Roman" w:hAnsi="Times New Roman" w:cs="Times New Roman" w:hint="default"/>
      <w:sz w:val="28"/>
      <w:szCs w:val="28"/>
    </w:rPr>
  </w:style>
  <w:style w:type="character" w:customStyle="1" w:styleId="WW8Num202z0">
    <w:name w:val="WW8Num202z0"/>
    <w:rsid w:val="00DA638F"/>
    <w:rPr>
      <w:rFonts w:ascii="Times New Roman" w:hAnsi="Times New Roman" w:cs="Times New Roman" w:hint="default"/>
    </w:rPr>
  </w:style>
  <w:style w:type="character" w:customStyle="1" w:styleId="WW8Num203z0">
    <w:name w:val="WW8Num203z0"/>
    <w:rsid w:val="00DA638F"/>
  </w:style>
  <w:style w:type="character" w:customStyle="1" w:styleId="WW8Num203z1">
    <w:name w:val="WW8Num203z1"/>
    <w:rsid w:val="00DA638F"/>
  </w:style>
  <w:style w:type="character" w:customStyle="1" w:styleId="WW8Num203z2">
    <w:name w:val="WW8Num203z2"/>
    <w:rsid w:val="00DA638F"/>
  </w:style>
  <w:style w:type="character" w:customStyle="1" w:styleId="WW8Num203z3">
    <w:name w:val="WW8Num203z3"/>
    <w:rsid w:val="00DA638F"/>
  </w:style>
  <w:style w:type="character" w:customStyle="1" w:styleId="WW8Num203z4">
    <w:name w:val="WW8Num203z4"/>
    <w:rsid w:val="00DA638F"/>
  </w:style>
  <w:style w:type="character" w:customStyle="1" w:styleId="WW8Num203z5">
    <w:name w:val="WW8Num203z5"/>
    <w:rsid w:val="00DA638F"/>
  </w:style>
  <w:style w:type="character" w:customStyle="1" w:styleId="WW8Num203z6">
    <w:name w:val="WW8Num203z6"/>
    <w:rsid w:val="00DA638F"/>
  </w:style>
  <w:style w:type="character" w:customStyle="1" w:styleId="WW8Num203z7">
    <w:name w:val="WW8Num203z7"/>
    <w:rsid w:val="00DA638F"/>
  </w:style>
  <w:style w:type="character" w:customStyle="1" w:styleId="WW8Num203z8">
    <w:name w:val="WW8Num203z8"/>
    <w:rsid w:val="00DA638F"/>
  </w:style>
  <w:style w:type="character" w:customStyle="1" w:styleId="WW8Num204z0">
    <w:name w:val="WW8Num204z0"/>
    <w:rsid w:val="00DA638F"/>
    <w:rPr>
      <w:rFonts w:ascii="Times New Roman" w:eastAsia="Times New Roman" w:hAnsi="Times New Roman" w:cs="Times New Roman" w:hint="default"/>
      <w:sz w:val="26"/>
    </w:rPr>
  </w:style>
  <w:style w:type="character" w:customStyle="1" w:styleId="WW8Num205z0">
    <w:name w:val="WW8Num205z0"/>
    <w:rsid w:val="00DA638F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05z1">
    <w:name w:val="WW8Num205z1"/>
    <w:rsid w:val="00DA638F"/>
  </w:style>
  <w:style w:type="character" w:customStyle="1" w:styleId="WW8Num205z2">
    <w:name w:val="WW8Num205z2"/>
    <w:rsid w:val="00DA638F"/>
  </w:style>
  <w:style w:type="character" w:customStyle="1" w:styleId="WW8Num205z3">
    <w:name w:val="WW8Num205z3"/>
    <w:rsid w:val="00DA638F"/>
  </w:style>
  <w:style w:type="character" w:customStyle="1" w:styleId="WW8Num205z4">
    <w:name w:val="WW8Num205z4"/>
    <w:rsid w:val="00DA638F"/>
  </w:style>
  <w:style w:type="character" w:customStyle="1" w:styleId="WW8Num205z5">
    <w:name w:val="WW8Num205z5"/>
    <w:rsid w:val="00DA638F"/>
  </w:style>
  <w:style w:type="character" w:customStyle="1" w:styleId="WW8Num205z6">
    <w:name w:val="WW8Num205z6"/>
    <w:rsid w:val="00DA638F"/>
  </w:style>
  <w:style w:type="character" w:customStyle="1" w:styleId="WW8Num205z7">
    <w:name w:val="WW8Num205z7"/>
    <w:rsid w:val="00DA638F"/>
  </w:style>
  <w:style w:type="character" w:customStyle="1" w:styleId="WW8Num205z8">
    <w:name w:val="WW8Num205z8"/>
    <w:rsid w:val="00DA638F"/>
  </w:style>
  <w:style w:type="character" w:customStyle="1" w:styleId="WW8Num206z0">
    <w:name w:val="WW8Num206z0"/>
    <w:rsid w:val="00DA638F"/>
    <w:rPr>
      <w:rFonts w:ascii="Times New Roman" w:hAnsi="Times New Roman" w:cs="Times New Roman" w:hint="default"/>
      <w:sz w:val="28"/>
      <w:szCs w:val="28"/>
    </w:rPr>
  </w:style>
  <w:style w:type="character" w:customStyle="1" w:styleId="WW8Num207z0">
    <w:name w:val="WW8Num207z0"/>
    <w:rsid w:val="00DA638F"/>
    <w:rPr>
      <w:rFonts w:ascii="Symbol" w:hAnsi="Symbol" w:cs="Symbol" w:hint="default"/>
    </w:rPr>
  </w:style>
  <w:style w:type="character" w:customStyle="1" w:styleId="WW8Num208z0">
    <w:name w:val="WW8Num208z0"/>
    <w:rsid w:val="00DA638F"/>
    <w:rPr>
      <w:rFonts w:ascii="Symbol" w:hAnsi="Symbol" w:cs="Symbol" w:hint="default"/>
    </w:rPr>
  </w:style>
  <w:style w:type="character" w:customStyle="1" w:styleId="WW8Num209z0">
    <w:name w:val="WW8Num209z0"/>
    <w:rsid w:val="00DA638F"/>
    <w:rPr>
      <w:rFonts w:ascii="Times New Roman" w:hAnsi="Times New Roman" w:cs="Times New Roman" w:hint="default"/>
      <w:color w:val="000000"/>
      <w:sz w:val="28"/>
      <w:szCs w:val="28"/>
      <w:lang w:val="ru-RU"/>
    </w:rPr>
  </w:style>
  <w:style w:type="character" w:customStyle="1" w:styleId="WW8Num209z1">
    <w:name w:val="WW8Num209z1"/>
    <w:rsid w:val="00DA638F"/>
    <w:rPr>
      <w:rFonts w:ascii="Courier New" w:hAnsi="Courier New" w:cs="Courier New" w:hint="default"/>
      <w:sz w:val="20"/>
    </w:rPr>
  </w:style>
  <w:style w:type="character" w:customStyle="1" w:styleId="WW8Num209z2">
    <w:name w:val="WW8Num209z2"/>
    <w:rsid w:val="00DA638F"/>
    <w:rPr>
      <w:rFonts w:ascii="Wingdings" w:hAnsi="Wingdings" w:cs="Wingdings" w:hint="default"/>
      <w:sz w:val="20"/>
    </w:rPr>
  </w:style>
  <w:style w:type="character" w:customStyle="1" w:styleId="WW8Num210z0">
    <w:name w:val="WW8Num210z0"/>
    <w:rsid w:val="00DA638F"/>
    <w:rPr>
      <w:rFonts w:ascii="Wingdings" w:hAnsi="Wingdings" w:cs="Wingdings" w:hint="default"/>
      <w:color w:val="000000"/>
      <w:sz w:val="24"/>
      <w:szCs w:val="24"/>
    </w:rPr>
  </w:style>
  <w:style w:type="character" w:customStyle="1" w:styleId="WW8Num211z0">
    <w:name w:val="WW8Num211z0"/>
    <w:rsid w:val="00DA638F"/>
  </w:style>
  <w:style w:type="character" w:customStyle="1" w:styleId="WW8Num211z1">
    <w:name w:val="WW8Num211z1"/>
    <w:rsid w:val="00DA638F"/>
  </w:style>
  <w:style w:type="character" w:customStyle="1" w:styleId="WW8Num211z2">
    <w:name w:val="WW8Num211z2"/>
    <w:rsid w:val="00DA638F"/>
    <w:rPr>
      <w:rFonts w:ascii="Times New Roman" w:eastAsia="Times New Roman" w:hAnsi="Times New Roman" w:cs="Times New Roman" w:hint="default"/>
      <w:b/>
      <w:bCs w:val="0"/>
      <w:sz w:val="28"/>
      <w:szCs w:val="28"/>
    </w:rPr>
  </w:style>
  <w:style w:type="character" w:customStyle="1" w:styleId="WW8Num211z3">
    <w:name w:val="WW8Num211z3"/>
    <w:rsid w:val="00DA638F"/>
    <w:rPr>
      <w:b/>
      <w:bCs w:val="0"/>
      <w:sz w:val="28"/>
      <w:szCs w:val="28"/>
    </w:rPr>
  </w:style>
  <w:style w:type="character" w:customStyle="1" w:styleId="WW8Num211z4">
    <w:name w:val="WW8Num211z4"/>
    <w:rsid w:val="00DA638F"/>
  </w:style>
  <w:style w:type="character" w:customStyle="1" w:styleId="WW8Num211z5">
    <w:name w:val="WW8Num211z5"/>
    <w:rsid w:val="00DA638F"/>
  </w:style>
  <w:style w:type="character" w:customStyle="1" w:styleId="WW8Num211z6">
    <w:name w:val="WW8Num211z6"/>
    <w:rsid w:val="00DA638F"/>
  </w:style>
  <w:style w:type="character" w:customStyle="1" w:styleId="WW8Num211z7">
    <w:name w:val="WW8Num211z7"/>
    <w:rsid w:val="00DA638F"/>
  </w:style>
  <w:style w:type="character" w:customStyle="1" w:styleId="WW8Num211z8">
    <w:name w:val="WW8Num211z8"/>
    <w:rsid w:val="00DA638F"/>
  </w:style>
  <w:style w:type="character" w:customStyle="1" w:styleId="WW8Num212z0">
    <w:name w:val="WW8Num212z0"/>
    <w:rsid w:val="00DA638F"/>
    <w:rPr>
      <w:rFonts w:ascii="Symbol" w:hAnsi="Symbol" w:cs="Symbol" w:hint="default"/>
      <w:sz w:val="28"/>
      <w:szCs w:val="28"/>
      <w:lang w:val="uk-UA" w:eastAsia="uk-UA"/>
    </w:rPr>
  </w:style>
  <w:style w:type="character" w:customStyle="1" w:styleId="WW8Num213z0">
    <w:name w:val="WW8Num213z0"/>
    <w:rsid w:val="00DA638F"/>
    <w:rPr>
      <w:rFonts w:ascii="Symbol" w:hAnsi="Symbol" w:cs="Symbol" w:hint="default"/>
      <w:color w:val="000000"/>
      <w:sz w:val="28"/>
      <w:szCs w:val="28"/>
    </w:rPr>
  </w:style>
  <w:style w:type="character" w:customStyle="1" w:styleId="WW8Num214z0">
    <w:name w:val="WW8Num214z0"/>
    <w:rsid w:val="00DA638F"/>
    <w:rPr>
      <w:rFonts w:ascii="Symbol" w:hAnsi="Symbol" w:cs="Symbol" w:hint="default"/>
    </w:rPr>
  </w:style>
  <w:style w:type="character" w:customStyle="1" w:styleId="WW8Num215z0">
    <w:name w:val="WW8Num215z0"/>
    <w:rsid w:val="00DA638F"/>
  </w:style>
  <w:style w:type="character" w:customStyle="1" w:styleId="WW8Num215z1">
    <w:name w:val="WW8Num215z1"/>
    <w:rsid w:val="00DA638F"/>
  </w:style>
  <w:style w:type="character" w:customStyle="1" w:styleId="WW8Num215z2">
    <w:name w:val="WW8Num215z2"/>
    <w:rsid w:val="00DA638F"/>
  </w:style>
  <w:style w:type="character" w:customStyle="1" w:styleId="WW8Num215z3">
    <w:name w:val="WW8Num215z3"/>
    <w:rsid w:val="00DA638F"/>
  </w:style>
  <w:style w:type="character" w:customStyle="1" w:styleId="WW8Num215z4">
    <w:name w:val="WW8Num215z4"/>
    <w:rsid w:val="00DA638F"/>
  </w:style>
  <w:style w:type="character" w:customStyle="1" w:styleId="WW8Num215z5">
    <w:name w:val="WW8Num215z5"/>
    <w:rsid w:val="00DA638F"/>
  </w:style>
  <w:style w:type="character" w:customStyle="1" w:styleId="WW8Num215z6">
    <w:name w:val="WW8Num215z6"/>
    <w:rsid w:val="00DA638F"/>
  </w:style>
  <w:style w:type="character" w:customStyle="1" w:styleId="WW8Num215z7">
    <w:name w:val="WW8Num215z7"/>
    <w:rsid w:val="00DA638F"/>
  </w:style>
  <w:style w:type="character" w:customStyle="1" w:styleId="WW8Num215z8">
    <w:name w:val="WW8Num215z8"/>
    <w:rsid w:val="00DA638F"/>
  </w:style>
  <w:style w:type="character" w:customStyle="1" w:styleId="WW8Num216z0">
    <w:name w:val="WW8Num216z0"/>
    <w:rsid w:val="00DA638F"/>
    <w:rPr>
      <w:rFonts w:ascii="Times New Roman" w:hAnsi="Times New Roman" w:cs="Times New Roman" w:hint="default"/>
      <w:sz w:val="28"/>
      <w:szCs w:val="28"/>
    </w:rPr>
  </w:style>
  <w:style w:type="character" w:customStyle="1" w:styleId="WW8Num217z0">
    <w:name w:val="WW8Num217z0"/>
    <w:rsid w:val="00DA638F"/>
    <w:rPr>
      <w:rFonts w:ascii="Times New Roman" w:hAnsi="Times New Roman" w:cs="Times New Roman" w:hint="default"/>
      <w:sz w:val="28"/>
      <w:szCs w:val="28"/>
    </w:rPr>
  </w:style>
  <w:style w:type="character" w:customStyle="1" w:styleId="WW8Num218z0">
    <w:name w:val="WW8Num218z0"/>
    <w:rsid w:val="00DA638F"/>
  </w:style>
  <w:style w:type="character" w:customStyle="1" w:styleId="WW8Num218z1">
    <w:name w:val="WW8Num218z1"/>
    <w:rsid w:val="00DA638F"/>
  </w:style>
  <w:style w:type="character" w:customStyle="1" w:styleId="WW8Num218z2">
    <w:name w:val="WW8Num218z2"/>
    <w:rsid w:val="00DA638F"/>
  </w:style>
  <w:style w:type="character" w:customStyle="1" w:styleId="WW8Num218z3">
    <w:name w:val="WW8Num218z3"/>
    <w:rsid w:val="00DA638F"/>
  </w:style>
  <w:style w:type="character" w:customStyle="1" w:styleId="WW8Num218z4">
    <w:name w:val="WW8Num218z4"/>
    <w:rsid w:val="00DA638F"/>
  </w:style>
  <w:style w:type="character" w:customStyle="1" w:styleId="WW8Num218z5">
    <w:name w:val="WW8Num218z5"/>
    <w:rsid w:val="00DA638F"/>
  </w:style>
  <w:style w:type="character" w:customStyle="1" w:styleId="WW8Num218z6">
    <w:name w:val="WW8Num218z6"/>
    <w:rsid w:val="00DA638F"/>
  </w:style>
  <w:style w:type="character" w:customStyle="1" w:styleId="WW8Num218z7">
    <w:name w:val="WW8Num218z7"/>
    <w:rsid w:val="00DA638F"/>
  </w:style>
  <w:style w:type="character" w:customStyle="1" w:styleId="WW8Num218z8">
    <w:name w:val="WW8Num218z8"/>
    <w:rsid w:val="00DA638F"/>
  </w:style>
  <w:style w:type="character" w:customStyle="1" w:styleId="WW8Num219z0">
    <w:name w:val="WW8Num219z0"/>
    <w:rsid w:val="00DA638F"/>
    <w:rPr>
      <w:rFonts w:ascii="Times New Roman" w:hAnsi="Times New Roman" w:cs="Times New Roman" w:hint="default"/>
      <w:sz w:val="28"/>
      <w:szCs w:val="28"/>
    </w:rPr>
  </w:style>
  <w:style w:type="character" w:customStyle="1" w:styleId="WW8Num219z1">
    <w:name w:val="WW8Num219z1"/>
    <w:rsid w:val="00DA638F"/>
    <w:rPr>
      <w:rFonts w:ascii="Courier New" w:hAnsi="Courier New" w:cs="Courier New" w:hint="default"/>
    </w:rPr>
  </w:style>
  <w:style w:type="character" w:customStyle="1" w:styleId="WW8Num219z2">
    <w:name w:val="WW8Num219z2"/>
    <w:rsid w:val="00DA638F"/>
    <w:rPr>
      <w:rFonts w:ascii="Wingdings" w:hAnsi="Wingdings" w:cs="Wingdings" w:hint="default"/>
    </w:rPr>
  </w:style>
  <w:style w:type="character" w:customStyle="1" w:styleId="WW8Num219z3">
    <w:name w:val="WW8Num219z3"/>
    <w:rsid w:val="00DA638F"/>
    <w:rPr>
      <w:rFonts w:ascii="Symbol" w:hAnsi="Symbol" w:cs="Symbol" w:hint="default"/>
    </w:rPr>
  </w:style>
  <w:style w:type="character" w:customStyle="1" w:styleId="WW8Num220z0">
    <w:name w:val="WW8Num220z0"/>
    <w:rsid w:val="00DA638F"/>
    <w:rPr>
      <w:rFonts w:ascii="Times New Roman" w:hAnsi="Times New Roman" w:cs="Times New Roman" w:hint="default"/>
      <w:bCs/>
      <w:sz w:val="24"/>
      <w:szCs w:val="24"/>
      <w:lang w:val="uk-UA"/>
    </w:rPr>
  </w:style>
  <w:style w:type="character" w:customStyle="1" w:styleId="WW8Num221z0">
    <w:name w:val="WW8Num221z0"/>
    <w:rsid w:val="00DA638F"/>
  </w:style>
  <w:style w:type="character" w:customStyle="1" w:styleId="WW8Num222z0">
    <w:name w:val="WW8Num222z0"/>
    <w:rsid w:val="00DA638F"/>
    <w:rPr>
      <w:rFonts w:ascii="Symbol" w:hAnsi="Symbol" w:cs="Symbol" w:hint="default"/>
      <w:sz w:val="28"/>
      <w:szCs w:val="28"/>
    </w:rPr>
  </w:style>
  <w:style w:type="character" w:customStyle="1" w:styleId="WW8Num223z0">
    <w:name w:val="WW8Num223z0"/>
    <w:rsid w:val="00DA638F"/>
    <w:rPr>
      <w:rFonts w:ascii="Times New Roman" w:hAnsi="Times New Roman" w:cs="Times New Roman" w:hint="default"/>
      <w:sz w:val="28"/>
      <w:szCs w:val="28"/>
    </w:rPr>
  </w:style>
  <w:style w:type="character" w:customStyle="1" w:styleId="WW8Num224z0">
    <w:name w:val="WW8Num224z0"/>
    <w:rsid w:val="00DA638F"/>
    <w:rPr>
      <w:rFonts w:ascii="Symbol" w:hAnsi="Symbol" w:cs="Symbol" w:hint="default"/>
      <w:sz w:val="24"/>
      <w:szCs w:val="24"/>
    </w:rPr>
  </w:style>
  <w:style w:type="character" w:customStyle="1" w:styleId="WW8Num225z0">
    <w:name w:val="WW8Num225z0"/>
    <w:rsid w:val="00DA638F"/>
    <w:rPr>
      <w:rFonts w:ascii="Times New Roman" w:hAnsi="Times New Roman" w:cs="Times New Roman" w:hint="default"/>
      <w:color w:val="000000"/>
      <w:sz w:val="28"/>
      <w:szCs w:val="28"/>
      <w:lang w:val="ru-RU"/>
    </w:rPr>
  </w:style>
  <w:style w:type="character" w:customStyle="1" w:styleId="WW8Num225z1">
    <w:name w:val="WW8Num225z1"/>
    <w:rsid w:val="00DA638F"/>
    <w:rPr>
      <w:rFonts w:ascii="Courier New" w:hAnsi="Courier New" w:cs="Courier New" w:hint="default"/>
      <w:sz w:val="20"/>
    </w:rPr>
  </w:style>
  <w:style w:type="character" w:customStyle="1" w:styleId="WW8Num225z2">
    <w:name w:val="WW8Num225z2"/>
    <w:rsid w:val="00DA638F"/>
    <w:rPr>
      <w:rFonts w:ascii="Wingdings" w:hAnsi="Wingdings" w:cs="Wingdings" w:hint="default"/>
      <w:sz w:val="20"/>
    </w:rPr>
  </w:style>
  <w:style w:type="character" w:customStyle="1" w:styleId="WW8Num226z0">
    <w:name w:val="WW8Num226z0"/>
    <w:rsid w:val="00DA638F"/>
    <w:rPr>
      <w:rFonts w:ascii="Times New Roman" w:hAnsi="Times New Roman" w:cs="Times New Roman" w:hint="default"/>
      <w:color w:val="000000"/>
      <w:sz w:val="28"/>
      <w:szCs w:val="28"/>
      <w:lang w:val="ru-RU"/>
    </w:rPr>
  </w:style>
  <w:style w:type="character" w:customStyle="1" w:styleId="WW8Num226z1">
    <w:name w:val="WW8Num226z1"/>
    <w:rsid w:val="00DA638F"/>
    <w:rPr>
      <w:rFonts w:ascii="Courier New" w:hAnsi="Courier New" w:cs="Courier New" w:hint="default"/>
      <w:sz w:val="20"/>
    </w:rPr>
  </w:style>
  <w:style w:type="character" w:customStyle="1" w:styleId="WW8Num226z2">
    <w:name w:val="WW8Num226z2"/>
    <w:rsid w:val="00DA638F"/>
    <w:rPr>
      <w:rFonts w:ascii="Wingdings" w:hAnsi="Wingdings" w:cs="Wingdings" w:hint="default"/>
      <w:sz w:val="20"/>
    </w:rPr>
  </w:style>
  <w:style w:type="character" w:customStyle="1" w:styleId="WW8Num227z0">
    <w:name w:val="WW8Num227z0"/>
    <w:rsid w:val="00DA638F"/>
    <w:rPr>
      <w:bCs/>
      <w:sz w:val="24"/>
      <w:szCs w:val="24"/>
    </w:rPr>
  </w:style>
  <w:style w:type="character" w:customStyle="1" w:styleId="WW8Num227z1">
    <w:name w:val="WW8Num227z1"/>
    <w:rsid w:val="00DA638F"/>
  </w:style>
  <w:style w:type="character" w:customStyle="1" w:styleId="WW8Num227z2">
    <w:name w:val="WW8Num227z2"/>
    <w:rsid w:val="00DA638F"/>
  </w:style>
  <w:style w:type="character" w:customStyle="1" w:styleId="WW8Num227z3">
    <w:name w:val="WW8Num227z3"/>
    <w:rsid w:val="00DA638F"/>
  </w:style>
  <w:style w:type="character" w:customStyle="1" w:styleId="WW8Num227z4">
    <w:name w:val="WW8Num227z4"/>
    <w:rsid w:val="00DA638F"/>
  </w:style>
  <w:style w:type="character" w:customStyle="1" w:styleId="WW8Num227z5">
    <w:name w:val="WW8Num227z5"/>
    <w:rsid w:val="00DA638F"/>
  </w:style>
  <w:style w:type="character" w:customStyle="1" w:styleId="WW8Num227z6">
    <w:name w:val="WW8Num227z6"/>
    <w:rsid w:val="00DA638F"/>
  </w:style>
  <w:style w:type="character" w:customStyle="1" w:styleId="WW8Num227z7">
    <w:name w:val="WW8Num227z7"/>
    <w:rsid w:val="00DA638F"/>
  </w:style>
  <w:style w:type="character" w:customStyle="1" w:styleId="WW8Num227z8">
    <w:name w:val="WW8Num227z8"/>
    <w:rsid w:val="00DA638F"/>
  </w:style>
  <w:style w:type="character" w:customStyle="1" w:styleId="WW8Num8z1">
    <w:name w:val="WW8Num8z1"/>
    <w:rsid w:val="00DA638F"/>
    <w:rPr>
      <w:b/>
      <w:bCs w:val="0"/>
      <w:sz w:val="28"/>
      <w:szCs w:val="28"/>
      <w:lang w:val="uk-UA" w:eastAsia="uk-UA"/>
    </w:rPr>
  </w:style>
  <w:style w:type="character" w:customStyle="1" w:styleId="WW8Num8z2">
    <w:name w:val="WW8Num8z2"/>
    <w:rsid w:val="00DA638F"/>
  </w:style>
  <w:style w:type="character" w:customStyle="1" w:styleId="WW8Num8z3">
    <w:name w:val="WW8Num8z3"/>
    <w:rsid w:val="00DA638F"/>
  </w:style>
  <w:style w:type="character" w:customStyle="1" w:styleId="WW8Num8z4">
    <w:name w:val="WW8Num8z4"/>
    <w:rsid w:val="00DA638F"/>
  </w:style>
  <w:style w:type="character" w:customStyle="1" w:styleId="WW8Num8z5">
    <w:name w:val="WW8Num8z5"/>
    <w:rsid w:val="00DA638F"/>
  </w:style>
  <w:style w:type="character" w:customStyle="1" w:styleId="WW8Num8z6">
    <w:name w:val="WW8Num8z6"/>
    <w:rsid w:val="00DA638F"/>
  </w:style>
  <w:style w:type="character" w:customStyle="1" w:styleId="WW8Num8z7">
    <w:name w:val="WW8Num8z7"/>
    <w:rsid w:val="00DA638F"/>
  </w:style>
  <w:style w:type="character" w:customStyle="1" w:styleId="WW8Num8z8">
    <w:name w:val="WW8Num8z8"/>
    <w:rsid w:val="00DA638F"/>
  </w:style>
  <w:style w:type="character" w:customStyle="1" w:styleId="WW8Num14z1">
    <w:name w:val="WW8Num14z1"/>
    <w:rsid w:val="00DA638F"/>
  </w:style>
  <w:style w:type="character" w:customStyle="1" w:styleId="WW8Num14z2">
    <w:name w:val="WW8Num14z2"/>
    <w:rsid w:val="00DA638F"/>
  </w:style>
  <w:style w:type="character" w:customStyle="1" w:styleId="WW8Num14z3">
    <w:name w:val="WW8Num14z3"/>
    <w:rsid w:val="00DA638F"/>
  </w:style>
  <w:style w:type="character" w:customStyle="1" w:styleId="WW8Num14z4">
    <w:name w:val="WW8Num14z4"/>
    <w:rsid w:val="00DA638F"/>
  </w:style>
  <w:style w:type="character" w:customStyle="1" w:styleId="WW8Num14z5">
    <w:name w:val="WW8Num14z5"/>
    <w:rsid w:val="00DA638F"/>
  </w:style>
  <w:style w:type="character" w:customStyle="1" w:styleId="WW8Num14z6">
    <w:name w:val="WW8Num14z6"/>
    <w:rsid w:val="00DA638F"/>
  </w:style>
  <w:style w:type="character" w:customStyle="1" w:styleId="WW8Num14z7">
    <w:name w:val="WW8Num14z7"/>
    <w:rsid w:val="00DA638F"/>
  </w:style>
  <w:style w:type="character" w:customStyle="1" w:styleId="WW8Num14z8">
    <w:name w:val="WW8Num14z8"/>
    <w:rsid w:val="00DA638F"/>
  </w:style>
  <w:style w:type="character" w:customStyle="1" w:styleId="WW8Num15z1">
    <w:name w:val="WW8Num15z1"/>
    <w:rsid w:val="00DA638F"/>
    <w:rPr>
      <w:rFonts w:ascii="Courier New" w:hAnsi="Courier New" w:cs="Courier New" w:hint="default"/>
      <w:color w:val="FF0000"/>
      <w:sz w:val="20"/>
      <w:szCs w:val="28"/>
    </w:rPr>
  </w:style>
  <w:style w:type="character" w:customStyle="1" w:styleId="WW8Num22z1">
    <w:name w:val="WW8Num22z1"/>
    <w:rsid w:val="00DA638F"/>
    <w:rPr>
      <w:rFonts w:ascii="Courier New" w:hAnsi="Courier New" w:cs="Courier New" w:hint="default"/>
    </w:rPr>
  </w:style>
  <w:style w:type="character" w:customStyle="1" w:styleId="WW8Num22z2">
    <w:name w:val="WW8Num22z2"/>
    <w:rsid w:val="00DA638F"/>
    <w:rPr>
      <w:rFonts w:ascii="Wingdings" w:hAnsi="Wingdings" w:cs="Wingdings" w:hint="default"/>
    </w:rPr>
  </w:style>
  <w:style w:type="character" w:customStyle="1" w:styleId="WW8Num23z1">
    <w:name w:val="WW8Num23z1"/>
    <w:rsid w:val="00DA638F"/>
    <w:rPr>
      <w:rFonts w:ascii="Courier New" w:hAnsi="Courier New" w:cs="Courier New" w:hint="default"/>
    </w:rPr>
  </w:style>
  <w:style w:type="character" w:customStyle="1" w:styleId="WW8Num23z2">
    <w:name w:val="WW8Num23z2"/>
    <w:rsid w:val="00DA638F"/>
    <w:rPr>
      <w:rFonts w:ascii="Wingdings" w:hAnsi="Wingdings" w:cs="Wingdings" w:hint="default"/>
    </w:rPr>
  </w:style>
  <w:style w:type="character" w:customStyle="1" w:styleId="WW8Num25z1">
    <w:name w:val="WW8Num25z1"/>
    <w:rsid w:val="00DA638F"/>
    <w:rPr>
      <w:rFonts w:ascii="Courier New" w:hAnsi="Courier New" w:cs="Courier New" w:hint="default"/>
    </w:rPr>
  </w:style>
  <w:style w:type="character" w:customStyle="1" w:styleId="WW8Num25z2">
    <w:name w:val="WW8Num25z2"/>
    <w:rsid w:val="00DA638F"/>
    <w:rPr>
      <w:rFonts w:ascii="Wingdings" w:hAnsi="Wingdings" w:cs="Wingdings" w:hint="default"/>
    </w:rPr>
  </w:style>
  <w:style w:type="character" w:customStyle="1" w:styleId="WW8Num25z3">
    <w:name w:val="WW8Num25z3"/>
    <w:rsid w:val="00DA638F"/>
    <w:rPr>
      <w:rFonts w:ascii="Symbol" w:hAnsi="Symbol" w:cs="Symbol" w:hint="default"/>
    </w:rPr>
  </w:style>
  <w:style w:type="character" w:customStyle="1" w:styleId="WW8Num26z4">
    <w:name w:val="WW8Num26z4"/>
    <w:rsid w:val="00DA638F"/>
  </w:style>
  <w:style w:type="character" w:customStyle="1" w:styleId="WW8Num29z1">
    <w:name w:val="WW8Num29z1"/>
    <w:rsid w:val="00DA638F"/>
    <w:rPr>
      <w:rFonts w:ascii="Courier New" w:hAnsi="Courier New" w:cs="Courier New" w:hint="default"/>
    </w:rPr>
  </w:style>
  <w:style w:type="character" w:customStyle="1" w:styleId="WW8Num29z2">
    <w:name w:val="WW8Num29z2"/>
    <w:rsid w:val="00DA638F"/>
    <w:rPr>
      <w:rFonts w:ascii="Wingdings" w:hAnsi="Wingdings" w:cs="Wingdings" w:hint="default"/>
    </w:rPr>
  </w:style>
  <w:style w:type="character" w:customStyle="1" w:styleId="WW8Num30z1">
    <w:name w:val="WW8Num30z1"/>
    <w:rsid w:val="00DA638F"/>
  </w:style>
  <w:style w:type="character" w:customStyle="1" w:styleId="WW8Num30z2">
    <w:name w:val="WW8Num30z2"/>
    <w:rsid w:val="00DA638F"/>
  </w:style>
  <w:style w:type="character" w:customStyle="1" w:styleId="WW8Num30z3">
    <w:name w:val="WW8Num30z3"/>
    <w:rsid w:val="00DA638F"/>
  </w:style>
  <w:style w:type="character" w:customStyle="1" w:styleId="WW8Num30z4">
    <w:name w:val="WW8Num30z4"/>
    <w:rsid w:val="00DA638F"/>
  </w:style>
  <w:style w:type="character" w:customStyle="1" w:styleId="WW8Num30z5">
    <w:name w:val="WW8Num30z5"/>
    <w:rsid w:val="00DA638F"/>
  </w:style>
  <w:style w:type="character" w:customStyle="1" w:styleId="WW8Num30z6">
    <w:name w:val="WW8Num30z6"/>
    <w:rsid w:val="00DA638F"/>
  </w:style>
  <w:style w:type="character" w:customStyle="1" w:styleId="WW8Num30z7">
    <w:name w:val="WW8Num30z7"/>
    <w:rsid w:val="00DA638F"/>
  </w:style>
  <w:style w:type="character" w:customStyle="1" w:styleId="WW8Num30z8">
    <w:name w:val="WW8Num30z8"/>
    <w:rsid w:val="00DA638F"/>
  </w:style>
  <w:style w:type="character" w:customStyle="1" w:styleId="WW8Num31z1">
    <w:name w:val="WW8Num31z1"/>
    <w:rsid w:val="00DA638F"/>
  </w:style>
  <w:style w:type="character" w:customStyle="1" w:styleId="WW8Num31z2">
    <w:name w:val="WW8Num31z2"/>
    <w:rsid w:val="00DA638F"/>
  </w:style>
  <w:style w:type="character" w:customStyle="1" w:styleId="WW8Num31z3">
    <w:name w:val="WW8Num31z3"/>
    <w:rsid w:val="00DA638F"/>
  </w:style>
  <w:style w:type="character" w:customStyle="1" w:styleId="WW8Num31z4">
    <w:name w:val="WW8Num31z4"/>
    <w:rsid w:val="00DA638F"/>
  </w:style>
  <w:style w:type="character" w:customStyle="1" w:styleId="WW8Num31z5">
    <w:name w:val="WW8Num31z5"/>
    <w:rsid w:val="00DA638F"/>
  </w:style>
  <w:style w:type="character" w:customStyle="1" w:styleId="WW8Num31z6">
    <w:name w:val="WW8Num31z6"/>
    <w:rsid w:val="00DA638F"/>
  </w:style>
  <w:style w:type="character" w:customStyle="1" w:styleId="WW8Num31z7">
    <w:name w:val="WW8Num31z7"/>
    <w:rsid w:val="00DA638F"/>
  </w:style>
  <w:style w:type="character" w:customStyle="1" w:styleId="WW8Num31z8">
    <w:name w:val="WW8Num31z8"/>
    <w:rsid w:val="00DA638F"/>
  </w:style>
  <w:style w:type="character" w:customStyle="1" w:styleId="WW8Num32z1">
    <w:name w:val="WW8Num32z1"/>
    <w:rsid w:val="00DA638F"/>
    <w:rPr>
      <w:rFonts w:ascii="Times New Roman" w:hAnsi="Times New Roman" w:cs="Times New Roman" w:hint="default"/>
      <w:b/>
      <w:bCs w:val="0"/>
      <w:sz w:val="28"/>
      <w:szCs w:val="28"/>
      <w:lang w:val="uk-UA"/>
    </w:rPr>
  </w:style>
  <w:style w:type="character" w:customStyle="1" w:styleId="WW8Num32z2">
    <w:name w:val="WW8Num32z2"/>
    <w:rsid w:val="00DA638F"/>
    <w:rPr>
      <w:rFonts w:ascii="Times New Roman" w:eastAsia="Times New Roman" w:hAnsi="Times New Roman" w:cs="Times New Roman" w:hint="default"/>
      <w:b/>
      <w:bCs/>
      <w:color w:val="000000"/>
      <w:sz w:val="28"/>
      <w:szCs w:val="28"/>
      <w:lang w:val="uk-UA"/>
    </w:rPr>
  </w:style>
  <w:style w:type="character" w:customStyle="1" w:styleId="WW8Num32z3">
    <w:name w:val="WW8Num32z3"/>
    <w:rsid w:val="00DA638F"/>
  </w:style>
  <w:style w:type="character" w:customStyle="1" w:styleId="WW8Num32z4">
    <w:name w:val="WW8Num32z4"/>
    <w:rsid w:val="00DA638F"/>
  </w:style>
  <w:style w:type="character" w:customStyle="1" w:styleId="WW8Num32z5">
    <w:name w:val="WW8Num32z5"/>
    <w:rsid w:val="00DA638F"/>
  </w:style>
  <w:style w:type="character" w:customStyle="1" w:styleId="WW8Num32z6">
    <w:name w:val="WW8Num32z6"/>
    <w:rsid w:val="00DA638F"/>
  </w:style>
  <w:style w:type="character" w:customStyle="1" w:styleId="WW8Num32z7">
    <w:name w:val="WW8Num32z7"/>
    <w:rsid w:val="00DA638F"/>
  </w:style>
  <w:style w:type="character" w:customStyle="1" w:styleId="WW8Num32z8">
    <w:name w:val="WW8Num32z8"/>
    <w:rsid w:val="00DA638F"/>
  </w:style>
  <w:style w:type="character" w:customStyle="1" w:styleId="WW8Num33z1">
    <w:name w:val="WW8Num33z1"/>
    <w:rsid w:val="00DA638F"/>
  </w:style>
  <w:style w:type="character" w:customStyle="1" w:styleId="WW8Num33z2">
    <w:name w:val="WW8Num33z2"/>
    <w:rsid w:val="00DA638F"/>
  </w:style>
  <w:style w:type="character" w:customStyle="1" w:styleId="WW8Num33z3">
    <w:name w:val="WW8Num33z3"/>
    <w:rsid w:val="00DA638F"/>
  </w:style>
  <w:style w:type="character" w:customStyle="1" w:styleId="WW8Num33z4">
    <w:name w:val="WW8Num33z4"/>
    <w:rsid w:val="00DA638F"/>
  </w:style>
  <w:style w:type="character" w:customStyle="1" w:styleId="WW8Num33z5">
    <w:name w:val="WW8Num33z5"/>
    <w:rsid w:val="00DA638F"/>
  </w:style>
  <w:style w:type="character" w:customStyle="1" w:styleId="WW8Num33z6">
    <w:name w:val="WW8Num33z6"/>
    <w:rsid w:val="00DA638F"/>
  </w:style>
  <w:style w:type="character" w:customStyle="1" w:styleId="WW8Num33z7">
    <w:name w:val="WW8Num33z7"/>
    <w:rsid w:val="00DA638F"/>
  </w:style>
  <w:style w:type="character" w:customStyle="1" w:styleId="WW8Num33z8">
    <w:name w:val="WW8Num33z8"/>
    <w:rsid w:val="00DA638F"/>
  </w:style>
  <w:style w:type="character" w:customStyle="1" w:styleId="WW8Num34z1">
    <w:name w:val="WW8Num34z1"/>
    <w:rsid w:val="00DA638F"/>
    <w:rPr>
      <w:rFonts w:ascii="Courier New" w:hAnsi="Courier New" w:cs="Courier New" w:hint="default"/>
    </w:rPr>
  </w:style>
  <w:style w:type="character" w:customStyle="1" w:styleId="WW8Num34z2">
    <w:name w:val="WW8Num34z2"/>
    <w:rsid w:val="00DA638F"/>
    <w:rPr>
      <w:rFonts w:ascii="Wingdings" w:hAnsi="Wingdings" w:cs="Wingdings" w:hint="default"/>
    </w:rPr>
  </w:style>
  <w:style w:type="character" w:customStyle="1" w:styleId="WW8Num34z3">
    <w:name w:val="WW8Num34z3"/>
    <w:rsid w:val="00DA638F"/>
    <w:rPr>
      <w:rFonts w:ascii="Symbol" w:hAnsi="Symbol" w:cs="Symbol" w:hint="default"/>
    </w:rPr>
  </w:style>
  <w:style w:type="character" w:customStyle="1" w:styleId="WW8Num37z1">
    <w:name w:val="WW8Num37z1"/>
    <w:rsid w:val="00DA638F"/>
    <w:rPr>
      <w:rFonts w:ascii="Courier New" w:hAnsi="Courier New" w:cs="Courier New" w:hint="default"/>
    </w:rPr>
  </w:style>
  <w:style w:type="character" w:customStyle="1" w:styleId="WW8Num37z2">
    <w:name w:val="WW8Num37z2"/>
    <w:rsid w:val="00DA638F"/>
    <w:rPr>
      <w:rFonts w:ascii="Wingdings" w:hAnsi="Wingdings" w:cs="Wingdings" w:hint="default"/>
    </w:rPr>
  </w:style>
  <w:style w:type="character" w:customStyle="1" w:styleId="WW8Num38z1">
    <w:name w:val="WW8Num38z1"/>
    <w:rsid w:val="00DA638F"/>
    <w:rPr>
      <w:sz w:val="28"/>
      <w:szCs w:val="28"/>
      <w:lang w:val="uk-UA" w:eastAsia="uk-UA"/>
    </w:rPr>
  </w:style>
  <w:style w:type="character" w:customStyle="1" w:styleId="WW8Num38z2">
    <w:name w:val="WW8Num38z2"/>
    <w:rsid w:val="00DA638F"/>
  </w:style>
  <w:style w:type="character" w:customStyle="1" w:styleId="WW8Num38z3">
    <w:name w:val="WW8Num38z3"/>
    <w:rsid w:val="00DA638F"/>
  </w:style>
  <w:style w:type="character" w:customStyle="1" w:styleId="WW8Num38z4">
    <w:name w:val="WW8Num38z4"/>
    <w:rsid w:val="00DA638F"/>
  </w:style>
  <w:style w:type="character" w:customStyle="1" w:styleId="WW8Num38z5">
    <w:name w:val="WW8Num38z5"/>
    <w:rsid w:val="00DA638F"/>
  </w:style>
  <w:style w:type="character" w:customStyle="1" w:styleId="WW8Num38z6">
    <w:name w:val="WW8Num38z6"/>
    <w:rsid w:val="00DA638F"/>
  </w:style>
  <w:style w:type="character" w:customStyle="1" w:styleId="WW8Num38z7">
    <w:name w:val="WW8Num38z7"/>
    <w:rsid w:val="00DA638F"/>
  </w:style>
  <w:style w:type="character" w:customStyle="1" w:styleId="WW8Num38z8">
    <w:name w:val="WW8Num38z8"/>
    <w:rsid w:val="00DA638F"/>
  </w:style>
  <w:style w:type="character" w:customStyle="1" w:styleId="WW8Num39z1">
    <w:name w:val="WW8Num39z1"/>
    <w:rsid w:val="00DA638F"/>
    <w:rPr>
      <w:rFonts w:ascii="Courier New" w:hAnsi="Courier New" w:cs="Courier New" w:hint="default"/>
    </w:rPr>
  </w:style>
  <w:style w:type="character" w:customStyle="1" w:styleId="WW8Num39z2">
    <w:name w:val="WW8Num39z2"/>
    <w:rsid w:val="00DA638F"/>
    <w:rPr>
      <w:rFonts w:ascii="Wingdings" w:hAnsi="Wingdings" w:cs="Wingdings" w:hint="default"/>
    </w:rPr>
  </w:style>
  <w:style w:type="character" w:customStyle="1" w:styleId="WW8Num40z1">
    <w:name w:val="WW8Num40z1"/>
    <w:rsid w:val="00DA638F"/>
    <w:rPr>
      <w:rFonts w:ascii="Courier New" w:hAnsi="Courier New" w:cs="Courier New" w:hint="default"/>
    </w:rPr>
  </w:style>
  <w:style w:type="character" w:customStyle="1" w:styleId="WW8Num40z2">
    <w:name w:val="WW8Num40z2"/>
    <w:rsid w:val="00DA638F"/>
    <w:rPr>
      <w:rFonts w:ascii="Wingdings" w:hAnsi="Wingdings" w:cs="Wingdings" w:hint="default"/>
    </w:rPr>
  </w:style>
  <w:style w:type="character" w:customStyle="1" w:styleId="WW8Num40z3">
    <w:name w:val="WW8Num40z3"/>
    <w:rsid w:val="00DA638F"/>
    <w:rPr>
      <w:rFonts w:ascii="Symbol" w:hAnsi="Symbol" w:cs="Symbol" w:hint="default"/>
    </w:rPr>
  </w:style>
  <w:style w:type="character" w:customStyle="1" w:styleId="WW8Num41z3">
    <w:name w:val="WW8Num41z3"/>
    <w:rsid w:val="00DA638F"/>
    <w:rPr>
      <w:b/>
      <w:bCs/>
      <w:sz w:val="28"/>
      <w:szCs w:val="28"/>
    </w:rPr>
  </w:style>
  <w:style w:type="character" w:customStyle="1" w:styleId="WW8Num42z1">
    <w:name w:val="WW8Num42z1"/>
    <w:rsid w:val="00DA638F"/>
  </w:style>
  <w:style w:type="character" w:customStyle="1" w:styleId="WW8Num42z2">
    <w:name w:val="WW8Num42z2"/>
    <w:rsid w:val="00DA638F"/>
  </w:style>
  <w:style w:type="character" w:customStyle="1" w:styleId="WW8Num42z3">
    <w:name w:val="WW8Num42z3"/>
    <w:rsid w:val="00DA638F"/>
  </w:style>
  <w:style w:type="character" w:customStyle="1" w:styleId="WW8Num42z4">
    <w:name w:val="WW8Num42z4"/>
    <w:rsid w:val="00DA638F"/>
  </w:style>
  <w:style w:type="character" w:customStyle="1" w:styleId="WW8Num42z5">
    <w:name w:val="WW8Num42z5"/>
    <w:rsid w:val="00DA638F"/>
  </w:style>
  <w:style w:type="character" w:customStyle="1" w:styleId="WW8Num42z6">
    <w:name w:val="WW8Num42z6"/>
    <w:rsid w:val="00DA638F"/>
  </w:style>
  <w:style w:type="character" w:customStyle="1" w:styleId="WW8Num42z7">
    <w:name w:val="WW8Num42z7"/>
    <w:rsid w:val="00DA638F"/>
  </w:style>
  <w:style w:type="character" w:customStyle="1" w:styleId="WW8Num42z8">
    <w:name w:val="WW8Num42z8"/>
    <w:rsid w:val="00DA638F"/>
  </w:style>
  <w:style w:type="character" w:customStyle="1" w:styleId="WW8Num43z1">
    <w:name w:val="WW8Num43z1"/>
    <w:rsid w:val="00DA638F"/>
    <w:rPr>
      <w:rFonts w:ascii="Courier New" w:hAnsi="Courier New" w:cs="Courier New" w:hint="default"/>
    </w:rPr>
  </w:style>
  <w:style w:type="character" w:customStyle="1" w:styleId="WW8Num43z2">
    <w:name w:val="WW8Num43z2"/>
    <w:rsid w:val="00DA638F"/>
    <w:rPr>
      <w:rFonts w:ascii="Wingdings" w:hAnsi="Wingdings" w:cs="Wingdings" w:hint="default"/>
    </w:rPr>
  </w:style>
  <w:style w:type="character" w:customStyle="1" w:styleId="WW8Num43z3">
    <w:name w:val="WW8Num43z3"/>
    <w:rsid w:val="00DA638F"/>
    <w:rPr>
      <w:rFonts w:ascii="Symbol" w:hAnsi="Symbol" w:cs="Symbol" w:hint="default"/>
    </w:rPr>
  </w:style>
  <w:style w:type="character" w:customStyle="1" w:styleId="WW8Num44z1">
    <w:name w:val="WW8Num44z1"/>
    <w:rsid w:val="00DA638F"/>
  </w:style>
  <w:style w:type="character" w:customStyle="1" w:styleId="WW8Num44z2">
    <w:name w:val="WW8Num44z2"/>
    <w:rsid w:val="00DA638F"/>
  </w:style>
  <w:style w:type="character" w:customStyle="1" w:styleId="WW8Num44z3">
    <w:name w:val="WW8Num44z3"/>
    <w:rsid w:val="00DA638F"/>
  </w:style>
  <w:style w:type="character" w:customStyle="1" w:styleId="WW8Num44z4">
    <w:name w:val="WW8Num44z4"/>
    <w:rsid w:val="00DA638F"/>
  </w:style>
  <w:style w:type="character" w:customStyle="1" w:styleId="WW8Num44z5">
    <w:name w:val="WW8Num44z5"/>
    <w:rsid w:val="00DA638F"/>
  </w:style>
  <w:style w:type="character" w:customStyle="1" w:styleId="WW8Num44z6">
    <w:name w:val="WW8Num44z6"/>
    <w:rsid w:val="00DA638F"/>
  </w:style>
  <w:style w:type="character" w:customStyle="1" w:styleId="WW8Num44z7">
    <w:name w:val="WW8Num44z7"/>
    <w:rsid w:val="00DA638F"/>
  </w:style>
  <w:style w:type="character" w:customStyle="1" w:styleId="WW8Num44z8">
    <w:name w:val="WW8Num44z8"/>
    <w:rsid w:val="00DA638F"/>
  </w:style>
  <w:style w:type="character" w:customStyle="1" w:styleId="WW8Num45z1">
    <w:name w:val="WW8Num45z1"/>
    <w:rsid w:val="00DA638F"/>
    <w:rPr>
      <w:rFonts w:ascii="Courier New" w:hAnsi="Courier New" w:cs="Courier New" w:hint="default"/>
    </w:rPr>
  </w:style>
  <w:style w:type="character" w:customStyle="1" w:styleId="WW8Num45z2">
    <w:name w:val="WW8Num45z2"/>
    <w:rsid w:val="00DA638F"/>
    <w:rPr>
      <w:rFonts w:ascii="Wingdings" w:hAnsi="Wingdings" w:cs="Wingdings" w:hint="default"/>
    </w:rPr>
  </w:style>
  <w:style w:type="character" w:customStyle="1" w:styleId="WW8Num46z1">
    <w:name w:val="WW8Num46z1"/>
    <w:rsid w:val="00DA638F"/>
  </w:style>
  <w:style w:type="character" w:customStyle="1" w:styleId="WW8Num46z2">
    <w:name w:val="WW8Num46z2"/>
    <w:rsid w:val="00DA638F"/>
  </w:style>
  <w:style w:type="character" w:customStyle="1" w:styleId="WW8Num46z3">
    <w:name w:val="WW8Num46z3"/>
    <w:rsid w:val="00DA638F"/>
  </w:style>
  <w:style w:type="character" w:customStyle="1" w:styleId="WW8Num46z4">
    <w:name w:val="WW8Num46z4"/>
    <w:rsid w:val="00DA638F"/>
  </w:style>
  <w:style w:type="character" w:customStyle="1" w:styleId="WW8Num46z5">
    <w:name w:val="WW8Num46z5"/>
    <w:rsid w:val="00DA638F"/>
  </w:style>
  <w:style w:type="character" w:customStyle="1" w:styleId="WW8Num46z6">
    <w:name w:val="WW8Num46z6"/>
    <w:rsid w:val="00DA638F"/>
  </w:style>
  <w:style w:type="character" w:customStyle="1" w:styleId="WW8Num46z7">
    <w:name w:val="WW8Num46z7"/>
    <w:rsid w:val="00DA638F"/>
  </w:style>
  <w:style w:type="character" w:customStyle="1" w:styleId="WW8Num46z8">
    <w:name w:val="WW8Num46z8"/>
    <w:rsid w:val="00DA638F"/>
  </w:style>
  <w:style w:type="character" w:customStyle="1" w:styleId="WW8Num47z1">
    <w:name w:val="WW8Num47z1"/>
    <w:rsid w:val="00DA638F"/>
    <w:rPr>
      <w:rFonts w:ascii="Courier New" w:hAnsi="Courier New" w:cs="Courier New" w:hint="default"/>
    </w:rPr>
  </w:style>
  <w:style w:type="character" w:customStyle="1" w:styleId="WW8Num47z2">
    <w:name w:val="WW8Num47z2"/>
    <w:rsid w:val="00DA638F"/>
    <w:rPr>
      <w:rFonts w:ascii="Wingdings" w:hAnsi="Wingdings" w:cs="Wingdings" w:hint="default"/>
    </w:rPr>
  </w:style>
  <w:style w:type="character" w:customStyle="1" w:styleId="WW8Num47z3">
    <w:name w:val="WW8Num47z3"/>
    <w:rsid w:val="00DA638F"/>
    <w:rPr>
      <w:rFonts w:ascii="Symbol" w:hAnsi="Symbol" w:cs="Symbol" w:hint="default"/>
    </w:rPr>
  </w:style>
  <w:style w:type="character" w:customStyle="1" w:styleId="WW8Num48z1">
    <w:name w:val="WW8Num48z1"/>
    <w:rsid w:val="00DA638F"/>
    <w:rPr>
      <w:rFonts w:ascii="Courier New" w:hAnsi="Courier New" w:cs="Courier New" w:hint="default"/>
    </w:rPr>
  </w:style>
  <w:style w:type="character" w:customStyle="1" w:styleId="WW8Num48z2">
    <w:name w:val="WW8Num48z2"/>
    <w:rsid w:val="00DA638F"/>
    <w:rPr>
      <w:rFonts w:ascii="Wingdings" w:hAnsi="Wingdings" w:cs="Wingdings" w:hint="default"/>
    </w:rPr>
  </w:style>
  <w:style w:type="character" w:customStyle="1" w:styleId="WW8Num48z3">
    <w:name w:val="WW8Num48z3"/>
    <w:rsid w:val="00DA638F"/>
    <w:rPr>
      <w:rFonts w:ascii="Symbol" w:hAnsi="Symbol" w:cs="Symbol" w:hint="default"/>
    </w:rPr>
  </w:style>
  <w:style w:type="character" w:customStyle="1" w:styleId="WW8Num49z1">
    <w:name w:val="WW8Num49z1"/>
    <w:rsid w:val="00DA638F"/>
    <w:rPr>
      <w:rFonts w:ascii="Courier New" w:hAnsi="Courier New" w:cs="Courier New" w:hint="default"/>
    </w:rPr>
  </w:style>
  <w:style w:type="character" w:customStyle="1" w:styleId="WW8Num49z2">
    <w:name w:val="WW8Num49z2"/>
    <w:rsid w:val="00DA638F"/>
    <w:rPr>
      <w:rFonts w:ascii="Wingdings" w:hAnsi="Wingdings" w:cs="Wingdings" w:hint="default"/>
    </w:rPr>
  </w:style>
  <w:style w:type="character" w:customStyle="1" w:styleId="WW8Num49z3">
    <w:name w:val="WW8Num49z3"/>
    <w:rsid w:val="00DA638F"/>
    <w:rPr>
      <w:rFonts w:ascii="Symbol" w:hAnsi="Symbol" w:cs="Symbol" w:hint="default"/>
    </w:rPr>
  </w:style>
  <w:style w:type="character" w:customStyle="1" w:styleId="WW8Num50z1">
    <w:name w:val="WW8Num50z1"/>
    <w:rsid w:val="00DA638F"/>
    <w:rPr>
      <w:rFonts w:ascii="Courier New" w:hAnsi="Courier New" w:cs="Courier New" w:hint="default"/>
    </w:rPr>
  </w:style>
  <w:style w:type="character" w:customStyle="1" w:styleId="WW8Num50z2">
    <w:name w:val="WW8Num50z2"/>
    <w:rsid w:val="00DA638F"/>
    <w:rPr>
      <w:rFonts w:ascii="Wingdings" w:hAnsi="Wingdings" w:cs="Wingdings" w:hint="default"/>
    </w:rPr>
  </w:style>
  <w:style w:type="character" w:customStyle="1" w:styleId="WW8Num51z1">
    <w:name w:val="WW8Num51z1"/>
    <w:rsid w:val="00DA638F"/>
    <w:rPr>
      <w:rFonts w:ascii="Courier New" w:hAnsi="Courier New" w:cs="Courier New" w:hint="default"/>
    </w:rPr>
  </w:style>
  <w:style w:type="character" w:customStyle="1" w:styleId="WW8Num51z2">
    <w:name w:val="WW8Num51z2"/>
    <w:rsid w:val="00DA638F"/>
    <w:rPr>
      <w:rFonts w:ascii="Wingdings" w:hAnsi="Wingdings" w:cs="Wingdings" w:hint="default"/>
    </w:rPr>
  </w:style>
  <w:style w:type="character" w:customStyle="1" w:styleId="WW8Num52z1">
    <w:name w:val="WW8Num52z1"/>
    <w:rsid w:val="00DA638F"/>
    <w:rPr>
      <w:rFonts w:ascii="Courier New" w:hAnsi="Courier New" w:cs="Courier New" w:hint="default"/>
    </w:rPr>
  </w:style>
  <w:style w:type="character" w:customStyle="1" w:styleId="WW8Num52z2">
    <w:name w:val="WW8Num52z2"/>
    <w:rsid w:val="00DA638F"/>
    <w:rPr>
      <w:rFonts w:ascii="Wingdings" w:hAnsi="Wingdings" w:cs="Wingdings" w:hint="default"/>
    </w:rPr>
  </w:style>
  <w:style w:type="character" w:customStyle="1" w:styleId="WW8Num52z3">
    <w:name w:val="WW8Num52z3"/>
    <w:rsid w:val="00DA638F"/>
    <w:rPr>
      <w:rFonts w:ascii="Symbol" w:hAnsi="Symbol" w:cs="Symbol" w:hint="default"/>
    </w:rPr>
  </w:style>
  <w:style w:type="character" w:customStyle="1" w:styleId="WW8Num54z1">
    <w:name w:val="WW8Num54z1"/>
    <w:rsid w:val="00DA638F"/>
  </w:style>
  <w:style w:type="character" w:customStyle="1" w:styleId="WW8Num54z2">
    <w:name w:val="WW8Num54z2"/>
    <w:rsid w:val="00DA638F"/>
  </w:style>
  <w:style w:type="character" w:customStyle="1" w:styleId="WW8Num54z3">
    <w:name w:val="WW8Num54z3"/>
    <w:rsid w:val="00DA638F"/>
  </w:style>
  <w:style w:type="character" w:customStyle="1" w:styleId="WW8Num54z4">
    <w:name w:val="WW8Num54z4"/>
    <w:rsid w:val="00DA638F"/>
  </w:style>
  <w:style w:type="character" w:customStyle="1" w:styleId="WW8Num54z5">
    <w:name w:val="WW8Num54z5"/>
    <w:rsid w:val="00DA638F"/>
  </w:style>
  <w:style w:type="character" w:customStyle="1" w:styleId="WW8Num54z6">
    <w:name w:val="WW8Num54z6"/>
    <w:rsid w:val="00DA638F"/>
  </w:style>
  <w:style w:type="character" w:customStyle="1" w:styleId="WW8Num54z7">
    <w:name w:val="WW8Num54z7"/>
    <w:rsid w:val="00DA638F"/>
  </w:style>
  <w:style w:type="character" w:customStyle="1" w:styleId="WW8Num54z8">
    <w:name w:val="WW8Num54z8"/>
    <w:rsid w:val="00DA638F"/>
  </w:style>
  <w:style w:type="character" w:customStyle="1" w:styleId="WW8Num55z1">
    <w:name w:val="WW8Num55z1"/>
    <w:rsid w:val="00DA638F"/>
  </w:style>
  <w:style w:type="character" w:customStyle="1" w:styleId="WW8Num55z2">
    <w:name w:val="WW8Num55z2"/>
    <w:rsid w:val="00DA638F"/>
  </w:style>
  <w:style w:type="character" w:customStyle="1" w:styleId="WW8Num55z3">
    <w:name w:val="WW8Num55z3"/>
    <w:rsid w:val="00DA638F"/>
  </w:style>
  <w:style w:type="character" w:customStyle="1" w:styleId="WW8Num55z4">
    <w:name w:val="WW8Num55z4"/>
    <w:rsid w:val="00DA638F"/>
  </w:style>
  <w:style w:type="character" w:customStyle="1" w:styleId="WW8Num55z5">
    <w:name w:val="WW8Num55z5"/>
    <w:rsid w:val="00DA638F"/>
  </w:style>
  <w:style w:type="character" w:customStyle="1" w:styleId="WW8Num55z6">
    <w:name w:val="WW8Num55z6"/>
    <w:rsid w:val="00DA638F"/>
  </w:style>
  <w:style w:type="character" w:customStyle="1" w:styleId="WW8Num55z7">
    <w:name w:val="WW8Num55z7"/>
    <w:rsid w:val="00DA638F"/>
  </w:style>
  <w:style w:type="character" w:customStyle="1" w:styleId="WW8Num55z8">
    <w:name w:val="WW8Num55z8"/>
    <w:rsid w:val="00DA638F"/>
  </w:style>
  <w:style w:type="character" w:customStyle="1" w:styleId="WW8Num56z1">
    <w:name w:val="WW8Num56z1"/>
    <w:rsid w:val="00DA638F"/>
    <w:rPr>
      <w:b/>
      <w:bCs w:val="0"/>
      <w:sz w:val="28"/>
      <w:szCs w:val="28"/>
    </w:rPr>
  </w:style>
  <w:style w:type="character" w:customStyle="1" w:styleId="WW8Num56z2">
    <w:name w:val="WW8Num56z2"/>
    <w:rsid w:val="00DA638F"/>
    <w:rPr>
      <w:rFonts w:ascii="Calibri" w:eastAsia="Calibri" w:hAnsi="Calibri" w:cs="Calibri" w:hint="default"/>
      <w:b/>
      <w:bCs w:val="0"/>
      <w:sz w:val="28"/>
      <w:szCs w:val="28"/>
      <w:lang w:eastAsia="en-US"/>
    </w:rPr>
  </w:style>
  <w:style w:type="character" w:customStyle="1" w:styleId="WW8Num56z3">
    <w:name w:val="WW8Num56z3"/>
    <w:rsid w:val="00DA638F"/>
    <w:rPr>
      <w:b/>
      <w:bCs w:val="0"/>
    </w:rPr>
  </w:style>
  <w:style w:type="character" w:customStyle="1" w:styleId="WW8Num56z5">
    <w:name w:val="WW8Num56z5"/>
    <w:rsid w:val="00DA638F"/>
  </w:style>
  <w:style w:type="character" w:customStyle="1" w:styleId="WW8Num56z6">
    <w:name w:val="WW8Num56z6"/>
    <w:rsid w:val="00DA638F"/>
  </w:style>
  <w:style w:type="character" w:customStyle="1" w:styleId="WW8Num56z7">
    <w:name w:val="WW8Num56z7"/>
    <w:rsid w:val="00DA638F"/>
  </w:style>
  <w:style w:type="character" w:customStyle="1" w:styleId="WW8Num56z8">
    <w:name w:val="WW8Num56z8"/>
    <w:rsid w:val="00DA638F"/>
  </w:style>
  <w:style w:type="character" w:customStyle="1" w:styleId="WW8Num57z1">
    <w:name w:val="WW8Num57z1"/>
    <w:rsid w:val="00DA638F"/>
    <w:rPr>
      <w:rFonts w:ascii="Courier New" w:hAnsi="Courier New" w:cs="Courier New" w:hint="default"/>
    </w:rPr>
  </w:style>
  <w:style w:type="character" w:customStyle="1" w:styleId="WW8Num57z2">
    <w:name w:val="WW8Num57z2"/>
    <w:rsid w:val="00DA638F"/>
    <w:rPr>
      <w:rFonts w:ascii="Wingdings" w:hAnsi="Wingdings" w:cs="Wingdings" w:hint="default"/>
    </w:rPr>
  </w:style>
  <w:style w:type="character" w:customStyle="1" w:styleId="WW8Num58z1">
    <w:name w:val="WW8Num58z1"/>
    <w:rsid w:val="00DA638F"/>
    <w:rPr>
      <w:rFonts w:ascii="Courier New" w:hAnsi="Courier New" w:cs="Courier New" w:hint="default"/>
    </w:rPr>
  </w:style>
  <w:style w:type="character" w:customStyle="1" w:styleId="WW8Num58z2">
    <w:name w:val="WW8Num58z2"/>
    <w:rsid w:val="00DA638F"/>
    <w:rPr>
      <w:rFonts w:ascii="Wingdings" w:hAnsi="Wingdings" w:cs="Wingdings" w:hint="default"/>
    </w:rPr>
  </w:style>
  <w:style w:type="character" w:customStyle="1" w:styleId="WW8Num59z1">
    <w:name w:val="WW8Num59z1"/>
    <w:rsid w:val="00DA638F"/>
    <w:rPr>
      <w:rFonts w:ascii="Courier New" w:hAnsi="Courier New" w:cs="Courier New" w:hint="default"/>
    </w:rPr>
  </w:style>
  <w:style w:type="character" w:customStyle="1" w:styleId="WW8Num59z2">
    <w:name w:val="WW8Num59z2"/>
    <w:rsid w:val="00DA638F"/>
    <w:rPr>
      <w:rFonts w:ascii="Wingdings" w:hAnsi="Wingdings" w:cs="Wingdings" w:hint="default"/>
    </w:rPr>
  </w:style>
  <w:style w:type="character" w:customStyle="1" w:styleId="WW8Num60z1">
    <w:name w:val="WW8Num60z1"/>
    <w:rsid w:val="00DA638F"/>
    <w:rPr>
      <w:rFonts w:ascii="Courier New" w:hAnsi="Courier New" w:cs="Courier New" w:hint="default"/>
    </w:rPr>
  </w:style>
  <w:style w:type="character" w:customStyle="1" w:styleId="WW8Num60z2">
    <w:name w:val="WW8Num60z2"/>
    <w:rsid w:val="00DA638F"/>
    <w:rPr>
      <w:rFonts w:ascii="Wingdings" w:hAnsi="Wingdings" w:cs="Wingdings" w:hint="default"/>
    </w:rPr>
  </w:style>
  <w:style w:type="character" w:customStyle="1" w:styleId="WW8Num62z1">
    <w:name w:val="WW8Num62z1"/>
    <w:rsid w:val="00DA638F"/>
    <w:rPr>
      <w:rFonts w:ascii="Courier New" w:hAnsi="Courier New" w:cs="Courier New" w:hint="default"/>
    </w:rPr>
  </w:style>
  <w:style w:type="character" w:customStyle="1" w:styleId="WW8Num62z2">
    <w:name w:val="WW8Num62z2"/>
    <w:rsid w:val="00DA638F"/>
    <w:rPr>
      <w:rFonts w:ascii="Wingdings" w:hAnsi="Wingdings" w:cs="Wingdings" w:hint="default"/>
    </w:rPr>
  </w:style>
  <w:style w:type="character" w:customStyle="1" w:styleId="WW8Num63z1">
    <w:name w:val="WW8Num63z1"/>
    <w:rsid w:val="00DA638F"/>
  </w:style>
  <w:style w:type="character" w:customStyle="1" w:styleId="WW8Num63z2">
    <w:name w:val="WW8Num63z2"/>
    <w:rsid w:val="00DA638F"/>
  </w:style>
  <w:style w:type="character" w:customStyle="1" w:styleId="WW8Num63z3">
    <w:name w:val="WW8Num63z3"/>
    <w:rsid w:val="00DA638F"/>
  </w:style>
  <w:style w:type="character" w:customStyle="1" w:styleId="WW8Num63z4">
    <w:name w:val="WW8Num63z4"/>
    <w:rsid w:val="00DA638F"/>
  </w:style>
  <w:style w:type="character" w:customStyle="1" w:styleId="WW8Num63z5">
    <w:name w:val="WW8Num63z5"/>
    <w:rsid w:val="00DA638F"/>
  </w:style>
  <w:style w:type="character" w:customStyle="1" w:styleId="WW8Num63z6">
    <w:name w:val="WW8Num63z6"/>
    <w:rsid w:val="00DA638F"/>
  </w:style>
  <w:style w:type="character" w:customStyle="1" w:styleId="WW8Num63z7">
    <w:name w:val="WW8Num63z7"/>
    <w:rsid w:val="00DA638F"/>
  </w:style>
  <w:style w:type="character" w:customStyle="1" w:styleId="WW8Num63z8">
    <w:name w:val="WW8Num63z8"/>
    <w:rsid w:val="00DA638F"/>
  </w:style>
  <w:style w:type="character" w:customStyle="1" w:styleId="WW8Num66z1">
    <w:name w:val="WW8Num66z1"/>
    <w:rsid w:val="00DA638F"/>
    <w:rPr>
      <w:rFonts w:ascii="Courier New" w:hAnsi="Courier New" w:cs="Courier New" w:hint="default"/>
    </w:rPr>
  </w:style>
  <w:style w:type="character" w:customStyle="1" w:styleId="WW8Num66z2">
    <w:name w:val="WW8Num66z2"/>
    <w:rsid w:val="00DA638F"/>
    <w:rPr>
      <w:rFonts w:ascii="Wingdings" w:hAnsi="Wingdings" w:cs="Wingdings" w:hint="default"/>
    </w:rPr>
  </w:style>
  <w:style w:type="character" w:customStyle="1" w:styleId="WW8Num68z1">
    <w:name w:val="WW8Num68z1"/>
    <w:rsid w:val="00DA638F"/>
    <w:rPr>
      <w:rFonts w:ascii="Courier New" w:hAnsi="Courier New" w:cs="Courier New" w:hint="default"/>
    </w:rPr>
  </w:style>
  <w:style w:type="character" w:customStyle="1" w:styleId="WW8Num68z2">
    <w:name w:val="WW8Num68z2"/>
    <w:rsid w:val="00DA638F"/>
    <w:rPr>
      <w:rFonts w:ascii="Wingdings" w:hAnsi="Wingdings" w:cs="Wingdings" w:hint="default"/>
    </w:rPr>
  </w:style>
  <w:style w:type="character" w:customStyle="1" w:styleId="WW8Num68z3">
    <w:name w:val="WW8Num68z3"/>
    <w:rsid w:val="00DA638F"/>
    <w:rPr>
      <w:rFonts w:ascii="Symbol" w:hAnsi="Symbol" w:cs="Symbol" w:hint="default"/>
    </w:rPr>
  </w:style>
  <w:style w:type="character" w:customStyle="1" w:styleId="WW8Num69z1">
    <w:name w:val="WW8Num69z1"/>
    <w:rsid w:val="00DA638F"/>
    <w:rPr>
      <w:rFonts w:ascii="Courier New" w:hAnsi="Courier New" w:cs="Courier New" w:hint="default"/>
    </w:rPr>
  </w:style>
  <w:style w:type="character" w:customStyle="1" w:styleId="WW8Num69z3">
    <w:name w:val="WW8Num69z3"/>
    <w:rsid w:val="00DA638F"/>
    <w:rPr>
      <w:rFonts w:ascii="Symbol" w:hAnsi="Symbol" w:cs="Symbol" w:hint="default"/>
    </w:rPr>
  </w:style>
  <w:style w:type="character" w:customStyle="1" w:styleId="WW8Num70z1">
    <w:name w:val="WW8Num70z1"/>
    <w:rsid w:val="00DA638F"/>
    <w:rPr>
      <w:rFonts w:ascii="Courier New" w:hAnsi="Courier New" w:cs="Courier New" w:hint="default"/>
    </w:rPr>
  </w:style>
  <w:style w:type="character" w:customStyle="1" w:styleId="WW8Num70z2">
    <w:name w:val="WW8Num70z2"/>
    <w:rsid w:val="00DA638F"/>
    <w:rPr>
      <w:rFonts w:ascii="Wingdings" w:hAnsi="Wingdings" w:cs="Wingdings" w:hint="default"/>
    </w:rPr>
  </w:style>
  <w:style w:type="character" w:customStyle="1" w:styleId="WW8Num70z3">
    <w:name w:val="WW8Num70z3"/>
    <w:rsid w:val="00DA638F"/>
    <w:rPr>
      <w:rFonts w:ascii="Symbol" w:hAnsi="Symbol" w:cs="Symbol" w:hint="default"/>
    </w:rPr>
  </w:style>
  <w:style w:type="character" w:customStyle="1" w:styleId="WW8Num71z1">
    <w:name w:val="WW8Num71z1"/>
    <w:rsid w:val="00DA638F"/>
    <w:rPr>
      <w:rFonts w:ascii="Courier New" w:hAnsi="Courier New" w:cs="Courier New" w:hint="default"/>
    </w:rPr>
  </w:style>
  <w:style w:type="character" w:customStyle="1" w:styleId="WW8Num71z2">
    <w:name w:val="WW8Num71z2"/>
    <w:rsid w:val="00DA638F"/>
    <w:rPr>
      <w:rFonts w:ascii="Wingdings" w:hAnsi="Wingdings" w:cs="Wingdings" w:hint="default"/>
    </w:rPr>
  </w:style>
  <w:style w:type="character" w:customStyle="1" w:styleId="WW8Num76z1">
    <w:name w:val="WW8Num76z1"/>
    <w:rsid w:val="00DA638F"/>
    <w:rPr>
      <w:rFonts w:ascii="Courier New" w:hAnsi="Courier New" w:cs="Courier New" w:hint="default"/>
      <w:sz w:val="20"/>
    </w:rPr>
  </w:style>
  <w:style w:type="character" w:customStyle="1" w:styleId="WW8Num76z2">
    <w:name w:val="WW8Num76z2"/>
    <w:rsid w:val="00DA638F"/>
    <w:rPr>
      <w:rFonts w:ascii="Wingdings" w:hAnsi="Wingdings" w:cs="Wingdings" w:hint="default"/>
      <w:sz w:val="20"/>
    </w:rPr>
  </w:style>
  <w:style w:type="character" w:customStyle="1" w:styleId="WW8Num77z1">
    <w:name w:val="WW8Num77z1"/>
    <w:rsid w:val="00DA638F"/>
    <w:rPr>
      <w:rFonts w:ascii="Courier New" w:hAnsi="Courier New" w:cs="Courier New" w:hint="default"/>
    </w:rPr>
  </w:style>
  <w:style w:type="character" w:customStyle="1" w:styleId="WW8Num77z2">
    <w:name w:val="WW8Num77z2"/>
    <w:rsid w:val="00DA638F"/>
    <w:rPr>
      <w:rFonts w:ascii="Wingdings" w:hAnsi="Wingdings" w:cs="Wingdings" w:hint="default"/>
    </w:rPr>
  </w:style>
  <w:style w:type="character" w:customStyle="1" w:styleId="WW8Num77z3">
    <w:name w:val="WW8Num77z3"/>
    <w:rsid w:val="00DA638F"/>
    <w:rPr>
      <w:rFonts w:ascii="Symbol" w:hAnsi="Symbol" w:cs="Symbol" w:hint="default"/>
    </w:rPr>
  </w:style>
  <w:style w:type="character" w:customStyle="1" w:styleId="WW8Num78z1">
    <w:name w:val="WW8Num78z1"/>
    <w:rsid w:val="00DA638F"/>
    <w:rPr>
      <w:rFonts w:ascii="Courier New" w:hAnsi="Courier New" w:cs="Courier New" w:hint="default"/>
    </w:rPr>
  </w:style>
  <w:style w:type="character" w:customStyle="1" w:styleId="WW8Num78z2">
    <w:name w:val="WW8Num78z2"/>
    <w:rsid w:val="00DA638F"/>
    <w:rPr>
      <w:rFonts w:ascii="Wingdings" w:hAnsi="Wingdings" w:cs="Wingdings" w:hint="default"/>
    </w:rPr>
  </w:style>
  <w:style w:type="character" w:customStyle="1" w:styleId="WW8Num78z3">
    <w:name w:val="WW8Num78z3"/>
    <w:rsid w:val="00DA638F"/>
    <w:rPr>
      <w:rFonts w:ascii="Symbol" w:hAnsi="Symbol" w:cs="Symbol" w:hint="default"/>
    </w:rPr>
  </w:style>
  <w:style w:type="character" w:customStyle="1" w:styleId="WW8Num79z1">
    <w:name w:val="WW8Num79z1"/>
    <w:rsid w:val="00DA638F"/>
    <w:rPr>
      <w:rFonts w:ascii="Courier New" w:hAnsi="Courier New" w:cs="Courier New" w:hint="default"/>
    </w:rPr>
  </w:style>
  <w:style w:type="character" w:customStyle="1" w:styleId="WW8Num79z2">
    <w:name w:val="WW8Num79z2"/>
    <w:rsid w:val="00DA638F"/>
    <w:rPr>
      <w:rFonts w:ascii="Wingdings" w:hAnsi="Wingdings" w:cs="Wingdings" w:hint="default"/>
    </w:rPr>
  </w:style>
  <w:style w:type="character" w:customStyle="1" w:styleId="WW8Num80z1">
    <w:name w:val="WW8Num80z1"/>
    <w:rsid w:val="00DA638F"/>
  </w:style>
  <w:style w:type="character" w:customStyle="1" w:styleId="WW8Num80z2">
    <w:name w:val="WW8Num80z2"/>
    <w:rsid w:val="00DA638F"/>
  </w:style>
  <w:style w:type="character" w:customStyle="1" w:styleId="WW8Num80z3">
    <w:name w:val="WW8Num80z3"/>
    <w:rsid w:val="00DA638F"/>
  </w:style>
  <w:style w:type="character" w:customStyle="1" w:styleId="WW8Num80z4">
    <w:name w:val="WW8Num80z4"/>
    <w:rsid w:val="00DA638F"/>
  </w:style>
  <w:style w:type="character" w:customStyle="1" w:styleId="WW8Num80z5">
    <w:name w:val="WW8Num80z5"/>
    <w:rsid w:val="00DA638F"/>
  </w:style>
  <w:style w:type="character" w:customStyle="1" w:styleId="WW8Num80z6">
    <w:name w:val="WW8Num80z6"/>
    <w:rsid w:val="00DA638F"/>
  </w:style>
  <w:style w:type="character" w:customStyle="1" w:styleId="WW8Num80z7">
    <w:name w:val="WW8Num80z7"/>
    <w:rsid w:val="00DA638F"/>
  </w:style>
  <w:style w:type="character" w:customStyle="1" w:styleId="WW8Num80z8">
    <w:name w:val="WW8Num80z8"/>
    <w:rsid w:val="00DA638F"/>
  </w:style>
  <w:style w:type="character" w:customStyle="1" w:styleId="WW8Num82z1">
    <w:name w:val="WW8Num82z1"/>
    <w:rsid w:val="00DA638F"/>
    <w:rPr>
      <w:rFonts w:ascii="Courier New" w:hAnsi="Courier New" w:cs="Courier New" w:hint="default"/>
    </w:rPr>
  </w:style>
  <w:style w:type="character" w:customStyle="1" w:styleId="WW8Num82z2">
    <w:name w:val="WW8Num82z2"/>
    <w:rsid w:val="00DA638F"/>
    <w:rPr>
      <w:rFonts w:ascii="Wingdings" w:hAnsi="Wingdings" w:cs="Wingdings" w:hint="default"/>
    </w:rPr>
  </w:style>
  <w:style w:type="character" w:customStyle="1" w:styleId="WW8Num83z1">
    <w:name w:val="WW8Num83z1"/>
    <w:rsid w:val="00DA638F"/>
    <w:rPr>
      <w:rFonts w:ascii="Courier New" w:hAnsi="Courier New" w:cs="Courier New" w:hint="default"/>
    </w:rPr>
  </w:style>
  <w:style w:type="character" w:customStyle="1" w:styleId="WW8Num83z2">
    <w:name w:val="WW8Num83z2"/>
    <w:rsid w:val="00DA638F"/>
    <w:rPr>
      <w:rFonts w:ascii="Wingdings" w:hAnsi="Wingdings" w:cs="Wingdings" w:hint="default"/>
    </w:rPr>
  </w:style>
  <w:style w:type="character" w:customStyle="1" w:styleId="WW8Num84z1">
    <w:name w:val="WW8Num84z1"/>
    <w:rsid w:val="00DA638F"/>
    <w:rPr>
      <w:rFonts w:ascii="Courier New" w:hAnsi="Courier New" w:cs="Courier New" w:hint="default"/>
    </w:rPr>
  </w:style>
  <w:style w:type="character" w:customStyle="1" w:styleId="WW8Num84z2">
    <w:name w:val="WW8Num84z2"/>
    <w:rsid w:val="00DA638F"/>
    <w:rPr>
      <w:rFonts w:ascii="Wingdings" w:hAnsi="Wingdings" w:cs="Wingdings" w:hint="default"/>
    </w:rPr>
  </w:style>
  <w:style w:type="character" w:customStyle="1" w:styleId="WW8Num84z3">
    <w:name w:val="WW8Num84z3"/>
    <w:rsid w:val="00DA638F"/>
    <w:rPr>
      <w:rFonts w:ascii="Symbol" w:hAnsi="Symbol" w:cs="Symbol" w:hint="default"/>
    </w:rPr>
  </w:style>
  <w:style w:type="character" w:customStyle="1" w:styleId="WW8Num85z1">
    <w:name w:val="WW8Num85z1"/>
    <w:rsid w:val="00DA638F"/>
    <w:rPr>
      <w:rFonts w:ascii="Courier New" w:hAnsi="Courier New" w:cs="Courier New" w:hint="default"/>
    </w:rPr>
  </w:style>
  <w:style w:type="character" w:customStyle="1" w:styleId="WW8Num85z2">
    <w:name w:val="WW8Num85z2"/>
    <w:rsid w:val="00DA638F"/>
    <w:rPr>
      <w:rFonts w:ascii="Wingdings" w:hAnsi="Wingdings" w:cs="Wingdings" w:hint="default"/>
    </w:rPr>
  </w:style>
  <w:style w:type="character" w:customStyle="1" w:styleId="WW8Num86z1">
    <w:name w:val="WW8Num86z1"/>
    <w:rsid w:val="00DA638F"/>
    <w:rPr>
      <w:rFonts w:ascii="Courier New" w:hAnsi="Courier New" w:cs="Courier New" w:hint="default"/>
    </w:rPr>
  </w:style>
  <w:style w:type="character" w:customStyle="1" w:styleId="WW8Num86z2">
    <w:name w:val="WW8Num86z2"/>
    <w:rsid w:val="00DA638F"/>
    <w:rPr>
      <w:rFonts w:ascii="Wingdings" w:hAnsi="Wingdings" w:cs="Wingdings" w:hint="default"/>
    </w:rPr>
  </w:style>
  <w:style w:type="character" w:customStyle="1" w:styleId="WW8Num86z3">
    <w:name w:val="WW8Num86z3"/>
    <w:rsid w:val="00DA638F"/>
    <w:rPr>
      <w:rFonts w:ascii="Symbol" w:hAnsi="Symbol" w:cs="Symbol" w:hint="default"/>
    </w:rPr>
  </w:style>
  <w:style w:type="character" w:customStyle="1" w:styleId="WW8Num87z1">
    <w:name w:val="WW8Num87z1"/>
    <w:rsid w:val="00DA638F"/>
    <w:rPr>
      <w:rFonts w:ascii="Courier New" w:hAnsi="Courier New" w:cs="Courier New" w:hint="default"/>
    </w:rPr>
  </w:style>
  <w:style w:type="character" w:customStyle="1" w:styleId="WW8Num87z2">
    <w:name w:val="WW8Num87z2"/>
    <w:rsid w:val="00DA638F"/>
    <w:rPr>
      <w:rFonts w:ascii="Wingdings" w:hAnsi="Wingdings" w:cs="Wingdings" w:hint="default"/>
    </w:rPr>
  </w:style>
  <w:style w:type="character" w:customStyle="1" w:styleId="WW8Num88z1">
    <w:name w:val="WW8Num88z1"/>
    <w:rsid w:val="00DA638F"/>
    <w:rPr>
      <w:rFonts w:ascii="Courier New" w:hAnsi="Courier New" w:cs="Courier New" w:hint="default"/>
    </w:rPr>
  </w:style>
  <w:style w:type="character" w:customStyle="1" w:styleId="WW8Num88z2">
    <w:name w:val="WW8Num88z2"/>
    <w:rsid w:val="00DA638F"/>
    <w:rPr>
      <w:rFonts w:ascii="Wingdings" w:hAnsi="Wingdings" w:cs="Wingdings" w:hint="default"/>
    </w:rPr>
  </w:style>
  <w:style w:type="character" w:customStyle="1" w:styleId="WW8Num89z1">
    <w:name w:val="WW8Num89z1"/>
    <w:rsid w:val="00DA638F"/>
    <w:rPr>
      <w:rFonts w:ascii="Courier New" w:hAnsi="Courier New" w:cs="Courier New" w:hint="default"/>
    </w:rPr>
  </w:style>
  <w:style w:type="character" w:customStyle="1" w:styleId="WW8Num89z3">
    <w:name w:val="WW8Num89z3"/>
    <w:rsid w:val="00DA638F"/>
    <w:rPr>
      <w:rFonts w:ascii="Symbol" w:hAnsi="Symbol" w:cs="Symbol" w:hint="default"/>
    </w:rPr>
  </w:style>
  <w:style w:type="character" w:customStyle="1" w:styleId="WW8Num90z1">
    <w:name w:val="WW8Num90z1"/>
    <w:rsid w:val="00DA638F"/>
  </w:style>
  <w:style w:type="character" w:customStyle="1" w:styleId="WW8Num90z2">
    <w:name w:val="WW8Num90z2"/>
    <w:rsid w:val="00DA638F"/>
  </w:style>
  <w:style w:type="character" w:customStyle="1" w:styleId="WW8Num90z3">
    <w:name w:val="WW8Num90z3"/>
    <w:rsid w:val="00DA638F"/>
  </w:style>
  <w:style w:type="character" w:customStyle="1" w:styleId="WW8Num90z4">
    <w:name w:val="WW8Num90z4"/>
    <w:rsid w:val="00DA638F"/>
  </w:style>
  <w:style w:type="character" w:customStyle="1" w:styleId="WW8Num90z5">
    <w:name w:val="WW8Num90z5"/>
    <w:rsid w:val="00DA638F"/>
  </w:style>
  <w:style w:type="character" w:customStyle="1" w:styleId="WW8Num90z6">
    <w:name w:val="WW8Num90z6"/>
    <w:rsid w:val="00DA638F"/>
  </w:style>
  <w:style w:type="character" w:customStyle="1" w:styleId="WW8Num90z7">
    <w:name w:val="WW8Num90z7"/>
    <w:rsid w:val="00DA638F"/>
  </w:style>
  <w:style w:type="character" w:customStyle="1" w:styleId="WW8Num90z8">
    <w:name w:val="WW8Num90z8"/>
    <w:rsid w:val="00DA638F"/>
  </w:style>
  <w:style w:type="character" w:customStyle="1" w:styleId="WW8Num91z1">
    <w:name w:val="WW8Num91z1"/>
    <w:rsid w:val="00DA638F"/>
    <w:rPr>
      <w:rFonts w:ascii="Courier New" w:hAnsi="Courier New" w:cs="Courier New" w:hint="default"/>
    </w:rPr>
  </w:style>
  <w:style w:type="character" w:customStyle="1" w:styleId="WW8Num91z2">
    <w:name w:val="WW8Num91z2"/>
    <w:rsid w:val="00DA638F"/>
    <w:rPr>
      <w:rFonts w:ascii="Wingdings" w:hAnsi="Wingdings" w:cs="Wingdings" w:hint="default"/>
    </w:rPr>
  </w:style>
  <w:style w:type="character" w:customStyle="1" w:styleId="WW8Num93z1">
    <w:name w:val="WW8Num93z1"/>
    <w:rsid w:val="00DA638F"/>
    <w:rPr>
      <w:rFonts w:ascii="Courier New" w:hAnsi="Courier New" w:cs="Courier New" w:hint="default"/>
    </w:rPr>
  </w:style>
  <w:style w:type="character" w:customStyle="1" w:styleId="WW8Num93z2">
    <w:name w:val="WW8Num93z2"/>
    <w:rsid w:val="00DA638F"/>
    <w:rPr>
      <w:rFonts w:ascii="Wingdings" w:hAnsi="Wingdings" w:cs="Wingdings" w:hint="default"/>
    </w:rPr>
  </w:style>
  <w:style w:type="character" w:customStyle="1" w:styleId="WW8Num95z1">
    <w:name w:val="WW8Num95z1"/>
    <w:rsid w:val="00DA638F"/>
  </w:style>
  <w:style w:type="character" w:customStyle="1" w:styleId="WW8Num95z2">
    <w:name w:val="WW8Num95z2"/>
    <w:rsid w:val="00DA638F"/>
  </w:style>
  <w:style w:type="character" w:customStyle="1" w:styleId="WW8Num95z3">
    <w:name w:val="WW8Num95z3"/>
    <w:rsid w:val="00DA638F"/>
  </w:style>
  <w:style w:type="character" w:customStyle="1" w:styleId="WW8Num95z4">
    <w:name w:val="WW8Num95z4"/>
    <w:rsid w:val="00DA638F"/>
  </w:style>
  <w:style w:type="character" w:customStyle="1" w:styleId="WW8Num95z5">
    <w:name w:val="WW8Num95z5"/>
    <w:rsid w:val="00DA638F"/>
  </w:style>
  <w:style w:type="character" w:customStyle="1" w:styleId="WW8Num95z6">
    <w:name w:val="WW8Num95z6"/>
    <w:rsid w:val="00DA638F"/>
  </w:style>
  <w:style w:type="character" w:customStyle="1" w:styleId="WW8Num95z7">
    <w:name w:val="WW8Num95z7"/>
    <w:rsid w:val="00DA638F"/>
  </w:style>
  <w:style w:type="character" w:customStyle="1" w:styleId="WW8Num95z8">
    <w:name w:val="WW8Num95z8"/>
    <w:rsid w:val="00DA638F"/>
  </w:style>
  <w:style w:type="character" w:customStyle="1" w:styleId="WW8Num96z1">
    <w:name w:val="WW8Num96z1"/>
    <w:rsid w:val="00DA638F"/>
    <w:rPr>
      <w:rFonts w:ascii="Courier New" w:hAnsi="Courier New" w:cs="Courier New" w:hint="default"/>
    </w:rPr>
  </w:style>
  <w:style w:type="character" w:customStyle="1" w:styleId="WW8Num96z2">
    <w:name w:val="WW8Num96z2"/>
    <w:rsid w:val="00DA638F"/>
    <w:rPr>
      <w:rFonts w:ascii="Wingdings" w:hAnsi="Wingdings" w:cs="Wingdings" w:hint="default"/>
    </w:rPr>
  </w:style>
  <w:style w:type="character" w:customStyle="1" w:styleId="WW8Num96z3">
    <w:name w:val="WW8Num96z3"/>
    <w:rsid w:val="00DA638F"/>
    <w:rPr>
      <w:rFonts w:ascii="Symbol" w:hAnsi="Symbol" w:cs="Symbol" w:hint="default"/>
    </w:rPr>
  </w:style>
  <w:style w:type="character" w:customStyle="1" w:styleId="WW8Num97z1">
    <w:name w:val="WW8Num97z1"/>
    <w:rsid w:val="00DA638F"/>
  </w:style>
  <w:style w:type="character" w:customStyle="1" w:styleId="WW8Num97z2">
    <w:name w:val="WW8Num97z2"/>
    <w:rsid w:val="00DA638F"/>
  </w:style>
  <w:style w:type="character" w:customStyle="1" w:styleId="WW8Num97z3">
    <w:name w:val="WW8Num97z3"/>
    <w:rsid w:val="00DA638F"/>
  </w:style>
  <w:style w:type="character" w:customStyle="1" w:styleId="WW8Num97z4">
    <w:name w:val="WW8Num97z4"/>
    <w:rsid w:val="00DA638F"/>
  </w:style>
  <w:style w:type="character" w:customStyle="1" w:styleId="WW8Num97z5">
    <w:name w:val="WW8Num97z5"/>
    <w:rsid w:val="00DA638F"/>
  </w:style>
  <w:style w:type="character" w:customStyle="1" w:styleId="WW8Num97z6">
    <w:name w:val="WW8Num97z6"/>
    <w:rsid w:val="00DA638F"/>
  </w:style>
  <w:style w:type="character" w:customStyle="1" w:styleId="WW8Num97z7">
    <w:name w:val="WW8Num97z7"/>
    <w:rsid w:val="00DA638F"/>
  </w:style>
  <w:style w:type="character" w:customStyle="1" w:styleId="WW8Num97z8">
    <w:name w:val="WW8Num97z8"/>
    <w:rsid w:val="00DA638F"/>
  </w:style>
  <w:style w:type="character" w:customStyle="1" w:styleId="WW8Num98z1">
    <w:name w:val="WW8Num98z1"/>
    <w:rsid w:val="00DA638F"/>
    <w:rPr>
      <w:rFonts w:ascii="Courier New" w:hAnsi="Courier New" w:cs="Courier New" w:hint="default"/>
      <w:sz w:val="20"/>
    </w:rPr>
  </w:style>
  <w:style w:type="character" w:customStyle="1" w:styleId="WW8Num98z2">
    <w:name w:val="WW8Num98z2"/>
    <w:rsid w:val="00DA638F"/>
    <w:rPr>
      <w:rFonts w:ascii="Wingdings" w:hAnsi="Wingdings" w:cs="Wingdings" w:hint="default"/>
      <w:sz w:val="20"/>
    </w:rPr>
  </w:style>
  <w:style w:type="character" w:customStyle="1" w:styleId="WW8Num99z1">
    <w:name w:val="WW8Num99z1"/>
    <w:rsid w:val="00DA638F"/>
    <w:rPr>
      <w:rFonts w:ascii="Courier New" w:hAnsi="Courier New" w:cs="Courier New" w:hint="default"/>
    </w:rPr>
  </w:style>
  <w:style w:type="character" w:customStyle="1" w:styleId="WW8Num99z2">
    <w:name w:val="WW8Num99z2"/>
    <w:rsid w:val="00DA638F"/>
    <w:rPr>
      <w:rFonts w:ascii="Wingdings" w:hAnsi="Wingdings" w:cs="Wingdings" w:hint="default"/>
    </w:rPr>
  </w:style>
  <w:style w:type="character" w:customStyle="1" w:styleId="WW8Num100z1">
    <w:name w:val="WW8Num100z1"/>
    <w:rsid w:val="00DA638F"/>
    <w:rPr>
      <w:rFonts w:ascii="Courier New" w:hAnsi="Courier New" w:cs="Courier New" w:hint="default"/>
    </w:rPr>
  </w:style>
  <w:style w:type="character" w:customStyle="1" w:styleId="WW8Num100z2">
    <w:name w:val="WW8Num100z2"/>
    <w:rsid w:val="00DA638F"/>
    <w:rPr>
      <w:rFonts w:ascii="Wingdings" w:hAnsi="Wingdings" w:cs="Wingdings" w:hint="default"/>
    </w:rPr>
  </w:style>
  <w:style w:type="character" w:customStyle="1" w:styleId="WW8Num100z3">
    <w:name w:val="WW8Num100z3"/>
    <w:rsid w:val="00DA638F"/>
    <w:rPr>
      <w:rFonts w:ascii="Symbol" w:hAnsi="Symbol" w:cs="Symbol" w:hint="default"/>
    </w:rPr>
  </w:style>
  <w:style w:type="character" w:customStyle="1" w:styleId="WW8Num101z1">
    <w:name w:val="WW8Num101z1"/>
    <w:rsid w:val="00DA638F"/>
    <w:rPr>
      <w:rFonts w:ascii="Courier New" w:hAnsi="Courier New" w:cs="Courier New" w:hint="default"/>
    </w:rPr>
  </w:style>
  <w:style w:type="character" w:customStyle="1" w:styleId="WW8Num101z2">
    <w:name w:val="WW8Num101z2"/>
    <w:rsid w:val="00DA638F"/>
    <w:rPr>
      <w:rFonts w:ascii="Wingdings" w:hAnsi="Wingdings" w:cs="Wingdings" w:hint="default"/>
    </w:rPr>
  </w:style>
  <w:style w:type="character" w:customStyle="1" w:styleId="WW8Num102z1">
    <w:name w:val="WW8Num102z1"/>
    <w:rsid w:val="00DA638F"/>
    <w:rPr>
      <w:rFonts w:ascii="Courier New" w:hAnsi="Courier New" w:cs="Courier New" w:hint="default"/>
    </w:rPr>
  </w:style>
  <w:style w:type="character" w:customStyle="1" w:styleId="WW8Num102z2">
    <w:name w:val="WW8Num102z2"/>
    <w:rsid w:val="00DA638F"/>
    <w:rPr>
      <w:rFonts w:ascii="Wingdings" w:hAnsi="Wingdings" w:cs="Wingdings" w:hint="default"/>
    </w:rPr>
  </w:style>
  <w:style w:type="character" w:customStyle="1" w:styleId="WW8Num103z1">
    <w:name w:val="WW8Num103z1"/>
    <w:rsid w:val="00DA638F"/>
    <w:rPr>
      <w:rFonts w:ascii="Courier New" w:hAnsi="Courier New" w:cs="Courier New" w:hint="default"/>
    </w:rPr>
  </w:style>
  <w:style w:type="character" w:customStyle="1" w:styleId="WW8Num103z2">
    <w:name w:val="WW8Num103z2"/>
    <w:rsid w:val="00DA638F"/>
    <w:rPr>
      <w:rFonts w:ascii="Wingdings" w:hAnsi="Wingdings" w:cs="Wingdings" w:hint="default"/>
    </w:rPr>
  </w:style>
  <w:style w:type="character" w:customStyle="1" w:styleId="WW8Num104z1">
    <w:name w:val="WW8Num104z1"/>
    <w:rsid w:val="00DA638F"/>
    <w:rPr>
      <w:rFonts w:ascii="Courier New" w:hAnsi="Courier New" w:cs="Times New Roman" w:hint="default"/>
    </w:rPr>
  </w:style>
  <w:style w:type="character" w:customStyle="1" w:styleId="WW8Num104z2">
    <w:name w:val="WW8Num104z2"/>
    <w:rsid w:val="00DA638F"/>
  </w:style>
  <w:style w:type="character" w:customStyle="1" w:styleId="WW8Num104z3">
    <w:name w:val="WW8Num104z3"/>
    <w:rsid w:val="00DA638F"/>
  </w:style>
  <w:style w:type="character" w:customStyle="1" w:styleId="WW8Num104z4">
    <w:name w:val="WW8Num104z4"/>
    <w:rsid w:val="00DA638F"/>
  </w:style>
  <w:style w:type="character" w:customStyle="1" w:styleId="WW8Num104z5">
    <w:name w:val="WW8Num104z5"/>
    <w:rsid w:val="00DA638F"/>
  </w:style>
  <w:style w:type="character" w:customStyle="1" w:styleId="WW8Num104z6">
    <w:name w:val="WW8Num104z6"/>
    <w:rsid w:val="00DA638F"/>
  </w:style>
  <w:style w:type="character" w:customStyle="1" w:styleId="WW8Num104z7">
    <w:name w:val="WW8Num104z7"/>
    <w:rsid w:val="00DA638F"/>
  </w:style>
  <w:style w:type="character" w:customStyle="1" w:styleId="WW8Num104z8">
    <w:name w:val="WW8Num104z8"/>
    <w:rsid w:val="00DA638F"/>
  </w:style>
  <w:style w:type="character" w:customStyle="1" w:styleId="WW8Num105z1">
    <w:name w:val="WW8Num105z1"/>
    <w:rsid w:val="00DA638F"/>
    <w:rPr>
      <w:rFonts w:ascii="Courier New" w:hAnsi="Courier New" w:cs="Courier New" w:hint="default"/>
    </w:rPr>
  </w:style>
  <w:style w:type="character" w:customStyle="1" w:styleId="WW8Num105z2">
    <w:name w:val="WW8Num105z2"/>
    <w:rsid w:val="00DA638F"/>
    <w:rPr>
      <w:rFonts w:ascii="Wingdings" w:hAnsi="Wingdings" w:cs="Wingdings" w:hint="default"/>
    </w:rPr>
  </w:style>
  <w:style w:type="character" w:customStyle="1" w:styleId="WW8Num106z1">
    <w:name w:val="WW8Num106z1"/>
    <w:rsid w:val="00DA638F"/>
  </w:style>
  <w:style w:type="character" w:customStyle="1" w:styleId="WW8Num106z2">
    <w:name w:val="WW8Num106z2"/>
    <w:rsid w:val="00DA638F"/>
    <w:rPr>
      <w:bCs/>
      <w:i w:val="0"/>
      <w:iCs w:val="0"/>
      <w:szCs w:val="28"/>
    </w:rPr>
  </w:style>
  <w:style w:type="character" w:customStyle="1" w:styleId="WW8Num106z3">
    <w:name w:val="WW8Num106z3"/>
    <w:rsid w:val="00DA638F"/>
  </w:style>
  <w:style w:type="character" w:customStyle="1" w:styleId="WW8Num106z4">
    <w:name w:val="WW8Num106z4"/>
    <w:rsid w:val="00DA638F"/>
    <w:rPr>
      <w:b/>
      <w:bCs/>
      <w:sz w:val="28"/>
      <w:szCs w:val="28"/>
    </w:rPr>
  </w:style>
  <w:style w:type="character" w:customStyle="1" w:styleId="WW8Num106z5">
    <w:name w:val="WW8Num106z5"/>
    <w:rsid w:val="00DA638F"/>
  </w:style>
  <w:style w:type="character" w:customStyle="1" w:styleId="WW8Num106z6">
    <w:name w:val="WW8Num106z6"/>
    <w:rsid w:val="00DA638F"/>
  </w:style>
  <w:style w:type="character" w:customStyle="1" w:styleId="WW8Num106z7">
    <w:name w:val="WW8Num106z7"/>
    <w:rsid w:val="00DA638F"/>
  </w:style>
  <w:style w:type="character" w:customStyle="1" w:styleId="WW8Num106z8">
    <w:name w:val="WW8Num106z8"/>
    <w:rsid w:val="00DA638F"/>
  </w:style>
  <w:style w:type="character" w:customStyle="1" w:styleId="WW8Num107z1">
    <w:name w:val="WW8Num107z1"/>
    <w:rsid w:val="00DA638F"/>
    <w:rPr>
      <w:rFonts w:ascii="Times New Roman" w:hAnsi="Times New Roman" w:cs="Times New Roman" w:hint="default"/>
      <w:b/>
      <w:bCs/>
      <w:sz w:val="28"/>
      <w:szCs w:val="28"/>
      <w:lang w:val="uk-UA"/>
    </w:rPr>
  </w:style>
  <w:style w:type="character" w:customStyle="1" w:styleId="WW8Num107z2">
    <w:name w:val="WW8Num107z2"/>
    <w:rsid w:val="00DA638F"/>
  </w:style>
  <w:style w:type="character" w:customStyle="1" w:styleId="WW8Num107z3">
    <w:name w:val="WW8Num107z3"/>
    <w:rsid w:val="00DA638F"/>
  </w:style>
  <w:style w:type="character" w:customStyle="1" w:styleId="WW8Num107z4">
    <w:name w:val="WW8Num107z4"/>
    <w:rsid w:val="00DA638F"/>
  </w:style>
  <w:style w:type="character" w:customStyle="1" w:styleId="WW8Num107z5">
    <w:name w:val="WW8Num107z5"/>
    <w:rsid w:val="00DA638F"/>
  </w:style>
  <w:style w:type="character" w:customStyle="1" w:styleId="WW8Num107z6">
    <w:name w:val="WW8Num107z6"/>
    <w:rsid w:val="00DA638F"/>
  </w:style>
  <w:style w:type="character" w:customStyle="1" w:styleId="WW8Num107z7">
    <w:name w:val="WW8Num107z7"/>
    <w:rsid w:val="00DA638F"/>
  </w:style>
  <w:style w:type="character" w:customStyle="1" w:styleId="WW8Num107z8">
    <w:name w:val="WW8Num107z8"/>
    <w:rsid w:val="00DA638F"/>
  </w:style>
  <w:style w:type="character" w:customStyle="1" w:styleId="WW8Num108z1">
    <w:name w:val="WW8Num108z1"/>
    <w:rsid w:val="00DA638F"/>
  </w:style>
  <w:style w:type="character" w:customStyle="1" w:styleId="WW8Num108z2">
    <w:name w:val="WW8Num108z2"/>
    <w:rsid w:val="00DA638F"/>
  </w:style>
  <w:style w:type="character" w:customStyle="1" w:styleId="WW8Num108z3">
    <w:name w:val="WW8Num108z3"/>
    <w:rsid w:val="00DA638F"/>
  </w:style>
  <w:style w:type="character" w:customStyle="1" w:styleId="WW8Num108z4">
    <w:name w:val="WW8Num108z4"/>
    <w:rsid w:val="00DA638F"/>
  </w:style>
  <w:style w:type="character" w:customStyle="1" w:styleId="WW8Num108z5">
    <w:name w:val="WW8Num108z5"/>
    <w:rsid w:val="00DA638F"/>
  </w:style>
  <w:style w:type="character" w:customStyle="1" w:styleId="WW8Num108z6">
    <w:name w:val="WW8Num108z6"/>
    <w:rsid w:val="00DA638F"/>
  </w:style>
  <w:style w:type="character" w:customStyle="1" w:styleId="WW8Num108z7">
    <w:name w:val="WW8Num108z7"/>
    <w:rsid w:val="00DA638F"/>
  </w:style>
  <w:style w:type="character" w:customStyle="1" w:styleId="WW8Num108z8">
    <w:name w:val="WW8Num108z8"/>
    <w:rsid w:val="00DA638F"/>
  </w:style>
  <w:style w:type="character" w:customStyle="1" w:styleId="WW8Num109z1">
    <w:name w:val="WW8Num109z1"/>
    <w:rsid w:val="00DA638F"/>
  </w:style>
  <w:style w:type="character" w:customStyle="1" w:styleId="WW8Num109z2">
    <w:name w:val="WW8Num109z2"/>
    <w:rsid w:val="00DA638F"/>
  </w:style>
  <w:style w:type="character" w:customStyle="1" w:styleId="WW8Num109z3">
    <w:name w:val="WW8Num109z3"/>
    <w:rsid w:val="00DA638F"/>
  </w:style>
  <w:style w:type="character" w:customStyle="1" w:styleId="WW8Num109z4">
    <w:name w:val="WW8Num109z4"/>
    <w:rsid w:val="00DA638F"/>
  </w:style>
  <w:style w:type="character" w:customStyle="1" w:styleId="WW8Num109z5">
    <w:name w:val="WW8Num109z5"/>
    <w:rsid w:val="00DA638F"/>
  </w:style>
  <w:style w:type="character" w:customStyle="1" w:styleId="WW8Num109z6">
    <w:name w:val="WW8Num109z6"/>
    <w:rsid w:val="00DA638F"/>
  </w:style>
  <w:style w:type="character" w:customStyle="1" w:styleId="WW8Num109z7">
    <w:name w:val="WW8Num109z7"/>
    <w:rsid w:val="00DA638F"/>
  </w:style>
  <w:style w:type="character" w:customStyle="1" w:styleId="WW8Num109z8">
    <w:name w:val="WW8Num109z8"/>
    <w:rsid w:val="00DA638F"/>
  </w:style>
  <w:style w:type="character" w:customStyle="1" w:styleId="WW8Num110z1">
    <w:name w:val="WW8Num110z1"/>
    <w:rsid w:val="00DA638F"/>
    <w:rPr>
      <w:rFonts w:ascii="Courier New" w:hAnsi="Courier New" w:cs="Courier New" w:hint="default"/>
    </w:rPr>
  </w:style>
  <w:style w:type="character" w:customStyle="1" w:styleId="WW8Num110z2">
    <w:name w:val="WW8Num110z2"/>
    <w:rsid w:val="00DA638F"/>
    <w:rPr>
      <w:rFonts w:ascii="Wingdings" w:hAnsi="Wingdings" w:cs="Wingdings" w:hint="default"/>
    </w:rPr>
  </w:style>
  <w:style w:type="character" w:customStyle="1" w:styleId="WW8Num111z1">
    <w:name w:val="WW8Num111z1"/>
    <w:rsid w:val="00DA638F"/>
    <w:rPr>
      <w:rFonts w:ascii="Courier New" w:hAnsi="Courier New" w:cs="Courier New" w:hint="default"/>
    </w:rPr>
  </w:style>
  <w:style w:type="character" w:customStyle="1" w:styleId="WW8Num111z2">
    <w:name w:val="WW8Num111z2"/>
    <w:rsid w:val="00DA638F"/>
    <w:rPr>
      <w:rFonts w:ascii="Wingdings" w:hAnsi="Wingdings" w:cs="Wingdings" w:hint="default"/>
    </w:rPr>
  </w:style>
  <w:style w:type="character" w:customStyle="1" w:styleId="WW8Num113z1">
    <w:name w:val="WW8Num113z1"/>
    <w:rsid w:val="00DA638F"/>
    <w:rPr>
      <w:rFonts w:ascii="Courier New" w:hAnsi="Courier New" w:cs="Courier New" w:hint="default"/>
    </w:rPr>
  </w:style>
  <w:style w:type="character" w:customStyle="1" w:styleId="WW8Num113z2">
    <w:name w:val="WW8Num113z2"/>
    <w:rsid w:val="00DA638F"/>
    <w:rPr>
      <w:rFonts w:ascii="Wingdings" w:hAnsi="Wingdings" w:cs="Wingdings" w:hint="default"/>
    </w:rPr>
  </w:style>
  <w:style w:type="character" w:customStyle="1" w:styleId="WW8Num114z1">
    <w:name w:val="WW8Num114z1"/>
    <w:rsid w:val="00DA638F"/>
    <w:rPr>
      <w:rFonts w:ascii="Courier New" w:hAnsi="Courier New" w:cs="Courier New" w:hint="default"/>
    </w:rPr>
  </w:style>
  <w:style w:type="character" w:customStyle="1" w:styleId="WW8Num114z2">
    <w:name w:val="WW8Num114z2"/>
    <w:rsid w:val="00DA638F"/>
    <w:rPr>
      <w:rFonts w:ascii="Wingdings" w:hAnsi="Wingdings" w:cs="Wingdings" w:hint="default"/>
    </w:rPr>
  </w:style>
  <w:style w:type="character" w:customStyle="1" w:styleId="WW8Num115z1">
    <w:name w:val="WW8Num115z1"/>
    <w:rsid w:val="00DA638F"/>
    <w:rPr>
      <w:rFonts w:ascii="Courier New" w:hAnsi="Courier New" w:cs="Courier New" w:hint="default"/>
    </w:rPr>
  </w:style>
  <w:style w:type="character" w:customStyle="1" w:styleId="WW8Num115z2">
    <w:name w:val="WW8Num115z2"/>
    <w:rsid w:val="00DA638F"/>
    <w:rPr>
      <w:rFonts w:ascii="Wingdings" w:hAnsi="Wingdings" w:cs="Wingdings" w:hint="default"/>
    </w:rPr>
  </w:style>
  <w:style w:type="character" w:customStyle="1" w:styleId="WW8Num115z3">
    <w:name w:val="WW8Num115z3"/>
    <w:rsid w:val="00DA638F"/>
    <w:rPr>
      <w:rFonts w:ascii="Symbol" w:hAnsi="Symbol" w:cs="Symbol" w:hint="default"/>
    </w:rPr>
  </w:style>
  <w:style w:type="character" w:customStyle="1" w:styleId="WW8Num116z1">
    <w:name w:val="WW8Num116z1"/>
    <w:rsid w:val="00DA638F"/>
    <w:rPr>
      <w:rFonts w:ascii="Courier New" w:hAnsi="Courier New" w:cs="Courier New" w:hint="default"/>
    </w:rPr>
  </w:style>
  <w:style w:type="character" w:customStyle="1" w:styleId="WW8Num116z2">
    <w:name w:val="WW8Num116z2"/>
    <w:rsid w:val="00DA638F"/>
    <w:rPr>
      <w:rFonts w:ascii="Wingdings" w:hAnsi="Wingdings" w:cs="Wingdings" w:hint="default"/>
    </w:rPr>
  </w:style>
  <w:style w:type="character" w:customStyle="1" w:styleId="WW8Num117z2">
    <w:name w:val="WW8Num117z2"/>
    <w:rsid w:val="00DA638F"/>
    <w:rPr>
      <w:rFonts w:ascii="Wingdings" w:hAnsi="Wingdings" w:cs="Wingdings" w:hint="default"/>
    </w:rPr>
  </w:style>
  <w:style w:type="character" w:customStyle="1" w:styleId="WW8Num117z3">
    <w:name w:val="WW8Num117z3"/>
    <w:rsid w:val="00DA638F"/>
    <w:rPr>
      <w:rFonts w:ascii="Symbol" w:hAnsi="Symbol" w:cs="Symbol" w:hint="default"/>
    </w:rPr>
  </w:style>
  <w:style w:type="character" w:customStyle="1" w:styleId="WW8Num117z4">
    <w:name w:val="WW8Num117z4"/>
    <w:rsid w:val="00DA638F"/>
    <w:rPr>
      <w:rFonts w:ascii="Courier New" w:hAnsi="Courier New" w:cs="Courier New" w:hint="default"/>
    </w:rPr>
  </w:style>
  <w:style w:type="character" w:customStyle="1" w:styleId="WW8Num119z1">
    <w:name w:val="WW8Num119z1"/>
    <w:rsid w:val="00DA638F"/>
  </w:style>
  <w:style w:type="character" w:customStyle="1" w:styleId="WW8Num119z2">
    <w:name w:val="WW8Num119z2"/>
    <w:rsid w:val="00DA638F"/>
  </w:style>
  <w:style w:type="character" w:customStyle="1" w:styleId="WW8Num119z3">
    <w:name w:val="WW8Num119z3"/>
    <w:rsid w:val="00DA638F"/>
  </w:style>
  <w:style w:type="character" w:customStyle="1" w:styleId="WW8Num119z4">
    <w:name w:val="WW8Num119z4"/>
    <w:rsid w:val="00DA638F"/>
  </w:style>
  <w:style w:type="character" w:customStyle="1" w:styleId="WW8Num119z5">
    <w:name w:val="WW8Num119z5"/>
    <w:rsid w:val="00DA638F"/>
  </w:style>
  <w:style w:type="character" w:customStyle="1" w:styleId="WW8Num119z6">
    <w:name w:val="WW8Num119z6"/>
    <w:rsid w:val="00DA638F"/>
  </w:style>
  <w:style w:type="character" w:customStyle="1" w:styleId="WW8Num119z7">
    <w:name w:val="WW8Num119z7"/>
    <w:rsid w:val="00DA638F"/>
  </w:style>
  <w:style w:type="character" w:customStyle="1" w:styleId="WW8Num119z8">
    <w:name w:val="WW8Num119z8"/>
    <w:rsid w:val="00DA638F"/>
  </w:style>
  <w:style w:type="character" w:customStyle="1" w:styleId="WW8Num120z1">
    <w:name w:val="WW8Num120z1"/>
    <w:rsid w:val="00DA638F"/>
    <w:rPr>
      <w:rFonts w:ascii="Courier New" w:hAnsi="Courier New" w:cs="Courier New" w:hint="default"/>
    </w:rPr>
  </w:style>
  <w:style w:type="character" w:customStyle="1" w:styleId="WW8Num120z2">
    <w:name w:val="WW8Num120z2"/>
    <w:rsid w:val="00DA638F"/>
    <w:rPr>
      <w:rFonts w:ascii="Wingdings" w:hAnsi="Wingdings" w:cs="Wingdings" w:hint="default"/>
    </w:rPr>
  </w:style>
  <w:style w:type="character" w:customStyle="1" w:styleId="WW8Num121z1">
    <w:name w:val="WW8Num121z1"/>
    <w:rsid w:val="00DA638F"/>
    <w:rPr>
      <w:rFonts w:ascii="Courier New" w:hAnsi="Courier New" w:cs="Courier New" w:hint="default"/>
    </w:rPr>
  </w:style>
  <w:style w:type="character" w:customStyle="1" w:styleId="WW8Num121z2">
    <w:name w:val="WW8Num121z2"/>
    <w:rsid w:val="00DA638F"/>
    <w:rPr>
      <w:rFonts w:ascii="Wingdings" w:hAnsi="Wingdings" w:cs="Wingdings" w:hint="default"/>
    </w:rPr>
  </w:style>
  <w:style w:type="character" w:customStyle="1" w:styleId="WW8Num121z3">
    <w:name w:val="WW8Num121z3"/>
    <w:rsid w:val="00DA638F"/>
    <w:rPr>
      <w:rFonts w:ascii="Symbol" w:hAnsi="Symbol" w:cs="Symbol" w:hint="default"/>
    </w:rPr>
  </w:style>
  <w:style w:type="character" w:customStyle="1" w:styleId="WW8Num122z1">
    <w:name w:val="WW8Num122z1"/>
    <w:rsid w:val="00DA638F"/>
    <w:rPr>
      <w:rFonts w:ascii="Courier New" w:hAnsi="Courier New" w:cs="Courier New" w:hint="default"/>
    </w:rPr>
  </w:style>
  <w:style w:type="character" w:customStyle="1" w:styleId="WW8Num122z2">
    <w:name w:val="WW8Num122z2"/>
    <w:rsid w:val="00DA638F"/>
    <w:rPr>
      <w:rFonts w:ascii="Wingdings" w:hAnsi="Wingdings" w:cs="Wingdings" w:hint="default"/>
    </w:rPr>
  </w:style>
  <w:style w:type="character" w:customStyle="1" w:styleId="WW8Num123z1">
    <w:name w:val="WW8Num123z1"/>
    <w:rsid w:val="00DA638F"/>
  </w:style>
  <w:style w:type="character" w:customStyle="1" w:styleId="WW8Num123z2">
    <w:name w:val="WW8Num123z2"/>
    <w:rsid w:val="00DA638F"/>
  </w:style>
  <w:style w:type="character" w:customStyle="1" w:styleId="WW8Num123z3">
    <w:name w:val="WW8Num123z3"/>
    <w:rsid w:val="00DA638F"/>
  </w:style>
  <w:style w:type="character" w:customStyle="1" w:styleId="WW8Num123z4">
    <w:name w:val="WW8Num123z4"/>
    <w:rsid w:val="00DA638F"/>
  </w:style>
  <w:style w:type="character" w:customStyle="1" w:styleId="WW8Num123z5">
    <w:name w:val="WW8Num123z5"/>
    <w:rsid w:val="00DA638F"/>
  </w:style>
  <w:style w:type="character" w:customStyle="1" w:styleId="WW8Num123z6">
    <w:name w:val="WW8Num123z6"/>
    <w:rsid w:val="00DA638F"/>
  </w:style>
  <w:style w:type="character" w:customStyle="1" w:styleId="WW8Num123z7">
    <w:name w:val="WW8Num123z7"/>
    <w:rsid w:val="00DA638F"/>
  </w:style>
  <w:style w:type="character" w:customStyle="1" w:styleId="WW8Num123z8">
    <w:name w:val="WW8Num123z8"/>
    <w:rsid w:val="00DA638F"/>
  </w:style>
  <w:style w:type="character" w:customStyle="1" w:styleId="WW8Num124z1">
    <w:name w:val="WW8Num124z1"/>
    <w:rsid w:val="00DA638F"/>
    <w:rPr>
      <w:rFonts w:ascii="Courier New" w:hAnsi="Courier New" w:cs="Courier New" w:hint="default"/>
    </w:rPr>
  </w:style>
  <w:style w:type="character" w:customStyle="1" w:styleId="WW8Num124z2">
    <w:name w:val="WW8Num124z2"/>
    <w:rsid w:val="00DA638F"/>
    <w:rPr>
      <w:rFonts w:ascii="Wingdings" w:hAnsi="Wingdings" w:cs="Wingdings" w:hint="default"/>
    </w:rPr>
  </w:style>
  <w:style w:type="character" w:customStyle="1" w:styleId="WW8Num125z1">
    <w:name w:val="WW8Num125z1"/>
    <w:rsid w:val="00DA638F"/>
    <w:rPr>
      <w:rFonts w:ascii="Courier New" w:hAnsi="Courier New" w:cs="Courier New" w:hint="default"/>
      <w:sz w:val="20"/>
    </w:rPr>
  </w:style>
  <w:style w:type="character" w:customStyle="1" w:styleId="WW8Num125z2">
    <w:name w:val="WW8Num125z2"/>
    <w:rsid w:val="00DA638F"/>
    <w:rPr>
      <w:rFonts w:ascii="Wingdings" w:hAnsi="Wingdings" w:cs="Wingdings" w:hint="default"/>
      <w:sz w:val="20"/>
    </w:rPr>
  </w:style>
  <w:style w:type="character" w:customStyle="1" w:styleId="WW8Num126z1">
    <w:name w:val="WW8Num126z1"/>
    <w:rsid w:val="00DA638F"/>
  </w:style>
  <w:style w:type="character" w:customStyle="1" w:styleId="WW8Num126z2">
    <w:name w:val="WW8Num126z2"/>
    <w:rsid w:val="00DA638F"/>
  </w:style>
  <w:style w:type="character" w:customStyle="1" w:styleId="WW8Num126z3">
    <w:name w:val="WW8Num126z3"/>
    <w:rsid w:val="00DA638F"/>
  </w:style>
  <w:style w:type="character" w:customStyle="1" w:styleId="WW8Num126z4">
    <w:name w:val="WW8Num126z4"/>
    <w:rsid w:val="00DA638F"/>
  </w:style>
  <w:style w:type="character" w:customStyle="1" w:styleId="WW8Num126z5">
    <w:name w:val="WW8Num126z5"/>
    <w:rsid w:val="00DA638F"/>
  </w:style>
  <w:style w:type="character" w:customStyle="1" w:styleId="WW8Num126z6">
    <w:name w:val="WW8Num126z6"/>
    <w:rsid w:val="00DA638F"/>
  </w:style>
  <w:style w:type="character" w:customStyle="1" w:styleId="WW8Num126z7">
    <w:name w:val="WW8Num126z7"/>
    <w:rsid w:val="00DA638F"/>
  </w:style>
  <w:style w:type="character" w:customStyle="1" w:styleId="WW8Num126z8">
    <w:name w:val="WW8Num126z8"/>
    <w:rsid w:val="00DA638F"/>
  </w:style>
  <w:style w:type="character" w:customStyle="1" w:styleId="WW8Num127z1">
    <w:name w:val="WW8Num127z1"/>
    <w:rsid w:val="00DA638F"/>
    <w:rPr>
      <w:rFonts w:ascii="Courier New" w:hAnsi="Courier New" w:cs="Courier New" w:hint="default"/>
    </w:rPr>
  </w:style>
  <w:style w:type="character" w:customStyle="1" w:styleId="WW8Num127z2">
    <w:name w:val="WW8Num127z2"/>
    <w:rsid w:val="00DA638F"/>
    <w:rPr>
      <w:rFonts w:ascii="Wingdings" w:hAnsi="Wingdings" w:cs="Wingdings" w:hint="default"/>
    </w:rPr>
  </w:style>
  <w:style w:type="character" w:customStyle="1" w:styleId="WW8Num127z3">
    <w:name w:val="WW8Num127z3"/>
    <w:rsid w:val="00DA638F"/>
    <w:rPr>
      <w:rFonts w:ascii="Symbol" w:hAnsi="Symbol" w:cs="Symbol" w:hint="default"/>
    </w:rPr>
  </w:style>
  <w:style w:type="character" w:customStyle="1" w:styleId="WW8Num129z1">
    <w:name w:val="WW8Num129z1"/>
    <w:rsid w:val="00DA638F"/>
  </w:style>
  <w:style w:type="character" w:customStyle="1" w:styleId="WW8Num129z2">
    <w:name w:val="WW8Num129z2"/>
    <w:rsid w:val="00DA638F"/>
  </w:style>
  <w:style w:type="character" w:customStyle="1" w:styleId="WW8Num129z3">
    <w:name w:val="WW8Num129z3"/>
    <w:rsid w:val="00DA638F"/>
  </w:style>
  <w:style w:type="character" w:customStyle="1" w:styleId="WW8Num129z4">
    <w:name w:val="WW8Num129z4"/>
    <w:rsid w:val="00DA638F"/>
  </w:style>
  <w:style w:type="character" w:customStyle="1" w:styleId="WW8Num129z5">
    <w:name w:val="WW8Num129z5"/>
    <w:rsid w:val="00DA638F"/>
  </w:style>
  <w:style w:type="character" w:customStyle="1" w:styleId="WW8Num129z6">
    <w:name w:val="WW8Num129z6"/>
    <w:rsid w:val="00DA638F"/>
  </w:style>
  <w:style w:type="character" w:customStyle="1" w:styleId="WW8Num129z7">
    <w:name w:val="WW8Num129z7"/>
    <w:rsid w:val="00DA638F"/>
  </w:style>
  <w:style w:type="character" w:customStyle="1" w:styleId="WW8Num129z8">
    <w:name w:val="WW8Num129z8"/>
    <w:rsid w:val="00DA638F"/>
  </w:style>
  <w:style w:type="character" w:customStyle="1" w:styleId="WW8Num130z1">
    <w:name w:val="WW8Num130z1"/>
    <w:rsid w:val="00DA638F"/>
    <w:rPr>
      <w:rFonts w:ascii="Times New Roman" w:eastAsia="Times New Roman" w:hAnsi="Times New Roman" w:cs="Times New Roman" w:hint="default"/>
    </w:rPr>
  </w:style>
  <w:style w:type="character" w:customStyle="1" w:styleId="WW8Num130z2">
    <w:name w:val="WW8Num130z2"/>
    <w:rsid w:val="00DA638F"/>
    <w:rPr>
      <w:rFonts w:ascii="Wingdings" w:hAnsi="Wingdings" w:cs="Wingdings" w:hint="default"/>
    </w:rPr>
  </w:style>
  <w:style w:type="character" w:customStyle="1" w:styleId="WW8Num130z4">
    <w:name w:val="WW8Num130z4"/>
    <w:rsid w:val="00DA638F"/>
    <w:rPr>
      <w:rFonts w:ascii="Courier New" w:hAnsi="Courier New" w:cs="Courier New" w:hint="default"/>
    </w:rPr>
  </w:style>
  <w:style w:type="character" w:customStyle="1" w:styleId="WW8Num131z1">
    <w:name w:val="WW8Num131z1"/>
    <w:rsid w:val="00DA638F"/>
    <w:rPr>
      <w:rFonts w:ascii="Courier New" w:hAnsi="Courier New" w:cs="Courier New" w:hint="default"/>
    </w:rPr>
  </w:style>
  <w:style w:type="character" w:customStyle="1" w:styleId="WW8Num131z2">
    <w:name w:val="WW8Num131z2"/>
    <w:rsid w:val="00DA638F"/>
    <w:rPr>
      <w:rFonts w:ascii="Wingdings" w:hAnsi="Wingdings" w:cs="Wingdings" w:hint="default"/>
    </w:rPr>
  </w:style>
  <w:style w:type="character" w:customStyle="1" w:styleId="WW8Num134z1">
    <w:name w:val="WW8Num134z1"/>
    <w:rsid w:val="00DA638F"/>
  </w:style>
  <w:style w:type="character" w:customStyle="1" w:styleId="WW8Num134z2">
    <w:name w:val="WW8Num134z2"/>
    <w:rsid w:val="00DA638F"/>
  </w:style>
  <w:style w:type="character" w:customStyle="1" w:styleId="WW8Num134z3">
    <w:name w:val="WW8Num134z3"/>
    <w:rsid w:val="00DA638F"/>
  </w:style>
  <w:style w:type="character" w:customStyle="1" w:styleId="WW8Num134z4">
    <w:name w:val="WW8Num134z4"/>
    <w:rsid w:val="00DA638F"/>
  </w:style>
  <w:style w:type="character" w:customStyle="1" w:styleId="WW8Num134z5">
    <w:name w:val="WW8Num134z5"/>
    <w:rsid w:val="00DA638F"/>
  </w:style>
  <w:style w:type="character" w:customStyle="1" w:styleId="WW8Num134z6">
    <w:name w:val="WW8Num134z6"/>
    <w:rsid w:val="00DA638F"/>
  </w:style>
  <w:style w:type="character" w:customStyle="1" w:styleId="WW8Num134z7">
    <w:name w:val="WW8Num134z7"/>
    <w:rsid w:val="00DA638F"/>
  </w:style>
  <w:style w:type="character" w:customStyle="1" w:styleId="WW8Num134z8">
    <w:name w:val="WW8Num134z8"/>
    <w:rsid w:val="00DA638F"/>
  </w:style>
  <w:style w:type="character" w:customStyle="1" w:styleId="WW8Num135z1">
    <w:name w:val="WW8Num135z1"/>
    <w:rsid w:val="00DA638F"/>
    <w:rPr>
      <w:rFonts w:ascii="Courier New" w:hAnsi="Courier New" w:cs="Courier New" w:hint="default"/>
    </w:rPr>
  </w:style>
  <w:style w:type="character" w:customStyle="1" w:styleId="WW8Num135z2">
    <w:name w:val="WW8Num135z2"/>
    <w:rsid w:val="00DA638F"/>
    <w:rPr>
      <w:rFonts w:ascii="Wingdings" w:hAnsi="Wingdings" w:cs="Wingdings" w:hint="default"/>
    </w:rPr>
  </w:style>
  <w:style w:type="character" w:customStyle="1" w:styleId="WW8Num135z3">
    <w:name w:val="WW8Num135z3"/>
    <w:rsid w:val="00DA638F"/>
    <w:rPr>
      <w:rFonts w:ascii="Symbol" w:hAnsi="Symbol" w:cs="Symbol" w:hint="default"/>
    </w:rPr>
  </w:style>
  <w:style w:type="character" w:customStyle="1" w:styleId="WW8Num136z1">
    <w:name w:val="WW8Num136z1"/>
    <w:rsid w:val="00DA638F"/>
  </w:style>
  <w:style w:type="character" w:customStyle="1" w:styleId="WW8Num136z2">
    <w:name w:val="WW8Num136z2"/>
    <w:rsid w:val="00DA638F"/>
  </w:style>
  <w:style w:type="character" w:customStyle="1" w:styleId="WW8Num136z3">
    <w:name w:val="WW8Num136z3"/>
    <w:rsid w:val="00DA638F"/>
  </w:style>
  <w:style w:type="character" w:customStyle="1" w:styleId="WW8Num136z4">
    <w:name w:val="WW8Num136z4"/>
    <w:rsid w:val="00DA638F"/>
  </w:style>
  <w:style w:type="character" w:customStyle="1" w:styleId="WW8Num136z5">
    <w:name w:val="WW8Num136z5"/>
    <w:rsid w:val="00DA638F"/>
  </w:style>
  <w:style w:type="character" w:customStyle="1" w:styleId="WW8Num136z6">
    <w:name w:val="WW8Num136z6"/>
    <w:rsid w:val="00DA638F"/>
  </w:style>
  <w:style w:type="character" w:customStyle="1" w:styleId="WW8Num136z7">
    <w:name w:val="WW8Num136z7"/>
    <w:rsid w:val="00DA638F"/>
  </w:style>
  <w:style w:type="character" w:customStyle="1" w:styleId="WW8Num136z8">
    <w:name w:val="WW8Num136z8"/>
    <w:rsid w:val="00DA638F"/>
  </w:style>
  <w:style w:type="character" w:customStyle="1" w:styleId="WW8Num138z1">
    <w:name w:val="WW8Num138z1"/>
    <w:rsid w:val="00DA638F"/>
    <w:rPr>
      <w:rFonts w:ascii="Courier New" w:hAnsi="Courier New" w:cs="Courier New" w:hint="default"/>
    </w:rPr>
  </w:style>
  <w:style w:type="character" w:customStyle="1" w:styleId="WW8Num138z2">
    <w:name w:val="WW8Num138z2"/>
    <w:rsid w:val="00DA638F"/>
    <w:rPr>
      <w:rFonts w:ascii="Wingdings" w:hAnsi="Wingdings" w:cs="Wingdings" w:hint="default"/>
    </w:rPr>
  </w:style>
  <w:style w:type="character" w:customStyle="1" w:styleId="WW8Num139z1">
    <w:name w:val="WW8Num139z1"/>
    <w:rsid w:val="00DA638F"/>
  </w:style>
  <w:style w:type="character" w:customStyle="1" w:styleId="WW8Num139z2">
    <w:name w:val="WW8Num139z2"/>
    <w:rsid w:val="00DA638F"/>
  </w:style>
  <w:style w:type="character" w:customStyle="1" w:styleId="WW8Num139z3">
    <w:name w:val="WW8Num139z3"/>
    <w:rsid w:val="00DA638F"/>
  </w:style>
  <w:style w:type="character" w:customStyle="1" w:styleId="WW8Num139z4">
    <w:name w:val="WW8Num139z4"/>
    <w:rsid w:val="00DA638F"/>
  </w:style>
  <w:style w:type="character" w:customStyle="1" w:styleId="WW8Num139z5">
    <w:name w:val="WW8Num139z5"/>
    <w:rsid w:val="00DA638F"/>
  </w:style>
  <w:style w:type="character" w:customStyle="1" w:styleId="WW8Num139z6">
    <w:name w:val="WW8Num139z6"/>
    <w:rsid w:val="00DA638F"/>
  </w:style>
  <w:style w:type="character" w:customStyle="1" w:styleId="WW8Num139z7">
    <w:name w:val="WW8Num139z7"/>
    <w:rsid w:val="00DA638F"/>
  </w:style>
  <w:style w:type="character" w:customStyle="1" w:styleId="WW8Num139z8">
    <w:name w:val="WW8Num139z8"/>
    <w:rsid w:val="00DA638F"/>
  </w:style>
  <w:style w:type="character" w:customStyle="1" w:styleId="WW8Num140z1">
    <w:name w:val="WW8Num140z1"/>
    <w:rsid w:val="00DA638F"/>
  </w:style>
  <w:style w:type="character" w:customStyle="1" w:styleId="WW8Num140z2">
    <w:name w:val="WW8Num140z2"/>
    <w:rsid w:val="00DA638F"/>
  </w:style>
  <w:style w:type="character" w:customStyle="1" w:styleId="WW8Num140z3">
    <w:name w:val="WW8Num140z3"/>
    <w:rsid w:val="00DA638F"/>
  </w:style>
  <w:style w:type="character" w:customStyle="1" w:styleId="WW8Num140z4">
    <w:name w:val="WW8Num140z4"/>
    <w:rsid w:val="00DA638F"/>
  </w:style>
  <w:style w:type="character" w:customStyle="1" w:styleId="WW8Num140z5">
    <w:name w:val="WW8Num140z5"/>
    <w:rsid w:val="00DA638F"/>
  </w:style>
  <w:style w:type="character" w:customStyle="1" w:styleId="WW8Num140z6">
    <w:name w:val="WW8Num140z6"/>
    <w:rsid w:val="00DA638F"/>
  </w:style>
  <w:style w:type="character" w:customStyle="1" w:styleId="WW8Num140z7">
    <w:name w:val="WW8Num140z7"/>
    <w:rsid w:val="00DA638F"/>
  </w:style>
  <w:style w:type="character" w:customStyle="1" w:styleId="WW8Num140z8">
    <w:name w:val="WW8Num140z8"/>
    <w:rsid w:val="00DA638F"/>
  </w:style>
  <w:style w:type="character" w:customStyle="1" w:styleId="WW8Num141z1">
    <w:name w:val="WW8Num141z1"/>
    <w:rsid w:val="00DA638F"/>
    <w:rPr>
      <w:rFonts w:ascii="Courier New" w:hAnsi="Courier New" w:cs="Courier New" w:hint="default"/>
    </w:rPr>
  </w:style>
  <w:style w:type="character" w:customStyle="1" w:styleId="WW8Num141z2">
    <w:name w:val="WW8Num141z2"/>
    <w:rsid w:val="00DA638F"/>
    <w:rPr>
      <w:rFonts w:ascii="Wingdings" w:hAnsi="Wingdings" w:cs="Wingdings" w:hint="default"/>
    </w:rPr>
  </w:style>
  <w:style w:type="character" w:customStyle="1" w:styleId="WW8Num142z1">
    <w:name w:val="WW8Num142z1"/>
    <w:rsid w:val="00DA638F"/>
    <w:rPr>
      <w:rFonts w:ascii="Courier New" w:hAnsi="Courier New" w:cs="Courier New" w:hint="default"/>
    </w:rPr>
  </w:style>
  <w:style w:type="character" w:customStyle="1" w:styleId="WW8Num142z2">
    <w:name w:val="WW8Num142z2"/>
    <w:rsid w:val="00DA638F"/>
    <w:rPr>
      <w:rFonts w:ascii="Wingdings" w:hAnsi="Wingdings" w:cs="Wingdings" w:hint="default"/>
    </w:rPr>
  </w:style>
  <w:style w:type="character" w:customStyle="1" w:styleId="WW8Num142z3">
    <w:name w:val="WW8Num142z3"/>
    <w:rsid w:val="00DA638F"/>
    <w:rPr>
      <w:rFonts w:ascii="Symbol" w:hAnsi="Symbol" w:cs="Symbol" w:hint="default"/>
    </w:rPr>
  </w:style>
  <w:style w:type="character" w:customStyle="1" w:styleId="WW8Num144z1">
    <w:name w:val="WW8Num144z1"/>
    <w:rsid w:val="00DA638F"/>
    <w:rPr>
      <w:rFonts w:ascii="Courier New" w:hAnsi="Courier New" w:cs="Courier New" w:hint="default"/>
    </w:rPr>
  </w:style>
  <w:style w:type="character" w:customStyle="1" w:styleId="WW8Num144z2">
    <w:name w:val="WW8Num144z2"/>
    <w:rsid w:val="00DA638F"/>
    <w:rPr>
      <w:rFonts w:ascii="Wingdings" w:hAnsi="Wingdings" w:cs="Wingdings" w:hint="default"/>
    </w:rPr>
  </w:style>
  <w:style w:type="character" w:customStyle="1" w:styleId="WW8Num144z3">
    <w:name w:val="WW8Num144z3"/>
    <w:rsid w:val="00DA638F"/>
    <w:rPr>
      <w:rFonts w:ascii="Symbol" w:hAnsi="Symbol" w:cs="Symbol" w:hint="default"/>
    </w:rPr>
  </w:style>
  <w:style w:type="character" w:customStyle="1" w:styleId="WW8Num146z1">
    <w:name w:val="WW8Num146z1"/>
    <w:rsid w:val="00DA638F"/>
    <w:rPr>
      <w:rFonts w:ascii="Courier New" w:hAnsi="Courier New" w:cs="Courier New" w:hint="default"/>
    </w:rPr>
  </w:style>
  <w:style w:type="character" w:customStyle="1" w:styleId="WW8Num146z2">
    <w:name w:val="WW8Num146z2"/>
    <w:rsid w:val="00DA638F"/>
    <w:rPr>
      <w:rFonts w:ascii="Wingdings" w:hAnsi="Wingdings" w:cs="Wingdings" w:hint="default"/>
    </w:rPr>
  </w:style>
  <w:style w:type="character" w:customStyle="1" w:styleId="WW8Num147z1">
    <w:name w:val="WW8Num147z1"/>
    <w:rsid w:val="00DA638F"/>
    <w:rPr>
      <w:rFonts w:ascii="Courier New" w:hAnsi="Courier New" w:cs="Courier New" w:hint="default"/>
    </w:rPr>
  </w:style>
  <w:style w:type="character" w:customStyle="1" w:styleId="WW8Num147z2">
    <w:name w:val="WW8Num147z2"/>
    <w:rsid w:val="00DA638F"/>
    <w:rPr>
      <w:rFonts w:ascii="Wingdings" w:hAnsi="Wingdings" w:cs="Wingdings" w:hint="default"/>
    </w:rPr>
  </w:style>
  <w:style w:type="character" w:customStyle="1" w:styleId="WW8Num148z1">
    <w:name w:val="WW8Num148z1"/>
    <w:rsid w:val="00DA638F"/>
    <w:rPr>
      <w:rFonts w:ascii="Courier New" w:hAnsi="Courier New" w:cs="Courier New" w:hint="default"/>
    </w:rPr>
  </w:style>
  <w:style w:type="character" w:customStyle="1" w:styleId="WW8Num148z2">
    <w:name w:val="WW8Num148z2"/>
    <w:rsid w:val="00DA638F"/>
    <w:rPr>
      <w:rFonts w:ascii="Wingdings" w:hAnsi="Wingdings" w:cs="Wingdings" w:hint="default"/>
    </w:rPr>
  </w:style>
  <w:style w:type="character" w:customStyle="1" w:styleId="WW8Num149z4">
    <w:name w:val="WW8Num149z4"/>
    <w:rsid w:val="00DA638F"/>
  </w:style>
  <w:style w:type="character" w:customStyle="1" w:styleId="WW8Num149z5">
    <w:name w:val="WW8Num149z5"/>
    <w:rsid w:val="00DA638F"/>
  </w:style>
  <w:style w:type="character" w:customStyle="1" w:styleId="WW8Num149z6">
    <w:name w:val="WW8Num149z6"/>
    <w:rsid w:val="00DA638F"/>
  </w:style>
  <w:style w:type="character" w:customStyle="1" w:styleId="WW8Num149z7">
    <w:name w:val="WW8Num149z7"/>
    <w:rsid w:val="00DA638F"/>
  </w:style>
  <w:style w:type="character" w:customStyle="1" w:styleId="WW8Num149z8">
    <w:name w:val="WW8Num149z8"/>
    <w:rsid w:val="00DA638F"/>
  </w:style>
  <w:style w:type="character" w:customStyle="1" w:styleId="WW8Num150z1">
    <w:name w:val="WW8Num150z1"/>
    <w:rsid w:val="00DA638F"/>
  </w:style>
  <w:style w:type="character" w:customStyle="1" w:styleId="WW8Num150z2">
    <w:name w:val="WW8Num150z2"/>
    <w:rsid w:val="00DA638F"/>
  </w:style>
  <w:style w:type="character" w:customStyle="1" w:styleId="WW8Num150z3">
    <w:name w:val="WW8Num150z3"/>
    <w:rsid w:val="00DA638F"/>
  </w:style>
  <w:style w:type="character" w:customStyle="1" w:styleId="WW8Num150z4">
    <w:name w:val="WW8Num150z4"/>
    <w:rsid w:val="00DA638F"/>
  </w:style>
  <w:style w:type="character" w:customStyle="1" w:styleId="WW8Num150z5">
    <w:name w:val="WW8Num150z5"/>
    <w:rsid w:val="00DA638F"/>
  </w:style>
  <w:style w:type="character" w:customStyle="1" w:styleId="WW8Num150z6">
    <w:name w:val="WW8Num150z6"/>
    <w:rsid w:val="00DA638F"/>
  </w:style>
  <w:style w:type="character" w:customStyle="1" w:styleId="WW8Num150z7">
    <w:name w:val="WW8Num150z7"/>
    <w:rsid w:val="00DA638F"/>
  </w:style>
  <w:style w:type="character" w:customStyle="1" w:styleId="WW8Num150z8">
    <w:name w:val="WW8Num150z8"/>
    <w:rsid w:val="00DA638F"/>
  </w:style>
  <w:style w:type="character" w:customStyle="1" w:styleId="WW8Num151z1">
    <w:name w:val="WW8Num151z1"/>
    <w:rsid w:val="00DA638F"/>
    <w:rPr>
      <w:rFonts w:ascii="Courier New" w:hAnsi="Courier New" w:cs="Courier New" w:hint="default"/>
    </w:rPr>
  </w:style>
  <w:style w:type="character" w:customStyle="1" w:styleId="WW8Num151z2">
    <w:name w:val="WW8Num151z2"/>
    <w:rsid w:val="00DA638F"/>
    <w:rPr>
      <w:rFonts w:ascii="Wingdings" w:hAnsi="Wingdings" w:cs="Wingdings" w:hint="default"/>
    </w:rPr>
  </w:style>
  <w:style w:type="character" w:customStyle="1" w:styleId="WW8Num152z1">
    <w:name w:val="WW8Num152z1"/>
    <w:rsid w:val="00DA638F"/>
    <w:rPr>
      <w:rFonts w:ascii="Courier New" w:hAnsi="Courier New" w:cs="Courier New" w:hint="default"/>
    </w:rPr>
  </w:style>
  <w:style w:type="character" w:customStyle="1" w:styleId="WW8Num152z2">
    <w:name w:val="WW8Num152z2"/>
    <w:rsid w:val="00DA638F"/>
    <w:rPr>
      <w:rFonts w:ascii="Wingdings" w:hAnsi="Wingdings" w:cs="Wingdings" w:hint="default"/>
    </w:rPr>
  </w:style>
  <w:style w:type="character" w:customStyle="1" w:styleId="WW8Num153z1">
    <w:name w:val="WW8Num153z1"/>
    <w:rsid w:val="00DA638F"/>
    <w:rPr>
      <w:rFonts w:ascii="Courier New" w:hAnsi="Courier New" w:cs="Courier New" w:hint="default"/>
    </w:rPr>
  </w:style>
  <w:style w:type="character" w:customStyle="1" w:styleId="WW8Num153z2">
    <w:name w:val="WW8Num153z2"/>
    <w:rsid w:val="00DA638F"/>
    <w:rPr>
      <w:rFonts w:ascii="Wingdings" w:hAnsi="Wingdings" w:cs="Wingdings" w:hint="default"/>
    </w:rPr>
  </w:style>
  <w:style w:type="character" w:customStyle="1" w:styleId="WW8Num155z1">
    <w:name w:val="WW8Num155z1"/>
    <w:rsid w:val="00DA638F"/>
    <w:rPr>
      <w:rFonts w:ascii="Courier New" w:hAnsi="Courier New" w:cs="Courier New" w:hint="default"/>
    </w:rPr>
  </w:style>
  <w:style w:type="character" w:customStyle="1" w:styleId="WW8Num155z2">
    <w:name w:val="WW8Num155z2"/>
    <w:rsid w:val="00DA638F"/>
    <w:rPr>
      <w:rFonts w:ascii="Wingdings" w:hAnsi="Wingdings" w:cs="Wingdings" w:hint="default"/>
    </w:rPr>
  </w:style>
  <w:style w:type="character" w:customStyle="1" w:styleId="WW8Num155z3">
    <w:name w:val="WW8Num155z3"/>
    <w:rsid w:val="00DA638F"/>
    <w:rPr>
      <w:rFonts w:ascii="Symbol" w:hAnsi="Symbol" w:cs="Symbol" w:hint="default"/>
    </w:rPr>
  </w:style>
  <w:style w:type="character" w:customStyle="1" w:styleId="WW8Num157z1">
    <w:name w:val="WW8Num157z1"/>
    <w:rsid w:val="00DA638F"/>
    <w:rPr>
      <w:rFonts w:ascii="Courier New" w:hAnsi="Courier New" w:cs="Courier New" w:hint="default"/>
    </w:rPr>
  </w:style>
  <w:style w:type="character" w:customStyle="1" w:styleId="WW8Num157z2">
    <w:name w:val="WW8Num157z2"/>
    <w:rsid w:val="00DA638F"/>
    <w:rPr>
      <w:rFonts w:ascii="Wingdings" w:hAnsi="Wingdings" w:cs="Wingdings" w:hint="default"/>
    </w:rPr>
  </w:style>
  <w:style w:type="character" w:customStyle="1" w:styleId="WW8Num157z3">
    <w:name w:val="WW8Num157z3"/>
    <w:rsid w:val="00DA638F"/>
    <w:rPr>
      <w:rFonts w:ascii="Symbol" w:hAnsi="Symbol" w:cs="Symbol" w:hint="default"/>
    </w:rPr>
  </w:style>
  <w:style w:type="character" w:customStyle="1" w:styleId="WW8Num158z1">
    <w:name w:val="WW8Num158z1"/>
    <w:rsid w:val="00DA638F"/>
    <w:rPr>
      <w:rFonts w:ascii="Courier New" w:hAnsi="Courier New" w:cs="Courier New" w:hint="default"/>
    </w:rPr>
  </w:style>
  <w:style w:type="character" w:customStyle="1" w:styleId="WW8Num158z2">
    <w:name w:val="WW8Num158z2"/>
    <w:rsid w:val="00DA638F"/>
    <w:rPr>
      <w:rFonts w:ascii="Wingdings" w:hAnsi="Wingdings" w:cs="Wingdings" w:hint="default"/>
    </w:rPr>
  </w:style>
  <w:style w:type="character" w:customStyle="1" w:styleId="WW8Num158z3">
    <w:name w:val="WW8Num158z3"/>
    <w:rsid w:val="00DA638F"/>
    <w:rPr>
      <w:rFonts w:ascii="Symbol" w:hAnsi="Symbol" w:cs="Symbol" w:hint="default"/>
    </w:rPr>
  </w:style>
  <w:style w:type="character" w:customStyle="1" w:styleId="WW8Num159z1">
    <w:name w:val="WW8Num159z1"/>
    <w:rsid w:val="00DA638F"/>
    <w:rPr>
      <w:rFonts w:ascii="Courier New" w:hAnsi="Courier New" w:cs="Courier New" w:hint="default"/>
    </w:rPr>
  </w:style>
  <w:style w:type="character" w:customStyle="1" w:styleId="WW8Num159z2">
    <w:name w:val="WW8Num159z2"/>
    <w:rsid w:val="00DA638F"/>
    <w:rPr>
      <w:rFonts w:ascii="Wingdings" w:hAnsi="Wingdings" w:cs="Wingdings" w:hint="default"/>
    </w:rPr>
  </w:style>
  <w:style w:type="character" w:customStyle="1" w:styleId="WW8Num161z1">
    <w:name w:val="WW8Num161z1"/>
    <w:rsid w:val="00DA638F"/>
    <w:rPr>
      <w:rFonts w:ascii="Courier New" w:hAnsi="Courier New" w:cs="Courier New" w:hint="default"/>
    </w:rPr>
  </w:style>
  <w:style w:type="character" w:customStyle="1" w:styleId="WW8Num161z2">
    <w:name w:val="WW8Num161z2"/>
    <w:rsid w:val="00DA638F"/>
    <w:rPr>
      <w:rFonts w:ascii="Wingdings" w:hAnsi="Wingdings" w:cs="Wingdings" w:hint="default"/>
    </w:rPr>
  </w:style>
  <w:style w:type="character" w:customStyle="1" w:styleId="WW8Num162z2">
    <w:name w:val="WW8Num162z2"/>
    <w:rsid w:val="00DA638F"/>
  </w:style>
  <w:style w:type="character" w:customStyle="1" w:styleId="WW8Num162z3">
    <w:name w:val="WW8Num162z3"/>
    <w:rsid w:val="00DA638F"/>
  </w:style>
  <w:style w:type="character" w:customStyle="1" w:styleId="WW8Num162z4">
    <w:name w:val="WW8Num162z4"/>
    <w:rsid w:val="00DA638F"/>
  </w:style>
  <w:style w:type="character" w:customStyle="1" w:styleId="WW8Num162z5">
    <w:name w:val="WW8Num162z5"/>
    <w:rsid w:val="00DA638F"/>
  </w:style>
  <w:style w:type="character" w:customStyle="1" w:styleId="WW8Num162z6">
    <w:name w:val="WW8Num162z6"/>
    <w:rsid w:val="00DA638F"/>
  </w:style>
  <w:style w:type="character" w:customStyle="1" w:styleId="WW8Num162z7">
    <w:name w:val="WW8Num162z7"/>
    <w:rsid w:val="00DA638F"/>
  </w:style>
  <w:style w:type="character" w:customStyle="1" w:styleId="WW8Num162z8">
    <w:name w:val="WW8Num162z8"/>
    <w:rsid w:val="00DA638F"/>
  </w:style>
  <w:style w:type="character" w:customStyle="1" w:styleId="WW8Num163z1">
    <w:name w:val="WW8Num163z1"/>
    <w:rsid w:val="00DA638F"/>
    <w:rPr>
      <w:rFonts w:ascii="Courier New" w:hAnsi="Courier New" w:cs="Courier New" w:hint="default"/>
    </w:rPr>
  </w:style>
  <w:style w:type="character" w:customStyle="1" w:styleId="WW8Num163z2">
    <w:name w:val="WW8Num163z2"/>
    <w:rsid w:val="00DA638F"/>
    <w:rPr>
      <w:rFonts w:ascii="Wingdings" w:hAnsi="Wingdings" w:cs="Wingdings" w:hint="default"/>
    </w:rPr>
  </w:style>
  <w:style w:type="character" w:customStyle="1" w:styleId="WW8Num163z3">
    <w:name w:val="WW8Num163z3"/>
    <w:rsid w:val="00DA638F"/>
    <w:rPr>
      <w:rFonts w:ascii="Symbol" w:hAnsi="Symbol" w:cs="Symbol" w:hint="default"/>
    </w:rPr>
  </w:style>
  <w:style w:type="character" w:customStyle="1" w:styleId="WW8Num164z1">
    <w:name w:val="WW8Num164z1"/>
    <w:rsid w:val="00DA638F"/>
    <w:rPr>
      <w:rFonts w:ascii="Courier New" w:hAnsi="Courier New" w:cs="Courier New" w:hint="default"/>
    </w:rPr>
  </w:style>
  <w:style w:type="character" w:customStyle="1" w:styleId="WW8Num164z2">
    <w:name w:val="WW8Num164z2"/>
    <w:rsid w:val="00DA638F"/>
    <w:rPr>
      <w:rFonts w:ascii="Wingdings" w:hAnsi="Wingdings" w:cs="Wingdings" w:hint="default"/>
    </w:rPr>
  </w:style>
  <w:style w:type="character" w:customStyle="1" w:styleId="WW8Num165z1">
    <w:name w:val="WW8Num165z1"/>
    <w:rsid w:val="00DA638F"/>
    <w:rPr>
      <w:rFonts w:ascii="Courier New" w:hAnsi="Courier New" w:cs="Courier New" w:hint="default"/>
    </w:rPr>
  </w:style>
  <w:style w:type="character" w:customStyle="1" w:styleId="WW8Num165z2">
    <w:name w:val="WW8Num165z2"/>
    <w:rsid w:val="00DA638F"/>
    <w:rPr>
      <w:rFonts w:ascii="Wingdings" w:hAnsi="Wingdings" w:cs="Wingdings" w:hint="default"/>
    </w:rPr>
  </w:style>
  <w:style w:type="character" w:customStyle="1" w:styleId="WW8Num165z3">
    <w:name w:val="WW8Num165z3"/>
    <w:rsid w:val="00DA638F"/>
    <w:rPr>
      <w:rFonts w:ascii="Symbol" w:hAnsi="Symbol" w:cs="Symbol" w:hint="default"/>
    </w:rPr>
  </w:style>
  <w:style w:type="character" w:customStyle="1" w:styleId="WW8Num166z1">
    <w:name w:val="WW8Num166z1"/>
    <w:rsid w:val="00DA638F"/>
    <w:rPr>
      <w:rFonts w:ascii="Courier New" w:hAnsi="Courier New" w:cs="Courier New" w:hint="default"/>
    </w:rPr>
  </w:style>
  <w:style w:type="character" w:customStyle="1" w:styleId="WW8Num166z2">
    <w:name w:val="WW8Num166z2"/>
    <w:rsid w:val="00DA638F"/>
    <w:rPr>
      <w:rFonts w:ascii="Wingdings" w:hAnsi="Wingdings" w:cs="Wingdings" w:hint="default"/>
    </w:rPr>
  </w:style>
  <w:style w:type="character" w:customStyle="1" w:styleId="WW8Num166z3">
    <w:name w:val="WW8Num166z3"/>
    <w:rsid w:val="00DA638F"/>
    <w:rPr>
      <w:rFonts w:ascii="Symbol" w:hAnsi="Symbol" w:cs="Symbol" w:hint="default"/>
    </w:rPr>
  </w:style>
  <w:style w:type="character" w:customStyle="1" w:styleId="WW8Num167z1">
    <w:name w:val="WW8Num167z1"/>
    <w:rsid w:val="00DA638F"/>
    <w:rPr>
      <w:rFonts w:ascii="Courier New" w:hAnsi="Courier New" w:cs="Courier New" w:hint="default"/>
    </w:rPr>
  </w:style>
  <w:style w:type="character" w:customStyle="1" w:styleId="WW8Num167z2">
    <w:name w:val="WW8Num167z2"/>
    <w:rsid w:val="00DA638F"/>
    <w:rPr>
      <w:rFonts w:ascii="Wingdings" w:hAnsi="Wingdings" w:cs="Wingdings" w:hint="default"/>
    </w:rPr>
  </w:style>
  <w:style w:type="character" w:customStyle="1" w:styleId="WW8Num169z1">
    <w:name w:val="WW8Num169z1"/>
    <w:rsid w:val="00DA638F"/>
  </w:style>
  <w:style w:type="character" w:customStyle="1" w:styleId="WW8Num169z2">
    <w:name w:val="WW8Num169z2"/>
    <w:rsid w:val="00DA638F"/>
  </w:style>
  <w:style w:type="character" w:customStyle="1" w:styleId="WW8Num169z3">
    <w:name w:val="WW8Num169z3"/>
    <w:rsid w:val="00DA638F"/>
  </w:style>
  <w:style w:type="character" w:customStyle="1" w:styleId="WW8Num169z4">
    <w:name w:val="WW8Num169z4"/>
    <w:rsid w:val="00DA638F"/>
  </w:style>
  <w:style w:type="character" w:customStyle="1" w:styleId="WW8Num169z5">
    <w:name w:val="WW8Num169z5"/>
    <w:rsid w:val="00DA638F"/>
  </w:style>
  <w:style w:type="character" w:customStyle="1" w:styleId="WW8Num169z6">
    <w:name w:val="WW8Num169z6"/>
    <w:rsid w:val="00DA638F"/>
  </w:style>
  <w:style w:type="character" w:customStyle="1" w:styleId="WW8Num169z7">
    <w:name w:val="WW8Num169z7"/>
    <w:rsid w:val="00DA638F"/>
  </w:style>
  <w:style w:type="character" w:customStyle="1" w:styleId="WW8Num169z8">
    <w:name w:val="WW8Num169z8"/>
    <w:rsid w:val="00DA638F"/>
  </w:style>
  <w:style w:type="character" w:customStyle="1" w:styleId="WW8Num170z2">
    <w:name w:val="WW8Num170z2"/>
    <w:rsid w:val="00DA638F"/>
    <w:rPr>
      <w:rFonts w:ascii="Wingdings" w:hAnsi="Wingdings" w:cs="Wingdings" w:hint="default"/>
    </w:rPr>
  </w:style>
  <w:style w:type="character" w:customStyle="1" w:styleId="WW8Num170z3">
    <w:name w:val="WW8Num170z3"/>
    <w:rsid w:val="00DA638F"/>
    <w:rPr>
      <w:rFonts w:ascii="Symbol" w:hAnsi="Symbol" w:cs="Symbol" w:hint="default"/>
    </w:rPr>
  </w:style>
  <w:style w:type="character" w:customStyle="1" w:styleId="WW8Num171z1">
    <w:name w:val="WW8Num171z1"/>
    <w:rsid w:val="00DA638F"/>
    <w:rPr>
      <w:rFonts w:ascii="Courier New" w:hAnsi="Courier New" w:cs="Courier New" w:hint="default"/>
    </w:rPr>
  </w:style>
  <w:style w:type="character" w:customStyle="1" w:styleId="WW8Num171z2">
    <w:name w:val="WW8Num171z2"/>
    <w:rsid w:val="00DA638F"/>
    <w:rPr>
      <w:rFonts w:ascii="Wingdings" w:hAnsi="Wingdings" w:cs="Wingdings" w:hint="default"/>
    </w:rPr>
  </w:style>
  <w:style w:type="character" w:customStyle="1" w:styleId="WW8Num172z1">
    <w:name w:val="WW8Num172z1"/>
    <w:rsid w:val="00DA638F"/>
    <w:rPr>
      <w:rFonts w:ascii="Courier New" w:hAnsi="Courier New" w:cs="Courier New" w:hint="default"/>
    </w:rPr>
  </w:style>
  <w:style w:type="character" w:customStyle="1" w:styleId="WW8Num172z2">
    <w:name w:val="WW8Num172z2"/>
    <w:rsid w:val="00DA638F"/>
    <w:rPr>
      <w:rFonts w:ascii="Wingdings" w:hAnsi="Wingdings" w:cs="Wingdings" w:hint="default"/>
    </w:rPr>
  </w:style>
  <w:style w:type="character" w:customStyle="1" w:styleId="WW8Num172z3">
    <w:name w:val="WW8Num172z3"/>
    <w:rsid w:val="00DA638F"/>
    <w:rPr>
      <w:rFonts w:ascii="Symbol" w:hAnsi="Symbol" w:cs="Symbol" w:hint="default"/>
    </w:rPr>
  </w:style>
  <w:style w:type="character" w:customStyle="1" w:styleId="WW8Num175z1">
    <w:name w:val="WW8Num175z1"/>
    <w:rsid w:val="00DA638F"/>
    <w:rPr>
      <w:rFonts w:ascii="Courier New" w:hAnsi="Courier New" w:cs="Courier New" w:hint="default"/>
    </w:rPr>
  </w:style>
  <w:style w:type="character" w:customStyle="1" w:styleId="WW8Num175z2">
    <w:name w:val="WW8Num175z2"/>
    <w:rsid w:val="00DA638F"/>
    <w:rPr>
      <w:rFonts w:ascii="Wingdings" w:hAnsi="Wingdings" w:cs="Wingdings" w:hint="default"/>
    </w:rPr>
  </w:style>
  <w:style w:type="character" w:customStyle="1" w:styleId="WW8Num175z3">
    <w:name w:val="WW8Num175z3"/>
    <w:rsid w:val="00DA638F"/>
    <w:rPr>
      <w:rFonts w:ascii="Symbol" w:hAnsi="Symbol" w:cs="Symbol" w:hint="default"/>
    </w:rPr>
  </w:style>
  <w:style w:type="character" w:customStyle="1" w:styleId="WW8Num176z1">
    <w:name w:val="WW8Num176z1"/>
    <w:rsid w:val="00DA638F"/>
    <w:rPr>
      <w:rFonts w:ascii="Courier New" w:hAnsi="Courier New" w:cs="Courier New" w:hint="default"/>
    </w:rPr>
  </w:style>
  <w:style w:type="character" w:customStyle="1" w:styleId="WW8Num176z2">
    <w:name w:val="WW8Num176z2"/>
    <w:rsid w:val="00DA638F"/>
    <w:rPr>
      <w:rFonts w:ascii="Wingdings" w:hAnsi="Wingdings" w:cs="Wingdings" w:hint="default"/>
    </w:rPr>
  </w:style>
  <w:style w:type="character" w:customStyle="1" w:styleId="WW8Num177z1">
    <w:name w:val="WW8Num177z1"/>
    <w:rsid w:val="00DA638F"/>
    <w:rPr>
      <w:rFonts w:ascii="Courier New" w:hAnsi="Courier New" w:cs="Courier New" w:hint="default"/>
    </w:rPr>
  </w:style>
  <w:style w:type="character" w:customStyle="1" w:styleId="WW8Num177z2">
    <w:name w:val="WW8Num177z2"/>
    <w:rsid w:val="00DA638F"/>
    <w:rPr>
      <w:rFonts w:ascii="Wingdings" w:hAnsi="Wingdings" w:cs="Wingdings" w:hint="default"/>
    </w:rPr>
  </w:style>
  <w:style w:type="character" w:customStyle="1" w:styleId="WW8Num177z3">
    <w:name w:val="WW8Num177z3"/>
    <w:rsid w:val="00DA638F"/>
    <w:rPr>
      <w:rFonts w:ascii="Symbol" w:hAnsi="Symbol" w:cs="Symbol" w:hint="default"/>
    </w:rPr>
  </w:style>
  <w:style w:type="character" w:customStyle="1" w:styleId="WW8Num178z3">
    <w:name w:val="WW8Num178z3"/>
    <w:rsid w:val="00DA638F"/>
    <w:rPr>
      <w:rFonts w:ascii="Symbol" w:hAnsi="Symbol" w:cs="Symbol" w:hint="default"/>
    </w:rPr>
  </w:style>
  <w:style w:type="character" w:customStyle="1" w:styleId="WW8Num179z1">
    <w:name w:val="WW8Num179z1"/>
    <w:rsid w:val="00DA638F"/>
    <w:rPr>
      <w:rFonts w:ascii="Courier New" w:hAnsi="Courier New" w:cs="Courier New" w:hint="default"/>
    </w:rPr>
  </w:style>
  <w:style w:type="character" w:customStyle="1" w:styleId="WW8Num179z3">
    <w:name w:val="WW8Num179z3"/>
    <w:rsid w:val="00DA638F"/>
    <w:rPr>
      <w:rFonts w:ascii="Symbol" w:hAnsi="Symbol" w:cs="Symbol" w:hint="default"/>
    </w:rPr>
  </w:style>
  <w:style w:type="character" w:customStyle="1" w:styleId="WW8Num180z1">
    <w:name w:val="WW8Num180z1"/>
    <w:rsid w:val="00DA638F"/>
    <w:rPr>
      <w:rFonts w:ascii="Courier New" w:hAnsi="Courier New" w:cs="Courier New" w:hint="default"/>
    </w:rPr>
  </w:style>
  <w:style w:type="character" w:customStyle="1" w:styleId="WW8Num180z2">
    <w:name w:val="WW8Num180z2"/>
    <w:rsid w:val="00DA638F"/>
    <w:rPr>
      <w:rFonts w:ascii="Wingdings" w:hAnsi="Wingdings" w:cs="Wingdings" w:hint="default"/>
    </w:rPr>
  </w:style>
  <w:style w:type="character" w:customStyle="1" w:styleId="WW8Num181z1">
    <w:name w:val="WW8Num181z1"/>
    <w:rsid w:val="00DA638F"/>
    <w:rPr>
      <w:rFonts w:ascii="Courier New" w:hAnsi="Courier New" w:cs="Courier New" w:hint="default"/>
    </w:rPr>
  </w:style>
  <w:style w:type="character" w:customStyle="1" w:styleId="WW8Num181z3">
    <w:name w:val="WW8Num181z3"/>
    <w:rsid w:val="00DA638F"/>
    <w:rPr>
      <w:rFonts w:ascii="Symbol" w:hAnsi="Symbol" w:cs="Symbol" w:hint="default"/>
    </w:rPr>
  </w:style>
  <w:style w:type="character" w:customStyle="1" w:styleId="WW8Num183z1">
    <w:name w:val="WW8Num183z1"/>
    <w:rsid w:val="00DA638F"/>
    <w:rPr>
      <w:rFonts w:ascii="Courier New" w:hAnsi="Courier New" w:cs="Courier New" w:hint="default"/>
      <w:sz w:val="20"/>
    </w:rPr>
  </w:style>
  <w:style w:type="character" w:customStyle="1" w:styleId="WW8Num183z2">
    <w:name w:val="WW8Num183z2"/>
    <w:rsid w:val="00DA638F"/>
    <w:rPr>
      <w:rFonts w:ascii="Wingdings" w:hAnsi="Wingdings" w:cs="Wingdings" w:hint="default"/>
      <w:sz w:val="20"/>
    </w:rPr>
  </w:style>
  <w:style w:type="character" w:customStyle="1" w:styleId="WW8Num185z1">
    <w:name w:val="WW8Num185z1"/>
    <w:rsid w:val="00DA638F"/>
    <w:rPr>
      <w:rFonts w:ascii="Courier New" w:hAnsi="Courier New" w:cs="Courier New" w:hint="default"/>
    </w:rPr>
  </w:style>
  <w:style w:type="character" w:customStyle="1" w:styleId="WW8Num185z2">
    <w:name w:val="WW8Num185z2"/>
    <w:rsid w:val="00DA638F"/>
    <w:rPr>
      <w:rFonts w:ascii="Wingdings" w:hAnsi="Wingdings" w:cs="Wingdings" w:hint="default"/>
    </w:rPr>
  </w:style>
  <w:style w:type="character" w:customStyle="1" w:styleId="WW8Num186z1">
    <w:name w:val="WW8Num186z1"/>
    <w:rsid w:val="00DA638F"/>
    <w:rPr>
      <w:rFonts w:ascii="Courier New" w:hAnsi="Courier New" w:cs="Courier New" w:hint="default"/>
    </w:rPr>
  </w:style>
  <w:style w:type="character" w:customStyle="1" w:styleId="WW8Num186z3">
    <w:name w:val="WW8Num186z3"/>
    <w:rsid w:val="00DA638F"/>
    <w:rPr>
      <w:rFonts w:ascii="Symbol" w:hAnsi="Symbol" w:cs="Symbol" w:hint="default"/>
    </w:rPr>
  </w:style>
  <w:style w:type="character" w:customStyle="1" w:styleId="WW8Num188z1">
    <w:name w:val="WW8Num188z1"/>
    <w:rsid w:val="00DA638F"/>
    <w:rPr>
      <w:rFonts w:ascii="Courier New" w:hAnsi="Courier New" w:cs="Courier New" w:hint="default"/>
    </w:rPr>
  </w:style>
  <w:style w:type="character" w:customStyle="1" w:styleId="WW8Num188z2">
    <w:name w:val="WW8Num188z2"/>
    <w:rsid w:val="00DA638F"/>
    <w:rPr>
      <w:rFonts w:ascii="Wingdings" w:hAnsi="Wingdings" w:cs="Wingdings" w:hint="default"/>
    </w:rPr>
  </w:style>
  <w:style w:type="character" w:customStyle="1" w:styleId="WW8Num189z1">
    <w:name w:val="WW8Num189z1"/>
    <w:rsid w:val="00DA638F"/>
    <w:rPr>
      <w:rFonts w:ascii="Courier New" w:hAnsi="Courier New" w:cs="Courier New" w:hint="default"/>
    </w:rPr>
  </w:style>
  <w:style w:type="character" w:customStyle="1" w:styleId="WW8Num189z2">
    <w:name w:val="WW8Num189z2"/>
    <w:rsid w:val="00DA638F"/>
    <w:rPr>
      <w:rFonts w:ascii="Wingdings" w:hAnsi="Wingdings" w:cs="Wingdings" w:hint="default"/>
    </w:rPr>
  </w:style>
  <w:style w:type="character" w:customStyle="1" w:styleId="WW8Num189z3">
    <w:name w:val="WW8Num189z3"/>
    <w:rsid w:val="00DA638F"/>
    <w:rPr>
      <w:rFonts w:ascii="Symbol" w:hAnsi="Symbol" w:cs="Symbol" w:hint="default"/>
    </w:rPr>
  </w:style>
  <w:style w:type="character" w:customStyle="1" w:styleId="WW8Num190z1">
    <w:name w:val="WW8Num190z1"/>
    <w:rsid w:val="00DA638F"/>
  </w:style>
  <w:style w:type="character" w:customStyle="1" w:styleId="WW8Num190z2">
    <w:name w:val="WW8Num190z2"/>
    <w:rsid w:val="00DA638F"/>
  </w:style>
  <w:style w:type="character" w:customStyle="1" w:styleId="WW8Num190z3">
    <w:name w:val="WW8Num190z3"/>
    <w:rsid w:val="00DA638F"/>
  </w:style>
  <w:style w:type="character" w:customStyle="1" w:styleId="WW8Num190z4">
    <w:name w:val="WW8Num190z4"/>
    <w:rsid w:val="00DA638F"/>
  </w:style>
  <w:style w:type="character" w:customStyle="1" w:styleId="WW8Num190z5">
    <w:name w:val="WW8Num190z5"/>
    <w:rsid w:val="00DA638F"/>
  </w:style>
  <w:style w:type="character" w:customStyle="1" w:styleId="WW8Num190z6">
    <w:name w:val="WW8Num190z6"/>
    <w:rsid w:val="00DA638F"/>
  </w:style>
  <w:style w:type="character" w:customStyle="1" w:styleId="WW8Num190z7">
    <w:name w:val="WW8Num190z7"/>
    <w:rsid w:val="00DA638F"/>
  </w:style>
  <w:style w:type="character" w:customStyle="1" w:styleId="WW8Num190z8">
    <w:name w:val="WW8Num190z8"/>
    <w:rsid w:val="00DA638F"/>
  </w:style>
  <w:style w:type="character" w:customStyle="1" w:styleId="WW8Num191z1">
    <w:name w:val="WW8Num191z1"/>
    <w:rsid w:val="00DA638F"/>
    <w:rPr>
      <w:rFonts w:ascii="Courier New" w:hAnsi="Courier New" w:cs="Courier New" w:hint="default"/>
    </w:rPr>
  </w:style>
  <w:style w:type="character" w:customStyle="1" w:styleId="WW8Num191z2">
    <w:name w:val="WW8Num191z2"/>
    <w:rsid w:val="00DA638F"/>
    <w:rPr>
      <w:rFonts w:ascii="Wingdings" w:hAnsi="Wingdings" w:cs="Wingdings" w:hint="default"/>
    </w:rPr>
  </w:style>
  <w:style w:type="character" w:customStyle="1" w:styleId="WW8Num192z1">
    <w:name w:val="WW8Num192z1"/>
    <w:rsid w:val="00DA638F"/>
    <w:rPr>
      <w:rFonts w:ascii="Courier New" w:hAnsi="Courier New" w:cs="Courier New" w:hint="default"/>
    </w:rPr>
  </w:style>
  <w:style w:type="character" w:customStyle="1" w:styleId="WW8Num192z2">
    <w:name w:val="WW8Num192z2"/>
    <w:rsid w:val="00DA638F"/>
    <w:rPr>
      <w:rFonts w:ascii="Wingdings" w:hAnsi="Wingdings" w:cs="Wingdings" w:hint="default"/>
    </w:rPr>
  </w:style>
  <w:style w:type="character" w:customStyle="1" w:styleId="WW8Num192z3">
    <w:name w:val="WW8Num192z3"/>
    <w:rsid w:val="00DA638F"/>
    <w:rPr>
      <w:rFonts w:ascii="Symbol" w:hAnsi="Symbol" w:cs="Symbol" w:hint="default"/>
    </w:rPr>
  </w:style>
  <w:style w:type="character" w:customStyle="1" w:styleId="WW8Num193z1">
    <w:name w:val="WW8Num193z1"/>
    <w:rsid w:val="00DA638F"/>
    <w:rPr>
      <w:rFonts w:ascii="Courier New" w:hAnsi="Courier New" w:cs="Courier New" w:hint="default"/>
    </w:rPr>
  </w:style>
  <w:style w:type="character" w:customStyle="1" w:styleId="WW8Num193z3">
    <w:name w:val="WW8Num193z3"/>
    <w:rsid w:val="00DA638F"/>
    <w:rPr>
      <w:rFonts w:ascii="Symbol" w:hAnsi="Symbol" w:cs="Symbol" w:hint="default"/>
    </w:rPr>
  </w:style>
  <w:style w:type="character" w:customStyle="1" w:styleId="WW8Num194z1">
    <w:name w:val="WW8Num194z1"/>
    <w:rsid w:val="00DA638F"/>
    <w:rPr>
      <w:rFonts w:ascii="Courier New" w:hAnsi="Courier New" w:cs="Courier New" w:hint="default"/>
    </w:rPr>
  </w:style>
  <w:style w:type="character" w:customStyle="1" w:styleId="WW8Num194z2">
    <w:name w:val="WW8Num194z2"/>
    <w:rsid w:val="00DA638F"/>
    <w:rPr>
      <w:rFonts w:ascii="Wingdings" w:hAnsi="Wingdings" w:cs="Wingdings" w:hint="default"/>
    </w:rPr>
  </w:style>
  <w:style w:type="character" w:customStyle="1" w:styleId="WW8Num194z3">
    <w:name w:val="WW8Num194z3"/>
    <w:rsid w:val="00DA638F"/>
    <w:rPr>
      <w:rFonts w:ascii="Symbol" w:hAnsi="Symbol" w:cs="Symbol" w:hint="default"/>
    </w:rPr>
  </w:style>
  <w:style w:type="character" w:customStyle="1" w:styleId="WW8Num195z1">
    <w:name w:val="WW8Num195z1"/>
    <w:rsid w:val="00DA638F"/>
  </w:style>
  <w:style w:type="character" w:customStyle="1" w:styleId="WW8Num195z2">
    <w:name w:val="WW8Num195z2"/>
    <w:rsid w:val="00DA638F"/>
  </w:style>
  <w:style w:type="character" w:customStyle="1" w:styleId="WW8Num195z3">
    <w:name w:val="WW8Num195z3"/>
    <w:rsid w:val="00DA638F"/>
  </w:style>
  <w:style w:type="character" w:customStyle="1" w:styleId="WW8Num195z4">
    <w:name w:val="WW8Num195z4"/>
    <w:rsid w:val="00DA638F"/>
  </w:style>
  <w:style w:type="character" w:customStyle="1" w:styleId="WW8Num195z5">
    <w:name w:val="WW8Num195z5"/>
    <w:rsid w:val="00DA638F"/>
  </w:style>
  <w:style w:type="character" w:customStyle="1" w:styleId="WW8Num195z6">
    <w:name w:val="WW8Num195z6"/>
    <w:rsid w:val="00DA638F"/>
  </w:style>
  <w:style w:type="character" w:customStyle="1" w:styleId="WW8Num195z7">
    <w:name w:val="WW8Num195z7"/>
    <w:rsid w:val="00DA638F"/>
  </w:style>
  <w:style w:type="character" w:customStyle="1" w:styleId="WW8Num195z8">
    <w:name w:val="WW8Num195z8"/>
    <w:rsid w:val="00DA638F"/>
  </w:style>
  <w:style w:type="character" w:customStyle="1" w:styleId="WW8Num197z1">
    <w:name w:val="WW8Num197z1"/>
    <w:rsid w:val="00DA638F"/>
  </w:style>
  <w:style w:type="character" w:customStyle="1" w:styleId="WW8Num197z2">
    <w:name w:val="WW8Num197z2"/>
    <w:rsid w:val="00DA638F"/>
  </w:style>
  <w:style w:type="character" w:customStyle="1" w:styleId="WW8Num197z3">
    <w:name w:val="WW8Num197z3"/>
    <w:rsid w:val="00DA638F"/>
  </w:style>
  <w:style w:type="character" w:customStyle="1" w:styleId="WW8Num197z4">
    <w:name w:val="WW8Num197z4"/>
    <w:rsid w:val="00DA638F"/>
  </w:style>
  <w:style w:type="character" w:customStyle="1" w:styleId="WW8Num197z5">
    <w:name w:val="WW8Num197z5"/>
    <w:rsid w:val="00DA638F"/>
  </w:style>
  <w:style w:type="character" w:customStyle="1" w:styleId="WW8Num197z6">
    <w:name w:val="WW8Num197z6"/>
    <w:rsid w:val="00DA638F"/>
  </w:style>
  <w:style w:type="character" w:customStyle="1" w:styleId="WW8Num197z7">
    <w:name w:val="WW8Num197z7"/>
    <w:rsid w:val="00DA638F"/>
  </w:style>
  <w:style w:type="character" w:customStyle="1" w:styleId="WW8Num197z8">
    <w:name w:val="WW8Num197z8"/>
    <w:rsid w:val="00DA638F"/>
  </w:style>
  <w:style w:type="character" w:customStyle="1" w:styleId="WW8Num198z1">
    <w:name w:val="WW8Num198z1"/>
    <w:rsid w:val="00DA638F"/>
    <w:rPr>
      <w:rFonts w:ascii="Courier New" w:hAnsi="Courier New" w:cs="Courier New" w:hint="default"/>
    </w:rPr>
  </w:style>
  <w:style w:type="character" w:customStyle="1" w:styleId="WW8Num198z2">
    <w:name w:val="WW8Num198z2"/>
    <w:rsid w:val="00DA638F"/>
    <w:rPr>
      <w:rFonts w:ascii="Wingdings" w:hAnsi="Wingdings" w:cs="Wingdings" w:hint="default"/>
    </w:rPr>
  </w:style>
  <w:style w:type="character" w:customStyle="1" w:styleId="WW8Num198z3">
    <w:name w:val="WW8Num198z3"/>
    <w:rsid w:val="00DA638F"/>
    <w:rPr>
      <w:rFonts w:ascii="Symbol" w:hAnsi="Symbol" w:cs="Symbol" w:hint="default"/>
    </w:rPr>
  </w:style>
  <w:style w:type="character" w:customStyle="1" w:styleId="WW8Num199z1">
    <w:name w:val="WW8Num199z1"/>
    <w:rsid w:val="00DA638F"/>
    <w:rPr>
      <w:rFonts w:ascii="Times New Roman" w:eastAsia="Times New Roman" w:hAnsi="Times New Roman" w:cs="Times New Roman" w:hint="default"/>
    </w:rPr>
  </w:style>
  <w:style w:type="character" w:customStyle="1" w:styleId="WW8Num199z2">
    <w:name w:val="WW8Num199z2"/>
    <w:rsid w:val="00DA638F"/>
    <w:rPr>
      <w:rFonts w:ascii="Wingdings" w:hAnsi="Wingdings" w:cs="Wingdings" w:hint="default"/>
    </w:rPr>
  </w:style>
  <w:style w:type="character" w:customStyle="1" w:styleId="WW8Num199z4">
    <w:name w:val="WW8Num199z4"/>
    <w:rsid w:val="00DA638F"/>
    <w:rPr>
      <w:rFonts w:ascii="Courier New" w:hAnsi="Courier New" w:cs="Courier New" w:hint="default"/>
    </w:rPr>
  </w:style>
  <w:style w:type="character" w:customStyle="1" w:styleId="WW8Num200z1">
    <w:name w:val="WW8Num200z1"/>
    <w:rsid w:val="00DA638F"/>
    <w:rPr>
      <w:rFonts w:ascii="Courier New" w:hAnsi="Courier New" w:cs="Courier New" w:hint="default"/>
    </w:rPr>
  </w:style>
  <w:style w:type="character" w:customStyle="1" w:styleId="WW8Num200z2">
    <w:name w:val="WW8Num200z2"/>
    <w:rsid w:val="00DA638F"/>
    <w:rPr>
      <w:rFonts w:ascii="Wingdings" w:hAnsi="Wingdings" w:cs="Wingdings" w:hint="default"/>
    </w:rPr>
  </w:style>
  <w:style w:type="character" w:customStyle="1" w:styleId="WW8Num201z1">
    <w:name w:val="WW8Num201z1"/>
    <w:rsid w:val="00DA638F"/>
  </w:style>
  <w:style w:type="character" w:customStyle="1" w:styleId="WW8Num201z2">
    <w:name w:val="WW8Num201z2"/>
    <w:rsid w:val="00DA638F"/>
  </w:style>
  <w:style w:type="character" w:customStyle="1" w:styleId="WW8Num201z3">
    <w:name w:val="WW8Num201z3"/>
    <w:rsid w:val="00DA638F"/>
  </w:style>
  <w:style w:type="character" w:customStyle="1" w:styleId="WW8Num201z4">
    <w:name w:val="WW8Num201z4"/>
    <w:rsid w:val="00DA638F"/>
  </w:style>
  <w:style w:type="character" w:customStyle="1" w:styleId="WW8Num201z5">
    <w:name w:val="WW8Num201z5"/>
    <w:rsid w:val="00DA638F"/>
  </w:style>
  <w:style w:type="character" w:customStyle="1" w:styleId="WW8Num201z6">
    <w:name w:val="WW8Num201z6"/>
    <w:rsid w:val="00DA638F"/>
  </w:style>
  <w:style w:type="character" w:customStyle="1" w:styleId="WW8Num201z7">
    <w:name w:val="WW8Num201z7"/>
    <w:rsid w:val="00DA638F"/>
  </w:style>
  <w:style w:type="character" w:customStyle="1" w:styleId="WW8Num201z8">
    <w:name w:val="WW8Num201z8"/>
    <w:rsid w:val="00DA638F"/>
  </w:style>
  <w:style w:type="character" w:customStyle="1" w:styleId="WW8Num202z1">
    <w:name w:val="WW8Num202z1"/>
    <w:rsid w:val="00DA638F"/>
    <w:rPr>
      <w:rFonts w:ascii="Courier New" w:hAnsi="Courier New" w:cs="Courier New" w:hint="default"/>
    </w:rPr>
  </w:style>
  <w:style w:type="character" w:customStyle="1" w:styleId="WW8Num202z2">
    <w:name w:val="WW8Num202z2"/>
    <w:rsid w:val="00DA638F"/>
    <w:rPr>
      <w:rFonts w:ascii="Wingdings" w:hAnsi="Wingdings" w:cs="Wingdings" w:hint="default"/>
    </w:rPr>
  </w:style>
  <w:style w:type="character" w:customStyle="1" w:styleId="WW8Num202z3">
    <w:name w:val="WW8Num202z3"/>
    <w:rsid w:val="00DA638F"/>
    <w:rPr>
      <w:rFonts w:ascii="Symbol" w:hAnsi="Symbol" w:cs="Symbol" w:hint="default"/>
    </w:rPr>
  </w:style>
  <w:style w:type="character" w:customStyle="1" w:styleId="WW8Num204z1">
    <w:name w:val="WW8Num204z1"/>
    <w:rsid w:val="00DA638F"/>
  </w:style>
  <w:style w:type="character" w:customStyle="1" w:styleId="WW8Num204z2">
    <w:name w:val="WW8Num204z2"/>
    <w:rsid w:val="00DA638F"/>
  </w:style>
  <w:style w:type="character" w:customStyle="1" w:styleId="WW8Num204z3">
    <w:name w:val="WW8Num204z3"/>
    <w:rsid w:val="00DA638F"/>
  </w:style>
  <w:style w:type="character" w:customStyle="1" w:styleId="WW8Num204z4">
    <w:name w:val="WW8Num204z4"/>
    <w:rsid w:val="00DA638F"/>
  </w:style>
  <w:style w:type="character" w:customStyle="1" w:styleId="WW8Num204z5">
    <w:name w:val="WW8Num204z5"/>
    <w:rsid w:val="00DA638F"/>
  </w:style>
  <w:style w:type="character" w:customStyle="1" w:styleId="WW8Num204z6">
    <w:name w:val="WW8Num204z6"/>
    <w:rsid w:val="00DA638F"/>
  </w:style>
  <w:style w:type="character" w:customStyle="1" w:styleId="WW8Num204z7">
    <w:name w:val="WW8Num204z7"/>
    <w:rsid w:val="00DA638F"/>
  </w:style>
  <w:style w:type="character" w:customStyle="1" w:styleId="WW8Num204z8">
    <w:name w:val="WW8Num204z8"/>
    <w:rsid w:val="00DA638F"/>
  </w:style>
  <w:style w:type="character" w:customStyle="1" w:styleId="WW8Num206z1">
    <w:name w:val="WW8Num206z1"/>
    <w:rsid w:val="00DA638F"/>
    <w:rPr>
      <w:rFonts w:ascii="Courier New" w:hAnsi="Courier New" w:cs="Courier New" w:hint="default"/>
    </w:rPr>
  </w:style>
  <w:style w:type="character" w:customStyle="1" w:styleId="WW8Num206z2">
    <w:name w:val="WW8Num206z2"/>
    <w:rsid w:val="00DA638F"/>
    <w:rPr>
      <w:rFonts w:ascii="Wingdings" w:hAnsi="Wingdings" w:cs="Wingdings" w:hint="default"/>
    </w:rPr>
  </w:style>
  <w:style w:type="character" w:customStyle="1" w:styleId="WW8Num207z1">
    <w:name w:val="WW8Num207z1"/>
    <w:rsid w:val="00DA638F"/>
    <w:rPr>
      <w:rFonts w:ascii="Courier New" w:hAnsi="Courier New" w:cs="Courier New" w:hint="default"/>
    </w:rPr>
  </w:style>
  <w:style w:type="character" w:customStyle="1" w:styleId="WW8Num207z3">
    <w:name w:val="WW8Num207z3"/>
    <w:rsid w:val="00DA638F"/>
    <w:rPr>
      <w:rFonts w:ascii="Symbol" w:hAnsi="Symbol" w:cs="Symbol" w:hint="default"/>
    </w:rPr>
  </w:style>
  <w:style w:type="character" w:customStyle="1" w:styleId="WW8Num208z1">
    <w:name w:val="WW8Num208z1"/>
    <w:rsid w:val="00DA638F"/>
    <w:rPr>
      <w:rFonts w:ascii="Courier New" w:hAnsi="Courier New" w:cs="Courier New" w:hint="default"/>
    </w:rPr>
  </w:style>
  <w:style w:type="character" w:customStyle="1" w:styleId="WW8Num208z2">
    <w:name w:val="WW8Num208z2"/>
    <w:rsid w:val="00DA638F"/>
    <w:rPr>
      <w:rFonts w:ascii="Wingdings" w:hAnsi="Wingdings" w:cs="Wingdings" w:hint="default"/>
    </w:rPr>
  </w:style>
  <w:style w:type="character" w:customStyle="1" w:styleId="WW8Num209z3">
    <w:name w:val="WW8Num209z3"/>
    <w:rsid w:val="00DA638F"/>
    <w:rPr>
      <w:rFonts w:ascii="Symbol" w:hAnsi="Symbol" w:cs="Symbol" w:hint="default"/>
    </w:rPr>
  </w:style>
  <w:style w:type="character" w:customStyle="1" w:styleId="WW8Num210z1">
    <w:name w:val="WW8Num210z1"/>
    <w:rsid w:val="00DA638F"/>
    <w:rPr>
      <w:rFonts w:ascii="Courier New" w:hAnsi="Courier New" w:cs="Courier New" w:hint="default"/>
    </w:rPr>
  </w:style>
  <w:style w:type="character" w:customStyle="1" w:styleId="WW8Num210z2">
    <w:name w:val="WW8Num210z2"/>
    <w:rsid w:val="00DA638F"/>
    <w:rPr>
      <w:rFonts w:ascii="Wingdings" w:hAnsi="Wingdings" w:cs="Wingdings" w:hint="default"/>
    </w:rPr>
  </w:style>
  <w:style w:type="character" w:customStyle="1" w:styleId="WW8Num212z1">
    <w:name w:val="WW8Num212z1"/>
    <w:rsid w:val="00DA638F"/>
    <w:rPr>
      <w:rFonts w:ascii="Courier New" w:hAnsi="Courier New" w:cs="Courier New" w:hint="default"/>
    </w:rPr>
  </w:style>
  <w:style w:type="character" w:customStyle="1" w:styleId="WW8Num212z2">
    <w:name w:val="WW8Num212z2"/>
    <w:rsid w:val="00DA638F"/>
    <w:rPr>
      <w:rFonts w:ascii="Wingdings" w:hAnsi="Wingdings" w:cs="Wingdings" w:hint="default"/>
    </w:rPr>
  </w:style>
  <w:style w:type="character" w:customStyle="1" w:styleId="WW8Num212z3">
    <w:name w:val="WW8Num212z3"/>
    <w:rsid w:val="00DA638F"/>
    <w:rPr>
      <w:rFonts w:ascii="Symbol" w:hAnsi="Symbol" w:cs="Symbol" w:hint="default"/>
    </w:rPr>
  </w:style>
  <w:style w:type="character" w:customStyle="1" w:styleId="WW8Num213z1">
    <w:name w:val="WW8Num213z1"/>
    <w:rsid w:val="00DA638F"/>
  </w:style>
  <w:style w:type="character" w:customStyle="1" w:styleId="WW8Num213z2">
    <w:name w:val="WW8Num213z2"/>
    <w:rsid w:val="00DA638F"/>
  </w:style>
  <w:style w:type="character" w:customStyle="1" w:styleId="WW8Num213z3">
    <w:name w:val="WW8Num213z3"/>
    <w:rsid w:val="00DA638F"/>
  </w:style>
  <w:style w:type="character" w:customStyle="1" w:styleId="WW8Num213z4">
    <w:name w:val="WW8Num213z4"/>
    <w:rsid w:val="00DA638F"/>
  </w:style>
  <w:style w:type="character" w:customStyle="1" w:styleId="WW8Num213z5">
    <w:name w:val="WW8Num213z5"/>
    <w:rsid w:val="00DA638F"/>
  </w:style>
  <w:style w:type="character" w:customStyle="1" w:styleId="WW8Num213z6">
    <w:name w:val="WW8Num213z6"/>
    <w:rsid w:val="00DA638F"/>
  </w:style>
  <w:style w:type="character" w:customStyle="1" w:styleId="WW8Num213z7">
    <w:name w:val="WW8Num213z7"/>
    <w:rsid w:val="00DA638F"/>
  </w:style>
  <w:style w:type="character" w:customStyle="1" w:styleId="WW8Num213z8">
    <w:name w:val="WW8Num213z8"/>
    <w:rsid w:val="00DA638F"/>
  </w:style>
  <w:style w:type="character" w:customStyle="1" w:styleId="WW8Num214z1">
    <w:name w:val="WW8Num214z1"/>
    <w:rsid w:val="00DA638F"/>
  </w:style>
  <w:style w:type="character" w:customStyle="1" w:styleId="WW8Num214z2">
    <w:name w:val="WW8Num214z2"/>
    <w:rsid w:val="00DA638F"/>
  </w:style>
  <w:style w:type="character" w:customStyle="1" w:styleId="WW8Num214z3">
    <w:name w:val="WW8Num214z3"/>
    <w:rsid w:val="00DA638F"/>
  </w:style>
  <w:style w:type="character" w:customStyle="1" w:styleId="WW8Num214z4">
    <w:name w:val="WW8Num214z4"/>
    <w:rsid w:val="00DA638F"/>
  </w:style>
  <w:style w:type="character" w:customStyle="1" w:styleId="WW8Num214z5">
    <w:name w:val="WW8Num214z5"/>
    <w:rsid w:val="00DA638F"/>
  </w:style>
  <w:style w:type="character" w:customStyle="1" w:styleId="WW8Num214z6">
    <w:name w:val="WW8Num214z6"/>
    <w:rsid w:val="00DA638F"/>
  </w:style>
  <w:style w:type="character" w:customStyle="1" w:styleId="WW8Num214z7">
    <w:name w:val="WW8Num214z7"/>
    <w:rsid w:val="00DA638F"/>
  </w:style>
  <w:style w:type="character" w:customStyle="1" w:styleId="WW8Num214z8">
    <w:name w:val="WW8Num214z8"/>
    <w:rsid w:val="00DA638F"/>
  </w:style>
  <w:style w:type="character" w:customStyle="1" w:styleId="WW8Num216z1">
    <w:name w:val="WW8Num216z1"/>
    <w:rsid w:val="00DA638F"/>
  </w:style>
  <w:style w:type="character" w:customStyle="1" w:styleId="WW8Num216z2">
    <w:name w:val="WW8Num216z2"/>
    <w:rsid w:val="00DA638F"/>
  </w:style>
  <w:style w:type="character" w:customStyle="1" w:styleId="WW8Num216z3">
    <w:name w:val="WW8Num216z3"/>
    <w:rsid w:val="00DA638F"/>
  </w:style>
  <w:style w:type="character" w:customStyle="1" w:styleId="WW8Num216z4">
    <w:name w:val="WW8Num216z4"/>
    <w:rsid w:val="00DA638F"/>
  </w:style>
  <w:style w:type="character" w:customStyle="1" w:styleId="WW8Num216z5">
    <w:name w:val="WW8Num216z5"/>
    <w:rsid w:val="00DA638F"/>
  </w:style>
  <w:style w:type="character" w:customStyle="1" w:styleId="WW8Num216z6">
    <w:name w:val="WW8Num216z6"/>
    <w:rsid w:val="00DA638F"/>
  </w:style>
  <w:style w:type="character" w:customStyle="1" w:styleId="WW8Num216z7">
    <w:name w:val="WW8Num216z7"/>
    <w:rsid w:val="00DA638F"/>
  </w:style>
  <w:style w:type="character" w:customStyle="1" w:styleId="WW8Num216z8">
    <w:name w:val="WW8Num216z8"/>
    <w:rsid w:val="00DA638F"/>
  </w:style>
  <w:style w:type="character" w:customStyle="1" w:styleId="WW8Num217z1">
    <w:name w:val="WW8Num217z1"/>
    <w:rsid w:val="00DA638F"/>
    <w:rPr>
      <w:rFonts w:ascii="Courier New" w:hAnsi="Courier New" w:cs="Courier New" w:hint="default"/>
    </w:rPr>
  </w:style>
  <w:style w:type="character" w:customStyle="1" w:styleId="WW8Num217z2">
    <w:name w:val="WW8Num217z2"/>
    <w:rsid w:val="00DA638F"/>
    <w:rPr>
      <w:rFonts w:ascii="Wingdings" w:hAnsi="Wingdings" w:cs="Wingdings" w:hint="default"/>
    </w:rPr>
  </w:style>
  <w:style w:type="character" w:customStyle="1" w:styleId="WW8Num220z1">
    <w:name w:val="WW8Num220z1"/>
    <w:rsid w:val="00DA638F"/>
    <w:rPr>
      <w:rFonts w:ascii="Courier New" w:hAnsi="Courier New" w:cs="Courier New" w:hint="default"/>
    </w:rPr>
  </w:style>
  <w:style w:type="character" w:customStyle="1" w:styleId="WW8Num220z2">
    <w:name w:val="WW8Num220z2"/>
    <w:rsid w:val="00DA638F"/>
    <w:rPr>
      <w:rFonts w:ascii="Wingdings" w:hAnsi="Wingdings" w:cs="Wingdings" w:hint="default"/>
    </w:rPr>
  </w:style>
  <w:style w:type="character" w:customStyle="1" w:styleId="WW8Num220z3">
    <w:name w:val="WW8Num220z3"/>
    <w:rsid w:val="00DA638F"/>
    <w:rPr>
      <w:rFonts w:ascii="Symbol" w:hAnsi="Symbol" w:cs="Symbol" w:hint="default"/>
    </w:rPr>
  </w:style>
  <w:style w:type="character" w:customStyle="1" w:styleId="WW8Num221z1">
    <w:name w:val="WW8Num221z1"/>
    <w:rsid w:val="00DA638F"/>
  </w:style>
  <w:style w:type="character" w:customStyle="1" w:styleId="WW8Num221z2">
    <w:name w:val="WW8Num221z2"/>
    <w:rsid w:val="00DA638F"/>
  </w:style>
  <w:style w:type="character" w:customStyle="1" w:styleId="WW8Num221z3">
    <w:name w:val="WW8Num221z3"/>
    <w:rsid w:val="00DA638F"/>
  </w:style>
  <w:style w:type="character" w:customStyle="1" w:styleId="WW8Num221z4">
    <w:name w:val="WW8Num221z4"/>
    <w:rsid w:val="00DA638F"/>
  </w:style>
  <w:style w:type="character" w:customStyle="1" w:styleId="WW8Num221z5">
    <w:name w:val="WW8Num221z5"/>
    <w:rsid w:val="00DA638F"/>
  </w:style>
  <w:style w:type="character" w:customStyle="1" w:styleId="WW8Num221z6">
    <w:name w:val="WW8Num221z6"/>
    <w:rsid w:val="00DA638F"/>
  </w:style>
  <w:style w:type="character" w:customStyle="1" w:styleId="WW8Num221z7">
    <w:name w:val="WW8Num221z7"/>
    <w:rsid w:val="00DA638F"/>
  </w:style>
  <w:style w:type="character" w:customStyle="1" w:styleId="WW8Num221z8">
    <w:name w:val="WW8Num221z8"/>
    <w:rsid w:val="00DA638F"/>
  </w:style>
  <w:style w:type="character" w:customStyle="1" w:styleId="WW8Num222z1">
    <w:name w:val="WW8Num222z1"/>
    <w:rsid w:val="00DA638F"/>
    <w:rPr>
      <w:rFonts w:ascii="Courier New" w:hAnsi="Courier New" w:cs="Courier New" w:hint="default"/>
    </w:rPr>
  </w:style>
  <w:style w:type="character" w:customStyle="1" w:styleId="WW8Num222z2">
    <w:name w:val="WW8Num222z2"/>
    <w:rsid w:val="00DA638F"/>
    <w:rPr>
      <w:rFonts w:ascii="Wingdings" w:hAnsi="Wingdings" w:cs="Wingdings" w:hint="default"/>
    </w:rPr>
  </w:style>
  <w:style w:type="character" w:customStyle="1" w:styleId="WW8Num223z1">
    <w:name w:val="WW8Num223z1"/>
    <w:rsid w:val="00DA638F"/>
  </w:style>
  <w:style w:type="character" w:customStyle="1" w:styleId="WW8Num223z2">
    <w:name w:val="WW8Num223z2"/>
    <w:rsid w:val="00DA638F"/>
  </w:style>
  <w:style w:type="character" w:customStyle="1" w:styleId="WW8Num223z3">
    <w:name w:val="WW8Num223z3"/>
    <w:rsid w:val="00DA638F"/>
  </w:style>
  <w:style w:type="character" w:customStyle="1" w:styleId="WW8Num223z4">
    <w:name w:val="WW8Num223z4"/>
    <w:rsid w:val="00DA638F"/>
  </w:style>
  <w:style w:type="character" w:customStyle="1" w:styleId="WW8Num223z5">
    <w:name w:val="WW8Num223z5"/>
    <w:rsid w:val="00DA638F"/>
  </w:style>
  <w:style w:type="character" w:customStyle="1" w:styleId="WW8Num223z6">
    <w:name w:val="WW8Num223z6"/>
    <w:rsid w:val="00DA638F"/>
  </w:style>
  <w:style w:type="character" w:customStyle="1" w:styleId="WW8Num223z7">
    <w:name w:val="WW8Num223z7"/>
    <w:rsid w:val="00DA638F"/>
  </w:style>
  <w:style w:type="character" w:customStyle="1" w:styleId="WW8Num223z8">
    <w:name w:val="WW8Num223z8"/>
    <w:rsid w:val="00DA638F"/>
  </w:style>
  <w:style w:type="character" w:customStyle="1" w:styleId="WW8Num224z1">
    <w:name w:val="WW8Num224z1"/>
    <w:rsid w:val="00DA638F"/>
  </w:style>
  <w:style w:type="character" w:customStyle="1" w:styleId="WW8Num224z2">
    <w:name w:val="WW8Num224z2"/>
    <w:rsid w:val="00DA638F"/>
    <w:rPr>
      <w:sz w:val="28"/>
      <w:szCs w:val="28"/>
      <w:lang w:val="uk-UA" w:eastAsia="uk-UA"/>
    </w:rPr>
  </w:style>
  <w:style w:type="character" w:customStyle="1" w:styleId="WW8Num224z3">
    <w:name w:val="WW8Num224z3"/>
    <w:rsid w:val="00DA638F"/>
  </w:style>
  <w:style w:type="character" w:customStyle="1" w:styleId="WW8Num224z4">
    <w:name w:val="WW8Num224z4"/>
    <w:rsid w:val="00DA638F"/>
  </w:style>
  <w:style w:type="character" w:customStyle="1" w:styleId="WW8Num224z5">
    <w:name w:val="WW8Num224z5"/>
    <w:rsid w:val="00DA638F"/>
  </w:style>
  <w:style w:type="character" w:customStyle="1" w:styleId="WW8Num224z6">
    <w:name w:val="WW8Num224z6"/>
    <w:rsid w:val="00DA638F"/>
  </w:style>
  <w:style w:type="character" w:customStyle="1" w:styleId="WW8Num224z7">
    <w:name w:val="WW8Num224z7"/>
    <w:rsid w:val="00DA638F"/>
  </w:style>
  <w:style w:type="character" w:customStyle="1" w:styleId="WW8Num224z8">
    <w:name w:val="WW8Num224z8"/>
    <w:rsid w:val="00DA638F"/>
  </w:style>
  <w:style w:type="character" w:customStyle="1" w:styleId="WW8Num225z3">
    <w:name w:val="WW8Num225z3"/>
    <w:rsid w:val="00DA638F"/>
  </w:style>
  <w:style w:type="character" w:customStyle="1" w:styleId="WW8Num225z4">
    <w:name w:val="WW8Num225z4"/>
    <w:rsid w:val="00DA638F"/>
  </w:style>
  <w:style w:type="character" w:customStyle="1" w:styleId="WW8Num225z5">
    <w:name w:val="WW8Num225z5"/>
    <w:rsid w:val="00DA638F"/>
  </w:style>
  <w:style w:type="character" w:customStyle="1" w:styleId="WW8Num225z6">
    <w:name w:val="WW8Num225z6"/>
    <w:rsid w:val="00DA638F"/>
  </w:style>
  <w:style w:type="character" w:customStyle="1" w:styleId="WW8Num225z7">
    <w:name w:val="WW8Num225z7"/>
    <w:rsid w:val="00DA638F"/>
  </w:style>
  <w:style w:type="character" w:customStyle="1" w:styleId="WW8Num225z8">
    <w:name w:val="WW8Num225z8"/>
    <w:rsid w:val="00DA638F"/>
  </w:style>
  <w:style w:type="character" w:customStyle="1" w:styleId="WW8Num226z3">
    <w:name w:val="WW8Num226z3"/>
    <w:rsid w:val="00DA638F"/>
    <w:rPr>
      <w:rFonts w:ascii="Symbol" w:hAnsi="Symbol" w:cs="Symbol" w:hint="default"/>
    </w:rPr>
  </w:style>
  <w:style w:type="character" w:customStyle="1" w:styleId="WW8Num228z0">
    <w:name w:val="WW8Num228z0"/>
    <w:rsid w:val="00DA638F"/>
    <w:rPr>
      <w:rFonts w:ascii="Times New Roman" w:hAnsi="Times New Roman" w:cs="Times New Roman" w:hint="default"/>
    </w:rPr>
  </w:style>
  <w:style w:type="character" w:customStyle="1" w:styleId="WW8Num228z1">
    <w:name w:val="WW8Num228z1"/>
    <w:rsid w:val="00DA638F"/>
    <w:rPr>
      <w:rFonts w:ascii="Courier New" w:hAnsi="Courier New" w:cs="Courier New" w:hint="default"/>
    </w:rPr>
  </w:style>
  <w:style w:type="character" w:customStyle="1" w:styleId="WW8Num228z2">
    <w:name w:val="WW8Num228z2"/>
    <w:rsid w:val="00DA638F"/>
    <w:rPr>
      <w:rFonts w:ascii="Wingdings" w:hAnsi="Wingdings" w:cs="Wingdings" w:hint="default"/>
    </w:rPr>
  </w:style>
  <w:style w:type="character" w:customStyle="1" w:styleId="WW8Num228z3">
    <w:name w:val="WW8Num228z3"/>
    <w:rsid w:val="00DA638F"/>
    <w:rPr>
      <w:rFonts w:ascii="Symbol" w:hAnsi="Symbol" w:cs="Symbol" w:hint="default"/>
    </w:rPr>
  </w:style>
  <w:style w:type="character" w:customStyle="1" w:styleId="WW8Num229z0">
    <w:name w:val="WW8Num229z0"/>
    <w:rsid w:val="00DA638F"/>
    <w:rPr>
      <w:rFonts w:ascii="Symbol" w:eastAsia="Calibri" w:hAnsi="Symbol" w:cs="Times New Roman" w:hint="default"/>
    </w:rPr>
  </w:style>
  <w:style w:type="character" w:customStyle="1" w:styleId="WW8Num229z1">
    <w:name w:val="WW8Num229z1"/>
    <w:rsid w:val="00DA638F"/>
    <w:rPr>
      <w:rFonts w:ascii="Courier New" w:hAnsi="Courier New" w:cs="Courier New" w:hint="default"/>
    </w:rPr>
  </w:style>
  <w:style w:type="character" w:customStyle="1" w:styleId="WW8Num229z2">
    <w:name w:val="WW8Num229z2"/>
    <w:rsid w:val="00DA638F"/>
    <w:rPr>
      <w:rFonts w:ascii="Wingdings" w:hAnsi="Wingdings" w:cs="Wingdings" w:hint="default"/>
    </w:rPr>
  </w:style>
  <w:style w:type="character" w:customStyle="1" w:styleId="WW8Num229z3">
    <w:name w:val="WW8Num229z3"/>
    <w:rsid w:val="00DA638F"/>
    <w:rPr>
      <w:rFonts w:ascii="Symbol" w:hAnsi="Symbol" w:cs="Symbol" w:hint="default"/>
    </w:rPr>
  </w:style>
  <w:style w:type="character" w:customStyle="1" w:styleId="WW8Num230z0">
    <w:name w:val="WW8Num230z0"/>
    <w:rsid w:val="00DA638F"/>
    <w:rPr>
      <w:rFonts w:ascii="Symbol" w:hAnsi="Symbol" w:cs="Symbol" w:hint="default"/>
      <w:szCs w:val="28"/>
    </w:rPr>
  </w:style>
  <w:style w:type="character" w:customStyle="1" w:styleId="WW8Num230z1">
    <w:name w:val="WW8Num230z1"/>
    <w:rsid w:val="00DA638F"/>
    <w:rPr>
      <w:rFonts w:ascii="Courier New" w:hAnsi="Courier New" w:cs="Courier New" w:hint="default"/>
    </w:rPr>
  </w:style>
  <w:style w:type="character" w:customStyle="1" w:styleId="WW8Num230z2">
    <w:name w:val="WW8Num230z2"/>
    <w:rsid w:val="00DA638F"/>
    <w:rPr>
      <w:rFonts w:ascii="Wingdings" w:hAnsi="Wingdings" w:cs="Wingdings" w:hint="default"/>
    </w:rPr>
  </w:style>
  <w:style w:type="character" w:customStyle="1" w:styleId="WW8Num231z0">
    <w:name w:val="WW8Num231z0"/>
    <w:rsid w:val="00DA638F"/>
    <w:rPr>
      <w:rFonts w:ascii="Symbol" w:eastAsia="Calibri" w:hAnsi="Symbol" w:cs="Times New Roman" w:hint="default"/>
    </w:rPr>
  </w:style>
  <w:style w:type="character" w:customStyle="1" w:styleId="WW8Num231z1">
    <w:name w:val="WW8Num231z1"/>
    <w:rsid w:val="00DA638F"/>
    <w:rPr>
      <w:rFonts w:ascii="Courier New" w:hAnsi="Courier New" w:cs="Courier New" w:hint="default"/>
    </w:rPr>
  </w:style>
  <w:style w:type="character" w:customStyle="1" w:styleId="WW8Num231z2">
    <w:name w:val="WW8Num231z2"/>
    <w:rsid w:val="00DA638F"/>
    <w:rPr>
      <w:rFonts w:ascii="Wingdings" w:hAnsi="Wingdings" w:cs="Wingdings" w:hint="default"/>
    </w:rPr>
  </w:style>
  <w:style w:type="character" w:customStyle="1" w:styleId="WW8Num231z3">
    <w:name w:val="WW8Num231z3"/>
    <w:rsid w:val="00DA638F"/>
    <w:rPr>
      <w:rFonts w:ascii="Symbol" w:hAnsi="Symbol" w:cs="Symbol" w:hint="default"/>
    </w:rPr>
  </w:style>
  <w:style w:type="character" w:customStyle="1" w:styleId="WW8Num232z0">
    <w:name w:val="WW8Num232z0"/>
    <w:rsid w:val="00DA638F"/>
    <w:rPr>
      <w:rFonts w:ascii="Symbol" w:eastAsia="Calibri" w:hAnsi="Symbol" w:cs="Times New Roman" w:hint="default"/>
    </w:rPr>
  </w:style>
  <w:style w:type="character" w:customStyle="1" w:styleId="WW8Num232z1">
    <w:name w:val="WW8Num232z1"/>
    <w:rsid w:val="00DA638F"/>
    <w:rPr>
      <w:rFonts w:ascii="Courier New" w:hAnsi="Courier New" w:cs="Courier New" w:hint="default"/>
    </w:rPr>
  </w:style>
  <w:style w:type="character" w:customStyle="1" w:styleId="WW8Num232z2">
    <w:name w:val="WW8Num232z2"/>
    <w:rsid w:val="00DA638F"/>
    <w:rPr>
      <w:rFonts w:ascii="Wingdings" w:hAnsi="Wingdings" w:cs="Wingdings" w:hint="default"/>
    </w:rPr>
  </w:style>
  <w:style w:type="character" w:customStyle="1" w:styleId="WW8Num232z3">
    <w:name w:val="WW8Num232z3"/>
    <w:rsid w:val="00DA638F"/>
    <w:rPr>
      <w:rFonts w:ascii="Symbol" w:hAnsi="Symbol" w:cs="Symbol" w:hint="default"/>
    </w:rPr>
  </w:style>
  <w:style w:type="character" w:customStyle="1" w:styleId="WW8Num233z0">
    <w:name w:val="WW8Num233z0"/>
    <w:rsid w:val="00DA638F"/>
    <w:rPr>
      <w:rFonts w:ascii="Symbol" w:hAnsi="Symbol" w:cs="Symbol" w:hint="default"/>
      <w:sz w:val="28"/>
      <w:szCs w:val="28"/>
    </w:rPr>
  </w:style>
  <w:style w:type="character" w:customStyle="1" w:styleId="WW8Num233z1">
    <w:name w:val="WW8Num233z1"/>
    <w:rsid w:val="00DA638F"/>
    <w:rPr>
      <w:rFonts w:ascii="Courier New" w:hAnsi="Courier New" w:cs="Courier New" w:hint="default"/>
    </w:rPr>
  </w:style>
  <w:style w:type="character" w:customStyle="1" w:styleId="WW8Num233z2">
    <w:name w:val="WW8Num233z2"/>
    <w:rsid w:val="00DA638F"/>
    <w:rPr>
      <w:rFonts w:ascii="Wingdings" w:hAnsi="Wingdings" w:cs="Wingdings" w:hint="default"/>
    </w:rPr>
  </w:style>
  <w:style w:type="character" w:customStyle="1" w:styleId="WW8Num234z0">
    <w:name w:val="WW8Num234z0"/>
    <w:rsid w:val="00DA638F"/>
    <w:rPr>
      <w:rFonts w:ascii="Symbol" w:eastAsia="Calibri" w:hAnsi="Symbol" w:cs="Times New Roman" w:hint="default"/>
    </w:rPr>
  </w:style>
  <w:style w:type="character" w:customStyle="1" w:styleId="WW8Num234z1">
    <w:name w:val="WW8Num234z1"/>
    <w:rsid w:val="00DA638F"/>
    <w:rPr>
      <w:rFonts w:ascii="Courier New" w:hAnsi="Courier New" w:cs="Courier New" w:hint="default"/>
    </w:rPr>
  </w:style>
  <w:style w:type="character" w:customStyle="1" w:styleId="WW8Num234z2">
    <w:name w:val="WW8Num234z2"/>
    <w:rsid w:val="00DA638F"/>
    <w:rPr>
      <w:rFonts w:ascii="Wingdings" w:hAnsi="Wingdings" w:cs="Wingdings" w:hint="default"/>
    </w:rPr>
  </w:style>
  <w:style w:type="character" w:customStyle="1" w:styleId="WW8Num234z3">
    <w:name w:val="WW8Num234z3"/>
    <w:rsid w:val="00DA638F"/>
    <w:rPr>
      <w:rFonts w:ascii="Symbol" w:hAnsi="Symbol" w:cs="Symbol" w:hint="default"/>
    </w:rPr>
  </w:style>
  <w:style w:type="character" w:customStyle="1" w:styleId="WW8Num235z0">
    <w:name w:val="WW8Num235z0"/>
    <w:rsid w:val="00DA638F"/>
    <w:rPr>
      <w:rFonts w:ascii="Symbol" w:hAnsi="Symbol" w:cs="Symbol" w:hint="default"/>
      <w:sz w:val="28"/>
      <w:szCs w:val="28"/>
    </w:rPr>
  </w:style>
  <w:style w:type="character" w:customStyle="1" w:styleId="WW8Num235z1">
    <w:name w:val="WW8Num235z1"/>
    <w:rsid w:val="00DA638F"/>
    <w:rPr>
      <w:rFonts w:ascii="Courier New" w:hAnsi="Courier New" w:cs="Courier New" w:hint="default"/>
    </w:rPr>
  </w:style>
  <w:style w:type="character" w:customStyle="1" w:styleId="WW8Num235z2">
    <w:name w:val="WW8Num235z2"/>
    <w:rsid w:val="00DA638F"/>
    <w:rPr>
      <w:rFonts w:ascii="Wingdings" w:hAnsi="Wingdings" w:cs="Wingdings" w:hint="default"/>
    </w:rPr>
  </w:style>
  <w:style w:type="character" w:customStyle="1" w:styleId="WW8Num236z0">
    <w:name w:val="WW8Num236z0"/>
    <w:rsid w:val="00DA638F"/>
    <w:rPr>
      <w:rFonts w:ascii="Symbol" w:hAnsi="Symbol" w:cs="Symbol" w:hint="default"/>
    </w:rPr>
  </w:style>
  <w:style w:type="character" w:customStyle="1" w:styleId="WW8Num236z1">
    <w:name w:val="WW8Num236z1"/>
    <w:rsid w:val="00DA638F"/>
    <w:rPr>
      <w:rFonts w:ascii="Courier New" w:hAnsi="Courier New" w:cs="Courier New" w:hint="default"/>
    </w:rPr>
  </w:style>
  <w:style w:type="character" w:customStyle="1" w:styleId="WW8Num236z2">
    <w:name w:val="WW8Num236z2"/>
    <w:rsid w:val="00DA638F"/>
    <w:rPr>
      <w:rFonts w:ascii="Wingdings" w:hAnsi="Wingdings" w:cs="Wingdings" w:hint="default"/>
    </w:rPr>
  </w:style>
  <w:style w:type="character" w:customStyle="1" w:styleId="WW8Num237z0">
    <w:name w:val="WW8Num237z0"/>
    <w:rsid w:val="00DA638F"/>
    <w:rPr>
      <w:rFonts w:ascii="Symbol" w:hAnsi="Symbol" w:cs="Symbol" w:hint="default"/>
    </w:rPr>
  </w:style>
  <w:style w:type="character" w:customStyle="1" w:styleId="WW8Num237z1">
    <w:name w:val="WW8Num237z1"/>
    <w:rsid w:val="00DA638F"/>
    <w:rPr>
      <w:rFonts w:ascii="Courier New" w:hAnsi="Courier New" w:cs="Courier New" w:hint="default"/>
    </w:rPr>
  </w:style>
  <w:style w:type="character" w:customStyle="1" w:styleId="WW8Num237z2">
    <w:name w:val="WW8Num237z2"/>
    <w:rsid w:val="00DA638F"/>
    <w:rPr>
      <w:rFonts w:ascii="Wingdings" w:hAnsi="Wingdings" w:cs="Wingdings" w:hint="default"/>
    </w:rPr>
  </w:style>
  <w:style w:type="character" w:customStyle="1" w:styleId="WW8Num238z0">
    <w:name w:val="WW8Num238z0"/>
    <w:rsid w:val="00DA638F"/>
    <w:rPr>
      <w:rFonts w:ascii="Symbol" w:hAnsi="Symbol" w:cs="Symbol" w:hint="default"/>
    </w:rPr>
  </w:style>
  <w:style w:type="character" w:customStyle="1" w:styleId="WW8Num238z1">
    <w:name w:val="WW8Num238z1"/>
    <w:rsid w:val="00DA638F"/>
    <w:rPr>
      <w:rFonts w:ascii="Courier New" w:hAnsi="Courier New" w:cs="Courier New" w:hint="default"/>
    </w:rPr>
  </w:style>
  <w:style w:type="character" w:customStyle="1" w:styleId="WW8Num238z2">
    <w:name w:val="WW8Num238z2"/>
    <w:rsid w:val="00DA638F"/>
    <w:rPr>
      <w:rFonts w:ascii="Wingdings" w:hAnsi="Wingdings" w:cs="Wingdings" w:hint="default"/>
    </w:rPr>
  </w:style>
  <w:style w:type="character" w:customStyle="1" w:styleId="WW8Num239z0">
    <w:name w:val="WW8Num239z0"/>
    <w:rsid w:val="00DA638F"/>
    <w:rPr>
      <w:rFonts w:ascii="Symbol" w:hAnsi="Symbol" w:cs="Symbol" w:hint="default"/>
    </w:rPr>
  </w:style>
  <w:style w:type="character" w:customStyle="1" w:styleId="WW8Num239z1">
    <w:name w:val="WW8Num239z1"/>
    <w:rsid w:val="00DA638F"/>
    <w:rPr>
      <w:rFonts w:ascii="Courier New" w:hAnsi="Courier New" w:cs="Courier New" w:hint="default"/>
    </w:rPr>
  </w:style>
  <w:style w:type="character" w:customStyle="1" w:styleId="WW8Num239z2">
    <w:name w:val="WW8Num239z2"/>
    <w:rsid w:val="00DA638F"/>
    <w:rPr>
      <w:rFonts w:ascii="Wingdings" w:hAnsi="Wingdings" w:cs="Wingdings" w:hint="default"/>
    </w:rPr>
  </w:style>
  <w:style w:type="character" w:customStyle="1" w:styleId="WW8Num240z0">
    <w:name w:val="WW8Num240z0"/>
    <w:rsid w:val="00DA638F"/>
    <w:rPr>
      <w:rFonts w:ascii="Times New Roman" w:eastAsia="Times New Roman" w:hAnsi="Times New Roman" w:cs="Times New Roman" w:hint="default"/>
    </w:rPr>
  </w:style>
  <w:style w:type="character" w:customStyle="1" w:styleId="WW8Num240z1">
    <w:name w:val="WW8Num240z1"/>
    <w:rsid w:val="00DA638F"/>
    <w:rPr>
      <w:rFonts w:ascii="Courier New" w:hAnsi="Courier New" w:cs="Courier New" w:hint="default"/>
    </w:rPr>
  </w:style>
  <w:style w:type="character" w:customStyle="1" w:styleId="WW8Num240z2">
    <w:name w:val="WW8Num240z2"/>
    <w:rsid w:val="00DA638F"/>
    <w:rPr>
      <w:rFonts w:ascii="Wingdings" w:hAnsi="Wingdings" w:cs="Wingdings" w:hint="default"/>
    </w:rPr>
  </w:style>
  <w:style w:type="character" w:customStyle="1" w:styleId="WW8Num240z3">
    <w:name w:val="WW8Num240z3"/>
    <w:rsid w:val="00DA638F"/>
    <w:rPr>
      <w:rFonts w:ascii="Symbol" w:hAnsi="Symbol" w:cs="Symbol" w:hint="default"/>
    </w:rPr>
  </w:style>
  <w:style w:type="character" w:customStyle="1" w:styleId="WW8Num241z0">
    <w:name w:val="WW8Num241z0"/>
    <w:rsid w:val="00DA638F"/>
  </w:style>
  <w:style w:type="character" w:customStyle="1" w:styleId="WW8Num241z1">
    <w:name w:val="WW8Num241z1"/>
    <w:rsid w:val="00DA638F"/>
  </w:style>
  <w:style w:type="character" w:customStyle="1" w:styleId="WW8Num241z2">
    <w:name w:val="WW8Num241z2"/>
    <w:rsid w:val="00DA638F"/>
  </w:style>
  <w:style w:type="character" w:customStyle="1" w:styleId="WW8Num241z3">
    <w:name w:val="WW8Num241z3"/>
    <w:rsid w:val="00DA638F"/>
  </w:style>
  <w:style w:type="character" w:customStyle="1" w:styleId="WW8Num241z4">
    <w:name w:val="WW8Num241z4"/>
    <w:rsid w:val="00DA638F"/>
  </w:style>
  <w:style w:type="character" w:customStyle="1" w:styleId="WW8Num241z5">
    <w:name w:val="WW8Num241z5"/>
    <w:rsid w:val="00DA638F"/>
  </w:style>
  <w:style w:type="character" w:customStyle="1" w:styleId="WW8Num241z6">
    <w:name w:val="WW8Num241z6"/>
    <w:rsid w:val="00DA638F"/>
  </w:style>
  <w:style w:type="character" w:customStyle="1" w:styleId="WW8Num241z7">
    <w:name w:val="WW8Num241z7"/>
    <w:rsid w:val="00DA638F"/>
  </w:style>
  <w:style w:type="character" w:customStyle="1" w:styleId="WW8Num241z8">
    <w:name w:val="WW8Num241z8"/>
    <w:rsid w:val="00DA638F"/>
  </w:style>
  <w:style w:type="character" w:customStyle="1" w:styleId="WW8Num242z0">
    <w:name w:val="WW8Num242z0"/>
    <w:rsid w:val="00DA638F"/>
    <w:rPr>
      <w:rFonts w:ascii="Symbol" w:hAnsi="Symbol" w:cs="Symbol" w:hint="default"/>
    </w:rPr>
  </w:style>
  <w:style w:type="character" w:customStyle="1" w:styleId="WW8Num242z1">
    <w:name w:val="WW8Num242z1"/>
    <w:rsid w:val="00DA638F"/>
    <w:rPr>
      <w:rFonts w:ascii="Courier New" w:hAnsi="Courier New" w:cs="Courier New" w:hint="default"/>
    </w:rPr>
  </w:style>
  <w:style w:type="character" w:customStyle="1" w:styleId="WW8Num242z2">
    <w:name w:val="WW8Num242z2"/>
    <w:rsid w:val="00DA638F"/>
    <w:rPr>
      <w:rFonts w:ascii="Wingdings" w:hAnsi="Wingdings" w:cs="Wingdings" w:hint="default"/>
    </w:rPr>
  </w:style>
  <w:style w:type="character" w:customStyle="1" w:styleId="WW8Num243z0">
    <w:name w:val="WW8Num243z0"/>
    <w:rsid w:val="00DA638F"/>
    <w:rPr>
      <w:rFonts w:ascii="Symbol" w:hAnsi="Symbol" w:cs="Symbol" w:hint="default"/>
    </w:rPr>
  </w:style>
  <w:style w:type="character" w:customStyle="1" w:styleId="WW8Num243z1">
    <w:name w:val="WW8Num243z1"/>
    <w:rsid w:val="00DA638F"/>
    <w:rPr>
      <w:rFonts w:ascii="Courier New" w:hAnsi="Courier New" w:cs="Courier New" w:hint="default"/>
    </w:rPr>
  </w:style>
  <w:style w:type="character" w:customStyle="1" w:styleId="WW8Num243z2">
    <w:name w:val="WW8Num243z2"/>
    <w:rsid w:val="00DA638F"/>
    <w:rPr>
      <w:rFonts w:ascii="Wingdings" w:hAnsi="Wingdings" w:cs="Wingdings" w:hint="default"/>
    </w:rPr>
  </w:style>
  <w:style w:type="character" w:customStyle="1" w:styleId="WW8Num244z0">
    <w:name w:val="WW8Num244z0"/>
    <w:rsid w:val="00DA638F"/>
    <w:rPr>
      <w:rFonts w:ascii="Wingdings" w:eastAsia="Tahoma" w:hAnsi="Wingdings" w:cs="Wingdings" w:hint="default"/>
      <w:color w:val="000000"/>
      <w:sz w:val="28"/>
      <w:szCs w:val="28"/>
      <w:lang w:eastAsia="uk-UA"/>
    </w:rPr>
  </w:style>
  <w:style w:type="character" w:customStyle="1" w:styleId="WW8Num244z1">
    <w:name w:val="WW8Num244z1"/>
    <w:rsid w:val="00DA638F"/>
    <w:rPr>
      <w:rFonts w:ascii="Courier New" w:hAnsi="Courier New" w:cs="Courier New" w:hint="default"/>
    </w:rPr>
  </w:style>
  <w:style w:type="character" w:customStyle="1" w:styleId="WW8Num244z2">
    <w:name w:val="WW8Num244z2"/>
    <w:rsid w:val="00DA638F"/>
    <w:rPr>
      <w:rFonts w:ascii="Wingdings" w:hAnsi="Wingdings" w:cs="Wingdings" w:hint="default"/>
    </w:rPr>
  </w:style>
  <w:style w:type="character" w:customStyle="1" w:styleId="WW8Num244z3">
    <w:name w:val="WW8Num244z3"/>
    <w:rsid w:val="00DA638F"/>
    <w:rPr>
      <w:rFonts w:ascii="Symbol" w:hAnsi="Symbol" w:cs="Symbol" w:hint="default"/>
    </w:rPr>
  </w:style>
  <w:style w:type="character" w:customStyle="1" w:styleId="WW8Num245z0">
    <w:name w:val="WW8Num245z0"/>
    <w:rsid w:val="00DA638F"/>
    <w:rPr>
      <w:sz w:val="24"/>
      <w:szCs w:val="24"/>
    </w:rPr>
  </w:style>
  <w:style w:type="character" w:customStyle="1" w:styleId="WW8Num245z1">
    <w:name w:val="WW8Num245z1"/>
    <w:rsid w:val="00DA638F"/>
  </w:style>
  <w:style w:type="character" w:customStyle="1" w:styleId="WW8Num245z2">
    <w:name w:val="WW8Num245z2"/>
    <w:rsid w:val="00DA638F"/>
  </w:style>
  <w:style w:type="character" w:customStyle="1" w:styleId="WW8Num245z3">
    <w:name w:val="WW8Num245z3"/>
    <w:rsid w:val="00DA638F"/>
  </w:style>
  <w:style w:type="character" w:customStyle="1" w:styleId="WW8Num245z4">
    <w:name w:val="WW8Num245z4"/>
    <w:rsid w:val="00DA638F"/>
  </w:style>
  <w:style w:type="character" w:customStyle="1" w:styleId="WW8Num245z5">
    <w:name w:val="WW8Num245z5"/>
    <w:rsid w:val="00DA638F"/>
  </w:style>
  <w:style w:type="character" w:customStyle="1" w:styleId="WW8Num245z6">
    <w:name w:val="WW8Num245z6"/>
    <w:rsid w:val="00DA638F"/>
  </w:style>
  <w:style w:type="character" w:customStyle="1" w:styleId="WW8Num245z7">
    <w:name w:val="WW8Num245z7"/>
    <w:rsid w:val="00DA638F"/>
  </w:style>
  <w:style w:type="character" w:customStyle="1" w:styleId="WW8Num245z8">
    <w:name w:val="WW8Num245z8"/>
    <w:rsid w:val="00DA638F"/>
  </w:style>
  <w:style w:type="character" w:customStyle="1" w:styleId="WW8Num246z0">
    <w:name w:val="WW8Num246z0"/>
    <w:rsid w:val="00DA638F"/>
    <w:rPr>
      <w:rFonts w:ascii="Times New Roman" w:eastAsia="Times New Roman" w:hAnsi="Times New Roman" w:cs="Times New Roman" w:hint="default"/>
    </w:rPr>
  </w:style>
  <w:style w:type="character" w:customStyle="1" w:styleId="WW8Num246z1">
    <w:name w:val="WW8Num246z1"/>
    <w:rsid w:val="00DA638F"/>
    <w:rPr>
      <w:rFonts w:ascii="Courier New" w:hAnsi="Courier New" w:cs="Courier New" w:hint="default"/>
    </w:rPr>
  </w:style>
  <w:style w:type="character" w:customStyle="1" w:styleId="WW8Num246z2">
    <w:name w:val="WW8Num246z2"/>
    <w:rsid w:val="00DA638F"/>
    <w:rPr>
      <w:rFonts w:ascii="Wingdings" w:hAnsi="Wingdings" w:cs="Wingdings" w:hint="default"/>
    </w:rPr>
  </w:style>
  <w:style w:type="character" w:customStyle="1" w:styleId="WW8Num246z3">
    <w:name w:val="WW8Num246z3"/>
    <w:rsid w:val="00DA638F"/>
    <w:rPr>
      <w:rFonts w:ascii="Symbol" w:hAnsi="Symbol" w:cs="Symbol" w:hint="default"/>
    </w:rPr>
  </w:style>
  <w:style w:type="character" w:customStyle="1" w:styleId="WW8Num247z0">
    <w:name w:val="WW8Num247z0"/>
    <w:rsid w:val="00DA638F"/>
    <w:rPr>
      <w:rFonts w:ascii="Symbol" w:hAnsi="Symbol" w:cs="Symbol" w:hint="default"/>
      <w:sz w:val="24"/>
      <w:szCs w:val="24"/>
      <w:lang w:val="uk-UA" w:eastAsia="uk-UA"/>
    </w:rPr>
  </w:style>
  <w:style w:type="character" w:customStyle="1" w:styleId="WW8Num247z1">
    <w:name w:val="WW8Num247z1"/>
    <w:rsid w:val="00DA638F"/>
    <w:rPr>
      <w:rFonts w:ascii="Courier New" w:hAnsi="Courier New" w:cs="Courier New" w:hint="default"/>
    </w:rPr>
  </w:style>
  <w:style w:type="character" w:customStyle="1" w:styleId="WW8Num247z2">
    <w:name w:val="WW8Num247z2"/>
    <w:rsid w:val="00DA638F"/>
    <w:rPr>
      <w:rFonts w:ascii="Wingdings" w:hAnsi="Wingdings" w:cs="Wingdings" w:hint="default"/>
    </w:rPr>
  </w:style>
  <w:style w:type="character" w:customStyle="1" w:styleId="WW8Num248z0">
    <w:name w:val="WW8Num248z0"/>
    <w:rsid w:val="00DA638F"/>
  </w:style>
  <w:style w:type="character" w:customStyle="1" w:styleId="WW8Num248z1">
    <w:name w:val="WW8Num248z1"/>
    <w:rsid w:val="00DA638F"/>
  </w:style>
  <w:style w:type="character" w:customStyle="1" w:styleId="WW8Num248z2">
    <w:name w:val="WW8Num248z2"/>
    <w:rsid w:val="00DA638F"/>
  </w:style>
  <w:style w:type="character" w:customStyle="1" w:styleId="WW8Num248z3">
    <w:name w:val="WW8Num248z3"/>
    <w:rsid w:val="00DA638F"/>
  </w:style>
  <w:style w:type="character" w:customStyle="1" w:styleId="WW8Num248z4">
    <w:name w:val="WW8Num248z4"/>
    <w:rsid w:val="00DA638F"/>
  </w:style>
  <w:style w:type="character" w:customStyle="1" w:styleId="WW8Num248z5">
    <w:name w:val="WW8Num248z5"/>
    <w:rsid w:val="00DA638F"/>
  </w:style>
  <w:style w:type="character" w:customStyle="1" w:styleId="WW8Num248z6">
    <w:name w:val="WW8Num248z6"/>
    <w:rsid w:val="00DA638F"/>
  </w:style>
  <w:style w:type="character" w:customStyle="1" w:styleId="WW8Num248z7">
    <w:name w:val="WW8Num248z7"/>
    <w:rsid w:val="00DA638F"/>
  </w:style>
  <w:style w:type="character" w:customStyle="1" w:styleId="WW8Num248z8">
    <w:name w:val="WW8Num248z8"/>
    <w:rsid w:val="00DA638F"/>
  </w:style>
  <w:style w:type="character" w:customStyle="1" w:styleId="WW8Num249z0">
    <w:name w:val="WW8Num249z0"/>
    <w:rsid w:val="00DA638F"/>
    <w:rPr>
      <w:rFonts w:ascii="Symbol" w:hAnsi="Symbol" w:cs="Symbol" w:hint="default"/>
      <w:sz w:val="24"/>
      <w:szCs w:val="24"/>
      <w:lang w:val="uk-UA" w:eastAsia="uk-UA"/>
    </w:rPr>
  </w:style>
  <w:style w:type="character" w:customStyle="1" w:styleId="WW8Num249z1">
    <w:name w:val="WW8Num249z1"/>
    <w:rsid w:val="00DA638F"/>
    <w:rPr>
      <w:rFonts w:ascii="Courier New" w:hAnsi="Courier New" w:cs="Courier New" w:hint="default"/>
    </w:rPr>
  </w:style>
  <w:style w:type="character" w:customStyle="1" w:styleId="WW8Num249z2">
    <w:name w:val="WW8Num249z2"/>
    <w:rsid w:val="00DA638F"/>
    <w:rPr>
      <w:rFonts w:ascii="Wingdings" w:hAnsi="Wingdings" w:cs="Wingdings" w:hint="default"/>
    </w:rPr>
  </w:style>
  <w:style w:type="character" w:customStyle="1" w:styleId="WW8Num250z0">
    <w:name w:val="WW8Num250z0"/>
    <w:rsid w:val="00DA638F"/>
  </w:style>
  <w:style w:type="character" w:customStyle="1" w:styleId="WW8Num250z1">
    <w:name w:val="WW8Num250z1"/>
    <w:rsid w:val="00DA638F"/>
  </w:style>
  <w:style w:type="character" w:customStyle="1" w:styleId="WW8Num250z2">
    <w:name w:val="WW8Num250z2"/>
    <w:rsid w:val="00DA638F"/>
  </w:style>
  <w:style w:type="character" w:customStyle="1" w:styleId="WW8Num250z3">
    <w:name w:val="WW8Num250z3"/>
    <w:rsid w:val="00DA638F"/>
  </w:style>
  <w:style w:type="character" w:customStyle="1" w:styleId="WW8Num250z4">
    <w:name w:val="WW8Num250z4"/>
    <w:rsid w:val="00DA638F"/>
  </w:style>
  <w:style w:type="character" w:customStyle="1" w:styleId="WW8Num250z5">
    <w:name w:val="WW8Num250z5"/>
    <w:rsid w:val="00DA638F"/>
  </w:style>
  <w:style w:type="character" w:customStyle="1" w:styleId="WW8Num250z6">
    <w:name w:val="WW8Num250z6"/>
    <w:rsid w:val="00DA638F"/>
  </w:style>
  <w:style w:type="character" w:customStyle="1" w:styleId="WW8Num250z7">
    <w:name w:val="WW8Num250z7"/>
    <w:rsid w:val="00DA638F"/>
  </w:style>
  <w:style w:type="character" w:customStyle="1" w:styleId="WW8Num250z8">
    <w:name w:val="WW8Num250z8"/>
    <w:rsid w:val="00DA638F"/>
  </w:style>
  <w:style w:type="character" w:customStyle="1" w:styleId="WW8Num251z0">
    <w:name w:val="WW8Num251z0"/>
    <w:rsid w:val="00DA638F"/>
    <w:rPr>
      <w:rFonts w:ascii="Symbol" w:hAnsi="Symbol" w:cs="Symbol" w:hint="default"/>
      <w:sz w:val="20"/>
    </w:rPr>
  </w:style>
  <w:style w:type="character" w:customStyle="1" w:styleId="WW8Num251z1">
    <w:name w:val="WW8Num251z1"/>
    <w:rsid w:val="00DA638F"/>
    <w:rPr>
      <w:rFonts w:ascii="Courier New" w:hAnsi="Courier New" w:cs="Courier New" w:hint="default"/>
      <w:sz w:val="20"/>
    </w:rPr>
  </w:style>
  <w:style w:type="character" w:customStyle="1" w:styleId="WW8Num251z2">
    <w:name w:val="WW8Num251z2"/>
    <w:rsid w:val="00DA638F"/>
    <w:rPr>
      <w:rFonts w:ascii="Wingdings" w:hAnsi="Wingdings" w:cs="Wingdings" w:hint="default"/>
      <w:sz w:val="20"/>
    </w:rPr>
  </w:style>
  <w:style w:type="character" w:customStyle="1" w:styleId="WW8Num252z0">
    <w:name w:val="WW8Num252z0"/>
    <w:rsid w:val="00DA638F"/>
  </w:style>
  <w:style w:type="character" w:customStyle="1" w:styleId="WW8Num252z1">
    <w:name w:val="WW8Num252z1"/>
    <w:rsid w:val="00DA638F"/>
  </w:style>
  <w:style w:type="character" w:customStyle="1" w:styleId="WW8Num252z2">
    <w:name w:val="WW8Num252z2"/>
    <w:rsid w:val="00DA638F"/>
  </w:style>
  <w:style w:type="character" w:customStyle="1" w:styleId="WW8Num252z3">
    <w:name w:val="WW8Num252z3"/>
    <w:rsid w:val="00DA638F"/>
  </w:style>
  <w:style w:type="character" w:customStyle="1" w:styleId="WW8Num252z4">
    <w:name w:val="WW8Num252z4"/>
    <w:rsid w:val="00DA638F"/>
  </w:style>
  <w:style w:type="character" w:customStyle="1" w:styleId="WW8Num252z5">
    <w:name w:val="WW8Num252z5"/>
    <w:rsid w:val="00DA638F"/>
  </w:style>
  <w:style w:type="character" w:customStyle="1" w:styleId="WW8Num252z6">
    <w:name w:val="WW8Num252z6"/>
    <w:rsid w:val="00DA638F"/>
  </w:style>
  <w:style w:type="character" w:customStyle="1" w:styleId="WW8Num252z7">
    <w:name w:val="WW8Num252z7"/>
    <w:rsid w:val="00DA638F"/>
  </w:style>
  <w:style w:type="character" w:customStyle="1" w:styleId="WW8Num252z8">
    <w:name w:val="WW8Num252z8"/>
    <w:rsid w:val="00DA638F"/>
  </w:style>
  <w:style w:type="character" w:customStyle="1" w:styleId="WW8Num253z0">
    <w:name w:val="WW8Num253z0"/>
    <w:rsid w:val="00DA638F"/>
    <w:rPr>
      <w:rFonts w:ascii="Wingdings" w:hAnsi="Wingdings" w:cs="Wingdings" w:hint="default"/>
    </w:rPr>
  </w:style>
  <w:style w:type="character" w:customStyle="1" w:styleId="WW8Num253z1">
    <w:name w:val="WW8Num253z1"/>
    <w:rsid w:val="00DA638F"/>
    <w:rPr>
      <w:rFonts w:ascii="Courier New" w:hAnsi="Courier New" w:cs="Courier New" w:hint="default"/>
    </w:rPr>
  </w:style>
  <w:style w:type="character" w:customStyle="1" w:styleId="WW8Num253z3">
    <w:name w:val="WW8Num253z3"/>
    <w:rsid w:val="00DA638F"/>
    <w:rPr>
      <w:rFonts w:ascii="Symbol" w:hAnsi="Symbol" w:cs="Symbol" w:hint="default"/>
    </w:rPr>
  </w:style>
  <w:style w:type="character" w:customStyle="1" w:styleId="WW8Num254z0">
    <w:name w:val="WW8Num254z0"/>
    <w:rsid w:val="00DA638F"/>
    <w:rPr>
      <w:bCs/>
      <w:sz w:val="24"/>
      <w:szCs w:val="24"/>
    </w:rPr>
  </w:style>
  <w:style w:type="character" w:customStyle="1" w:styleId="WW8Num254z1">
    <w:name w:val="WW8Num254z1"/>
    <w:rsid w:val="00DA638F"/>
  </w:style>
  <w:style w:type="character" w:customStyle="1" w:styleId="WW8Num254z2">
    <w:name w:val="WW8Num254z2"/>
    <w:rsid w:val="00DA638F"/>
  </w:style>
  <w:style w:type="character" w:customStyle="1" w:styleId="WW8Num254z3">
    <w:name w:val="WW8Num254z3"/>
    <w:rsid w:val="00DA638F"/>
  </w:style>
  <w:style w:type="character" w:customStyle="1" w:styleId="WW8Num254z4">
    <w:name w:val="WW8Num254z4"/>
    <w:rsid w:val="00DA638F"/>
  </w:style>
  <w:style w:type="character" w:customStyle="1" w:styleId="WW8Num254z5">
    <w:name w:val="WW8Num254z5"/>
    <w:rsid w:val="00DA638F"/>
  </w:style>
  <w:style w:type="character" w:customStyle="1" w:styleId="WW8Num254z6">
    <w:name w:val="WW8Num254z6"/>
    <w:rsid w:val="00DA638F"/>
  </w:style>
  <w:style w:type="character" w:customStyle="1" w:styleId="WW8Num254z7">
    <w:name w:val="WW8Num254z7"/>
    <w:rsid w:val="00DA638F"/>
  </w:style>
  <w:style w:type="character" w:customStyle="1" w:styleId="WW8Num254z8">
    <w:name w:val="WW8Num254z8"/>
    <w:rsid w:val="00DA638F"/>
  </w:style>
  <w:style w:type="character" w:customStyle="1" w:styleId="WW8Num255z0">
    <w:name w:val="WW8Num255z0"/>
    <w:rsid w:val="00DA638F"/>
    <w:rPr>
      <w:rFonts w:ascii="Symbol" w:hAnsi="Symbol" w:cs="Symbol" w:hint="default"/>
    </w:rPr>
  </w:style>
  <w:style w:type="character" w:customStyle="1" w:styleId="WW8Num255z1">
    <w:name w:val="WW8Num255z1"/>
    <w:rsid w:val="00DA638F"/>
    <w:rPr>
      <w:rFonts w:ascii="Courier New" w:hAnsi="Courier New" w:cs="Courier New" w:hint="default"/>
    </w:rPr>
  </w:style>
  <w:style w:type="character" w:customStyle="1" w:styleId="WW8Num255z2">
    <w:name w:val="WW8Num255z2"/>
    <w:rsid w:val="00DA638F"/>
    <w:rPr>
      <w:rFonts w:ascii="Wingdings" w:hAnsi="Wingdings" w:cs="Wingdings" w:hint="default"/>
    </w:rPr>
  </w:style>
  <w:style w:type="character" w:customStyle="1" w:styleId="WW8Num256z0">
    <w:name w:val="WW8Num256z0"/>
    <w:rsid w:val="00DA638F"/>
    <w:rPr>
      <w:rFonts w:ascii="Symbol" w:hAnsi="Symbol" w:cs="Symbol" w:hint="default"/>
    </w:rPr>
  </w:style>
  <w:style w:type="character" w:customStyle="1" w:styleId="WW8Num256z1">
    <w:name w:val="WW8Num256z1"/>
    <w:rsid w:val="00DA638F"/>
    <w:rPr>
      <w:rFonts w:ascii="Courier New" w:hAnsi="Courier New" w:cs="Courier New" w:hint="default"/>
    </w:rPr>
  </w:style>
  <w:style w:type="character" w:customStyle="1" w:styleId="WW8Num256z2">
    <w:name w:val="WW8Num256z2"/>
    <w:rsid w:val="00DA638F"/>
    <w:rPr>
      <w:rFonts w:ascii="Wingdings" w:hAnsi="Wingdings" w:cs="Wingdings" w:hint="default"/>
    </w:rPr>
  </w:style>
  <w:style w:type="character" w:customStyle="1" w:styleId="WW8Num257z0">
    <w:name w:val="WW8Num257z0"/>
    <w:rsid w:val="00DA638F"/>
    <w:rPr>
      <w:rFonts w:ascii="Symbol" w:hAnsi="Symbol" w:cs="Symbol" w:hint="default"/>
      <w:sz w:val="28"/>
      <w:szCs w:val="28"/>
      <w:lang w:val="uk-UA" w:eastAsia="uk-UA"/>
    </w:rPr>
  </w:style>
  <w:style w:type="character" w:customStyle="1" w:styleId="WW8Num257z1">
    <w:name w:val="WW8Num257z1"/>
    <w:rsid w:val="00DA638F"/>
    <w:rPr>
      <w:rFonts w:ascii="Courier New" w:hAnsi="Courier New" w:cs="Courier New" w:hint="default"/>
    </w:rPr>
  </w:style>
  <w:style w:type="character" w:customStyle="1" w:styleId="WW8Num257z2">
    <w:name w:val="WW8Num257z2"/>
    <w:rsid w:val="00DA638F"/>
    <w:rPr>
      <w:rFonts w:ascii="Wingdings" w:hAnsi="Wingdings" w:cs="Wingdings" w:hint="default"/>
    </w:rPr>
  </w:style>
  <w:style w:type="character" w:customStyle="1" w:styleId="WW8Num258z0">
    <w:name w:val="WW8Num258z0"/>
    <w:rsid w:val="00DA638F"/>
    <w:rPr>
      <w:sz w:val="24"/>
      <w:szCs w:val="24"/>
    </w:rPr>
  </w:style>
  <w:style w:type="character" w:customStyle="1" w:styleId="WW8Num258z1">
    <w:name w:val="WW8Num258z1"/>
    <w:rsid w:val="00DA638F"/>
  </w:style>
  <w:style w:type="character" w:customStyle="1" w:styleId="WW8Num258z2">
    <w:name w:val="WW8Num258z2"/>
    <w:rsid w:val="00DA638F"/>
  </w:style>
  <w:style w:type="character" w:customStyle="1" w:styleId="WW8Num258z3">
    <w:name w:val="WW8Num258z3"/>
    <w:rsid w:val="00DA638F"/>
  </w:style>
  <w:style w:type="character" w:customStyle="1" w:styleId="WW8Num258z4">
    <w:name w:val="WW8Num258z4"/>
    <w:rsid w:val="00DA638F"/>
  </w:style>
  <w:style w:type="character" w:customStyle="1" w:styleId="WW8Num258z5">
    <w:name w:val="WW8Num258z5"/>
    <w:rsid w:val="00DA638F"/>
  </w:style>
  <w:style w:type="character" w:customStyle="1" w:styleId="WW8Num258z6">
    <w:name w:val="WW8Num258z6"/>
    <w:rsid w:val="00DA638F"/>
  </w:style>
  <w:style w:type="character" w:customStyle="1" w:styleId="WW8Num258z7">
    <w:name w:val="WW8Num258z7"/>
    <w:rsid w:val="00DA638F"/>
  </w:style>
  <w:style w:type="character" w:customStyle="1" w:styleId="WW8Num258z8">
    <w:name w:val="WW8Num258z8"/>
    <w:rsid w:val="00DA638F"/>
  </w:style>
  <w:style w:type="character" w:customStyle="1" w:styleId="WW8Num259z0">
    <w:name w:val="WW8Num259z0"/>
    <w:rsid w:val="00DA638F"/>
    <w:rPr>
      <w:rFonts w:ascii="Symbol" w:eastAsia="Times New Roman" w:hAnsi="Symbol" w:cs="Symbol" w:hint="default"/>
      <w:sz w:val="28"/>
      <w:szCs w:val="28"/>
      <w:lang w:val="ru-RU"/>
    </w:rPr>
  </w:style>
  <w:style w:type="character" w:customStyle="1" w:styleId="WW8Num259z1">
    <w:name w:val="WW8Num259z1"/>
    <w:rsid w:val="00DA638F"/>
    <w:rPr>
      <w:rFonts w:ascii="Courier New" w:hAnsi="Courier New" w:cs="Courier New" w:hint="default"/>
    </w:rPr>
  </w:style>
  <w:style w:type="character" w:customStyle="1" w:styleId="WW8Num259z2">
    <w:name w:val="WW8Num259z2"/>
    <w:rsid w:val="00DA638F"/>
    <w:rPr>
      <w:rFonts w:ascii="Wingdings" w:hAnsi="Wingdings" w:cs="Wingdings" w:hint="default"/>
    </w:rPr>
  </w:style>
  <w:style w:type="character" w:customStyle="1" w:styleId="WW8Num260z0">
    <w:name w:val="WW8Num260z0"/>
    <w:rsid w:val="00DA638F"/>
    <w:rPr>
      <w:rFonts w:ascii="Times New Roman" w:hAnsi="Times New Roman" w:cs="Times New Roman" w:hint="default"/>
    </w:rPr>
  </w:style>
  <w:style w:type="character" w:customStyle="1" w:styleId="WW8Num260z1">
    <w:name w:val="WW8Num260z1"/>
    <w:rsid w:val="00DA638F"/>
    <w:rPr>
      <w:rFonts w:ascii="Courier New" w:hAnsi="Courier New" w:cs="Courier New" w:hint="default"/>
    </w:rPr>
  </w:style>
  <w:style w:type="character" w:customStyle="1" w:styleId="WW8Num260z2">
    <w:name w:val="WW8Num260z2"/>
    <w:rsid w:val="00DA638F"/>
    <w:rPr>
      <w:rFonts w:ascii="Wingdings" w:hAnsi="Wingdings" w:cs="Wingdings" w:hint="default"/>
    </w:rPr>
  </w:style>
  <w:style w:type="character" w:customStyle="1" w:styleId="WW8Num260z3">
    <w:name w:val="WW8Num260z3"/>
    <w:rsid w:val="00DA638F"/>
    <w:rPr>
      <w:rFonts w:ascii="Symbol" w:hAnsi="Symbol" w:cs="Symbol" w:hint="default"/>
    </w:rPr>
  </w:style>
  <w:style w:type="character" w:customStyle="1" w:styleId="WW8Num261z0">
    <w:name w:val="WW8Num261z0"/>
    <w:rsid w:val="00DA638F"/>
    <w:rPr>
      <w:rFonts w:ascii="Symbol" w:hAnsi="Symbol" w:cs="Symbol" w:hint="default"/>
      <w:sz w:val="24"/>
      <w:szCs w:val="24"/>
    </w:rPr>
  </w:style>
  <w:style w:type="character" w:customStyle="1" w:styleId="WW8Num261z1">
    <w:name w:val="WW8Num261z1"/>
    <w:rsid w:val="00DA638F"/>
    <w:rPr>
      <w:rFonts w:ascii="Courier New" w:hAnsi="Courier New" w:cs="Courier New" w:hint="default"/>
    </w:rPr>
  </w:style>
  <w:style w:type="character" w:customStyle="1" w:styleId="WW8Num261z2">
    <w:name w:val="WW8Num261z2"/>
    <w:rsid w:val="00DA638F"/>
    <w:rPr>
      <w:rFonts w:ascii="Wingdings" w:hAnsi="Wingdings" w:cs="Wingdings" w:hint="default"/>
    </w:rPr>
  </w:style>
  <w:style w:type="character" w:customStyle="1" w:styleId="WW8Num262z0">
    <w:name w:val="WW8Num262z0"/>
    <w:rsid w:val="00DA638F"/>
    <w:rPr>
      <w:rFonts w:ascii="Symbol" w:hAnsi="Symbol" w:cs="Symbol" w:hint="default"/>
      <w:sz w:val="24"/>
      <w:szCs w:val="24"/>
      <w:lang w:val="uk-UA" w:eastAsia="uk-UA"/>
    </w:rPr>
  </w:style>
  <w:style w:type="character" w:customStyle="1" w:styleId="WW8Num262z1">
    <w:name w:val="WW8Num262z1"/>
    <w:rsid w:val="00DA638F"/>
    <w:rPr>
      <w:rFonts w:ascii="Courier New" w:hAnsi="Courier New" w:cs="Courier New" w:hint="default"/>
    </w:rPr>
  </w:style>
  <w:style w:type="character" w:customStyle="1" w:styleId="WW8Num262z2">
    <w:name w:val="WW8Num262z2"/>
    <w:rsid w:val="00DA638F"/>
    <w:rPr>
      <w:rFonts w:ascii="Wingdings" w:hAnsi="Wingdings" w:cs="Wingdings" w:hint="default"/>
    </w:rPr>
  </w:style>
  <w:style w:type="character" w:customStyle="1" w:styleId="WW8Num263z0">
    <w:name w:val="WW8Num263z0"/>
    <w:rsid w:val="00DA638F"/>
    <w:rPr>
      <w:rFonts w:ascii="Symbol" w:hAnsi="Symbol" w:cs="Symbol" w:hint="default"/>
    </w:rPr>
  </w:style>
  <w:style w:type="character" w:customStyle="1" w:styleId="WW8Num263z1">
    <w:name w:val="WW8Num263z1"/>
    <w:rsid w:val="00DA638F"/>
    <w:rPr>
      <w:rFonts w:ascii="Courier New" w:hAnsi="Courier New" w:cs="Courier New" w:hint="default"/>
    </w:rPr>
  </w:style>
  <w:style w:type="character" w:customStyle="1" w:styleId="WW8Num263z2">
    <w:name w:val="WW8Num263z2"/>
    <w:rsid w:val="00DA638F"/>
    <w:rPr>
      <w:rFonts w:ascii="Wingdings" w:hAnsi="Wingdings" w:cs="Wingdings" w:hint="default"/>
    </w:rPr>
  </w:style>
  <w:style w:type="character" w:customStyle="1" w:styleId="WW8Num264z0">
    <w:name w:val="WW8Num264z0"/>
    <w:rsid w:val="00DA638F"/>
  </w:style>
  <w:style w:type="character" w:customStyle="1" w:styleId="WW8Num264z1">
    <w:name w:val="WW8Num264z1"/>
    <w:rsid w:val="00DA638F"/>
  </w:style>
  <w:style w:type="character" w:customStyle="1" w:styleId="WW8Num264z2">
    <w:name w:val="WW8Num264z2"/>
    <w:rsid w:val="00DA638F"/>
  </w:style>
  <w:style w:type="character" w:customStyle="1" w:styleId="WW8Num264z3">
    <w:name w:val="WW8Num264z3"/>
    <w:rsid w:val="00DA638F"/>
  </w:style>
  <w:style w:type="character" w:customStyle="1" w:styleId="WW8Num264z4">
    <w:name w:val="WW8Num264z4"/>
    <w:rsid w:val="00DA638F"/>
  </w:style>
  <w:style w:type="character" w:customStyle="1" w:styleId="WW8Num264z5">
    <w:name w:val="WW8Num264z5"/>
    <w:rsid w:val="00DA638F"/>
  </w:style>
  <w:style w:type="character" w:customStyle="1" w:styleId="WW8Num264z6">
    <w:name w:val="WW8Num264z6"/>
    <w:rsid w:val="00DA638F"/>
  </w:style>
  <w:style w:type="character" w:customStyle="1" w:styleId="WW8Num264z7">
    <w:name w:val="WW8Num264z7"/>
    <w:rsid w:val="00DA638F"/>
  </w:style>
  <w:style w:type="character" w:customStyle="1" w:styleId="WW8Num264z8">
    <w:name w:val="WW8Num264z8"/>
    <w:rsid w:val="00DA638F"/>
  </w:style>
  <w:style w:type="character" w:customStyle="1" w:styleId="WW8Num265z0">
    <w:name w:val="WW8Num265z0"/>
    <w:rsid w:val="00DA638F"/>
    <w:rPr>
      <w:rFonts w:ascii="Symbol" w:hAnsi="Symbol" w:cs="Symbol" w:hint="default"/>
    </w:rPr>
  </w:style>
  <w:style w:type="character" w:customStyle="1" w:styleId="WW8Num265z1">
    <w:name w:val="WW8Num265z1"/>
    <w:rsid w:val="00DA638F"/>
    <w:rPr>
      <w:rFonts w:ascii="Courier New" w:hAnsi="Courier New" w:cs="Courier New" w:hint="default"/>
    </w:rPr>
  </w:style>
  <w:style w:type="character" w:customStyle="1" w:styleId="WW8Num265z2">
    <w:name w:val="WW8Num265z2"/>
    <w:rsid w:val="00DA638F"/>
    <w:rPr>
      <w:rFonts w:ascii="Wingdings" w:hAnsi="Wingdings" w:cs="Wingdings" w:hint="default"/>
    </w:rPr>
  </w:style>
  <w:style w:type="character" w:customStyle="1" w:styleId="WW8Num266z0">
    <w:name w:val="WW8Num266z0"/>
    <w:rsid w:val="00DA638F"/>
    <w:rPr>
      <w:rFonts w:ascii="Times New Roman" w:hAnsi="Times New Roman" w:cs="Times New Roman" w:hint="default"/>
    </w:rPr>
  </w:style>
  <w:style w:type="character" w:customStyle="1" w:styleId="WW8Num266z1">
    <w:name w:val="WW8Num266z1"/>
    <w:rsid w:val="00DA638F"/>
    <w:rPr>
      <w:rFonts w:ascii="Courier New" w:hAnsi="Courier New" w:cs="Courier New" w:hint="default"/>
    </w:rPr>
  </w:style>
  <w:style w:type="character" w:customStyle="1" w:styleId="WW8Num266z2">
    <w:name w:val="WW8Num266z2"/>
    <w:rsid w:val="00DA638F"/>
    <w:rPr>
      <w:rFonts w:ascii="Wingdings" w:hAnsi="Wingdings" w:cs="Wingdings" w:hint="default"/>
    </w:rPr>
  </w:style>
  <w:style w:type="character" w:customStyle="1" w:styleId="WW8Num266z3">
    <w:name w:val="WW8Num266z3"/>
    <w:rsid w:val="00DA638F"/>
    <w:rPr>
      <w:rFonts w:ascii="Symbol" w:hAnsi="Symbol" w:cs="Symbol" w:hint="default"/>
    </w:rPr>
  </w:style>
  <w:style w:type="character" w:customStyle="1" w:styleId="WW8Num267z0">
    <w:name w:val="WW8Num267z0"/>
    <w:rsid w:val="00DA638F"/>
    <w:rPr>
      <w:rFonts w:ascii="Symbol" w:eastAsia="Calibri" w:hAnsi="Symbol" w:cs="Times New Roman" w:hint="default"/>
    </w:rPr>
  </w:style>
  <w:style w:type="character" w:customStyle="1" w:styleId="WW8Num267z1">
    <w:name w:val="WW8Num267z1"/>
    <w:rsid w:val="00DA638F"/>
    <w:rPr>
      <w:rFonts w:ascii="Courier New" w:hAnsi="Courier New" w:cs="Courier New" w:hint="default"/>
    </w:rPr>
  </w:style>
  <w:style w:type="character" w:customStyle="1" w:styleId="WW8Num267z2">
    <w:name w:val="WW8Num267z2"/>
    <w:rsid w:val="00DA638F"/>
    <w:rPr>
      <w:rFonts w:ascii="Wingdings" w:hAnsi="Wingdings" w:cs="Wingdings" w:hint="default"/>
    </w:rPr>
  </w:style>
  <w:style w:type="character" w:customStyle="1" w:styleId="WW8Num267z3">
    <w:name w:val="WW8Num267z3"/>
    <w:rsid w:val="00DA638F"/>
    <w:rPr>
      <w:rFonts w:ascii="Symbol" w:hAnsi="Symbol" w:cs="Symbol" w:hint="default"/>
    </w:rPr>
  </w:style>
  <w:style w:type="character" w:customStyle="1" w:styleId="WW8Num268z0">
    <w:name w:val="WW8Num268z0"/>
    <w:rsid w:val="00DA638F"/>
    <w:rPr>
      <w:rFonts w:ascii="Symbol" w:eastAsia="Calibri" w:hAnsi="Symbol" w:cs="Times New Roman" w:hint="default"/>
    </w:rPr>
  </w:style>
  <w:style w:type="character" w:customStyle="1" w:styleId="WW8Num268z1">
    <w:name w:val="WW8Num268z1"/>
    <w:rsid w:val="00DA638F"/>
    <w:rPr>
      <w:rFonts w:ascii="Courier New" w:hAnsi="Courier New" w:cs="Courier New" w:hint="default"/>
    </w:rPr>
  </w:style>
  <w:style w:type="character" w:customStyle="1" w:styleId="WW8Num268z2">
    <w:name w:val="WW8Num268z2"/>
    <w:rsid w:val="00DA638F"/>
    <w:rPr>
      <w:rFonts w:ascii="Wingdings" w:hAnsi="Wingdings" w:cs="Wingdings" w:hint="default"/>
    </w:rPr>
  </w:style>
  <w:style w:type="character" w:customStyle="1" w:styleId="WW8Num268z3">
    <w:name w:val="WW8Num268z3"/>
    <w:rsid w:val="00DA638F"/>
    <w:rPr>
      <w:rFonts w:ascii="Symbol" w:hAnsi="Symbol" w:cs="Symbol" w:hint="default"/>
    </w:rPr>
  </w:style>
  <w:style w:type="character" w:customStyle="1" w:styleId="WW8Num269z0">
    <w:name w:val="WW8Num269z0"/>
    <w:rsid w:val="00DA638F"/>
    <w:rPr>
      <w:rFonts w:ascii="Times New Roman" w:eastAsia="Times New Roman" w:hAnsi="Times New Roman" w:cs="Times New Roman" w:hint="default"/>
      <w:color w:val="000000"/>
      <w:sz w:val="28"/>
      <w:szCs w:val="28"/>
    </w:rPr>
  </w:style>
  <w:style w:type="character" w:customStyle="1" w:styleId="WW8Num269z1">
    <w:name w:val="WW8Num269z1"/>
    <w:rsid w:val="00DA638F"/>
    <w:rPr>
      <w:rFonts w:ascii="Courier New" w:hAnsi="Courier New" w:cs="Courier New" w:hint="default"/>
    </w:rPr>
  </w:style>
  <w:style w:type="character" w:customStyle="1" w:styleId="WW8Num269z2">
    <w:name w:val="WW8Num269z2"/>
    <w:rsid w:val="00DA638F"/>
    <w:rPr>
      <w:rFonts w:ascii="Wingdings" w:hAnsi="Wingdings" w:cs="Wingdings" w:hint="default"/>
    </w:rPr>
  </w:style>
  <w:style w:type="character" w:customStyle="1" w:styleId="WW8Num269z3">
    <w:name w:val="WW8Num269z3"/>
    <w:rsid w:val="00DA638F"/>
    <w:rPr>
      <w:rFonts w:ascii="Symbol" w:hAnsi="Symbol" w:cs="Symbol" w:hint="default"/>
    </w:rPr>
  </w:style>
  <w:style w:type="character" w:customStyle="1" w:styleId="WW8Num270z0">
    <w:name w:val="WW8Num270z0"/>
    <w:rsid w:val="00DA638F"/>
    <w:rPr>
      <w:rFonts w:ascii="Symbol" w:hAnsi="Symbol" w:cs="Symbol" w:hint="default"/>
      <w:color w:val="000000"/>
      <w:sz w:val="28"/>
      <w:szCs w:val="28"/>
    </w:rPr>
  </w:style>
  <w:style w:type="character" w:customStyle="1" w:styleId="WW8Num270z1">
    <w:name w:val="WW8Num270z1"/>
    <w:rsid w:val="00DA638F"/>
    <w:rPr>
      <w:rFonts w:ascii="Courier New" w:hAnsi="Courier New" w:cs="Courier New" w:hint="default"/>
    </w:rPr>
  </w:style>
  <w:style w:type="character" w:customStyle="1" w:styleId="WW8Num270z2">
    <w:name w:val="WW8Num270z2"/>
    <w:rsid w:val="00DA638F"/>
    <w:rPr>
      <w:rFonts w:ascii="Wingdings" w:hAnsi="Wingdings" w:cs="Wingdings" w:hint="default"/>
    </w:rPr>
  </w:style>
  <w:style w:type="character" w:customStyle="1" w:styleId="WW8Num270z3">
    <w:name w:val="WW8Num270z3"/>
    <w:rsid w:val="00DA638F"/>
    <w:rPr>
      <w:rFonts w:ascii="Symbol" w:hAnsi="Symbol" w:cs="Symbol" w:hint="default"/>
    </w:rPr>
  </w:style>
  <w:style w:type="character" w:customStyle="1" w:styleId="WW8Num271z0">
    <w:name w:val="WW8Num271z0"/>
    <w:rsid w:val="00DA638F"/>
    <w:rPr>
      <w:rFonts w:ascii="Symbol" w:hAnsi="Symbol" w:cs="Symbol" w:hint="default"/>
    </w:rPr>
  </w:style>
  <w:style w:type="character" w:customStyle="1" w:styleId="WW8Num271z1">
    <w:name w:val="WW8Num271z1"/>
    <w:rsid w:val="00DA638F"/>
    <w:rPr>
      <w:rFonts w:ascii="Courier New" w:hAnsi="Courier New" w:cs="Courier New" w:hint="default"/>
    </w:rPr>
  </w:style>
  <w:style w:type="character" w:customStyle="1" w:styleId="WW8Num271z2">
    <w:name w:val="WW8Num271z2"/>
    <w:rsid w:val="00DA638F"/>
    <w:rPr>
      <w:rFonts w:ascii="Wingdings" w:hAnsi="Wingdings" w:cs="Wingdings" w:hint="default"/>
    </w:rPr>
  </w:style>
  <w:style w:type="character" w:customStyle="1" w:styleId="WW8Num272z0">
    <w:name w:val="WW8Num272z0"/>
    <w:rsid w:val="00DA638F"/>
    <w:rPr>
      <w:bCs/>
      <w:sz w:val="24"/>
      <w:szCs w:val="24"/>
    </w:rPr>
  </w:style>
  <w:style w:type="character" w:customStyle="1" w:styleId="WW8Num272z1">
    <w:name w:val="WW8Num272z1"/>
    <w:rsid w:val="00DA638F"/>
  </w:style>
  <w:style w:type="character" w:customStyle="1" w:styleId="WW8Num272z2">
    <w:name w:val="WW8Num272z2"/>
    <w:rsid w:val="00DA638F"/>
  </w:style>
  <w:style w:type="character" w:customStyle="1" w:styleId="WW8Num272z3">
    <w:name w:val="WW8Num272z3"/>
    <w:rsid w:val="00DA638F"/>
  </w:style>
  <w:style w:type="character" w:customStyle="1" w:styleId="WW8Num272z4">
    <w:name w:val="WW8Num272z4"/>
    <w:rsid w:val="00DA638F"/>
  </w:style>
  <w:style w:type="character" w:customStyle="1" w:styleId="WW8Num272z5">
    <w:name w:val="WW8Num272z5"/>
    <w:rsid w:val="00DA638F"/>
  </w:style>
  <w:style w:type="character" w:customStyle="1" w:styleId="WW8Num272z6">
    <w:name w:val="WW8Num272z6"/>
    <w:rsid w:val="00DA638F"/>
  </w:style>
  <w:style w:type="character" w:customStyle="1" w:styleId="WW8Num272z7">
    <w:name w:val="WW8Num272z7"/>
    <w:rsid w:val="00DA638F"/>
  </w:style>
  <w:style w:type="character" w:customStyle="1" w:styleId="WW8Num272z8">
    <w:name w:val="WW8Num272z8"/>
    <w:rsid w:val="00DA638F"/>
  </w:style>
  <w:style w:type="character" w:customStyle="1" w:styleId="WW8Num273z0">
    <w:name w:val="WW8Num273z0"/>
    <w:rsid w:val="00DA638F"/>
    <w:rPr>
      <w:rFonts w:ascii="Times New Roman" w:hAnsi="Times New Roman" w:cs="Times New Roman" w:hint="default"/>
      <w:sz w:val="28"/>
      <w:szCs w:val="28"/>
    </w:rPr>
  </w:style>
  <w:style w:type="character" w:customStyle="1" w:styleId="WW8Num273z1">
    <w:name w:val="WW8Num273z1"/>
    <w:rsid w:val="00DA638F"/>
    <w:rPr>
      <w:rFonts w:ascii="Courier New" w:hAnsi="Courier New" w:cs="Courier New" w:hint="default"/>
    </w:rPr>
  </w:style>
  <w:style w:type="character" w:customStyle="1" w:styleId="WW8Num273z2">
    <w:name w:val="WW8Num273z2"/>
    <w:rsid w:val="00DA638F"/>
    <w:rPr>
      <w:rFonts w:ascii="Wingdings" w:hAnsi="Wingdings" w:cs="Wingdings" w:hint="default"/>
    </w:rPr>
  </w:style>
  <w:style w:type="character" w:customStyle="1" w:styleId="WW8Num273z3">
    <w:name w:val="WW8Num273z3"/>
    <w:rsid w:val="00DA638F"/>
    <w:rPr>
      <w:rFonts w:ascii="Symbol" w:hAnsi="Symbol" w:cs="Symbol" w:hint="default"/>
    </w:rPr>
  </w:style>
  <w:style w:type="character" w:customStyle="1" w:styleId="WW8Num274z0">
    <w:name w:val="WW8Num274z0"/>
    <w:rsid w:val="00DA638F"/>
  </w:style>
  <w:style w:type="character" w:customStyle="1" w:styleId="WW8Num274z1">
    <w:name w:val="WW8Num274z1"/>
    <w:rsid w:val="00DA638F"/>
  </w:style>
  <w:style w:type="character" w:customStyle="1" w:styleId="WW8Num274z2">
    <w:name w:val="WW8Num274z2"/>
    <w:rsid w:val="00DA638F"/>
  </w:style>
  <w:style w:type="character" w:customStyle="1" w:styleId="WW8Num274z3">
    <w:name w:val="WW8Num274z3"/>
    <w:rsid w:val="00DA638F"/>
  </w:style>
  <w:style w:type="character" w:customStyle="1" w:styleId="WW8Num274z4">
    <w:name w:val="WW8Num274z4"/>
    <w:rsid w:val="00DA638F"/>
  </w:style>
  <w:style w:type="character" w:customStyle="1" w:styleId="WW8Num274z5">
    <w:name w:val="WW8Num274z5"/>
    <w:rsid w:val="00DA638F"/>
  </w:style>
  <w:style w:type="character" w:customStyle="1" w:styleId="WW8Num274z6">
    <w:name w:val="WW8Num274z6"/>
    <w:rsid w:val="00DA638F"/>
  </w:style>
  <w:style w:type="character" w:customStyle="1" w:styleId="WW8Num274z7">
    <w:name w:val="WW8Num274z7"/>
    <w:rsid w:val="00DA638F"/>
  </w:style>
  <w:style w:type="character" w:customStyle="1" w:styleId="WW8Num274z8">
    <w:name w:val="WW8Num274z8"/>
    <w:rsid w:val="00DA638F"/>
  </w:style>
  <w:style w:type="character" w:customStyle="1" w:styleId="WW8Num275z0">
    <w:name w:val="WW8Num275z0"/>
    <w:rsid w:val="00DA638F"/>
    <w:rPr>
      <w:rFonts w:ascii="Times New Roman" w:hAnsi="Times New Roman" w:cs="Times New Roman" w:hint="default"/>
      <w:sz w:val="28"/>
      <w:szCs w:val="28"/>
    </w:rPr>
  </w:style>
  <w:style w:type="character" w:customStyle="1" w:styleId="WW8Num275z1">
    <w:name w:val="WW8Num275z1"/>
    <w:rsid w:val="00DA638F"/>
    <w:rPr>
      <w:rFonts w:ascii="Courier New" w:hAnsi="Courier New" w:cs="Courier New" w:hint="default"/>
    </w:rPr>
  </w:style>
  <w:style w:type="character" w:customStyle="1" w:styleId="WW8Num275z2">
    <w:name w:val="WW8Num275z2"/>
    <w:rsid w:val="00DA638F"/>
    <w:rPr>
      <w:rFonts w:ascii="Wingdings" w:hAnsi="Wingdings" w:cs="Wingdings" w:hint="default"/>
    </w:rPr>
  </w:style>
  <w:style w:type="character" w:customStyle="1" w:styleId="WW8Num275z3">
    <w:name w:val="WW8Num275z3"/>
    <w:rsid w:val="00DA638F"/>
    <w:rPr>
      <w:rFonts w:ascii="Symbol" w:hAnsi="Symbol" w:cs="Symbol" w:hint="default"/>
    </w:rPr>
  </w:style>
  <w:style w:type="character" w:customStyle="1" w:styleId="WW8Num276z0">
    <w:name w:val="WW8Num276z0"/>
    <w:rsid w:val="00DA638F"/>
    <w:rPr>
      <w:rFonts w:ascii="Times New Roman" w:eastAsia="Times New Roman" w:hAnsi="Times New Roman" w:cs="Times New Roman" w:hint="default"/>
      <w:bCs/>
      <w:color w:val="000000"/>
      <w:sz w:val="24"/>
      <w:szCs w:val="24"/>
    </w:rPr>
  </w:style>
  <w:style w:type="character" w:customStyle="1" w:styleId="WW8Num276z1">
    <w:name w:val="WW8Num276z1"/>
    <w:rsid w:val="00DA638F"/>
  </w:style>
  <w:style w:type="character" w:customStyle="1" w:styleId="WW8Num276z2">
    <w:name w:val="WW8Num276z2"/>
    <w:rsid w:val="00DA638F"/>
  </w:style>
  <w:style w:type="character" w:customStyle="1" w:styleId="WW8Num276z3">
    <w:name w:val="WW8Num276z3"/>
    <w:rsid w:val="00DA638F"/>
  </w:style>
  <w:style w:type="character" w:customStyle="1" w:styleId="WW8Num276z4">
    <w:name w:val="WW8Num276z4"/>
    <w:rsid w:val="00DA638F"/>
  </w:style>
  <w:style w:type="character" w:customStyle="1" w:styleId="WW8Num276z5">
    <w:name w:val="WW8Num276z5"/>
    <w:rsid w:val="00DA638F"/>
  </w:style>
  <w:style w:type="character" w:customStyle="1" w:styleId="WW8Num276z6">
    <w:name w:val="WW8Num276z6"/>
    <w:rsid w:val="00DA638F"/>
  </w:style>
  <w:style w:type="character" w:customStyle="1" w:styleId="WW8Num276z7">
    <w:name w:val="WW8Num276z7"/>
    <w:rsid w:val="00DA638F"/>
  </w:style>
  <w:style w:type="character" w:customStyle="1" w:styleId="WW8Num276z8">
    <w:name w:val="WW8Num276z8"/>
    <w:rsid w:val="00DA638F"/>
  </w:style>
  <w:style w:type="character" w:customStyle="1" w:styleId="WW8Num277z0">
    <w:name w:val="WW8Num277z0"/>
    <w:rsid w:val="00DA638F"/>
    <w:rPr>
      <w:rFonts w:ascii="Times New Roman" w:eastAsia="Times New Roman" w:hAnsi="Times New Roman" w:cs="Times New Roman" w:hint="default"/>
    </w:rPr>
  </w:style>
  <w:style w:type="character" w:customStyle="1" w:styleId="WW8Num277z1">
    <w:name w:val="WW8Num277z1"/>
    <w:rsid w:val="00DA638F"/>
    <w:rPr>
      <w:rFonts w:ascii="Courier New" w:hAnsi="Courier New" w:cs="Courier New" w:hint="default"/>
    </w:rPr>
  </w:style>
  <w:style w:type="character" w:customStyle="1" w:styleId="WW8Num277z2">
    <w:name w:val="WW8Num277z2"/>
    <w:rsid w:val="00DA638F"/>
    <w:rPr>
      <w:rFonts w:ascii="Wingdings" w:hAnsi="Wingdings" w:cs="Wingdings" w:hint="default"/>
    </w:rPr>
  </w:style>
  <w:style w:type="character" w:customStyle="1" w:styleId="WW8Num277z3">
    <w:name w:val="WW8Num277z3"/>
    <w:rsid w:val="00DA638F"/>
    <w:rPr>
      <w:rFonts w:ascii="Symbol" w:hAnsi="Symbol" w:cs="Symbol" w:hint="default"/>
    </w:rPr>
  </w:style>
  <w:style w:type="character" w:customStyle="1" w:styleId="WW8Num278z0">
    <w:name w:val="WW8Num278z0"/>
    <w:rsid w:val="00DA638F"/>
    <w:rPr>
      <w:rFonts w:ascii="Symbol" w:hAnsi="Symbol" w:cs="Symbol" w:hint="default"/>
    </w:rPr>
  </w:style>
  <w:style w:type="character" w:customStyle="1" w:styleId="WW8Num278z1">
    <w:name w:val="WW8Num278z1"/>
    <w:rsid w:val="00DA638F"/>
    <w:rPr>
      <w:rFonts w:ascii="Courier New" w:hAnsi="Courier New" w:cs="Courier New" w:hint="default"/>
    </w:rPr>
  </w:style>
  <w:style w:type="character" w:customStyle="1" w:styleId="WW8Num278z2">
    <w:name w:val="WW8Num278z2"/>
    <w:rsid w:val="00DA638F"/>
    <w:rPr>
      <w:rFonts w:ascii="Wingdings" w:hAnsi="Wingdings" w:cs="Wingdings" w:hint="default"/>
    </w:rPr>
  </w:style>
  <w:style w:type="character" w:customStyle="1" w:styleId="WW8Num279z0">
    <w:name w:val="WW8Num279z0"/>
    <w:rsid w:val="00DA638F"/>
    <w:rPr>
      <w:rFonts w:ascii="Symbol" w:hAnsi="Symbol" w:cs="Symbol" w:hint="default"/>
      <w:sz w:val="28"/>
      <w:szCs w:val="28"/>
    </w:rPr>
  </w:style>
  <w:style w:type="character" w:customStyle="1" w:styleId="WW8Num279z1">
    <w:name w:val="WW8Num279z1"/>
    <w:rsid w:val="00DA638F"/>
    <w:rPr>
      <w:rFonts w:ascii="Courier New" w:hAnsi="Courier New" w:cs="Courier New" w:hint="default"/>
    </w:rPr>
  </w:style>
  <w:style w:type="character" w:customStyle="1" w:styleId="WW8Num279z2">
    <w:name w:val="WW8Num279z2"/>
    <w:rsid w:val="00DA638F"/>
    <w:rPr>
      <w:rFonts w:ascii="Wingdings" w:hAnsi="Wingdings" w:cs="Wingdings" w:hint="default"/>
    </w:rPr>
  </w:style>
  <w:style w:type="character" w:customStyle="1" w:styleId="WW8Num280z0">
    <w:name w:val="WW8Num280z0"/>
    <w:rsid w:val="00DA638F"/>
  </w:style>
  <w:style w:type="character" w:customStyle="1" w:styleId="WW8Num280z1">
    <w:name w:val="WW8Num280z1"/>
    <w:rsid w:val="00DA638F"/>
  </w:style>
  <w:style w:type="character" w:customStyle="1" w:styleId="WW8Num280z2">
    <w:name w:val="WW8Num280z2"/>
    <w:rsid w:val="00DA638F"/>
  </w:style>
  <w:style w:type="character" w:customStyle="1" w:styleId="WW8Num280z3">
    <w:name w:val="WW8Num280z3"/>
    <w:rsid w:val="00DA638F"/>
  </w:style>
  <w:style w:type="character" w:customStyle="1" w:styleId="WW8Num280z4">
    <w:name w:val="WW8Num280z4"/>
    <w:rsid w:val="00DA638F"/>
  </w:style>
  <w:style w:type="character" w:customStyle="1" w:styleId="WW8Num280z5">
    <w:name w:val="WW8Num280z5"/>
    <w:rsid w:val="00DA638F"/>
  </w:style>
  <w:style w:type="character" w:customStyle="1" w:styleId="WW8Num280z6">
    <w:name w:val="WW8Num280z6"/>
    <w:rsid w:val="00DA638F"/>
  </w:style>
  <w:style w:type="character" w:customStyle="1" w:styleId="WW8Num280z7">
    <w:name w:val="WW8Num280z7"/>
    <w:rsid w:val="00DA638F"/>
  </w:style>
  <w:style w:type="character" w:customStyle="1" w:styleId="WW8Num280z8">
    <w:name w:val="WW8Num280z8"/>
    <w:rsid w:val="00DA638F"/>
  </w:style>
  <w:style w:type="character" w:customStyle="1" w:styleId="WW8Num281z0">
    <w:name w:val="WW8Num281z0"/>
    <w:rsid w:val="00DA638F"/>
  </w:style>
  <w:style w:type="character" w:customStyle="1" w:styleId="WW8Num281z1">
    <w:name w:val="WW8Num281z1"/>
    <w:rsid w:val="00DA638F"/>
  </w:style>
  <w:style w:type="character" w:customStyle="1" w:styleId="WW8Num281z2">
    <w:name w:val="WW8Num281z2"/>
    <w:rsid w:val="00DA638F"/>
  </w:style>
  <w:style w:type="character" w:customStyle="1" w:styleId="WW8Num281z3">
    <w:name w:val="WW8Num281z3"/>
    <w:rsid w:val="00DA638F"/>
  </w:style>
  <w:style w:type="character" w:customStyle="1" w:styleId="WW8Num281z4">
    <w:name w:val="WW8Num281z4"/>
    <w:rsid w:val="00DA638F"/>
  </w:style>
  <w:style w:type="character" w:customStyle="1" w:styleId="WW8Num281z5">
    <w:name w:val="WW8Num281z5"/>
    <w:rsid w:val="00DA638F"/>
  </w:style>
  <w:style w:type="character" w:customStyle="1" w:styleId="WW8Num281z6">
    <w:name w:val="WW8Num281z6"/>
    <w:rsid w:val="00DA638F"/>
  </w:style>
  <w:style w:type="character" w:customStyle="1" w:styleId="WW8Num281z7">
    <w:name w:val="WW8Num281z7"/>
    <w:rsid w:val="00DA638F"/>
  </w:style>
  <w:style w:type="character" w:customStyle="1" w:styleId="WW8Num281z8">
    <w:name w:val="WW8Num281z8"/>
    <w:rsid w:val="00DA638F"/>
  </w:style>
  <w:style w:type="character" w:customStyle="1" w:styleId="WW8Num282z0">
    <w:name w:val="WW8Num282z0"/>
    <w:rsid w:val="00DA638F"/>
  </w:style>
  <w:style w:type="character" w:customStyle="1" w:styleId="WW8Num282z1">
    <w:name w:val="WW8Num282z1"/>
    <w:rsid w:val="00DA638F"/>
  </w:style>
  <w:style w:type="character" w:customStyle="1" w:styleId="WW8Num282z2">
    <w:name w:val="WW8Num282z2"/>
    <w:rsid w:val="00DA638F"/>
  </w:style>
  <w:style w:type="character" w:customStyle="1" w:styleId="WW8Num282z3">
    <w:name w:val="WW8Num282z3"/>
    <w:rsid w:val="00DA638F"/>
  </w:style>
  <w:style w:type="character" w:customStyle="1" w:styleId="WW8Num282z4">
    <w:name w:val="WW8Num282z4"/>
    <w:rsid w:val="00DA638F"/>
  </w:style>
  <w:style w:type="character" w:customStyle="1" w:styleId="WW8Num282z5">
    <w:name w:val="WW8Num282z5"/>
    <w:rsid w:val="00DA638F"/>
  </w:style>
  <w:style w:type="character" w:customStyle="1" w:styleId="WW8Num282z6">
    <w:name w:val="WW8Num282z6"/>
    <w:rsid w:val="00DA638F"/>
  </w:style>
  <w:style w:type="character" w:customStyle="1" w:styleId="WW8Num282z7">
    <w:name w:val="WW8Num282z7"/>
    <w:rsid w:val="00DA638F"/>
  </w:style>
  <w:style w:type="character" w:customStyle="1" w:styleId="WW8Num282z8">
    <w:name w:val="WW8Num282z8"/>
    <w:rsid w:val="00DA638F"/>
  </w:style>
  <w:style w:type="character" w:customStyle="1" w:styleId="WW8Num283z0">
    <w:name w:val="WW8Num283z0"/>
    <w:rsid w:val="00DA638F"/>
    <w:rPr>
      <w:rFonts w:ascii="Wingdings" w:hAnsi="Wingdings" w:cs="Wingdings" w:hint="default"/>
      <w:sz w:val="28"/>
      <w:szCs w:val="28"/>
      <w:lang w:val="uk-UA" w:eastAsia="uk-UA"/>
    </w:rPr>
  </w:style>
  <w:style w:type="character" w:customStyle="1" w:styleId="WW8Num283z1">
    <w:name w:val="WW8Num283z1"/>
    <w:rsid w:val="00DA638F"/>
    <w:rPr>
      <w:rFonts w:ascii="Courier New" w:hAnsi="Courier New" w:cs="Courier New" w:hint="default"/>
    </w:rPr>
  </w:style>
  <w:style w:type="character" w:customStyle="1" w:styleId="WW8Num283z3">
    <w:name w:val="WW8Num283z3"/>
    <w:rsid w:val="00DA638F"/>
    <w:rPr>
      <w:rFonts w:ascii="Symbol" w:hAnsi="Symbol" w:cs="Symbol" w:hint="default"/>
    </w:rPr>
  </w:style>
  <w:style w:type="character" w:customStyle="1" w:styleId="WW8Num284z0">
    <w:name w:val="WW8Num284z0"/>
    <w:rsid w:val="00DA638F"/>
    <w:rPr>
      <w:rFonts w:ascii="Symbol" w:hAnsi="Symbol" w:cs="Symbol" w:hint="default"/>
    </w:rPr>
  </w:style>
  <w:style w:type="character" w:customStyle="1" w:styleId="WW8Num284z1">
    <w:name w:val="WW8Num284z1"/>
    <w:rsid w:val="00DA638F"/>
    <w:rPr>
      <w:rFonts w:ascii="Courier New" w:hAnsi="Courier New" w:cs="Courier New" w:hint="default"/>
    </w:rPr>
  </w:style>
  <w:style w:type="character" w:customStyle="1" w:styleId="WW8Num284z2">
    <w:name w:val="WW8Num284z2"/>
    <w:rsid w:val="00DA638F"/>
    <w:rPr>
      <w:rFonts w:ascii="Wingdings" w:hAnsi="Wingdings" w:cs="Wingdings" w:hint="default"/>
    </w:rPr>
  </w:style>
  <w:style w:type="character" w:customStyle="1" w:styleId="WW8Num285z0">
    <w:name w:val="WW8Num285z0"/>
    <w:rsid w:val="00DA638F"/>
    <w:rPr>
      <w:rFonts w:ascii="Symbol" w:hAnsi="Symbol" w:cs="Symbol" w:hint="default"/>
      <w:sz w:val="28"/>
      <w:szCs w:val="28"/>
      <w:lang w:val="uk-UA"/>
    </w:rPr>
  </w:style>
  <w:style w:type="character" w:customStyle="1" w:styleId="WW8Num285z1">
    <w:name w:val="WW8Num285z1"/>
    <w:rsid w:val="00DA638F"/>
    <w:rPr>
      <w:rFonts w:ascii="Courier New" w:hAnsi="Courier New" w:cs="Courier New" w:hint="default"/>
    </w:rPr>
  </w:style>
  <w:style w:type="character" w:customStyle="1" w:styleId="WW8Num285z2">
    <w:name w:val="WW8Num285z2"/>
    <w:rsid w:val="00DA638F"/>
    <w:rPr>
      <w:rFonts w:ascii="Wingdings" w:hAnsi="Wingdings" w:cs="Wingdings" w:hint="default"/>
    </w:rPr>
  </w:style>
  <w:style w:type="character" w:customStyle="1" w:styleId="WW8Num286z0">
    <w:name w:val="WW8Num286z0"/>
    <w:rsid w:val="00DA638F"/>
  </w:style>
  <w:style w:type="character" w:customStyle="1" w:styleId="WW8Num286z1">
    <w:name w:val="WW8Num286z1"/>
    <w:rsid w:val="00DA638F"/>
  </w:style>
  <w:style w:type="character" w:customStyle="1" w:styleId="WW8Num286z2">
    <w:name w:val="WW8Num286z2"/>
    <w:rsid w:val="00DA638F"/>
  </w:style>
  <w:style w:type="character" w:customStyle="1" w:styleId="WW8Num286z3">
    <w:name w:val="WW8Num286z3"/>
    <w:rsid w:val="00DA638F"/>
  </w:style>
  <w:style w:type="character" w:customStyle="1" w:styleId="WW8Num286z4">
    <w:name w:val="WW8Num286z4"/>
    <w:rsid w:val="00DA638F"/>
  </w:style>
  <w:style w:type="character" w:customStyle="1" w:styleId="WW8Num286z5">
    <w:name w:val="WW8Num286z5"/>
    <w:rsid w:val="00DA638F"/>
  </w:style>
  <w:style w:type="character" w:customStyle="1" w:styleId="WW8Num286z6">
    <w:name w:val="WW8Num286z6"/>
    <w:rsid w:val="00DA638F"/>
  </w:style>
  <w:style w:type="character" w:customStyle="1" w:styleId="WW8Num286z7">
    <w:name w:val="WW8Num286z7"/>
    <w:rsid w:val="00DA638F"/>
  </w:style>
  <w:style w:type="character" w:customStyle="1" w:styleId="WW8Num286z8">
    <w:name w:val="WW8Num286z8"/>
    <w:rsid w:val="00DA638F"/>
  </w:style>
  <w:style w:type="character" w:customStyle="1" w:styleId="WW8Num287z0">
    <w:name w:val="WW8Num287z0"/>
    <w:rsid w:val="00DA638F"/>
    <w:rPr>
      <w:bCs/>
      <w:sz w:val="24"/>
      <w:szCs w:val="24"/>
    </w:rPr>
  </w:style>
  <w:style w:type="character" w:customStyle="1" w:styleId="WW8Num287z1">
    <w:name w:val="WW8Num287z1"/>
    <w:rsid w:val="00DA638F"/>
    <w:rPr>
      <w:b w:val="0"/>
      <w:bCs w:val="0"/>
      <w:sz w:val="20"/>
    </w:rPr>
  </w:style>
  <w:style w:type="character" w:customStyle="1" w:styleId="WW8Num288z0">
    <w:name w:val="WW8Num288z0"/>
    <w:rsid w:val="00DA638F"/>
    <w:rPr>
      <w:sz w:val="24"/>
      <w:szCs w:val="24"/>
    </w:rPr>
  </w:style>
  <w:style w:type="character" w:customStyle="1" w:styleId="WW8Num288z1">
    <w:name w:val="WW8Num288z1"/>
    <w:rsid w:val="00DA638F"/>
  </w:style>
  <w:style w:type="character" w:customStyle="1" w:styleId="WW8Num288z2">
    <w:name w:val="WW8Num288z2"/>
    <w:rsid w:val="00DA638F"/>
  </w:style>
  <w:style w:type="character" w:customStyle="1" w:styleId="WW8Num288z3">
    <w:name w:val="WW8Num288z3"/>
    <w:rsid w:val="00DA638F"/>
  </w:style>
  <w:style w:type="character" w:customStyle="1" w:styleId="WW8Num288z4">
    <w:name w:val="WW8Num288z4"/>
    <w:rsid w:val="00DA638F"/>
  </w:style>
  <w:style w:type="character" w:customStyle="1" w:styleId="WW8Num288z5">
    <w:name w:val="WW8Num288z5"/>
    <w:rsid w:val="00DA638F"/>
  </w:style>
  <w:style w:type="character" w:customStyle="1" w:styleId="WW8Num288z6">
    <w:name w:val="WW8Num288z6"/>
    <w:rsid w:val="00DA638F"/>
  </w:style>
  <w:style w:type="character" w:customStyle="1" w:styleId="WW8Num288z7">
    <w:name w:val="WW8Num288z7"/>
    <w:rsid w:val="00DA638F"/>
  </w:style>
  <w:style w:type="character" w:customStyle="1" w:styleId="WW8Num288z8">
    <w:name w:val="WW8Num288z8"/>
    <w:rsid w:val="00DA638F"/>
  </w:style>
  <w:style w:type="character" w:customStyle="1" w:styleId="WW8Num289z0">
    <w:name w:val="WW8Num289z0"/>
    <w:rsid w:val="00DA638F"/>
    <w:rPr>
      <w:rFonts w:ascii="Symbol" w:hAnsi="Symbol" w:cs="Symbol" w:hint="default"/>
      <w:sz w:val="24"/>
      <w:szCs w:val="24"/>
      <w:lang w:val="uk-UA" w:eastAsia="uk-UA"/>
    </w:rPr>
  </w:style>
  <w:style w:type="character" w:customStyle="1" w:styleId="WW8Num289z1">
    <w:name w:val="WW8Num289z1"/>
    <w:rsid w:val="00DA638F"/>
    <w:rPr>
      <w:rFonts w:ascii="Courier New" w:hAnsi="Courier New" w:cs="Courier New" w:hint="default"/>
    </w:rPr>
  </w:style>
  <w:style w:type="character" w:customStyle="1" w:styleId="WW8Num289z2">
    <w:name w:val="WW8Num289z2"/>
    <w:rsid w:val="00DA638F"/>
    <w:rPr>
      <w:rFonts w:ascii="Wingdings" w:hAnsi="Wingdings" w:cs="Wingdings" w:hint="default"/>
    </w:rPr>
  </w:style>
  <w:style w:type="character" w:customStyle="1" w:styleId="WW8Num290z0">
    <w:name w:val="WW8Num290z0"/>
    <w:rsid w:val="00DA638F"/>
    <w:rPr>
      <w:rFonts w:ascii="Wingdings" w:hAnsi="Wingdings" w:cs="Wingdings" w:hint="default"/>
    </w:rPr>
  </w:style>
  <w:style w:type="character" w:customStyle="1" w:styleId="WW8Num290z1">
    <w:name w:val="WW8Num290z1"/>
    <w:rsid w:val="00DA638F"/>
    <w:rPr>
      <w:rFonts w:ascii="Courier New" w:hAnsi="Courier New" w:cs="Courier New" w:hint="default"/>
    </w:rPr>
  </w:style>
  <w:style w:type="character" w:customStyle="1" w:styleId="WW8Num290z3">
    <w:name w:val="WW8Num290z3"/>
    <w:rsid w:val="00DA638F"/>
    <w:rPr>
      <w:rFonts w:ascii="Symbol" w:hAnsi="Symbol" w:cs="Symbol" w:hint="default"/>
    </w:rPr>
  </w:style>
  <w:style w:type="character" w:customStyle="1" w:styleId="WW8Num291z0">
    <w:name w:val="WW8Num291z0"/>
    <w:rsid w:val="00DA638F"/>
    <w:rPr>
      <w:rFonts w:ascii="Symbol" w:hAnsi="Symbol" w:cs="Symbol" w:hint="default"/>
    </w:rPr>
  </w:style>
  <w:style w:type="character" w:customStyle="1" w:styleId="WW8Num291z1">
    <w:name w:val="WW8Num291z1"/>
    <w:rsid w:val="00DA638F"/>
    <w:rPr>
      <w:rFonts w:ascii="Courier New" w:hAnsi="Courier New" w:cs="Courier New" w:hint="default"/>
    </w:rPr>
  </w:style>
  <w:style w:type="character" w:customStyle="1" w:styleId="WW8Num291z2">
    <w:name w:val="WW8Num291z2"/>
    <w:rsid w:val="00DA638F"/>
    <w:rPr>
      <w:rFonts w:ascii="Wingdings" w:hAnsi="Wingdings" w:cs="Wingdings" w:hint="default"/>
    </w:rPr>
  </w:style>
  <w:style w:type="character" w:customStyle="1" w:styleId="WW8Num292z0">
    <w:name w:val="WW8Num292z0"/>
    <w:rsid w:val="00DA638F"/>
    <w:rPr>
      <w:rFonts w:ascii="Symbol" w:hAnsi="Symbol" w:cs="Symbol" w:hint="default"/>
    </w:rPr>
  </w:style>
  <w:style w:type="character" w:customStyle="1" w:styleId="WW8Num292z1">
    <w:name w:val="WW8Num292z1"/>
    <w:rsid w:val="00DA638F"/>
    <w:rPr>
      <w:rFonts w:ascii="Courier New" w:hAnsi="Courier New" w:cs="Courier New" w:hint="default"/>
    </w:rPr>
  </w:style>
  <w:style w:type="character" w:customStyle="1" w:styleId="WW8Num292z2">
    <w:name w:val="WW8Num292z2"/>
    <w:rsid w:val="00DA638F"/>
    <w:rPr>
      <w:rFonts w:ascii="Wingdings" w:hAnsi="Wingdings" w:cs="Wingdings" w:hint="default"/>
    </w:rPr>
  </w:style>
  <w:style w:type="character" w:customStyle="1" w:styleId="WW8Num293z0">
    <w:name w:val="WW8Num293z0"/>
    <w:rsid w:val="00DA638F"/>
    <w:rPr>
      <w:rFonts w:ascii="Wingdings" w:hAnsi="Wingdings" w:cs="Wingdings" w:hint="default"/>
    </w:rPr>
  </w:style>
  <w:style w:type="character" w:customStyle="1" w:styleId="WW8Num293z1">
    <w:name w:val="WW8Num293z1"/>
    <w:rsid w:val="00DA638F"/>
    <w:rPr>
      <w:rFonts w:ascii="Courier New" w:hAnsi="Courier New" w:cs="Courier New" w:hint="default"/>
    </w:rPr>
  </w:style>
  <w:style w:type="character" w:customStyle="1" w:styleId="WW8Num293z3">
    <w:name w:val="WW8Num293z3"/>
    <w:rsid w:val="00DA638F"/>
    <w:rPr>
      <w:rFonts w:ascii="Symbol" w:hAnsi="Symbol" w:cs="Symbol" w:hint="default"/>
    </w:rPr>
  </w:style>
  <w:style w:type="character" w:customStyle="1" w:styleId="WW8Num294z0">
    <w:name w:val="WW8Num294z0"/>
    <w:rsid w:val="00DA638F"/>
    <w:rPr>
      <w:rFonts w:ascii="Symbol" w:hAnsi="Symbol" w:cs="Symbol" w:hint="default"/>
      <w:sz w:val="28"/>
      <w:szCs w:val="28"/>
    </w:rPr>
  </w:style>
  <w:style w:type="character" w:customStyle="1" w:styleId="WW8Num294z1">
    <w:name w:val="WW8Num294z1"/>
    <w:rsid w:val="00DA638F"/>
    <w:rPr>
      <w:rFonts w:ascii="Courier New" w:hAnsi="Courier New" w:cs="Courier New" w:hint="default"/>
    </w:rPr>
  </w:style>
  <w:style w:type="character" w:customStyle="1" w:styleId="WW8Num294z2">
    <w:name w:val="WW8Num294z2"/>
    <w:rsid w:val="00DA638F"/>
    <w:rPr>
      <w:rFonts w:ascii="Wingdings" w:hAnsi="Wingdings" w:cs="Wingdings" w:hint="default"/>
    </w:rPr>
  </w:style>
  <w:style w:type="character" w:customStyle="1" w:styleId="WW8Num295z0">
    <w:name w:val="WW8Num295z0"/>
    <w:rsid w:val="00DA638F"/>
    <w:rPr>
      <w:rFonts w:ascii="Times New Roman" w:eastAsia="Times New Roman" w:hAnsi="Times New Roman" w:cs="Times New Roman" w:hint="default"/>
      <w:color w:val="000000"/>
      <w:sz w:val="24"/>
      <w:szCs w:val="24"/>
      <w:lang w:val="uk-UA"/>
    </w:rPr>
  </w:style>
  <w:style w:type="character" w:customStyle="1" w:styleId="WW8Num295z1">
    <w:name w:val="WW8Num295z1"/>
    <w:rsid w:val="00DA638F"/>
  </w:style>
  <w:style w:type="character" w:customStyle="1" w:styleId="WW8Num295z2">
    <w:name w:val="WW8Num295z2"/>
    <w:rsid w:val="00DA638F"/>
  </w:style>
  <w:style w:type="character" w:customStyle="1" w:styleId="WW8Num295z3">
    <w:name w:val="WW8Num295z3"/>
    <w:rsid w:val="00DA638F"/>
  </w:style>
  <w:style w:type="character" w:customStyle="1" w:styleId="WW8Num295z4">
    <w:name w:val="WW8Num295z4"/>
    <w:rsid w:val="00DA638F"/>
  </w:style>
  <w:style w:type="character" w:customStyle="1" w:styleId="WW8Num295z5">
    <w:name w:val="WW8Num295z5"/>
    <w:rsid w:val="00DA638F"/>
  </w:style>
  <w:style w:type="character" w:customStyle="1" w:styleId="WW8Num295z6">
    <w:name w:val="WW8Num295z6"/>
    <w:rsid w:val="00DA638F"/>
  </w:style>
  <w:style w:type="character" w:customStyle="1" w:styleId="WW8Num295z7">
    <w:name w:val="WW8Num295z7"/>
    <w:rsid w:val="00DA638F"/>
  </w:style>
  <w:style w:type="character" w:customStyle="1" w:styleId="WW8Num295z8">
    <w:name w:val="WW8Num295z8"/>
    <w:rsid w:val="00DA638F"/>
  </w:style>
  <w:style w:type="character" w:customStyle="1" w:styleId="WW8Num296z0">
    <w:name w:val="WW8Num296z0"/>
    <w:rsid w:val="00DA638F"/>
    <w:rPr>
      <w:rFonts w:ascii="Symbol" w:hAnsi="Symbol" w:cs="Symbol" w:hint="default"/>
    </w:rPr>
  </w:style>
  <w:style w:type="character" w:customStyle="1" w:styleId="WW8Num296z1">
    <w:name w:val="WW8Num296z1"/>
    <w:rsid w:val="00DA638F"/>
  </w:style>
  <w:style w:type="character" w:customStyle="1" w:styleId="WW8Num296z2">
    <w:name w:val="WW8Num296z2"/>
    <w:rsid w:val="00DA638F"/>
  </w:style>
  <w:style w:type="character" w:customStyle="1" w:styleId="WW8Num296z3">
    <w:name w:val="WW8Num296z3"/>
    <w:rsid w:val="00DA638F"/>
  </w:style>
  <w:style w:type="character" w:customStyle="1" w:styleId="WW8Num296z4">
    <w:name w:val="WW8Num296z4"/>
    <w:rsid w:val="00DA638F"/>
  </w:style>
  <w:style w:type="character" w:customStyle="1" w:styleId="WW8Num296z5">
    <w:name w:val="WW8Num296z5"/>
    <w:rsid w:val="00DA638F"/>
  </w:style>
  <w:style w:type="character" w:customStyle="1" w:styleId="WW8Num296z6">
    <w:name w:val="WW8Num296z6"/>
    <w:rsid w:val="00DA638F"/>
  </w:style>
  <w:style w:type="character" w:customStyle="1" w:styleId="WW8Num296z7">
    <w:name w:val="WW8Num296z7"/>
    <w:rsid w:val="00DA638F"/>
  </w:style>
  <w:style w:type="character" w:customStyle="1" w:styleId="WW8Num296z8">
    <w:name w:val="WW8Num296z8"/>
    <w:rsid w:val="00DA638F"/>
  </w:style>
  <w:style w:type="character" w:customStyle="1" w:styleId="WW8Num297z0">
    <w:name w:val="WW8Num297z0"/>
    <w:rsid w:val="00DA638F"/>
    <w:rPr>
      <w:rFonts w:ascii="Symbol" w:hAnsi="Symbol" w:cs="Symbol" w:hint="default"/>
    </w:rPr>
  </w:style>
  <w:style w:type="character" w:customStyle="1" w:styleId="WW8Num297z1">
    <w:name w:val="WW8Num297z1"/>
    <w:rsid w:val="00DA638F"/>
    <w:rPr>
      <w:rFonts w:ascii="Courier New" w:hAnsi="Courier New" w:cs="Courier New" w:hint="default"/>
    </w:rPr>
  </w:style>
  <w:style w:type="character" w:customStyle="1" w:styleId="WW8Num297z2">
    <w:name w:val="WW8Num297z2"/>
    <w:rsid w:val="00DA638F"/>
    <w:rPr>
      <w:rFonts w:ascii="Wingdings" w:hAnsi="Wingdings" w:cs="Wingdings" w:hint="default"/>
    </w:rPr>
  </w:style>
  <w:style w:type="character" w:customStyle="1" w:styleId="WW8Num298z0">
    <w:name w:val="WW8Num298z0"/>
    <w:rsid w:val="00DA638F"/>
    <w:rPr>
      <w:sz w:val="24"/>
      <w:szCs w:val="24"/>
    </w:rPr>
  </w:style>
  <w:style w:type="character" w:customStyle="1" w:styleId="WW8Num298z1">
    <w:name w:val="WW8Num298z1"/>
    <w:rsid w:val="00DA638F"/>
  </w:style>
  <w:style w:type="character" w:customStyle="1" w:styleId="WW8Num298z2">
    <w:name w:val="WW8Num298z2"/>
    <w:rsid w:val="00DA638F"/>
  </w:style>
  <w:style w:type="character" w:customStyle="1" w:styleId="WW8Num298z3">
    <w:name w:val="WW8Num298z3"/>
    <w:rsid w:val="00DA638F"/>
  </w:style>
  <w:style w:type="character" w:customStyle="1" w:styleId="WW8Num298z4">
    <w:name w:val="WW8Num298z4"/>
    <w:rsid w:val="00DA638F"/>
  </w:style>
  <w:style w:type="character" w:customStyle="1" w:styleId="WW8Num298z5">
    <w:name w:val="WW8Num298z5"/>
    <w:rsid w:val="00DA638F"/>
  </w:style>
  <w:style w:type="character" w:customStyle="1" w:styleId="WW8Num298z6">
    <w:name w:val="WW8Num298z6"/>
    <w:rsid w:val="00DA638F"/>
  </w:style>
  <w:style w:type="character" w:customStyle="1" w:styleId="WW8Num298z7">
    <w:name w:val="WW8Num298z7"/>
    <w:rsid w:val="00DA638F"/>
  </w:style>
  <w:style w:type="character" w:customStyle="1" w:styleId="WW8Num298z8">
    <w:name w:val="WW8Num298z8"/>
    <w:rsid w:val="00DA638F"/>
  </w:style>
  <w:style w:type="character" w:customStyle="1" w:styleId="WW8Num299z0">
    <w:name w:val="WW8Num299z0"/>
    <w:rsid w:val="00DA638F"/>
    <w:rPr>
      <w:rFonts w:ascii="Wingdings" w:hAnsi="Wingdings" w:cs="Wingdings" w:hint="default"/>
    </w:rPr>
  </w:style>
  <w:style w:type="character" w:customStyle="1" w:styleId="WW8Num299z1">
    <w:name w:val="WW8Num299z1"/>
    <w:rsid w:val="00DA638F"/>
    <w:rPr>
      <w:rFonts w:ascii="Symbol" w:hAnsi="Symbol" w:cs="Symbol" w:hint="default"/>
    </w:rPr>
  </w:style>
  <w:style w:type="character" w:customStyle="1" w:styleId="WW8Num299z4">
    <w:name w:val="WW8Num299z4"/>
    <w:rsid w:val="00DA638F"/>
    <w:rPr>
      <w:rFonts w:ascii="Courier New" w:hAnsi="Courier New" w:cs="Courier New" w:hint="default"/>
    </w:rPr>
  </w:style>
  <w:style w:type="character" w:customStyle="1" w:styleId="WW8Num300z0">
    <w:name w:val="WW8Num300z0"/>
    <w:rsid w:val="00DA638F"/>
    <w:rPr>
      <w:rFonts w:ascii="Times New Roman" w:eastAsia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WW8Num300z1">
    <w:name w:val="WW8Num300z1"/>
    <w:rsid w:val="00DA638F"/>
  </w:style>
  <w:style w:type="character" w:customStyle="1" w:styleId="WW8Num300z2">
    <w:name w:val="WW8Num300z2"/>
    <w:rsid w:val="00DA638F"/>
  </w:style>
  <w:style w:type="character" w:customStyle="1" w:styleId="WW8Num300z3">
    <w:name w:val="WW8Num300z3"/>
    <w:rsid w:val="00DA638F"/>
  </w:style>
  <w:style w:type="character" w:customStyle="1" w:styleId="WW8Num300z4">
    <w:name w:val="WW8Num300z4"/>
    <w:rsid w:val="00DA638F"/>
  </w:style>
  <w:style w:type="character" w:customStyle="1" w:styleId="WW8Num300z5">
    <w:name w:val="WW8Num300z5"/>
    <w:rsid w:val="00DA638F"/>
  </w:style>
  <w:style w:type="character" w:customStyle="1" w:styleId="WW8Num300z6">
    <w:name w:val="WW8Num300z6"/>
    <w:rsid w:val="00DA638F"/>
  </w:style>
  <w:style w:type="character" w:customStyle="1" w:styleId="WW8Num300z7">
    <w:name w:val="WW8Num300z7"/>
    <w:rsid w:val="00DA638F"/>
  </w:style>
  <w:style w:type="character" w:customStyle="1" w:styleId="WW8Num300z8">
    <w:name w:val="WW8Num300z8"/>
    <w:rsid w:val="00DA638F"/>
  </w:style>
  <w:style w:type="character" w:customStyle="1" w:styleId="WW8Num301z0">
    <w:name w:val="WW8Num301z0"/>
    <w:rsid w:val="00DA638F"/>
    <w:rPr>
      <w:rFonts w:ascii="Symbol" w:hAnsi="Symbol" w:cs="Symbol" w:hint="default"/>
      <w:sz w:val="24"/>
      <w:szCs w:val="24"/>
    </w:rPr>
  </w:style>
  <w:style w:type="character" w:customStyle="1" w:styleId="WW8Num301z1">
    <w:name w:val="WW8Num301z1"/>
    <w:rsid w:val="00DA638F"/>
    <w:rPr>
      <w:rFonts w:ascii="Courier New" w:hAnsi="Courier New" w:cs="Courier New" w:hint="default"/>
    </w:rPr>
  </w:style>
  <w:style w:type="character" w:customStyle="1" w:styleId="WW8Num301z2">
    <w:name w:val="WW8Num301z2"/>
    <w:rsid w:val="00DA638F"/>
    <w:rPr>
      <w:rFonts w:ascii="Wingdings" w:hAnsi="Wingdings" w:cs="Wingdings" w:hint="default"/>
    </w:rPr>
  </w:style>
  <w:style w:type="character" w:customStyle="1" w:styleId="WW8Num302z0">
    <w:name w:val="WW8Num302z0"/>
    <w:rsid w:val="00DA638F"/>
    <w:rPr>
      <w:rFonts w:ascii="Symbol" w:hAnsi="Symbol" w:cs="Symbol" w:hint="default"/>
      <w:sz w:val="28"/>
      <w:szCs w:val="28"/>
    </w:rPr>
  </w:style>
  <w:style w:type="character" w:customStyle="1" w:styleId="WW8Num302z1">
    <w:name w:val="WW8Num302z1"/>
    <w:rsid w:val="00DA638F"/>
    <w:rPr>
      <w:rFonts w:ascii="Courier New" w:hAnsi="Courier New" w:cs="Courier New" w:hint="default"/>
    </w:rPr>
  </w:style>
  <w:style w:type="character" w:customStyle="1" w:styleId="WW8Num302z2">
    <w:name w:val="WW8Num302z2"/>
    <w:rsid w:val="00DA638F"/>
    <w:rPr>
      <w:rFonts w:ascii="Wingdings" w:hAnsi="Wingdings" w:cs="Wingdings" w:hint="default"/>
    </w:rPr>
  </w:style>
  <w:style w:type="character" w:customStyle="1" w:styleId="WW8Num303z0">
    <w:name w:val="WW8Num303z0"/>
    <w:rsid w:val="00DA638F"/>
    <w:rPr>
      <w:rFonts w:ascii="Symbol" w:hAnsi="Symbol" w:cs="Symbol" w:hint="default"/>
      <w:color w:val="000000"/>
    </w:rPr>
  </w:style>
  <w:style w:type="character" w:customStyle="1" w:styleId="WW8Num303z1">
    <w:name w:val="WW8Num303z1"/>
    <w:rsid w:val="00DA638F"/>
  </w:style>
  <w:style w:type="character" w:customStyle="1" w:styleId="WW8Num303z2">
    <w:name w:val="WW8Num303z2"/>
    <w:rsid w:val="00DA638F"/>
  </w:style>
  <w:style w:type="character" w:customStyle="1" w:styleId="WW8Num303z3">
    <w:name w:val="WW8Num303z3"/>
    <w:rsid w:val="00DA638F"/>
  </w:style>
  <w:style w:type="character" w:customStyle="1" w:styleId="WW8Num303z4">
    <w:name w:val="WW8Num303z4"/>
    <w:rsid w:val="00DA638F"/>
  </w:style>
  <w:style w:type="character" w:customStyle="1" w:styleId="WW8Num303z5">
    <w:name w:val="WW8Num303z5"/>
    <w:rsid w:val="00DA638F"/>
  </w:style>
  <w:style w:type="character" w:customStyle="1" w:styleId="WW8Num303z6">
    <w:name w:val="WW8Num303z6"/>
    <w:rsid w:val="00DA638F"/>
  </w:style>
  <w:style w:type="character" w:customStyle="1" w:styleId="WW8Num303z7">
    <w:name w:val="WW8Num303z7"/>
    <w:rsid w:val="00DA638F"/>
  </w:style>
  <w:style w:type="character" w:customStyle="1" w:styleId="WW8Num303z8">
    <w:name w:val="WW8Num303z8"/>
    <w:rsid w:val="00DA638F"/>
  </w:style>
  <w:style w:type="character" w:customStyle="1" w:styleId="WW8Num304z0">
    <w:name w:val="WW8Num304z0"/>
    <w:rsid w:val="00DA638F"/>
    <w:rPr>
      <w:rFonts w:ascii="Symbol" w:eastAsia="Calibri" w:hAnsi="Symbol" w:cs="Times New Roman" w:hint="default"/>
    </w:rPr>
  </w:style>
  <w:style w:type="character" w:customStyle="1" w:styleId="WW8Num304z1">
    <w:name w:val="WW8Num304z1"/>
    <w:rsid w:val="00DA638F"/>
    <w:rPr>
      <w:rFonts w:ascii="Courier New" w:hAnsi="Courier New" w:cs="Courier New" w:hint="default"/>
    </w:rPr>
  </w:style>
  <w:style w:type="character" w:customStyle="1" w:styleId="WW8Num304z2">
    <w:name w:val="WW8Num304z2"/>
    <w:rsid w:val="00DA638F"/>
    <w:rPr>
      <w:rFonts w:ascii="Wingdings" w:hAnsi="Wingdings" w:cs="Wingdings" w:hint="default"/>
    </w:rPr>
  </w:style>
  <w:style w:type="character" w:customStyle="1" w:styleId="WW8Num304z3">
    <w:name w:val="WW8Num304z3"/>
    <w:rsid w:val="00DA638F"/>
    <w:rPr>
      <w:rFonts w:ascii="Symbol" w:hAnsi="Symbol" w:cs="Symbol" w:hint="default"/>
    </w:rPr>
  </w:style>
  <w:style w:type="character" w:customStyle="1" w:styleId="WW8Num305z0">
    <w:name w:val="WW8Num305z0"/>
    <w:rsid w:val="00DA638F"/>
  </w:style>
  <w:style w:type="character" w:customStyle="1" w:styleId="WW8Num305z1">
    <w:name w:val="WW8Num305z1"/>
    <w:rsid w:val="00DA638F"/>
  </w:style>
  <w:style w:type="character" w:customStyle="1" w:styleId="WW8Num305z2">
    <w:name w:val="WW8Num305z2"/>
    <w:rsid w:val="00DA638F"/>
  </w:style>
  <w:style w:type="character" w:customStyle="1" w:styleId="WW8Num305z3">
    <w:name w:val="WW8Num305z3"/>
    <w:rsid w:val="00DA638F"/>
  </w:style>
  <w:style w:type="character" w:customStyle="1" w:styleId="WW8Num305z4">
    <w:name w:val="WW8Num305z4"/>
    <w:rsid w:val="00DA638F"/>
  </w:style>
  <w:style w:type="character" w:customStyle="1" w:styleId="WW8Num305z5">
    <w:name w:val="WW8Num305z5"/>
    <w:rsid w:val="00DA638F"/>
  </w:style>
  <w:style w:type="character" w:customStyle="1" w:styleId="WW8Num305z6">
    <w:name w:val="WW8Num305z6"/>
    <w:rsid w:val="00DA638F"/>
  </w:style>
  <w:style w:type="character" w:customStyle="1" w:styleId="WW8Num305z7">
    <w:name w:val="WW8Num305z7"/>
    <w:rsid w:val="00DA638F"/>
  </w:style>
  <w:style w:type="character" w:customStyle="1" w:styleId="WW8Num305z8">
    <w:name w:val="WW8Num305z8"/>
    <w:rsid w:val="00DA638F"/>
  </w:style>
  <w:style w:type="character" w:customStyle="1" w:styleId="WW8Num306z0">
    <w:name w:val="WW8Num306z0"/>
    <w:rsid w:val="00DA638F"/>
    <w:rPr>
      <w:rFonts w:ascii="Symbol" w:hAnsi="Symbol" w:cs="Symbol" w:hint="default"/>
    </w:rPr>
  </w:style>
  <w:style w:type="character" w:customStyle="1" w:styleId="WW8Num306z1">
    <w:name w:val="WW8Num306z1"/>
    <w:rsid w:val="00DA638F"/>
    <w:rPr>
      <w:rFonts w:ascii="Courier New" w:hAnsi="Courier New" w:cs="Courier New" w:hint="default"/>
    </w:rPr>
  </w:style>
  <w:style w:type="character" w:customStyle="1" w:styleId="WW8Num306z2">
    <w:name w:val="WW8Num306z2"/>
    <w:rsid w:val="00DA638F"/>
    <w:rPr>
      <w:rFonts w:ascii="Wingdings" w:hAnsi="Wingdings" w:cs="Wingdings" w:hint="default"/>
    </w:rPr>
  </w:style>
  <w:style w:type="character" w:customStyle="1" w:styleId="WW8Num307z0">
    <w:name w:val="WW8Num307z0"/>
    <w:rsid w:val="00DA638F"/>
    <w:rPr>
      <w:rFonts w:ascii="Symbol" w:eastAsia="Calibri" w:hAnsi="Symbol" w:cs="Times New Roman" w:hint="default"/>
    </w:rPr>
  </w:style>
  <w:style w:type="character" w:customStyle="1" w:styleId="WW8Num307z1">
    <w:name w:val="WW8Num307z1"/>
    <w:rsid w:val="00DA638F"/>
    <w:rPr>
      <w:rFonts w:ascii="Courier New" w:hAnsi="Courier New" w:cs="Courier New" w:hint="default"/>
    </w:rPr>
  </w:style>
  <w:style w:type="character" w:customStyle="1" w:styleId="WW8Num307z2">
    <w:name w:val="WW8Num307z2"/>
    <w:rsid w:val="00DA638F"/>
    <w:rPr>
      <w:rFonts w:ascii="Wingdings" w:hAnsi="Wingdings" w:cs="Wingdings" w:hint="default"/>
    </w:rPr>
  </w:style>
  <w:style w:type="character" w:customStyle="1" w:styleId="WW8Num307z3">
    <w:name w:val="WW8Num307z3"/>
    <w:rsid w:val="00DA638F"/>
    <w:rPr>
      <w:rFonts w:ascii="Symbol" w:hAnsi="Symbol" w:cs="Symbol" w:hint="default"/>
    </w:rPr>
  </w:style>
  <w:style w:type="character" w:customStyle="1" w:styleId="WW8Num308z0">
    <w:name w:val="WW8Num308z0"/>
    <w:rsid w:val="00DA638F"/>
  </w:style>
  <w:style w:type="character" w:customStyle="1" w:styleId="WW8Num308z1">
    <w:name w:val="WW8Num308z1"/>
    <w:rsid w:val="00DA638F"/>
  </w:style>
  <w:style w:type="character" w:customStyle="1" w:styleId="WW8Num308z2">
    <w:name w:val="WW8Num308z2"/>
    <w:rsid w:val="00DA638F"/>
  </w:style>
  <w:style w:type="character" w:customStyle="1" w:styleId="WW8Num308z3">
    <w:name w:val="WW8Num308z3"/>
    <w:rsid w:val="00DA638F"/>
  </w:style>
  <w:style w:type="character" w:customStyle="1" w:styleId="WW8Num308z4">
    <w:name w:val="WW8Num308z4"/>
    <w:rsid w:val="00DA638F"/>
  </w:style>
  <w:style w:type="character" w:customStyle="1" w:styleId="WW8Num308z5">
    <w:name w:val="WW8Num308z5"/>
    <w:rsid w:val="00DA638F"/>
  </w:style>
  <w:style w:type="character" w:customStyle="1" w:styleId="WW8Num308z6">
    <w:name w:val="WW8Num308z6"/>
    <w:rsid w:val="00DA638F"/>
  </w:style>
  <w:style w:type="character" w:customStyle="1" w:styleId="WW8Num308z7">
    <w:name w:val="WW8Num308z7"/>
    <w:rsid w:val="00DA638F"/>
  </w:style>
  <w:style w:type="character" w:customStyle="1" w:styleId="WW8Num308z8">
    <w:name w:val="WW8Num308z8"/>
    <w:rsid w:val="00DA638F"/>
  </w:style>
  <w:style w:type="character" w:customStyle="1" w:styleId="WW8Num309z0">
    <w:name w:val="WW8Num309z0"/>
    <w:rsid w:val="00DA638F"/>
    <w:rPr>
      <w:b w:val="0"/>
      <w:bCs w:val="0"/>
      <w:sz w:val="24"/>
      <w:szCs w:val="24"/>
    </w:rPr>
  </w:style>
  <w:style w:type="character" w:customStyle="1" w:styleId="WW8Num309z1">
    <w:name w:val="WW8Num309z1"/>
    <w:rsid w:val="00DA638F"/>
  </w:style>
  <w:style w:type="character" w:customStyle="1" w:styleId="WW8Num309z2">
    <w:name w:val="WW8Num309z2"/>
    <w:rsid w:val="00DA638F"/>
  </w:style>
  <w:style w:type="character" w:customStyle="1" w:styleId="WW8Num309z3">
    <w:name w:val="WW8Num309z3"/>
    <w:rsid w:val="00DA638F"/>
  </w:style>
  <w:style w:type="character" w:customStyle="1" w:styleId="WW8Num309z4">
    <w:name w:val="WW8Num309z4"/>
    <w:rsid w:val="00DA638F"/>
  </w:style>
  <w:style w:type="character" w:customStyle="1" w:styleId="WW8Num309z5">
    <w:name w:val="WW8Num309z5"/>
    <w:rsid w:val="00DA638F"/>
  </w:style>
  <w:style w:type="character" w:customStyle="1" w:styleId="WW8Num309z6">
    <w:name w:val="WW8Num309z6"/>
    <w:rsid w:val="00DA638F"/>
  </w:style>
  <w:style w:type="character" w:customStyle="1" w:styleId="WW8Num309z7">
    <w:name w:val="WW8Num309z7"/>
    <w:rsid w:val="00DA638F"/>
  </w:style>
  <w:style w:type="character" w:customStyle="1" w:styleId="WW8Num309z8">
    <w:name w:val="WW8Num309z8"/>
    <w:rsid w:val="00DA638F"/>
  </w:style>
  <w:style w:type="character" w:customStyle="1" w:styleId="WW8Num310z0">
    <w:name w:val="WW8Num310z0"/>
    <w:rsid w:val="00DA638F"/>
    <w:rPr>
      <w:rFonts w:ascii="Symbol" w:hAnsi="Symbol" w:cs="Symbol" w:hint="default"/>
    </w:rPr>
  </w:style>
  <w:style w:type="character" w:customStyle="1" w:styleId="WW8Num310z1">
    <w:name w:val="WW8Num310z1"/>
    <w:rsid w:val="00DA638F"/>
    <w:rPr>
      <w:rFonts w:ascii="Courier New" w:hAnsi="Courier New" w:cs="Courier New" w:hint="default"/>
    </w:rPr>
  </w:style>
  <w:style w:type="character" w:customStyle="1" w:styleId="WW8Num310z2">
    <w:name w:val="WW8Num310z2"/>
    <w:rsid w:val="00DA638F"/>
    <w:rPr>
      <w:rFonts w:ascii="Wingdings" w:hAnsi="Wingdings" w:cs="Wingdings" w:hint="default"/>
    </w:rPr>
  </w:style>
  <w:style w:type="character" w:customStyle="1" w:styleId="WW8Num311z0">
    <w:name w:val="WW8Num311z0"/>
    <w:rsid w:val="00DA638F"/>
    <w:rPr>
      <w:rFonts w:ascii="Times New Roman" w:eastAsia="Batang" w:hAnsi="Times New Roman" w:cs="Times New Roman" w:hint="default"/>
    </w:rPr>
  </w:style>
  <w:style w:type="character" w:customStyle="1" w:styleId="WW8Num311z1">
    <w:name w:val="WW8Num311z1"/>
    <w:rsid w:val="00DA638F"/>
  </w:style>
  <w:style w:type="character" w:customStyle="1" w:styleId="WW8Num311z2">
    <w:name w:val="WW8Num311z2"/>
    <w:rsid w:val="00DA638F"/>
  </w:style>
  <w:style w:type="character" w:customStyle="1" w:styleId="WW8Num311z3">
    <w:name w:val="WW8Num311z3"/>
    <w:rsid w:val="00DA638F"/>
  </w:style>
  <w:style w:type="character" w:customStyle="1" w:styleId="WW8Num311z4">
    <w:name w:val="WW8Num311z4"/>
    <w:rsid w:val="00DA638F"/>
  </w:style>
  <w:style w:type="character" w:customStyle="1" w:styleId="WW8Num311z5">
    <w:name w:val="WW8Num311z5"/>
    <w:rsid w:val="00DA638F"/>
  </w:style>
  <w:style w:type="character" w:customStyle="1" w:styleId="WW8Num311z6">
    <w:name w:val="WW8Num311z6"/>
    <w:rsid w:val="00DA638F"/>
  </w:style>
  <w:style w:type="character" w:customStyle="1" w:styleId="WW8Num311z7">
    <w:name w:val="WW8Num311z7"/>
    <w:rsid w:val="00DA638F"/>
  </w:style>
  <w:style w:type="character" w:customStyle="1" w:styleId="WW8Num311z8">
    <w:name w:val="WW8Num311z8"/>
    <w:rsid w:val="00DA638F"/>
  </w:style>
  <w:style w:type="character" w:customStyle="1" w:styleId="WW8Num312z0">
    <w:name w:val="WW8Num312z0"/>
    <w:rsid w:val="00DA638F"/>
    <w:rPr>
      <w:rFonts w:ascii="Wingdings" w:eastAsia="Times New Roman" w:hAnsi="Wingdings" w:cs="Wingdings" w:hint="default"/>
      <w:sz w:val="28"/>
      <w:szCs w:val="28"/>
    </w:rPr>
  </w:style>
  <w:style w:type="character" w:customStyle="1" w:styleId="WW8Num312z1">
    <w:name w:val="WW8Num312z1"/>
    <w:rsid w:val="00DA638F"/>
    <w:rPr>
      <w:rFonts w:ascii="Courier New" w:hAnsi="Courier New" w:cs="Courier New" w:hint="default"/>
    </w:rPr>
  </w:style>
  <w:style w:type="character" w:customStyle="1" w:styleId="WW8Num312z3">
    <w:name w:val="WW8Num312z3"/>
    <w:rsid w:val="00DA638F"/>
    <w:rPr>
      <w:rFonts w:ascii="Symbol" w:hAnsi="Symbol" w:cs="Symbol" w:hint="default"/>
    </w:rPr>
  </w:style>
  <w:style w:type="character" w:customStyle="1" w:styleId="WW8Num313z0">
    <w:name w:val="WW8Num313z0"/>
    <w:rsid w:val="00DA638F"/>
    <w:rPr>
      <w:rFonts w:ascii="Times New Roman" w:eastAsia="Batang" w:hAnsi="Times New Roman" w:cs="Times New Roman" w:hint="default"/>
      <w:sz w:val="28"/>
      <w:szCs w:val="28"/>
    </w:rPr>
  </w:style>
  <w:style w:type="character" w:customStyle="1" w:styleId="WW8Num313z1">
    <w:name w:val="WW8Num313z1"/>
    <w:rsid w:val="00DA638F"/>
    <w:rPr>
      <w:rFonts w:ascii="Courier New" w:hAnsi="Courier New" w:cs="Courier New" w:hint="default"/>
    </w:rPr>
  </w:style>
  <w:style w:type="character" w:customStyle="1" w:styleId="WW8Num313z2">
    <w:name w:val="WW8Num313z2"/>
    <w:rsid w:val="00DA638F"/>
    <w:rPr>
      <w:rFonts w:ascii="Wingdings" w:hAnsi="Wingdings" w:cs="Wingdings" w:hint="default"/>
    </w:rPr>
  </w:style>
  <w:style w:type="character" w:customStyle="1" w:styleId="WW8Num313z3">
    <w:name w:val="WW8Num313z3"/>
    <w:rsid w:val="00DA638F"/>
    <w:rPr>
      <w:rFonts w:ascii="Symbol" w:hAnsi="Symbol" w:cs="Symbol" w:hint="default"/>
    </w:rPr>
  </w:style>
  <w:style w:type="character" w:customStyle="1" w:styleId="WW8Num314z0">
    <w:name w:val="WW8Num314z0"/>
    <w:rsid w:val="00DA638F"/>
    <w:rPr>
      <w:rFonts w:ascii="Symbol" w:hAnsi="Symbol" w:cs="Symbol" w:hint="default"/>
    </w:rPr>
  </w:style>
  <w:style w:type="character" w:customStyle="1" w:styleId="WW8Num314z1">
    <w:name w:val="WW8Num314z1"/>
    <w:rsid w:val="00DA638F"/>
    <w:rPr>
      <w:rFonts w:ascii="Courier New" w:hAnsi="Courier New" w:cs="Courier New" w:hint="default"/>
    </w:rPr>
  </w:style>
  <w:style w:type="character" w:customStyle="1" w:styleId="WW8Num314z2">
    <w:name w:val="WW8Num314z2"/>
    <w:rsid w:val="00DA638F"/>
    <w:rPr>
      <w:rFonts w:ascii="Wingdings" w:hAnsi="Wingdings" w:cs="Wingdings" w:hint="default"/>
    </w:rPr>
  </w:style>
  <w:style w:type="character" w:customStyle="1" w:styleId="WW8Num315z0">
    <w:name w:val="WW8Num315z0"/>
    <w:rsid w:val="00DA638F"/>
    <w:rPr>
      <w:rFonts w:ascii="Times New Roman" w:eastAsia="Times New Roman" w:hAnsi="Times New Roman" w:cs="Times New Roman" w:hint="default"/>
      <w:sz w:val="24"/>
      <w:szCs w:val="24"/>
      <w:lang w:val="ru-RU"/>
    </w:rPr>
  </w:style>
  <w:style w:type="character" w:customStyle="1" w:styleId="WW8Num315z1">
    <w:name w:val="WW8Num315z1"/>
    <w:rsid w:val="00DA638F"/>
    <w:rPr>
      <w:rFonts w:ascii="Courier New" w:hAnsi="Courier New" w:cs="Courier New" w:hint="default"/>
    </w:rPr>
  </w:style>
  <w:style w:type="character" w:customStyle="1" w:styleId="WW8Num315z2">
    <w:name w:val="WW8Num315z2"/>
    <w:rsid w:val="00DA638F"/>
    <w:rPr>
      <w:rFonts w:ascii="Wingdings" w:hAnsi="Wingdings" w:cs="Wingdings" w:hint="default"/>
    </w:rPr>
  </w:style>
  <w:style w:type="character" w:customStyle="1" w:styleId="WW8Num315z3">
    <w:name w:val="WW8Num315z3"/>
    <w:rsid w:val="00DA638F"/>
    <w:rPr>
      <w:rFonts w:ascii="Symbol" w:hAnsi="Symbol" w:cs="Symbol" w:hint="default"/>
    </w:rPr>
  </w:style>
  <w:style w:type="character" w:customStyle="1" w:styleId="WW8Num316z0">
    <w:name w:val="WW8Num316z0"/>
    <w:rsid w:val="00DA638F"/>
    <w:rPr>
      <w:rFonts w:ascii="Symbol" w:hAnsi="Symbol" w:cs="Symbol" w:hint="default"/>
      <w:sz w:val="20"/>
    </w:rPr>
  </w:style>
  <w:style w:type="character" w:customStyle="1" w:styleId="WW8Num316z1">
    <w:name w:val="WW8Num316z1"/>
    <w:rsid w:val="00DA638F"/>
    <w:rPr>
      <w:rFonts w:ascii="Courier New" w:hAnsi="Courier New" w:cs="Courier New" w:hint="default"/>
      <w:sz w:val="20"/>
    </w:rPr>
  </w:style>
  <w:style w:type="character" w:customStyle="1" w:styleId="WW8Num316z2">
    <w:name w:val="WW8Num316z2"/>
    <w:rsid w:val="00DA638F"/>
    <w:rPr>
      <w:rFonts w:ascii="Wingdings" w:hAnsi="Wingdings" w:cs="Wingdings" w:hint="default"/>
      <w:sz w:val="20"/>
    </w:rPr>
  </w:style>
  <w:style w:type="character" w:customStyle="1" w:styleId="WW8Num317z0">
    <w:name w:val="WW8Num317z0"/>
    <w:rsid w:val="00DA638F"/>
    <w:rPr>
      <w:rFonts w:ascii="Times New Roman" w:hAnsi="Times New Roman" w:cs="Times New Roman" w:hint="default"/>
      <w:b/>
      <w:bCs/>
      <w:iCs/>
      <w:sz w:val="24"/>
      <w:szCs w:val="24"/>
      <w:lang w:val="uk-UA" w:eastAsia="uk-UA"/>
    </w:rPr>
  </w:style>
  <w:style w:type="character" w:customStyle="1" w:styleId="WW8Num317z1">
    <w:name w:val="WW8Num317z1"/>
    <w:rsid w:val="00DA638F"/>
  </w:style>
  <w:style w:type="character" w:customStyle="1" w:styleId="WW8Num317z2">
    <w:name w:val="WW8Num317z2"/>
    <w:rsid w:val="00DA638F"/>
  </w:style>
  <w:style w:type="character" w:customStyle="1" w:styleId="WW8Num317z3">
    <w:name w:val="WW8Num317z3"/>
    <w:rsid w:val="00DA638F"/>
  </w:style>
  <w:style w:type="character" w:customStyle="1" w:styleId="WW8Num317z4">
    <w:name w:val="WW8Num317z4"/>
    <w:rsid w:val="00DA638F"/>
  </w:style>
  <w:style w:type="character" w:customStyle="1" w:styleId="WW8Num317z5">
    <w:name w:val="WW8Num317z5"/>
    <w:rsid w:val="00DA638F"/>
  </w:style>
  <w:style w:type="character" w:customStyle="1" w:styleId="WW8Num317z6">
    <w:name w:val="WW8Num317z6"/>
    <w:rsid w:val="00DA638F"/>
  </w:style>
  <w:style w:type="character" w:customStyle="1" w:styleId="WW8Num317z7">
    <w:name w:val="WW8Num317z7"/>
    <w:rsid w:val="00DA638F"/>
  </w:style>
  <w:style w:type="character" w:customStyle="1" w:styleId="WW8Num317z8">
    <w:name w:val="WW8Num317z8"/>
    <w:rsid w:val="00DA638F"/>
  </w:style>
  <w:style w:type="character" w:customStyle="1" w:styleId="WW8Num318z0">
    <w:name w:val="WW8Num318z0"/>
    <w:rsid w:val="00DA638F"/>
    <w:rPr>
      <w:rFonts w:ascii="Wingdings" w:hAnsi="Wingdings" w:cs="Wingdings" w:hint="default"/>
      <w:sz w:val="24"/>
      <w:szCs w:val="24"/>
    </w:rPr>
  </w:style>
  <w:style w:type="character" w:customStyle="1" w:styleId="WW8Num318z1">
    <w:name w:val="WW8Num318z1"/>
    <w:rsid w:val="00DA638F"/>
    <w:rPr>
      <w:rFonts w:ascii="Courier New" w:hAnsi="Courier New" w:cs="Courier New" w:hint="default"/>
    </w:rPr>
  </w:style>
  <w:style w:type="character" w:customStyle="1" w:styleId="WW8Num318z3">
    <w:name w:val="WW8Num318z3"/>
    <w:rsid w:val="00DA638F"/>
    <w:rPr>
      <w:rFonts w:ascii="Symbol" w:hAnsi="Symbol" w:cs="Symbol" w:hint="default"/>
    </w:rPr>
  </w:style>
  <w:style w:type="character" w:customStyle="1" w:styleId="WW8Num319z0">
    <w:name w:val="WW8Num319z0"/>
    <w:rsid w:val="00DA638F"/>
    <w:rPr>
      <w:rFonts w:ascii="Symbol" w:hAnsi="Symbol" w:cs="Symbol" w:hint="default"/>
    </w:rPr>
  </w:style>
  <w:style w:type="character" w:customStyle="1" w:styleId="WW8Num319z1">
    <w:name w:val="WW8Num319z1"/>
    <w:rsid w:val="00DA638F"/>
    <w:rPr>
      <w:rFonts w:ascii="Courier New" w:hAnsi="Courier New" w:cs="Courier New" w:hint="default"/>
    </w:rPr>
  </w:style>
  <w:style w:type="character" w:customStyle="1" w:styleId="WW8Num319z2">
    <w:name w:val="WW8Num319z2"/>
    <w:rsid w:val="00DA638F"/>
    <w:rPr>
      <w:rFonts w:ascii="Wingdings" w:hAnsi="Wingdings" w:cs="Wingdings" w:hint="default"/>
    </w:rPr>
  </w:style>
  <w:style w:type="character" w:customStyle="1" w:styleId="WW8Num320z0">
    <w:name w:val="WW8Num320z0"/>
    <w:rsid w:val="00DA638F"/>
    <w:rPr>
      <w:rFonts w:ascii="Symbol" w:eastAsia="Calibri" w:hAnsi="Symbol" w:cs="Times New Roman" w:hint="default"/>
    </w:rPr>
  </w:style>
  <w:style w:type="character" w:customStyle="1" w:styleId="WW8Num320z1">
    <w:name w:val="WW8Num320z1"/>
    <w:rsid w:val="00DA638F"/>
    <w:rPr>
      <w:rFonts w:ascii="Courier New" w:hAnsi="Courier New" w:cs="Courier New" w:hint="default"/>
    </w:rPr>
  </w:style>
  <w:style w:type="character" w:customStyle="1" w:styleId="WW8Num320z2">
    <w:name w:val="WW8Num320z2"/>
    <w:rsid w:val="00DA638F"/>
    <w:rPr>
      <w:rFonts w:ascii="Wingdings" w:hAnsi="Wingdings" w:cs="Wingdings" w:hint="default"/>
    </w:rPr>
  </w:style>
  <w:style w:type="character" w:customStyle="1" w:styleId="WW8Num320z3">
    <w:name w:val="WW8Num320z3"/>
    <w:rsid w:val="00DA638F"/>
    <w:rPr>
      <w:rFonts w:ascii="Symbol" w:hAnsi="Symbol" w:cs="Symbol" w:hint="default"/>
    </w:rPr>
  </w:style>
  <w:style w:type="character" w:customStyle="1" w:styleId="WW8Num321z0">
    <w:name w:val="WW8Num321z0"/>
    <w:rsid w:val="00DA638F"/>
    <w:rPr>
      <w:rFonts w:ascii="Symbol" w:hAnsi="Symbol" w:cs="Symbol" w:hint="default"/>
      <w:sz w:val="24"/>
      <w:szCs w:val="24"/>
    </w:rPr>
  </w:style>
  <w:style w:type="character" w:customStyle="1" w:styleId="WW8Num321z1">
    <w:name w:val="WW8Num321z1"/>
    <w:rsid w:val="00DA638F"/>
    <w:rPr>
      <w:rFonts w:ascii="Courier New" w:hAnsi="Courier New" w:cs="Courier New" w:hint="default"/>
    </w:rPr>
  </w:style>
  <w:style w:type="character" w:customStyle="1" w:styleId="WW8Num321z2">
    <w:name w:val="WW8Num321z2"/>
    <w:rsid w:val="00DA638F"/>
    <w:rPr>
      <w:rFonts w:ascii="Wingdings" w:hAnsi="Wingdings" w:cs="Wingdings" w:hint="default"/>
    </w:rPr>
  </w:style>
  <w:style w:type="character" w:customStyle="1" w:styleId="WW8Num322z0">
    <w:name w:val="WW8Num322z0"/>
    <w:rsid w:val="00DA638F"/>
    <w:rPr>
      <w:rFonts w:ascii="Symbol" w:hAnsi="Symbol" w:cs="Symbol" w:hint="default"/>
    </w:rPr>
  </w:style>
  <w:style w:type="character" w:customStyle="1" w:styleId="WW8Num322z1">
    <w:name w:val="WW8Num322z1"/>
    <w:rsid w:val="00DA638F"/>
    <w:rPr>
      <w:rFonts w:ascii="Courier New" w:hAnsi="Courier New" w:cs="Courier New" w:hint="default"/>
    </w:rPr>
  </w:style>
  <w:style w:type="character" w:customStyle="1" w:styleId="WW8Num322z2">
    <w:name w:val="WW8Num322z2"/>
    <w:rsid w:val="00DA638F"/>
    <w:rPr>
      <w:rFonts w:ascii="Wingdings" w:hAnsi="Wingdings" w:cs="Wingdings" w:hint="default"/>
    </w:rPr>
  </w:style>
  <w:style w:type="character" w:customStyle="1" w:styleId="WW8Num323z0">
    <w:name w:val="WW8Num323z0"/>
    <w:rsid w:val="00DA638F"/>
    <w:rPr>
      <w:rFonts w:ascii="Times New Roman" w:eastAsia="Times New Roman" w:hAnsi="Times New Roman" w:cs="Times New Roman" w:hint="default"/>
      <w:color w:val="000000"/>
      <w:sz w:val="28"/>
      <w:szCs w:val="28"/>
      <w:lang w:val="ru-RU"/>
    </w:rPr>
  </w:style>
  <w:style w:type="character" w:customStyle="1" w:styleId="WW8Num323z1">
    <w:name w:val="WW8Num323z1"/>
    <w:rsid w:val="00DA638F"/>
    <w:rPr>
      <w:rFonts w:ascii="Courier New" w:hAnsi="Courier New" w:cs="Courier New" w:hint="default"/>
    </w:rPr>
  </w:style>
  <w:style w:type="character" w:customStyle="1" w:styleId="WW8Num323z2">
    <w:name w:val="WW8Num323z2"/>
    <w:rsid w:val="00DA638F"/>
    <w:rPr>
      <w:rFonts w:ascii="Wingdings" w:hAnsi="Wingdings" w:cs="Wingdings" w:hint="default"/>
    </w:rPr>
  </w:style>
  <w:style w:type="character" w:customStyle="1" w:styleId="WW8Num323z3">
    <w:name w:val="WW8Num323z3"/>
    <w:rsid w:val="00DA638F"/>
    <w:rPr>
      <w:rFonts w:ascii="Symbol" w:hAnsi="Symbol" w:cs="Symbol" w:hint="default"/>
    </w:rPr>
  </w:style>
  <w:style w:type="character" w:customStyle="1" w:styleId="WW8Num324z0">
    <w:name w:val="WW8Num324z0"/>
    <w:rsid w:val="00DA638F"/>
    <w:rPr>
      <w:rFonts w:ascii="Symbol" w:hAnsi="Symbol" w:cs="Symbol" w:hint="default"/>
    </w:rPr>
  </w:style>
  <w:style w:type="character" w:customStyle="1" w:styleId="WW8Num324z1">
    <w:name w:val="WW8Num324z1"/>
    <w:rsid w:val="00DA638F"/>
    <w:rPr>
      <w:rFonts w:ascii="Courier New" w:hAnsi="Courier New" w:cs="Courier New" w:hint="default"/>
    </w:rPr>
  </w:style>
  <w:style w:type="character" w:customStyle="1" w:styleId="WW8Num324z2">
    <w:name w:val="WW8Num324z2"/>
    <w:rsid w:val="00DA638F"/>
    <w:rPr>
      <w:rFonts w:ascii="Wingdings" w:hAnsi="Wingdings" w:cs="Wingdings" w:hint="default"/>
    </w:rPr>
  </w:style>
  <w:style w:type="character" w:customStyle="1" w:styleId="WW8Num325z0">
    <w:name w:val="WW8Num325z0"/>
    <w:rsid w:val="00DA638F"/>
    <w:rPr>
      <w:sz w:val="24"/>
      <w:szCs w:val="24"/>
      <w:lang w:bidi="he-IL"/>
    </w:rPr>
  </w:style>
  <w:style w:type="character" w:customStyle="1" w:styleId="WW8Num325z1">
    <w:name w:val="WW8Num325z1"/>
    <w:rsid w:val="00DA638F"/>
    <w:rPr>
      <w:b/>
      <w:bCs w:val="0"/>
      <w:sz w:val="28"/>
      <w:szCs w:val="28"/>
    </w:rPr>
  </w:style>
  <w:style w:type="character" w:customStyle="1" w:styleId="WW8Num325z2">
    <w:name w:val="WW8Num325z2"/>
    <w:rsid w:val="00DA638F"/>
  </w:style>
  <w:style w:type="character" w:customStyle="1" w:styleId="WW8Num325z3">
    <w:name w:val="WW8Num325z3"/>
    <w:rsid w:val="00DA638F"/>
  </w:style>
  <w:style w:type="character" w:customStyle="1" w:styleId="WW8Num325z4">
    <w:name w:val="WW8Num325z4"/>
    <w:rsid w:val="00DA638F"/>
  </w:style>
  <w:style w:type="character" w:customStyle="1" w:styleId="WW8Num325z5">
    <w:name w:val="WW8Num325z5"/>
    <w:rsid w:val="00DA638F"/>
  </w:style>
  <w:style w:type="character" w:customStyle="1" w:styleId="WW8Num325z6">
    <w:name w:val="WW8Num325z6"/>
    <w:rsid w:val="00DA638F"/>
  </w:style>
  <w:style w:type="character" w:customStyle="1" w:styleId="WW8Num325z7">
    <w:name w:val="WW8Num325z7"/>
    <w:rsid w:val="00DA638F"/>
  </w:style>
  <w:style w:type="character" w:customStyle="1" w:styleId="WW8Num325z8">
    <w:name w:val="WW8Num325z8"/>
    <w:rsid w:val="00DA638F"/>
  </w:style>
  <w:style w:type="character" w:customStyle="1" w:styleId="WW8Num326z0">
    <w:name w:val="WW8Num326z0"/>
    <w:rsid w:val="00DA638F"/>
    <w:rPr>
      <w:rFonts w:ascii="Symbol" w:hAnsi="Symbol" w:cs="Symbol" w:hint="default"/>
    </w:rPr>
  </w:style>
  <w:style w:type="character" w:customStyle="1" w:styleId="WW8Num326z1">
    <w:name w:val="WW8Num326z1"/>
    <w:rsid w:val="00DA638F"/>
    <w:rPr>
      <w:rFonts w:ascii="Courier New" w:hAnsi="Courier New" w:cs="Courier New" w:hint="default"/>
    </w:rPr>
  </w:style>
  <w:style w:type="character" w:customStyle="1" w:styleId="WW8Num326z2">
    <w:name w:val="WW8Num326z2"/>
    <w:rsid w:val="00DA638F"/>
    <w:rPr>
      <w:rFonts w:ascii="Wingdings" w:hAnsi="Wingdings" w:cs="Wingdings" w:hint="default"/>
    </w:rPr>
  </w:style>
  <w:style w:type="character" w:customStyle="1" w:styleId="WW8Num327z0">
    <w:name w:val="WW8Num327z0"/>
    <w:rsid w:val="00DA638F"/>
  </w:style>
  <w:style w:type="character" w:customStyle="1" w:styleId="WW8Num327z1">
    <w:name w:val="WW8Num327z1"/>
    <w:rsid w:val="00DA638F"/>
  </w:style>
  <w:style w:type="character" w:customStyle="1" w:styleId="WW8Num327z2">
    <w:name w:val="WW8Num327z2"/>
    <w:rsid w:val="00DA638F"/>
  </w:style>
  <w:style w:type="character" w:customStyle="1" w:styleId="WW8Num327z3">
    <w:name w:val="WW8Num327z3"/>
    <w:rsid w:val="00DA638F"/>
  </w:style>
  <w:style w:type="character" w:customStyle="1" w:styleId="WW8Num327z4">
    <w:name w:val="WW8Num327z4"/>
    <w:rsid w:val="00DA638F"/>
  </w:style>
  <w:style w:type="character" w:customStyle="1" w:styleId="WW8Num327z5">
    <w:name w:val="WW8Num327z5"/>
    <w:rsid w:val="00DA638F"/>
  </w:style>
  <w:style w:type="character" w:customStyle="1" w:styleId="WW8Num327z6">
    <w:name w:val="WW8Num327z6"/>
    <w:rsid w:val="00DA638F"/>
  </w:style>
  <w:style w:type="character" w:customStyle="1" w:styleId="WW8Num327z7">
    <w:name w:val="WW8Num327z7"/>
    <w:rsid w:val="00DA638F"/>
  </w:style>
  <w:style w:type="character" w:customStyle="1" w:styleId="WW8Num327z8">
    <w:name w:val="WW8Num327z8"/>
    <w:rsid w:val="00DA638F"/>
  </w:style>
  <w:style w:type="character" w:customStyle="1" w:styleId="WW8Num328z0">
    <w:name w:val="WW8Num328z0"/>
    <w:rsid w:val="00DA638F"/>
    <w:rPr>
      <w:rFonts w:ascii="Symbol" w:eastAsia="Calibri" w:hAnsi="Symbol" w:cs="Times New Roman" w:hint="default"/>
    </w:rPr>
  </w:style>
  <w:style w:type="character" w:customStyle="1" w:styleId="WW8Num328z1">
    <w:name w:val="WW8Num328z1"/>
    <w:rsid w:val="00DA638F"/>
    <w:rPr>
      <w:rFonts w:ascii="Courier New" w:hAnsi="Courier New" w:cs="Courier New" w:hint="default"/>
    </w:rPr>
  </w:style>
  <w:style w:type="character" w:customStyle="1" w:styleId="WW8Num328z2">
    <w:name w:val="WW8Num328z2"/>
    <w:rsid w:val="00DA638F"/>
    <w:rPr>
      <w:rFonts w:ascii="Wingdings" w:hAnsi="Wingdings" w:cs="Wingdings" w:hint="default"/>
    </w:rPr>
  </w:style>
  <w:style w:type="character" w:customStyle="1" w:styleId="WW8Num328z3">
    <w:name w:val="WW8Num328z3"/>
    <w:rsid w:val="00DA638F"/>
    <w:rPr>
      <w:rFonts w:ascii="Symbol" w:hAnsi="Symbol" w:cs="Symbol" w:hint="default"/>
    </w:rPr>
  </w:style>
  <w:style w:type="character" w:customStyle="1" w:styleId="WW8Num329z0">
    <w:name w:val="WW8Num329z0"/>
    <w:rsid w:val="00DA638F"/>
    <w:rPr>
      <w:rFonts w:ascii="Symbol" w:hAnsi="Symbol" w:cs="Symbol" w:hint="default"/>
      <w:color w:val="000000"/>
      <w:sz w:val="28"/>
      <w:szCs w:val="28"/>
    </w:rPr>
  </w:style>
  <w:style w:type="character" w:customStyle="1" w:styleId="WW8Num329z1">
    <w:name w:val="WW8Num329z1"/>
    <w:rsid w:val="00DA638F"/>
    <w:rPr>
      <w:rFonts w:ascii="Courier New" w:hAnsi="Courier New" w:cs="Courier New" w:hint="default"/>
    </w:rPr>
  </w:style>
  <w:style w:type="character" w:customStyle="1" w:styleId="WW8Num329z2">
    <w:name w:val="WW8Num329z2"/>
    <w:rsid w:val="00DA638F"/>
    <w:rPr>
      <w:rFonts w:ascii="Wingdings" w:hAnsi="Wingdings" w:cs="Wingdings" w:hint="default"/>
    </w:rPr>
  </w:style>
  <w:style w:type="character" w:customStyle="1" w:styleId="WW8Num330z0">
    <w:name w:val="WW8Num330z0"/>
    <w:rsid w:val="00DA638F"/>
  </w:style>
  <w:style w:type="character" w:customStyle="1" w:styleId="WW8Num330z1">
    <w:name w:val="WW8Num330z1"/>
    <w:rsid w:val="00DA638F"/>
  </w:style>
  <w:style w:type="character" w:customStyle="1" w:styleId="WW8Num330z2">
    <w:name w:val="WW8Num330z2"/>
    <w:rsid w:val="00DA638F"/>
  </w:style>
  <w:style w:type="character" w:customStyle="1" w:styleId="WW8Num330z3">
    <w:name w:val="WW8Num330z3"/>
    <w:rsid w:val="00DA638F"/>
  </w:style>
  <w:style w:type="character" w:customStyle="1" w:styleId="WW8Num330z4">
    <w:name w:val="WW8Num330z4"/>
    <w:rsid w:val="00DA638F"/>
  </w:style>
  <w:style w:type="character" w:customStyle="1" w:styleId="WW8Num330z5">
    <w:name w:val="WW8Num330z5"/>
    <w:rsid w:val="00DA638F"/>
  </w:style>
  <w:style w:type="character" w:customStyle="1" w:styleId="WW8Num330z6">
    <w:name w:val="WW8Num330z6"/>
    <w:rsid w:val="00DA638F"/>
  </w:style>
  <w:style w:type="character" w:customStyle="1" w:styleId="WW8Num330z7">
    <w:name w:val="WW8Num330z7"/>
    <w:rsid w:val="00DA638F"/>
  </w:style>
  <w:style w:type="character" w:customStyle="1" w:styleId="WW8Num330z8">
    <w:name w:val="WW8Num330z8"/>
    <w:rsid w:val="00DA638F"/>
  </w:style>
  <w:style w:type="character" w:customStyle="1" w:styleId="WW8Num331z0">
    <w:name w:val="WW8Num331z0"/>
    <w:rsid w:val="00DA638F"/>
    <w:rPr>
      <w:rFonts w:ascii="Times New Roman" w:eastAsia="Times New Roman" w:hAnsi="Times New Roman" w:cs="Times New Roman" w:hint="default"/>
    </w:rPr>
  </w:style>
  <w:style w:type="character" w:customStyle="1" w:styleId="WW8Num331z1">
    <w:name w:val="WW8Num331z1"/>
    <w:rsid w:val="00DA638F"/>
    <w:rPr>
      <w:rFonts w:ascii="Courier New" w:hAnsi="Courier New" w:cs="Courier New" w:hint="default"/>
    </w:rPr>
  </w:style>
  <w:style w:type="character" w:customStyle="1" w:styleId="WW8Num331z2">
    <w:name w:val="WW8Num331z2"/>
    <w:rsid w:val="00DA638F"/>
    <w:rPr>
      <w:rFonts w:ascii="Wingdings" w:hAnsi="Wingdings" w:cs="Wingdings" w:hint="default"/>
    </w:rPr>
  </w:style>
  <w:style w:type="character" w:customStyle="1" w:styleId="WW8Num331z3">
    <w:name w:val="WW8Num331z3"/>
    <w:rsid w:val="00DA638F"/>
    <w:rPr>
      <w:rFonts w:ascii="Symbol" w:hAnsi="Symbol" w:cs="Symbol" w:hint="default"/>
    </w:rPr>
  </w:style>
  <w:style w:type="character" w:customStyle="1" w:styleId="WW8Num332z0">
    <w:name w:val="WW8Num332z0"/>
    <w:rsid w:val="00DA638F"/>
    <w:rPr>
      <w:rFonts w:ascii="Times New Roman" w:eastAsia="Times New Roman" w:hAnsi="Times New Roman" w:cs="Times New Roman" w:hint="default"/>
      <w:color w:val="000000"/>
    </w:rPr>
  </w:style>
  <w:style w:type="character" w:customStyle="1" w:styleId="WW8Num332z1">
    <w:name w:val="WW8Num332z1"/>
    <w:rsid w:val="00DA638F"/>
    <w:rPr>
      <w:rFonts w:ascii="Courier New" w:hAnsi="Courier New" w:cs="Courier New" w:hint="default"/>
    </w:rPr>
  </w:style>
  <w:style w:type="character" w:customStyle="1" w:styleId="WW8Num332z2">
    <w:name w:val="WW8Num332z2"/>
    <w:rsid w:val="00DA638F"/>
    <w:rPr>
      <w:rFonts w:ascii="Wingdings" w:hAnsi="Wingdings" w:cs="Wingdings" w:hint="default"/>
    </w:rPr>
  </w:style>
  <w:style w:type="character" w:customStyle="1" w:styleId="WW8Num332z3">
    <w:name w:val="WW8Num332z3"/>
    <w:rsid w:val="00DA638F"/>
    <w:rPr>
      <w:rFonts w:ascii="Symbol" w:hAnsi="Symbol" w:cs="Symbol" w:hint="default"/>
    </w:rPr>
  </w:style>
  <w:style w:type="character" w:customStyle="1" w:styleId="WW8Num333z0">
    <w:name w:val="WW8Num333z0"/>
    <w:rsid w:val="00DA638F"/>
    <w:rPr>
      <w:rFonts w:ascii="Wingdings" w:hAnsi="Wingdings" w:cs="Wingdings" w:hint="default"/>
    </w:rPr>
  </w:style>
  <w:style w:type="character" w:customStyle="1" w:styleId="WW8Num333z1">
    <w:name w:val="WW8Num333z1"/>
    <w:rsid w:val="00DA638F"/>
    <w:rPr>
      <w:rFonts w:ascii="Courier New" w:hAnsi="Courier New" w:cs="Courier New" w:hint="default"/>
    </w:rPr>
  </w:style>
  <w:style w:type="character" w:customStyle="1" w:styleId="WW8Num333z3">
    <w:name w:val="WW8Num333z3"/>
    <w:rsid w:val="00DA638F"/>
    <w:rPr>
      <w:rFonts w:ascii="Symbol" w:hAnsi="Symbol" w:cs="Symbol" w:hint="default"/>
    </w:rPr>
  </w:style>
  <w:style w:type="character" w:customStyle="1" w:styleId="WW8Num334z0">
    <w:name w:val="WW8Num334z0"/>
    <w:rsid w:val="00DA638F"/>
    <w:rPr>
      <w:rFonts w:ascii="Symbol" w:eastAsia="Times New Roman" w:hAnsi="Symbol" w:cs="Times New Roman" w:hint="default"/>
      <w:color w:val="000000"/>
    </w:rPr>
  </w:style>
  <w:style w:type="character" w:customStyle="1" w:styleId="WW8Num334z1">
    <w:name w:val="WW8Num334z1"/>
    <w:rsid w:val="00DA638F"/>
    <w:rPr>
      <w:rFonts w:ascii="Courier New" w:hAnsi="Courier New" w:cs="Courier New" w:hint="default"/>
    </w:rPr>
  </w:style>
  <w:style w:type="character" w:customStyle="1" w:styleId="WW8Num334z2">
    <w:name w:val="WW8Num334z2"/>
    <w:rsid w:val="00DA638F"/>
    <w:rPr>
      <w:rFonts w:ascii="Wingdings" w:hAnsi="Wingdings" w:cs="Wingdings" w:hint="default"/>
    </w:rPr>
  </w:style>
  <w:style w:type="character" w:customStyle="1" w:styleId="WW8Num334z3">
    <w:name w:val="WW8Num334z3"/>
    <w:rsid w:val="00DA638F"/>
    <w:rPr>
      <w:rFonts w:ascii="Symbol" w:hAnsi="Symbol" w:cs="Symbol" w:hint="default"/>
    </w:rPr>
  </w:style>
  <w:style w:type="character" w:customStyle="1" w:styleId="WW8Num335z0">
    <w:name w:val="WW8Num335z0"/>
    <w:rsid w:val="00DA638F"/>
    <w:rPr>
      <w:rFonts w:ascii="Symbol" w:hAnsi="Symbol" w:cs="Symbol" w:hint="default"/>
    </w:rPr>
  </w:style>
  <w:style w:type="character" w:customStyle="1" w:styleId="WW8Num335z1">
    <w:name w:val="WW8Num335z1"/>
    <w:rsid w:val="00DA638F"/>
    <w:rPr>
      <w:rFonts w:ascii="Courier New" w:hAnsi="Courier New" w:cs="Courier New" w:hint="default"/>
    </w:rPr>
  </w:style>
  <w:style w:type="character" w:customStyle="1" w:styleId="WW8Num335z2">
    <w:name w:val="WW8Num335z2"/>
    <w:rsid w:val="00DA638F"/>
    <w:rPr>
      <w:rFonts w:ascii="Wingdings" w:hAnsi="Wingdings" w:cs="Wingdings" w:hint="default"/>
    </w:rPr>
  </w:style>
  <w:style w:type="character" w:customStyle="1" w:styleId="WW8Num336z0">
    <w:name w:val="WW8Num336z0"/>
    <w:rsid w:val="00DA638F"/>
    <w:rPr>
      <w:rFonts w:ascii="Times New Roman" w:eastAsia="Times New Roman" w:hAnsi="Times New Roman" w:cs="Times New Roman" w:hint="default"/>
      <w:b w:val="0"/>
      <w:bCs w:val="0"/>
      <w:color w:val="000000"/>
      <w:sz w:val="28"/>
      <w:szCs w:val="28"/>
      <w:lang w:val="ru-RU"/>
    </w:rPr>
  </w:style>
  <w:style w:type="character" w:customStyle="1" w:styleId="WW8Num336z1">
    <w:name w:val="WW8Num336z1"/>
    <w:rsid w:val="00DA638F"/>
    <w:rPr>
      <w:rFonts w:ascii="Courier New" w:hAnsi="Courier New" w:cs="Courier New" w:hint="default"/>
      <w:sz w:val="20"/>
    </w:rPr>
  </w:style>
  <w:style w:type="character" w:customStyle="1" w:styleId="WW8Num336z2">
    <w:name w:val="WW8Num336z2"/>
    <w:rsid w:val="00DA638F"/>
    <w:rPr>
      <w:rFonts w:ascii="Wingdings" w:hAnsi="Wingdings" w:cs="Wingdings" w:hint="default"/>
      <w:sz w:val="20"/>
    </w:rPr>
  </w:style>
  <w:style w:type="character" w:customStyle="1" w:styleId="WW8Num337z0">
    <w:name w:val="WW8Num337z0"/>
    <w:rsid w:val="00DA638F"/>
    <w:rPr>
      <w:rFonts w:ascii="Symbol" w:hAnsi="Symbol" w:cs="Symbol" w:hint="default"/>
    </w:rPr>
  </w:style>
  <w:style w:type="character" w:customStyle="1" w:styleId="WW8Num337z1">
    <w:name w:val="WW8Num337z1"/>
    <w:rsid w:val="00DA638F"/>
    <w:rPr>
      <w:rFonts w:ascii="Courier New" w:hAnsi="Courier New" w:cs="Courier New" w:hint="default"/>
    </w:rPr>
  </w:style>
  <w:style w:type="character" w:customStyle="1" w:styleId="WW8Num337z2">
    <w:name w:val="WW8Num337z2"/>
    <w:rsid w:val="00DA638F"/>
    <w:rPr>
      <w:rFonts w:ascii="Wingdings" w:hAnsi="Wingdings" w:cs="Wingdings" w:hint="default"/>
    </w:rPr>
  </w:style>
  <w:style w:type="character" w:customStyle="1" w:styleId="WW8Num338z0">
    <w:name w:val="WW8Num338z0"/>
    <w:rsid w:val="00DA638F"/>
    <w:rPr>
      <w:rFonts w:ascii="Symbol" w:hAnsi="Symbol" w:cs="Symbol" w:hint="default"/>
    </w:rPr>
  </w:style>
  <w:style w:type="character" w:customStyle="1" w:styleId="WW8Num338z1">
    <w:name w:val="WW8Num338z1"/>
    <w:rsid w:val="00DA638F"/>
    <w:rPr>
      <w:rFonts w:ascii="Courier New" w:hAnsi="Courier New" w:cs="Courier New" w:hint="default"/>
    </w:rPr>
  </w:style>
  <w:style w:type="character" w:customStyle="1" w:styleId="WW8Num338z2">
    <w:name w:val="WW8Num338z2"/>
    <w:rsid w:val="00DA638F"/>
    <w:rPr>
      <w:rFonts w:ascii="Wingdings" w:hAnsi="Wingdings" w:cs="Wingdings" w:hint="default"/>
    </w:rPr>
  </w:style>
  <w:style w:type="character" w:customStyle="1" w:styleId="WW8Num339z0">
    <w:name w:val="WW8Num339z0"/>
    <w:rsid w:val="00DA638F"/>
  </w:style>
  <w:style w:type="character" w:customStyle="1" w:styleId="WW8Num339z1">
    <w:name w:val="WW8Num339z1"/>
    <w:rsid w:val="00DA638F"/>
  </w:style>
  <w:style w:type="character" w:customStyle="1" w:styleId="WW8Num339z2">
    <w:name w:val="WW8Num339z2"/>
    <w:rsid w:val="00DA638F"/>
  </w:style>
  <w:style w:type="character" w:customStyle="1" w:styleId="WW8Num339z3">
    <w:name w:val="WW8Num339z3"/>
    <w:rsid w:val="00DA638F"/>
  </w:style>
  <w:style w:type="character" w:customStyle="1" w:styleId="WW8Num339z4">
    <w:name w:val="WW8Num339z4"/>
    <w:rsid w:val="00DA638F"/>
  </w:style>
  <w:style w:type="character" w:customStyle="1" w:styleId="WW8Num339z5">
    <w:name w:val="WW8Num339z5"/>
    <w:rsid w:val="00DA638F"/>
  </w:style>
  <w:style w:type="character" w:customStyle="1" w:styleId="WW8Num339z6">
    <w:name w:val="WW8Num339z6"/>
    <w:rsid w:val="00DA638F"/>
  </w:style>
  <w:style w:type="character" w:customStyle="1" w:styleId="WW8Num339z7">
    <w:name w:val="WW8Num339z7"/>
    <w:rsid w:val="00DA638F"/>
  </w:style>
  <w:style w:type="character" w:customStyle="1" w:styleId="WW8Num339z8">
    <w:name w:val="WW8Num339z8"/>
    <w:rsid w:val="00DA638F"/>
  </w:style>
  <w:style w:type="character" w:customStyle="1" w:styleId="WW8Num340z0">
    <w:name w:val="WW8Num340z0"/>
    <w:rsid w:val="00DA638F"/>
    <w:rPr>
      <w:rFonts w:ascii="Symbol" w:hAnsi="Symbol" w:cs="Symbol" w:hint="default"/>
      <w:sz w:val="28"/>
      <w:szCs w:val="28"/>
      <w:lang w:val="uk-UA"/>
    </w:rPr>
  </w:style>
  <w:style w:type="character" w:customStyle="1" w:styleId="WW8Num340z1">
    <w:name w:val="WW8Num340z1"/>
    <w:rsid w:val="00DA638F"/>
    <w:rPr>
      <w:rFonts w:ascii="Courier New" w:hAnsi="Courier New" w:cs="Courier New" w:hint="default"/>
    </w:rPr>
  </w:style>
  <w:style w:type="character" w:customStyle="1" w:styleId="WW8Num340z2">
    <w:name w:val="WW8Num340z2"/>
    <w:rsid w:val="00DA638F"/>
    <w:rPr>
      <w:rFonts w:ascii="Wingdings" w:hAnsi="Wingdings" w:cs="Wingdings" w:hint="default"/>
    </w:rPr>
  </w:style>
  <w:style w:type="character" w:customStyle="1" w:styleId="WW8Num341z0">
    <w:name w:val="WW8Num341z0"/>
    <w:rsid w:val="00DA638F"/>
  </w:style>
  <w:style w:type="character" w:customStyle="1" w:styleId="WW8Num341z1">
    <w:name w:val="WW8Num341z1"/>
    <w:rsid w:val="00DA638F"/>
  </w:style>
  <w:style w:type="character" w:customStyle="1" w:styleId="WW8Num341z2">
    <w:name w:val="WW8Num341z2"/>
    <w:rsid w:val="00DA638F"/>
  </w:style>
  <w:style w:type="character" w:customStyle="1" w:styleId="WW8Num341z3">
    <w:name w:val="WW8Num341z3"/>
    <w:rsid w:val="00DA638F"/>
  </w:style>
  <w:style w:type="character" w:customStyle="1" w:styleId="WW8Num341z4">
    <w:name w:val="WW8Num341z4"/>
    <w:rsid w:val="00DA638F"/>
  </w:style>
  <w:style w:type="character" w:customStyle="1" w:styleId="WW8Num341z5">
    <w:name w:val="WW8Num341z5"/>
    <w:rsid w:val="00DA638F"/>
  </w:style>
  <w:style w:type="character" w:customStyle="1" w:styleId="WW8Num341z6">
    <w:name w:val="WW8Num341z6"/>
    <w:rsid w:val="00DA638F"/>
  </w:style>
  <w:style w:type="character" w:customStyle="1" w:styleId="WW8Num341z7">
    <w:name w:val="WW8Num341z7"/>
    <w:rsid w:val="00DA638F"/>
  </w:style>
  <w:style w:type="character" w:customStyle="1" w:styleId="WW8Num341z8">
    <w:name w:val="WW8Num341z8"/>
    <w:rsid w:val="00DA638F"/>
  </w:style>
  <w:style w:type="character" w:customStyle="1" w:styleId="WW8Num342z0">
    <w:name w:val="WW8Num342z0"/>
    <w:rsid w:val="00DA638F"/>
    <w:rPr>
      <w:rFonts w:ascii="Times New Roman" w:eastAsia="Times New Roman" w:hAnsi="Times New Roman" w:cs="Times New Roman" w:hint="default"/>
      <w:color w:val="000000"/>
      <w:sz w:val="28"/>
      <w:szCs w:val="28"/>
    </w:rPr>
  </w:style>
  <w:style w:type="character" w:customStyle="1" w:styleId="WW8Num342z1">
    <w:name w:val="WW8Num342z1"/>
    <w:rsid w:val="00DA638F"/>
    <w:rPr>
      <w:rFonts w:ascii="Courier New" w:hAnsi="Courier New" w:cs="Courier New" w:hint="default"/>
    </w:rPr>
  </w:style>
  <w:style w:type="character" w:customStyle="1" w:styleId="WW8Num342z2">
    <w:name w:val="WW8Num342z2"/>
    <w:rsid w:val="00DA638F"/>
    <w:rPr>
      <w:rFonts w:ascii="Wingdings" w:hAnsi="Wingdings" w:cs="Wingdings" w:hint="default"/>
    </w:rPr>
  </w:style>
  <w:style w:type="character" w:customStyle="1" w:styleId="WW8Num342z3">
    <w:name w:val="WW8Num342z3"/>
    <w:rsid w:val="00DA638F"/>
    <w:rPr>
      <w:rFonts w:ascii="Symbol" w:hAnsi="Symbol" w:cs="Symbol" w:hint="default"/>
    </w:rPr>
  </w:style>
  <w:style w:type="character" w:customStyle="1" w:styleId="WW8Num343z0">
    <w:name w:val="WW8Num343z0"/>
    <w:rsid w:val="00DA638F"/>
    <w:rPr>
      <w:rFonts w:ascii="Symbol" w:hAnsi="Symbol" w:cs="Symbol" w:hint="default"/>
    </w:rPr>
  </w:style>
  <w:style w:type="character" w:customStyle="1" w:styleId="WW8Num343z1">
    <w:name w:val="WW8Num343z1"/>
    <w:rsid w:val="00DA638F"/>
    <w:rPr>
      <w:rFonts w:ascii="Courier New" w:hAnsi="Courier New" w:cs="Courier New" w:hint="default"/>
    </w:rPr>
  </w:style>
  <w:style w:type="character" w:customStyle="1" w:styleId="WW8Num343z2">
    <w:name w:val="WW8Num343z2"/>
    <w:rsid w:val="00DA638F"/>
    <w:rPr>
      <w:rFonts w:ascii="Wingdings" w:hAnsi="Wingdings" w:cs="Wingdings" w:hint="default"/>
    </w:rPr>
  </w:style>
  <w:style w:type="character" w:customStyle="1" w:styleId="WW8Num344z0">
    <w:name w:val="WW8Num344z0"/>
    <w:rsid w:val="00DA638F"/>
    <w:rPr>
      <w:rFonts w:ascii="Symbol" w:hAnsi="Symbol" w:cs="Symbol" w:hint="default"/>
      <w:sz w:val="28"/>
      <w:szCs w:val="28"/>
      <w:lang w:val="uk-UA" w:eastAsia="uk-UA"/>
    </w:rPr>
  </w:style>
  <w:style w:type="character" w:customStyle="1" w:styleId="WW8Num344z1">
    <w:name w:val="WW8Num344z1"/>
    <w:rsid w:val="00DA638F"/>
    <w:rPr>
      <w:rFonts w:ascii="Courier New" w:hAnsi="Courier New" w:cs="Courier New" w:hint="default"/>
    </w:rPr>
  </w:style>
  <w:style w:type="character" w:customStyle="1" w:styleId="WW8Num344z2">
    <w:name w:val="WW8Num344z2"/>
    <w:rsid w:val="00DA638F"/>
    <w:rPr>
      <w:rFonts w:ascii="Wingdings" w:hAnsi="Wingdings" w:cs="Wingdings" w:hint="default"/>
    </w:rPr>
  </w:style>
  <w:style w:type="character" w:customStyle="1" w:styleId="WW8Num345z0">
    <w:name w:val="WW8Num345z0"/>
    <w:rsid w:val="00DA638F"/>
    <w:rPr>
      <w:rFonts w:ascii="Symbol" w:hAnsi="Symbol" w:cs="Symbol" w:hint="default"/>
      <w:sz w:val="24"/>
      <w:szCs w:val="24"/>
    </w:rPr>
  </w:style>
  <w:style w:type="character" w:customStyle="1" w:styleId="WW8Num345z1">
    <w:name w:val="WW8Num345z1"/>
    <w:rsid w:val="00DA638F"/>
    <w:rPr>
      <w:rFonts w:ascii="Courier New" w:hAnsi="Courier New" w:cs="Courier New" w:hint="default"/>
    </w:rPr>
  </w:style>
  <w:style w:type="character" w:customStyle="1" w:styleId="WW8Num345z2">
    <w:name w:val="WW8Num345z2"/>
    <w:rsid w:val="00DA638F"/>
    <w:rPr>
      <w:rFonts w:ascii="Wingdings" w:hAnsi="Wingdings" w:cs="Wingdings" w:hint="default"/>
    </w:rPr>
  </w:style>
  <w:style w:type="character" w:customStyle="1" w:styleId="WW8Num346z0">
    <w:name w:val="WW8Num346z0"/>
    <w:rsid w:val="00DA638F"/>
  </w:style>
  <w:style w:type="character" w:customStyle="1" w:styleId="WW8Num346z1">
    <w:name w:val="WW8Num346z1"/>
    <w:rsid w:val="00DA638F"/>
  </w:style>
  <w:style w:type="character" w:customStyle="1" w:styleId="WW8Num346z2">
    <w:name w:val="WW8Num346z2"/>
    <w:rsid w:val="00DA638F"/>
  </w:style>
  <w:style w:type="character" w:customStyle="1" w:styleId="WW8Num346z3">
    <w:name w:val="WW8Num346z3"/>
    <w:rsid w:val="00DA638F"/>
  </w:style>
  <w:style w:type="character" w:customStyle="1" w:styleId="WW8Num346z4">
    <w:name w:val="WW8Num346z4"/>
    <w:rsid w:val="00DA638F"/>
  </w:style>
  <w:style w:type="character" w:customStyle="1" w:styleId="WW8Num346z5">
    <w:name w:val="WW8Num346z5"/>
    <w:rsid w:val="00DA638F"/>
  </w:style>
  <w:style w:type="character" w:customStyle="1" w:styleId="WW8Num346z6">
    <w:name w:val="WW8Num346z6"/>
    <w:rsid w:val="00DA638F"/>
  </w:style>
  <w:style w:type="character" w:customStyle="1" w:styleId="WW8Num346z7">
    <w:name w:val="WW8Num346z7"/>
    <w:rsid w:val="00DA638F"/>
  </w:style>
  <w:style w:type="character" w:customStyle="1" w:styleId="WW8Num346z8">
    <w:name w:val="WW8Num346z8"/>
    <w:rsid w:val="00DA638F"/>
  </w:style>
  <w:style w:type="character" w:customStyle="1" w:styleId="WW8Num347z0">
    <w:name w:val="WW8Num347z0"/>
    <w:rsid w:val="00DA638F"/>
    <w:rPr>
      <w:rFonts w:ascii="Symbol" w:hAnsi="Symbol" w:cs="Symbol" w:hint="default"/>
      <w:sz w:val="28"/>
      <w:szCs w:val="28"/>
      <w:lang w:val="uk-UA"/>
    </w:rPr>
  </w:style>
  <w:style w:type="character" w:customStyle="1" w:styleId="WW8Num347z1">
    <w:name w:val="WW8Num347z1"/>
    <w:rsid w:val="00DA638F"/>
    <w:rPr>
      <w:rFonts w:ascii="Courier New" w:hAnsi="Courier New" w:cs="Courier New" w:hint="default"/>
    </w:rPr>
  </w:style>
  <w:style w:type="character" w:customStyle="1" w:styleId="WW8Num347z2">
    <w:name w:val="WW8Num347z2"/>
    <w:rsid w:val="00DA638F"/>
    <w:rPr>
      <w:rFonts w:ascii="Wingdings" w:hAnsi="Wingdings" w:cs="Wingdings" w:hint="default"/>
    </w:rPr>
  </w:style>
  <w:style w:type="character" w:customStyle="1" w:styleId="WW8Num348z0">
    <w:name w:val="WW8Num348z0"/>
    <w:rsid w:val="00DA638F"/>
    <w:rPr>
      <w:rFonts w:ascii="Symbol" w:hAnsi="Symbol" w:cs="Symbol" w:hint="default"/>
    </w:rPr>
  </w:style>
  <w:style w:type="character" w:customStyle="1" w:styleId="WW8Num348z1">
    <w:name w:val="WW8Num348z1"/>
    <w:rsid w:val="00DA638F"/>
    <w:rPr>
      <w:rFonts w:ascii="Courier New" w:hAnsi="Courier New" w:cs="Courier New" w:hint="default"/>
    </w:rPr>
  </w:style>
  <w:style w:type="character" w:customStyle="1" w:styleId="WW8Num348z2">
    <w:name w:val="WW8Num348z2"/>
    <w:rsid w:val="00DA638F"/>
    <w:rPr>
      <w:rFonts w:ascii="Wingdings" w:hAnsi="Wingdings" w:cs="Wingdings" w:hint="default"/>
    </w:rPr>
  </w:style>
  <w:style w:type="character" w:customStyle="1" w:styleId="WW8Num349z0">
    <w:name w:val="WW8Num349z0"/>
    <w:rsid w:val="00DA638F"/>
    <w:rPr>
      <w:rFonts w:ascii="Times New Roman" w:hAnsi="Times New Roman" w:cs="Times New Roman" w:hint="default"/>
    </w:rPr>
  </w:style>
  <w:style w:type="character" w:customStyle="1" w:styleId="WW8Num349z1">
    <w:name w:val="WW8Num349z1"/>
    <w:rsid w:val="00DA638F"/>
    <w:rPr>
      <w:rFonts w:ascii="Courier New" w:hAnsi="Courier New" w:cs="Courier New" w:hint="default"/>
    </w:rPr>
  </w:style>
  <w:style w:type="character" w:customStyle="1" w:styleId="WW8Num349z2">
    <w:name w:val="WW8Num349z2"/>
    <w:rsid w:val="00DA638F"/>
    <w:rPr>
      <w:rFonts w:ascii="Wingdings" w:hAnsi="Wingdings" w:cs="Wingdings" w:hint="default"/>
    </w:rPr>
  </w:style>
  <w:style w:type="character" w:customStyle="1" w:styleId="WW8Num349z3">
    <w:name w:val="WW8Num349z3"/>
    <w:rsid w:val="00DA638F"/>
    <w:rPr>
      <w:rFonts w:ascii="Symbol" w:hAnsi="Symbol" w:cs="Symbol" w:hint="default"/>
    </w:rPr>
  </w:style>
  <w:style w:type="character" w:customStyle="1" w:styleId="WW8Num350z0">
    <w:name w:val="WW8Num350z0"/>
    <w:rsid w:val="00DA638F"/>
    <w:rPr>
      <w:rFonts w:ascii="Times New Roman" w:hAnsi="Times New Roman" w:cs="Times New Roman" w:hint="default"/>
    </w:rPr>
  </w:style>
  <w:style w:type="character" w:customStyle="1" w:styleId="WW8Num350z1">
    <w:name w:val="WW8Num350z1"/>
    <w:rsid w:val="00DA638F"/>
    <w:rPr>
      <w:rFonts w:ascii="Courier New" w:hAnsi="Courier New" w:cs="Courier New" w:hint="default"/>
    </w:rPr>
  </w:style>
  <w:style w:type="character" w:customStyle="1" w:styleId="WW8Num350z2">
    <w:name w:val="WW8Num350z2"/>
    <w:rsid w:val="00DA638F"/>
    <w:rPr>
      <w:rFonts w:ascii="Wingdings" w:hAnsi="Wingdings" w:cs="Wingdings" w:hint="default"/>
    </w:rPr>
  </w:style>
  <w:style w:type="character" w:customStyle="1" w:styleId="WW8Num350z3">
    <w:name w:val="WW8Num350z3"/>
    <w:rsid w:val="00DA638F"/>
    <w:rPr>
      <w:rFonts w:ascii="Symbol" w:hAnsi="Symbol" w:cs="Symbol" w:hint="default"/>
    </w:rPr>
  </w:style>
  <w:style w:type="character" w:customStyle="1" w:styleId="WW8Num351z0">
    <w:name w:val="WW8Num351z0"/>
    <w:rsid w:val="00DA638F"/>
  </w:style>
  <w:style w:type="character" w:customStyle="1" w:styleId="WW8Num351z1">
    <w:name w:val="WW8Num351z1"/>
    <w:rsid w:val="00DA638F"/>
  </w:style>
  <w:style w:type="character" w:customStyle="1" w:styleId="WW8Num351z2">
    <w:name w:val="WW8Num351z2"/>
    <w:rsid w:val="00DA638F"/>
  </w:style>
  <w:style w:type="character" w:customStyle="1" w:styleId="WW8Num351z3">
    <w:name w:val="WW8Num351z3"/>
    <w:rsid w:val="00DA638F"/>
  </w:style>
  <w:style w:type="character" w:customStyle="1" w:styleId="WW8Num351z4">
    <w:name w:val="WW8Num351z4"/>
    <w:rsid w:val="00DA638F"/>
  </w:style>
  <w:style w:type="character" w:customStyle="1" w:styleId="WW8Num351z5">
    <w:name w:val="WW8Num351z5"/>
    <w:rsid w:val="00DA638F"/>
  </w:style>
  <w:style w:type="character" w:customStyle="1" w:styleId="WW8Num351z6">
    <w:name w:val="WW8Num351z6"/>
    <w:rsid w:val="00DA638F"/>
  </w:style>
  <w:style w:type="character" w:customStyle="1" w:styleId="WW8Num351z7">
    <w:name w:val="WW8Num351z7"/>
    <w:rsid w:val="00DA638F"/>
  </w:style>
  <w:style w:type="character" w:customStyle="1" w:styleId="WW8Num351z8">
    <w:name w:val="WW8Num351z8"/>
    <w:rsid w:val="00DA638F"/>
  </w:style>
  <w:style w:type="character" w:customStyle="1" w:styleId="WW8Num352z0">
    <w:name w:val="WW8Num352z0"/>
    <w:rsid w:val="00DA638F"/>
    <w:rPr>
      <w:rFonts w:ascii="Times New Roman" w:eastAsia="Times New Roman" w:hAnsi="Times New Roman" w:cs="Times New Roman" w:hint="default"/>
    </w:rPr>
  </w:style>
  <w:style w:type="character" w:customStyle="1" w:styleId="WW8Num352z1">
    <w:name w:val="WW8Num352z1"/>
    <w:rsid w:val="00DA638F"/>
    <w:rPr>
      <w:rFonts w:ascii="Courier New" w:hAnsi="Courier New" w:cs="Courier New" w:hint="default"/>
    </w:rPr>
  </w:style>
  <w:style w:type="character" w:customStyle="1" w:styleId="WW8Num352z2">
    <w:name w:val="WW8Num352z2"/>
    <w:rsid w:val="00DA638F"/>
    <w:rPr>
      <w:rFonts w:ascii="Wingdings" w:hAnsi="Wingdings" w:cs="Wingdings" w:hint="default"/>
    </w:rPr>
  </w:style>
  <w:style w:type="character" w:customStyle="1" w:styleId="WW8Num352z3">
    <w:name w:val="WW8Num352z3"/>
    <w:rsid w:val="00DA638F"/>
    <w:rPr>
      <w:rFonts w:ascii="Symbol" w:hAnsi="Symbol" w:cs="Symbol" w:hint="default"/>
    </w:rPr>
  </w:style>
  <w:style w:type="character" w:customStyle="1" w:styleId="WW8Num353z0">
    <w:name w:val="WW8Num353z0"/>
    <w:rsid w:val="00DA638F"/>
    <w:rPr>
      <w:sz w:val="28"/>
      <w:szCs w:val="28"/>
    </w:rPr>
  </w:style>
  <w:style w:type="character" w:customStyle="1" w:styleId="WW8Num353z1">
    <w:name w:val="WW8Num353z1"/>
    <w:rsid w:val="00DA638F"/>
    <w:rPr>
      <w:rFonts w:ascii="Courier New" w:hAnsi="Courier New" w:cs="Courier New" w:hint="default"/>
    </w:rPr>
  </w:style>
  <w:style w:type="character" w:customStyle="1" w:styleId="WW8Num353z2">
    <w:name w:val="WW8Num353z2"/>
    <w:rsid w:val="00DA638F"/>
    <w:rPr>
      <w:rFonts w:ascii="Wingdings" w:hAnsi="Wingdings" w:cs="Wingdings" w:hint="default"/>
    </w:rPr>
  </w:style>
  <w:style w:type="character" w:customStyle="1" w:styleId="WW8Num353z3">
    <w:name w:val="WW8Num353z3"/>
    <w:rsid w:val="00DA638F"/>
    <w:rPr>
      <w:rFonts w:ascii="Symbol" w:hAnsi="Symbol" w:cs="Symbol" w:hint="default"/>
    </w:rPr>
  </w:style>
  <w:style w:type="character" w:customStyle="1" w:styleId="WW8Num354z0">
    <w:name w:val="WW8Num354z0"/>
    <w:rsid w:val="00DA638F"/>
  </w:style>
  <w:style w:type="character" w:customStyle="1" w:styleId="WW8Num354z1">
    <w:name w:val="WW8Num354z1"/>
    <w:rsid w:val="00DA638F"/>
  </w:style>
  <w:style w:type="character" w:customStyle="1" w:styleId="WW8Num354z2">
    <w:name w:val="WW8Num354z2"/>
    <w:rsid w:val="00DA638F"/>
  </w:style>
  <w:style w:type="character" w:customStyle="1" w:styleId="WW8Num354z3">
    <w:name w:val="WW8Num354z3"/>
    <w:rsid w:val="00DA638F"/>
  </w:style>
  <w:style w:type="character" w:customStyle="1" w:styleId="WW8Num354z4">
    <w:name w:val="WW8Num354z4"/>
    <w:rsid w:val="00DA638F"/>
  </w:style>
  <w:style w:type="character" w:customStyle="1" w:styleId="WW8Num354z5">
    <w:name w:val="WW8Num354z5"/>
    <w:rsid w:val="00DA638F"/>
  </w:style>
  <w:style w:type="character" w:customStyle="1" w:styleId="WW8Num354z6">
    <w:name w:val="WW8Num354z6"/>
    <w:rsid w:val="00DA638F"/>
  </w:style>
  <w:style w:type="character" w:customStyle="1" w:styleId="WW8Num354z7">
    <w:name w:val="WW8Num354z7"/>
    <w:rsid w:val="00DA638F"/>
  </w:style>
  <w:style w:type="character" w:customStyle="1" w:styleId="WW8Num354z8">
    <w:name w:val="WW8Num354z8"/>
    <w:rsid w:val="00DA638F"/>
  </w:style>
  <w:style w:type="character" w:customStyle="1" w:styleId="WW8Num355z0">
    <w:name w:val="WW8Num355z0"/>
    <w:rsid w:val="00DA638F"/>
    <w:rPr>
      <w:rFonts w:ascii="Symbol" w:hAnsi="Symbol" w:cs="Symbol" w:hint="default"/>
      <w:sz w:val="20"/>
    </w:rPr>
  </w:style>
  <w:style w:type="character" w:customStyle="1" w:styleId="WW8Num355z1">
    <w:name w:val="WW8Num355z1"/>
    <w:rsid w:val="00DA638F"/>
    <w:rPr>
      <w:rFonts w:ascii="Courier New" w:hAnsi="Courier New" w:cs="Courier New" w:hint="default"/>
      <w:sz w:val="20"/>
    </w:rPr>
  </w:style>
  <w:style w:type="character" w:customStyle="1" w:styleId="WW8Num355z2">
    <w:name w:val="WW8Num355z2"/>
    <w:rsid w:val="00DA638F"/>
    <w:rPr>
      <w:rFonts w:ascii="Wingdings" w:hAnsi="Wingdings" w:cs="Wingdings" w:hint="default"/>
      <w:sz w:val="20"/>
    </w:rPr>
  </w:style>
  <w:style w:type="character" w:customStyle="1" w:styleId="WW8Num356z0">
    <w:name w:val="WW8Num356z0"/>
    <w:rsid w:val="00DA638F"/>
    <w:rPr>
      <w:rFonts w:ascii="Symbol" w:hAnsi="Symbol" w:cs="Symbol" w:hint="default"/>
    </w:rPr>
  </w:style>
  <w:style w:type="character" w:customStyle="1" w:styleId="WW8Num356z1">
    <w:name w:val="WW8Num356z1"/>
    <w:rsid w:val="00DA638F"/>
    <w:rPr>
      <w:rFonts w:ascii="Courier New" w:hAnsi="Courier New" w:cs="Courier New" w:hint="default"/>
    </w:rPr>
  </w:style>
  <w:style w:type="character" w:customStyle="1" w:styleId="WW8Num356z2">
    <w:name w:val="WW8Num356z2"/>
    <w:rsid w:val="00DA638F"/>
    <w:rPr>
      <w:rFonts w:ascii="Wingdings" w:hAnsi="Wingdings" w:cs="Wingdings" w:hint="default"/>
    </w:rPr>
  </w:style>
  <w:style w:type="character" w:customStyle="1" w:styleId="WW8Num357z0">
    <w:name w:val="WW8Num357z0"/>
    <w:rsid w:val="00DA638F"/>
    <w:rPr>
      <w:sz w:val="24"/>
      <w:szCs w:val="24"/>
      <w:lang w:bidi="he-IL"/>
    </w:rPr>
  </w:style>
  <w:style w:type="character" w:customStyle="1" w:styleId="WW8Num357z1">
    <w:name w:val="WW8Num357z1"/>
    <w:rsid w:val="00DA638F"/>
  </w:style>
  <w:style w:type="character" w:customStyle="1" w:styleId="WW8Num357z2">
    <w:name w:val="WW8Num357z2"/>
    <w:rsid w:val="00DA638F"/>
  </w:style>
  <w:style w:type="character" w:customStyle="1" w:styleId="WW8Num357z3">
    <w:name w:val="WW8Num357z3"/>
    <w:rsid w:val="00DA638F"/>
  </w:style>
  <w:style w:type="character" w:customStyle="1" w:styleId="WW8Num357z4">
    <w:name w:val="WW8Num357z4"/>
    <w:rsid w:val="00DA638F"/>
  </w:style>
  <w:style w:type="character" w:customStyle="1" w:styleId="WW8Num357z5">
    <w:name w:val="WW8Num357z5"/>
    <w:rsid w:val="00DA638F"/>
  </w:style>
  <w:style w:type="character" w:customStyle="1" w:styleId="WW8Num357z6">
    <w:name w:val="WW8Num357z6"/>
    <w:rsid w:val="00DA638F"/>
  </w:style>
  <w:style w:type="character" w:customStyle="1" w:styleId="WW8Num357z7">
    <w:name w:val="WW8Num357z7"/>
    <w:rsid w:val="00DA638F"/>
  </w:style>
  <w:style w:type="character" w:customStyle="1" w:styleId="WW8Num357z8">
    <w:name w:val="WW8Num357z8"/>
    <w:rsid w:val="00DA638F"/>
  </w:style>
  <w:style w:type="character" w:customStyle="1" w:styleId="WW8Num358z0">
    <w:name w:val="WW8Num358z0"/>
    <w:rsid w:val="00DA638F"/>
    <w:rPr>
      <w:rFonts w:ascii="Symbol" w:hAnsi="Symbol" w:cs="Symbol" w:hint="default"/>
      <w:color w:val="000000"/>
      <w:sz w:val="28"/>
      <w:szCs w:val="28"/>
    </w:rPr>
  </w:style>
  <w:style w:type="character" w:customStyle="1" w:styleId="WW8Num358z1">
    <w:name w:val="WW8Num358z1"/>
    <w:rsid w:val="00DA638F"/>
    <w:rPr>
      <w:rFonts w:ascii="Courier New" w:hAnsi="Courier New" w:cs="Courier New" w:hint="default"/>
    </w:rPr>
  </w:style>
  <w:style w:type="character" w:customStyle="1" w:styleId="WW8Num358z2">
    <w:name w:val="WW8Num358z2"/>
    <w:rsid w:val="00DA638F"/>
    <w:rPr>
      <w:rFonts w:ascii="Wingdings" w:hAnsi="Wingdings" w:cs="Wingdings" w:hint="default"/>
    </w:rPr>
  </w:style>
  <w:style w:type="character" w:customStyle="1" w:styleId="WW8Num359z0">
    <w:name w:val="WW8Num359z0"/>
    <w:rsid w:val="00DA638F"/>
    <w:rPr>
      <w:rFonts w:ascii="Symbol" w:eastAsia="Calibri" w:hAnsi="Symbol" w:cs="Times New Roman" w:hint="default"/>
    </w:rPr>
  </w:style>
  <w:style w:type="character" w:customStyle="1" w:styleId="WW8Num359z1">
    <w:name w:val="WW8Num359z1"/>
    <w:rsid w:val="00DA638F"/>
    <w:rPr>
      <w:rFonts w:ascii="Courier New" w:hAnsi="Courier New" w:cs="Courier New" w:hint="default"/>
    </w:rPr>
  </w:style>
  <w:style w:type="character" w:customStyle="1" w:styleId="WW8Num359z2">
    <w:name w:val="WW8Num359z2"/>
    <w:rsid w:val="00DA638F"/>
    <w:rPr>
      <w:rFonts w:ascii="Wingdings" w:hAnsi="Wingdings" w:cs="Wingdings" w:hint="default"/>
    </w:rPr>
  </w:style>
  <w:style w:type="character" w:customStyle="1" w:styleId="WW8Num359z3">
    <w:name w:val="WW8Num359z3"/>
    <w:rsid w:val="00DA638F"/>
    <w:rPr>
      <w:rFonts w:ascii="Symbol" w:hAnsi="Symbol" w:cs="Symbol" w:hint="default"/>
    </w:rPr>
  </w:style>
  <w:style w:type="character" w:customStyle="1" w:styleId="WW8Num360z0">
    <w:name w:val="WW8Num360z0"/>
    <w:rsid w:val="00DA638F"/>
    <w:rPr>
      <w:sz w:val="24"/>
      <w:szCs w:val="24"/>
    </w:rPr>
  </w:style>
  <w:style w:type="character" w:customStyle="1" w:styleId="WW8Num360z1">
    <w:name w:val="WW8Num360z1"/>
    <w:rsid w:val="00DA638F"/>
  </w:style>
  <w:style w:type="character" w:customStyle="1" w:styleId="WW8Num360z2">
    <w:name w:val="WW8Num360z2"/>
    <w:rsid w:val="00DA638F"/>
  </w:style>
  <w:style w:type="character" w:customStyle="1" w:styleId="WW8Num360z3">
    <w:name w:val="WW8Num360z3"/>
    <w:rsid w:val="00DA638F"/>
  </w:style>
  <w:style w:type="character" w:customStyle="1" w:styleId="WW8Num360z4">
    <w:name w:val="WW8Num360z4"/>
    <w:rsid w:val="00DA638F"/>
  </w:style>
  <w:style w:type="character" w:customStyle="1" w:styleId="WW8Num360z5">
    <w:name w:val="WW8Num360z5"/>
    <w:rsid w:val="00DA638F"/>
  </w:style>
  <w:style w:type="character" w:customStyle="1" w:styleId="WW8Num360z6">
    <w:name w:val="WW8Num360z6"/>
    <w:rsid w:val="00DA638F"/>
  </w:style>
  <w:style w:type="character" w:customStyle="1" w:styleId="WW8Num360z7">
    <w:name w:val="WW8Num360z7"/>
    <w:rsid w:val="00DA638F"/>
  </w:style>
  <w:style w:type="character" w:customStyle="1" w:styleId="WW8Num360z8">
    <w:name w:val="WW8Num360z8"/>
    <w:rsid w:val="00DA638F"/>
  </w:style>
  <w:style w:type="character" w:customStyle="1" w:styleId="WW8Num361z0">
    <w:name w:val="WW8Num361z0"/>
    <w:rsid w:val="00DA638F"/>
    <w:rPr>
      <w:rFonts w:ascii="Symbol" w:hAnsi="Symbol" w:cs="Symbol" w:hint="default"/>
      <w:sz w:val="28"/>
      <w:szCs w:val="28"/>
    </w:rPr>
  </w:style>
  <w:style w:type="character" w:customStyle="1" w:styleId="WW8Num361z1">
    <w:name w:val="WW8Num361z1"/>
    <w:rsid w:val="00DA638F"/>
    <w:rPr>
      <w:rFonts w:ascii="Courier New" w:hAnsi="Courier New" w:cs="Courier New" w:hint="default"/>
    </w:rPr>
  </w:style>
  <w:style w:type="character" w:customStyle="1" w:styleId="WW8Num361z2">
    <w:name w:val="WW8Num361z2"/>
    <w:rsid w:val="00DA638F"/>
    <w:rPr>
      <w:rFonts w:ascii="Wingdings" w:hAnsi="Wingdings" w:cs="Wingdings" w:hint="default"/>
    </w:rPr>
  </w:style>
  <w:style w:type="character" w:customStyle="1" w:styleId="WW8Num362z0">
    <w:name w:val="WW8Num362z0"/>
    <w:rsid w:val="00DA638F"/>
    <w:rPr>
      <w:b/>
      <w:bCs w:val="0"/>
    </w:rPr>
  </w:style>
  <w:style w:type="character" w:customStyle="1" w:styleId="WW8Num362z1">
    <w:name w:val="WW8Num362z1"/>
    <w:rsid w:val="00DA638F"/>
  </w:style>
  <w:style w:type="character" w:customStyle="1" w:styleId="WW8Num362z2">
    <w:name w:val="WW8Num362z2"/>
    <w:rsid w:val="00DA638F"/>
  </w:style>
  <w:style w:type="character" w:customStyle="1" w:styleId="WW8Num362z3">
    <w:name w:val="WW8Num362z3"/>
    <w:rsid w:val="00DA638F"/>
  </w:style>
  <w:style w:type="character" w:customStyle="1" w:styleId="WW8Num362z4">
    <w:name w:val="WW8Num362z4"/>
    <w:rsid w:val="00DA638F"/>
  </w:style>
  <w:style w:type="character" w:customStyle="1" w:styleId="WW8Num362z5">
    <w:name w:val="WW8Num362z5"/>
    <w:rsid w:val="00DA638F"/>
  </w:style>
  <w:style w:type="character" w:customStyle="1" w:styleId="WW8Num362z6">
    <w:name w:val="WW8Num362z6"/>
    <w:rsid w:val="00DA638F"/>
  </w:style>
  <w:style w:type="character" w:customStyle="1" w:styleId="WW8Num362z7">
    <w:name w:val="WW8Num362z7"/>
    <w:rsid w:val="00DA638F"/>
  </w:style>
  <w:style w:type="character" w:customStyle="1" w:styleId="WW8Num362z8">
    <w:name w:val="WW8Num362z8"/>
    <w:rsid w:val="00DA638F"/>
  </w:style>
  <w:style w:type="character" w:customStyle="1" w:styleId="WW8Num363z0">
    <w:name w:val="WW8Num363z0"/>
    <w:rsid w:val="00DA638F"/>
    <w:rPr>
      <w:rFonts w:ascii="Symbol" w:hAnsi="Symbol" w:cs="Symbol" w:hint="default"/>
    </w:rPr>
  </w:style>
  <w:style w:type="character" w:customStyle="1" w:styleId="WW8Num363z1">
    <w:name w:val="WW8Num363z1"/>
    <w:rsid w:val="00DA638F"/>
    <w:rPr>
      <w:rFonts w:ascii="Courier New" w:hAnsi="Courier New" w:cs="Courier New" w:hint="default"/>
    </w:rPr>
  </w:style>
  <w:style w:type="character" w:customStyle="1" w:styleId="WW8Num363z2">
    <w:name w:val="WW8Num363z2"/>
    <w:rsid w:val="00DA638F"/>
    <w:rPr>
      <w:rFonts w:ascii="Wingdings" w:hAnsi="Wingdings" w:cs="Wingdings" w:hint="default"/>
    </w:rPr>
  </w:style>
  <w:style w:type="character" w:customStyle="1" w:styleId="WW8Num364z0">
    <w:name w:val="WW8Num364z0"/>
    <w:rsid w:val="00DA638F"/>
    <w:rPr>
      <w:rFonts w:ascii="Symbol" w:hAnsi="Symbol" w:cs="Symbol" w:hint="default"/>
      <w:sz w:val="24"/>
      <w:szCs w:val="24"/>
    </w:rPr>
  </w:style>
  <w:style w:type="character" w:customStyle="1" w:styleId="WW8Num364z1">
    <w:name w:val="WW8Num364z1"/>
    <w:rsid w:val="00DA638F"/>
    <w:rPr>
      <w:rFonts w:ascii="Courier New" w:hAnsi="Courier New" w:cs="Courier New" w:hint="default"/>
    </w:rPr>
  </w:style>
  <w:style w:type="character" w:customStyle="1" w:styleId="WW8Num364z2">
    <w:name w:val="WW8Num364z2"/>
    <w:rsid w:val="00DA638F"/>
    <w:rPr>
      <w:rFonts w:ascii="Wingdings" w:hAnsi="Wingdings" w:cs="Wingdings" w:hint="default"/>
    </w:rPr>
  </w:style>
  <w:style w:type="character" w:customStyle="1" w:styleId="WW8Num365z0">
    <w:name w:val="WW8Num365z0"/>
    <w:rsid w:val="00DA638F"/>
  </w:style>
  <w:style w:type="character" w:customStyle="1" w:styleId="WW8Num365z1">
    <w:name w:val="WW8Num365z1"/>
    <w:rsid w:val="00DA638F"/>
  </w:style>
  <w:style w:type="character" w:customStyle="1" w:styleId="WW8Num365z2">
    <w:name w:val="WW8Num365z2"/>
    <w:rsid w:val="00DA638F"/>
  </w:style>
  <w:style w:type="character" w:customStyle="1" w:styleId="WW8Num365z3">
    <w:name w:val="WW8Num365z3"/>
    <w:rsid w:val="00DA638F"/>
  </w:style>
  <w:style w:type="character" w:customStyle="1" w:styleId="WW8Num365z4">
    <w:name w:val="WW8Num365z4"/>
    <w:rsid w:val="00DA638F"/>
  </w:style>
  <w:style w:type="character" w:customStyle="1" w:styleId="WW8Num365z5">
    <w:name w:val="WW8Num365z5"/>
    <w:rsid w:val="00DA638F"/>
  </w:style>
  <w:style w:type="character" w:customStyle="1" w:styleId="WW8Num365z6">
    <w:name w:val="WW8Num365z6"/>
    <w:rsid w:val="00DA638F"/>
  </w:style>
  <w:style w:type="character" w:customStyle="1" w:styleId="WW8Num365z7">
    <w:name w:val="WW8Num365z7"/>
    <w:rsid w:val="00DA638F"/>
  </w:style>
  <w:style w:type="character" w:customStyle="1" w:styleId="WW8Num365z8">
    <w:name w:val="WW8Num365z8"/>
    <w:rsid w:val="00DA638F"/>
  </w:style>
  <w:style w:type="character" w:customStyle="1" w:styleId="WW8Num366z0">
    <w:name w:val="WW8Num366z0"/>
    <w:rsid w:val="00DA638F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WW8Num366z1">
    <w:name w:val="WW8Num366z1"/>
    <w:rsid w:val="00DA638F"/>
    <w:rPr>
      <w:rFonts w:ascii="Courier New" w:hAnsi="Courier New" w:cs="Courier New" w:hint="default"/>
    </w:rPr>
  </w:style>
  <w:style w:type="character" w:customStyle="1" w:styleId="WW8Num366z2">
    <w:name w:val="WW8Num366z2"/>
    <w:rsid w:val="00DA638F"/>
    <w:rPr>
      <w:rFonts w:ascii="Wingdings" w:hAnsi="Wingdings" w:cs="Wingdings" w:hint="default"/>
    </w:rPr>
  </w:style>
  <w:style w:type="character" w:customStyle="1" w:styleId="WW8Num366z3">
    <w:name w:val="WW8Num366z3"/>
    <w:rsid w:val="00DA638F"/>
    <w:rPr>
      <w:rFonts w:ascii="Symbol" w:hAnsi="Symbol" w:cs="Symbol" w:hint="default"/>
    </w:rPr>
  </w:style>
  <w:style w:type="character" w:customStyle="1" w:styleId="WW8Num367z0">
    <w:name w:val="WW8Num367z0"/>
    <w:rsid w:val="00DA638F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367z1">
    <w:name w:val="WW8Num367z1"/>
    <w:rsid w:val="00DA638F"/>
    <w:rPr>
      <w:rFonts w:ascii="Courier New" w:hAnsi="Courier New" w:cs="Courier New" w:hint="default"/>
    </w:rPr>
  </w:style>
  <w:style w:type="character" w:customStyle="1" w:styleId="WW8Num367z2">
    <w:name w:val="WW8Num367z2"/>
    <w:rsid w:val="00DA638F"/>
    <w:rPr>
      <w:rFonts w:ascii="Wingdings" w:hAnsi="Wingdings" w:cs="Wingdings" w:hint="default"/>
    </w:rPr>
  </w:style>
  <w:style w:type="character" w:customStyle="1" w:styleId="WW8Num367z3">
    <w:name w:val="WW8Num367z3"/>
    <w:rsid w:val="00DA638F"/>
    <w:rPr>
      <w:rFonts w:ascii="Symbol" w:hAnsi="Symbol" w:cs="Symbol" w:hint="default"/>
    </w:rPr>
  </w:style>
  <w:style w:type="character" w:customStyle="1" w:styleId="WW8Num368z0">
    <w:name w:val="WW8Num368z0"/>
    <w:rsid w:val="00DA638F"/>
    <w:rPr>
      <w:rFonts w:ascii="Times New Roman" w:eastAsia="Times New Roman" w:hAnsi="Times New Roman" w:cs="Times New Roman" w:hint="default"/>
    </w:rPr>
  </w:style>
  <w:style w:type="character" w:customStyle="1" w:styleId="WW8Num368z1">
    <w:name w:val="WW8Num368z1"/>
    <w:rsid w:val="00DA638F"/>
    <w:rPr>
      <w:rFonts w:ascii="Courier New" w:hAnsi="Courier New" w:cs="Courier New" w:hint="default"/>
    </w:rPr>
  </w:style>
  <w:style w:type="character" w:customStyle="1" w:styleId="WW8Num368z2">
    <w:name w:val="WW8Num368z2"/>
    <w:rsid w:val="00DA638F"/>
    <w:rPr>
      <w:rFonts w:ascii="Wingdings" w:hAnsi="Wingdings" w:cs="Wingdings" w:hint="default"/>
    </w:rPr>
  </w:style>
  <w:style w:type="character" w:customStyle="1" w:styleId="WW8Num368z3">
    <w:name w:val="WW8Num368z3"/>
    <w:rsid w:val="00DA638F"/>
    <w:rPr>
      <w:rFonts w:ascii="Symbol" w:hAnsi="Symbol" w:cs="Symbol" w:hint="default"/>
    </w:rPr>
  </w:style>
  <w:style w:type="character" w:customStyle="1" w:styleId="WW8Num369z0">
    <w:name w:val="WW8Num369z0"/>
    <w:rsid w:val="00DA638F"/>
    <w:rPr>
      <w:rFonts w:ascii="Symbol" w:hAnsi="Symbol" w:cs="Symbol" w:hint="default"/>
      <w:color w:val="000000"/>
    </w:rPr>
  </w:style>
  <w:style w:type="character" w:customStyle="1" w:styleId="WW8Num369z1">
    <w:name w:val="WW8Num369z1"/>
    <w:rsid w:val="00DA638F"/>
  </w:style>
  <w:style w:type="character" w:customStyle="1" w:styleId="WW8Num369z2">
    <w:name w:val="WW8Num369z2"/>
    <w:rsid w:val="00DA638F"/>
  </w:style>
  <w:style w:type="character" w:customStyle="1" w:styleId="WW8Num369z3">
    <w:name w:val="WW8Num369z3"/>
    <w:rsid w:val="00DA638F"/>
  </w:style>
  <w:style w:type="character" w:customStyle="1" w:styleId="WW8Num369z4">
    <w:name w:val="WW8Num369z4"/>
    <w:rsid w:val="00DA638F"/>
  </w:style>
  <w:style w:type="character" w:customStyle="1" w:styleId="WW8Num369z5">
    <w:name w:val="WW8Num369z5"/>
    <w:rsid w:val="00DA638F"/>
  </w:style>
  <w:style w:type="character" w:customStyle="1" w:styleId="WW8Num369z6">
    <w:name w:val="WW8Num369z6"/>
    <w:rsid w:val="00DA638F"/>
  </w:style>
  <w:style w:type="character" w:customStyle="1" w:styleId="WW8Num369z7">
    <w:name w:val="WW8Num369z7"/>
    <w:rsid w:val="00DA638F"/>
  </w:style>
  <w:style w:type="character" w:customStyle="1" w:styleId="WW8Num369z8">
    <w:name w:val="WW8Num369z8"/>
    <w:rsid w:val="00DA638F"/>
  </w:style>
  <w:style w:type="character" w:customStyle="1" w:styleId="WW8Num370z0">
    <w:name w:val="WW8Num370z0"/>
    <w:rsid w:val="00DA638F"/>
  </w:style>
  <w:style w:type="character" w:customStyle="1" w:styleId="WW8Num370z1">
    <w:name w:val="WW8Num370z1"/>
    <w:rsid w:val="00DA638F"/>
  </w:style>
  <w:style w:type="character" w:customStyle="1" w:styleId="WW8Num370z2">
    <w:name w:val="WW8Num370z2"/>
    <w:rsid w:val="00DA638F"/>
  </w:style>
  <w:style w:type="character" w:customStyle="1" w:styleId="WW8Num370z3">
    <w:name w:val="WW8Num370z3"/>
    <w:rsid w:val="00DA638F"/>
  </w:style>
  <w:style w:type="character" w:customStyle="1" w:styleId="WW8Num370z4">
    <w:name w:val="WW8Num370z4"/>
    <w:rsid w:val="00DA638F"/>
  </w:style>
  <w:style w:type="character" w:customStyle="1" w:styleId="WW8Num370z5">
    <w:name w:val="WW8Num370z5"/>
    <w:rsid w:val="00DA638F"/>
  </w:style>
  <w:style w:type="character" w:customStyle="1" w:styleId="WW8Num370z6">
    <w:name w:val="WW8Num370z6"/>
    <w:rsid w:val="00DA638F"/>
  </w:style>
  <w:style w:type="character" w:customStyle="1" w:styleId="WW8Num370z7">
    <w:name w:val="WW8Num370z7"/>
    <w:rsid w:val="00DA638F"/>
  </w:style>
  <w:style w:type="character" w:customStyle="1" w:styleId="WW8Num370z8">
    <w:name w:val="WW8Num370z8"/>
    <w:rsid w:val="00DA638F"/>
  </w:style>
  <w:style w:type="character" w:customStyle="1" w:styleId="WW8Num371z0">
    <w:name w:val="WW8Num371z0"/>
    <w:rsid w:val="00DA638F"/>
    <w:rPr>
      <w:b w:val="0"/>
      <w:bCs/>
      <w:sz w:val="24"/>
      <w:szCs w:val="24"/>
    </w:rPr>
  </w:style>
  <w:style w:type="character" w:customStyle="1" w:styleId="WW8Num371z1">
    <w:name w:val="WW8Num371z1"/>
    <w:rsid w:val="00DA638F"/>
  </w:style>
  <w:style w:type="character" w:customStyle="1" w:styleId="WW8Num371z2">
    <w:name w:val="WW8Num371z2"/>
    <w:rsid w:val="00DA638F"/>
  </w:style>
  <w:style w:type="character" w:customStyle="1" w:styleId="WW8Num371z3">
    <w:name w:val="WW8Num371z3"/>
    <w:rsid w:val="00DA638F"/>
  </w:style>
  <w:style w:type="character" w:customStyle="1" w:styleId="WW8Num371z4">
    <w:name w:val="WW8Num371z4"/>
    <w:rsid w:val="00DA638F"/>
  </w:style>
  <w:style w:type="character" w:customStyle="1" w:styleId="WW8Num371z5">
    <w:name w:val="WW8Num371z5"/>
    <w:rsid w:val="00DA638F"/>
  </w:style>
  <w:style w:type="character" w:customStyle="1" w:styleId="WW8Num371z6">
    <w:name w:val="WW8Num371z6"/>
    <w:rsid w:val="00DA638F"/>
  </w:style>
  <w:style w:type="character" w:customStyle="1" w:styleId="WW8Num371z7">
    <w:name w:val="WW8Num371z7"/>
    <w:rsid w:val="00DA638F"/>
  </w:style>
  <w:style w:type="character" w:customStyle="1" w:styleId="WW8Num371z8">
    <w:name w:val="WW8Num371z8"/>
    <w:rsid w:val="00DA638F"/>
  </w:style>
  <w:style w:type="character" w:customStyle="1" w:styleId="WW8Num372z0">
    <w:name w:val="WW8Num372z0"/>
    <w:rsid w:val="00DA638F"/>
    <w:rPr>
      <w:rFonts w:ascii="Times New Roman" w:hAnsi="Times New Roman" w:cs="Times New Roman" w:hint="default"/>
      <w:sz w:val="28"/>
      <w:szCs w:val="28"/>
    </w:rPr>
  </w:style>
  <w:style w:type="character" w:customStyle="1" w:styleId="WW8Num372z1">
    <w:name w:val="WW8Num372z1"/>
    <w:rsid w:val="00DA638F"/>
    <w:rPr>
      <w:rFonts w:ascii="Courier New" w:hAnsi="Courier New" w:cs="Courier New" w:hint="default"/>
    </w:rPr>
  </w:style>
  <w:style w:type="character" w:customStyle="1" w:styleId="WW8Num372z2">
    <w:name w:val="WW8Num372z2"/>
    <w:rsid w:val="00DA638F"/>
    <w:rPr>
      <w:rFonts w:ascii="Wingdings" w:hAnsi="Wingdings" w:cs="Wingdings" w:hint="default"/>
    </w:rPr>
  </w:style>
  <w:style w:type="character" w:customStyle="1" w:styleId="WW8Num372z3">
    <w:name w:val="WW8Num372z3"/>
    <w:rsid w:val="00DA638F"/>
    <w:rPr>
      <w:rFonts w:ascii="Symbol" w:hAnsi="Symbol" w:cs="Symbol" w:hint="default"/>
    </w:rPr>
  </w:style>
  <w:style w:type="character" w:customStyle="1" w:styleId="WW8Num373z0">
    <w:name w:val="WW8Num373z0"/>
    <w:rsid w:val="00DA638F"/>
    <w:rPr>
      <w:rFonts w:ascii="Times New Roman" w:hAnsi="Times New Roman" w:cs="Times New Roman" w:hint="default"/>
    </w:rPr>
  </w:style>
  <w:style w:type="character" w:customStyle="1" w:styleId="WW8Num373z1">
    <w:name w:val="WW8Num373z1"/>
    <w:rsid w:val="00DA638F"/>
    <w:rPr>
      <w:rFonts w:ascii="Courier New" w:hAnsi="Courier New" w:cs="Courier New" w:hint="default"/>
    </w:rPr>
  </w:style>
  <w:style w:type="character" w:customStyle="1" w:styleId="WW8Num373z2">
    <w:name w:val="WW8Num373z2"/>
    <w:rsid w:val="00DA638F"/>
    <w:rPr>
      <w:rFonts w:ascii="Wingdings" w:hAnsi="Wingdings" w:cs="Wingdings" w:hint="default"/>
    </w:rPr>
  </w:style>
  <w:style w:type="character" w:customStyle="1" w:styleId="WW8Num373z3">
    <w:name w:val="WW8Num373z3"/>
    <w:rsid w:val="00DA638F"/>
    <w:rPr>
      <w:rFonts w:ascii="Symbol" w:hAnsi="Symbol" w:cs="Symbol" w:hint="default"/>
    </w:rPr>
  </w:style>
  <w:style w:type="character" w:customStyle="1" w:styleId="WW8Num374z0">
    <w:name w:val="WW8Num374z0"/>
    <w:rsid w:val="00DA638F"/>
  </w:style>
  <w:style w:type="character" w:customStyle="1" w:styleId="WW8Num374z1">
    <w:name w:val="WW8Num374z1"/>
    <w:rsid w:val="00DA638F"/>
  </w:style>
  <w:style w:type="character" w:customStyle="1" w:styleId="WW8Num374z2">
    <w:name w:val="WW8Num374z2"/>
    <w:rsid w:val="00DA638F"/>
  </w:style>
  <w:style w:type="character" w:customStyle="1" w:styleId="WW8Num374z3">
    <w:name w:val="WW8Num374z3"/>
    <w:rsid w:val="00DA638F"/>
  </w:style>
  <w:style w:type="character" w:customStyle="1" w:styleId="WW8Num374z4">
    <w:name w:val="WW8Num374z4"/>
    <w:rsid w:val="00DA638F"/>
  </w:style>
  <w:style w:type="character" w:customStyle="1" w:styleId="WW8Num374z5">
    <w:name w:val="WW8Num374z5"/>
    <w:rsid w:val="00DA638F"/>
  </w:style>
  <w:style w:type="character" w:customStyle="1" w:styleId="WW8Num374z6">
    <w:name w:val="WW8Num374z6"/>
    <w:rsid w:val="00DA638F"/>
  </w:style>
  <w:style w:type="character" w:customStyle="1" w:styleId="WW8Num374z7">
    <w:name w:val="WW8Num374z7"/>
    <w:rsid w:val="00DA638F"/>
  </w:style>
  <w:style w:type="character" w:customStyle="1" w:styleId="WW8Num374z8">
    <w:name w:val="WW8Num374z8"/>
    <w:rsid w:val="00DA638F"/>
  </w:style>
  <w:style w:type="character" w:customStyle="1" w:styleId="WW8Num375z0">
    <w:name w:val="WW8Num375z0"/>
    <w:rsid w:val="00DA638F"/>
    <w:rPr>
      <w:rFonts w:ascii="Times New Roman" w:eastAsia="Times New Roman" w:hAnsi="Times New Roman" w:cs="Times New Roman" w:hint="default"/>
      <w:sz w:val="26"/>
    </w:rPr>
  </w:style>
  <w:style w:type="character" w:customStyle="1" w:styleId="WW8Num376z0">
    <w:name w:val="WW8Num376z0"/>
    <w:rsid w:val="00DA638F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376z1">
    <w:name w:val="WW8Num376z1"/>
    <w:rsid w:val="00DA638F"/>
  </w:style>
  <w:style w:type="character" w:customStyle="1" w:styleId="WW8Num376z2">
    <w:name w:val="WW8Num376z2"/>
    <w:rsid w:val="00DA638F"/>
  </w:style>
  <w:style w:type="character" w:customStyle="1" w:styleId="WW8Num376z3">
    <w:name w:val="WW8Num376z3"/>
    <w:rsid w:val="00DA638F"/>
  </w:style>
  <w:style w:type="character" w:customStyle="1" w:styleId="WW8Num376z4">
    <w:name w:val="WW8Num376z4"/>
    <w:rsid w:val="00DA638F"/>
  </w:style>
  <w:style w:type="character" w:customStyle="1" w:styleId="WW8Num376z5">
    <w:name w:val="WW8Num376z5"/>
    <w:rsid w:val="00DA638F"/>
  </w:style>
  <w:style w:type="character" w:customStyle="1" w:styleId="WW8Num376z6">
    <w:name w:val="WW8Num376z6"/>
    <w:rsid w:val="00DA638F"/>
  </w:style>
  <w:style w:type="character" w:customStyle="1" w:styleId="WW8Num376z7">
    <w:name w:val="WW8Num376z7"/>
    <w:rsid w:val="00DA638F"/>
  </w:style>
  <w:style w:type="character" w:customStyle="1" w:styleId="WW8Num376z8">
    <w:name w:val="WW8Num376z8"/>
    <w:rsid w:val="00DA638F"/>
  </w:style>
  <w:style w:type="character" w:customStyle="1" w:styleId="WW8Num377z0">
    <w:name w:val="WW8Num377z0"/>
    <w:rsid w:val="00DA638F"/>
    <w:rPr>
      <w:rFonts w:ascii="Times New Roman" w:eastAsia="Arial Unicode MS" w:hAnsi="Times New Roman" w:cs="Times New Roman" w:hint="default"/>
      <w:spacing w:val="-6"/>
      <w:sz w:val="24"/>
      <w:szCs w:val="24"/>
      <w:lang w:val="uk-UA"/>
    </w:rPr>
  </w:style>
  <w:style w:type="character" w:customStyle="1" w:styleId="WW8Num377z1">
    <w:name w:val="WW8Num377z1"/>
    <w:rsid w:val="00DA638F"/>
  </w:style>
  <w:style w:type="character" w:customStyle="1" w:styleId="WW8Num377z2">
    <w:name w:val="WW8Num377z2"/>
    <w:rsid w:val="00DA638F"/>
  </w:style>
  <w:style w:type="character" w:customStyle="1" w:styleId="WW8Num377z3">
    <w:name w:val="WW8Num377z3"/>
    <w:rsid w:val="00DA638F"/>
  </w:style>
  <w:style w:type="character" w:customStyle="1" w:styleId="WW8Num377z4">
    <w:name w:val="WW8Num377z4"/>
    <w:rsid w:val="00DA638F"/>
  </w:style>
  <w:style w:type="character" w:customStyle="1" w:styleId="WW8Num377z5">
    <w:name w:val="WW8Num377z5"/>
    <w:rsid w:val="00DA638F"/>
  </w:style>
  <w:style w:type="character" w:customStyle="1" w:styleId="WW8Num377z6">
    <w:name w:val="WW8Num377z6"/>
    <w:rsid w:val="00DA638F"/>
  </w:style>
  <w:style w:type="character" w:customStyle="1" w:styleId="WW8Num377z7">
    <w:name w:val="WW8Num377z7"/>
    <w:rsid w:val="00DA638F"/>
  </w:style>
  <w:style w:type="character" w:customStyle="1" w:styleId="WW8Num377z8">
    <w:name w:val="WW8Num377z8"/>
    <w:rsid w:val="00DA638F"/>
  </w:style>
  <w:style w:type="character" w:customStyle="1" w:styleId="WW8Num378z0">
    <w:name w:val="WW8Num378z0"/>
    <w:rsid w:val="00DA638F"/>
    <w:rPr>
      <w:sz w:val="24"/>
      <w:szCs w:val="24"/>
    </w:rPr>
  </w:style>
  <w:style w:type="character" w:customStyle="1" w:styleId="WW8Num378z1">
    <w:name w:val="WW8Num378z1"/>
    <w:rsid w:val="00DA638F"/>
  </w:style>
  <w:style w:type="character" w:customStyle="1" w:styleId="WW8Num378z2">
    <w:name w:val="WW8Num378z2"/>
    <w:rsid w:val="00DA638F"/>
  </w:style>
  <w:style w:type="character" w:customStyle="1" w:styleId="WW8Num378z3">
    <w:name w:val="WW8Num378z3"/>
    <w:rsid w:val="00DA638F"/>
  </w:style>
  <w:style w:type="character" w:customStyle="1" w:styleId="WW8Num378z4">
    <w:name w:val="WW8Num378z4"/>
    <w:rsid w:val="00DA638F"/>
  </w:style>
  <w:style w:type="character" w:customStyle="1" w:styleId="WW8Num378z5">
    <w:name w:val="WW8Num378z5"/>
    <w:rsid w:val="00DA638F"/>
  </w:style>
  <w:style w:type="character" w:customStyle="1" w:styleId="WW8Num378z6">
    <w:name w:val="WW8Num378z6"/>
    <w:rsid w:val="00DA638F"/>
  </w:style>
  <w:style w:type="character" w:customStyle="1" w:styleId="WW8Num378z7">
    <w:name w:val="WW8Num378z7"/>
    <w:rsid w:val="00DA638F"/>
  </w:style>
  <w:style w:type="character" w:customStyle="1" w:styleId="WW8Num378z8">
    <w:name w:val="WW8Num378z8"/>
    <w:rsid w:val="00DA638F"/>
  </w:style>
  <w:style w:type="character" w:customStyle="1" w:styleId="WW8Num379z0">
    <w:name w:val="WW8Num379z0"/>
    <w:rsid w:val="00DA638F"/>
    <w:rPr>
      <w:rFonts w:ascii="Times New Roman" w:hAnsi="Times New Roman" w:cs="Times New Roman" w:hint="default"/>
      <w:sz w:val="28"/>
      <w:szCs w:val="28"/>
    </w:rPr>
  </w:style>
  <w:style w:type="character" w:customStyle="1" w:styleId="WW8Num379z1">
    <w:name w:val="WW8Num379z1"/>
    <w:rsid w:val="00DA638F"/>
    <w:rPr>
      <w:rFonts w:ascii="Courier New" w:hAnsi="Courier New" w:cs="Courier New" w:hint="default"/>
    </w:rPr>
  </w:style>
  <w:style w:type="character" w:customStyle="1" w:styleId="WW8Num379z2">
    <w:name w:val="WW8Num379z2"/>
    <w:rsid w:val="00DA638F"/>
    <w:rPr>
      <w:rFonts w:ascii="Wingdings" w:hAnsi="Wingdings" w:cs="Wingdings" w:hint="default"/>
    </w:rPr>
  </w:style>
  <w:style w:type="character" w:customStyle="1" w:styleId="WW8Num379z3">
    <w:name w:val="WW8Num379z3"/>
    <w:rsid w:val="00DA638F"/>
    <w:rPr>
      <w:rFonts w:ascii="Symbol" w:hAnsi="Symbol" w:cs="Symbol" w:hint="default"/>
    </w:rPr>
  </w:style>
  <w:style w:type="character" w:customStyle="1" w:styleId="WW8Num380z0">
    <w:name w:val="WW8Num380z0"/>
    <w:rsid w:val="00DA638F"/>
    <w:rPr>
      <w:rFonts w:ascii="Symbol" w:hAnsi="Symbol" w:cs="Symbol" w:hint="default"/>
    </w:rPr>
  </w:style>
  <w:style w:type="character" w:customStyle="1" w:styleId="WW8Num380z1">
    <w:name w:val="WW8Num380z1"/>
    <w:rsid w:val="00DA638F"/>
    <w:rPr>
      <w:rFonts w:ascii="Courier New" w:hAnsi="Courier New" w:cs="Courier New" w:hint="default"/>
    </w:rPr>
  </w:style>
  <w:style w:type="character" w:customStyle="1" w:styleId="WW8Num380z2">
    <w:name w:val="WW8Num380z2"/>
    <w:rsid w:val="00DA638F"/>
    <w:rPr>
      <w:rFonts w:ascii="Wingdings" w:hAnsi="Wingdings" w:cs="Wingdings" w:hint="default"/>
    </w:rPr>
  </w:style>
  <w:style w:type="character" w:customStyle="1" w:styleId="WW8Num381z0">
    <w:name w:val="WW8Num381z0"/>
    <w:rsid w:val="00DA638F"/>
    <w:rPr>
      <w:rFonts w:ascii="Symbol" w:hAnsi="Symbol" w:cs="Symbol" w:hint="default"/>
    </w:rPr>
  </w:style>
  <w:style w:type="character" w:customStyle="1" w:styleId="WW8Num381z1">
    <w:name w:val="WW8Num381z1"/>
    <w:rsid w:val="00DA638F"/>
    <w:rPr>
      <w:rFonts w:ascii="Courier New" w:hAnsi="Courier New" w:cs="Courier New" w:hint="default"/>
    </w:rPr>
  </w:style>
  <w:style w:type="character" w:customStyle="1" w:styleId="WW8Num381z2">
    <w:name w:val="WW8Num381z2"/>
    <w:rsid w:val="00DA638F"/>
    <w:rPr>
      <w:rFonts w:ascii="Wingdings" w:hAnsi="Wingdings" w:cs="Wingdings" w:hint="default"/>
    </w:rPr>
  </w:style>
  <w:style w:type="character" w:customStyle="1" w:styleId="WW8Num382z0">
    <w:name w:val="WW8Num382z0"/>
    <w:rsid w:val="00DA638F"/>
    <w:rPr>
      <w:rFonts w:ascii="Times New Roman" w:eastAsia="Times New Roman" w:hAnsi="Times New Roman" w:cs="Times New Roman" w:hint="default"/>
      <w:color w:val="000000"/>
      <w:sz w:val="28"/>
      <w:szCs w:val="28"/>
      <w:lang w:val="ru-RU"/>
    </w:rPr>
  </w:style>
  <w:style w:type="character" w:customStyle="1" w:styleId="WW8Num382z1">
    <w:name w:val="WW8Num382z1"/>
    <w:rsid w:val="00DA638F"/>
    <w:rPr>
      <w:rFonts w:ascii="Courier New" w:hAnsi="Courier New" w:cs="Courier New" w:hint="default"/>
      <w:sz w:val="20"/>
    </w:rPr>
  </w:style>
  <w:style w:type="character" w:customStyle="1" w:styleId="WW8Num382z2">
    <w:name w:val="WW8Num382z2"/>
    <w:rsid w:val="00DA638F"/>
    <w:rPr>
      <w:rFonts w:ascii="Wingdings" w:hAnsi="Wingdings" w:cs="Wingdings" w:hint="default"/>
      <w:sz w:val="20"/>
    </w:rPr>
  </w:style>
  <w:style w:type="character" w:customStyle="1" w:styleId="WW8Num383z0">
    <w:name w:val="WW8Num383z0"/>
    <w:rsid w:val="00DA638F"/>
    <w:rPr>
      <w:rFonts w:ascii="Symbol" w:eastAsia="Calibri" w:hAnsi="Symbol" w:cs="Times New Roman" w:hint="default"/>
    </w:rPr>
  </w:style>
  <w:style w:type="character" w:customStyle="1" w:styleId="WW8Num383z1">
    <w:name w:val="WW8Num383z1"/>
    <w:rsid w:val="00DA638F"/>
    <w:rPr>
      <w:rFonts w:ascii="Courier New" w:hAnsi="Courier New" w:cs="Courier New" w:hint="default"/>
    </w:rPr>
  </w:style>
  <w:style w:type="character" w:customStyle="1" w:styleId="WW8Num383z2">
    <w:name w:val="WW8Num383z2"/>
    <w:rsid w:val="00DA638F"/>
    <w:rPr>
      <w:rFonts w:ascii="Wingdings" w:hAnsi="Wingdings" w:cs="Wingdings" w:hint="default"/>
    </w:rPr>
  </w:style>
  <w:style w:type="character" w:customStyle="1" w:styleId="WW8Num383z3">
    <w:name w:val="WW8Num383z3"/>
    <w:rsid w:val="00DA638F"/>
    <w:rPr>
      <w:rFonts w:ascii="Symbol" w:hAnsi="Symbol" w:cs="Symbol" w:hint="default"/>
    </w:rPr>
  </w:style>
  <w:style w:type="character" w:customStyle="1" w:styleId="WW8Num384z0">
    <w:name w:val="WW8Num384z0"/>
    <w:rsid w:val="00DA638F"/>
    <w:rPr>
      <w:rFonts w:ascii="Times New Roman" w:hAnsi="Times New Roman" w:cs="Times New Roman" w:hint="default"/>
      <w:bCs/>
      <w:sz w:val="24"/>
      <w:szCs w:val="24"/>
      <w:lang w:val="uk-UA" w:eastAsia="ru-RU"/>
    </w:rPr>
  </w:style>
  <w:style w:type="character" w:customStyle="1" w:styleId="WW8Num384z1">
    <w:name w:val="WW8Num384z1"/>
    <w:rsid w:val="00DA638F"/>
  </w:style>
  <w:style w:type="character" w:customStyle="1" w:styleId="WW8Num384z2">
    <w:name w:val="WW8Num384z2"/>
    <w:rsid w:val="00DA638F"/>
  </w:style>
  <w:style w:type="character" w:customStyle="1" w:styleId="WW8Num384z3">
    <w:name w:val="WW8Num384z3"/>
    <w:rsid w:val="00DA638F"/>
  </w:style>
  <w:style w:type="character" w:customStyle="1" w:styleId="WW8Num384z4">
    <w:name w:val="WW8Num384z4"/>
    <w:rsid w:val="00DA638F"/>
  </w:style>
  <w:style w:type="character" w:customStyle="1" w:styleId="WW8Num384z5">
    <w:name w:val="WW8Num384z5"/>
    <w:rsid w:val="00DA638F"/>
  </w:style>
  <w:style w:type="character" w:customStyle="1" w:styleId="WW8Num384z6">
    <w:name w:val="WW8Num384z6"/>
    <w:rsid w:val="00DA638F"/>
  </w:style>
  <w:style w:type="character" w:customStyle="1" w:styleId="WW8Num384z7">
    <w:name w:val="WW8Num384z7"/>
    <w:rsid w:val="00DA638F"/>
  </w:style>
  <w:style w:type="character" w:customStyle="1" w:styleId="WW8Num384z8">
    <w:name w:val="WW8Num384z8"/>
    <w:rsid w:val="00DA638F"/>
  </w:style>
  <w:style w:type="character" w:customStyle="1" w:styleId="WW8Num385z0">
    <w:name w:val="WW8Num385z0"/>
    <w:rsid w:val="00DA638F"/>
    <w:rPr>
      <w:rFonts w:ascii="Wingdings" w:hAnsi="Wingdings" w:cs="Wingdings" w:hint="default"/>
      <w:color w:val="000000"/>
      <w:sz w:val="24"/>
      <w:szCs w:val="24"/>
    </w:rPr>
  </w:style>
  <w:style w:type="character" w:customStyle="1" w:styleId="WW8Num385z1">
    <w:name w:val="WW8Num385z1"/>
    <w:rsid w:val="00DA638F"/>
    <w:rPr>
      <w:rFonts w:ascii="Courier New" w:hAnsi="Courier New" w:cs="Courier New" w:hint="default"/>
    </w:rPr>
  </w:style>
  <w:style w:type="character" w:customStyle="1" w:styleId="WW8Num385z2">
    <w:name w:val="WW8Num385z2"/>
    <w:rsid w:val="00DA638F"/>
    <w:rPr>
      <w:rFonts w:ascii="Wingdings" w:hAnsi="Wingdings" w:cs="Wingdings" w:hint="default"/>
    </w:rPr>
  </w:style>
  <w:style w:type="character" w:customStyle="1" w:styleId="WW8Num385z3">
    <w:name w:val="WW8Num385z3"/>
    <w:rsid w:val="00DA638F"/>
    <w:rPr>
      <w:rFonts w:ascii="Symbol" w:hAnsi="Symbol" w:cs="Symbol" w:hint="default"/>
    </w:rPr>
  </w:style>
  <w:style w:type="character" w:customStyle="1" w:styleId="WW8Num386z0">
    <w:name w:val="WW8Num386z0"/>
    <w:rsid w:val="00DA638F"/>
  </w:style>
  <w:style w:type="character" w:customStyle="1" w:styleId="WW8Num386z1">
    <w:name w:val="WW8Num386z1"/>
    <w:rsid w:val="00DA638F"/>
  </w:style>
  <w:style w:type="character" w:customStyle="1" w:styleId="WW8Num386z2">
    <w:name w:val="WW8Num386z2"/>
    <w:rsid w:val="00DA638F"/>
    <w:rPr>
      <w:rFonts w:ascii="Times New Roman" w:eastAsia="Times New Roman" w:hAnsi="Times New Roman" w:cs="Times New Roman" w:hint="default"/>
      <w:b/>
      <w:bCs w:val="0"/>
      <w:sz w:val="28"/>
      <w:szCs w:val="28"/>
    </w:rPr>
  </w:style>
  <w:style w:type="character" w:customStyle="1" w:styleId="WW8Num386z3">
    <w:name w:val="WW8Num386z3"/>
    <w:rsid w:val="00DA638F"/>
    <w:rPr>
      <w:b/>
      <w:bCs w:val="0"/>
      <w:sz w:val="28"/>
      <w:szCs w:val="28"/>
    </w:rPr>
  </w:style>
  <w:style w:type="character" w:customStyle="1" w:styleId="WW8Num386z4">
    <w:name w:val="WW8Num386z4"/>
    <w:rsid w:val="00DA638F"/>
  </w:style>
  <w:style w:type="character" w:customStyle="1" w:styleId="WW8Num386z5">
    <w:name w:val="WW8Num386z5"/>
    <w:rsid w:val="00DA638F"/>
  </w:style>
  <w:style w:type="character" w:customStyle="1" w:styleId="WW8Num386z6">
    <w:name w:val="WW8Num386z6"/>
    <w:rsid w:val="00DA638F"/>
  </w:style>
  <w:style w:type="character" w:customStyle="1" w:styleId="WW8Num386z7">
    <w:name w:val="WW8Num386z7"/>
    <w:rsid w:val="00DA638F"/>
  </w:style>
  <w:style w:type="character" w:customStyle="1" w:styleId="WW8Num386z8">
    <w:name w:val="WW8Num386z8"/>
    <w:rsid w:val="00DA638F"/>
  </w:style>
  <w:style w:type="character" w:customStyle="1" w:styleId="WW8Num387z0">
    <w:name w:val="WW8Num387z0"/>
    <w:rsid w:val="00DA638F"/>
    <w:rPr>
      <w:rFonts w:ascii="Symbol" w:eastAsia="Times New Roman" w:hAnsi="Symbol" w:cs="Symbol" w:hint="default"/>
      <w:sz w:val="24"/>
      <w:szCs w:val="24"/>
    </w:rPr>
  </w:style>
  <w:style w:type="character" w:customStyle="1" w:styleId="WW8Num387z1">
    <w:name w:val="WW8Num387z1"/>
    <w:rsid w:val="00DA638F"/>
    <w:rPr>
      <w:rFonts w:ascii="Courier New" w:hAnsi="Courier New" w:cs="Courier New" w:hint="default"/>
    </w:rPr>
  </w:style>
  <w:style w:type="character" w:customStyle="1" w:styleId="WW8Num387z2">
    <w:name w:val="WW8Num387z2"/>
    <w:rsid w:val="00DA638F"/>
    <w:rPr>
      <w:rFonts w:ascii="Wingdings" w:hAnsi="Wingdings" w:cs="Wingdings" w:hint="default"/>
    </w:rPr>
  </w:style>
  <w:style w:type="character" w:customStyle="1" w:styleId="WW8Num388z0">
    <w:name w:val="WW8Num388z0"/>
    <w:rsid w:val="00DA638F"/>
    <w:rPr>
      <w:rFonts w:ascii="Symbol" w:hAnsi="Symbol" w:cs="Symbol" w:hint="default"/>
    </w:rPr>
  </w:style>
  <w:style w:type="character" w:customStyle="1" w:styleId="WW8Num388z1">
    <w:name w:val="WW8Num388z1"/>
    <w:rsid w:val="00DA638F"/>
    <w:rPr>
      <w:rFonts w:ascii="Courier New" w:hAnsi="Courier New" w:cs="Courier New" w:hint="default"/>
    </w:rPr>
  </w:style>
  <w:style w:type="character" w:customStyle="1" w:styleId="WW8Num388z2">
    <w:name w:val="WW8Num388z2"/>
    <w:rsid w:val="00DA638F"/>
    <w:rPr>
      <w:rFonts w:ascii="Wingdings" w:hAnsi="Wingdings" w:cs="Wingdings" w:hint="default"/>
    </w:rPr>
  </w:style>
  <w:style w:type="character" w:customStyle="1" w:styleId="WW8Num389z0">
    <w:name w:val="WW8Num389z0"/>
    <w:rsid w:val="00DA638F"/>
  </w:style>
  <w:style w:type="character" w:customStyle="1" w:styleId="WW8Num389z1">
    <w:name w:val="WW8Num389z1"/>
    <w:rsid w:val="00DA638F"/>
  </w:style>
  <w:style w:type="character" w:customStyle="1" w:styleId="WW8Num389z2">
    <w:name w:val="WW8Num389z2"/>
    <w:rsid w:val="00DA638F"/>
  </w:style>
  <w:style w:type="character" w:customStyle="1" w:styleId="WW8Num389z3">
    <w:name w:val="WW8Num389z3"/>
    <w:rsid w:val="00DA638F"/>
  </w:style>
  <w:style w:type="character" w:customStyle="1" w:styleId="WW8Num389z4">
    <w:name w:val="WW8Num389z4"/>
    <w:rsid w:val="00DA638F"/>
  </w:style>
  <w:style w:type="character" w:customStyle="1" w:styleId="WW8Num389z5">
    <w:name w:val="WW8Num389z5"/>
    <w:rsid w:val="00DA638F"/>
  </w:style>
  <w:style w:type="character" w:customStyle="1" w:styleId="WW8Num389z6">
    <w:name w:val="WW8Num389z6"/>
    <w:rsid w:val="00DA638F"/>
  </w:style>
  <w:style w:type="character" w:customStyle="1" w:styleId="WW8Num389z7">
    <w:name w:val="WW8Num389z7"/>
    <w:rsid w:val="00DA638F"/>
  </w:style>
  <w:style w:type="character" w:customStyle="1" w:styleId="WW8Num389z8">
    <w:name w:val="WW8Num389z8"/>
    <w:rsid w:val="00DA638F"/>
  </w:style>
  <w:style w:type="character" w:customStyle="1" w:styleId="WW8Num390z0">
    <w:name w:val="WW8Num390z0"/>
    <w:rsid w:val="00DA638F"/>
    <w:rPr>
      <w:rFonts w:ascii="Symbol" w:hAnsi="Symbol" w:cs="Symbol" w:hint="default"/>
      <w:sz w:val="28"/>
      <w:szCs w:val="28"/>
      <w:lang w:val="uk-UA" w:eastAsia="uk-UA"/>
    </w:rPr>
  </w:style>
  <w:style w:type="character" w:customStyle="1" w:styleId="WW8Num390z1">
    <w:name w:val="WW8Num390z1"/>
    <w:rsid w:val="00DA638F"/>
    <w:rPr>
      <w:rFonts w:ascii="Courier New" w:hAnsi="Courier New" w:cs="Courier New" w:hint="default"/>
    </w:rPr>
  </w:style>
  <w:style w:type="character" w:customStyle="1" w:styleId="WW8Num390z2">
    <w:name w:val="WW8Num390z2"/>
    <w:rsid w:val="00DA638F"/>
    <w:rPr>
      <w:rFonts w:ascii="Wingdings" w:hAnsi="Wingdings" w:cs="Wingdings" w:hint="default"/>
    </w:rPr>
  </w:style>
  <w:style w:type="character" w:customStyle="1" w:styleId="WW8Num391z0">
    <w:name w:val="WW8Num391z0"/>
    <w:rsid w:val="00DA638F"/>
    <w:rPr>
      <w:rFonts w:ascii="Symbol" w:hAnsi="Symbol" w:cs="Symbol" w:hint="default"/>
      <w:color w:val="000000"/>
      <w:sz w:val="28"/>
      <w:szCs w:val="28"/>
    </w:rPr>
  </w:style>
  <w:style w:type="character" w:customStyle="1" w:styleId="WW8Num391z1">
    <w:name w:val="WW8Num391z1"/>
    <w:rsid w:val="00DA638F"/>
    <w:rPr>
      <w:rFonts w:ascii="Courier New" w:hAnsi="Courier New" w:cs="Courier New" w:hint="default"/>
    </w:rPr>
  </w:style>
  <w:style w:type="character" w:customStyle="1" w:styleId="WW8Num391z2">
    <w:name w:val="WW8Num391z2"/>
    <w:rsid w:val="00DA638F"/>
    <w:rPr>
      <w:rFonts w:ascii="Wingdings" w:hAnsi="Wingdings" w:cs="Wingdings" w:hint="default"/>
    </w:rPr>
  </w:style>
  <w:style w:type="character" w:customStyle="1" w:styleId="WW8Num392z0">
    <w:name w:val="WW8Num392z0"/>
    <w:rsid w:val="00DA638F"/>
    <w:rPr>
      <w:sz w:val="24"/>
      <w:szCs w:val="24"/>
    </w:rPr>
  </w:style>
  <w:style w:type="character" w:customStyle="1" w:styleId="WW8Num392z1">
    <w:name w:val="WW8Num392z1"/>
    <w:rsid w:val="00DA638F"/>
  </w:style>
  <w:style w:type="character" w:customStyle="1" w:styleId="WW8Num392z2">
    <w:name w:val="WW8Num392z2"/>
    <w:rsid w:val="00DA638F"/>
  </w:style>
  <w:style w:type="character" w:customStyle="1" w:styleId="WW8Num392z3">
    <w:name w:val="WW8Num392z3"/>
    <w:rsid w:val="00DA638F"/>
  </w:style>
  <w:style w:type="character" w:customStyle="1" w:styleId="WW8Num392z4">
    <w:name w:val="WW8Num392z4"/>
    <w:rsid w:val="00DA638F"/>
  </w:style>
  <w:style w:type="character" w:customStyle="1" w:styleId="WW8Num392z5">
    <w:name w:val="WW8Num392z5"/>
    <w:rsid w:val="00DA638F"/>
  </w:style>
  <w:style w:type="character" w:customStyle="1" w:styleId="WW8Num392z6">
    <w:name w:val="WW8Num392z6"/>
    <w:rsid w:val="00DA638F"/>
  </w:style>
  <w:style w:type="character" w:customStyle="1" w:styleId="WW8Num392z7">
    <w:name w:val="WW8Num392z7"/>
    <w:rsid w:val="00DA638F"/>
  </w:style>
  <w:style w:type="character" w:customStyle="1" w:styleId="WW8Num392z8">
    <w:name w:val="WW8Num392z8"/>
    <w:rsid w:val="00DA638F"/>
  </w:style>
  <w:style w:type="character" w:customStyle="1" w:styleId="WW8Num393z0">
    <w:name w:val="WW8Num393z0"/>
    <w:rsid w:val="00DA638F"/>
    <w:rPr>
      <w:rFonts w:ascii="Symbol" w:hAnsi="Symbol" w:cs="Symbol" w:hint="default"/>
    </w:rPr>
  </w:style>
  <w:style w:type="character" w:customStyle="1" w:styleId="WW8Num393z1">
    <w:name w:val="WW8Num393z1"/>
    <w:rsid w:val="00DA638F"/>
    <w:rPr>
      <w:rFonts w:ascii="Courier New" w:hAnsi="Courier New" w:cs="Courier New" w:hint="default"/>
    </w:rPr>
  </w:style>
  <w:style w:type="character" w:customStyle="1" w:styleId="WW8Num393z2">
    <w:name w:val="WW8Num393z2"/>
    <w:rsid w:val="00DA638F"/>
    <w:rPr>
      <w:rFonts w:ascii="Wingdings" w:hAnsi="Wingdings" w:cs="Wingdings" w:hint="default"/>
    </w:rPr>
  </w:style>
  <w:style w:type="character" w:customStyle="1" w:styleId="WW8Num394z0">
    <w:name w:val="WW8Num394z0"/>
    <w:rsid w:val="00DA638F"/>
    <w:rPr>
      <w:rFonts w:ascii="Symbol" w:hAnsi="Symbol" w:cs="Symbol" w:hint="default"/>
      <w:sz w:val="28"/>
      <w:szCs w:val="28"/>
      <w:lang w:val="uk-UA"/>
    </w:rPr>
  </w:style>
  <w:style w:type="character" w:customStyle="1" w:styleId="WW8Num394z1">
    <w:name w:val="WW8Num394z1"/>
    <w:rsid w:val="00DA638F"/>
    <w:rPr>
      <w:rFonts w:ascii="Courier New" w:hAnsi="Courier New" w:cs="Courier New" w:hint="default"/>
    </w:rPr>
  </w:style>
  <w:style w:type="character" w:customStyle="1" w:styleId="WW8Num394z2">
    <w:name w:val="WW8Num394z2"/>
    <w:rsid w:val="00DA638F"/>
    <w:rPr>
      <w:rFonts w:ascii="Wingdings" w:hAnsi="Wingdings" w:cs="Wingdings" w:hint="default"/>
    </w:rPr>
  </w:style>
  <w:style w:type="character" w:customStyle="1" w:styleId="WW8Num395z0">
    <w:name w:val="WW8Num395z0"/>
    <w:rsid w:val="00DA638F"/>
    <w:rPr>
      <w:rFonts w:ascii="Symbol" w:hAnsi="Symbol" w:cs="Symbol" w:hint="default"/>
      <w:sz w:val="28"/>
      <w:szCs w:val="28"/>
      <w:lang w:val="uk-UA"/>
    </w:rPr>
  </w:style>
  <w:style w:type="character" w:customStyle="1" w:styleId="WW8Num395z1">
    <w:name w:val="WW8Num395z1"/>
    <w:rsid w:val="00DA638F"/>
    <w:rPr>
      <w:rFonts w:ascii="Courier New" w:hAnsi="Courier New" w:cs="Courier New" w:hint="default"/>
    </w:rPr>
  </w:style>
  <w:style w:type="character" w:customStyle="1" w:styleId="WW8Num395z2">
    <w:name w:val="WW8Num395z2"/>
    <w:rsid w:val="00DA638F"/>
    <w:rPr>
      <w:rFonts w:ascii="Wingdings" w:hAnsi="Wingdings" w:cs="Wingdings" w:hint="default"/>
    </w:rPr>
  </w:style>
  <w:style w:type="character" w:customStyle="1" w:styleId="WW8Num396z0">
    <w:name w:val="WW8Num396z0"/>
    <w:rsid w:val="00DA638F"/>
  </w:style>
  <w:style w:type="character" w:customStyle="1" w:styleId="WW8Num396z1">
    <w:name w:val="WW8Num396z1"/>
    <w:rsid w:val="00DA638F"/>
  </w:style>
  <w:style w:type="character" w:customStyle="1" w:styleId="WW8Num396z2">
    <w:name w:val="WW8Num396z2"/>
    <w:rsid w:val="00DA638F"/>
  </w:style>
  <w:style w:type="character" w:customStyle="1" w:styleId="WW8Num396z3">
    <w:name w:val="WW8Num396z3"/>
    <w:rsid w:val="00DA638F"/>
  </w:style>
  <w:style w:type="character" w:customStyle="1" w:styleId="WW8Num396z4">
    <w:name w:val="WW8Num396z4"/>
    <w:rsid w:val="00DA638F"/>
  </w:style>
  <w:style w:type="character" w:customStyle="1" w:styleId="WW8Num396z5">
    <w:name w:val="WW8Num396z5"/>
    <w:rsid w:val="00DA638F"/>
  </w:style>
  <w:style w:type="character" w:customStyle="1" w:styleId="WW8Num396z6">
    <w:name w:val="WW8Num396z6"/>
    <w:rsid w:val="00DA638F"/>
  </w:style>
  <w:style w:type="character" w:customStyle="1" w:styleId="WW8Num396z7">
    <w:name w:val="WW8Num396z7"/>
    <w:rsid w:val="00DA638F"/>
  </w:style>
  <w:style w:type="character" w:customStyle="1" w:styleId="WW8Num396z8">
    <w:name w:val="WW8Num396z8"/>
    <w:rsid w:val="00DA638F"/>
  </w:style>
  <w:style w:type="character" w:customStyle="1" w:styleId="WW8Num397z0">
    <w:name w:val="WW8Num397z0"/>
    <w:rsid w:val="00DA638F"/>
    <w:rPr>
      <w:rFonts w:ascii="Times New Roman" w:hAnsi="Times New Roman" w:cs="Times New Roman" w:hint="default"/>
      <w:sz w:val="28"/>
      <w:szCs w:val="28"/>
    </w:rPr>
  </w:style>
  <w:style w:type="character" w:customStyle="1" w:styleId="WW8Num397z1">
    <w:name w:val="WW8Num397z1"/>
    <w:rsid w:val="00DA638F"/>
    <w:rPr>
      <w:rFonts w:ascii="Courier New" w:hAnsi="Courier New" w:cs="Courier New" w:hint="default"/>
    </w:rPr>
  </w:style>
  <w:style w:type="character" w:customStyle="1" w:styleId="WW8Num397z2">
    <w:name w:val="WW8Num397z2"/>
    <w:rsid w:val="00DA638F"/>
    <w:rPr>
      <w:rFonts w:ascii="Wingdings" w:hAnsi="Wingdings" w:cs="Wingdings" w:hint="default"/>
    </w:rPr>
  </w:style>
  <w:style w:type="character" w:customStyle="1" w:styleId="WW8Num397z3">
    <w:name w:val="WW8Num397z3"/>
    <w:rsid w:val="00DA638F"/>
    <w:rPr>
      <w:rFonts w:ascii="Symbol" w:hAnsi="Symbol" w:cs="Symbol" w:hint="default"/>
    </w:rPr>
  </w:style>
  <w:style w:type="character" w:customStyle="1" w:styleId="WW8Num398z0">
    <w:name w:val="WW8Num398z0"/>
    <w:rsid w:val="00DA638F"/>
    <w:rPr>
      <w:rFonts w:ascii="Symbol" w:hAnsi="Symbol" w:cs="Symbol" w:hint="default"/>
      <w:sz w:val="28"/>
      <w:szCs w:val="28"/>
      <w:lang w:val="uk-UA"/>
    </w:rPr>
  </w:style>
  <w:style w:type="character" w:customStyle="1" w:styleId="WW8Num398z1">
    <w:name w:val="WW8Num398z1"/>
    <w:rsid w:val="00DA638F"/>
    <w:rPr>
      <w:rFonts w:ascii="Courier New" w:hAnsi="Courier New" w:cs="Courier New" w:hint="default"/>
    </w:rPr>
  </w:style>
  <w:style w:type="character" w:customStyle="1" w:styleId="WW8Num398z2">
    <w:name w:val="WW8Num398z2"/>
    <w:rsid w:val="00DA638F"/>
    <w:rPr>
      <w:rFonts w:ascii="Wingdings" w:hAnsi="Wingdings" w:cs="Wingdings" w:hint="default"/>
    </w:rPr>
  </w:style>
  <w:style w:type="character" w:customStyle="1" w:styleId="WW8Num399z0">
    <w:name w:val="WW8Num399z0"/>
    <w:rsid w:val="00DA638F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399z1">
    <w:name w:val="WW8Num399z1"/>
    <w:rsid w:val="00DA638F"/>
    <w:rPr>
      <w:rFonts w:ascii="Courier New" w:hAnsi="Courier New" w:cs="Courier New" w:hint="default"/>
    </w:rPr>
  </w:style>
  <w:style w:type="character" w:customStyle="1" w:styleId="WW8Num399z2">
    <w:name w:val="WW8Num399z2"/>
    <w:rsid w:val="00DA638F"/>
    <w:rPr>
      <w:rFonts w:ascii="Wingdings" w:hAnsi="Wingdings" w:cs="Wingdings" w:hint="default"/>
    </w:rPr>
  </w:style>
  <w:style w:type="character" w:customStyle="1" w:styleId="WW8Num399z3">
    <w:name w:val="WW8Num399z3"/>
    <w:rsid w:val="00DA638F"/>
    <w:rPr>
      <w:rFonts w:ascii="Symbol" w:hAnsi="Symbol" w:cs="Symbol" w:hint="default"/>
    </w:rPr>
  </w:style>
  <w:style w:type="character" w:customStyle="1" w:styleId="WW8Num400z0">
    <w:name w:val="WW8Num400z0"/>
    <w:rsid w:val="00DA638F"/>
  </w:style>
  <w:style w:type="character" w:customStyle="1" w:styleId="WW8Num400z1">
    <w:name w:val="WW8Num400z1"/>
    <w:rsid w:val="00DA638F"/>
  </w:style>
  <w:style w:type="character" w:customStyle="1" w:styleId="WW8Num400z2">
    <w:name w:val="WW8Num400z2"/>
    <w:rsid w:val="00DA638F"/>
  </w:style>
  <w:style w:type="character" w:customStyle="1" w:styleId="WW8Num400z3">
    <w:name w:val="WW8Num400z3"/>
    <w:rsid w:val="00DA638F"/>
  </w:style>
  <w:style w:type="character" w:customStyle="1" w:styleId="WW8Num400z4">
    <w:name w:val="WW8Num400z4"/>
    <w:rsid w:val="00DA638F"/>
  </w:style>
  <w:style w:type="character" w:customStyle="1" w:styleId="WW8Num400z5">
    <w:name w:val="WW8Num400z5"/>
    <w:rsid w:val="00DA638F"/>
  </w:style>
  <w:style w:type="character" w:customStyle="1" w:styleId="WW8Num400z6">
    <w:name w:val="WW8Num400z6"/>
    <w:rsid w:val="00DA638F"/>
  </w:style>
  <w:style w:type="character" w:customStyle="1" w:styleId="WW8Num400z7">
    <w:name w:val="WW8Num400z7"/>
    <w:rsid w:val="00DA638F"/>
  </w:style>
  <w:style w:type="character" w:customStyle="1" w:styleId="WW8Num400z8">
    <w:name w:val="WW8Num400z8"/>
    <w:rsid w:val="00DA638F"/>
  </w:style>
  <w:style w:type="character" w:customStyle="1" w:styleId="WW8Num401z0">
    <w:name w:val="WW8Num401z0"/>
    <w:rsid w:val="00DA638F"/>
  </w:style>
  <w:style w:type="character" w:customStyle="1" w:styleId="WW8Num401z1">
    <w:name w:val="WW8Num401z1"/>
    <w:rsid w:val="00DA638F"/>
  </w:style>
  <w:style w:type="character" w:customStyle="1" w:styleId="WW8Num401z2">
    <w:name w:val="WW8Num401z2"/>
    <w:rsid w:val="00DA638F"/>
  </w:style>
  <w:style w:type="character" w:customStyle="1" w:styleId="WW8Num401z3">
    <w:name w:val="WW8Num401z3"/>
    <w:rsid w:val="00DA638F"/>
  </w:style>
  <w:style w:type="character" w:customStyle="1" w:styleId="WW8Num401z4">
    <w:name w:val="WW8Num401z4"/>
    <w:rsid w:val="00DA638F"/>
  </w:style>
  <w:style w:type="character" w:customStyle="1" w:styleId="WW8Num401z5">
    <w:name w:val="WW8Num401z5"/>
    <w:rsid w:val="00DA638F"/>
  </w:style>
  <w:style w:type="character" w:customStyle="1" w:styleId="WW8Num401z6">
    <w:name w:val="WW8Num401z6"/>
    <w:rsid w:val="00DA638F"/>
  </w:style>
  <w:style w:type="character" w:customStyle="1" w:styleId="WW8Num401z7">
    <w:name w:val="WW8Num401z7"/>
    <w:rsid w:val="00DA638F"/>
  </w:style>
  <w:style w:type="character" w:customStyle="1" w:styleId="WW8Num401z8">
    <w:name w:val="WW8Num401z8"/>
    <w:rsid w:val="00DA638F"/>
  </w:style>
  <w:style w:type="character" w:customStyle="1" w:styleId="WW8Num402z0">
    <w:name w:val="WW8Num402z0"/>
    <w:rsid w:val="00DA638F"/>
    <w:rPr>
      <w:rFonts w:ascii="Courier New" w:hAnsi="Courier New" w:cs="Courier New" w:hint="default"/>
      <w:sz w:val="20"/>
    </w:rPr>
  </w:style>
  <w:style w:type="character" w:customStyle="1" w:styleId="WW8Num403z0">
    <w:name w:val="WW8Num403z0"/>
    <w:rsid w:val="00DA638F"/>
    <w:rPr>
      <w:rFonts w:ascii="Times New Roman" w:hAnsi="Times New Roman" w:cs="Times New Roman" w:hint="default"/>
      <w:sz w:val="28"/>
      <w:szCs w:val="28"/>
    </w:rPr>
  </w:style>
  <w:style w:type="character" w:customStyle="1" w:styleId="WW8Num403z1">
    <w:name w:val="WW8Num403z1"/>
    <w:rsid w:val="00DA638F"/>
    <w:rPr>
      <w:rFonts w:ascii="Courier New" w:hAnsi="Courier New" w:cs="Courier New" w:hint="default"/>
    </w:rPr>
  </w:style>
  <w:style w:type="character" w:customStyle="1" w:styleId="WW8Num403z2">
    <w:name w:val="WW8Num403z2"/>
    <w:rsid w:val="00DA638F"/>
    <w:rPr>
      <w:rFonts w:ascii="Wingdings" w:hAnsi="Wingdings" w:cs="Wingdings" w:hint="default"/>
    </w:rPr>
  </w:style>
  <w:style w:type="character" w:customStyle="1" w:styleId="WW8Num403z3">
    <w:name w:val="WW8Num403z3"/>
    <w:rsid w:val="00DA638F"/>
    <w:rPr>
      <w:rFonts w:ascii="Symbol" w:hAnsi="Symbol" w:cs="Symbol" w:hint="default"/>
    </w:rPr>
  </w:style>
  <w:style w:type="character" w:customStyle="1" w:styleId="WW8Num404z0">
    <w:name w:val="WW8Num404z0"/>
    <w:rsid w:val="00DA638F"/>
    <w:rPr>
      <w:rFonts w:ascii="Times New Roman" w:hAnsi="Times New Roman" w:cs="Times New Roman" w:hint="default"/>
      <w:bCs/>
      <w:sz w:val="24"/>
      <w:szCs w:val="24"/>
      <w:lang w:val="uk-UA"/>
    </w:rPr>
  </w:style>
  <w:style w:type="character" w:customStyle="1" w:styleId="WW8Num404z1">
    <w:name w:val="WW8Num404z1"/>
    <w:rsid w:val="00DA638F"/>
  </w:style>
  <w:style w:type="character" w:customStyle="1" w:styleId="WW8Num404z2">
    <w:name w:val="WW8Num404z2"/>
    <w:rsid w:val="00DA638F"/>
  </w:style>
  <w:style w:type="character" w:customStyle="1" w:styleId="WW8Num404z3">
    <w:name w:val="WW8Num404z3"/>
    <w:rsid w:val="00DA638F"/>
  </w:style>
  <w:style w:type="character" w:customStyle="1" w:styleId="WW8Num404z4">
    <w:name w:val="WW8Num404z4"/>
    <w:rsid w:val="00DA638F"/>
  </w:style>
  <w:style w:type="character" w:customStyle="1" w:styleId="WW8Num404z5">
    <w:name w:val="WW8Num404z5"/>
    <w:rsid w:val="00DA638F"/>
  </w:style>
  <w:style w:type="character" w:customStyle="1" w:styleId="WW8Num404z6">
    <w:name w:val="WW8Num404z6"/>
    <w:rsid w:val="00DA638F"/>
  </w:style>
  <w:style w:type="character" w:customStyle="1" w:styleId="WW8Num404z7">
    <w:name w:val="WW8Num404z7"/>
    <w:rsid w:val="00DA638F"/>
  </w:style>
  <w:style w:type="character" w:customStyle="1" w:styleId="WW8Num404z8">
    <w:name w:val="WW8Num404z8"/>
    <w:rsid w:val="00DA638F"/>
  </w:style>
  <w:style w:type="character" w:customStyle="1" w:styleId="WW8Num405z0">
    <w:name w:val="WW8Num405z0"/>
    <w:rsid w:val="00DA638F"/>
    <w:rPr>
      <w:rFonts w:ascii="Symbol" w:eastAsia="Calibri" w:hAnsi="Symbol" w:cs="Times New Roman" w:hint="default"/>
    </w:rPr>
  </w:style>
  <w:style w:type="character" w:customStyle="1" w:styleId="WW8Num405z1">
    <w:name w:val="WW8Num405z1"/>
    <w:rsid w:val="00DA638F"/>
    <w:rPr>
      <w:rFonts w:ascii="Courier New" w:hAnsi="Courier New" w:cs="Courier New" w:hint="default"/>
    </w:rPr>
  </w:style>
  <w:style w:type="character" w:customStyle="1" w:styleId="WW8Num405z2">
    <w:name w:val="WW8Num405z2"/>
    <w:rsid w:val="00DA638F"/>
    <w:rPr>
      <w:rFonts w:ascii="Wingdings" w:hAnsi="Wingdings" w:cs="Wingdings" w:hint="default"/>
    </w:rPr>
  </w:style>
  <w:style w:type="character" w:customStyle="1" w:styleId="WW8Num405z3">
    <w:name w:val="WW8Num405z3"/>
    <w:rsid w:val="00DA638F"/>
    <w:rPr>
      <w:rFonts w:ascii="Symbol" w:hAnsi="Symbol" w:cs="Symbol" w:hint="default"/>
    </w:rPr>
  </w:style>
  <w:style w:type="character" w:customStyle="1" w:styleId="WW8Num406z0">
    <w:name w:val="WW8Num406z0"/>
    <w:rsid w:val="00DA638F"/>
    <w:rPr>
      <w:rFonts w:ascii="Symbol" w:eastAsia="Calibri" w:hAnsi="Symbol" w:cs="Times New Roman" w:hint="default"/>
    </w:rPr>
  </w:style>
  <w:style w:type="character" w:customStyle="1" w:styleId="WW8Num406z1">
    <w:name w:val="WW8Num406z1"/>
    <w:rsid w:val="00DA638F"/>
    <w:rPr>
      <w:rFonts w:ascii="Courier New" w:hAnsi="Courier New" w:cs="Courier New" w:hint="default"/>
    </w:rPr>
  </w:style>
  <w:style w:type="character" w:customStyle="1" w:styleId="WW8Num406z2">
    <w:name w:val="WW8Num406z2"/>
    <w:rsid w:val="00DA638F"/>
    <w:rPr>
      <w:rFonts w:ascii="Wingdings" w:hAnsi="Wingdings" w:cs="Wingdings" w:hint="default"/>
    </w:rPr>
  </w:style>
  <w:style w:type="character" w:customStyle="1" w:styleId="WW8Num406z3">
    <w:name w:val="WW8Num406z3"/>
    <w:rsid w:val="00DA638F"/>
    <w:rPr>
      <w:rFonts w:ascii="Symbol" w:hAnsi="Symbol" w:cs="Symbol" w:hint="default"/>
    </w:rPr>
  </w:style>
  <w:style w:type="character" w:customStyle="1" w:styleId="WW8Num407z0">
    <w:name w:val="WW8Num407z0"/>
    <w:rsid w:val="00DA638F"/>
    <w:rPr>
      <w:rFonts w:ascii="Wingdings" w:hAnsi="Wingdings" w:cs="Wingdings" w:hint="default"/>
      <w:color w:val="000000"/>
      <w:sz w:val="28"/>
      <w:szCs w:val="28"/>
    </w:rPr>
  </w:style>
  <w:style w:type="character" w:customStyle="1" w:styleId="WW8Num407z1">
    <w:name w:val="WW8Num407z1"/>
    <w:rsid w:val="00DA638F"/>
    <w:rPr>
      <w:rFonts w:ascii="Courier New" w:hAnsi="Courier New" w:cs="Courier New" w:hint="default"/>
    </w:rPr>
  </w:style>
  <w:style w:type="character" w:customStyle="1" w:styleId="WW8Num407z2">
    <w:name w:val="WW8Num407z2"/>
    <w:rsid w:val="00DA638F"/>
    <w:rPr>
      <w:rFonts w:ascii="Wingdings" w:hAnsi="Wingdings" w:cs="Wingdings" w:hint="default"/>
    </w:rPr>
  </w:style>
  <w:style w:type="character" w:customStyle="1" w:styleId="WW8Num407z3">
    <w:name w:val="WW8Num407z3"/>
    <w:rsid w:val="00DA638F"/>
    <w:rPr>
      <w:rFonts w:ascii="Symbol" w:hAnsi="Symbol" w:cs="Symbol" w:hint="default"/>
    </w:rPr>
  </w:style>
  <w:style w:type="character" w:customStyle="1" w:styleId="WW8Num408z0">
    <w:name w:val="WW8Num408z0"/>
    <w:rsid w:val="00DA638F"/>
    <w:rPr>
      <w:rFonts w:ascii="Symbol" w:hAnsi="Symbol" w:cs="Symbol" w:hint="default"/>
    </w:rPr>
  </w:style>
  <w:style w:type="character" w:customStyle="1" w:styleId="WW8Num408z1">
    <w:name w:val="WW8Num408z1"/>
    <w:rsid w:val="00DA638F"/>
    <w:rPr>
      <w:rFonts w:ascii="Courier New" w:hAnsi="Courier New" w:cs="Courier New" w:hint="default"/>
    </w:rPr>
  </w:style>
  <w:style w:type="character" w:customStyle="1" w:styleId="WW8Num408z2">
    <w:name w:val="WW8Num408z2"/>
    <w:rsid w:val="00DA638F"/>
    <w:rPr>
      <w:rFonts w:ascii="Wingdings" w:hAnsi="Wingdings" w:cs="Wingdings" w:hint="default"/>
    </w:rPr>
  </w:style>
  <w:style w:type="character" w:customStyle="1" w:styleId="WW8Num409z0">
    <w:name w:val="WW8Num409z0"/>
    <w:rsid w:val="00DA638F"/>
    <w:rPr>
      <w:rFonts w:ascii="Times New Roman" w:hAnsi="Times New Roman" w:cs="Times New Roman" w:hint="default"/>
    </w:rPr>
  </w:style>
  <w:style w:type="character" w:customStyle="1" w:styleId="WW8Num409z1">
    <w:name w:val="WW8Num409z1"/>
    <w:rsid w:val="00DA638F"/>
  </w:style>
  <w:style w:type="character" w:customStyle="1" w:styleId="WW8Num409z2">
    <w:name w:val="WW8Num409z2"/>
    <w:rsid w:val="00DA638F"/>
  </w:style>
  <w:style w:type="character" w:customStyle="1" w:styleId="WW8Num409z3">
    <w:name w:val="WW8Num409z3"/>
    <w:rsid w:val="00DA638F"/>
  </w:style>
  <w:style w:type="character" w:customStyle="1" w:styleId="WW8Num409z4">
    <w:name w:val="WW8Num409z4"/>
    <w:rsid w:val="00DA638F"/>
  </w:style>
  <w:style w:type="character" w:customStyle="1" w:styleId="WW8Num409z5">
    <w:name w:val="WW8Num409z5"/>
    <w:rsid w:val="00DA638F"/>
  </w:style>
  <w:style w:type="character" w:customStyle="1" w:styleId="WW8Num409z6">
    <w:name w:val="WW8Num409z6"/>
    <w:rsid w:val="00DA638F"/>
  </w:style>
  <w:style w:type="character" w:customStyle="1" w:styleId="WW8Num409z7">
    <w:name w:val="WW8Num409z7"/>
    <w:rsid w:val="00DA638F"/>
  </w:style>
  <w:style w:type="character" w:customStyle="1" w:styleId="WW8Num409z8">
    <w:name w:val="WW8Num409z8"/>
    <w:rsid w:val="00DA638F"/>
  </w:style>
  <w:style w:type="character" w:customStyle="1" w:styleId="WW8Num410z0">
    <w:name w:val="WW8Num410z0"/>
    <w:rsid w:val="00DA638F"/>
    <w:rPr>
      <w:rFonts w:ascii="Symbol" w:hAnsi="Symbol" w:cs="Symbol" w:hint="default"/>
      <w:sz w:val="24"/>
      <w:szCs w:val="24"/>
    </w:rPr>
  </w:style>
  <w:style w:type="character" w:customStyle="1" w:styleId="WW8Num410z1">
    <w:name w:val="WW8Num410z1"/>
    <w:rsid w:val="00DA638F"/>
    <w:rPr>
      <w:rFonts w:ascii="Courier New" w:hAnsi="Courier New" w:cs="Courier New" w:hint="default"/>
    </w:rPr>
  </w:style>
  <w:style w:type="character" w:customStyle="1" w:styleId="WW8Num410z2">
    <w:name w:val="WW8Num410z2"/>
    <w:rsid w:val="00DA638F"/>
    <w:rPr>
      <w:rFonts w:ascii="Wingdings" w:hAnsi="Wingdings" w:cs="Wingdings" w:hint="default"/>
    </w:rPr>
  </w:style>
  <w:style w:type="character" w:customStyle="1" w:styleId="WW8Num411z0">
    <w:name w:val="WW8Num411z0"/>
    <w:rsid w:val="00DA638F"/>
    <w:rPr>
      <w:rFonts w:ascii="Times New Roman" w:hAnsi="Times New Roman" w:cs="Times New Roman" w:hint="default"/>
    </w:rPr>
  </w:style>
  <w:style w:type="character" w:customStyle="1" w:styleId="WW8Num411z1">
    <w:name w:val="WW8Num411z1"/>
    <w:rsid w:val="00DA638F"/>
    <w:rPr>
      <w:rFonts w:ascii="Courier New" w:hAnsi="Courier New" w:cs="Courier New" w:hint="default"/>
    </w:rPr>
  </w:style>
  <w:style w:type="character" w:customStyle="1" w:styleId="WW8Num411z2">
    <w:name w:val="WW8Num411z2"/>
    <w:rsid w:val="00DA638F"/>
    <w:rPr>
      <w:rFonts w:ascii="Wingdings" w:hAnsi="Wingdings" w:cs="Wingdings" w:hint="default"/>
    </w:rPr>
  </w:style>
  <w:style w:type="character" w:customStyle="1" w:styleId="WW8Num411z3">
    <w:name w:val="WW8Num411z3"/>
    <w:rsid w:val="00DA638F"/>
    <w:rPr>
      <w:rFonts w:ascii="Symbol" w:hAnsi="Symbol" w:cs="Symbol" w:hint="default"/>
    </w:rPr>
  </w:style>
  <w:style w:type="character" w:customStyle="1" w:styleId="WW8Num412z0">
    <w:name w:val="WW8Num412z0"/>
    <w:rsid w:val="00DA638F"/>
    <w:rPr>
      <w:b w:val="0"/>
      <w:bCs/>
      <w:sz w:val="24"/>
      <w:szCs w:val="24"/>
      <w:lang w:eastAsia="uk-UA"/>
    </w:rPr>
  </w:style>
  <w:style w:type="character" w:customStyle="1" w:styleId="WW8Num412z1">
    <w:name w:val="WW8Num412z1"/>
    <w:rsid w:val="00DA638F"/>
  </w:style>
  <w:style w:type="character" w:customStyle="1" w:styleId="WW8Num412z2">
    <w:name w:val="WW8Num412z2"/>
    <w:rsid w:val="00DA638F"/>
  </w:style>
  <w:style w:type="character" w:customStyle="1" w:styleId="WW8Num412z3">
    <w:name w:val="WW8Num412z3"/>
    <w:rsid w:val="00DA638F"/>
  </w:style>
  <w:style w:type="character" w:customStyle="1" w:styleId="WW8Num412z4">
    <w:name w:val="WW8Num412z4"/>
    <w:rsid w:val="00DA638F"/>
  </w:style>
  <w:style w:type="character" w:customStyle="1" w:styleId="WW8Num412z5">
    <w:name w:val="WW8Num412z5"/>
    <w:rsid w:val="00DA638F"/>
  </w:style>
  <w:style w:type="character" w:customStyle="1" w:styleId="WW8Num412z6">
    <w:name w:val="WW8Num412z6"/>
    <w:rsid w:val="00DA638F"/>
  </w:style>
  <w:style w:type="character" w:customStyle="1" w:styleId="WW8Num412z7">
    <w:name w:val="WW8Num412z7"/>
    <w:rsid w:val="00DA638F"/>
  </w:style>
  <w:style w:type="character" w:customStyle="1" w:styleId="WW8Num412z8">
    <w:name w:val="WW8Num412z8"/>
    <w:rsid w:val="00DA638F"/>
  </w:style>
  <w:style w:type="character" w:customStyle="1" w:styleId="WW8Num413z0">
    <w:name w:val="WW8Num413z0"/>
    <w:rsid w:val="00DA638F"/>
    <w:rPr>
      <w:rFonts w:ascii="Symbol" w:hAnsi="Symbol" w:cs="Symbol" w:hint="default"/>
      <w:sz w:val="28"/>
      <w:szCs w:val="28"/>
    </w:rPr>
  </w:style>
  <w:style w:type="character" w:customStyle="1" w:styleId="WW8Num413z1">
    <w:name w:val="WW8Num413z1"/>
    <w:rsid w:val="00DA638F"/>
    <w:rPr>
      <w:rFonts w:ascii="Courier New" w:hAnsi="Courier New" w:cs="Courier New" w:hint="default"/>
    </w:rPr>
  </w:style>
  <w:style w:type="character" w:customStyle="1" w:styleId="WW8Num413z2">
    <w:name w:val="WW8Num413z2"/>
    <w:rsid w:val="00DA638F"/>
    <w:rPr>
      <w:rFonts w:ascii="Wingdings" w:hAnsi="Wingdings" w:cs="Wingdings" w:hint="default"/>
    </w:rPr>
  </w:style>
  <w:style w:type="character" w:customStyle="1" w:styleId="WW8NumSt1z0">
    <w:name w:val="WW8NumSt1z0"/>
    <w:rsid w:val="00DA638F"/>
    <w:rPr>
      <w:rFonts w:ascii="Times New Roman" w:hAnsi="Times New Roman" w:cs="Times New Roman" w:hint="default"/>
      <w:sz w:val="28"/>
      <w:szCs w:val="28"/>
    </w:rPr>
  </w:style>
  <w:style w:type="character" w:customStyle="1" w:styleId="1f8">
    <w:name w:val="Основной шрифт абзаца1"/>
    <w:rsid w:val="00DA638F"/>
  </w:style>
  <w:style w:type="character" w:customStyle="1" w:styleId="2c">
    <w:name w:val="Основной текст 2 Знак"/>
    <w:rsid w:val="00DA638F"/>
    <w:rPr>
      <w:rFonts w:ascii="Times New Roman" w:eastAsia="Times New Roman" w:hAnsi="Times New Roman" w:cs="Times New Roman" w:hint="default"/>
      <w:sz w:val="24"/>
      <w:szCs w:val="20"/>
      <w:lang w:val="uk-UA"/>
    </w:rPr>
  </w:style>
  <w:style w:type="character" w:customStyle="1" w:styleId="2d">
    <w:name w:val="Основной текст с отступом 2 Знак"/>
    <w:rsid w:val="00DA638F"/>
    <w:rPr>
      <w:rFonts w:ascii="Times New Roman" w:eastAsia="Batang" w:hAnsi="Times New Roman" w:cs="Times New Roman" w:hint="default"/>
      <w:b/>
      <w:bCs w:val="0"/>
      <w:i/>
      <w:iCs w:val="0"/>
      <w:sz w:val="28"/>
      <w:szCs w:val="20"/>
      <w:lang w:val="uk-UA"/>
    </w:rPr>
  </w:style>
  <w:style w:type="character" w:customStyle="1" w:styleId="35">
    <w:name w:val="Основной текст 3 Знак"/>
    <w:rsid w:val="00DA638F"/>
    <w:rPr>
      <w:rFonts w:ascii="Times New Roman" w:eastAsia="Batang" w:hAnsi="Times New Roman" w:cs="Times New Roman" w:hint="default"/>
      <w:sz w:val="28"/>
      <w:szCs w:val="20"/>
      <w:lang w:val="uk-UA"/>
    </w:rPr>
  </w:style>
  <w:style w:type="character" w:customStyle="1" w:styleId="36">
    <w:name w:val="Основной текст с отступом 3 Знак"/>
    <w:rsid w:val="00DA638F"/>
    <w:rPr>
      <w:rFonts w:ascii="Times New Roman" w:eastAsia="Batang" w:hAnsi="Times New Roman" w:cs="Times New Roman" w:hint="default"/>
      <w:sz w:val="28"/>
      <w:szCs w:val="20"/>
      <w:lang w:val="uk-UA"/>
    </w:rPr>
  </w:style>
  <w:style w:type="character" w:customStyle="1" w:styleId="afff6">
    <w:name w:val="план Знак"/>
    <w:rsid w:val="00DA638F"/>
    <w:rPr>
      <w:rFonts w:ascii="Times New Roman" w:eastAsia="Times New Roman" w:hAnsi="Times New Roman" w:cs="Times New Roman" w:hint="default"/>
      <w:b/>
      <w:bCs/>
      <w:sz w:val="28"/>
      <w:szCs w:val="20"/>
      <w:lang w:val="uk-UA"/>
    </w:rPr>
  </w:style>
  <w:style w:type="character" w:customStyle="1" w:styleId="FontStyle182">
    <w:name w:val="Font Style182"/>
    <w:rsid w:val="00DA638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84">
    <w:name w:val="Font Style184"/>
    <w:rsid w:val="00DA638F"/>
    <w:rPr>
      <w:rFonts w:ascii="Times New Roman" w:hAnsi="Times New Roman" w:cs="Times New Roman" w:hint="default"/>
      <w:sz w:val="18"/>
      <w:szCs w:val="18"/>
    </w:rPr>
  </w:style>
  <w:style w:type="character" w:customStyle="1" w:styleId="FontStyle188">
    <w:name w:val="Font Style188"/>
    <w:rsid w:val="00DA638F"/>
    <w:rPr>
      <w:rFonts w:ascii="Times New Roman" w:hAnsi="Times New Roman" w:cs="Times New Roman" w:hint="default"/>
      <w:sz w:val="20"/>
      <w:szCs w:val="20"/>
    </w:rPr>
  </w:style>
  <w:style w:type="character" w:customStyle="1" w:styleId="FontStyle187">
    <w:name w:val="Font Style187"/>
    <w:rsid w:val="00DA638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6">
    <w:name w:val="Font Style176"/>
    <w:rsid w:val="00DA638F"/>
    <w:rPr>
      <w:rFonts w:ascii="Times New Roman" w:hAnsi="Times New Roman" w:cs="Times New Roman" w:hint="default"/>
      <w:i/>
      <w:iCs/>
      <w:sz w:val="14"/>
      <w:szCs w:val="14"/>
    </w:rPr>
  </w:style>
  <w:style w:type="character" w:customStyle="1" w:styleId="FontStyle186">
    <w:name w:val="Font Style186"/>
    <w:rsid w:val="00DA638F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rsid w:val="00DA638F"/>
  </w:style>
  <w:style w:type="character" w:customStyle="1" w:styleId="afff7">
    <w:name w:val="Схема документа Знак"/>
    <w:rsid w:val="00DA638F"/>
    <w:rPr>
      <w:rFonts w:ascii="Tahoma" w:eastAsia="Times New Roman" w:hAnsi="Tahoma" w:cs="Tahoma" w:hint="default"/>
      <w:sz w:val="20"/>
      <w:szCs w:val="20"/>
      <w:highlight w:val="darkBlue"/>
    </w:rPr>
  </w:style>
  <w:style w:type="character" w:customStyle="1" w:styleId="150">
    <w:name w:val="Знак Знак15"/>
    <w:rsid w:val="00DA638F"/>
    <w:rPr>
      <w:sz w:val="24"/>
      <w:szCs w:val="24"/>
      <w:u w:val="single"/>
      <w:lang w:val="uk-UA"/>
    </w:rPr>
  </w:style>
  <w:style w:type="character" w:customStyle="1" w:styleId="1f9">
    <w:name w:val="Подзаголовок Знак1"/>
    <w:rsid w:val="00DA638F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  <w:lang w:val="uk-UA"/>
    </w:rPr>
  </w:style>
  <w:style w:type="character" w:customStyle="1" w:styleId="FontStyle58">
    <w:name w:val="Font Style58"/>
    <w:rsid w:val="00DA638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9">
    <w:name w:val="Font Style59"/>
    <w:rsid w:val="00DA638F"/>
    <w:rPr>
      <w:rFonts w:ascii="Times New Roman" w:hAnsi="Times New Roman" w:cs="Times New Roman" w:hint="default"/>
      <w:sz w:val="22"/>
      <w:szCs w:val="22"/>
    </w:rPr>
  </w:style>
  <w:style w:type="character" w:customStyle="1" w:styleId="FontStyle54">
    <w:name w:val="Font Style54"/>
    <w:rsid w:val="00DA638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7">
    <w:name w:val="Font Style57"/>
    <w:rsid w:val="00DA638F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53">
    <w:name w:val="Font Style53"/>
    <w:rsid w:val="00DA638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2">
    <w:name w:val="Font Style12"/>
    <w:rsid w:val="00DA638F"/>
    <w:rPr>
      <w:rFonts w:ascii="Arial" w:hAnsi="Arial" w:cs="Arial" w:hint="default"/>
      <w:sz w:val="28"/>
      <w:szCs w:val="28"/>
    </w:rPr>
  </w:style>
  <w:style w:type="character" w:customStyle="1" w:styleId="FontStyle13">
    <w:name w:val="Font Style13"/>
    <w:rsid w:val="00DA638F"/>
    <w:rPr>
      <w:rFonts w:ascii="Arial" w:hAnsi="Arial" w:cs="Arial" w:hint="default"/>
      <w:b/>
      <w:bCs/>
      <w:spacing w:val="-10"/>
      <w:sz w:val="28"/>
      <w:szCs w:val="28"/>
    </w:rPr>
  </w:style>
  <w:style w:type="character" w:customStyle="1" w:styleId="st">
    <w:name w:val="st"/>
    <w:rsid w:val="00DA638F"/>
  </w:style>
  <w:style w:type="character" w:customStyle="1" w:styleId="desc">
    <w:name w:val="desc"/>
    <w:rsid w:val="00DA638F"/>
  </w:style>
  <w:style w:type="character" w:customStyle="1" w:styleId="FontStyle44">
    <w:name w:val="Font Style44"/>
    <w:rsid w:val="00DA638F"/>
    <w:rPr>
      <w:rFonts w:ascii="Times New Roman" w:hAnsi="Times New Roman" w:cs="Times New Roman" w:hint="default"/>
      <w:sz w:val="20"/>
      <w:szCs w:val="20"/>
    </w:rPr>
  </w:style>
  <w:style w:type="character" w:customStyle="1" w:styleId="FontStyle19">
    <w:name w:val="Font Style19"/>
    <w:rsid w:val="00DA638F"/>
    <w:rPr>
      <w:rFonts w:ascii="Times New Roman" w:hAnsi="Times New Roman" w:cs="Times New Roman" w:hint="default"/>
      <w:sz w:val="24"/>
    </w:rPr>
  </w:style>
  <w:style w:type="character" w:customStyle="1" w:styleId="afff8">
    <w:name w:val="Текст Знак"/>
    <w:link w:val="afff9"/>
    <w:uiPriority w:val="99"/>
    <w:rsid w:val="00DA638F"/>
    <w:rPr>
      <w:rFonts w:ascii="Courier New" w:eastAsia="Times New Roman" w:hAnsi="Courier New" w:cs="Times New Roman"/>
      <w:sz w:val="20"/>
      <w:szCs w:val="20"/>
    </w:rPr>
  </w:style>
  <w:style w:type="character" w:customStyle="1" w:styleId="postbody">
    <w:name w:val="postbody"/>
    <w:rsid w:val="00DA638F"/>
  </w:style>
  <w:style w:type="character" w:customStyle="1" w:styleId="afffa">
    <w:name w:val="Основний текст_"/>
    <w:rsid w:val="00DA638F"/>
    <w:rPr>
      <w:rFonts w:ascii="Times New Roman" w:eastAsia="Times New Roman" w:hAnsi="Times New Roman" w:cs="Times New Roman" w:hint="default"/>
      <w:sz w:val="18"/>
      <w:szCs w:val="18"/>
      <w:highlight w:val="white"/>
    </w:rPr>
  </w:style>
  <w:style w:type="character" w:customStyle="1" w:styleId="apple-converted-space">
    <w:name w:val="apple-converted-space"/>
    <w:rsid w:val="00DA638F"/>
  </w:style>
  <w:style w:type="character" w:customStyle="1" w:styleId="shorttext">
    <w:name w:val="short_text"/>
    <w:rsid w:val="00DA638F"/>
  </w:style>
  <w:style w:type="character" w:customStyle="1" w:styleId="hps">
    <w:name w:val="hps"/>
    <w:rsid w:val="00DA638F"/>
  </w:style>
  <w:style w:type="character" w:customStyle="1" w:styleId="rvts23">
    <w:name w:val="rvts23"/>
    <w:rsid w:val="00DA638F"/>
  </w:style>
  <w:style w:type="character" w:customStyle="1" w:styleId="afffb">
    <w:name w:val="Маркеры списка"/>
    <w:rsid w:val="00DA638F"/>
    <w:rPr>
      <w:rFonts w:ascii="OpenSymbol" w:eastAsia="OpenSymbol" w:hAnsi="OpenSymbol" w:cs="OpenSymbol" w:hint="default"/>
    </w:rPr>
  </w:style>
  <w:style w:type="character" w:customStyle="1" w:styleId="WW8Num415z0">
    <w:name w:val="WW8Num415z0"/>
    <w:rsid w:val="00DA638F"/>
    <w:rPr>
      <w:rFonts w:ascii="Symbol" w:hAnsi="Symbol" w:cs="Symbol" w:hint="default"/>
      <w:sz w:val="24"/>
      <w:szCs w:val="24"/>
    </w:rPr>
  </w:style>
  <w:style w:type="character" w:customStyle="1" w:styleId="WW8Num415z1">
    <w:name w:val="WW8Num415z1"/>
    <w:rsid w:val="00DA638F"/>
    <w:rPr>
      <w:rFonts w:ascii="Courier New" w:hAnsi="Courier New" w:cs="Courier New" w:hint="default"/>
    </w:rPr>
  </w:style>
  <w:style w:type="character" w:customStyle="1" w:styleId="WW8Num415z2">
    <w:name w:val="WW8Num415z2"/>
    <w:rsid w:val="00DA638F"/>
    <w:rPr>
      <w:rFonts w:ascii="Wingdings" w:hAnsi="Wingdings" w:cs="Wingdings" w:hint="default"/>
    </w:rPr>
  </w:style>
  <w:style w:type="character" w:customStyle="1" w:styleId="WWCharLFO7LVL1">
    <w:name w:val="WW_CharLFO7LVL1"/>
    <w:rsid w:val="00DA638F"/>
    <w:rPr>
      <w:rFonts w:ascii="Times New Roman" w:eastAsia="Times New Roman" w:hAnsi="Times New Roman" w:cs="Times New Roman" w:hint="default"/>
    </w:rPr>
  </w:style>
  <w:style w:type="character" w:customStyle="1" w:styleId="WWCharLFO7LVL2">
    <w:name w:val="WW_CharLFO7LVL2"/>
    <w:rsid w:val="00DA638F"/>
    <w:rPr>
      <w:rFonts w:ascii="Courier New" w:hAnsi="Courier New" w:cs="Courier New" w:hint="default"/>
    </w:rPr>
  </w:style>
  <w:style w:type="character" w:customStyle="1" w:styleId="WWCharLFO7LVL3">
    <w:name w:val="WW_CharLFO7LVL3"/>
    <w:rsid w:val="00DA638F"/>
    <w:rPr>
      <w:rFonts w:ascii="Wingdings" w:hAnsi="Wingdings" w:hint="default"/>
    </w:rPr>
  </w:style>
  <w:style w:type="character" w:customStyle="1" w:styleId="WWCharLFO7LVL4">
    <w:name w:val="WW_CharLFO7LVL4"/>
    <w:rsid w:val="00DA638F"/>
    <w:rPr>
      <w:rFonts w:ascii="Symbol" w:hAnsi="Symbol" w:hint="default"/>
    </w:rPr>
  </w:style>
  <w:style w:type="character" w:customStyle="1" w:styleId="WWCharLFO7LVL5">
    <w:name w:val="WW_CharLFO7LVL5"/>
    <w:rsid w:val="00DA638F"/>
    <w:rPr>
      <w:rFonts w:ascii="Courier New" w:hAnsi="Courier New" w:cs="Courier New" w:hint="default"/>
    </w:rPr>
  </w:style>
  <w:style w:type="character" w:customStyle="1" w:styleId="WWCharLFO7LVL6">
    <w:name w:val="WW_CharLFO7LVL6"/>
    <w:rsid w:val="00DA638F"/>
    <w:rPr>
      <w:rFonts w:ascii="Wingdings" w:hAnsi="Wingdings" w:hint="default"/>
    </w:rPr>
  </w:style>
  <w:style w:type="character" w:customStyle="1" w:styleId="WWCharLFO7LVL7">
    <w:name w:val="WW_CharLFO7LVL7"/>
    <w:rsid w:val="00DA638F"/>
    <w:rPr>
      <w:rFonts w:ascii="Symbol" w:hAnsi="Symbol" w:hint="default"/>
    </w:rPr>
  </w:style>
  <w:style w:type="character" w:customStyle="1" w:styleId="WWCharLFO7LVL8">
    <w:name w:val="WW_CharLFO7LVL8"/>
    <w:rsid w:val="00DA638F"/>
    <w:rPr>
      <w:rFonts w:ascii="Courier New" w:hAnsi="Courier New" w:cs="Courier New" w:hint="default"/>
    </w:rPr>
  </w:style>
  <w:style w:type="character" w:customStyle="1" w:styleId="WWCharLFO7LVL9">
    <w:name w:val="WW_CharLFO7LVL9"/>
    <w:rsid w:val="00DA638F"/>
    <w:rPr>
      <w:rFonts w:ascii="Wingdings" w:hAnsi="Wingdings" w:hint="default"/>
    </w:rPr>
  </w:style>
  <w:style w:type="character" w:customStyle="1" w:styleId="WWCharLFO6LVL1">
    <w:name w:val="WW_CharLFO6LVL1"/>
    <w:rsid w:val="00DA638F"/>
    <w:rPr>
      <w:rFonts w:ascii="Times New Roman" w:eastAsia="Times New Roman" w:hAnsi="Times New Roman" w:cs="Times New Roman" w:hint="default"/>
    </w:rPr>
  </w:style>
  <w:style w:type="character" w:customStyle="1" w:styleId="WWCharLFO6LVL2">
    <w:name w:val="WW_CharLFO6LVL2"/>
    <w:rsid w:val="00DA638F"/>
    <w:rPr>
      <w:rFonts w:ascii="Courier New" w:hAnsi="Courier New" w:cs="Courier New" w:hint="default"/>
    </w:rPr>
  </w:style>
  <w:style w:type="character" w:customStyle="1" w:styleId="WWCharLFO6LVL3">
    <w:name w:val="WW_CharLFO6LVL3"/>
    <w:rsid w:val="00DA638F"/>
    <w:rPr>
      <w:rFonts w:ascii="Wingdings" w:hAnsi="Wingdings" w:hint="default"/>
    </w:rPr>
  </w:style>
  <w:style w:type="character" w:customStyle="1" w:styleId="WWCharLFO6LVL4">
    <w:name w:val="WW_CharLFO6LVL4"/>
    <w:rsid w:val="00DA638F"/>
    <w:rPr>
      <w:rFonts w:ascii="Symbol" w:hAnsi="Symbol" w:hint="default"/>
    </w:rPr>
  </w:style>
  <w:style w:type="character" w:customStyle="1" w:styleId="WWCharLFO6LVL5">
    <w:name w:val="WW_CharLFO6LVL5"/>
    <w:rsid w:val="00DA638F"/>
    <w:rPr>
      <w:rFonts w:ascii="Courier New" w:hAnsi="Courier New" w:cs="Courier New" w:hint="default"/>
    </w:rPr>
  </w:style>
  <w:style w:type="character" w:customStyle="1" w:styleId="WWCharLFO6LVL6">
    <w:name w:val="WW_CharLFO6LVL6"/>
    <w:rsid w:val="00DA638F"/>
    <w:rPr>
      <w:rFonts w:ascii="Wingdings" w:hAnsi="Wingdings" w:hint="default"/>
    </w:rPr>
  </w:style>
  <w:style w:type="character" w:customStyle="1" w:styleId="WWCharLFO6LVL7">
    <w:name w:val="WW_CharLFO6LVL7"/>
    <w:rsid w:val="00DA638F"/>
    <w:rPr>
      <w:rFonts w:ascii="Symbol" w:hAnsi="Symbol" w:hint="default"/>
    </w:rPr>
  </w:style>
  <w:style w:type="character" w:customStyle="1" w:styleId="WWCharLFO6LVL8">
    <w:name w:val="WW_CharLFO6LVL8"/>
    <w:rsid w:val="00DA638F"/>
    <w:rPr>
      <w:rFonts w:ascii="Courier New" w:hAnsi="Courier New" w:cs="Courier New" w:hint="default"/>
    </w:rPr>
  </w:style>
  <w:style w:type="character" w:customStyle="1" w:styleId="WWCharLFO6LVL9">
    <w:name w:val="WW_CharLFO6LVL9"/>
    <w:rsid w:val="00DA638F"/>
    <w:rPr>
      <w:rFonts w:ascii="Wingdings" w:hAnsi="Wingdings" w:hint="default"/>
    </w:rPr>
  </w:style>
  <w:style w:type="character" w:customStyle="1" w:styleId="afffc">
    <w:name w:val="Символ нумерации"/>
    <w:rsid w:val="00DA638F"/>
  </w:style>
  <w:style w:type="character" w:customStyle="1" w:styleId="afffd">
    <w:name w:val="Символ концевой сноски"/>
    <w:rsid w:val="00DA638F"/>
  </w:style>
  <w:style w:type="character" w:customStyle="1" w:styleId="afffe">
    <w:name w:val="Символ сноски"/>
    <w:rsid w:val="00DA638F"/>
  </w:style>
  <w:style w:type="character" w:customStyle="1" w:styleId="1fa">
    <w:name w:val="Основной текст Знак1"/>
    <w:uiPriority w:val="99"/>
    <w:semiHidden/>
    <w:locked/>
    <w:rsid w:val="00DA638F"/>
    <w:rPr>
      <w:rFonts w:cs="Calibri"/>
      <w:sz w:val="22"/>
      <w:szCs w:val="22"/>
      <w:lang w:eastAsia="zh-CN"/>
    </w:rPr>
  </w:style>
  <w:style w:type="character" w:customStyle="1" w:styleId="16">
    <w:name w:val="Основной текст с отступом Знак1"/>
    <w:link w:val="af7"/>
    <w:uiPriority w:val="99"/>
    <w:semiHidden/>
    <w:locked/>
    <w:rsid w:val="00DA638F"/>
    <w:rPr>
      <w:rFonts w:ascii="Calibri" w:eastAsia="Times New Roman" w:hAnsi="Calibri" w:cs="Times New Roman"/>
      <w:b/>
      <w:sz w:val="28"/>
      <w:szCs w:val="24"/>
      <w:lang w:val="uk-UA" w:eastAsia="zh-CN"/>
    </w:rPr>
  </w:style>
  <w:style w:type="character" w:customStyle="1" w:styleId="1fb">
    <w:name w:val="Верхний колонтитул Знак1"/>
    <w:uiPriority w:val="99"/>
    <w:semiHidden/>
    <w:locked/>
    <w:rsid w:val="00DA638F"/>
    <w:rPr>
      <w:rFonts w:eastAsia="Times New Roman" w:cs="Calibri"/>
      <w:sz w:val="28"/>
      <w:szCs w:val="24"/>
      <w:lang w:val="uk-UA" w:eastAsia="zh-CN"/>
    </w:rPr>
  </w:style>
  <w:style w:type="character" w:customStyle="1" w:styleId="1fc">
    <w:name w:val="Нижний колонтитул Знак1"/>
    <w:uiPriority w:val="99"/>
    <w:semiHidden/>
    <w:locked/>
    <w:rsid w:val="00DA638F"/>
    <w:rPr>
      <w:rFonts w:eastAsia="Times New Roman" w:cs="Calibri"/>
      <w:sz w:val="28"/>
      <w:szCs w:val="24"/>
      <w:lang w:val="uk-UA" w:eastAsia="zh-CN"/>
    </w:rPr>
  </w:style>
  <w:style w:type="character" w:customStyle="1" w:styleId="1fd">
    <w:name w:val="Текст выноски Знак1"/>
    <w:uiPriority w:val="99"/>
    <w:semiHidden/>
    <w:locked/>
    <w:rsid w:val="00DA638F"/>
    <w:rPr>
      <w:rFonts w:ascii="Tahoma" w:eastAsia="Times New Roman" w:hAnsi="Tahoma" w:cs="Tahoma"/>
      <w:sz w:val="16"/>
      <w:szCs w:val="16"/>
      <w:lang w:val="uk-UA" w:eastAsia="zh-CN"/>
    </w:rPr>
  </w:style>
  <w:style w:type="character" w:customStyle="1" w:styleId="22">
    <w:name w:val="Подзаголовок Знак2"/>
    <w:link w:val="af9"/>
    <w:uiPriority w:val="99"/>
    <w:locked/>
    <w:rsid w:val="00DA638F"/>
    <w:rPr>
      <w:rFonts w:ascii="Calibri" w:eastAsia="Calibri" w:hAnsi="Calibri" w:cs="Times New Roman"/>
      <w:b/>
      <w:sz w:val="40"/>
      <w:lang w:val="uk-UA" w:eastAsia="zh-CN"/>
    </w:rPr>
  </w:style>
  <w:style w:type="character" w:customStyle="1" w:styleId="HTML1">
    <w:name w:val="Стандартный HTML Знак1"/>
    <w:link w:val="HTML"/>
    <w:semiHidden/>
    <w:locked/>
    <w:rsid w:val="00DA638F"/>
    <w:rPr>
      <w:rFonts w:ascii="Courier New" w:eastAsia="Times New Roman" w:hAnsi="Courier New" w:cs="Times New Roman"/>
      <w:sz w:val="28"/>
      <w:szCs w:val="24"/>
      <w:lang w:val="x-none" w:eastAsia="zh-CN"/>
    </w:rPr>
  </w:style>
  <w:style w:type="character" w:customStyle="1" w:styleId="StrongEmphasis">
    <w:name w:val="Strong Emphasis"/>
    <w:rsid w:val="00DA638F"/>
    <w:rPr>
      <w:b/>
      <w:bCs/>
    </w:rPr>
  </w:style>
  <w:style w:type="character" w:customStyle="1" w:styleId="44">
    <w:name w:val="Основной шрифт абзаца4"/>
    <w:rsid w:val="00DA638F"/>
  </w:style>
  <w:style w:type="character" w:customStyle="1" w:styleId="FontStyle25">
    <w:name w:val="Font Style25"/>
    <w:uiPriority w:val="99"/>
    <w:rsid w:val="00DA638F"/>
    <w:rPr>
      <w:rFonts w:ascii="Times New Roman" w:hAnsi="Times New Roman" w:cs="Times New Roman" w:hint="default"/>
      <w:b/>
      <w:bCs/>
      <w:i/>
      <w:iCs/>
      <w:sz w:val="26"/>
      <w:szCs w:val="26"/>
    </w:rPr>
  </w:style>
  <w:style w:type="numbering" w:customStyle="1" w:styleId="WW8Num87">
    <w:name w:val="WW8Num87"/>
    <w:rsid w:val="00DA638F"/>
    <w:pPr>
      <w:numPr>
        <w:numId w:val="2"/>
      </w:numPr>
    </w:pPr>
  </w:style>
  <w:style w:type="paragraph" w:customStyle="1" w:styleId="TableParagraph">
    <w:name w:val="Table Paragraph"/>
    <w:basedOn w:val="a"/>
    <w:uiPriority w:val="1"/>
    <w:qFormat/>
    <w:rsid w:val="00DA638F"/>
    <w:pPr>
      <w:widowControl w:val="0"/>
      <w:autoSpaceDE w:val="0"/>
      <w:autoSpaceDN w:val="0"/>
      <w:spacing w:after="0" w:line="240" w:lineRule="auto"/>
      <w:ind w:left="76"/>
    </w:pPr>
    <w:rPr>
      <w:rFonts w:ascii="Times New Roman" w:eastAsia="Times New Roman" w:hAnsi="Times New Roman" w:cs="Times New Roman"/>
      <w:lang w:val="uk-UA"/>
    </w:rPr>
  </w:style>
  <w:style w:type="paragraph" w:styleId="2e">
    <w:name w:val="Body Text 2"/>
    <w:basedOn w:val="a"/>
    <w:link w:val="214"/>
    <w:uiPriority w:val="99"/>
    <w:semiHidden/>
    <w:unhideWhenUsed/>
    <w:rsid w:val="00DA638F"/>
    <w:pPr>
      <w:spacing w:after="120" w:line="48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214">
    <w:name w:val="Основной текст 2 Знак1"/>
    <w:basedOn w:val="a0"/>
    <w:link w:val="2e"/>
    <w:uiPriority w:val="99"/>
    <w:semiHidden/>
    <w:rsid w:val="00DA638F"/>
    <w:rPr>
      <w:rFonts w:ascii="Calibri" w:eastAsia="Calibri" w:hAnsi="Calibri" w:cs="Times New Roman"/>
      <w:lang w:val="x-none" w:eastAsia="x-none"/>
    </w:rPr>
  </w:style>
  <w:style w:type="paragraph" w:styleId="afff9">
    <w:name w:val="Plain Text"/>
    <w:basedOn w:val="a"/>
    <w:link w:val="afff8"/>
    <w:uiPriority w:val="99"/>
    <w:rsid w:val="00DA638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fe">
    <w:name w:val="Текст Знак1"/>
    <w:basedOn w:val="a0"/>
    <w:uiPriority w:val="99"/>
    <w:semiHidden/>
    <w:rsid w:val="00DA638F"/>
    <w:rPr>
      <w:rFonts w:ascii="Consolas" w:hAnsi="Consolas"/>
      <w:sz w:val="21"/>
      <w:szCs w:val="21"/>
    </w:rPr>
  </w:style>
  <w:style w:type="paragraph" w:customStyle="1" w:styleId="LO-normal">
    <w:name w:val="LO-normal"/>
    <w:qFormat/>
    <w:rsid w:val="00DA638F"/>
    <w:pPr>
      <w:suppressAutoHyphens/>
      <w:spacing w:after="0"/>
    </w:pPr>
    <w:rPr>
      <w:rFonts w:ascii="Arial" w:eastAsia="Arial" w:hAnsi="Arial" w:cs="Arial"/>
      <w:color w:val="000000"/>
      <w:szCs w:val="20"/>
      <w:lang w:eastAsia="zh-CN"/>
    </w:rPr>
  </w:style>
  <w:style w:type="paragraph" w:styleId="af6">
    <w:name w:val="Title"/>
    <w:basedOn w:val="a"/>
    <w:next w:val="a"/>
    <w:link w:val="13"/>
    <w:qFormat/>
    <w:rsid w:val="00DA638F"/>
    <w:pPr>
      <w:spacing w:after="0" w:line="240" w:lineRule="auto"/>
      <w:contextualSpacing/>
    </w:pPr>
    <w:rPr>
      <w:rFonts w:cs="Calibri"/>
      <w:sz w:val="28"/>
      <w:szCs w:val="24"/>
      <w:lang w:val="uk-UA" w:eastAsia="zh-CN"/>
    </w:rPr>
  </w:style>
  <w:style w:type="character" w:customStyle="1" w:styleId="affff">
    <w:name w:val="Заголовок Знак"/>
    <w:basedOn w:val="a0"/>
    <w:uiPriority w:val="10"/>
    <w:rsid w:val="00DA638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63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DA6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DA63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DA638F"/>
    <w:pPr>
      <w:keepNext/>
      <w:tabs>
        <w:tab w:val="num" w:pos="0"/>
      </w:tabs>
      <w:suppressAutoHyphens/>
      <w:spacing w:before="120" w:after="120" w:line="360" w:lineRule="auto"/>
      <w:ind w:left="432" w:hanging="432"/>
      <w:jc w:val="both"/>
      <w:outlineLvl w:val="3"/>
    </w:pPr>
    <w:rPr>
      <w:rFonts w:ascii="Calibri" w:eastAsia="Arial Unicode MS" w:hAnsi="Calibri" w:cs="Times New Roman"/>
      <w:b/>
      <w:sz w:val="24"/>
      <w:szCs w:val="24"/>
      <w:lang w:val="x-none" w:eastAsia="zh-CN"/>
    </w:rPr>
  </w:style>
  <w:style w:type="paragraph" w:styleId="5">
    <w:name w:val="heading 5"/>
    <w:basedOn w:val="a"/>
    <w:next w:val="a"/>
    <w:link w:val="50"/>
    <w:qFormat/>
    <w:rsid w:val="00DA638F"/>
    <w:pPr>
      <w:keepNext/>
      <w:keepLines/>
      <w:tabs>
        <w:tab w:val="num" w:pos="0"/>
      </w:tabs>
      <w:suppressAutoHyphens/>
      <w:spacing w:before="200" w:after="0"/>
      <w:ind w:left="432" w:hanging="432"/>
      <w:jc w:val="both"/>
      <w:outlineLvl w:val="4"/>
    </w:pPr>
    <w:rPr>
      <w:rFonts w:ascii="Cambria" w:eastAsia="Times New Roman" w:hAnsi="Cambria" w:cs="Times New Roman"/>
      <w:color w:val="243F60"/>
      <w:lang w:val="x-none" w:eastAsia="zh-CN"/>
    </w:rPr>
  </w:style>
  <w:style w:type="paragraph" w:styleId="6">
    <w:name w:val="heading 6"/>
    <w:basedOn w:val="a"/>
    <w:next w:val="a"/>
    <w:link w:val="60"/>
    <w:qFormat/>
    <w:rsid w:val="00DA638F"/>
    <w:pPr>
      <w:keepNext/>
      <w:tabs>
        <w:tab w:val="num" w:pos="0"/>
      </w:tabs>
      <w:suppressAutoHyphens/>
      <w:spacing w:before="120" w:after="120" w:line="360" w:lineRule="auto"/>
      <w:ind w:left="432" w:hanging="432"/>
      <w:jc w:val="both"/>
      <w:outlineLvl w:val="5"/>
    </w:pPr>
    <w:rPr>
      <w:rFonts w:ascii="Calibri" w:eastAsia="Times New Roman" w:hAnsi="Calibri" w:cs="Times New Roman"/>
      <w:sz w:val="24"/>
      <w:szCs w:val="24"/>
      <w:lang w:val="uk-UA" w:eastAsia="zh-CN"/>
    </w:rPr>
  </w:style>
  <w:style w:type="paragraph" w:styleId="7">
    <w:name w:val="heading 7"/>
    <w:basedOn w:val="a"/>
    <w:next w:val="a"/>
    <w:link w:val="70"/>
    <w:uiPriority w:val="99"/>
    <w:qFormat/>
    <w:rsid w:val="00DA638F"/>
    <w:pPr>
      <w:keepNext/>
      <w:tabs>
        <w:tab w:val="num" w:pos="0"/>
      </w:tabs>
      <w:suppressAutoHyphens/>
      <w:spacing w:before="120" w:after="120" w:line="360" w:lineRule="auto"/>
      <w:ind w:left="432" w:hanging="432"/>
      <w:jc w:val="both"/>
      <w:outlineLvl w:val="6"/>
    </w:pPr>
    <w:rPr>
      <w:rFonts w:ascii="Calibri" w:eastAsia="Times New Roman" w:hAnsi="Calibri" w:cs="Times New Roman"/>
      <w:b/>
      <w:i/>
      <w:sz w:val="28"/>
      <w:szCs w:val="24"/>
      <w:lang w:val="uk-UA" w:eastAsia="zh-CN"/>
    </w:rPr>
  </w:style>
  <w:style w:type="paragraph" w:styleId="8">
    <w:name w:val="heading 8"/>
    <w:basedOn w:val="a"/>
    <w:next w:val="a"/>
    <w:link w:val="80"/>
    <w:uiPriority w:val="99"/>
    <w:qFormat/>
    <w:rsid w:val="00DA638F"/>
    <w:pPr>
      <w:keepNext/>
      <w:tabs>
        <w:tab w:val="num" w:pos="0"/>
      </w:tabs>
      <w:suppressAutoHyphens/>
      <w:spacing w:before="120" w:after="120" w:line="360" w:lineRule="auto"/>
      <w:ind w:left="1440"/>
      <w:jc w:val="center"/>
      <w:outlineLvl w:val="7"/>
    </w:pPr>
    <w:rPr>
      <w:rFonts w:ascii="Calibri" w:eastAsia="Times New Roman" w:hAnsi="Calibri" w:cs="Times New Roman"/>
      <w:b/>
      <w:sz w:val="28"/>
      <w:szCs w:val="24"/>
      <w:lang w:val="uk-UA" w:eastAsia="zh-CN"/>
    </w:rPr>
  </w:style>
  <w:style w:type="paragraph" w:styleId="9">
    <w:name w:val="heading 9"/>
    <w:basedOn w:val="a"/>
    <w:next w:val="a"/>
    <w:link w:val="90"/>
    <w:uiPriority w:val="99"/>
    <w:qFormat/>
    <w:rsid w:val="00DA638F"/>
    <w:pPr>
      <w:keepNext/>
      <w:tabs>
        <w:tab w:val="num" w:pos="0"/>
      </w:tabs>
      <w:suppressAutoHyphens/>
      <w:spacing w:before="120" w:after="120" w:line="360" w:lineRule="auto"/>
      <w:ind w:left="432" w:hanging="432"/>
      <w:jc w:val="center"/>
      <w:outlineLvl w:val="8"/>
    </w:pPr>
    <w:rPr>
      <w:rFonts w:ascii="Calibri" w:eastAsia="Times New Roman" w:hAnsi="Calibri" w:cs="Times New Roman"/>
      <w:b/>
      <w:color w:val="000000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10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1001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2B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qFormat/>
    <w:rsid w:val="00DA63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638F"/>
  </w:style>
  <w:style w:type="paragraph" w:styleId="a8">
    <w:name w:val="footer"/>
    <w:basedOn w:val="a"/>
    <w:link w:val="a9"/>
    <w:uiPriority w:val="99"/>
    <w:unhideWhenUsed/>
    <w:qFormat/>
    <w:rsid w:val="00DA63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638F"/>
  </w:style>
  <w:style w:type="character" w:customStyle="1" w:styleId="10">
    <w:name w:val="Заголовок 1 Знак"/>
    <w:basedOn w:val="a0"/>
    <w:link w:val="1"/>
    <w:uiPriority w:val="9"/>
    <w:qFormat/>
    <w:rsid w:val="00DA638F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qFormat/>
    <w:rsid w:val="00DA638F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qFormat/>
    <w:rsid w:val="00DA638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DA638F"/>
    <w:rPr>
      <w:rFonts w:ascii="Calibri" w:eastAsia="Arial Unicode MS" w:hAnsi="Calibri" w:cs="Times New Roman"/>
      <w:b/>
      <w:sz w:val="24"/>
      <w:szCs w:val="24"/>
      <w:lang w:val="x-none" w:eastAsia="zh-CN"/>
    </w:rPr>
  </w:style>
  <w:style w:type="character" w:customStyle="1" w:styleId="50">
    <w:name w:val="Заголовок 5 Знак"/>
    <w:basedOn w:val="a0"/>
    <w:link w:val="5"/>
    <w:rsid w:val="00DA638F"/>
    <w:rPr>
      <w:rFonts w:ascii="Cambria" w:eastAsia="Times New Roman" w:hAnsi="Cambria" w:cs="Times New Roman"/>
      <w:color w:val="243F60"/>
      <w:lang w:val="x-none" w:eastAsia="zh-CN"/>
    </w:rPr>
  </w:style>
  <w:style w:type="character" w:customStyle="1" w:styleId="60">
    <w:name w:val="Заголовок 6 Знак"/>
    <w:basedOn w:val="a0"/>
    <w:link w:val="6"/>
    <w:rsid w:val="00DA638F"/>
    <w:rPr>
      <w:rFonts w:ascii="Calibri" w:eastAsia="Times New Roman" w:hAnsi="Calibri" w:cs="Times New Roman"/>
      <w:sz w:val="24"/>
      <w:szCs w:val="24"/>
      <w:lang w:val="uk-UA" w:eastAsia="zh-CN"/>
    </w:rPr>
  </w:style>
  <w:style w:type="character" w:customStyle="1" w:styleId="70">
    <w:name w:val="Заголовок 7 Знак"/>
    <w:basedOn w:val="a0"/>
    <w:link w:val="7"/>
    <w:uiPriority w:val="99"/>
    <w:rsid w:val="00DA638F"/>
    <w:rPr>
      <w:rFonts w:ascii="Calibri" w:eastAsia="Times New Roman" w:hAnsi="Calibri" w:cs="Times New Roman"/>
      <w:b/>
      <w:i/>
      <w:sz w:val="28"/>
      <w:szCs w:val="24"/>
      <w:lang w:val="uk-UA" w:eastAsia="zh-CN"/>
    </w:rPr>
  </w:style>
  <w:style w:type="character" w:customStyle="1" w:styleId="80">
    <w:name w:val="Заголовок 8 Знак"/>
    <w:basedOn w:val="a0"/>
    <w:link w:val="8"/>
    <w:uiPriority w:val="99"/>
    <w:rsid w:val="00DA638F"/>
    <w:rPr>
      <w:rFonts w:ascii="Calibri" w:eastAsia="Times New Roman" w:hAnsi="Calibri" w:cs="Times New Roman"/>
      <w:b/>
      <w:sz w:val="28"/>
      <w:szCs w:val="24"/>
      <w:lang w:val="uk-UA" w:eastAsia="zh-CN"/>
    </w:rPr>
  </w:style>
  <w:style w:type="character" w:customStyle="1" w:styleId="90">
    <w:name w:val="Заголовок 9 Знак"/>
    <w:basedOn w:val="a0"/>
    <w:link w:val="9"/>
    <w:uiPriority w:val="99"/>
    <w:rsid w:val="00DA638F"/>
    <w:rPr>
      <w:rFonts w:ascii="Calibri" w:eastAsia="Times New Roman" w:hAnsi="Calibri" w:cs="Times New Roman"/>
      <w:b/>
      <w:color w:val="000000"/>
      <w:sz w:val="24"/>
      <w:szCs w:val="24"/>
      <w:lang w:val="uk-UA" w:eastAsia="zh-CN"/>
    </w:rPr>
  </w:style>
  <w:style w:type="paragraph" w:styleId="aa">
    <w:name w:val="Body Text"/>
    <w:basedOn w:val="a"/>
    <w:link w:val="ab"/>
    <w:uiPriority w:val="1"/>
    <w:qFormat/>
    <w:rsid w:val="00DA638F"/>
    <w:pPr>
      <w:spacing w:line="275" w:lineRule="exact"/>
      <w:ind w:left="41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b">
    <w:name w:val="Основной текст Знак"/>
    <w:basedOn w:val="a0"/>
    <w:link w:val="aa"/>
    <w:uiPriority w:val="1"/>
    <w:rsid w:val="00DA638F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ac">
    <w:name w:val="Hyperlink"/>
    <w:uiPriority w:val="99"/>
    <w:semiHidden/>
    <w:unhideWhenUsed/>
    <w:qFormat/>
    <w:rsid w:val="00DA638F"/>
    <w:rPr>
      <w:color w:val="0000FF"/>
      <w:u w:val="single"/>
    </w:rPr>
  </w:style>
  <w:style w:type="character" w:styleId="ad">
    <w:name w:val="Strong"/>
    <w:uiPriority w:val="22"/>
    <w:qFormat/>
    <w:rsid w:val="00DA638F"/>
    <w:rPr>
      <w:b/>
      <w:bCs/>
    </w:rPr>
  </w:style>
  <w:style w:type="paragraph" w:styleId="ae">
    <w:name w:val="Normal (Web)"/>
    <w:basedOn w:val="a"/>
    <w:uiPriority w:val="99"/>
    <w:unhideWhenUsed/>
    <w:qFormat/>
    <w:rsid w:val="00DA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ParagraphFont1">
    <w:name w:val="Default Paragraph Font1"/>
    <w:uiPriority w:val="6"/>
    <w:qFormat/>
    <w:rsid w:val="00DA638F"/>
  </w:style>
  <w:style w:type="character" w:customStyle="1" w:styleId="article-page-blockauthor-name">
    <w:name w:val="article-page-block__author-name"/>
    <w:basedOn w:val="a0"/>
    <w:qFormat/>
    <w:rsid w:val="00DA638F"/>
  </w:style>
  <w:style w:type="character" w:customStyle="1" w:styleId="article-page-blockauthor-comma">
    <w:name w:val="article-page-block__author-comma"/>
    <w:basedOn w:val="a0"/>
    <w:qFormat/>
    <w:rsid w:val="00DA638F"/>
  </w:style>
  <w:style w:type="character" w:customStyle="1" w:styleId="article-page-blockauthor-post">
    <w:name w:val="article-page-block__author-post"/>
    <w:basedOn w:val="a0"/>
    <w:qFormat/>
    <w:rsid w:val="00DA638F"/>
  </w:style>
  <w:style w:type="character" w:customStyle="1" w:styleId="comment-right-informer-wr">
    <w:name w:val="comment-right-informer-wr"/>
    <w:basedOn w:val="a0"/>
    <w:qFormat/>
    <w:rsid w:val="00DA638F"/>
  </w:style>
  <w:style w:type="character" w:customStyle="1" w:styleId="red">
    <w:name w:val="red"/>
    <w:basedOn w:val="a0"/>
    <w:qFormat/>
    <w:rsid w:val="00DA638F"/>
  </w:style>
  <w:style w:type="paragraph" w:customStyle="1" w:styleId="Heading11">
    <w:name w:val="Heading 11"/>
    <w:basedOn w:val="a"/>
    <w:uiPriority w:val="1"/>
    <w:qFormat/>
    <w:rsid w:val="00DA638F"/>
    <w:pPr>
      <w:spacing w:line="275" w:lineRule="exact"/>
      <w:ind w:left="266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uk-UA"/>
    </w:rPr>
  </w:style>
  <w:style w:type="table" w:styleId="af">
    <w:name w:val="Table Grid"/>
    <w:basedOn w:val="a1"/>
    <w:uiPriority w:val="39"/>
    <w:rsid w:val="00DA63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DA638F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uk-UA"/>
    </w:rPr>
  </w:style>
  <w:style w:type="character" w:styleId="af0">
    <w:name w:val="FollowedHyperlink"/>
    <w:uiPriority w:val="99"/>
    <w:semiHidden/>
    <w:unhideWhenUsed/>
    <w:rsid w:val="00DA638F"/>
    <w:rPr>
      <w:color w:val="800080"/>
      <w:u w:val="single"/>
    </w:rPr>
  </w:style>
  <w:style w:type="character" w:styleId="af1">
    <w:name w:val="Emphasis"/>
    <w:uiPriority w:val="20"/>
    <w:qFormat/>
    <w:rsid w:val="00DA638F"/>
    <w:rPr>
      <w:b/>
      <w:bCs/>
      <w:i w:val="0"/>
      <w:iCs w:val="0"/>
    </w:rPr>
  </w:style>
  <w:style w:type="paragraph" w:styleId="HTML">
    <w:name w:val="HTML Preformatted"/>
    <w:basedOn w:val="a"/>
    <w:link w:val="HTML1"/>
    <w:semiHidden/>
    <w:unhideWhenUsed/>
    <w:rsid w:val="00DA63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120" w:after="120" w:line="360" w:lineRule="auto"/>
      <w:ind w:firstLine="709"/>
      <w:jc w:val="both"/>
    </w:pPr>
    <w:rPr>
      <w:rFonts w:ascii="Courier New" w:eastAsia="Times New Roman" w:hAnsi="Courier New" w:cs="Times New Roman"/>
      <w:sz w:val="28"/>
      <w:szCs w:val="24"/>
      <w:lang w:val="x-none" w:eastAsia="zh-CN"/>
    </w:rPr>
  </w:style>
  <w:style w:type="character" w:customStyle="1" w:styleId="HTML0">
    <w:name w:val="Стандартный HTML Знак"/>
    <w:basedOn w:val="a0"/>
    <w:semiHidden/>
    <w:rsid w:val="00DA638F"/>
    <w:rPr>
      <w:rFonts w:ascii="Consolas" w:hAnsi="Consolas"/>
      <w:sz w:val="20"/>
      <w:szCs w:val="20"/>
    </w:rPr>
  </w:style>
  <w:style w:type="paragraph" w:customStyle="1" w:styleId="msonormal0">
    <w:name w:val="msonormal"/>
    <w:basedOn w:val="a"/>
    <w:uiPriority w:val="99"/>
    <w:rsid w:val="00DA638F"/>
    <w:pPr>
      <w:suppressAutoHyphens/>
      <w:spacing w:before="280" w:after="280" w:line="360" w:lineRule="auto"/>
      <w:ind w:firstLine="709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styleId="12">
    <w:name w:val="toc 1"/>
    <w:basedOn w:val="a"/>
    <w:next w:val="a"/>
    <w:autoRedefine/>
    <w:uiPriority w:val="99"/>
    <w:semiHidden/>
    <w:unhideWhenUsed/>
    <w:rsid w:val="00DA638F"/>
    <w:pPr>
      <w:suppressAutoHyphens/>
      <w:spacing w:before="120" w:after="120" w:line="360" w:lineRule="auto"/>
      <w:ind w:firstLine="709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styleId="21">
    <w:name w:val="toc 2"/>
    <w:basedOn w:val="a"/>
    <w:next w:val="a"/>
    <w:autoRedefine/>
    <w:uiPriority w:val="99"/>
    <w:semiHidden/>
    <w:unhideWhenUsed/>
    <w:rsid w:val="00DA638F"/>
    <w:pPr>
      <w:suppressAutoHyphens/>
      <w:spacing w:before="120" w:after="120" w:line="360" w:lineRule="auto"/>
      <w:ind w:left="240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styleId="af2">
    <w:name w:val="caption"/>
    <w:basedOn w:val="a"/>
    <w:uiPriority w:val="99"/>
    <w:qFormat/>
    <w:rsid w:val="00DA638F"/>
    <w:pPr>
      <w:suppressLineNumbers/>
      <w:suppressAutoHyphens/>
      <w:spacing w:before="120" w:after="120" w:line="360" w:lineRule="auto"/>
      <w:ind w:firstLine="709"/>
      <w:jc w:val="both"/>
    </w:pPr>
    <w:rPr>
      <w:rFonts w:ascii="Calibri" w:eastAsia="Times New Roman" w:hAnsi="Calibri" w:cs="FreeSans"/>
      <w:i/>
      <w:iCs/>
      <w:sz w:val="24"/>
      <w:szCs w:val="24"/>
      <w:lang w:val="uk-UA" w:eastAsia="zh-CN"/>
    </w:rPr>
  </w:style>
  <w:style w:type="paragraph" w:styleId="af3">
    <w:name w:val="endnote text"/>
    <w:basedOn w:val="a"/>
    <w:link w:val="af4"/>
    <w:uiPriority w:val="99"/>
    <w:semiHidden/>
    <w:unhideWhenUsed/>
    <w:rsid w:val="00DA638F"/>
    <w:pPr>
      <w:suppressLineNumbers/>
      <w:suppressAutoHyphens/>
      <w:spacing w:before="120" w:after="120" w:line="360" w:lineRule="auto"/>
      <w:ind w:left="339" w:hanging="339"/>
      <w:jc w:val="both"/>
    </w:pPr>
    <w:rPr>
      <w:rFonts w:ascii="Calibri" w:eastAsia="Times New Roman" w:hAnsi="Calibri" w:cs="Times New Roman"/>
      <w:sz w:val="20"/>
      <w:szCs w:val="20"/>
      <w:lang w:val="uk-UA" w:eastAsia="zh-C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A638F"/>
    <w:rPr>
      <w:rFonts w:ascii="Calibri" w:eastAsia="Times New Roman" w:hAnsi="Calibri" w:cs="Times New Roman"/>
      <w:sz w:val="20"/>
      <w:szCs w:val="20"/>
      <w:lang w:val="uk-UA" w:eastAsia="zh-CN"/>
    </w:rPr>
  </w:style>
  <w:style w:type="paragraph" w:styleId="af5">
    <w:name w:val="List"/>
    <w:basedOn w:val="aa"/>
    <w:uiPriority w:val="99"/>
    <w:semiHidden/>
    <w:unhideWhenUsed/>
    <w:rsid w:val="00DA638F"/>
    <w:pPr>
      <w:suppressAutoHyphens/>
      <w:spacing w:after="120" w:line="276" w:lineRule="auto"/>
      <w:ind w:left="0" w:firstLine="709"/>
      <w:jc w:val="both"/>
    </w:pPr>
    <w:rPr>
      <w:rFonts w:ascii="Calibri" w:eastAsia="Calibri" w:hAnsi="Calibri" w:cs="FreeSans"/>
      <w:sz w:val="22"/>
      <w:szCs w:val="22"/>
      <w:lang w:val="ru-RU" w:eastAsia="zh-CN"/>
    </w:rPr>
  </w:style>
  <w:style w:type="character" w:customStyle="1" w:styleId="13">
    <w:name w:val="Название Знак1"/>
    <w:link w:val="af6"/>
    <w:locked/>
    <w:rsid w:val="00DA638F"/>
    <w:rPr>
      <w:rFonts w:cs="Calibri"/>
      <w:sz w:val="28"/>
      <w:szCs w:val="24"/>
      <w:lang w:val="uk-UA" w:eastAsia="zh-CN"/>
    </w:rPr>
  </w:style>
  <w:style w:type="paragraph" w:customStyle="1" w:styleId="14">
    <w:name w:val="Заголовок1"/>
    <w:basedOn w:val="a"/>
    <w:next w:val="aa"/>
    <w:qFormat/>
    <w:rsid w:val="00DA638F"/>
    <w:pPr>
      <w:suppressAutoHyphens/>
      <w:spacing w:before="120" w:after="120" w:line="360" w:lineRule="auto"/>
      <w:ind w:firstLine="709"/>
      <w:jc w:val="center"/>
    </w:pPr>
    <w:rPr>
      <w:rFonts w:ascii="Calibri" w:eastAsia="Calibri" w:hAnsi="Calibri" w:cs="Times New Roman"/>
      <w:sz w:val="28"/>
      <w:szCs w:val="24"/>
      <w:lang w:val="uk-UA" w:eastAsia="zh-CN"/>
    </w:rPr>
  </w:style>
  <w:style w:type="character" w:customStyle="1" w:styleId="15">
    <w:name w:val="Заголовок Знак1"/>
    <w:aliases w:val="Название Знак,Заголовок1 Знак"/>
    <w:uiPriority w:val="99"/>
    <w:rsid w:val="00DA638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7">
    <w:name w:val="Body Text Indent"/>
    <w:basedOn w:val="a"/>
    <w:link w:val="16"/>
    <w:uiPriority w:val="99"/>
    <w:semiHidden/>
    <w:unhideWhenUsed/>
    <w:rsid w:val="00DA638F"/>
    <w:pPr>
      <w:suppressAutoHyphens/>
      <w:spacing w:before="120" w:after="120" w:line="360" w:lineRule="auto"/>
      <w:ind w:left="1440"/>
      <w:jc w:val="both"/>
    </w:pPr>
    <w:rPr>
      <w:rFonts w:ascii="Calibri" w:eastAsia="Times New Roman" w:hAnsi="Calibri" w:cs="Times New Roman"/>
      <w:b/>
      <w:sz w:val="28"/>
      <w:szCs w:val="24"/>
      <w:lang w:val="uk-UA" w:eastAsia="zh-CN"/>
    </w:rPr>
  </w:style>
  <w:style w:type="character" w:customStyle="1" w:styleId="af8">
    <w:name w:val="Основной текст с отступом Знак"/>
    <w:basedOn w:val="a0"/>
    <w:semiHidden/>
    <w:rsid w:val="00DA638F"/>
  </w:style>
  <w:style w:type="paragraph" w:styleId="af9">
    <w:name w:val="Subtitle"/>
    <w:basedOn w:val="a"/>
    <w:next w:val="aa"/>
    <w:link w:val="22"/>
    <w:uiPriority w:val="99"/>
    <w:qFormat/>
    <w:rsid w:val="00DA638F"/>
    <w:pPr>
      <w:suppressAutoHyphens/>
      <w:spacing w:before="120" w:after="120" w:line="360" w:lineRule="auto"/>
      <w:ind w:firstLine="709"/>
      <w:jc w:val="center"/>
    </w:pPr>
    <w:rPr>
      <w:rFonts w:ascii="Calibri" w:eastAsia="Calibri" w:hAnsi="Calibri" w:cs="Times New Roman"/>
      <w:b/>
      <w:sz w:val="40"/>
      <w:lang w:val="uk-UA" w:eastAsia="zh-CN"/>
    </w:rPr>
  </w:style>
  <w:style w:type="character" w:customStyle="1" w:styleId="afa">
    <w:name w:val="Подзаголовок Знак"/>
    <w:basedOn w:val="a0"/>
    <w:rsid w:val="00DA638F"/>
    <w:rPr>
      <w:rFonts w:eastAsiaTheme="minorEastAsia"/>
      <w:color w:val="5A5A5A" w:themeColor="text1" w:themeTint="A5"/>
      <w:spacing w:val="15"/>
    </w:rPr>
  </w:style>
  <w:style w:type="paragraph" w:styleId="afb">
    <w:name w:val="No Spacing"/>
    <w:uiPriority w:val="1"/>
    <w:qFormat/>
    <w:rsid w:val="00DA638F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17">
    <w:name w:val="Указатель1"/>
    <w:basedOn w:val="a"/>
    <w:uiPriority w:val="99"/>
    <w:rsid w:val="00DA638F"/>
    <w:pPr>
      <w:suppressLineNumbers/>
      <w:suppressAutoHyphens/>
      <w:spacing w:before="120" w:after="120" w:line="360" w:lineRule="auto"/>
      <w:ind w:firstLine="709"/>
      <w:jc w:val="both"/>
    </w:pPr>
    <w:rPr>
      <w:rFonts w:ascii="Calibri" w:eastAsia="Times New Roman" w:hAnsi="Calibri" w:cs="FreeSans"/>
      <w:sz w:val="28"/>
      <w:szCs w:val="24"/>
      <w:lang w:val="uk-UA" w:eastAsia="zh-CN"/>
    </w:rPr>
  </w:style>
  <w:style w:type="paragraph" w:customStyle="1" w:styleId="210">
    <w:name w:val="Основной текст 21"/>
    <w:basedOn w:val="a"/>
    <w:uiPriority w:val="99"/>
    <w:rsid w:val="00DA638F"/>
    <w:pPr>
      <w:suppressAutoHyphens/>
      <w:spacing w:before="120" w:after="120" w:line="360" w:lineRule="auto"/>
      <w:ind w:firstLine="709"/>
      <w:jc w:val="both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afc">
    <w:name w:val="Знак"/>
    <w:basedOn w:val="a"/>
    <w:uiPriority w:val="99"/>
    <w:rsid w:val="00DA638F"/>
    <w:pPr>
      <w:suppressAutoHyphens/>
      <w:spacing w:after="160" w:line="240" w:lineRule="exact"/>
      <w:ind w:firstLine="709"/>
      <w:jc w:val="both"/>
    </w:pPr>
    <w:rPr>
      <w:rFonts w:ascii="Verdana" w:eastAsia="Times New Roman" w:hAnsi="Verdana" w:cs="Verdana"/>
      <w:sz w:val="28"/>
      <w:szCs w:val="24"/>
      <w:lang w:val="en-US" w:eastAsia="zh-CN"/>
    </w:rPr>
  </w:style>
  <w:style w:type="paragraph" w:customStyle="1" w:styleId="220">
    <w:name w:val="Основной текст с отступом 22"/>
    <w:basedOn w:val="a"/>
    <w:uiPriority w:val="99"/>
    <w:rsid w:val="00DA638F"/>
    <w:pPr>
      <w:suppressAutoHyphens/>
      <w:spacing w:before="120" w:after="120" w:line="360" w:lineRule="auto"/>
      <w:ind w:left="1440"/>
      <w:jc w:val="both"/>
    </w:pPr>
    <w:rPr>
      <w:rFonts w:ascii="Calibri" w:eastAsia="Times New Roman" w:hAnsi="Calibri" w:cs="Calibri"/>
      <w:b/>
      <w:i/>
      <w:sz w:val="28"/>
      <w:szCs w:val="24"/>
      <w:lang w:val="uk-UA" w:eastAsia="zh-CN"/>
    </w:rPr>
  </w:style>
  <w:style w:type="paragraph" w:customStyle="1" w:styleId="32">
    <w:name w:val="Основной текст 32"/>
    <w:basedOn w:val="a"/>
    <w:uiPriority w:val="99"/>
    <w:rsid w:val="00DA638F"/>
    <w:pPr>
      <w:suppressAutoHyphens/>
      <w:spacing w:before="120" w:after="120" w:line="360" w:lineRule="auto"/>
      <w:ind w:firstLine="709"/>
      <w:jc w:val="center"/>
    </w:pPr>
    <w:rPr>
      <w:rFonts w:ascii="Calibri" w:eastAsia="Times New Roman" w:hAnsi="Calibri" w:cs="Calibri"/>
      <w:sz w:val="28"/>
      <w:szCs w:val="24"/>
      <w:lang w:val="uk-UA" w:eastAsia="zh-CN"/>
    </w:rPr>
  </w:style>
  <w:style w:type="paragraph" w:customStyle="1" w:styleId="320">
    <w:name w:val="Основной текст с отступом 32"/>
    <w:basedOn w:val="a"/>
    <w:uiPriority w:val="99"/>
    <w:rsid w:val="00DA638F"/>
    <w:pPr>
      <w:suppressAutoHyphens/>
      <w:spacing w:before="120" w:after="120" w:line="360" w:lineRule="auto"/>
      <w:ind w:left="1416"/>
      <w:jc w:val="both"/>
    </w:pPr>
    <w:rPr>
      <w:rFonts w:ascii="Calibri" w:eastAsia="Times New Roman" w:hAnsi="Calibri" w:cs="Calibri"/>
      <w:sz w:val="28"/>
      <w:szCs w:val="24"/>
      <w:lang w:val="uk-UA" w:eastAsia="zh-CN"/>
    </w:rPr>
  </w:style>
  <w:style w:type="paragraph" w:customStyle="1" w:styleId="afd">
    <w:name w:val="Блочная цитата"/>
    <w:basedOn w:val="a"/>
    <w:uiPriority w:val="99"/>
    <w:rsid w:val="00DA638F"/>
    <w:pPr>
      <w:suppressAutoHyphens/>
      <w:spacing w:before="120" w:after="120" w:line="360" w:lineRule="auto"/>
      <w:ind w:left="113" w:right="113"/>
      <w:jc w:val="center"/>
    </w:pPr>
    <w:rPr>
      <w:rFonts w:ascii="Calibri" w:eastAsia="Times New Roman" w:hAnsi="Calibri" w:cs="Calibri"/>
      <w:b/>
      <w:sz w:val="24"/>
      <w:szCs w:val="24"/>
      <w:lang w:val="uk-UA" w:eastAsia="zh-CN"/>
    </w:rPr>
  </w:style>
  <w:style w:type="paragraph" w:customStyle="1" w:styleId="xl66">
    <w:name w:val="xl66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both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67">
    <w:name w:val="xl67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both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68">
    <w:name w:val="xl68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both"/>
    </w:pPr>
    <w:rPr>
      <w:rFonts w:ascii="Calibri" w:eastAsia="Times New Roman" w:hAnsi="Calibri" w:cs="Calibri"/>
      <w:b/>
      <w:bCs/>
      <w:sz w:val="24"/>
      <w:szCs w:val="24"/>
      <w:lang w:val="uk-UA" w:eastAsia="zh-CN"/>
    </w:rPr>
  </w:style>
  <w:style w:type="paragraph" w:customStyle="1" w:styleId="xl69">
    <w:name w:val="xl69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both"/>
    </w:pPr>
    <w:rPr>
      <w:rFonts w:ascii="Calibri" w:eastAsia="Times New Roman" w:hAnsi="Calibri" w:cs="Calibri"/>
      <w:b/>
      <w:bCs/>
      <w:sz w:val="24"/>
      <w:szCs w:val="24"/>
      <w:lang w:val="uk-UA" w:eastAsia="zh-CN"/>
    </w:rPr>
  </w:style>
  <w:style w:type="paragraph" w:customStyle="1" w:styleId="xl70">
    <w:name w:val="xl70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both"/>
    </w:pPr>
    <w:rPr>
      <w:rFonts w:ascii="Calibri" w:eastAsia="Times New Roman" w:hAnsi="Calibri" w:cs="Calibri"/>
      <w:b/>
      <w:bCs/>
      <w:sz w:val="24"/>
      <w:szCs w:val="24"/>
      <w:lang w:val="uk-UA" w:eastAsia="zh-CN"/>
    </w:rPr>
  </w:style>
  <w:style w:type="paragraph" w:customStyle="1" w:styleId="xl71">
    <w:name w:val="xl71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both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72">
    <w:name w:val="xl72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both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73">
    <w:name w:val="xl73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74">
    <w:name w:val="xl74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both"/>
    </w:pPr>
    <w:rPr>
      <w:rFonts w:ascii="Calibri" w:eastAsia="Times New Roman" w:hAnsi="Calibri" w:cs="Calibri"/>
      <w:b/>
      <w:bCs/>
      <w:sz w:val="24"/>
      <w:szCs w:val="24"/>
      <w:lang w:val="uk-UA" w:eastAsia="zh-CN"/>
    </w:rPr>
  </w:style>
  <w:style w:type="paragraph" w:customStyle="1" w:styleId="xl75">
    <w:name w:val="xl75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76">
    <w:name w:val="xl76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77">
    <w:name w:val="xl77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78">
    <w:name w:val="xl78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b/>
      <w:bCs/>
      <w:sz w:val="24"/>
      <w:szCs w:val="24"/>
      <w:lang w:val="uk-UA" w:eastAsia="zh-CN"/>
    </w:rPr>
  </w:style>
  <w:style w:type="paragraph" w:customStyle="1" w:styleId="xl79">
    <w:name w:val="xl79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b/>
      <w:bCs/>
      <w:sz w:val="24"/>
      <w:szCs w:val="24"/>
      <w:lang w:val="uk-UA" w:eastAsia="zh-CN"/>
    </w:rPr>
  </w:style>
  <w:style w:type="paragraph" w:customStyle="1" w:styleId="xl80">
    <w:name w:val="xl80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81">
    <w:name w:val="xl81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82">
    <w:name w:val="xl82"/>
    <w:basedOn w:val="a"/>
    <w:uiPriority w:val="99"/>
    <w:rsid w:val="00DA638F"/>
    <w:pPr>
      <w:shd w:val="clear" w:color="auto" w:fill="FFFF00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83">
    <w:name w:val="xl83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84">
    <w:name w:val="xl84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b/>
      <w:bCs/>
      <w:sz w:val="24"/>
      <w:szCs w:val="24"/>
      <w:lang w:val="uk-UA" w:eastAsia="zh-CN"/>
    </w:rPr>
  </w:style>
  <w:style w:type="paragraph" w:customStyle="1" w:styleId="xl85">
    <w:name w:val="xl85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b/>
      <w:bCs/>
      <w:sz w:val="24"/>
      <w:szCs w:val="24"/>
      <w:lang w:val="uk-UA" w:eastAsia="zh-CN"/>
    </w:rPr>
  </w:style>
  <w:style w:type="paragraph" w:customStyle="1" w:styleId="xl86">
    <w:name w:val="xl86"/>
    <w:basedOn w:val="a"/>
    <w:uiPriority w:val="99"/>
    <w:rsid w:val="00DA638F"/>
    <w:pPr>
      <w:shd w:val="clear" w:color="auto" w:fill="FFFF00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b/>
      <w:bCs/>
      <w:sz w:val="24"/>
      <w:szCs w:val="24"/>
      <w:lang w:val="uk-UA" w:eastAsia="zh-CN"/>
    </w:rPr>
  </w:style>
  <w:style w:type="paragraph" w:customStyle="1" w:styleId="xl87">
    <w:name w:val="xl87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b/>
      <w:bCs/>
      <w:sz w:val="24"/>
      <w:szCs w:val="24"/>
      <w:lang w:val="uk-UA" w:eastAsia="zh-CN"/>
    </w:rPr>
  </w:style>
  <w:style w:type="paragraph" w:customStyle="1" w:styleId="xl88">
    <w:name w:val="xl88"/>
    <w:basedOn w:val="a"/>
    <w:uiPriority w:val="99"/>
    <w:rsid w:val="00DA638F"/>
    <w:pPr>
      <w:shd w:val="clear" w:color="auto" w:fill="FFFF00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b/>
      <w:bCs/>
      <w:sz w:val="24"/>
      <w:szCs w:val="24"/>
      <w:lang w:val="uk-UA" w:eastAsia="zh-CN"/>
    </w:rPr>
  </w:style>
  <w:style w:type="paragraph" w:customStyle="1" w:styleId="xl89">
    <w:name w:val="xl89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90">
    <w:name w:val="xl90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both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91">
    <w:name w:val="xl91"/>
    <w:basedOn w:val="a"/>
    <w:uiPriority w:val="99"/>
    <w:rsid w:val="00DA638F"/>
    <w:pPr>
      <w:shd w:val="clear" w:color="auto" w:fill="FFFF00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92">
    <w:name w:val="xl92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both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93">
    <w:name w:val="xl93"/>
    <w:basedOn w:val="a"/>
    <w:uiPriority w:val="99"/>
    <w:rsid w:val="00DA638F"/>
    <w:pPr>
      <w:shd w:val="clear" w:color="auto" w:fill="FFFF00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94">
    <w:name w:val="xl94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95">
    <w:name w:val="xl95"/>
    <w:basedOn w:val="a"/>
    <w:uiPriority w:val="99"/>
    <w:rsid w:val="00DA638F"/>
    <w:pPr>
      <w:shd w:val="clear" w:color="auto" w:fill="FFFF00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96">
    <w:name w:val="xl96"/>
    <w:basedOn w:val="a"/>
    <w:uiPriority w:val="99"/>
    <w:rsid w:val="00DA638F"/>
    <w:pPr>
      <w:shd w:val="clear" w:color="auto" w:fill="FFFF00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97">
    <w:name w:val="xl97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98">
    <w:name w:val="xl98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99">
    <w:name w:val="xl99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b/>
      <w:bCs/>
      <w:sz w:val="24"/>
      <w:szCs w:val="24"/>
      <w:lang w:val="uk-UA" w:eastAsia="zh-CN"/>
    </w:rPr>
  </w:style>
  <w:style w:type="paragraph" w:customStyle="1" w:styleId="xl100">
    <w:name w:val="xl100"/>
    <w:basedOn w:val="a"/>
    <w:uiPriority w:val="99"/>
    <w:rsid w:val="00DA638F"/>
    <w:pPr>
      <w:suppressAutoHyphens/>
      <w:spacing w:before="280" w:after="280" w:line="360" w:lineRule="auto"/>
      <w:ind w:firstLine="709"/>
      <w:jc w:val="both"/>
    </w:pPr>
    <w:rPr>
      <w:rFonts w:ascii="Calibri" w:eastAsia="Times New Roman" w:hAnsi="Calibri" w:cs="Calibri"/>
      <w:b/>
      <w:bCs/>
      <w:sz w:val="24"/>
      <w:szCs w:val="24"/>
      <w:lang w:val="uk-UA" w:eastAsia="zh-CN"/>
    </w:rPr>
  </w:style>
  <w:style w:type="paragraph" w:customStyle="1" w:styleId="xl101">
    <w:name w:val="xl101"/>
    <w:basedOn w:val="a"/>
    <w:uiPriority w:val="99"/>
    <w:rsid w:val="00DA638F"/>
    <w:pPr>
      <w:suppressAutoHyphens/>
      <w:spacing w:before="280" w:after="280" w:line="360" w:lineRule="auto"/>
      <w:ind w:firstLine="709"/>
      <w:jc w:val="both"/>
    </w:pPr>
    <w:rPr>
      <w:rFonts w:ascii="Calibri" w:eastAsia="Times New Roman" w:hAnsi="Calibri" w:cs="Calibri"/>
      <w:b/>
      <w:bCs/>
      <w:sz w:val="24"/>
      <w:szCs w:val="24"/>
      <w:lang w:val="uk-UA" w:eastAsia="zh-CN"/>
    </w:rPr>
  </w:style>
  <w:style w:type="paragraph" w:customStyle="1" w:styleId="xl102">
    <w:name w:val="xl102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b/>
      <w:bCs/>
      <w:sz w:val="24"/>
      <w:szCs w:val="24"/>
      <w:lang w:val="uk-UA" w:eastAsia="zh-CN"/>
    </w:rPr>
  </w:style>
  <w:style w:type="paragraph" w:customStyle="1" w:styleId="xl103">
    <w:name w:val="xl103"/>
    <w:basedOn w:val="a"/>
    <w:uiPriority w:val="99"/>
    <w:rsid w:val="00DA638F"/>
    <w:pPr>
      <w:suppressAutoHyphens/>
      <w:spacing w:before="280" w:after="280" w:line="360" w:lineRule="auto"/>
      <w:ind w:firstLine="709"/>
      <w:jc w:val="both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104">
    <w:name w:val="xl104"/>
    <w:basedOn w:val="a"/>
    <w:uiPriority w:val="99"/>
    <w:rsid w:val="00DA638F"/>
    <w:pPr>
      <w:suppressAutoHyphens/>
      <w:spacing w:before="280" w:after="280" w:line="360" w:lineRule="auto"/>
      <w:ind w:firstLine="709"/>
      <w:jc w:val="both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105">
    <w:name w:val="xl105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b/>
      <w:bCs/>
      <w:sz w:val="24"/>
      <w:szCs w:val="24"/>
      <w:lang w:val="uk-UA" w:eastAsia="zh-CN"/>
    </w:rPr>
  </w:style>
  <w:style w:type="paragraph" w:customStyle="1" w:styleId="xl106">
    <w:name w:val="xl106"/>
    <w:basedOn w:val="a"/>
    <w:uiPriority w:val="99"/>
    <w:rsid w:val="00DA638F"/>
    <w:pPr>
      <w:suppressAutoHyphens/>
      <w:spacing w:before="280" w:after="280" w:line="360" w:lineRule="auto"/>
      <w:ind w:firstLine="709"/>
      <w:jc w:val="both"/>
    </w:pPr>
    <w:rPr>
      <w:rFonts w:ascii="Calibri" w:eastAsia="Times New Roman" w:hAnsi="Calibri" w:cs="Calibri"/>
      <w:b/>
      <w:bCs/>
      <w:sz w:val="24"/>
      <w:szCs w:val="24"/>
      <w:lang w:val="uk-UA" w:eastAsia="zh-CN"/>
    </w:rPr>
  </w:style>
  <w:style w:type="paragraph" w:customStyle="1" w:styleId="xl107">
    <w:name w:val="xl107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108">
    <w:name w:val="xl108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109">
    <w:name w:val="xl109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110">
    <w:name w:val="xl110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sz w:val="16"/>
      <w:szCs w:val="16"/>
      <w:lang w:val="uk-UA" w:eastAsia="zh-CN"/>
    </w:rPr>
  </w:style>
  <w:style w:type="paragraph" w:customStyle="1" w:styleId="xl111">
    <w:name w:val="xl111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sz w:val="16"/>
      <w:szCs w:val="16"/>
      <w:lang w:val="uk-UA" w:eastAsia="zh-CN"/>
    </w:rPr>
  </w:style>
  <w:style w:type="paragraph" w:customStyle="1" w:styleId="xl112">
    <w:name w:val="xl112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sz w:val="16"/>
      <w:szCs w:val="16"/>
      <w:lang w:val="uk-UA" w:eastAsia="zh-CN"/>
    </w:rPr>
  </w:style>
  <w:style w:type="paragraph" w:customStyle="1" w:styleId="xl113">
    <w:name w:val="xl113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both"/>
    </w:pPr>
    <w:rPr>
      <w:rFonts w:ascii="Calibri" w:eastAsia="Times New Roman" w:hAnsi="Calibri" w:cs="Calibri"/>
      <w:sz w:val="16"/>
      <w:szCs w:val="16"/>
      <w:lang w:val="uk-UA" w:eastAsia="zh-CN"/>
    </w:rPr>
  </w:style>
  <w:style w:type="paragraph" w:customStyle="1" w:styleId="xl114">
    <w:name w:val="xl114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both"/>
    </w:pPr>
    <w:rPr>
      <w:rFonts w:ascii="Calibri" w:eastAsia="Times New Roman" w:hAnsi="Calibri" w:cs="Calibri"/>
      <w:sz w:val="16"/>
      <w:szCs w:val="16"/>
      <w:lang w:val="uk-UA" w:eastAsia="zh-CN"/>
    </w:rPr>
  </w:style>
  <w:style w:type="paragraph" w:customStyle="1" w:styleId="xl115">
    <w:name w:val="xl115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both"/>
    </w:pPr>
    <w:rPr>
      <w:rFonts w:ascii="Calibri" w:eastAsia="Times New Roman" w:hAnsi="Calibri" w:cs="Calibri"/>
      <w:sz w:val="16"/>
      <w:szCs w:val="16"/>
      <w:lang w:val="uk-UA" w:eastAsia="zh-CN"/>
    </w:rPr>
  </w:style>
  <w:style w:type="paragraph" w:customStyle="1" w:styleId="xl116">
    <w:name w:val="xl116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117">
    <w:name w:val="xl117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118">
    <w:name w:val="xl118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119">
    <w:name w:val="xl119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b/>
      <w:bCs/>
      <w:sz w:val="24"/>
      <w:szCs w:val="24"/>
      <w:lang w:val="uk-UA" w:eastAsia="zh-CN"/>
    </w:rPr>
  </w:style>
  <w:style w:type="paragraph" w:customStyle="1" w:styleId="xl120">
    <w:name w:val="xl120"/>
    <w:basedOn w:val="a"/>
    <w:uiPriority w:val="99"/>
    <w:rsid w:val="00DA638F"/>
    <w:pPr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121">
    <w:name w:val="xl121"/>
    <w:basedOn w:val="a"/>
    <w:uiPriority w:val="99"/>
    <w:rsid w:val="00DA638F"/>
    <w:pPr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122">
    <w:name w:val="xl122"/>
    <w:basedOn w:val="a"/>
    <w:uiPriority w:val="99"/>
    <w:rsid w:val="00DA638F"/>
    <w:pPr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123">
    <w:name w:val="xl123"/>
    <w:basedOn w:val="a"/>
    <w:uiPriority w:val="99"/>
    <w:rsid w:val="00DA638F"/>
    <w:pPr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124">
    <w:name w:val="xl124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b/>
      <w:bCs/>
      <w:sz w:val="24"/>
      <w:szCs w:val="24"/>
      <w:lang w:val="uk-UA" w:eastAsia="zh-CN"/>
    </w:rPr>
  </w:style>
  <w:style w:type="paragraph" w:customStyle="1" w:styleId="xl125">
    <w:name w:val="xl125"/>
    <w:basedOn w:val="a"/>
    <w:uiPriority w:val="99"/>
    <w:rsid w:val="00DA638F"/>
    <w:pPr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126">
    <w:name w:val="xl126"/>
    <w:basedOn w:val="a"/>
    <w:uiPriority w:val="99"/>
    <w:rsid w:val="00DA638F"/>
    <w:pPr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sz w:val="24"/>
      <w:szCs w:val="24"/>
      <w:lang w:val="uk-UA" w:eastAsia="zh-CN"/>
    </w:rPr>
  </w:style>
  <w:style w:type="paragraph" w:customStyle="1" w:styleId="xl127">
    <w:name w:val="xl127"/>
    <w:basedOn w:val="a"/>
    <w:uiPriority w:val="99"/>
    <w:rsid w:val="00DA638F"/>
    <w:pPr>
      <w:shd w:val="clear" w:color="auto" w:fill="FFFFFF"/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b/>
      <w:bCs/>
      <w:sz w:val="24"/>
      <w:szCs w:val="24"/>
      <w:lang w:val="uk-UA" w:eastAsia="zh-CN"/>
    </w:rPr>
  </w:style>
  <w:style w:type="paragraph" w:customStyle="1" w:styleId="xl128">
    <w:name w:val="xl128"/>
    <w:basedOn w:val="a"/>
    <w:uiPriority w:val="99"/>
    <w:rsid w:val="00DA638F"/>
    <w:pPr>
      <w:suppressAutoHyphens/>
      <w:spacing w:before="280" w:after="280" w:line="360" w:lineRule="auto"/>
      <w:ind w:firstLine="709"/>
      <w:jc w:val="both"/>
    </w:pPr>
    <w:rPr>
      <w:rFonts w:ascii="Calibri" w:eastAsia="Times New Roman" w:hAnsi="Calibri" w:cs="Calibri"/>
      <w:b/>
      <w:bCs/>
      <w:sz w:val="24"/>
      <w:szCs w:val="24"/>
      <w:lang w:val="uk-UA" w:eastAsia="zh-CN"/>
    </w:rPr>
  </w:style>
  <w:style w:type="paragraph" w:customStyle="1" w:styleId="xl129">
    <w:name w:val="xl129"/>
    <w:basedOn w:val="a"/>
    <w:uiPriority w:val="99"/>
    <w:rsid w:val="00DA638F"/>
    <w:pPr>
      <w:suppressAutoHyphens/>
      <w:spacing w:before="280" w:after="280" w:line="360" w:lineRule="auto"/>
      <w:ind w:firstLine="709"/>
      <w:jc w:val="both"/>
    </w:pPr>
    <w:rPr>
      <w:rFonts w:ascii="Calibri" w:eastAsia="Times New Roman" w:hAnsi="Calibri" w:cs="Calibri"/>
      <w:b/>
      <w:bCs/>
      <w:sz w:val="24"/>
      <w:szCs w:val="24"/>
      <w:lang w:val="uk-UA" w:eastAsia="zh-CN"/>
    </w:rPr>
  </w:style>
  <w:style w:type="paragraph" w:customStyle="1" w:styleId="afe">
    <w:name w:val="Знак Знак Знак"/>
    <w:basedOn w:val="a"/>
    <w:uiPriority w:val="99"/>
    <w:rsid w:val="00DA638F"/>
    <w:pPr>
      <w:suppressAutoHyphens/>
      <w:spacing w:after="160" w:line="240" w:lineRule="exact"/>
      <w:ind w:firstLine="709"/>
      <w:jc w:val="both"/>
    </w:pPr>
    <w:rPr>
      <w:rFonts w:ascii="Verdana" w:eastAsia="MS Mincho" w:hAnsi="Verdana" w:cs="Verdana"/>
      <w:sz w:val="28"/>
      <w:szCs w:val="24"/>
      <w:lang w:val="en-US" w:eastAsia="zh-CN"/>
    </w:rPr>
  </w:style>
  <w:style w:type="paragraph" w:customStyle="1" w:styleId="aff">
    <w:name w:val="Знак Знак Знак Знак Знак Знак Знак Знак Знак Знак Знак Знак Знак Знак"/>
    <w:basedOn w:val="a"/>
    <w:uiPriority w:val="99"/>
    <w:rsid w:val="00DA638F"/>
    <w:pPr>
      <w:suppressAutoHyphens/>
      <w:spacing w:after="160" w:line="240" w:lineRule="exact"/>
      <w:ind w:firstLine="709"/>
      <w:jc w:val="both"/>
    </w:pPr>
    <w:rPr>
      <w:rFonts w:ascii="Verdana" w:eastAsia="MS Mincho" w:hAnsi="Verdana" w:cs="Verdana"/>
      <w:sz w:val="28"/>
      <w:szCs w:val="24"/>
      <w:lang w:val="en-US" w:eastAsia="zh-CN"/>
    </w:rPr>
  </w:style>
  <w:style w:type="paragraph" w:customStyle="1" w:styleId="23">
    <w:name w:val="Знак Знак Знак Знак Знак Знак Знак Знак Знак Знак Знак Знак Знак Знак2"/>
    <w:basedOn w:val="a"/>
    <w:uiPriority w:val="99"/>
    <w:rsid w:val="00DA638F"/>
    <w:pPr>
      <w:suppressAutoHyphens/>
      <w:spacing w:after="160" w:line="240" w:lineRule="exact"/>
      <w:ind w:firstLine="709"/>
      <w:jc w:val="both"/>
    </w:pPr>
    <w:rPr>
      <w:rFonts w:ascii="Verdana" w:eastAsia="MS Mincho" w:hAnsi="Verdana" w:cs="Verdana"/>
      <w:sz w:val="28"/>
      <w:szCs w:val="24"/>
      <w:lang w:val="en-US" w:eastAsia="zh-CN"/>
    </w:rPr>
  </w:style>
  <w:style w:type="paragraph" w:customStyle="1" w:styleId="18">
    <w:name w:val="Знак Знак Знак Знак Знак Знак Знак Знак Знак Знак Знак Знак Знак Знак1"/>
    <w:basedOn w:val="a"/>
    <w:uiPriority w:val="99"/>
    <w:rsid w:val="00DA638F"/>
    <w:pPr>
      <w:suppressAutoHyphens/>
      <w:spacing w:after="160" w:line="240" w:lineRule="exact"/>
      <w:ind w:firstLine="709"/>
      <w:jc w:val="both"/>
    </w:pPr>
    <w:rPr>
      <w:rFonts w:ascii="Verdana" w:eastAsia="MS Mincho" w:hAnsi="Verdana" w:cs="Verdana"/>
      <w:sz w:val="28"/>
      <w:szCs w:val="24"/>
      <w:lang w:val="en-US" w:eastAsia="zh-CN"/>
    </w:rPr>
  </w:style>
  <w:style w:type="paragraph" w:customStyle="1" w:styleId="aff0">
    <w:name w:val="план"/>
    <w:basedOn w:val="1"/>
    <w:next w:val="1"/>
    <w:uiPriority w:val="99"/>
    <w:rsid w:val="00DA638F"/>
    <w:pPr>
      <w:keepNext/>
      <w:suppressAutoHyphens/>
      <w:spacing w:before="120" w:beforeAutospacing="0" w:after="120" w:afterAutospacing="0" w:line="360" w:lineRule="auto"/>
    </w:pPr>
    <w:rPr>
      <w:rFonts w:ascii="Calibri" w:hAnsi="Calibri" w:cs="Calibri"/>
      <w:kern w:val="0"/>
      <w:sz w:val="28"/>
      <w:szCs w:val="24"/>
      <w:lang w:eastAsia="zh-CN"/>
    </w:rPr>
  </w:style>
  <w:style w:type="paragraph" w:customStyle="1" w:styleId="Style19">
    <w:name w:val="Style19"/>
    <w:basedOn w:val="a"/>
    <w:uiPriority w:val="99"/>
    <w:rsid w:val="00DA638F"/>
    <w:pPr>
      <w:widowControl w:val="0"/>
      <w:suppressAutoHyphens/>
      <w:autoSpaceDE w:val="0"/>
      <w:spacing w:before="120" w:after="120" w:line="274" w:lineRule="exact"/>
      <w:ind w:firstLine="709"/>
      <w:jc w:val="center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34">
    <w:name w:val="Style34"/>
    <w:basedOn w:val="a"/>
    <w:uiPriority w:val="99"/>
    <w:rsid w:val="00DA638F"/>
    <w:pPr>
      <w:widowControl w:val="0"/>
      <w:suppressAutoHyphens/>
      <w:autoSpaceDE w:val="0"/>
      <w:spacing w:before="120" w:after="120" w:line="233" w:lineRule="exact"/>
      <w:ind w:firstLine="709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59">
    <w:name w:val="Style59"/>
    <w:basedOn w:val="a"/>
    <w:uiPriority w:val="99"/>
    <w:rsid w:val="00DA638F"/>
    <w:pPr>
      <w:widowControl w:val="0"/>
      <w:suppressAutoHyphens/>
      <w:autoSpaceDE w:val="0"/>
      <w:spacing w:before="120" w:after="120" w:line="230" w:lineRule="exact"/>
      <w:ind w:firstLine="709"/>
      <w:jc w:val="center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78">
    <w:name w:val="Style78"/>
    <w:basedOn w:val="a"/>
    <w:uiPriority w:val="99"/>
    <w:rsid w:val="00DA638F"/>
    <w:pPr>
      <w:widowControl w:val="0"/>
      <w:suppressAutoHyphens/>
      <w:autoSpaceDE w:val="0"/>
      <w:spacing w:before="120" w:after="120" w:line="274" w:lineRule="exact"/>
      <w:ind w:hanging="350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80">
    <w:name w:val="Style80"/>
    <w:basedOn w:val="a"/>
    <w:uiPriority w:val="99"/>
    <w:rsid w:val="00DA638F"/>
    <w:pPr>
      <w:widowControl w:val="0"/>
      <w:suppressAutoHyphens/>
      <w:autoSpaceDE w:val="0"/>
      <w:spacing w:before="120" w:after="120" w:line="228" w:lineRule="exact"/>
      <w:ind w:firstLine="709"/>
      <w:jc w:val="center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5">
    <w:name w:val="Style5"/>
    <w:basedOn w:val="a"/>
    <w:uiPriority w:val="99"/>
    <w:rsid w:val="00DA638F"/>
    <w:pPr>
      <w:widowControl w:val="0"/>
      <w:suppressAutoHyphens/>
      <w:autoSpaceDE w:val="0"/>
      <w:spacing w:before="120" w:after="120" w:line="283" w:lineRule="exact"/>
      <w:ind w:firstLine="360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57">
    <w:name w:val="Style57"/>
    <w:basedOn w:val="a"/>
    <w:rsid w:val="00DA638F"/>
    <w:pPr>
      <w:widowControl w:val="0"/>
      <w:suppressAutoHyphens/>
      <w:autoSpaceDE w:val="0"/>
      <w:spacing w:before="120" w:after="120" w:line="254" w:lineRule="exact"/>
      <w:ind w:firstLine="709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43">
    <w:name w:val="Style43"/>
    <w:basedOn w:val="a"/>
    <w:uiPriority w:val="99"/>
    <w:rsid w:val="00DA638F"/>
    <w:pPr>
      <w:widowControl w:val="0"/>
      <w:suppressAutoHyphens/>
      <w:autoSpaceDE w:val="0"/>
      <w:spacing w:before="120" w:after="120" w:line="360" w:lineRule="auto"/>
      <w:ind w:firstLine="709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44">
    <w:name w:val="Style44"/>
    <w:basedOn w:val="a"/>
    <w:uiPriority w:val="99"/>
    <w:rsid w:val="00DA638F"/>
    <w:pPr>
      <w:widowControl w:val="0"/>
      <w:suppressAutoHyphens/>
      <w:autoSpaceDE w:val="0"/>
      <w:spacing w:before="120" w:after="120" w:line="245" w:lineRule="exact"/>
      <w:ind w:firstLine="709"/>
      <w:jc w:val="right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1">
    <w:name w:val="Style1"/>
    <w:basedOn w:val="a"/>
    <w:uiPriority w:val="99"/>
    <w:rsid w:val="00DA638F"/>
    <w:pPr>
      <w:widowControl w:val="0"/>
      <w:suppressAutoHyphens/>
      <w:autoSpaceDE w:val="0"/>
      <w:spacing w:before="120" w:after="120" w:line="360" w:lineRule="auto"/>
      <w:ind w:firstLine="709"/>
      <w:jc w:val="center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27">
    <w:name w:val="Style27"/>
    <w:basedOn w:val="a"/>
    <w:uiPriority w:val="99"/>
    <w:rsid w:val="00DA638F"/>
    <w:pPr>
      <w:widowControl w:val="0"/>
      <w:suppressAutoHyphens/>
      <w:autoSpaceDE w:val="0"/>
      <w:spacing w:before="120" w:after="120" w:line="322" w:lineRule="exact"/>
      <w:ind w:firstLine="710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32">
    <w:name w:val="Style32"/>
    <w:basedOn w:val="a"/>
    <w:uiPriority w:val="99"/>
    <w:rsid w:val="00DA638F"/>
    <w:pPr>
      <w:widowControl w:val="0"/>
      <w:suppressAutoHyphens/>
      <w:autoSpaceDE w:val="0"/>
      <w:spacing w:before="120" w:after="120" w:line="326" w:lineRule="exact"/>
      <w:ind w:hanging="346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7">
    <w:name w:val="Style7"/>
    <w:basedOn w:val="a"/>
    <w:uiPriority w:val="99"/>
    <w:rsid w:val="00DA638F"/>
    <w:pPr>
      <w:widowControl w:val="0"/>
      <w:suppressAutoHyphens/>
      <w:autoSpaceDE w:val="0"/>
      <w:spacing w:before="120" w:after="120" w:line="322" w:lineRule="exact"/>
      <w:ind w:firstLine="709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38">
    <w:name w:val="Style38"/>
    <w:basedOn w:val="a"/>
    <w:uiPriority w:val="99"/>
    <w:rsid w:val="00DA638F"/>
    <w:pPr>
      <w:widowControl w:val="0"/>
      <w:suppressAutoHyphens/>
      <w:autoSpaceDE w:val="0"/>
      <w:spacing w:before="120" w:after="120" w:line="360" w:lineRule="auto"/>
      <w:ind w:firstLine="709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74">
    <w:name w:val="Style74"/>
    <w:basedOn w:val="a"/>
    <w:uiPriority w:val="99"/>
    <w:rsid w:val="00DA638F"/>
    <w:pPr>
      <w:widowControl w:val="0"/>
      <w:suppressAutoHyphens/>
      <w:autoSpaceDE w:val="0"/>
      <w:spacing w:before="120" w:after="120" w:line="322" w:lineRule="exact"/>
      <w:ind w:firstLine="206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24">
    <w:name w:val="Style24"/>
    <w:basedOn w:val="a"/>
    <w:uiPriority w:val="99"/>
    <w:rsid w:val="00DA638F"/>
    <w:pPr>
      <w:widowControl w:val="0"/>
      <w:suppressAutoHyphens/>
      <w:autoSpaceDE w:val="0"/>
      <w:spacing w:before="120" w:after="120" w:line="276" w:lineRule="exact"/>
      <w:ind w:firstLine="709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111">
    <w:name w:val="Style111"/>
    <w:basedOn w:val="a"/>
    <w:uiPriority w:val="99"/>
    <w:rsid w:val="00DA638F"/>
    <w:pPr>
      <w:widowControl w:val="0"/>
      <w:suppressAutoHyphens/>
      <w:autoSpaceDE w:val="0"/>
      <w:spacing w:before="120" w:after="120" w:line="360" w:lineRule="auto"/>
      <w:ind w:firstLine="709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31">
    <w:name w:val="Знак Знак Знак Знак Знак Знак Знак Знак Знак Знак Знак Знак Знак Знак3"/>
    <w:basedOn w:val="a"/>
    <w:uiPriority w:val="99"/>
    <w:rsid w:val="00DA638F"/>
    <w:pPr>
      <w:suppressAutoHyphens/>
      <w:spacing w:after="160" w:line="240" w:lineRule="exact"/>
      <w:ind w:firstLine="709"/>
      <w:jc w:val="both"/>
    </w:pPr>
    <w:rPr>
      <w:rFonts w:ascii="Verdana" w:eastAsia="MS Mincho" w:hAnsi="Verdana" w:cs="Verdana"/>
      <w:sz w:val="28"/>
      <w:szCs w:val="24"/>
      <w:lang w:val="en-US" w:eastAsia="zh-CN"/>
    </w:rPr>
  </w:style>
  <w:style w:type="paragraph" w:customStyle="1" w:styleId="19">
    <w:name w:val="Стиль1"/>
    <w:basedOn w:val="aa"/>
    <w:uiPriority w:val="99"/>
    <w:rsid w:val="00DA638F"/>
    <w:pPr>
      <w:suppressAutoHyphens/>
      <w:autoSpaceDE w:val="0"/>
      <w:spacing w:after="0" w:line="240" w:lineRule="auto"/>
      <w:ind w:left="0" w:firstLine="709"/>
      <w:jc w:val="center"/>
    </w:pPr>
    <w:rPr>
      <w:sz w:val="28"/>
      <w:szCs w:val="28"/>
      <w:lang w:eastAsia="zh-CN"/>
    </w:rPr>
  </w:style>
  <w:style w:type="paragraph" w:customStyle="1" w:styleId="aff1">
    <w:name w:val="Стиль"/>
    <w:uiPriority w:val="99"/>
    <w:rsid w:val="00DA638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t">
    <w:name w:val="ot"/>
    <w:basedOn w:val="a"/>
    <w:uiPriority w:val="99"/>
    <w:rsid w:val="00DA638F"/>
    <w:pPr>
      <w:suppressAutoHyphens/>
      <w:spacing w:before="280" w:after="280" w:line="360" w:lineRule="auto"/>
      <w:ind w:firstLine="450"/>
      <w:jc w:val="both"/>
    </w:pPr>
    <w:rPr>
      <w:rFonts w:ascii="Verdana" w:eastAsia="Times New Roman" w:hAnsi="Verdana" w:cs="Verdana"/>
      <w:color w:val="000000"/>
      <w:sz w:val="28"/>
      <w:szCs w:val="24"/>
      <w:lang w:eastAsia="zh-CN"/>
    </w:rPr>
  </w:style>
  <w:style w:type="paragraph" w:customStyle="1" w:styleId="24">
    <w:name w:val="Стиль2"/>
    <w:next w:val="ot"/>
    <w:uiPriority w:val="99"/>
    <w:rsid w:val="00DA63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customStyle="1" w:styleId="33">
    <w:name w:val="Стиль3"/>
    <w:basedOn w:val="a"/>
    <w:uiPriority w:val="99"/>
    <w:rsid w:val="00DA638F"/>
    <w:pPr>
      <w:suppressAutoHyphens/>
      <w:spacing w:before="120" w:after="120" w:line="360" w:lineRule="auto"/>
      <w:ind w:firstLine="709"/>
      <w:jc w:val="both"/>
    </w:pPr>
    <w:rPr>
      <w:rFonts w:ascii="Calibri" w:eastAsia="Times New Roman" w:hAnsi="Calibri" w:cs="Calibri"/>
      <w:b/>
      <w:color w:val="000000"/>
      <w:sz w:val="28"/>
      <w:szCs w:val="24"/>
      <w:lang w:val="uk-UA" w:eastAsia="zh-CN"/>
    </w:rPr>
  </w:style>
  <w:style w:type="paragraph" w:customStyle="1" w:styleId="41">
    <w:name w:val="Стиль4"/>
    <w:basedOn w:val="a"/>
    <w:uiPriority w:val="99"/>
    <w:rsid w:val="00DA638F"/>
    <w:pPr>
      <w:suppressAutoHyphens/>
      <w:spacing w:before="120" w:after="120" w:line="360" w:lineRule="auto"/>
      <w:ind w:firstLine="709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51">
    <w:name w:val="Стиль5"/>
    <w:basedOn w:val="a"/>
    <w:uiPriority w:val="99"/>
    <w:rsid w:val="00DA638F"/>
    <w:pPr>
      <w:suppressAutoHyphens/>
      <w:spacing w:before="120" w:after="120" w:line="360" w:lineRule="auto"/>
      <w:ind w:firstLine="709"/>
      <w:jc w:val="both"/>
    </w:pPr>
    <w:rPr>
      <w:rFonts w:ascii="Calibri" w:eastAsia="Times New Roman" w:hAnsi="Calibri" w:cs="Calibri"/>
      <w:sz w:val="28"/>
      <w:szCs w:val="24"/>
      <w:lang w:eastAsia="zh-CN"/>
    </w:rPr>
  </w:style>
  <w:style w:type="paragraph" w:customStyle="1" w:styleId="1a">
    <w:name w:val="Схема документа1"/>
    <w:basedOn w:val="a"/>
    <w:uiPriority w:val="99"/>
    <w:rsid w:val="00DA638F"/>
    <w:pPr>
      <w:shd w:val="clear" w:color="auto" w:fill="000080"/>
      <w:suppressAutoHyphens/>
      <w:spacing w:before="120" w:after="120" w:line="360" w:lineRule="auto"/>
      <w:ind w:firstLine="709"/>
      <w:jc w:val="both"/>
    </w:pPr>
    <w:rPr>
      <w:rFonts w:ascii="Tahoma" w:eastAsia="Times New Roman" w:hAnsi="Tahoma" w:cs="Tahoma"/>
      <w:sz w:val="28"/>
      <w:szCs w:val="24"/>
      <w:lang w:eastAsia="zh-CN"/>
    </w:rPr>
  </w:style>
  <w:style w:type="paragraph" w:customStyle="1" w:styleId="1b">
    <w:name w:val="Знак Знак1 Знак"/>
    <w:basedOn w:val="a"/>
    <w:uiPriority w:val="99"/>
    <w:rsid w:val="00DA638F"/>
    <w:pPr>
      <w:suppressAutoHyphens/>
      <w:spacing w:after="160" w:line="240" w:lineRule="exact"/>
      <w:ind w:firstLine="709"/>
      <w:jc w:val="both"/>
    </w:pPr>
    <w:rPr>
      <w:rFonts w:ascii="Verdana" w:eastAsia="MS Mincho" w:hAnsi="Verdana" w:cs="Verdana"/>
      <w:sz w:val="28"/>
      <w:szCs w:val="24"/>
      <w:lang w:val="en-US" w:eastAsia="zh-CN"/>
    </w:rPr>
  </w:style>
  <w:style w:type="paragraph" w:customStyle="1" w:styleId="1c">
    <w:name w:val="Название объекта1"/>
    <w:basedOn w:val="a"/>
    <w:next w:val="a"/>
    <w:uiPriority w:val="99"/>
    <w:rsid w:val="00DA638F"/>
    <w:pPr>
      <w:suppressAutoHyphens/>
      <w:spacing w:before="120" w:after="120" w:line="360" w:lineRule="auto"/>
      <w:ind w:firstLine="709"/>
      <w:jc w:val="both"/>
    </w:pPr>
    <w:rPr>
      <w:rFonts w:ascii="Calibri" w:eastAsia="Times New Roman" w:hAnsi="Calibri" w:cs="Calibri"/>
      <w:b/>
      <w:sz w:val="24"/>
      <w:szCs w:val="24"/>
      <w:u w:val="single"/>
      <w:lang w:val="uk-UA" w:eastAsia="zh-CN"/>
    </w:rPr>
  </w:style>
  <w:style w:type="paragraph" w:customStyle="1" w:styleId="Style2">
    <w:name w:val="Style2"/>
    <w:basedOn w:val="a"/>
    <w:uiPriority w:val="99"/>
    <w:rsid w:val="00DA638F"/>
    <w:pPr>
      <w:widowControl w:val="0"/>
      <w:suppressAutoHyphens/>
      <w:autoSpaceDE w:val="0"/>
      <w:spacing w:before="120" w:after="120" w:line="278" w:lineRule="exact"/>
      <w:ind w:hanging="379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18">
    <w:name w:val="Style18"/>
    <w:basedOn w:val="a"/>
    <w:uiPriority w:val="99"/>
    <w:rsid w:val="00DA638F"/>
    <w:pPr>
      <w:widowControl w:val="0"/>
      <w:suppressAutoHyphens/>
      <w:autoSpaceDE w:val="0"/>
      <w:spacing w:before="120" w:after="120" w:line="360" w:lineRule="auto"/>
      <w:ind w:firstLine="709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9">
    <w:name w:val="Style9"/>
    <w:basedOn w:val="a"/>
    <w:uiPriority w:val="99"/>
    <w:rsid w:val="00DA638F"/>
    <w:pPr>
      <w:widowControl w:val="0"/>
      <w:suppressAutoHyphens/>
      <w:autoSpaceDE w:val="0"/>
      <w:spacing w:before="120" w:after="120" w:line="276" w:lineRule="exact"/>
      <w:ind w:firstLine="709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25">
    <w:name w:val="Style25"/>
    <w:basedOn w:val="a"/>
    <w:uiPriority w:val="99"/>
    <w:rsid w:val="00DA638F"/>
    <w:pPr>
      <w:widowControl w:val="0"/>
      <w:suppressAutoHyphens/>
      <w:autoSpaceDE w:val="0"/>
      <w:spacing w:before="120" w:after="120" w:line="274" w:lineRule="exact"/>
      <w:ind w:hanging="360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47">
    <w:name w:val="Style47"/>
    <w:basedOn w:val="a"/>
    <w:uiPriority w:val="99"/>
    <w:rsid w:val="00DA638F"/>
    <w:pPr>
      <w:widowControl w:val="0"/>
      <w:suppressAutoHyphens/>
      <w:autoSpaceDE w:val="0"/>
      <w:spacing w:before="120" w:after="120" w:line="317" w:lineRule="exact"/>
      <w:ind w:hanging="341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46">
    <w:name w:val="Style46"/>
    <w:basedOn w:val="a"/>
    <w:uiPriority w:val="99"/>
    <w:rsid w:val="00DA638F"/>
    <w:pPr>
      <w:widowControl w:val="0"/>
      <w:suppressAutoHyphens/>
      <w:autoSpaceDE w:val="0"/>
      <w:spacing w:before="120" w:after="120" w:line="360" w:lineRule="auto"/>
      <w:ind w:firstLine="709"/>
      <w:jc w:val="center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33">
    <w:name w:val="Style33"/>
    <w:basedOn w:val="a"/>
    <w:uiPriority w:val="99"/>
    <w:rsid w:val="00DA638F"/>
    <w:pPr>
      <w:widowControl w:val="0"/>
      <w:suppressAutoHyphens/>
      <w:autoSpaceDE w:val="0"/>
      <w:spacing w:before="120" w:after="120" w:line="360" w:lineRule="auto"/>
      <w:ind w:firstLine="709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17">
    <w:name w:val="Style17"/>
    <w:basedOn w:val="a"/>
    <w:uiPriority w:val="99"/>
    <w:qFormat/>
    <w:rsid w:val="00DA638F"/>
    <w:pPr>
      <w:widowControl w:val="0"/>
      <w:suppressAutoHyphens/>
      <w:autoSpaceDE w:val="0"/>
      <w:spacing w:before="120" w:after="120" w:line="276" w:lineRule="exact"/>
      <w:ind w:firstLine="346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6">
    <w:name w:val="Style6"/>
    <w:basedOn w:val="a"/>
    <w:rsid w:val="00DA638F"/>
    <w:pPr>
      <w:widowControl w:val="0"/>
      <w:suppressAutoHyphens/>
      <w:autoSpaceDE w:val="0"/>
      <w:spacing w:before="120" w:after="120" w:line="278" w:lineRule="exact"/>
      <w:ind w:firstLine="709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4">
    <w:name w:val="Style4"/>
    <w:basedOn w:val="a"/>
    <w:uiPriority w:val="99"/>
    <w:rsid w:val="00DA638F"/>
    <w:pPr>
      <w:widowControl w:val="0"/>
      <w:suppressAutoHyphens/>
      <w:autoSpaceDE w:val="0"/>
      <w:spacing w:before="120" w:after="120" w:line="360" w:lineRule="auto"/>
      <w:ind w:firstLine="709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28">
    <w:name w:val="Style28"/>
    <w:basedOn w:val="a"/>
    <w:uiPriority w:val="99"/>
    <w:rsid w:val="00DA638F"/>
    <w:pPr>
      <w:widowControl w:val="0"/>
      <w:suppressAutoHyphens/>
      <w:autoSpaceDE w:val="0"/>
      <w:spacing w:before="120" w:after="120" w:line="360" w:lineRule="auto"/>
      <w:ind w:firstLine="709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14">
    <w:name w:val="Style14"/>
    <w:basedOn w:val="a"/>
    <w:uiPriority w:val="99"/>
    <w:rsid w:val="00DA638F"/>
    <w:pPr>
      <w:widowControl w:val="0"/>
      <w:suppressAutoHyphens/>
      <w:autoSpaceDE w:val="0"/>
      <w:spacing w:before="120" w:after="120" w:line="278" w:lineRule="exact"/>
      <w:ind w:hanging="149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26">
    <w:name w:val="Style26"/>
    <w:basedOn w:val="a"/>
    <w:uiPriority w:val="99"/>
    <w:rsid w:val="00DA638F"/>
    <w:pPr>
      <w:widowControl w:val="0"/>
      <w:suppressAutoHyphens/>
      <w:autoSpaceDE w:val="0"/>
      <w:spacing w:before="120" w:after="120" w:line="276" w:lineRule="exact"/>
      <w:ind w:firstLine="576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29">
    <w:name w:val="Style29"/>
    <w:basedOn w:val="a"/>
    <w:uiPriority w:val="99"/>
    <w:rsid w:val="00DA638F"/>
    <w:pPr>
      <w:widowControl w:val="0"/>
      <w:suppressAutoHyphens/>
      <w:autoSpaceDE w:val="0"/>
      <w:spacing w:before="120" w:after="120" w:line="274" w:lineRule="exact"/>
      <w:ind w:firstLine="182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15">
    <w:name w:val="Style15"/>
    <w:basedOn w:val="a"/>
    <w:uiPriority w:val="99"/>
    <w:rsid w:val="00DA638F"/>
    <w:pPr>
      <w:widowControl w:val="0"/>
      <w:suppressAutoHyphens/>
      <w:autoSpaceDE w:val="0"/>
      <w:spacing w:before="120" w:after="120" w:line="360" w:lineRule="auto"/>
      <w:ind w:firstLine="709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3">
    <w:name w:val="Style3"/>
    <w:basedOn w:val="a"/>
    <w:uiPriority w:val="99"/>
    <w:rsid w:val="00DA638F"/>
    <w:pPr>
      <w:widowControl w:val="0"/>
      <w:suppressAutoHyphens/>
      <w:autoSpaceDE w:val="0"/>
      <w:spacing w:before="120" w:after="120" w:line="360" w:lineRule="auto"/>
      <w:ind w:firstLine="709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20">
    <w:name w:val="Style20"/>
    <w:basedOn w:val="a"/>
    <w:uiPriority w:val="99"/>
    <w:rsid w:val="00DA638F"/>
    <w:pPr>
      <w:widowControl w:val="0"/>
      <w:suppressAutoHyphens/>
      <w:autoSpaceDE w:val="0"/>
      <w:spacing w:before="120" w:after="120" w:line="276" w:lineRule="exact"/>
      <w:ind w:hanging="384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40">
    <w:name w:val="Style40"/>
    <w:basedOn w:val="a"/>
    <w:uiPriority w:val="99"/>
    <w:rsid w:val="00DA638F"/>
    <w:pPr>
      <w:widowControl w:val="0"/>
      <w:suppressAutoHyphens/>
      <w:autoSpaceDE w:val="0"/>
      <w:spacing w:before="120" w:after="120" w:line="274" w:lineRule="exact"/>
      <w:ind w:firstLine="709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aff2">
    <w:name w:val="Знак Знак Знак Знак"/>
    <w:basedOn w:val="a"/>
    <w:uiPriority w:val="99"/>
    <w:rsid w:val="00DA638F"/>
    <w:pPr>
      <w:suppressAutoHyphens/>
      <w:spacing w:after="160" w:line="240" w:lineRule="exact"/>
      <w:ind w:firstLine="709"/>
      <w:jc w:val="both"/>
    </w:pPr>
    <w:rPr>
      <w:rFonts w:ascii="Verdana" w:eastAsia="MS Mincho" w:hAnsi="Verdana" w:cs="Verdana"/>
      <w:sz w:val="28"/>
      <w:szCs w:val="24"/>
      <w:lang w:val="en-US"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DA638F"/>
    <w:pPr>
      <w:suppressAutoHyphens/>
      <w:spacing w:before="120" w:after="120" w:line="360" w:lineRule="auto"/>
      <w:ind w:firstLine="709"/>
      <w:jc w:val="both"/>
    </w:pPr>
    <w:rPr>
      <w:rFonts w:ascii="Verdana" w:eastAsia="Times New Roman" w:hAnsi="Verdana" w:cs="Verdana"/>
      <w:sz w:val="28"/>
      <w:szCs w:val="24"/>
      <w:lang w:val="en-US" w:eastAsia="zh-CN"/>
    </w:rPr>
  </w:style>
  <w:style w:type="paragraph" w:customStyle="1" w:styleId="1d">
    <w:name w:val="1"/>
    <w:basedOn w:val="a"/>
    <w:uiPriority w:val="99"/>
    <w:rsid w:val="00DA638F"/>
    <w:pPr>
      <w:suppressAutoHyphens/>
      <w:spacing w:after="160" w:line="240" w:lineRule="exact"/>
      <w:ind w:firstLine="709"/>
      <w:jc w:val="both"/>
    </w:pPr>
    <w:rPr>
      <w:rFonts w:ascii="Verdana" w:eastAsia="MS Mincho" w:hAnsi="Verdana" w:cs="Verdana"/>
      <w:sz w:val="28"/>
      <w:szCs w:val="24"/>
      <w:lang w:val="en-US" w:eastAsia="zh-CN"/>
    </w:rPr>
  </w:style>
  <w:style w:type="paragraph" w:customStyle="1" w:styleId="Default">
    <w:name w:val="Default"/>
    <w:uiPriority w:val="99"/>
    <w:rsid w:val="00DA638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42">
    <w:name w:val="Знак Знак Знак Знак Знак Знак Знак Знак Знак Знак Знак Знак Знак Знак4"/>
    <w:basedOn w:val="a"/>
    <w:uiPriority w:val="99"/>
    <w:rsid w:val="00DA638F"/>
    <w:pPr>
      <w:suppressAutoHyphens/>
      <w:spacing w:after="160" w:line="240" w:lineRule="exact"/>
      <w:ind w:firstLine="709"/>
      <w:jc w:val="both"/>
    </w:pPr>
    <w:rPr>
      <w:rFonts w:ascii="Verdana" w:eastAsia="MS Mincho" w:hAnsi="Verdana" w:cs="Verdana"/>
      <w:sz w:val="28"/>
      <w:szCs w:val="24"/>
      <w:lang w:val="en-US" w:eastAsia="zh-CN"/>
    </w:rPr>
  </w:style>
  <w:style w:type="paragraph" w:customStyle="1" w:styleId="1e">
    <w:name w:val="Знак Знак Знак Знак1"/>
    <w:basedOn w:val="a"/>
    <w:uiPriority w:val="99"/>
    <w:rsid w:val="00DA638F"/>
    <w:pPr>
      <w:suppressAutoHyphens/>
      <w:spacing w:after="160" w:line="240" w:lineRule="exact"/>
      <w:ind w:firstLine="709"/>
      <w:jc w:val="both"/>
    </w:pPr>
    <w:rPr>
      <w:rFonts w:ascii="Verdana" w:eastAsia="MS Mincho" w:hAnsi="Verdana" w:cs="Verdana"/>
      <w:sz w:val="28"/>
      <w:szCs w:val="24"/>
      <w:lang w:val="en-US" w:eastAsia="zh-CN"/>
    </w:rPr>
  </w:style>
  <w:style w:type="paragraph" w:customStyle="1" w:styleId="52">
    <w:name w:val="Знак Знак Знак Знак Знак Знак Знак Знак Знак Знак Знак Знак Знак Знак5"/>
    <w:basedOn w:val="a"/>
    <w:uiPriority w:val="99"/>
    <w:rsid w:val="00DA638F"/>
    <w:pPr>
      <w:suppressAutoHyphens/>
      <w:spacing w:after="160" w:line="240" w:lineRule="exact"/>
      <w:ind w:firstLine="709"/>
      <w:jc w:val="both"/>
    </w:pPr>
    <w:rPr>
      <w:rFonts w:ascii="Verdana" w:eastAsia="MS Mincho" w:hAnsi="Verdana" w:cs="Verdana"/>
      <w:sz w:val="28"/>
      <w:szCs w:val="24"/>
      <w:lang w:val="en-US" w:eastAsia="zh-C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 Знак Знак Знак1"/>
    <w:basedOn w:val="a"/>
    <w:uiPriority w:val="99"/>
    <w:rsid w:val="00DA638F"/>
    <w:pPr>
      <w:suppressAutoHyphens/>
      <w:spacing w:before="120" w:after="120" w:line="360" w:lineRule="auto"/>
      <w:ind w:firstLine="709"/>
      <w:jc w:val="both"/>
    </w:pPr>
    <w:rPr>
      <w:rFonts w:ascii="Verdana" w:eastAsia="Times New Roman" w:hAnsi="Verdana" w:cs="Verdana"/>
      <w:sz w:val="28"/>
      <w:szCs w:val="24"/>
      <w:lang w:val="en-US" w:eastAsia="zh-CN"/>
    </w:rPr>
  </w:style>
  <w:style w:type="paragraph" w:customStyle="1" w:styleId="CharChar3">
    <w:name w:val="Char Знак Знак Char Знак Знак Знак Знак Знак Знак Знак Знак Знак Знак Знак Знак Знак Знак Знак Знак Знак Знак Знак Знак Знак Знак3"/>
    <w:basedOn w:val="a"/>
    <w:uiPriority w:val="99"/>
    <w:rsid w:val="00DA638F"/>
    <w:pPr>
      <w:suppressAutoHyphens/>
      <w:spacing w:before="120" w:after="120" w:line="360" w:lineRule="auto"/>
      <w:ind w:firstLine="709"/>
      <w:jc w:val="both"/>
    </w:pPr>
    <w:rPr>
      <w:rFonts w:ascii="Verdana" w:eastAsia="Times New Roman" w:hAnsi="Verdana" w:cs="Verdana"/>
      <w:sz w:val="28"/>
      <w:szCs w:val="24"/>
      <w:lang w:val="en-US" w:eastAsia="zh-CN"/>
    </w:rPr>
  </w:style>
  <w:style w:type="paragraph" w:customStyle="1" w:styleId="aff3">
    <w:name w:val="Содержимое таблицы"/>
    <w:basedOn w:val="a"/>
    <w:uiPriority w:val="99"/>
    <w:rsid w:val="00DA638F"/>
    <w:pPr>
      <w:suppressLineNumbers/>
      <w:suppressAutoHyphens/>
      <w:spacing w:before="120" w:after="120" w:line="360" w:lineRule="auto"/>
      <w:ind w:firstLine="709"/>
      <w:jc w:val="both"/>
    </w:pPr>
    <w:rPr>
      <w:rFonts w:ascii="Calibri" w:eastAsia="Times New Roman" w:hAnsi="Calibri" w:cs="Calibri"/>
      <w:sz w:val="28"/>
      <w:szCs w:val="24"/>
      <w:lang w:val="uk-UA" w:eastAsia="zh-CN"/>
    </w:rPr>
  </w:style>
  <w:style w:type="paragraph" w:customStyle="1" w:styleId="91">
    <w:name w:val="Знак Знак Знак Знак Знак Знак Знак Знак Знак Знак Знак Знак Знак Знак9"/>
    <w:basedOn w:val="a"/>
    <w:uiPriority w:val="99"/>
    <w:rsid w:val="00DA638F"/>
    <w:pPr>
      <w:suppressAutoHyphens/>
      <w:spacing w:after="160" w:line="240" w:lineRule="exact"/>
      <w:ind w:firstLine="709"/>
      <w:jc w:val="both"/>
    </w:pPr>
    <w:rPr>
      <w:rFonts w:ascii="Verdana" w:eastAsia="MS Mincho" w:hAnsi="Verdana" w:cs="Verdana"/>
      <w:sz w:val="28"/>
      <w:szCs w:val="24"/>
      <w:lang w:val="en-US" w:eastAsia="zh-CN"/>
    </w:rPr>
  </w:style>
  <w:style w:type="paragraph" w:customStyle="1" w:styleId="CharChar2">
    <w:name w:val="Char Знак Знак Char Знак Знак Знак Знак Знак Знак Знак Знак Знак Знак Знак Знак Знак Знак Знак Знак Знак Знак Знак Знак Знак Знак2"/>
    <w:basedOn w:val="a"/>
    <w:uiPriority w:val="99"/>
    <w:rsid w:val="00DA638F"/>
    <w:pPr>
      <w:suppressAutoHyphens/>
      <w:spacing w:before="120" w:after="120" w:line="360" w:lineRule="auto"/>
      <w:ind w:firstLine="709"/>
      <w:jc w:val="both"/>
    </w:pPr>
    <w:rPr>
      <w:rFonts w:ascii="Verdana" w:eastAsia="Times New Roman" w:hAnsi="Verdana" w:cs="Verdana"/>
      <w:sz w:val="28"/>
      <w:szCs w:val="24"/>
      <w:lang w:val="en-US" w:eastAsia="zh-CN"/>
    </w:rPr>
  </w:style>
  <w:style w:type="paragraph" w:customStyle="1" w:styleId="61">
    <w:name w:val="Знак Знак Знак Знак Знак Знак Знак Знак Знак Знак Знак Знак Знак Знак6"/>
    <w:basedOn w:val="a"/>
    <w:uiPriority w:val="99"/>
    <w:rsid w:val="00DA638F"/>
    <w:pPr>
      <w:suppressAutoHyphens/>
      <w:spacing w:after="160" w:line="240" w:lineRule="exact"/>
      <w:ind w:firstLine="709"/>
      <w:jc w:val="both"/>
    </w:pPr>
    <w:rPr>
      <w:rFonts w:ascii="Verdana" w:eastAsia="MS Mincho" w:hAnsi="Verdana" w:cs="Verdana"/>
      <w:sz w:val="28"/>
      <w:szCs w:val="24"/>
      <w:lang w:val="en-US" w:eastAsia="zh-CN"/>
    </w:rPr>
  </w:style>
  <w:style w:type="paragraph" w:customStyle="1" w:styleId="1f">
    <w:name w:val="Знак1 Знак Знак Знак Знак Знак Знак Знак"/>
    <w:basedOn w:val="a"/>
    <w:uiPriority w:val="99"/>
    <w:rsid w:val="00DA638F"/>
    <w:pPr>
      <w:suppressAutoHyphens/>
      <w:spacing w:after="160" w:line="240" w:lineRule="exact"/>
      <w:ind w:firstLine="709"/>
      <w:jc w:val="both"/>
    </w:pPr>
    <w:rPr>
      <w:rFonts w:ascii="Arial" w:eastAsia="MS Mincho" w:hAnsi="Arial" w:cs="Arial"/>
      <w:b/>
      <w:sz w:val="26"/>
      <w:szCs w:val="26"/>
      <w:lang w:val="en-US" w:eastAsia="zh-CN"/>
    </w:rPr>
  </w:style>
  <w:style w:type="paragraph" w:customStyle="1" w:styleId="25">
    <w:name w:val="Знак Знак2"/>
    <w:basedOn w:val="a"/>
    <w:uiPriority w:val="99"/>
    <w:rsid w:val="00DA638F"/>
    <w:pPr>
      <w:suppressAutoHyphens/>
      <w:spacing w:after="160" w:line="240" w:lineRule="exact"/>
      <w:ind w:firstLine="709"/>
      <w:jc w:val="both"/>
    </w:pPr>
    <w:rPr>
      <w:rFonts w:ascii="Verdana" w:eastAsia="MS Mincho" w:hAnsi="Verdana" w:cs="Verdana"/>
      <w:sz w:val="28"/>
      <w:szCs w:val="24"/>
      <w:lang w:val="en-US" w:eastAsia="zh-CN"/>
    </w:rPr>
  </w:style>
  <w:style w:type="paragraph" w:customStyle="1" w:styleId="26">
    <w:name w:val="Знак Знак2 Знак Знак"/>
    <w:basedOn w:val="a"/>
    <w:uiPriority w:val="99"/>
    <w:rsid w:val="00DA638F"/>
    <w:pPr>
      <w:suppressAutoHyphens/>
      <w:spacing w:after="160" w:line="240" w:lineRule="exact"/>
      <w:ind w:firstLine="709"/>
      <w:jc w:val="both"/>
    </w:pPr>
    <w:rPr>
      <w:rFonts w:ascii="Verdana" w:eastAsia="MS Mincho" w:hAnsi="Verdana" w:cs="Verdana"/>
      <w:sz w:val="28"/>
      <w:szCs w:val="24"/>
      <w:lang w:val="en-US" w:eastAsia="zh-CN"/>
    </w:rPr>
  </w:style>
  <w:style w:type="paragraph" w:customStyle="1" w:styleId="211">
    <w:name w:val="Знак Знак21"/>
    <w:basedOn w:val="a"/>
    <w:uiPriority w:val="99"/>
    <w:rsid w:val="00DA638F"/>
    <w:pPr>
      <w:suppressAutoHyphens/>
      <w:spacing w:after="160" w:line="240" w:lineRule="exact"/>
      <w:ind w:firstLine="709"/>
      <w:jc w:val="both"/>
    </w:pPr>
    <w:rPr>
      <w:rFonts w:ascii="Verdana" w:eastAsia="MS Mincho" w:hAnsi="Verdana" w:cs="Verdana"/>
      <w:sz w:val="28"/>
      <w:szCs w:val="24"/>
      <w:lang w:val="en-US" w:eastAsia="zh-CN"/>
    </w:rPr>
  </w:style>
  <w:style w:type="paragraph" w:customStyle="1" w:styleId="1f0">
    <w:name w:val="Текст1"/>
    <w:basedOn w:val="a"/>
    <w:uiPriority w:val="99"/>
    <w:rsid w:val="00DA638F"/>
    <w:pPr>
      <w:suppressAutoHyphens/>
      <w:spacing w:before="120" w:after="120" w:line="360" w:lineRule="auto"/>
      <w:ind w:firstLine="709"/>
      <w:jc w:val="both"/>
    </w:pPr>
    <w:rPr>
      <w:rFonts w:ascii="Courier New" w:eastAsia="Times New Roman" w:hAnsi="Courier New" w:cs="Courier New"/>
      <w:sz w:val="28"/>
      <w:szCs w:val="24"/>
      <w:lang w:eastAsia="zh-CN"/>
    </w:rPr>
  </w:style>
  <w:style w:type="paragraph" w:customStyle="1" w:styleId="81">
    <w:name w:val="Знак Знак Знак Знак Знак Знак Знак Знак Знак Знак Знак Знак Знак Знак8"/>
    <w:basedOn w:val="a"/>
    <w:uiPriority w:val="99"/>
    <w:rsid w:val="00DA638F"/>
    <w:pPr>
      <w:suppressAutoHyphens/>
      <w:spacing w:after="160" w:line="240" w:lineRule="exact"/>
      <w:ind w:firstLine="709"/>
      <w:jc w:val="both"/>
    </w:pPr>
    <w:rPr>
      <w:rFonts w:ascii="Verdana" w:eastAsia="MS Mincho" w:hAnsi="Verdana" w:cs="Verdana"/>
      <w:sz w:val="28"/>
      <w:szCs w:val="24"/>
      <w:lang w:val="en-US" w:eastAsia="zh-CN"/>
    </w:rPr>
  </w:style>
  <w:style w:type="paragraph" w:customStyle="1" w:styleId="aff4">
    <w:name w:val="Знак Знак"/>
    <w:basedOn w:val="a"/>
    <w:uiPriority w:val="99"/>
    <w:rsid w:val="00DA638F"/>
    <w:pPr>
      <w:suppressAutoHyphens/>
      <w:spacing w:before="120" w:after="120" w:line="360" w:lineRule="auto"/>
      <w:ind w:firstLine="709"/>
      <w:jc w:val="both"/>
    </w:pPr>
    <w:rPr>
      <w:rFonts w:ascii="Verdana" w:eastAsia="Times New Roman" w:hAnsi="Verdana" w:cs="Verdana"/>
      <w:sz w:val="28"/>
      <w:szCs w:val="24"/>
      <w:lang w:val="en-US" w:eastAsia="zh-CN"/>
    </w:rPr>
  </w:style>
  <w:style w:type="paragraph" w:customStyle="1" w:styleId="WW-">
    <w:name w:val="WW-Основний текст"/>
    <w:basedOn w:val="a"/>
    <w:uiPriority w:val="99"/>
    <w:rsid w:val="00DA638F"/>
    <w:pPr>
      <w:shd w:val="clear" w:color="auto" w:fill="FFFFFF"/>
      <w:suppressAutoHyphens/>
      <w:spacing w:before="120" w:after="120" w:line="211" w:lineRule="exact"/>
      <w:ind w:firstLine="709"/>
      <w:jc w:val="both"/>
    </w:pPr>
    <w:rPr>
      <w:rFonts w:ascii="Calibri" w:eastAsia="Times New Roman" w:hAnsi="Calibri" w:cs="Times New Roman"/>
      <w:sz w:val="18"/>
      <w:szCs w:val="18"/>
      <w:lang w:eastAsia="zh-CN"/>
    </w:rPr>
  </w:style>
  <w:style w:type="paragraph" w:customStyle="1" w:styleId="1f1">
    <w:name w:val="Без интервала1"/>
    <w:uiPriority w:val="99"/>
    <w:rsid w:val="00DA638F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71">
    <w:name w:val="Знак Знак Знак Знак Знак Знак Знак Знак Знак Знак Знак Знак Знак Знак7"/>
    <w:basedOn w:val="a"/>
    <w:uiPriority w:val="99"/>
    <w:rsid w:val="00DA638F"/>
    <w:pPr>
      <w:suppressAutoHyphens/>
      <w:spacing w:after="160" w:line="240" w:lineRule="exact"/>
      <w:ind w:firstLine="709"/>
      <w:jc w:val="both"/>
    </w:pPr>
    <w:rPr>
      <w:rFonts w:ascii="Verdana" w:eastAsia="MS Mincho" w:hAnsi="Verdana" w:cs="Verdana"/>
      <w:sz w:val="28"/>
      <w:szCs w:val="24"/>
      <w:lang w:val="en-US" w:eastAsia="zh-CN"/>
    </w:rPr>
  </w:style>
  <w:style w:type="paragraph" w:customStyle="1" w:styleId="1f2">
    <w:name w:val="Абзац списка1"/>
    <w:basedOn w:val="a"/>
    <w:uiPriority w:val="99"/>
    <w:rsid w:val="00DA638F"/>
    <w:pPr>
      <w:suppressAutoHyphens/>
      <w:spacing w:after="0" w:line="360" w:lineRule="auto"/>
      <w:ind w:left="720"/>
      <w:contextualSpacing/>
      <w:jc w:val="both"/>
    </w:pPr>
    <w:rPr>
      <w:rFonts w:ascii="Calibri" w:eastAsia="Times New Roman" w:hAnsi="Calibri" w:cs="Calibri"/>
      <w:sz w:val="28"/>
      <w:szCs w:val="24"/>
      <w:lang w:val="uk-UA" w:eastAsia="zh-CN"/>
    </w:rPr>
  </w:style>
  <w:style w:type="paragraph" w:customStyle="1" w:styleId="27">
    <w:name w:val="2"/>
    <w:basedOn w:val="a"/>
    <w:uiPriority w:val="99"/>
    <w:rsid w:val="00DA638F"/>
    <w:pPr>
      <w:suppressAutoHyphens/>
      <w:spacing w:after="160" w:line="240" w:lineRule="exact"/>
      <w:ind w:firstLine="709"/>
      <w:jc w:val="both"/>
    </w:pPr>
    <w:rPr>
      <w:rFonts w:ascii="Verdana" w:eastAsia="MS Mincho" w:hAnsi="Verdana" w:cs="Verdana"/>
      <w:sz w:val="28"/>
      <w:szCs w:val="24"/>
      <w:lang w:val="en-US" w:eastAsia="zh-CN"/>
    </w:rPr>
  </w:style>
  <w:style w:type="paragraph" w:customStyle="1" w:styleId="WW-0">
    <w:name w:val="WW-Заголовок"/>
    <w:basedOn w:val="a"/>
    <w:next w:val="aa"/>
    <w:uiPriority w:val="99"/>
    <w:rsid w:val="00DA638F"/>
    <w:pPr>
      <w:suppressAutoHyphens/>
      <w:spacing w:before="120" w:after="120" w:line="360" w:lineRule="auto"/>
      <w:ind w:firstLine="709"/>
      <w:jc w:val="center"/>
    </w:pPr>
    <w:rPr>
      <w:rFonts w:ascii="Calibri" w:eastAsia="Times New Roman" w:hAnsi="Calibri" w:cs="Calibri"/>
      <w:sz w:val="28"/>
      <w:szCs w:val="24"/>
      <w:lang w:val="uk-UA" w:eastAsia="zh-CN"/>
    </w:rPr>
  </w:style>
  <w:style w:type="paragraph" w:customStyle="1" w:styleId="Standard">
    <w:name w:val="Standard"/>
    <w:rsid w:val="00DA638F"/>
    <w:pPr>
      <w:suppressAutoHyphens/>
      <w:spacing w:after="0" w:line="240" w:lineRule="auto"/>
    </w:pPr>
    <w:rPr>
      <w:rFonts w:ascii="Times New Roman" w:eastAsia="Batang" w:hAnsi="Times New Roman" w:cs="Times New Roman"/>
      <w:kern w:val="2"/>
      <w:sz w:val="20"/>
      <w:szCs w:val="20"/>
      <w:lang w:eastAsia="zh-CN"/>
    </w:rPr>
  </w:style>
  <w:style w:type="paragraph" w:customStyle="1" w:styleId="western">
    <w:name w:val="western"/>
    <w:basedOn w:val="a"/>
    <w:uiPriority w:val="99"/>
    <w:rsid w:val="00DA638F"/>
    <w:pPr>
      <w:suppressAutoHyphens/>
      <w:spacing w:before="280" w:after="280" w:line="360" w:lineRule="auto"/>
      <w:ind w:firstLine="709"/>
      <w:jc w:val="center"/>
    </w:pPr>
    <w:rPr>
      <w:rFonts w:ascii="Calibri" w:eastAsia="Times New Roman" w:hAnsi="Calibri" w:cs="Calibri"/>
      <w:sz w:val="44"/>
      <w:szCs w:val="44"/>
      <w:lang w:eastAsia="zh-CN"/>
    </w:rPr>
  </w:style>
  <w:style w:type="paragraph" w:customStyle="1" w:styleId="212">
    <w:name w:val="Основной текст с отступом 21"/>
    <w:basedOn w:val="a"/>
    <w:uiPriority w:val="99"/>
    <w:rsid w:val="00DA638F"/>
    <w:pPr>
      <w:suppressAutoHyphens/>
      <w:spacing w:before="120" w:after="120" w:line="360" w:lineRule="auto"/>
      <w:ind w:firstLine="708"/>
      <w:jc w:val="both"/>
    </w:pPr>
    <w:rPr>
      <w:rFonts w:ascii="Calibri" w:eastAsia="Times New Roman" w:hAnsi="Calibri" w:cs="Calibri"/>
      <w:b/>
      <w:bCs/>
      <w:sz w:val="28"/>
      <w:szCs w:val="28"/>
      <w:lang w:val="uk-UA" w:eastAsia="zh-CN"/>
    </w:rPr>
  </w:style>
  <w:style w:type="paragraph" w:customStyle="1" w:styleId="310">
    <w:name w:val="Основной текст с отступом 31"/>
    <w:basedOn w:val="a"/>
    <w:uiPriority w:val="99"/>
    <w:rsid w:val="00DA638F"/>
    <w:pPr>
      <w:suppressAutoHyphens/>
      <w:spacing w:before="120" w:after="120" w:line="360" w:lineRule="auto"/>
      <w:ind w:left="1416"/>
      <w:jc w:val="both"/>
    </w:pPr>
    <w:rPr>
      <w:rFonts w:ascii="Calibri" w:eastAsia="Times New Roman" w:hAnsi="Calibri" w:cs="Calibri"/>
      <w:sz w:val="28"/>
      <w:szCs w:val="24"/>
      <w:lang w:val="uk-UA" w:eastAsia="zh-CN"/>
    </w:rPr>
  </w:style>
  <w:style w:type="paragraph" w:customStyle="1" w:styleId="311">
    <w:name w:val="Основной текст 31"/>
    <w:basedOn w:val="a"/>
    <w:uiPriority w:val="99"/>
    <w:rsid w:val="00DA638F"/>
    <w:pPr>
      <w:suppressAutoHyphens/>
      <w:spacing w:after="120" w:line="360" w:lineRule="auto"/>
      <w:ind w:firstLine="709"/>
      <w:jc w:val="both"/>
    </w:pPr>
    <w:rPr>
      <w:rFonts w:ascii="Calibri" w:eastAsia="Times New Roman" w:hAnsi="Calibri" w:cs="Calibri"/>
      <w:sz w:val="16"/>
      <w:szCs w:val="16"/>
      <w:lang w:eastAsia="zh-CN"/>
    </w:rPr>
  </w:style>
  <w:style w:type="paragraph" w:customStyle="1" w:styleId="Standarduser">
    <w:name w:val="Standard (user)"/>
    <w:basedOn w:val="Standard"/>
    <w:uiPriority w:val="99"/>
    <w:rsid w:val="00DA638F"/>
    <w:pPr>
      <w:spacing w:before="120" w:after="120" w:line="360" w:lineRule="auto"/>
      <w:ind w:firstLine="709"/>
      <w:jc w:val="both"/>
    </w:pPr>
    <w:rPr>
      <w:rFonts w:eastAsia="Times New Roman"/>
      <w:sz w:val="28"/>
      <w:szCs w:val="24"/>
      <w:lang w:val="uk-UA"/>
    </w:rPr>
  </w:style>
  <w:style w:type="paragraph" w:customStyle="1" w:styleId="1f3">
    <w:name w:val="Обычный1"/>
    <w:uiPriority w:val="99"/>
    <w:rsid w:val="00DA638F"/>
    <w:pPr>
      <w:widowControl w:val="0"/>
      <w:suppressAutoHyphens/>
      <w:spacing w:after="0" w:line="240" w:lineRule="auto"/>
    </w:pPr>
    <w:rPr>
      <w:rFonts w:ascii="Times" w:eastAsia="文鼎PL细上海宋Uni" w:hAnsi="Times" w:cs="Lucidasans"/>
      <w:color w:val="00000A"/>
      <w:kern w:val="2"/>
      <w:sz w:val="24"/>
      <w:szCs w:val="24"/>
      <w:lang w:val="en-US" w:eastAsia="zh-CN"/>
    </w:rPr>
  </w:style>
  <w:style w:type="paragraph" w:customStyle="1" w:styleId="aff5">
    <w:name w:val="Заголовок таблицы"/>
    <w:basedOn w:val="aff3"/>
    <w:uiPriority w:val="99"/>
    <w:rsid w:val="00DA638F"/>
    <w:pPr>
      <w:jc w:val="center"/>
    </w:pPr>
    <w:rPr>
      <w:b/>
      <w:bCs/>
    </w:rPr>
  </w:style>
  <w:style w:type="paragraph" w:customStyle="1" w:styleId="aff6">
    <w:name w:val="Содержимое врезки"/>
    <w:basedOn w:val="a"/>
    <w:uiPriority w:val="99"/>
    <w:rsid w:val="00DA638F"/>
    <w:pPr>
      <w:suppressAutoHyphens/>
      <w:spacing w:before="120" w:after="120" w:line="360" w:lineRule="auto"/>
      <w:ind w:firstLine="709"/>
      <w:jc w:val="both"/>
    </w:pPr>
    <w:rPr>
      <w:rFonts w:ascii="Calibri" w:eastAsia="Times New Roman" w:hAnsi="Calibri" w:cs="Calibri"/>
      <w:sz w:val="28"/>
      <w:szCs w:val="24"/>
      <w:lang w:val="uk-UA" w:eastAsia="zh-CN"/>
    </w:rPr>
  </w:style>
  <w:style w:type="paragraph" w:customStyle="1" w:styleId="aff7">
    <w:name w:val="?????????"/>
    <w:uiPriority w:val="99"/>
    <w:rsid w:val="00DA638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240" w:lineRule="auto"/>
    </w:pPr>
    <w:rPr>
      <w:rFonts w:ascii="FreeSans" w:eastAsia="DejaVu Sans" w:hAnsi="FreeSans" w:cs="Liberation Sans"/>
      <w:color w:val="000000"/>
      <w:sz w:val="36"/>
      <w:szCs w:val="24"/>
      <w:lang w:val="uk-UA" w:eastAsia="zh-CN" w:bidi="hi-IN"/>
    </w:rPr>
  </w:style>
  <w:style w:type="paragraph" w:customStyle="1" w:styleId="aff8">
    <w:name w:val="??'??? ?? ????????"/>
    <w:basedOn w:val="aff7"/>
    <w:uiPriority w:val="99"/>
    <w:rsid w:val="00DA638F"/>
    <w:rPr>
      <w:rFonts w:cs="FreeSans"/>
    </w:rPr>
  </w:style>
  <w:style w:type="paragraph" w:customStyle="1" w:styleId="aff9">
    <w:name w:val="??'??? ? ?????"/>
    <w:basedOn w:val="aff7"/>
    <w:uiPriority w:val="99"/>
    <w:rsid w:val="00DA638F"/>
    <w:rPr>
      <w:rFonts w:cs="FreeSans"/>
    </w:rPr>
  </w:style>
  <w:style w:type="paragraph" w:customStyle="1" w:styleId="affa">
    <w:name w:val="??'??? ??? ??????????"/>
    <w:basedOn w:val="aff7"/>
    <w:uiPriority w:val="99"/>
    <w:rsid w:val="00DA638F"/>
    <w:rPr>
      <w:rFonts w:cs="FreeSans"/>
    </w:rPr>
  </w:style>
  <w:style w:type="paragraph" w:customStyle="1" w:styleId="affb">
    <w:name w:val="??'??? ??? ?????????? ? ?????"/>
    <w:basedOn w:val="aff7"/>
    <w:uiPriority w:val="99"/>
    <w:rsid w:val="00DA638F"/>
    <w:rPr>
      <w:rFonts w:cs="FreeSans"/>
    </w:rPr>
  </w:style>
  <w:style w:type="paragraph" w:customStyle="1" w:styleId="affc">
    <w:name w:val="?????"/>
    <w:basedOn w:val="aff7"/>
    <w:uiPriority w:val="99"/>
    <w:rsid w:val="00DA638F"/>
    <w:rPr>
      <w:rFonts w:cs="FreeSans"/>
    </w:rPr>
  </w:style>
  <w:style w:type="paragraph" w:customStyle="1" w:styleId="affd">
    <w:name w:val="???????? ?????"/>
    <w:basedOn w:val="aff7"/>
    <w:uiPriority w:val="99"/>
    <w:rsid w:val="00DA638F"/>
    <w:rPr>
      <w:rFonts w:cs="FreeSans"/>
    </w:rPr>
  </w:style>
  <w:style w:type="paragraph" w:customStyle="1" w:styleId="affe">
    <w:name w:val="???????????? ?????? ? ??????"/>
    <w:basedOn w:val="aff7"/>
    <w:uiPriority w:val="99"/>
    <w:rsid w:val="00DA638F"/>
    <w:rPr>
      <w:rFonts w:cs="FreeSans"/>
    </w:rPr>
  </w:style>
  <w:style w:type="paragraph" w:customStyle="1" w:styleId="afff">
    <w:name w:val="?????? ????? ? ?????????"/>
    <w:basedOn w:val="aff7"/>
    <w:uiPriority w:val="99"/>
    <w:rsid w:val="00DA638F"/>
    <w:pPr>
      <w:ind w:firstLine="340"/>
    </w:pPr>
    <w:rPr>
      <w:rFonts w:cs="FreeSans"/>
    </w:rPr>
  </w:style>
  <w:style w:type="paragraph" w:customStyle="1" w:styleId="1f4">
    <w:name w:val="?????????1"/>
    <w:basedOn w:val="aff7"/>
    <w:uiPriority w:val="99"/>
    <w:rsid w:val="00DA638F"/>
    <w:pPr>
      <w:jc w:val="center"/>
    </w:pPr>
    <w:rPr>
      <w:rFonts w:cs="FreeSans"/>
    </w:rPr>
  </w:style>
  <w:style w:type="paragraph" w:customStyle="1" w:styleId="28">
    <w:name w:val="?????????2"/>
    <w:basedOn w:val="aff7"/>
    <w:uiPriority w:val="99"/>
    <w:rsid w:val="00DA638F"/>
    <w:pPr>
      <w:spacing w:before="57" w:after="57"/>
      <w:ind w:right="113"/>
      <w:jc w:val="center"/>
    </w:pPr>
    <w:rPr>
      <w:rFonts w:cs="FreeSans"/>
    </w:rPr>
  </w:style>
  <w:style w:type="paragraph" w:customStyle="1" w:styleId="1f5">
    <w:name w:val="????????? 1"/>
    <w:basedOn w:val="aff7"/>
    <w:uiPriority w:val="99"/>
    <w:rsid w:val="00DA638F"/>
    <w:pPr>
      <w:spacing w:before="238" w:after="119"/>
    </w:pPr>
    <w:rPr>
      <w:rFonts w:cs="FreeSans"/>
    </w:rPr>
  </w:style>
  <w:style w:type="paragraph" w:customStyle="1" w:styleId="29">
    <w:name w:val="????????? 2"/>
    <w:basedOn w:val="aff7"/>
    <w:uiPriority w:val="99"/>
    <w:rsid w:val="00DA638F"/>
    <w:pPr>
      <w:spacing w:before="238" w:after="119"/>
    </w:pPr>
    <w:rPr>
      <w:rFonts w:cs="FreeSans"/>
    </w:rPr>
  </w:style>
  <w:style w:type="paragraph" w:customStyle="1" w:styleId="LTGliederung1">
    <w:name w:val="?????????~LT~Gliederung 1"/>
    <w:uiPriority w:val="99"/>
    <w:rsid w:val="00DA638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 w:after="0" w:line="240" w:lineRule="auto"/>
    </w:pPr>
    <w:rPr>
      <w:rFonts w:ascii="FreeSans" w:eastAsia="DejaVu Sans" w:hAnsi="FreeSans" w:cs="Liberation Sans"/>
      <w:color w:val="000000"/>
      <w:sz w:val="64"/>
      <w:szCs w:val="24"/>
      <w:lang w:val="uk-UA" w:eastAsia="zh-CN" w:bidi="hi-IN"/>
    </w:rPr>
  </w:style>
  <w:style w:type="paragraph" w:customStyle="1" w:styleId="LTGliederung2">
    <w:name w:val="?????????~LT~Gliederung 2"/>
    <w:basedOn w:val="LTGliederung1"/>
    <w:uiPriority w:val="99"/>
    <w:rsid w:val="00DA638F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cs="FreeSans"/>
      <w:sz w:val="56"/>
    </w:rPr>
  </w:style>
  <w:style w:type="paragraph" w:customStyle="1" w:styleId="LTGliederung3">
    <w:name w:val="?????????~LT~Gliederung 3"/>
    <w:basedOn w:val="LTGliederung2"/>
    <w:uiPriority w:val="99"/>
    <w:rsid w:val="00DA638F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LTGliederung4">
    <w:name w:val="?????????~LT~Gliederung 4"/>
    <w:basedOn w:val="LTGliederung3"/>
    <w:uiPriority w:val="99"/>
    <w:rsid w:val="00DA638F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LTGliederung5">
    <w:name w:val="?????????~LT~Gliederung 5"/>
    <w:basedOn w:val="LTGliederung4"/>
    <w:uiPriority w:val="99"/>
    <w:rsid w:val="00DA638F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?????????~LT~Gliederung 6"/>
    <w:basedOn w:val="LTGliederung5"/>
    <w:uiPriority w:val="99"/>
    <w:rsid w:val="00DA638F"/>
  </w:style>
  <w:style w:type="paragraph" w:customStyle="1" w:styleId="LTGliederung7">
    <w:name w:val="?????????~LT~Gliederung 7"/>
    <w:basedOn w:val="LTGliederung6"/>
    <w:uiPriority w:val="99"/>
    <w:rsid w:val="00DA638F"/>
  </w:style>
  <w:style w:type="paragraph" w:customStyle="1" w:styleId="LTGliederung8">
    <w:name w:val="?????????~LT~Gliederung 8"/>
    <w:basedOn w:val="LTGliederung7"/>
    <w:uiPriority w:val="99"/>
    <w:rsid w:val="00DA638F"/>
  </w:style>
  <w:style w:type="paragraph" w:customStyle="1" w:styleId="LTGliederung9">
    <w:name w:val="?????????~LT~Gliederung 9"/>
    <w:basedOn w:val="LTGliederung8"/>
    <w:uiPriority w:val="99"/>
    <w:rsid w:val="00DA638F"/>
  </w:style>
  <w:style w:type="paragraph" w:customStyle="1" w:styleId="LTTitel">
    <w:name w:val="?????????~LT~Titel"/>
    <w:uiPriority w:val="99"/>
    <w:rsid w:val="00DA638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240" w:lineRule="auto"/>
      <w:jc w:val="center"/>
    </w:pPr>
    <w:rPr>
      <w:rFonts w:ascii="FreeSans" w:eastAsia="DejaVu Sans" w:hAnsi="FreeSans" w:cs="Liberation Sans"/>
      <w:color w:val="000000"/>
      <w:sz w:val="88"/>
      <w:szCs w:val="24"/>
      <w:lang w:val="uk-UA" w:eastAsia="zh-CN" w:bidi="hi-IN"/>
    </w:rPr>
  </w:style>
  <w:style w:type="paragraph" w:customStyle="1" w:styleId="LTUntertitel">
    <w:name w:val="?????????~LT~Untertitel"/>
    <w:uiPriority w:val="99"/>
    <w:rsid w:val="00DA638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60" w:after="0" w:line="240" w:lineRule="auto"/>
      <w:jc w:val="center"/>
    </w:pPr>
    <w:rPr>
      <w:rFonts w:ascii="FreeSans" w:eastAsia="DejaVu Sans" w:hAnsi="FreeSans" w:cs="Liberation Sans"/>
      <w:color w:val="000000"/>
      <w:sz w:val="64"/>
      <w:szCs w:val="24"/>
      <w:lang w:val="uk-UA" w:eastAsia="zh-CN" w:bidi="hi-IN"/>
    </w:rPr>
  </w:style>
  <w:style w:type="paragraph" w:customStyle="1" w:styleId="LTNotizen">
    <w:name w:val="?????????~LT~Notizen"/>
    <w:uiPriority w:val="99"/>
    <w:rsid w:val="00DA638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after="0" w:line="240" w:lineRule="auto"/>
    </w:pPr>
    <w:rPr>
      <w:rFonts w:ascii="FreeSans" w:eastAsia="DejaVu Sans" w:hAnsi="FreeSans" w:cs="Liberation Sans"/>
      <w:color w:val="000000"/>
      <w:sz w:val="24"/>
      <w:szCs w:val="24"/>
      <w:lang w:val="uk-UA" w:eastAsia="zh-CN" w:bidi="hi-IN"/>
    </w:rPr>
  </w:style>
  <w:style w:type="paragraph" w:customStyle="1" w:styleId="LTHintergrundobjekte">
    <w:name w:val="?????????~LT~Hintergrundobjekte"/>
    <w:uiPriority w:val="99"/>
    <w:rsid w:val="00DA638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240" w:lineRule="auto"/>
    </w:pPr>
    <w:rPr>
      <w:rFonts w:ascii="Arial" w:eastAsia="DejaVu Sans" w:hAnsi="Arial" w:cs="Liberation Sans"/>
      <w:color w:val="000000"/>
      <w:sz w:val="36"/>
      <w:szCs w:val="24"/>
      <w:lang w:val="uk-UA" w:eastAsia="zh-CN" w:bidi="hi-IN"/>
    </w:rPr>
  </w:style>
  <w:style w:type="paragraph" w:customStyle="1" w:styleId="LTHintergrund">
    <w:name w:val="?????????~LT~Hintergrund"/>
    <w:uiPriority w:val="99"/>
    <w:rsid w:val="00DA638F"/>
    <w:pPr>
      <w:suppressAutoHyphens/>
      <w:spacing w:after="0" w:line="240" w:lineRule="auto"/>
      <w:jc w:val="center"/>
    </w:pPr>
    <w:rPr>
      <w:rFonts w:ascii="Liberation Serif" w:eastAsia="DejaVu Sans" w:hAnsi="Liberation Serif" w:cs="Liberation Sans"/>
      <w:sz w:val="24"/>
      <w:szCs w:val="24"/>
      <w:lang w:val="uk-UA" w:eastAsia="zh-CN" w:bidi="hi-IN"/>
    </w:rPr>
  </w:style>
  <w:style w:type="paragraph" w:customStyle="1" w:styleId="default0">
    <w:name w:val="default"/>
    <w:uiPriority w:val="99"/>
    <w:rsid w:val="00DA638F"/>
    <w:pPr>
      <w:suppressAutoHyphens/>
      <w:spacing w:after="0" w:line="200" w:lineRule="atLeast"/>
    </w:pPr>
    <w:rPr>
      <w:rFonts w:ascii="FreeSans" w:eastAsia="DejaVu Sans" w:hAnsi="FreeSans" w:cs="Liberation Sans"/>
      <w:color w:val="000000"/>
      <w:sz w:val="36"/>
      <w:szCs w:val="24"/>
      <w:lang w:val="uk-UA" w:eastAsia="zh-CN" w:bidi="hi-IN"/>
    </w:rPr>
  </w:style>
  <w:style w:type="paragraph" w:customStyle="1" w:styleId="gray1">
    <w:name w:val="gray1"/>
    <w:basedOn w:val="default0"/>
    <w:uiPriority w:val="99"/>
    <w:rsid w:val="00DA638F"/>
    <w:rPr>
      <w:rFonts w:cs="FreeSans"/>
    </w:rPr>
  </w:style>
  <w:style w:type="paragraph" w:customStyle="1" w:styleId="gray2">
    <w:name w:val="gray2"/>
    <w:basedOn w:val="default0"/>
    <w:uiPriority w:val="99"/>
    <w:rsid w:val="00DA638F"/>
    <w:rPr>
      <w:rFonts w:cs="FreeSans"/>
    </w:rPr>
  </w:style>
  <w:style w:type="paragraph" w:customStyle="1" w:styleId="gray3">
    <w:name w:val="gray3"/>
    <w:basedOn w:val="default0"/>
    <w:uiPriority w:val="99"/>
    <w:rsid w:val="00DA638F"/>
    <w:rPr>
      <w:rFonts w:cs="FreeSans"/>
    </w:rPr>
  </w:style>
  <w:style w:type="paragraph" w:customStyle="1" w:styleId="bw1">
    <w:name w:val="bw1"/>
    <w:basedOn w:val="default0"/>
    <w:uiPriority w:val="99"/>
    <w:rsid w:val="00DA638F"/>
    <w:rPr>
      <w:rFonts w:cs="FreeSans"/>
    </w:rPr>
  </w:style>
  <w:style w:type="paragraph" w:customStyle="1" w:styleId="bw2">
    <w:name w:val="bw2"/>
    <w:basedOn w:val="default0"/>
    <w:uiPriority w:val="99"/>
    <w:rsid w:val="00DA638F"/>
    <w:rPr>
      <w:rFonts w:cs="FreeSans"/>
    </w:rPr>
  </w:style>
  <w:style w:type="paragraph" w:customStyle="1" w:styleId="bw3">
    <w:name w:val="bw3"/>
    <w:basedOn w:val="default0"/>
    <w:uiPriority w:val="99"/>
    <w:rsid w:val="00DA638F"/>
    <w:rPr>
      <w:rFonts w:cs="FreeSans"/>
    </w:rPr>
  </w:style>
  <w:style w:type="paragraph" w:customStyle="1" w:styleId="orange1">
    <w:name w:val="orange1"/>
    <w:basedOn w:val="default0"/>
    <w:uiPriority w:val="99"/>
    <w:rsid w:val="00DA638F"/>
    <w:rPr>
      <w:rFonts w:cs="FreeSans"/>
    </w:rPr>
  </w:style>
  <w:style w:type="paragraph" w:customStyle="1" w:styleId="orange2">
    <w:name w:val="orange2"/>
    <w:basedOn w:val="default0"/>
    <w:uiPriority w:val="99"/>
    <w:rsid w:val="00DA638F"/>
    <w:rPr>
      <w:rFonts w:cs="FreeSans"/>
    </w:rPr>
  </w:style>
  <w:style w:type="paragraph" w:customStyle="1" w:styleId="orange3">
    <w:name w:val="orange3"/>
    <w:basedOn w:val="default0"/>
    <w:uiPriority w:val="99"/>
    <w:rsid w:val="00DA638F"/>
    <w:rPr>
      <w:rFonts w:cs="FreeSans"/>
    </w:rPr>
  </w:style>
  <w:style w:type="paragraph" w:customStyle="1" w:styleId="turquoise1">
    <w:name w:val="turquoise1"/>
    <w:basedOn w:val="default0"/>
    <w:uiPriority w:val="99"/>
    <w:rsid w:val="00DA638F"/>
    <w:rPr>
      <w:rFonts w:cs="FreeSans"/>
    </w:rPr>
  </w:style>
  <w:style w:type="paragraph" w:customStyle="1" w:styleId="turquoise2">
    <w:name w:val="turquoise2"/>
    <w:basedOn w:val="default0"/>
    <w:uiPriority w:val="99"/>
    <w:rsid w:val="00DA638F"/>
    <w:rPr>
      <w:rFonts w:cs="FreeSans"/>
    </w:rPr>
  </w:style>
  <w:style w:type="paragraph" w:customStyle="1" w:styleId="turquoise3">
    <w:name w:val="turquoise3"/>
    <w:basedOn w:val="default0"/>
    <w:uiPriority w:val="99"/>
    <w:rsid w:val="00DA638F"/>
    <w:rPr>
      <w:rFonts w:cs="FreeSans"/>
    </w:rPr>
  </w:style>
  <w:style w:type="paragraph" w:customStyle="1" w:styleId="blue1">
    <w:name w:val="blue1"/>
    <w:basedOn w:val="default0"/>
    <w:uiPriority w:val="99"/>
    <w:rsid w:val="00DA638F"/>
    <w:rPr>
      <w:rFonts w:cs="FreeSans"/>
    </w:rPr>
  </w:style>
  <w:style w:type="paragraph" w:customStyle="1" w:styleId="blue2">
    <w:name w:val="blue2"/>
    <w:basedOn w:val="default0"/>
    <w:uiPriority w:val="99"/>
    <w:rsid w:val="00DA638F"/>
    <w:rPr>
      <w:rFonts w:cs="FreeSans"/>
    </w:rPr>
  </w:style>
  <w:style w:type="paragraph" w:customStyle="1" w:styleId="blue3">
    <w:name w:val="blue3"/>
    <w:basedOn w:val="default0"/>
    <w:uiPriority w:val="99"/>
    <w:rsid w:val="00DA638F"/>
    <w:rPr>
      <w:rFonts w:cs="FreeSans"/>
    </w:rPr>
  </w:style>
  <w:style w:type="paragraph" w:customStyle="1" w:styleId="sun1">
    <w:name w:val="sun1"/>
    <w:basedOn w:val="default0"/>
    <w:uiPriority w:val="99"/>
    <w:rsid w:val="00DA638F"/>
    <w:rPr>
      <w:rFonts w:cs="FreeSans"/>
    </w:rPr>
  </w:style>
  <w:style w:type="paragraph" w:customStyle="1" w:styleId="sun2">
    <w:name w:val="sun2"/>
    <w:basedOn w:val="default0"/>
    <w:uiPriority w:val="99"/>
    <w:rsid w:val="00DA638F"/>
    <w:rPr>
      <w:rFonts w:cs="FreeSans"/>
    </w:rPr>
  </w:style>
  <w:style w:type="paragraph" w:customStyle="1" w:styleId="sun3">
    <w:name w:val="sun3"/>
    <w:basedOn w:val="default0"/>
    <w:uiPriority w:val="99"/>
    <w:rsid w:val="00DA638F"/>
    <w:rPr>
      <w:rFonts w:cs="FreeSans"/>
    </w:rPr>
  </w:style>
  <w:style w:type="paragraph" w:customStyle="1" w:styleId="earth1">
    <w:name w:val="earth1"/>
    <w:basedOn w:val="default0"/>
    <w:uiPriority w:val="99"/>
    <w:rsid w:val="00DA638F"/>
    <w:rPr>
      <w:rFonts w:cs="FreeSans"/>
    </w:rPr>
  </w:style>
  <w:style w:type="paragraph" w:customStyle="1" w:styleId="earth2">
    <w:name w:val="earth2"/>
    <w:basedOn w:val="default0"/>
    <w:uiPriority w:val="99"/>
    <w:rsid w:val="00DA638F"/>
    <w:rPr>
      <w:rFonts w:cs="FreeSans"/>
    </w:rPr>
  </w:style>
  <w:style w:type="paragraph" w:customStyle="1" w:styleId="earth3">
    <w:name w:val="earth3"/>
    <w:basedOn w:val="default0"/>
    <w:uiPriority w:val="99"/>
    <w:rsid w:val="00DA638F"/>
    <w:rPr>
      <w:rFonts w:cs="FreeSans"/>
    </w:rPr>
  </w:style>
  <w:style w:type="paragraph" w:customStyle="1" w:styleId="green1">
    <w:name w:val="green1"/>
    <w:basedOn w:val="default0"/>
    <w:uiPriority w:val="99"/>
    <w:rsid w:val="00DA638F"/>
    <w:rPr>
      <w:rFonts w:cs="FreeSans"/>
    </w:rPr>
  </w:style>
  <w:style w:type="paragraph" w:customStyle="1" w:styleId="green2">
    <w:name w:val="green2"/>
    <w:basedOn w:val="default0"/>
    <w:uiPriority w:val="99"/>
    <w:rsid w:val="00DA638F"/>
    <w:rPr>
      <w:rFonts w:cs="FreeSans"/>
    </w:rPr>
  </w:style>
  <w:style w:type="paragraph" w:customStyle="1" w:styleId="green3">
    <w:name w:val="green3"/>
    <w:basedOn w:val="default0"/>
    <w:uiPriority w:val="99"/>
    <w:rsid w:val="00DA638F"/>
    <w:rPr>
      <w:rFonts w:cs="FreeSans"/>
    </w:rPr>
  </w:style>
  <w:style w:type="paragraph" w:customStyle="1" w:styleId="seetang1">
    <w:name w:val="seetang1"/>
    <w:basedOn w:val="default0"/>
    <w:uiPriority w:val="99"/>
    <w:rsid w:val="00DA638F"/>
    <w:rPr>
      <w:rFonts w:cs="FreeSans"/>
    </w:rPr>
  </w:style>
  <w:style w:type="paragraph" w:customStyle="1" w:styleId="seetang2">
    <w:name w:val="seetang2"/>
    <w:basedOn w:val="default0"/>
    <w:uiPriority w:val="99"/>
    <w:rsid w:val="00DA638F"/>
    <w:rPr>
      <w:rFonts w:cs="FreeSans"/>
    </w:rPr>
  </w:style>
  <w:style w:type="paragraph" w:customStyle="1" w:styleId="seetang3">
    <w:name w:val="seetang3"/>
    <w:basedOn w:val="default0"/>
    <w:uiPriority w:val="99"/>
    <w:rsid w:val="00DA638F"/>
    <w:rPr>
      <w:rFonts w:cs="FreeSans"/>
    </w:rPr>
  </w:style>
  <w:style w:type="paragraph" w:customStyle="1" w:styleId="lightblue1">
    <w:name w:val="lightblue1"/>
    <w:basedOn w:val="default0"/>
    <w:uiPriority w:val="99"/>
    <w:rsid w:val="00DA638F"/>
    <w:rPr>
      <w:rFonts w:cs="FreeSans"/>
    </w:rPr>
  </w:style>
  <w:style w:type="paragraph" w:customStyle="1" w:styleId="lightblue2">
    <w:name w:val="lightblue2"/>
    <w:basedOn w:val="default0"/>
    <w:uiPriority w:val="99"/>
    <w:rsid w:val="00DA638F"/>
    <w:rPr>
      <w:rFonts w:cs="FreeSans"/>
    </w:rPr>
  </w:style>
  <w:style w:type="paragraph" w:customStyle="1" w:styleId="lightblue3">
    <w:name w:val="lightblue3"/>
    <w:basedOn w:val="default0"/>
    <w:uiPriority w:val="99"/>
    <w:rsid w:val="00DA638F"/>
    <w:rPr>
      <w:rFonts w:cs="FreeSans"/>
    </w:rPr>
  </w:style>
  <w:style w:type="paragraph" w:customStyle="1" w:styleId="yellow1">
    <w:name w:val="yellow1"/>
    <w:basedOn w:val="default0"/>
    <w:uiPriority w:val="99"/>
    <w:rsid w:val="00DA638F"/>
    <w:rPr>
      <w:rFonts w:cs="FreeSans"/>
    </w:rPr>
  </w:style>
  <w:style w:type="paragraph" w:customStyle="1" w:styleId="yellow2">
    <w:name w:val="yellow2"/>
    <w:basedOn w:val="default0"/>
    <w:uiPriority w:val="99"/>
    <w:rsid w:val="00DA638F"/>
    <w:rPr>
      <w:rFonts w:cs="FreeSans"/>
    </w:rPr>
  </w:style>
  <w:style w:type="paragraph" w:customStyle="1" w:styleId="yellow3">
    <w:name w:val="yellow3"/>
    <w:basedOn w:val="default0"/>
    <w:uiPriority w:val="99"/>
    <w:rsid w:val="00DA638F"/>
    <w:rPr>
      <w:rFonts w:cs="FreeSans"/>
    </w:rPr>
  </w:style>
  <w:style w:type="paragraph" w:customStyle="1" w:styleId="afff0">
    <w:name w:val="????????????"/>
    <w:uiPriority w:val="99"/>
    <w:rsid w:val="00DA638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60" w:after="0" w:line="240" w:lineRule="auto"/>
      <w:jc w:val="center"/>
    </w:pPr>
    <w:rPr>
      <w:rFonts w:ascii="FreeSans" w:eastAsia="DejaVu Sans" w:hAnsi="FreeSans" w:cs="Liberation Sans"/>
      <w:color w:val="000000"/>
      <w:sz w:val="64"/>
      <w:szCs w:val="24"/>
      <w:lang w:val="uk-UA" w:eastAsia="zh-CN" w:bidi="hi-IN"/>
    </w:rPr>
  </w:style>
  <w:style w:type="paragraph" w:customStyle="1" w:styleId="afff1">
    <w:name w:val="??'???? ?? ???"/>
    <w:uiPriority w:val="99"/>
    <w:rsid w:val="00DA638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240" w:lineRule="auto"/>
    </w:pPr>
    <w:rPr>
      <w:rFonts w:ascii="Arial" w:eastAsia="DejaVu Sans" w:hAnsi="Arial" w:cs="Liberation Sans"/>
      <w:color w:val="000000"/>
      <w:sz w:val="36"/>
      <w:szCs w:val="24"/>
      <w:lang w:val="uk-UA" w:eastAsia="zh-CN" w:bidi="hi-IN"/>
    </w:rPr>
  </w:style>
  <w:style w:type="paragraph" w:customStyle="1" w:styleId="afff2">
    <w:name w:val="???"/>
    <w:uiPriority w:val="99"/>
    <w:rsid w:val="00DA638F"/>
    <w:pPr>
      <w:suppressAutoHyphens/>
      <w:spacing w:after="0" w:line="240" w:lineRule="auto"/>
      <w:jc w:val="center"/>
    </w:pPr>
    <w:rPr>
      <w:rFonts w:ascii="Liberation Serif" w:eastAsia="DejaVu Sans" w:hAnsi="Liberation Serif" w:cs="Liberation Sans"/>
      <w:sz w:val="24"/>
      <w:szCs w:val="24"/>
      <w:lang w:val="uk-UA" w:eastAsia="zh-CN" w:bidi="hi-IN"/>
    </w:rPr>
  </w:style>
  <w:style w:type="paragraph" w:customStyle="1" w:styleId="afff3">
    <w:name w:val="????????"/>
    <w:uiPriority w:val="99"/>
    <w:rsid w:val="00DA638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after="0" w:line="240" w:lineRule="auto"/>
    </w:pPr>
    <w:rPr>
      <w:rFonts w:ascii="FreeSans" w:eastAsia="DejaVu Sans" w:hAnsi="FreeSans" w:cs="Liberation Sans"/>
      <w:color w:val="000000"/>
      <w:sz w:val="24"/>
      <w:szCs w:val="24"/>
      <w:lang w:val="uk-UA" w:eastAsia="zh-CN" w:bidi="hi-IN"/>
    </w:rPr>
  </w:style>
  <w:style w:type="paragraph" w:customStyle="1" w:styleId="34">
    <w:name w:val="????????? 3"/>
    <w:basedOn w:val="29"/>
    <w:uiPriority w:val="99"/>
    <w:rsid w:val="00DA638F"/>
    <w:pPr>
      <w:tabs>
        <w:tab w:val="clear" w:pos="0"/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 w:after="0"/>
    </w:pPr>
    <w:rPr>
      <w:sz w:val="48"/>
    </w:rPr>
  </w:style>
  <w:style w:type="paragraph" w:customStyle="1" w:styleId="43">
    <w:name w:val="????????? 4"/>
    <w:basedOn w:val="34"/>
    <w:uiPriority w:val="99"/>
    <w:rsid w:val="00DA638F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53">
    <w:name w:val="????????? 5"/>
    <w:basedOn w:val="43"/>
    <w:uiPriority w:val="99"/>
    <w:rsid w:val="00DA638F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2">
    <w:name w:val="????????? 6"/>
    <w:basedOn w:val="53"/>
    <w:uiPriority w:val="99"/>
    <w:rsid w:val="00DA638F"/>
  </w:style>
  <w:style w:type="paragraph" w:customStyle="1" w:styleId="72">
    <w:name w:val="????????? 7"/>
    <w:basedOn w:val="62"/>
    <w:uiPriority w:val="99"/>
    <w:rsid w:val="00DA638F"/>
  </w:style>
  <w:style w:type="paragraph" w:customStyle="1" w:styleId="82">
    <w:name w:val="????????? 8"/>
    <w:basedOn w:val="72"/>
    <w:uiPriority w:val="99"/>
    <w:rsid w:val="00DA638F"/>
  </w:style>
  <w:style w:type="paragraph" w:customStyle="1" w:styleId="92">
    <w:name w:val="????????? 9"/>
    <w:basedOn w:val="82"/>
    <w:uiPriority w:val="99"/>
    <w:rsid w:val="00DA638F"/>
  </w:style>
  <w:style w:type="paragraph" w:customStyle="1" w:styleId="1f6">
    <w:name w:val="Обычный (веб)1"/>
    <w:basedOn w:val="a"/>
    <w:uiPriority w:val="99"/>
    <w:rsid w:val="00DA638F"/>
    <w:pPr>
      <w:suppressAutoHyphens/>
      <w:spacing w:before="280" w:after="280" w:line="360" w:lineRule="auto"/>
      <w:ind w:firstLine="709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230">
    <w:name w:val="Основной текст с отступом 23"/>
    <w:basedOn w:val="a"/>
    <w:uiPriority w:val="99"/>
    <w:rsid w:val="00DA638F"/>
    <w:pPr>
      <w:suppressAutoHyphens/>
      <w:spacing w:before="120" w:after="120" w:line="360" w:lineRule="auto"/>
      <w:ind w:left="1440"/>
      <w:jc w:val="both"/>
    </w:pPr>
    <w:rPr>
      <w:rFonts w:ascii="Calibri" w:eastAsia="Times New Roman" w:hAnsi="Calibri" w:cs="Calibri"/>
      <w:b/>
      <w:i/>
      <w:sz w:val="28"/>
      <w:szCs w:val="24"/>
      <w:lang w:val="uk-UA" w:eastAsia="zh-CN"/>
    </w:rPr>
  </w:style>
  <w:style w:type="paragraph" w:customStyle="1" w:styleId="Textbody">
    <w:name w:val="Text body"/>
    <w:basedOn w:val="Standard"/>
    <w:uiPriority w:val="99"/>
    <w:rsid w:val="00DA638F"/>
    <w:pPr>
      <w:spacing w:after="140" w:line="288" w:lineRule="auto"/>
    </w:pPr>
  </w:style>
  <w:style w:type="paragraph" w:customStyle="1" w:styleId="2a">
    <w:name w:val="Обычный2"/>
    <w:uiPriority w:val="99"/>
    <w:rsid w:val="00DA638F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uk-UA" w:eastAsia="zh-CN" w:bidi="hi-IN"/>
    </w:rPr>
  </w:style>
  <w:style w:type="paragraph" w:customStyle="1" w:styleId="2b">
    <w:name w:val="Абзац списка2"/>
    <w:basedOn w:val="a"/>
    <w:uiPriority w:val="99"/>
    <w:rsid w:val="00DA638F"/>
    <w:pPr>
      <w:suppressAutoHyphens/>
      <w:spacing w:line="360" w:lineRule="auto"/>
      <w:ind w:left="720"/>
      <w:contextualSpacing/>
      <w:jc w:val="both"/>
    </w:pPr>
    <w:rPr>
      <w:rFonts w:ascii="Calibri" w:eastAsia="Times New Roman" w:hAnsi="Calibri" w:cs="Calibri"/>
      <w:sz w:val="28"/>
      <w:szCs w:val="24"/>
      <w:lang w:val="uk-UA" w:eastAsia="zh-CN"/>
    </w:rPr>
  </w:style>
  <w:style w:type="paragraph" w:customStyle="1" w:styleId="213">
    <w:name w:val="Заголовок 21"/>
    <w:basedOn w:val="Standard"/>
    <w:next w:val="Standarduser"/>
    <w:uiPriority w:val="99"/>
    <w:rsid w:val="00DA638F"/>
    <w:pPr>
      <w:keepNext/>
    </w:pPr>
    <w:rPr>
      <w:rFonts w:eastAsia="Times New Roman"/>
      <w:b/>
      <w:sz w:val="32"/>
      <w:lang w:val="uk-UA"/>
    </w:rPr>
  </w:style>
  <w:style w:type="paragraph" w:customStyle="1" w:styleId="1f7">
    <w:name w:val="Обычный (веб)1"/>
    <w:basedOn w:val="a"/>
    <w:uiPriority w:val="99"/>
    <w:rsid w:val="00DA638F"/>
    <w:pPr>
      <w:suppressAutoHyphens/>
      <w:spacing w:before="280" w:after="280" w:line="240" w:lineRule="auto"/>
    </w:pPr>
    <w:rPr>
      <w:rFonts w:ascii="Times New Roman" w:eastAsia="Batang" w:hAnsi="Times New Roman" w:cs="Times New Roman"/>
      <w:kern w:val="2"/>
      <w:sz w:val="20"/>
      <w:szCs w:val="20"/>
      <w:lang w:eastAsia="ru-RU"/>
    </w:rPr>
  </w:style>
  <w:style w:type="character" w:styleId="afff4">
    <w:name w:val="footnote reference"/>
    <w:semiHidden/>
    <w:unhideWhenUsed/>
    <w:rsid w:val="00DA638F"/>
    <w:rPr>
      <w:vertAlign w:val="superscript"/>
    </w:rPr>
  </w:style>
  <w:style w:type="character" w:styleId="afff5">
    <w:name w:val="endnote reference"/>
    <w:semiHidden/>
    <w:unhideWhenUsed/>
    <w:rsid w:val="00DA638F"/>
    <w:rPr>
      <w:vertAlign w:val="superscript"/>
    </w:rPr>
  </w:style>
  <w:style w:type="character" w:customStyle="1" w:styleId="WW8Num1z0">
    <w:name w:val="WW8Num1z0"/>
    <w:rsid w:val="00DA638F"/>
  </w:style>
  <w:style w:type="character" w:customStyle="1" w:styleId="WW8Num1z1">
    <w:name w:val="WW8Num1z1"/>
    <w:rsid w:val="00DA638F"/>
  </w:style>
  <w:style w:type="character" w:customStyle="1" w:styleId="WW8Num1z2">
    <w:name w:val="WW8Num1z2"/>
    <w:rsid w:val="00DA638F"/>
  </w:style>
  <w:style w:type="character" w:customStyle="1" w:styleId="WW8Num1z3">
    <w:name w:val="WW8Num1z3"/>
    <w:rsid w:val="00DA638F"/>
  </w:style>
  <w:style w:type="character" w:customStyle="1" w:styleId="WW8Num1z4">
    <w:name w:val="WW8Num1z4"/>
    <w:rsid w:val="00DA638F"/>
  </w:style>
  <w:style w:type="character" w:customStyle="1" w:styleId="WW8Num1z5">
    <w:name w:val="WW8Num1z5"/>
    <w:rsid w:val="00DA638F"/>
  </w:style>
  <w:style w:type="character" w:customStyle="1" w:styleId="WW8Num1z6">
    <w:name w:val="WW8Num1z6"/>
    <w:rsid w:val="00DA638F"/>
  </w:style>
  <w:style w:type="character" w:customStyle="1" w:styleId="WW8Num1z7">
    <w:name w:val="WW8Num1z7"/>
    <w:rsid w:val="00DA638F"/>
  </w:style>
  <w:style w:type="character" w:customStyle="1" w:styleId="WW8Num1z8">
    <w:name w:val="WW8Num1z8"/>
    <w:rsid w:val="00DA638F"/>
  </w:style>
  <w:style w:type="character" w:customStyle="1" w:styleId="WW8Num2z0">
    <w:name w:val="WW8Num2z0"/>
    <w:rsid w:val="00DA638F"/>
    <w:rPr>
      <w:rFonts w:ascii="Liberation Serif" w:hAnsi="Liberation Serif" w:cs="Liberation Serif" w:hint="default"/>
    </w:rPr>
  </w:style>
  <w:style w:type="character" w:customStyle="1" w:styleId="WW8Num3z0">
    <w:name w:val="WW8Num3z0"/>
    <w:rsid w:val="00DA638F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WW8Num4z0">
    <w:name w:val="WW8Num4z0"/>
    <w:rsid w:val="00DA638F"/>
    <w:rPr>
      <w:rFonts w:ascii="Symbol" w:hAnsi="Symbol" w:cs="Symbol" w:hint="default"/>
      <w:color w:val="000000"/>
    </w:rPr>
  </w:style>
  <w:style w:type="character" w:customStyle="1" w:styleId="WW8Num5z0">
    <w:name w:val="WW8Num5z0"/>
    <w:rsid w:val="00DA638F"/>
    <w:rPr>
      <w:rFonts w:ascii="Symbol" w:hAnsi="Symbol" w:cs="Symbol" w:hint="default"/>
      <w:sz w:val="28"/>
      <w:szCs w:val="28"/>
      <w:lang w:val="uk-UA" w:eastAsia="uk-UA"/>
    </w:rPr>
  </w:style>
  <w:style w:type="character" w:customStyle="1" w:styleId="WW8Num6z0">
    <w:name w:val="WW8Num6z0"/>
    <w:rsid w:val="00DA638F"/>
    <w:rPr>
      <w:lang w:eastAsia="uk-UA"/>
    </w:rPr>
  </w:style>
  <w:style w:type="character" w:customStyle="1" w:styleId="WW8Num6z1">
    <w:name w:val="WW8Num6z1"/>
    <w:rsid w:val="00DA638F"/>
    <w:rPr>
      <w:b/>
      <w:bCs w:val="0"/>
      <w:sz w:val="28"/>
      <w:szCs w:val="28"/>
      <w:lang w:val="uk-UA" w:eastAsia="uk-UA"/>
    </w:rPr>
  </w:style>
  <w:style w:type="character" w:customStyle="1" w:styleId="WW8Num6z2">
    <w:name w:val="WW8Num6z2"/>
    <w:rsid w:val="00DA638F"/>
  </w:style>
  <w:style w:type="character" w:customStyle="1" w:styleId="WW8Num6z3">
    <w:name w:val="WW8Num6z3"/>
    <w:rsid w:val="00DA638F"/>
  </w:style>
  <w:style w:type="character" w:customStyle="1" w:styleId="WW8Num6z4">
    <w:name w:val="WW8Num6z4"/>
    <w:rsid w:val="00DA638F"/>
  </w:style>
  <w:style w:type="character" w:customStyle="1" w:styleId="WW8Num6z5">
    <w:name w:val="WW8Num6z5"/>
    <w:rsid w:val="00DA638F"/>
  </w:style>
  <w:style w:type="character" w:customStyle="1" w:styleId="WW8Num6z6">
    <w:name w:val="WW8Num6z6"/>
    <w:rsid w:val="00DA638F"/>
  </w:style>
  <w:style w:type="character" w:customStyle="1" w:styleId="WW8Num6z7">
    <w:name w:val="WW8Num6z7"/>
    <w:rsid w:val="00DA638F"/>
  </w:style>
  <w:style w:type="character" w:customStyle="1" w:styleId="WW8Num6z8">
    <w:name w:val="WW8Num6z8"/>
    <w:rsid w:val="00DA638F"/>
  </w:style>
  <w:style w:type="character" w:customStyle="1" w:styleId="WW8Num7z0">
    <w:name w:val="WW8Num7z0"/>
    <w:rsid w:val="00DA638F"/>
    <w:rPr>
      <w:rFonts w:ascii="Times New Roman" w:hAnsi="Times New Roman" w:cs="Times New Roman" w:hint="default"/>
      <w:lang w:eastAsia="uk-UA"/>
    </w:rPr>
  </w:style>
  <w:style w:type="character" w:customStyle="1" w:styleId="WW8Num8z0">
    <w:name w:val="WW8Num8z0"/>
    <w:rsid w:val="00DA638F"/>
    <w:rPr>
      <w:rFonts w:ascii="Times New Roman" w:hAnsi="Times New Roman" w:cs="Times New Roman" w:hint="default"/>
      <w:color w:val="000000"/>
      <w:sz w:val="28"/>
      <w:szCs w:val="28"/>
      <w:lang w:val="uk-UA" w:eastAsia="uk-UA"/>
    </w:rPr>
  </w:style>
  <w:style w:type="character" w:customStyle="1" w:styleId="WW8Num9z0">
    <w:name w:val="WW8Num9z0"/>
    <w:rsid w:val="00DA638F"/>
    <w:rPr>
      <w:rFonts w:ascii="Times New Roman" w:hAnsi="Times New Roman" w:cs="Times New Roman" w:hint="default"/>
      <w:color w:val="000000"/>
      <w:sz w:val="28"/>
      <w:szCs w:val="28"/>
      <w:lang w:val="uk-UA"/>
    </w:rPr>
  </w:style>
  <w:style w:type="character" w:customStyle="1" w:styleId="WW8Num10z0">
    <w:name w:val="WW8Num10z0"/>
    <w:rsid w:val="00DA638F"/>
    <w:rPr>
      <w:rFonts w:ascii="Times New Roman" w:hAnsi="Times New Roman" w:cs="Times New Roman" w:hint="default"/>
    </w:rPr>
  </w:style>
  <w:style w:type="character" w:customStyle="1" w:styleId="WW8Num11z0">
    <w:name w:val="WW8Num11z0"/>
    <w:rsid w:val="00DA638F"/>
    <w:rPr>
      <w:rFonts w:ascii="Symbol" w:hAnsi="Symbol" w:cs="Symbol" w:hint="default"/>
      <w:color w:val="000000"/>
    </w:rPr>
  </w:style>
  <w:style w:type="character" w:customStyle="1" w:styleId="WW8Num11z1">
    <w:name w:val="WW8Num11z1"/>
    <w:rsid w:val="00DA638F"/>
  </w:style>
  <w:style w:type="character" w:customStyle="1" w:styleId="WW8Num11z2">
    <w:name w:val="WW8Num11z2"/>
    <w:rsid w:val="00DA638F"/>
  </w:style>
  <w:style w:type="character" w:customStyle="1" w:styleId="WW8Num11z3">
    <w:name w:val="WW8Num11z3"/>
    <w:rsid w:val="00DA638F"/>
  </w:style>
  <w:style w:type="character" w:customStyle="1" w:styleId="WW8Num11z4">
    <w:name w:val="WW8Num11z4"/>
    <w:rsid w:val="00DA638F"/>
  </w:style>
  <w:style w:type="character" w:customStyle="1" w:styleId="WW8Num11z5">
    <w:name w:val="WW8Num11z5"/>
    <w:rsid w:val="00DA638F"/>
  </w:style>
  <w:style w:type="character" w:customStyle="1" w:styleId="WW8Num11z6">
    <w:name w:val="WW8Num11z6"/>
    <w:rsid w:val="00DA638F"/>
  </w:style>
  <w:style w:type="character" w:customStyle="1" w:styleId="WW8Num11z7">
    <w:name w:val="WW8Num11z7"/>
    <w:rsid w:val="00DA638F"/>
  </w:style>
  <w:style w:type="character" w:customStyle="1" w:styleId="WW8Num11z8">
    <w:name w:val="WW8Num11z8"/>
    <w:rsid w:val="00DA638F"/>
  </w:style>
  <w:style w:type="character" w:customStyle="1" w:styleId="WW8Num12z0">
    <w:name w:val="WW8Num12z0"/>
    <w:rsid w:val="00DA638F"/>
    <w:rPr>
      <w:rFonts w:ascii="Times New Roman" w:hAnsi="Times New Roman" w:cs="Times New Roman" w:hint="default"/>
      <w:sz w:val="28"/>
      <w:szCs w:val="28"/>
    </w:rPr>
  </w:style>
  <w:style w:type="character" w:customStyle="1" w:styleId="WW8Num13z0">
    <w:name w:val="WW8Num13z0"/>
    <w:rsid w:val="00DA638F"/>
    <w:rPr>
      <w:rFonts w:ascii="Symbol" w:hAnsi="Symbol" w:cs="Symbol" w:hint="default"/>
    </w:rPr>
  </w:style>
  <w:style w:type="character" w:customStyle="1" w:styleId="WW8Num14z0">
    <w:name w:val="WW8Num14z0"/>
    <w:rsid w:val="00DA638F"/>
    <w:rPr>
      <w:rFonts w:ascii="Symbol" w:hAnsi="Symbol" w:cs="Symbol" w:hint="default"/>
    </w:rPr>
  </w:style>
  <w:style w:type="character" w:customStyle="1" w:styleId="WW8Num15z0">
    <w:name w:val="WW8Num15z0"/>
    <w:rsid w:val="00DA638F"/>
    <w:rPr>
      <w:rFonts w:ascii="Symbol" w:hAnsi="Symbol" w:cs="Symbol" w:hint="default"/>
      <w:sz w:val="24"/>
      <w:szCs w:val="24"/>
      <w:lang w:val="uk-UA" w:eastAsia="uk-UA"/>
    </w:rPr>
  </w:style>
  <w:style w:type="character" w:customStyle="1" w:styleId="WW8Num16z0">
    <w:name w:val="WW8Num16z0"/>
    <w:rsid w:val="00DA638F"/>
    <w:rPr>
      <w:rFonts w:ascii="Times New Roman" w:hAnsi="Times New Roman" w:cs="Times New Roman" w:hint="default"/>
      <w:sz w:val="28"/>
      <w:szCs w:val="28"/>
    </w:rPr>
  </w:style>
  <w:style w:type="character" w:customStyle="1" w:styleId="WW8Num17z0">
    <w:name w:val="WW8Num17z0"/>
    <w:rsid w:val="00DA638F"/>
    <w:rPr>
      <w:sz w:val="28"/>
      <w:szCs w:val="28"/>
      <w:lang w:val="uk-UA"/>
    </w:rPr>
  </w:style>
  <w:style w:type="character" w:customStyle="1" w:styleId="WW8Num18z0">
    <w:name w:val="WW8Num18z0"/>
    <w:rsid w:val="00DA638F"/>
    <w:rPr>
      <w:rFonts w:ascii="Symbol" w:hAnsi="Symbol" w:cs="Symbol" w:hint="default"/>
    </w:rPr>
  </w:style>
  <w:style w:type="character" w:customStyle="1" w:styleId="WW8Num19z0">
    <w:name w:val="WW8Num19z0"/>
    <w:rsid w:val="00DA638F"/>
    <w:rPr>
      <w:rFonts w:ascii="Symbol" w:hAnsi="Symbol" w:cs="Symbol" w:hint="default"/>
    </w:rPr>
  </w:style>
  <w:style w:type="character" w:customStyle="1" w:styleId="WW8Num20z0">
    <w:name w:val="WW8Num20z0"/>
    <w:rsid w:val="00DA638F"/>
  </w:style>
  <w:style w:type="character" w:customStyle="1" w:styleId="WW8Num21z0">
    <w:name w:val="WW8Num21z0"/>
    <w:rsid w:val="00DA638F"/>
  </w:style>
  <w:style w:type="character" w:customStyle="1" w:styleId="WW8Num21z1">
    <w:name w:val="WW8Num21z1"/>
    <w:rsid w:val="00DA638F"/>
    <w:rPr>
      <w:rFonts w:ascii="Times New Roman" w:hAnsi="Times New Roman" w:cs="Times New Roman" w:hint="default"/>
      <w:b/>
      <w:bCs w:val="0"/>
      <w:sz w:val="28"/>
      <w:szCs w:val="28"/>
      <w:lang w:val="uk-UA"/>
    </w:rPr>
  </w:style>
  <w:style w:type="character" w:customStyle="1" w:styleId="WW8Num21z2">
    <w:name w:val="WW8Num21z2"/>
    <w:rsid w:val="00DA638F"/>
    <w:rPr>
      <w:rFonts w:ascii="Times New Roman" w:eastAsia="Times New Roman" w:hAnsi="Times New Roman" w:cs="Times New Roman" w:hint="default"/>
      <w:b/>
      <w:bCs/>
      <w:color w:val="000000"/>
      <w:sz w:val="28"/>
      <w:szCs w:val="28"/>
      <w:lang w:val="uk-UA"/>
    </w:rPr>
  </w:style>
  <w:style w:type="character" w:customStyle="1" w:styleId="WW8Num21z3">
    <w:name w:val="WW8Num21z3"/>
    <w:rsid w:val="00DA638F"/>
  </w:style>
  <w:style w:type="character" w:customStyle="1" w:styleId="WW8Num21z4">
    <w:name w:val="WW8Num21z4"/>
    <w:rsid w:val="00DA638F"/>
  </w:style>
  <w:style w:type="character" w:customStyle="1" w:styleId="WW8Num21z5">
    <w:name w:val="WW8Num21z5"/>
    <w:rsid w:val="00DA638F"/>
  </w:style>
  <w:style w:type="character" w:customStyle="1" w:styleId="WW8Num21z6">
    <w:name w:val="WW8Num21z6"/>
    <w:rsid w:val="00DA638F"/>
  </w:style>
  <w:style w:type="character" w:customStyle="1" w:styleId="WW8Num21z7">
    <w:name w:val="WW8Num21z7"/>
    <w:rsid w:val="00DA638F"/>
  </w:style>
  <w:style w:type="character" w:customStyle="1" w:styleId="WW8Num21z8">
    <w:name w:val="WW8Num21z8"/>
    <w:rsid w:val="00DA638F"/>
  </w:style>
  <w:style w:type="character" w:customStyle="1" w:styleId="WW8Num22z0">
    <w:name w:val="WW8Num22z0"/>
    <w:rsid w:val="00DA638F"/>
    <w:rPr>
      <w:rFonts w:ascii="Times New Roman" w:hAnsi="Times New Roman" w:cs="Times New Roman" w:hint="default"/>
      <w:sz w:val="24"/>
      <w:szCs w:val="24"/>
      <w:lang w:val="uk-UA" w:eastAsia="uk-UA"/>
    </w:rPr>
  </w:style>
  <w:style w:type="character" w:customStyle="1" w:styleId="WW8Num23z0">
    <w:name w:val="WW8Num23z0"/>
    <w:rsid w:val="00DA638F"/>
    <w:rPr>
      <w:rFonts w:ascii="Symbol" w:hAnsi="Symbol" w:cs="Symbol" w:hint="default"/>
      <w:sz w:val="24"/>
      <w:szCs w:val="24"/>
      <w:lang w:val="uk-UA" w:eastAsia="uk-UA"/>
    </w:rPr>
  </w:style>
  <w:style w:type="character" w:customStyle="1" w:styleId="WW8Num24z0">
    <w:name w:val="WW8Num24z0"/>
    <w:rsid w:val="00DA638F"/>
    <w:rPr>
      <w:spacing w:val="2"/>
      <w:sz w:val="28"/>
      <w:szCs w:val="28"/>
    </w:rPr>
  </w:style>
  <w:style w:type="character" w:customStyle="1" w:styleId="WW8Num24z1">
    <w:name w:val="WW8Num24z1"/>
    <w:rsid w:val="00DA638F"/>
    <w:rPr>
      <w:sz w:val="28"/>
      <w:szCs w:val="28"/>
      <w:lang w:val="uk-UA" w:eastAsia="uk-UA"/>
    </w:rPr>
  </w:style>
  <w:style w:type="character" w:customStyle="1" w:styleId="WW8Num24z2">
    <w:name w:val="WW8Num24z2"/>
    <w:rsid w:val="00DA638F"/>
  </w:style>
  <w:style w:type="character" w:customStyle="1" w:styleId="WW8Num24z3">
    <w:name w:val="WW8Num24z3"/>
    <w:rsid w:val="00DA638F"/>
  </w:style>
  <w:style w:type="character" w:customStyle="1" w:styleId="WW8Num24z4">
    <w:name w:val="WW8Num24z4"/>
    <w:rsid w:val="00DA638F"/>
  </w:style>
  <w:style w:type="character" w:customStyle="1" w:styleId="WW8Num24z5">
    <w:name w:val="WW8Num24z5"/>
    <w:rsid w:val="00DA638F"/>
  </w:style>
  <w:style w:type="character" w:customStyle="1" w:styleId="WW8Num24z6">
    <w:name w:val="WW8Num24z6"/>
    <w:rsid w:val="00DA638F"/>
  </w:style>
  <w:style w:type="character" w:customStyle="1" w:styleId="WW8Num24z7">
    <w:name w:val="WW8Num24z7"/>
    <w:rsid w:val="00DA638F"/>
  </w:style>
  <w:style w:type="character" w:customStyle="1" w:styleId="WW8Num24z8">
    <w:name w:val="WW8Num24z8"/>
    <w:rsid w:val="00DA638F"/>
  </w:style>
  <w:style w:type="character" w:customStyle="1" w:styleId="WW8Num25z0">
    <w:name w:val="WW8Num25z0"/>
    <w:rsid w:val="00DA638F"/>
    <w:rPr>
      <w:rFonts w:ascii="Times New Roman" w:hAnsi="Times New Roman" w:cs="Times New Roman" w:hint="default"/>
    </w:rPr>
  </w:style>
  <w:style w:type="character" w:customStyle="1" w:styleId="WW8Num26z0">
    <w:name w:val="WW8Num26z0"/>
    <w:rsid w:val="00DA638F"/>
  </w:style>
  <w:style w:type="character" w:customStyle="1" w:styleId="WW8Num26z1">
    <w:name w:val="WW8Num26z1"/>
    <w:rsid w:val="00DA638F"/>
  </w:style>
  <w:style w:type="character" w:customStyle="1" w:styleId="WW8Num26z2">
    <w:name w:val="WW8Num26z2"/>
    <w:rsid w:val="00DA638F"/>
  </w:style>
  <w:style w:type="character" w:customStyle="1" w:styleId="WW8Num26z3">
    <w:name w:val="WW8Num26z3"/>
    <w:rsid w:val="00DA638F"/>
    <w:rPr>
      <w:b/>
      <w:bCs/>
      <w:sz w:val="28"/>
      <w:szCs w:val="28"/>
    </w:rPr>
  </w:style>
  <w:style w:type="character" w:customStyle="1" w:styleId="WW8Num26z5">
    <w:name w:val="WW8Num26z5"/>
    <w:rsid w:val="00DA638F"/>
  </w:style>
  <w:style w:type="character" w:customStyle="1" w:styleId="WW8Num26z6">
    <w:name w:val="WW8Num26z6"/>
    <w:rsid w:val="00DA638F"/>
  </w:style>
  <w:style w:type="character" w:customStyle="1" w:styleId="WW8Num26z7">
    <w:name w:val="WW8Num26z7"/>
    <w:rsid w:val="00DA638F"/>
  </w:style>
  <w:style w:type="character" w:customStyle="1" w:styleId="WW8Num26z8">
    <w:name w:val="WW8Num26z8"/>
    <w:rsid w:val="00DA638F"/>
  </w:style>
  <w:style w:type="character" w:customStyle="1" w:styleId="WW8Num27z0">
    <w:name w:val="WW8Num27z0"/>
    <w:rsid w:val="00DA638F"/>
  </w:style>
  <w:style w:type="character" w:customStyle="1" w:styleId="WW8Num27z1">
    <w:name w:val="WW8Num27z1"/>
    <w:rsid w:val="00DA638F"/>
  </w:style>
  <w:style w:type="character" w:customStyle="1" w:styleId="WW8Num27z2">
    <w:name w:val="WW8Num27z2"/>
    <w:rsid w:val="00DA638F"/>
  </w:style>
  <w:style w:type="character" w:customStyle="1" w:styleId="WW8Num27z3">
    <w:name w:val="WW8Num27z3"/>
    <w:rsid w:val="00DA638F"/>
  </w:style>
  <w:style w:type="character" w:customStyle="1" w:styleId="WW8Num27z4">
    <w:name w:val="WW8Num27z4"/>
    <w:rsid w:val="00DA638F"/>
  </w:style>
  <w:style w:type="character" w:customStyle="1" w:styleId="WW8Num27z5">
    <w:name w:val="WW8Num27z5"/>
    <w:rsid w:val="00DA638F"/>
  </w:style>
  <w:style w:type="character" w:customStyle="1" w:styleId="WW8Num27z6">
    <w:name w:val="WW8Num27z6"/>
    <w:rsid w:val="00DA638F"/>
  </w:style>
  <w:style w:type="character" w:customStyle="1" w:styleId="WW8Num27z7">
    <w:name w:val="WW8Num27z7"/>
    <w:rsid w:val="00DA638F"/>
  </w:style>
  <w:style w:type="character" w:customStyle="1" w:styleId="WW8Num27z8">
    <w:name w:val="WW8Num27z8"/>
    <w:rsid w:val="00DA638F"/>
  </w:style>
  <w:style w:type="character" w:customStyle="1" w:styleId="WW8Num28z0">
    <w:name w:val="WW8Num28z0"/>
    <w:rsid w:val="00DA638F"/>
  </w:style>
  <w:style w:type="character" w:customStyle="1" w:styleId="WW8Num28z1">
    <w:name w:val="WW8Num28z1"/>
    <w:rsid w:val="00DA638F"/>
  </w:style>
  <w:style w:type="character" w:customStyle="1" w:styleId="WW8Num28z2">
    <w:name w:val="WW8Num28z2"/>
    <w:rsid w:val="00DA638F"/>
  </w:style>
  <w:style w:type="character" w:customStyle="1" w:styleId="WW8Num28z3">
    <w:name w:val="WW8Num28z3"/>
    <w:rsid w:val="00DA638F"/>
  </w:style>
  <w:style w:type="character" w:customStyle="1" w:styleId="WW8Num28z4">
    <w:name w:val="WW8Num28z4"/>
    <w:rsid w:val="00DA638F"/>
  </w:style>
  <w:style w:type="character" w:customStyle="1" w:styleId="WW8Num28z5">
    <w:name w:val="WW8Num28z5"/>
    <w:rsid w:val="00DA638F"/>
  </w:style>
  <w:style w:type="character" w:customStyle="1" w:styleId="WW8Num28z6">
    <w:name w:val="WW8Num28z6"/>
    <w:rsid w:val="00DA638F"/>
  </w:style>
  <w:style w:type="character" w:customStyle="1" w:styleId="WW8Num28z7">
    <w:name w:val="WW8Num28z7"/>
    <w:rsid w:val="00DA638F"/>
  </w:style>
  <w:style w:type="character" w:customStyle="1" w:styleId="WW8Num28z8">
    <w:name w:val="WW8Num28z8"/>
    <w:rsid w:val="00DA638F"/>
  </w:style>
  <w:style w:type="character" w:customStyle="1" w:styleId="WW8Num29z0">
    <w:name w:val="WW8Num29z0"/>
    <w:rsid w:val="00DA638F"/>
    <w:rPr>
      <w:rFonts w:ascii="Symbol" w:hAnsi="Symbol" w:cs="Symbol" w:hint="default"/>
    </w:rPr>
  </w:style>
  <w:style w:type="character" w:customStyle="1" w:styleId="WW8Num30z0">
    <w:name w:val="WW8Num30z0"/>
    <w:rsid w:val="00DA638F"/>
    <w:rPr>
      <w:sz w:val="24"/>
      <w:szCs w:val="24"/>
    </w:rPr>
  </w:style>
  <w:style w:type="character" w:customStyle="1" w:styleId="WW8Num31z0">
    <w:name w:val="WW8Num31z0"/>
    <w:rsid w:val="00DA638F"/>
    <w:rPr>
      <w:rFonts w:ascii="Times New Roman" w:hAnsi="Times New Roman" w:cs="Times New Roman" w:hint="default"/>
    </w:rPr>
  </w:style>
  <w:style w:type="character" w:customStyle="1" w:styleId="WW8Num32z0">
    <w:name w:val="WW8Num32z0"/>
    <w:rsid w:val="00DA638F"/>
    <w:rPr>
      <w:rFonts w:ascii="Symbol" w:hAnsi="Symbol" w:cs="Symbol" w:hint="default"/>
      <w:sz w:val="28"/>
      <w:szCs w:val="28"/>
      <w:lang w:val="uk-UA"/>
    </w:rPr>
  </w:style>
  <w:style w:type="character" w:customStyle="1" w:styleId="WW8Num33z0">
    <w:name w:val="WW8Num33z0"/>
    <w:rsid w:val="00DA638F"/>
    <w:rPr>
      <w:rFonts w:ascii="Symbol" w:hAnsi="Symbol" w:cs="Symbol" w:hint="default"/>
    </w:rPr>
  </w:style>
  <w:style w:type="character" w:customStyle="1" w:styleId="WW8Num34z0">
    <w:name w:val="WW8Num34z0"/>
    <w:rsid w:val="00DA638F"/>
    <w:rPr>
      <w:rFonts w:ascii="Times New Roman" w:hAnsi="Times New Roman" w:cs="Times New Roman" w:hint="default"/>
      <w:sz w:val="28"/>
      <w:szCs w:val="28"/>
    </w:rPr>
  </w:style>
  <w:style w:type="character" w:customStyle="1" w:styleId="WW8Num35z0">
    <w:name w:val="WW8Num35z0"/>
    <w:rsid w:val="00DA638F"/>
  </w:style>
  <w:style w:type="character" w:customStyle="1" w:styleId="WW8Num35z1">
    <w:name w:val="WW8Num35z1"/>
    <w:rsid w:val="00DA638F"/>
  </w:style>
  <w:style w:type="character" w:customStyle="1" w:styleId="WW8Num35z2">
    <w:name w:val="WW8Num35z2"/>
    <w:rsid w:val="00DA638F"/>
  </w:style>
  <w:style w:type="character" w:customStyle="1" w:styleId="WW8Num35z3">
    <w:name w:val="WW8Num35z3"/>
    <w:rsid w:val="00DA638F"/>
  </w:style>
  <w:style w:type="character" w:customStyle="1" w:styleId="WW8Num35z4">
    <w:name w:val="WW8Num35z4"/>
    <w:rsid w:val="00DA638F"/>
  </w:style>
  <w:style w:type="character" w:customStyle="1" w:styleId="WW8Num35z5">
    <w:name w:val="WW8Num35z5"/>
    <w:rsid w:val="00DA638F"/>
  </w:style>
  <w:style w:type="character" w:customStyle="1" w:styleId="WW8Num35z6">
    <w:name w:val="WW8Num35z6"/>
    <w:rsid w:val="00DA638F"/>
  </w:style>
  <w:style w:type="character" w:customStyle="1" w:styleId="WW8Num35z7">
    <w:name w:val="WW8Num35z7"/>
    <w:rsid w:val="00DA638F"/>
  </w:style>
  <w:style w:type="character" w:customStyle="1" w:styleId="WW8Num35z8">
    <w:name w:val="WW8Num35z8"/>
    <w:rsid w:val="00DA638F"/>
  </w:style>
  <w:style w:type="character" w:customStyle="1" w:styleId="WW8Num36z0">
    <w:name w:val="WW8Num36z0"/>
    <w:rsid w:val="00DA638F"/>
  </w:style>
  <w:style w:type="character" w:customStyle="1" w:styleId="WW8Num36z1">
    <w:name w:val="WW8Num36z1"/>
    <w:rsid w:val="00DA638F"/>
    <w:rPr>
      <w:b/>
      <w:bCs w:val="0"/>
      <w:sz w:val="28"/>
      <w:szCs w:val="28"/>
    </w:rPr>
  </w:style>
  <w:style w:type="character" w:customStyle="1" w:styleId="WW8Num36z2">
    <w:name w:val="WW8Num36z2"/>
    <w:rsid w:val="00DA638F"/>
    <w:rPr>
      <w:rFonts w:ascii="Calibri" w:eastAsia="Calibri" w:hAnsi="Calibri" w:cs="Calibri" w:hint="default"/>
      <w:b/>
      <w:bCs w:val="0"/>
      <w:sz w:val="28"/>
      <w:szCs w:val="28"/>
      <w:lang w:eastAsia="en-US"/>
    </w:rPr>
  </w:style>
  <w:style w:type="character" w:customStyle="1" w:styleId="WW8Num36z3">
    <w:name w:val="WW8Num36z3"/>
    <w:rsid w:val="00DA638F"/>
    <w:rPr>
      <w:b/>
      <w:bCs w:val="0"/>
    </w:rPr>
  </w:style>
  <w:style w:type="character" w:customStyle="1" w:styleId="WW8Num36z5">
    <w:name w:val="WW8Num36z5"/>
    <w:rsid w:val="00DA638F"/>
  </w:style>
  <w:style w:type="character" w:customStyle="1" w:styleId="WW8Num36z6">
    <w:name w:val="WW8Num36z6"/>
    <w:rsid w:val="00DA638F"/>
  </w:style>
  <w:style w:type="character" w:customStyle="1" w:styleId="WW8Num36z7">
    <w:name w:val="WW8Num36z7"/>
    <w:rsid w:val="00DA638F"/>
  </w:style>
  <w:style w:type="character" w:customStyle="1" w:styleId="WW8Num36z8">
    <w:name w:val="WW8Num36z8"/>
    <w:rsid w:val="00DA638F"/>
  </w:style>
  <w:style w:type="character" w:customStyle="1" w:styleId="WW8Num37z0">
    <w:name w:val="WW8Num37z0"/>
    <w:rsid w:val="00DA638F"/>
    <w:rPr>
      <w:rFonts w:ascii="Symbol" w:hAnsi="Symbol" w:cs="Symbol" w:hint="default"/>
      <w:sz w:val="28"/>
      <w:szCs w:val="28"/>
      <w:lang w:val="uk-UA" w:eastAsia="uk-UA"/>
    </w:rPr>
  </w:style>
  <w:style w:type="character" w:customStyle="1" w:styleId="WW8Num38z0">
    <w:name w:val="WW8Num38z0"/>
    <w:rsid w:val="00DA638F"/>
    <w:rPr>
      <w:rFonts w:ascii="Symbol" w:hAnsi="Symbol" w:cs="Symbol" w:hint="default"/>
    </w:rPr>
  </w:style>
  <w:style w:type="character" w:customStyle="1" w:styleId="WW8Num39z0">
    <w:name w:val="WW8Num39z0"/>
    <w:rsid w:val="00DA638F"/>
    <w:rPr>
      <w:rFonts w:ascii="Symbol" w:hAnsi="Symbol" w:cs="Symbol" w:hint="default"/>
      <w:sz w:val="24"/>
      <w:szCs w:val="24"/>
      <w:lang w:val="uk-UA" w:eastAsia="uk-UA"/>
    </w:rPr>
  </w:style>
  <w:style w:type="character" w:customStyle="1" w:styleId="WW8Num40z0">
    <w:name w:val="WW8Num40z0"/>
    <w:rsid w:val="00DA638F"/>
    <w:rPr>
      <w:rFonts w:ascii="Symbol" w:hAnsi="Symbol" w:cs="Symbol" w:hint="default"/>
    </w:rPr>
  </w:style>
  <w:style w:type="character" w:customStyle="1" w:styleId="WW8Num41z0">
    <w:name w:val="WW8Num41z0"/>
    <w:rsid w:val="00DA638F"/>
  </w:style>
  <w:style w:type="character" w:customStyle="1" w:styleId="WW8Num41z1">
    <w:name w:val="WW8Num41z1"/>
    <w:rsid w:val="00DA638F"/>
    <w:rPr>
      <w:b/>
      <w:bCs w:val="0"/>
      <w:sz w:val="28"/>
      <w:szCs w:val="28"/>
    </w:rPr>
  </w:style>
  <w:style w:type="character" w:customStyle="1" w:styleId="WW8Num41z2">
    <w:name w:val="WW8Num41z2"/>
    <w:rsid w:val="00DA638F"/>
    <w:rPr>
      <w:b/>
      <w:bCs/>
      <w:sz w:val="28"/>
      <w:szCs w:val="28"/>
    </w:rPr>
  </w:style>
  <w:style w:type="character" w:customStyle="1" w:styleId="WW8Num41z4">
    <w:name w:val="WW8Num41z4"/>
    <w:rsid w:val="00DA638F"/>
  </w:style>
  <w:style w:type="character" w:customStyle="1" w:styleId="WW8Num41z5">
    <w:name w:val="WW8Num41z5"/>
    <w:rsid w:val="00DA638F"/>
  </w:style>
  <w:style w:type="character" w:customStyle="1" w:styleId="WW8Num41z6">
    <w:name w:val="WW8Num41z6"/>
    <w:rsid w:val="00DA638F"/>
  </w:style>
  <w:style w:type="character" w:customStyle="1" w:styleId="WW8Num41z7">
    <w:name w:val="WW8Num41z7"/>
    <w:rsid w:val="00DA638F"/>
  </w:style>
  <w:style w:type="character" w:customStyle="1" w:styleId="WW8Num41z8">
    <w:name w:val="WW8Num41z8"/>
    <w:rsid w:val="00DA638F"/>
  </w:style>
  <w:style w:type="character" w:customStyle="1" w:styleId="WW8Num42z0">
    <w:name w:val="WW8Num42z0"/>
    <w:rsid w:val="00DA638F"/>
    <w:rPr>
      <w:rFonts w:ascii="Symbol" w:hAnsi="Symbol" w:cs="Symbol" w:hint="default"/>
      <w:sz w:val="24"/>
      <w:szCs w:val="24"/>
      <w:lang w:val="uk-UA" w:eastAsia="uk-UA"/>
    </w:rPr>
  </w:style>
  <w:style w:type="character" w:customStyle="1" w:styleId="WW8Num43z0">
    <w:name w:val="WW8Num43z0"/>
    <w:rsid w:val="00DA638F"/>
  </w:style>
  <w:style w:type="character" w:customStyle="1" w:styleId="WW8Num44z0">
    <w:name w:val="WW8Num44z0"/>
    <w:rsid w:val="00DA638F"/>
    <w:rPr>
      <w:rFonts w:ascii="Symbol" w:hAnsi="Symbol" w:cs="Symbol" w:hint="default"/>
    </w:rPr>
  </w:style>
  <w:style w:type="character" w:customStyle="1" w:styleId="WW8Num45z0">
    <w:name w:val="WW8Num45z0"/>
    <w:rsid w:val="00DA638F"/>
    <w:rPr>
      <w:rFonts w:ascii="Symbol" w:hAnsi="Symbol" w:cs="Symbol" w:hint="default"/>
      <w:sz w:val="24"/>
      <w:szCs w:val="24"/>
      <w:lang w:val="uk-UA" w:eastAsia="ru-RU"/>
    </w:rPr>
  </w:style>
  <w:style w:type="character" w:customStyle="1" w:styleId="WW8Num46z0">
    <w:name w:val="WW8Num46z0"/>
    <w:rsid w:val="00DA638F"/>
    <w:rPr>
      <w:rFonts w:ascii="Symbol" w:hAnsi="Symbol" w:cs="Symbol" w:hint="default"/>
    </w:rPr>
  </w:style>
  <w:style w:type="character" w:customStyle="1" w:styleId="WW8Num47z0">
    <w:name w:val="WW8Num47z0"/>
    <w:rsid w:val="00DA638F"/>
    <w:rPr>
      <w:rFonts w:ascii="Wingdings" w:hAnsi="Wingdings" w:cs="Wingdings" w:hint="default"/>
      <w:sz w:val="28"/>
      <w:szCs w:val="28"/>
      <w:lang w:val="uk-UA" w:eastAsia="uk-UA"/>
    </w:rPr>
  </w:style>
  <w:style w:type="character" w:customStyle="1" w:styleId="WW8Num48z0">
    <w:name w:val="WW8Num48z0"/>
    <w:rsid w:val="00DA638F"/>
    <w:rPr>
      <w:rFonts w:ascii="Symbol" w:hAnsi="Symbol" w:cs="Symbol" w:hint="default"/>
      <w:color w:val="000000"/>
      <w:sz w:val="24"/>
      <w:szCs w:val="24"/>
    </w:rPr>
  </w:style>
  <w:style w:type="character" w:customStyle="1" w:styleId="WW8Num49z0">
    <w:name w:val="WW8Num49z0"/>
    <w:rsid w:val="00DA638F"/>
    <w:rPr>
      <w:rFonts w:ascii="Symbol" w:hAnsi="Symbol" w:cs="Symbol" w:hint="default"/>
    </w:rPr>
  </w:style>
  <w:style w:type="character" w:customStyle="1" w:styleId="WW8Num50z0">
    <w:name w:val="WW8Num50z0"/>
    <w:rsid w:val="00DA638F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WW8Num51z0">
    <w:name w:val="WW8Num51z0"/>
    <w:rsid w:val="00DA638F"/>
    <w:rPr>
      <w:rFonts w:ascii="Symbol" w:hAnsi="Symbol" w:cs="Symbol" w:hint="default"/>
      <w:sz w:val="28"/>
      <w:szCs w:val="28"/>
      <w:lang w:val="uk-UA"/>
    </w:rPr>
  </w:style>
  <w:style w:type="character" w:customStyle="1" w:styleId="WW8Num52z0">
    <w:name w:val="WW8Num52z0"/>
    <w:rsid w:val="00DA638F"/>
    <w:rPr>
      <w:rFonts w:ascii="Wingdings" w:hAnsi="Wingdings" w:cs="Wingdings" w:hint="default"/>
      <w:sz w:val="28"/>
      <w:szCs w:val="28"/>
    </w:rPr>
  </w:style>
  <w:style w:type="character" w:customStyle="1" w:styleId="WW8Num53z0">
    <w:name w:val="WW8Num53z0"/>
    <w:rsid w:val="00DA638F"/>
    <w:rPr>
      <w:rFonts w:ascii="Symbol" w:hAnsi="Symbol" w:cs="Symbol" w:hint="default"/>
      <w:sz w:val="20"/>
    </w:rPr>
  </w:style>
  <w:style w:type="character" w:customStyle="1" w:styleId="WW8Num53z1">
    <w:name w:val="WW8Num53z1"/>
    <w:rsid w:val="00DA638F"/>
    <w:rPr>
      <w:rFonts w:ascii="Courier New" w:hAnsi="Courier New" w:cs="Courier New" w:hint="default"/>
      <w:sz w:val="20"/>
    </w:rPr>
  </w:style>
  <w:style w:type="character" w:customStyle="1" w:styleId="WW8Num53z2">
    <w:name w:val="WW8Num53z2"/>
    <w:rsid w:val="00DA638F"/>
    <w:rPr>
      <w:rFonts w:ascii="Wingdings" w:hAnsi="Wingdings" w:cs="Wingdings" w:hint="default"/>
      <w:sz w:val="20"/>
    </w:rPr>
  </w:style>
  <w:style w:type="character" w:customStyle="1" w:styleId="WW8Num54z0">
    <w:name w:val="WW8Num54z0"/>
    <w:rsid w:val="00DA638F"/>
    <w:rPr>
      <w:rFonts w:ascii="Symbol" w:hAnsi="Symbol" w:cs="Times New Roman" w:hint="default"/>
    </w:rPr>
  </w:style>
  <w:style w:type="character" w:customStyle="1" w:styleId="WW8Num55z0">
    <w:name w:val="WW8Num55z0"/>
    <w:rsid w:val="00DA638F"/>
    <w:rPr>
      <w:rFonts w:ascii="Times New Roman" w:hAnsi="Times New Roman" w:cs="Times New Roman" w:hint="default"/>
      <w:sz w:val="28"/>
      <w:szCs w:val="28"/>
    </w:rPr>
  </w:style>
  <w:style w:type="character" w:customStyle="1" w:styleId="WW8Num56z0">
    <w:name w:val="WW8Num56z0"/>
    <w:rsid w:val="00DA638F"/>
    <w:rPr>
      <w:rFonts w:ascii="Symbol" w:hAnsi="Symbol" w:cs="Symbol" w:hint="default"/>
      <w:sz w:val="24"/>
      <w:szCs w:val="24"/>
      <w:lang w:val="uk-UA" w:eastAsia="uk-UA"/>
    </w:rPr>
  </w:style>
  <w:style w:type="character" w:customStyle="1" w:styleId="WW8Num57z0">
    <w:name w:val="WW8Num57z0"/>
    <w:rsid w:val="00DA638F"/>
    <w:rPr>
      <w:rFonts w:ascii="Times New Roman" w:hAnsi="Times New Roman" w:cs="Times New Roman" w:hint="default"/>
      <w:sz w:val="28"/>
      <w:szCs w:val="28"/>
    </w:rPr>
  </w:style>
  <w:style w:type="character" w:customStyle="1" w:styleId="WW8Num58z0">
    <w:name w:val="WW8Num58z0"/>
    <w:rsid w:val="00DA638F"/>
    <w:rPr>
      <w:rFonts w:ascii="Symbol" w:hAnsi="Symbol" w:cs="Times New Roman" w:hint="default"/>
      <w:color w:val="000000"/>
    </w:rPr>
  </w:style>
  <w:style w:type="character" w:customStyle="1" w:styleId="WW8Num59z0">
    <w:name w:val="WW8Num59z0"/>
    <w:rsid w:val="00DA638F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WW8Num60z0">
    <w:name w:val="WW8Num60z0"/>
    <w:rsid w:val="00DA638F"/>
    <w:rPr>
      <w:rFonts w:ascii="Symbol" w:hAnsi="Symbol" w:cs="Symbol" w:hint="default"/>
    </w:rPr>
  </w:style>
  <w:style w:type="character" w:customStyle="1" w:styleId="WW8Num61z0">
    <w:name w:val="WW8Num61z0"/>
    <w:rsid w:val="00DA638F"/>
    <w:rPr>
      <w:rFonts w:ascii="Symbol" w:hAnsi="Symbol" w:cs="Symbol" w:hint="default"/>
      <w:color w:val="000000"/>
    </w:rPr>
  </w:style>
  <w:style w:type="character" w:customStyle="1" w:styleId="WW8Num61z1">
    <w:name w:val="WW8Num61z1"/>
    <w:rsid w:val="00DA638F"/>
  </w:style>
  <w:style w:type="character" w:customStyle="1" w:styleId="WW8Num61z2">
    <w:name w:val="WW8Num61z2"/>
    <w:rsid w:val="00DA638F"/>
  </w:style>
  <w:style w:type="character" w:customStyle="1" w:styleId="WW8Num61z3">
    <w:name w:val="WW8Num61z3"/>
    <w:rsid w:val="00DA638F"/>
  </w:style>
  <w:style w:type="character" w:customStyle="1" w:styleId="WW8Num61z4">
    <w:name w:val="WW8Num61z4"/>
    <w:rsid w:val="00DA638F"/>
  </w:style>
  <w:style w:type="character" w:customStyle="1" w:styleId="WW8Num61z5">
    <w:name w:val="WW8Num61z5"/>
    <w:rsid w:val="00DA638F"/>
  </w:style>
  <w:style w:type="character" w:customStyle="1" w:styleId="WW8Num61z6">
    <w:name w:val="WW8Num61z6"/>
    <w:rsid w:val="00DA638F"/>
  </w:style>
  <w:style w:type="character" w:customStyle="1" w:styleId="WW8Num61z7">
    <w:name w:val="WW8Num61z7"/>
    <w:rsid w:val="00DA638F"/>
  </w:style>
  <w:style w:type="character" w:customStyle="1" w:styleId="WW8Num61z8">
    <w:name w:val="WW8Num61z8"/>
    <w:rsid w:val="00DA638F"/>
  </w:style>
  <w:style w:type="character" w:customStyle="1" w:styleId="WW8Num62z0">
    <w:name w:val="WW8Num62z0"/>
    <w:rsid w:val="00DA638F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WW8Num63z0">
    <w:name w:val="WW8Num63z0"/>
    <w:rsid w:val="00DA638F"/>
    <w:rPr>
      <w:rFonts w:ascii="Symbol" w:hAnsi="Symbol" w:cs="Symbol" w:hint="default"/>
      <w:sz w:val="24"/>
      <w:szCs w:val="24"/>
      <w:lang w:val="uk-UA" w:eastAsia="uk-UA"/>
    </w:rPr>
  </w:style>
  <w:style w:type="character" w:customStyle="1" w:styleId="WW8Num64z0">
    <w:name w:val="WW8Num64z0"/>
    <w:rsid w:val="00DA638F"/>
    <w:rPr>
      <w:rFonts w:ascii="Times New Roman" w:eastAsia="Times New Roman" w:hAnsi="Times New Roman" w:cs="Times New Roman" w:hint="default"/>
      <w:sz w:val="24"/>
      <w:szCs w:val="24"/>
      <w:lang w:val="ru-RU"/>
    </w:rPr>
  </w:style>
  <w:style w:type="character" w:customStyle="1" w:styleId="WW8Num64z1">
    <w:name w:val="WW8Num64z1"/>
    <w:rsid w:val="00DA638F"/>
  </w:style>
  <w:style w:type="character" w:customStyle="1" w:styleId="WW8Num64z2">
    <w:name w:val="WW8Num64z2"/>
    <w:rsid w:val="00DA638F"/>
  </w:style>
  <w:style w:type="character" w:customStyle="1" w:styleId="WW8Num64z3">
    <w:name w:val="WW8Num64z3"/>
    <w:rsid w:val="00DA638F"/>
  </w:style>
  <w:style w:type="character" w:customStyle="1" w:styleId="WW8Num64z4">
    <w:name w:val="WW8Num64z4"/>
    <w:rsid w:val="00DA638F"/>
  </w:style>
  <w:style w:type="character" w:customStyle="1" w:styleId="WW8Num64z5">
    <w:name w:val="WW8Num64z5"/>
    <w:rsid w:val="00DA638F"/>
  </w:style>
  <w:style w:type="character" w:customStyle="1" w:styleId="WW8Num64z6">
    <w:name w:val="WW8Num64z6"/>
    <w:rsid w:val="00DA638F"/>
  </w:style>
  <w:style w:type="character" w:customStyle="1" w:styleId="WW8Num64z7">
    <w:name w:val="WW8Num64z7"/>
    <w:rsid w:val="00DA638F"/>
  </w:style>
  <w:style w:type="character" w:customStyle="1" w:styleId="WW8Num64z8">
    <w:name w:val="WW8Num64z8"/>
    <w:rsid w:val="00DA638F"/>
  </w:style>
  <w:style w:type="character" w:customStyle="1" w:styleId="WW8Num65z0">
    <w:name w:val="WW8Num65z0"/>
    <w:rsid w:val="00DA638F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65z1">
    <w:name w:val="WW8Num65z1"/>
    <w:rsid w:val="00DA638F"/>
  </w:style>
  <w:style w:type="character" w:customStyle="1" w:styleId="WW8Num65z2">
    <w:name w:val="WW8Num65z2"/>
    <w:rsid w:val="00DA638F"/>
  </w:style>
  <w:style w:type="character" w:customStyle="1" w:styleId="WW8Num65z3">
    <w:name w:val="WW8Num65z3"/>
    <w:rsid w:val="00DA638F"/>
  </w:style>
  <w:style w:type="character" w:customStyle="1" w:styleId="WW8Num65z4">
    <w:name w:val="WW8Num65z4"/>
    <w:rsid w:val="00DA638F"/>
  </w:style>
  <w:style w:type="character" w:customStyle="1" w:styleId="WW8Num65z5">
    <w:name w:val="WW8Num65z5"/>
    <w:rsid w:val="00DA638F"/>
  </w:style>
  <w:style w:type="character" w:customStyle="1" w:styleId="WW8Num65z6">
    <w:name w:val="WW8Num65z6"/>
    <w:rsid w:val="00DA638F"/>
  </w:style>
  <w:style w:type="character" w:customStyle="1" w:styleId="WW8Num65z7">
    <w:name w:val="WW8Num65z7"/>
    <w:rsid w:val="00DA638F"/>
  </w:style>
  <w:style w:type="character" w:customStyle="1" w:styleId="WW8Num65z8">
    <w:name w:val="WW8Num65z8"/>
    <w:rsid w:val="00DA638F"/>
  </w:style>
  <w:style w:type="character" w:customStyle="1" w:styleId="WW8Num66z0">
    <w:name w:val="WW8Num66z0"/>
    <w:rsid w:val="00DA638F"/>
    <w:rPr>
      <w:rFonts w:ascii="Symbol" w:hAnsi="Symbol" w:cs="Times New Roman" w:hint="default"/>
      <w:color w:val="000000"/>
    </w:rPr>
  </w:style>
  <w:style w:type="character" w:customStyle="1" w:styleId="WW8Num67z0">
    <w:name w:val="WW8Num67z0"/>
    <w:rsid w:val="00DA638F"/>
    <w:rPr>
      <w:rFonts w:ascii="Symbol" w:hAnsi="Symbol" w:cs="Symbol" w:hint="default"/>
      <w:sz w:val="20"/>
    </w:rPr>
  </w:style>
  <w:style w:type="character" w:customStyle="1" w:styleId="WW8Num67z1">
    <w:name w:val="WW8Num67z1"/>
    <w:rsid w:val="00DA638F"/>
    <w:rPr>
      <w:rFonts w:ascii="Courier New" w:hAnsi="Courier New" w:cs="Courier New" w:hint="default"/>
      <w:sz w:val="20"/>
    </w:rPr>
  </w:style>
  <w:style w:type="character" w:customStyle="1" w:styleId="WW8Num67z2">
    <w:name w:val="WW8Num67z2"/>
    <w:rsid w:val="00DA638F"/>
    <w:rPr>
      <w:rFonts w:ascii="Wingdings" w:hAnsi="Wingdings" w:cs="Wingdings" w:hint="default"/>
      <w:sz w:val="20"/>
    </w:rPr>
  </w:style>
  <w:style w:type="character" w:customStyle="1" w:styleId="WW8Num68z0">
    <w:name w:val="WW8Num68z0"/>
    <w:rsid w:val="00DA638F"/>
    <w:rPr>
      <w:rFonts w:ascii="Symbol" w:hAnsi="Symbol" w:cs="Symbol" w:hint="default"/>
      <w:sz w:val="28"/>
      <w:szCs w:val="28"/>
    </w:rPr>
  </w:style>
  <w:style w:type="character" w:customStyle="1" w:styleId="WW8Num69z0">
    <w:name w:val="WW8Num69z0"/>
    <w:rsid w:val="00DA638F"/>
    <w:rPr>
      <w:rFonts w:ascii="Symbol" w:hAnsi="Symbol" w:cs="Times New Roman" w:hint="default"/>
    </w:rPr>
  </w:style>
  <w:style w:type="character" w:customStyle="1" w:styleId="WW8Num70z0">
    <w:name w:val="WW8Num70z0"/>
    <w:rsid w:val="00DA638F"/>
    <w:rPr>
      <w:rFonts w:ascii="Symbol" w:hAnsi="Symbol" w:cs="Symbol" w:hint="default"/>
    </w:rPr>
  </w:style>
  <w:style w:type="character" w:customStyle="1" w:styleId="WW8Num71z0">
    <w:name w:val="WW8Num71z0"/>
    <w:rsid w:val="00DA638F"/>
    <w:rPr>
      <w:rFonts w:ascii="Symbol" w:hAnsi="Symbol" w:cs="Symbol" w:hint="default"/>
    </w:rPr>
  </w:style>
  <w:style w:type="character" w:customStyle="1" w:styleId="WW8Num72z0">
    <w:name w:val="WW8Num72z0"/>
    <w:rsid w:val="00DA638F"/>
  </w:style>
  <w:style w:type="character" w:customStyle="1" w:styleId="WW8Num72z1">
    <w:name w:val="WW8Num72z1"/>
    <w:rsid w:val="00DA638F"/>
  </w:style>
  <w:style w:type="character" w:customStyle="1" w:styleId="WW8Num72z2">
    <w:name w:val="WW8Num72z2"/>
    <w:rsid w:val="00DA638F"/>
    <w:rPr>
      <w:bCs/>
      <w:i w:val="0"/>
      <w:iCs w:val="0"/>
      <w:szCs w:val="28"/>
    </w:rPr>
  </w:style>
  <w:style w:type="character" w:customStyle="1" w:styleId="WW8Num72z3">
    <w:name w:val="WW8Num72z3"/>
    <w:rsid w:val="00DA638F"/>
  </w:style>
  <w:style w:type="character" w:customStyle="1" w:styleId="WW8Num72z4">
    <w:name w:val="WW8Num72z4"/>
    <w:rsid w:val="00DA638F"/>
    <w:rPr>
      <w:b/>
      <w:bCs/>
      <w:sz w:val="28"/>
      <w:szCs w:val="28"/>
    </w:rPr>
  </w:style>
  <w:style w:type="character" w:customStyle="1" w:styleId="WW8Num72z5">
    <w:name w:val="WW8Num72z5"/>
    <w:rsid w:val="00DA638F"/>
  </w:style>
  <w:style w:type="character" w:customStyle="1" w:styleId="WW8Num72z6">
    <w:name w:val="WW8Num72z6"/>
    <w:rsid w:val="00DA638F"/>
  </w:style>
  <w:style w:type="character" w:customStyle="1" w:styleId="WW8Num72z7">
    <w:name w:val="WW8Num72z7"/>
    <w:rsid w:val="00DA638F"/>
  </w:style>
  <w:style w:type="character" w:customStyle="1" w:styleId="WW8Num72z8">
    <w:name w:val="WW8Num72z8"/>
    <w:rsid w:val="00DA638F"/>
  </w:style>
  <w:style w:type="character" w:customStyle="1" w:styleId="WW8Num73z0">
    <w:name w:val="WW8Num73z0"/>
    <w:rsid w:val="00DA638F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WW8Num73z1">
    <w:name w:val="WW8Num73z1"/>
    <w:rsid w:val="00DA638F"/>
    <w:rPr>
      <w:rFonts w:ascii="Times New Roman" w:hAnsi="Times New Roman" w:cs="Times New Roman" w:hint="default"/>
      <w:b/>
      <w:bCs/>
      <w:sz w:val="28"/>
      <w:szCs w:val="28"/>
      <w:lang w:val="uk-UA"/>
    </w:rPr>
  </w:style>
  <w:style w:type="character" w:customStyle="1" w:styleId="WW8Num73z2">
    <w:name w:val="WW8Num73z2"/>
    <w:rsid w:val="00DA638F"/>
  </w:style>
  <w:style w:type="character" w:customStyle="1" w:styleId="WW8Num73z3">
    <w:name w:val="WW8Num73z3"/>
    <w:rsid w:val="00DA638F"/>
  </w:style>
  <w:style w:type="character" w:customStyle="1" w:styleId="WW8Num73z4">
    <w:name w:val="WW8Num73z4"/>
    <w:rsid w:val="00DA638F"/>
  </w:style>
  <w:style w:type="character" w:customStyle="1" w:styleId="WW8Num73z5">
    <w:name w:val="WW8Num73z5"/>
    <w:rsid w:val="00DA638F"/>
  </w:style>
  <w:style w:type="character" w:customStyle="1" w:styleId="WW8Num73z6">
    <w:name w:val="WW8Num73z6"/>
    <w:rsid w:val="00DA638F"/>
  </w:style>
  <w:style w:type="character" w:customStyle="1" w:styleId="WW8Num73z7">
    <w:name w:val="WW8Num73z7"/>
    <w:rsid w:val="00DA638F"/>
  </w:style>
  <w:style w:type="character" w:customStyle="1" w:styleId="WW8Num73z8">
    <w:name w:val="WW8Num73z8"/>
    <w:rsid w:val="00DA638F"/>
  </w:style>
  <w:style w:type="character" w:customStyle="1" w:styleId="WW8Num74z0">
    <w:name w:val="WW8Num74z0"/>
    <w:rsid w:val="00DA638F"/>
  </w:style>
  <w:style w:type="character" w:customStyle="1" w:styleId="WW8Num74z1">
    <w:name w:val="WW8Num74z1"/>
    <w:rsid w:val="00DA638F"/>
  </w:style>
  <w:style w:type="character" w:customStyle="1" w:styleId="WW8Num74z2">
    <w:name w:val="WW8Num74z2"/>
    <w:rsid w:val="00DA638F"/>
  </w:style>
  <w:style w:type="character" w:customStyle="1" w:styleId="WW8Num74z3">
    <w:name w:val="WW8Num74z3"/>
    <w:rsid w:val="00DA638F"/>
  </w:style>
  <w:style w:type="character" w:customStyle="1" w:styleId="WW8Num74z4">
    <w:name w:val="WW8Num74z4"/>
    <w:rsid w:val="00DA638F"/>
  </w:style>
  <w:style w:type="character" w:customStyle="1" w:styleId="WW8Num74z5">
    <w:name w:val="WW8Num74z5"/>
    <w:rsid w:val="00DA638F"/>
  </w:style>
  <w:style w:type="character" w:customStyle="1" w:styleId="WW8Num74z6">
    <w:name w:val="WW8Num74z6"/>
    <w:rsid w:val="00DA638F"/>
  </w:style>
  <w:style w:type="character" w:customStyle="1" w:styleId="WW8Num74z7">
    <w:name w:val="WW8Num74z7"/>
    <w:rsid w:val="00DA638F"/>
  </w:style>
  <w:style w:type="character" w:customStyle="1" w:styleId="WW8Num74z8">
    <w:name w:val="WW8Num74z8"/>
    <w:rsid w:val="00DA638F"/>
  </w:style>
  <w:style w:type="character" w:customStyle="1" w:styleId="WW8Num75z0">
    <w:name w:val="WW8Num75z0"/>
    <w:rsid w:val="00DA638F"/>
    <w:rPr>
      <w:rFonts w:ascii="Symbol" w:hAnsi="Symbol" w:cs="Times New Roman" w:hint="default"/>
    </w:rPr>
  </w:style>
  <w:style w:type="character" w:customStyle="1" w:styleId="WW8Num75z1">
    <w:name w:val="WW8Num75z1"/>
    <w:rsid w:val="00DA638F"/>
  </w:style>
  <w:style w:type="character" w:customStyle="1" w:styleId="WW8Num75z2">
    <w:name w:val="WW8Num75z2"/>
    <w:rsid w:val="00DA638F"/>
  </w:style>
  <w:style w:type="character" w:customStyle="1" w:styleId="WW8Num75z3">
    <w:name w:val="WW8Num75z3"/>
    <w:rsid w:val="00DA638F"/>
  </w:style>
  <w:style w:type="character" w:customStyle="1" w:styleId="WW8Num75z4">
    <w:name w:val="WW8Num75z4"/>
    <w:rsid w:val="00DA638F"/>
  </w:style>
  <w:style w:type="character" w:customStyle="1" w:styleId="WW8Num75z5">
    <w:name w:val="WW8Num75z5"/>
    <w:rsid w:val="00DA638F"/>
  </w:style>
  <w:style w:type="character" w:customStyle="1" w:styleId="WW8Num75z6">
    <w:name w:val="WW8Num75z6"/>
    <w:rsid w:val="00DA638F"/>
  </w:style>
  <w:style w:type="character" w:customStyle="1" w:styleId="WW8Num75z7">
    <w:name w:val="WW8Num75z7"/>
    <w:rsid w:val="00DA638F"/>
  </w:style>
  <w:style w:type="character" w:customStyle="1" w:styleId="WW8Num75z8">
    <w:name w:val="WW8Num75z8"/>
    <w:rsid w:val="00DA638F"/>
  </w:style>
  <w:style w:type="character" w:customStyle="1" w:styleId="WW8Num76z0">
    <w:name w:val="WW8Num76z0"/>
    <w:rsid w:val="00DA638F"/>
    <w:rPr>
      <w:rFonts w:ascii="Symbol" w:hAnsi="Symbol" w:cs="Symbol" w:hint="default"/>
      <w:sz w:val="28"/>
      <w:szCs w:val="28"/>
    </w:rPr>
  </w:style>
  <w:style w:type="character" w:customStyle="1" w:styleId="WW8Num77z0">
    <w:name w:val="WW8Num77z0"/>
    <w:rsid w:val="00DA638F"/>
    <w:rPr>
      <w:rFonts w:ascii="Symbol" w:hAnsi="Symbol" w:cs="Symbol" w:hint="default"/>
      <w:sz w:val="28"/>
      <w:szCs w:val="28"/>
    </w:rPr>
  </w:style>
  <w:style w:type="character" w:customStyle="1" w:styleId="WW8Num78z0">
    <w:name w:val="WW8Num78z0"/>
    <w:rsid w:val="00DA638F"/>
    <w:rPr>
      <w:rFonts w:ascii="Symbol" w:hAnsi="Symbol" w:cs="Symbol" w:hint="default"/>
      <w:sz w:val="28"/>
      <w:szCs w:val="28"/>
    </w:rPr>
  </w:style>
  <w:style w:type="character" w:customStyle="1" w:styleId="WW8Num79z0">
    <w:name w:val="WW8Num79z0"/>
    <w:rsid w:val="00DA638F"/>
    <w:rPr>
      <w:rFonts w:ascii="Wingdings" w:hAnsi="Wingdings" w:cs="Wingdings" w:hint="default"/>
      <w:color w:val="000000"/>
    </w:rPr>
  </w:style>
  <w:style w:type="character" w:customStyle="1" w:styleId="WW8Num80z0">
    <w:name w:val="WW8Num80z0"/>
    <w:rsid w:val="00DA638F"/>
    <w:rPr>
      <w:rFonts w:ascii="Symbol" w:hAnsi="Symbol" w:cs="Symbol" w:hint="default"/>
      <w:sz w:val="24"/>
      <w:szCs w:val="24"/>
    </w:rPr>
  </w:style>
  <w:style w:type="character" w:customStyle="1" w:styleId="WW8Num81z0">
    <w:name w:val="WW8Num81z0"/>
    <w:rsid w:val="00DA638F"/>
    <w:rPr>
      <w:rFonts w:ascii="Times New Roman" w:eastAsia="Times New Roman" w:hAnsi="Times New Roman" w:cs="Times New Roman" w:hint="default"/>
      <w:sz w:val="24"/>
      <w:szCs w:val="24"/>
      <w:lang w:val="ru-RU"/>
    </w:rPr>
  </w:style>
  <w:style w:type="character" w:customStyle="1" w:styleId="WW8Num81z1">
    <w:name w:val="WW8Num81z1"/>
    <w:rsid w:val="00DA638F"/>
  </w:style>
  <w:style w:type="character" w:customStyle="1" w:styleId="WW8Num81z2">
    <w:name w:val="WW8Num81z2"/>
    <w:rsid w:val="00DA638F"/>
  </w:style>
  <w:style w:type="character" w:customStyle="1" w:styleId="WW8Num81z3">
    <w:name w:val="WW8Num81z3"/>
    <w:rsid w:val="00DA638F"/>
  </w:style>
  <w:style w:type="character" w:customStyle="1" w:styleId="WW8Num81z4">
    <w:name w:val="WW8Num81z4"/>
    <w:rsid w:val="00DA638F"/>
  </w:style>
  <w:style w:type="character" w:customStyle="1" w:styleId="WW8Num81z5">
    <w:name w:val="WW8Num81z5"/>
    <w:rsid w:val="00DA638F"/>
  </w:style>
  <w:style w:type="character" w:customStyle="1" w:styleId="WW8Num81z6">
    <w:name w:val="WW8Num81z6"/>
    <w:rsid w:val="00DA638F"/>
  </w:style>
  <w:style w:type="character" w:customStyle="1" w:styleId="WW8Num81z7">
    <w:name w:val="WW8Num81z7"/>
    <w:rsid w:val="00DA638F"/>
  </w:style>
  <w:style w:type="character" w:customStyle="1" w:styleId="WW8Num81z8">
    <w:name w:val="WW8Num81z8"/>
    <w:rsid w:val="00DA638F"/>
  </w:style>
  <w:style w:type="character" w:customStyle="1" w:styleId="WW8Num82z0">
    <w:name w:val="WW8Num82z0"/>
    <w:rsid w:val="00DA638F"/>
    <w:rPr>
      <w:rFonts w:ascii="Symbol" w:hAnsi="Symbol" w:cs="Symbol" w:hint="default"/>
      <w:sz w:val="28"/>
      <w:szCs w:val="28"/>
    </w:rPr>
  </w:style>
  <w:style w:type="character" w:customStyle="1" w:styleId="WW8Num83z0">
    <w:name w:val="WW8Num83z0"/>
    <w:rsid w:val="00DA638F"/>
    <w:rPr>
      <w:rFonts w:ascii="Times New Roman" w:hAnsi="Times New Roman" w:cs="Times New Roman" w:hint="default"/>
    </w:rPr>
  </w:style>
  <w:style w:type="character" w:customStyle="1" w:styleId="WW8Num84z0">
    <w:name w:val="WW8Num84z0"/>
    <w:rsid w:val="00DA638F"/>
    <w:rPr>
      <w:rFonts w:ascii="Symbol" w:hAnsi="Symbol" w:cs="Symbol" w:hint="default"/>
    </w:rPr>
  </w:style>
  <w:style w:type="character" w:customStyle="1" w:styleId="WW8Num85z0">
    <w:name w:val="WW8Num85z0"/>
    <w:rsid w:val="00DA638F"/>
    <w:rPr>
      <w:rFonts w:ascii="Calibri" w:eastAsia="Calibri" w:hAnsi="Calibri" w:cs="Calibri" w:hint="default"/>
      <w:b w:val="0"/>
      <w:bCs w:val="0"/>
      <w:sz w:val="24"/>
      <w:szCs w:val="24"/>
      <w:lang w:val="uk-UA" w:eastAsia="uk-UA"/>
    </w:rPr>
  </w:style>
  <w:style w:type="character" w:customStyle="1" w:styleId="WW8Num86z0">
    <w:name w:val="WW8Num86z0"/>
    <w:rsid w:val="00DA638F"/>
    <w:rPr>
      <w:rFonts w:ascii="Symbol" w:hAnsi="Symbol" w:cs="Symbol" w:hint="default"/>
    </w:rPr>
  </w:style>
  <w:style w:type="character" w:customStyle="1" w:styleId="WW8Num87z0">
    <w:name w:val="WW8Num87z0"/>
    <w:rsid w:val="00DA638F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WW8Num88z0">
    <w:name w:val="WW8Num88z0"/>
    <w:rsid w:val="00DA638F"/>
    <w:rPr>
      <w:rFonts w:ascii="Symbol" w:hAnsi="Symbol" w:cs="OpenSymbol" w:hint="default"/>
    </w:rPr>
  </w:style>
  <w:style w:type="character" w:customStyle="1" w:styleId="WW8Num89z0">
    <w:name w:val="WW8Num89z0"/>
    <w:rsid w:val="00DA638F"/>
    <w:rPr>
      <w:rFonts w:ascii="Symbol" w:hAnsi="Symbol" w:cs="Symbol" w:hint="default"/>
      <w:sz w:val="28"/>
      <w:szCs w:val="28"/>
    </w:rPr>
  </w:style>
  <w:style w:type="character" w:customStyle="1" w:styleId="WW8Num90z0">
    <w:name w:val="WW8Num90z0"/>
    <w:rsid w:val="00DA638F"/>
    <w:rPr>
      <w:rFonts w:ascii="Symbol" w:hAnsi="Symbol" w:cs="Symbol" w:hint="default"/>
      <w:sz w:val="28"/>
      <w:szCs w:val="28"/>
    </w:rPr>
  </w:style>
  <w:style w:type="character" w:customStyle="1" w:styleId="WW8Num91z0">
    <w:name w:val="WW8Num91z0"/>
    <w:rsid w:val="00DA638F"/>
    <w:rPr>
      <w:rFonts w:ascii="Times New Roman" w:hAnsi="Times New Roman" w:cs="Times New Roman" w:hint="default"/>
    </w:rPr>
  </w:style>
  <w:style w:type="character" w:customStyle="1" w:styleId="WW8Num92z0">
    <w:name w:val="WW8Num92z0"/>
    <w:rsid w:val="00DA638F"/>
  </w:style>
  <w:style w:type="character" w:customStyle="1" w:styleId="WW8Num92z1">
    <w:name w:val="WW8Num92z1"/>
    <w:rsid w:val="00DA638F"/>
  </w:style>
  <w:style w:type="character" w:customStyle="1" w:styleId="WW8Num92z2">
    <w:name w:val="WW8Num92z2"/>
    <w:rsid w:val="00DA638F"/>
  </w:style>
  <w:style w:type="character" w:customStyle="1" w:styleId="WW8Num92z3">
    <w:name w:val="WW8Num92z3"/>
    <w:rsid w:val="00DA638F"/>
  </w:style>
  <w:style w:type="character" w:customStyle="1" w:styleId="WW8Num92z4">
    <w:name w:val="WW8Num92z4"/>
    <w:rsid w:val="00DA638F"/>
  </w:style>
  <w:style w:type="character" w:customStyle="1" w:styleId="WW8Num92z5">
    <w:name w:val="WW8Num92z5"/>
    <w:rsid w:val="00DA638F"/>
  </w:style>
  <w:style w:type="character" w:customStyle="1" w:styleId="WW8Num92z6">
    <w:name w:val="WW8Num92z6"/>
    <w:rsid w:val="00DA638F"/>
  </w:style>
  <w:style w:type="character" w:customStyle="1" w:styleId="WW8Num92z7">
    <w:name w:val="WW8Num92z7"/>
    <w:rsid w:val="00DA638F"/>
  </w:style>
  <w:style w:type="character" w:customStyle="1" w:styleId="WW8Num92z8">
    <w:name w:val="WW8Num92z8"/>
    <w:rsid w:val="00DA638F"/>
  </w:style>
  <w:style w:type="character" w:customStyle="1" w:styleId="WW8Num93z0">
    <w:name w:val="WW8Num93z0"/>
    <w:rsid w:val="00DA638F"/>
    <w:rPr>
      <w:rFonts w:ascii="Times New Roman" w:hAnsi="Times New Roman" w:cs="Times New Roman" w:hint="default"/>
    </w:rPr>
  </w:style>
  <w:style w:type="character" w:customStyle="1" w:styleId="WW8Num94z0">
    <w:name w:val="WW8Num94z0"/>
    <w:rsid w:val="00DA638F"/>
    <w:rPr>
      <w:rFonts w:ascii="Symbol" w:hAnsi="Symbol" w:cs="Symbol" w:hint="default"/>
      <w:color w:val="000000"/>
      <w:sz w:val="28"/>
      <w:szCs w:val="28"/>
      <w:lang w:eastAsia="uk-UA"/>
    </w:rPr>
  </w:style>
  <w:style w:type="character" w:customStyle="1" w:styleId="WW8Num94z1">
    <w:name w:val="WW8Num94z1"/>
    <w:rsid w:val="00DA638F"/>
    <w:rPr>
      <w:sz w:val="24"/>
      <w:szCs w:val="24"/>
    </w:rPr>
  </w:style>
  <w:style w:type="character" w:customStyle="1" w:styleId="WW8Num94z2">
    <w:name w:val="WW8Num94z2"/>
    <w:rsid w:val="00DA638F"/>
  </w:style>
  <w:style w:type="character" w:customStyle="1" w:styleId="WW8Num94z3">
    <w:name w:val="WW8Num94z3"/>
    <w:rsid w:val="00DA638F"/>
  </w:style>
  <w:style w:type="character" w:customStyle="1" w:styleId="WW8Num94z4">
    <w:name w:val="WW8Num94z4"/>
    <w:rsid w:val="00DA638F"/>
  </w:style>
  <w:style w:type="character" w:customStyle="1" w:styleId="WW8Num94z5">
    <w:name w:val="WW8Num94z5"/>
    <w:rsid w:val="00DA638F"/>
  </w:style>
  <w:style w:type="character" w:customStyle="1" w:styleId="WW8Num94z6">
    <w:name w:val="WW8Num94z6"/>
    <w:rsid w:val="00DA638F"/>
  </w:style>
  <w:style w:type="character" w:customStyle="1" w:styleId="WW8Num94z7">
    <w:name w:val="WW8Num94z7"/>
    <w:rsid w:val="00DA638F"/>
  </w:style>
  <w:style w:type="character" w:customStyle="1" w:styleId="WW8Num94z8">
    <w:name w:val="WW8Num94z8"/>
    <w:rsid w:val="00DA638F"/>
  </w:style>
  <w:style w:type="character" w:customStyle="1" w:styleId="WW8Num95z0">
    <w:name w:val="WW8Num95z0"/>
    <w:rsid w:val="00DA638F"/>
    <w:rPr>
      <w:rFonts w:ascii="Symbol" w:hAnsi="Symbol" w:cs="Times New Roman" w:hint="default"/>
    </w:rPr>
  </w:style>
  <w:style w:type="character" w:customStyle="1" w:styleId="WW8Num96z0">
    <w:name w:val="WW8Num96z0"/>
    <w:rsid w:val="00DA638F"/>
    <w:rPr>
      <w:rFonts w:ascii="Symbol" w:hAnsi="Symbol" w:cs="Symbol" w:hint="default"/>
      <w:sz w:val="28"/>
      <w:szCs w:val="28"/>
      <w:lang w:val="uk-UA" w:eastAsia="uk-UA"/>
    </w:rPr>
  </w:style>
  <w:style w:type="character" w:customStyle="1" w:styleId="WW8Num97z0">
    <w:name w:val="WW8Num97z0"/>
    <w:rsid w:val="00DA638F"/>
    <w:rPr>
      <w:rFonts w:ascii="Symbol" w:hAnsi="Symbol" w:cs="Symbol" w:hint="default"/>
      <w:sz w:val="28"/>
      <w:szCs w:val="28"/>
      <w:lang w:val="uk-UA" w:eastAsia="uk-UA"/>
    </w:rPr>
  </w:style>
  <w:style w:type="character" w:customStyle="1" w:styleId="WW8Num98z0">
    <w:name w:val="WW8Num98z0"/>
    <w:rsid w:val="00DA638F"/>
    <w:rPr>
      <w:rFonts w:ascii="Symbol" w:hAnsi="Symbol" w:cs="Symbol" w:hint="default"/>
      <w:sz w:val="28"/>
      <w:szCs w:val="28"/>
    </w:rPr>
  </w:style>
  <w:style w:type="character" w:customStyle="1" w:styleId="WW8Num99z0">
    <w:name w:val="WW8Num99z0"/>
    <w:rsid w:val="00DA638F"/>
    <w:rPr>
      <w:rFonts w:ascii="Symbol" w:hAnsi="Symbol" w:cs="Symbol" w:hint="default"/>
    </w:rPr>
  </w:style>
  <w:style w:type="character" w:customStyle="1" w:styleId="WW8Num100z0">
    <w:name w:val="WW8Num100z0"/>
    <w:rsid w:val="00DA638F"/>
    <w:rPr>
      <w:rFonts w:ascii="Symbol" w:hAnsi="Symbol" w:cs="Times New Roman" w:hint="default"/>
    </w:rPr>
  </w:style>
  <w:style w:type="character" w:customStyle="1" w:styleId="WW8Num101z0">
    <w:name w:val="WW8Num101z0"/>
    <w:rsid w:val="00DA638F"/>
    <w:rPr>
      <w:rFonts w:ascii="Times New Roman" w:hAnsi="Times New Roman" w:cs="Times New Roman" w:hint="default"/>
    </w:rPr>
  </w:style>
  <w:style w:type="character" w:customStyle="1" w:styleId="WW8Num102z0">
    <w:name w:val="WW8Num102z0"/>
    <w:rsid w:val="00DA638F"/>
    <w:rPr>
      <w:rFonts w:ascii="Symbol" w:hAnsi="Symbol" w:cs="Symbol" w:hint="default"/>
    </w:rPr>
  </w:style>
  <w:style w:type="character" w:customStyle="1" w:styleId="WW8Num103z0">
    <w:name w:val="WW8Num103z0"/>
    <w:rsid w:val="00DA638F"/>
    <w:rPr>
      <w:rFonts w:ascii="Symbol" w:hAnsi="Symbol" w:cs="Symbol" w:hint="default"/>
    </w:rPr>
  </w:style>
  <w:style w:type="character" w:customStyle="1" w:styleId="WW8Num104z0">
    <w:name w:val="WW8Num104z0"/>
    <w:rsid w:val="00DA638F"/>
    <w:rPr>
      <w:rFonts w:ascii="Times New Roman" w:hAnsi="Times New Roman" w:cs="Times New Roman" w:hint="default"/>
      <w:sz w:val="28"/>
      <w:szCs w:val="28"/>
      <w:lang w:val="uk-UA"/>
    </w:rPr>
  </w:style>
  <w:style w:type="character" w:customStyle="1" w:styleId="WW8Num105z0">
    <w:name w:val="WW8Num105z0"/>
    <w:rsid w:val="00DA638F"/>
    <w:rPr>
      <w:rFonts w:ascii="Symbol" w:hAnsi="Symbol" w:cs="Symbol" w:hint="default"/>
      <w:sz w:val="28"/>
      <w:szCs w:val="28"/>
    </w:rPr>
  </w:style>
  <w:style w:type="character" w:customStyle="1" w:styleId="WW8Num106z0">
    <w:name w:val="WW8Num106z0"/>
    <w:rsid w:val="00DA638F"/>
    <w:rPr>
      <w:rFonts w:ascii="Liberation Serif" w:hAnsi="Liberation Serif" w:cs="Liberation Serif" w:hint="default"/>
      <w:sz w:val="28"/>
      <w:szCs w:val="28"/>
    </w:rPr>
  </w:style>
  <w:style w:type="character" w:customStyle="1" w:styleId="WW8Num107z0">
    <w:name w:val="WW8Num107z0"/>
    <w:rsid w:val="00DA638F"/>
    <w:rPr>
      <w:rFonts w:ascii="Symbol" w:hAnsi="Symbol" w:cs="Symbol" w:hint="default"/>
      <w:color w:val="000000"/>
    </w:rPr>
  </w:style>
  <w:style w:type="character" w:customStyle="1" w:styleId="WW8Num108z0">
    <w:name w:val="WW8Num108z0"/>
    <w:rsid w:val="00DA638F"/>
    <w:rPr>
      <w:rFonts w:ascii="Symbol" w:hAnsi="Symbol" w:cs="Symbol" w:hint="default"/>
      <w:sz w:val="28"/>
      <w:szCs w:val="28"/>
    </w:rPr>
  </w:style>
  <w:style w:type="character" w:customStyle="1" w:styleId="WW8Num109z0">
    <w:name w:val="WW8Num109z0"/>
    <w:rsid w:val="00DA638F"/>
    <w:rPr>
      <w:rFonts w:ascii="Symbol" w:hAnsi="Symbol" w:cs="Times New Roman" w:hint="default"/>
    </w:rPr>
  </w:style>
  <w:style w:type="character" w:customStyle="1" w:styleId="WW8Num110z0">
    <w:name w:val="WW8Num110z0"/>
    <w:rsid w:val="00DA638F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WW8Num111z0">
    <w:name w:val="WW8Num111z0"/>
    <w:rsid w:val="00DA638F"/>
    <w:rPr>
      <w:rFonts w:ascii="Symbol" w:hAnsi="Symbol" w:cs="Symbol" w:hint="default"/>
    </w:rPr>
  </w:style>
  <w:style w:type="character" w:customStyle="1" w:styleId="WW8Num112z0">
    <w:name w:val="WW8Num112z0"/>
    <w:rsid w:val="00DA638F"/>
    <w:rPr>
      <w:rFonts w:ascii="Times New Roman" w:hAnsi="Times New Roman" w:cs="Times New Roman" w:hint="default"/>
      <w:sz w:val="28"/>
      <w:szCs w:val="28"/>
    </w:rPr>
  </w:style>
  <w:style w:type="character" w:customStyle="1" w:styleId="WW8Num112z1">
    <w:name w:val="WW8Num112z1"/>
    <w:rsid w:val="00DA638F"/>
    <w:rPr>
      <w:rFonts w:ascii="Courier New" w:hAnsi="Courier New" w:cs="Courier New" w:hint="default"/>
      <w:sz w:val="20"/>
    </w:rPr>
  </w:style>
  <w:style w:type="character" w:customStyle="1" w:styleId="WW8Num112z2">
    <w:name w:val="WW8Num112z2"/>
    <w:rsid w:val="00DA638F"/>
    <w:rPr>
      <w:rFonts w:ascii="Wingdings" w:hAnsi="Wingdings" w:cs="Wingdings" w:hint="default"/>
      <w:sz w:val="20"/>
    </w:rPr>
  </w:style>
  <w:style w:type="character" w:customStyle="1" w:styleId="WW8Num113z0">
    <w:name w:val="WW8Num113z0"/>
    <w:rsid w:val="00DA638F"/>
    <w:rPr>
      <w:rFonts w:ascii="Symbol" w:hAnsi="Symbol" w:cs="Symbol" w:hint="default"/>
      <w:sz w:val="28"/>
      <w:szCs w:val="28"/>
    </w:rPr>
  </w:style>
  <w:style w:type="character" w:customStyle="1" w:styleId="WW8Num114z0">
    <w:name w:val="WW8Num114z0"/>
    <w:rsid w:val="00DA638F"/>
    <w:rPr>
      <w:rFonts w:ascii="Wingdings" w:hAnsi="Wingdings" w:cs="Wingdings" w:hint="default"/>
      <w:sz w:val="28"/>
      <w:szCs w:val="28"/>
      <w:lang w:val="uk-UA" w:eastAsia="uk-UA"/>
    </w:rPr>
  </w:style>
  <w:style w:type="character" w:customStyle="1" w:styleId="WW8Num115z0">
    <w:name w:val="WW8Num115z0"/>
    <w:rsid w:val="00DA638F"/>
    <w:rPr>
      <w:rFonts w:ascii="Symbol" w:hAnsi="Symbol" w:cs="Symbol" w:hint="default"/>
      <w:sz w:val="28"/>
      <w:szCs w:val="28"/>
      <w:lang w:val="uk-UA" w:eastAsia="uk-UA"/>
    </w:rPr>
  </w:style>
  <w:style w:type="character" w:customStyle="1" w:styleId="WW8Num116z0">
    <w:name w:val="WW8Num116z0"/>
    <w:rsid w:val="00DA638F"/>
    <w:rPr>
      <w:rFonts w:ascii="Symbol" w:hAnsi="Symbol" w:cs="Symbol" w:hint="default"/>
    </w:rPr>
  </w:style>
  <w:style w:type="character" w:customStyle="1" w:styleId="WW8Num117z0">
    <w:name w:val="WW8Num117z0"/>
    <w:rsid w:val="00DA638F"/>
    <w:rPr>
      <w:rFonts w:ascii="Wingdings" w:hAnsi="Wingdings" w:cs="Wingdings" w:hint="default"/>
      <w:sz w:val="28"/>
      <w:szCs w:val="28"/>
    </w:rPr>
  </w:style>
  <w:style w:type="character" w:customStyle="1" w:styleId="WW8Num118z0">
    <w:name w:val="WW8Num118z0"/>
    <w:rsid w:val="00DA638F"/>
    <w:rPr>
      <w:rFonts w:ascii="Symbol" w:hAnsi="Symbol" w:cs="Symbol" w:hint="default"/>
    </w:rPr>
  </w:style>
  <w:style w:type="character" w:customStyle="1" w:styleId="WW8Num118z1">
    <w:name w:val="WW8Num118z1"/>
    <w:rsid w:val="00DA638F"/>
  </w:style>
  <w:style w:type="character" w:customStyle="1" w:styleId="WW8Num118z2">
    <w:name w:val="WW8Num118z2"/>
    <w:rsid w:val="00DA638F"/>
  </w:style>
  <w:style w:type="character" w:customStyle="1" w:styleId="WW8Num118z3">
    <w:name w:val="WW8Num118z3"/>
    <w:rsid w:val="00DA638F"/>
  </w:style>
  <w:style w:type="character" w:customStyle="1" w:styleId="WW8Num118z4">
    <w:name w:val="WW8Num118z4"/>
    <w:rsid w:val="00DA638F"/>
  </w:style>
  <w:style w:type="character" w:customStyle="1" w:styleId="WW8Num118z5">
    <w:name w:val="WW8Num118z5"/>
    <w:rsid w:val="00DA638F"/>
  </w:style>
  <w:style w:type="character" w:customStyle="1" w:styleId="WW8Num118z6">
    <w:name w:val="WW8Num118z6"/>
    <w:rsid w:val="00DA638F"/>
  </w:style>
  <w:style w:type="character" w:customStyle="1" w:styleId="WW8Num118z7">
    <w:name w:val="WW8Num118z7"/>
    <w:rsid w:val="00DA638F"/>
  </w:style>
  <w:style w:type="character" w:customStyle="1" w:styleId="WW8Num118z8">
    <w:name w:val="WW8Num118z8"/>
    <w:rsid w:val="00DA638F"/>
  </w:style>
  <w:style w:type="character" w:customStyle="1" w:styleId="WW8Num119z0">
    <w:name w:val="WW8Num119z0"/>
    <w:rsid w:val="00DA638F"/>
    <w:rPr>
      <w:rFonts w:ascii="Symbol" w:hAnsi="Symbol" w:cs="Symbol" w:hint="default"/>
      <w:sz w:val="28"/>
      <w:szCs w:val="28"/>
    </w:rPr>
  </w:style>
  <w:style w:type="character" w:customStyle="1" w:styleId="WW8Num120z0">
    <w:name w:val="WW8Num120z0"/>
    <w:rsid w:val="00DA638F"/>
    <w:rPr>
      <w:rFonts w:ascii="Symbol" w:hAnsi="Symbol" w:cs="Symbol" w:hint="default"/>
      <w:sz w:val="24"/>
      <w:szCs w:val="24"/>
      <w:lang w:val="uk-UA" w:eastAsia="uk-UA"/>
    </w:rPr>
  </w:style>
  <w:style w:type="character" w:customStyle="1" w:styleId="WW8Num121z0">
    <w:name w:val="WW8Num121z0"/>
    <w:rsid w:val="00DA638F"/>
    <w:rPr>
      <w:rFonts w:ascii="Times New Roman" w:hAnsi="Times New Roman" w:cs="Times New Roman" w:hint="default"/>
      <w:szCs w:val="28"/>
    </w:rPr>
  </w:style>
  <w:style w:type="character" w:customStyle="1" w:styleId="WW8Num122z0">
    <w:name w:val="WW8Num122z0"/>
    <w:rsid w:val="00DA638F"/>
    <w:rPr>
      <w:rFonts w:ascii="Times New Roman" w:hAnsi="Times New Roman" w:cs="Times New Roman" w:hint="default"/>
      <w:sz w:val="24"/>
      <w:szCs w:val="24"/>
      <w:lang w:val="uk-UA"/>
    </w:rPr>
  </w:style>
  <w:style w:type="character" w:customStyle="1" w:styleId="WW8Num123z0">
    <w:name w:val="WW8Num123z0"/>
    <w:rsid w:val="00DA638F"/>
    <w:rPr>
      <w:rFonts w:ascii="Times New Roman" w:hAnsi="Times New Roman" w:cs="Times New Roman" w:hint="default"/>
    </w:rPr>
  </w:style>
  <w:style w:type="character" w:customStyle="1" w:styleId="WW8Num124z0">
    <w:name w:val="WW8Num124z0"/>
    <w:rsid w:val="00DA638F"/>
    <w:rPr>
      <w:rFonts w:ascii="Wingdings" w:hAnsi="Wingdings" w:cs="Wingdings" w:hint="default"/>
      <w:sz w:val="24"/>
      <w:szCs w:val="24"/>
    </w:rPr>
  </w:style>
  <w:style w:type="character" w:customStyle="1" w:styleId="WW8Num125z0">
    <w:name w:val="WW8Num125z0"/>
    <w:rsid w:val="00DA638F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WW8Num126z0">
    <w:name w:val="WW8Num126z0"/>
    <w:rsid w:val="00DA638F"/>
  </w:style>
  <w:style w:type="character" w:customStyle="1" w:styleId="WW8Num127z0">
    <w:name w:val="WW8Num127z0"/>
    <w:rsid w:val="00DA638F"/>
  </w:style>
  <w:style w:type="character" w:customStyle="1" w:styleId="WW8Num128z0">
    <w:name w:val="WW8Num128z0"/>
    <w:rsid w:val="00DA638F"/>
    <w:rPr>
      <w:rFonts w:ascii="Times New Roman" w:eastAsia="Times New Roman" w:hAnsi="Times New Roman" w:cs="Times New Roman" w:hint="default"/>
      <w:sz w:val="24"/>
      <w:szCs w:val="24"/>
      <w:lang w:val="ru-RU"/>
    </w:rPr>
  </w:style>
  <w:style w:type="character" w:customStyle="1" w:styleId="WW8Num128z1">
    <w:name w:val="WW8Num128z1"/>
    <w:rsid w:val="00DA638F"/>
  </w:style>
  <w:style w:type="character" w:customStyle="1" w:styleId="WW8Num128z2">
    <w:name w:val="WW8Num128z2"/>
    <w:rsid w:val="00DA638F"/>
  </w:style>
  <w:style w:type="character" w:customStyle="1" w:styleId="WW8Num128z3">
    <w:name w:val="WW8Num128z3"/>
    <w:rsid w:val="00DA638F"/>
  </w:style>
  <w:style w:type="character" w:customStyle="1" w:styleId="WW8Num128z4">
    <w:name w:val="WW8Num128z4"/>
    <w:rsid w:val="00DA638F"/>
  </w:style>
  <w:style w:type="character" w:customStyle="1" w:styleId="WW8Num128z5">
    <w:name w:val="WW8Num128z5"/>
    <w:rsid w:val="00DA638F"/>
  </w:style>
  <w:style w:type="character" w:customStyle="1" w:styleId="WW8Num128z6">
    <w:name w:val="WW8Num128z6"/>
    <w:rsid w:val="00DA638F"/>
  </w:style>
  <w:style w:type="character" w:customStyle="1" w:styleId="WW8Num128z7">
    <w:name w:val="WW8Num128z7"/>
    <w:rsid w:val="00DA638F"/>
  </w:style>
  <w:style w:type="character" w:customStyle="1" w:styleId="WW8Num128z8">
    <w:name w:val="WW8Num128z8"/>
    <w:rsid w:val="00DA638F"/>
  </w:style>
  <w:style w:type="character" w:customStyle="1" w:styleId="WW8Num129z0">
    <w:name w:val="WW8Num129z0"/>
    <w:rsid w:val="00DA638F"/>
    <w:rPr>
      <w:rFonts w:ascii="Times New Roman" w:hAnsi="Times New Roman" w:cs="Times New Roman" w:hint="default"/>
    </w:rPr>
  </w:style>
  <w:style w:type="character" w:customStyle="1" w:styleId="WW8Num130z0">
    <w:name w:val="WW8Num130z0"/>
    <w:rsid w:val="00DA638F"/>
    <w:rPr>
      <w:rFonts w:ascii="Wingdings" w:hAnsi="Wingdings" w:cs="Wingdings" w:hint="default"/>
      <w:color w:val="000000"/>
      <w:sz w:val="28"/>
      <w:szCs w:val="28"/>
    </w:rPr>
  </w:style>
  <w:style w:type="character" w:customStyle="1" w:styleId="WW8Num131z0">
    <w:name w:val="WW8Num131z0"/>
    <w:rsid w:val="00DA638F"/>
    <w:rPr>
      <w:rFonts w:ascii="Symbol" w:hAnsi="Symbol" w:cs="Symbol" w:hint="default"/>
    </w:rPr>
  </w:style>
  <w:style w:type="character" w:customStyle="1" w:styleId="WW8Num132z0">
    <w:name w:val="WW8Num132z0"/>
    <w:rsid w:val="00DA638F"/>
  </w:style>
  <w:style w:type="character" w:customStyle="1" w:styleId="WW8Num132z1">
    <w:name w:val="WW8Num132z1"/>
    <w:rsid w:val="00DA638F"/>
  </w:style>
  <w:style w:type="character" w:customStyle="1" w:styleId="WW8Num132z2">
    <w:name w:val="WW8Num132z2"/>
    <w:rsid w:val="00DA638F"/>
  </w:style>
  <w:style w:type="character" w:customStyle="1" w:styleId="WW8Num132z3">
    <w:name w:val="WW8Num132z3"/>
    <w:rsid w:val="00DA638F"/>
  </w:style>
  <w:style w:type="character" w:customStyle="1" w:styleId="WW8Num132z4">
    <w:name w:val="WW8Num132z4"/>
    <w:rsid w:val="00DA638F"/>
  </w:style>
  <w:style w:type="character" w:customStyle="1" w:styleId="WW8Num132z5">
    <w:name w:val="WW8Num132z5"/>
    <w:rsid w:val="00DA638F"/>
  </w:style>
  <w:style w:type="character" w:customStyle="1" w:styleId="WW8Num132z6">
    <w:name w:val="WW8Num132z6"/>
    <w:rsid w:val="00DA638F"/>
  </w:style>
  <w:style w:type="character" w:customStyle="1" w:styleId="WW8Num132z7">
    <w:name w:val="WW8Num132z7"/>
    <w:rsid w:val="00DA638F"/>
  </w:style>
  <w:style w:type="character" w:customStyle="1" w:styleId="WW8Num132z8">
    <w:name w:val="WW8Num132z8"/>
    <w:rsid w:val="00DA638F"/>
  </w:style>
  <w:style w:type="character" w:customStyle="1" w:styleId="WW8Num133z0">
    <w:name w:val="WW8Num133z0"/>
    <w:rsid w:val="00DA638F"/>
    <w:rPr>
      <w:sz w:val="28"/>
      <w:szCs w:val="28"/>
    </w:rPr>
  </w:style>
  <w:style w:type="character" w:customStyle="1" w:styleId="WW8Num133z1">
    <w:name w:val="WW8Num133z1"/>
    <w:rsid w:val="00DA638F"/>
  </w:style>
  <w:style w:type="character" w:customStyle="1" w:styleId="WW8Num133z2">
    <w:name w:val="WW8Num133z2"/>
    <w:rsid w:val="00DA638F"/>
    <w:rPr>
      <w:sz w:val="28"/>
      <w:szCs w:val="28"/>
      <w:lang w:val="uk-UA" w:eastAsia="uk-UA"/>
    </w:rPr>
  </w:style>
  <w:style w:type="character" w:customStyle="1" w:styleId="WW8Num133z3">
    <w:name w:val="WW8Num133z3"/>
    <w:rsid w:val="00DA638F"/>
  </w:style>
  <w:style w:type="character" w:customStyle="1" w:styleId="WW8Num133z4">
    <w:name w:val="WW8Num133z4"/>
    <w:rsid w:val="00DA638F"/>
  </w:style>
  <w:style w:type="character" w:customStyle="1" w:styleId="WW8Num133z5">
    <w:name w:val="WW8Num133z5"/>
    <w:rsid w:val="00DA638F"/>
  </w:style>
  <w:style w:type="character" w:customStyle="1" w:styleId="WW8Num133z6">
    <w:name w:val="WW8Num133z6"/>
    <w:rsid w:val="00DA638F"/>
  </w:style>
  <w:style w:type="character" w:customStyle="1" w:styleId="WW8Num133z7">
    <w:name w:val="WW8Num133z7"/>
    <w:rsid w:val="00DA638F"/>
  </w:style>
  <w:style w:type="character" w:customStyle="1" w:styleId="WW8Num133z8">
    <w:name w:val="WW8Num133z8"/>
    <w:rsid w:val="00DA638F"/>
  </w:style>
  <w:style w:type="character" w:customStyle="1" w:styleId="WW8Num134z0">
    <w:name w:val="WW8Num134z0"/>
    <w:rsid w:val="00DA638F"/>
    <w:rPr>
      <w:rFonts w:ascii="Wingdings" w:hAnsi="Wingdings" w:cs="Wingdings" w:hint="default"/>
    </w:rPr>
  </w:style>
  <w:style w:type="character" w:customStyle="1" w:styleId="WW8Num135z0">
    <w:name w:val="WW8Num135z0"/>
    <w:rsid w:val="00DA638F"/>
    <w:rPr>
      <w:rFonts w:ascii="Symbol" w:hAnsi="Symbol" w:cs="Symbol" w:hint="default"/>
      <w:sz w:val="24"/>
      <w:szCs w:val="24"/>
      <w:lang w:val="uk-UA"/>
    </w:rPr>
  </w:style>
  <w:style w:type="character" w:customStyle="1" w:styleId="WW8Num136z0">
    <w:name w:val="WW8Num136z0"/>
    <w:rsid w:val="00DA638F"/>
    <w:rPr>
      <w:rFonts w:ascii="Symbol" w:hAnsi="Symbol" w:cs="Symbol" w:hint="default"/>
      <w:szCs w:val="28"/>
    </w:rPr>
  </w:style>
  <w:style w:type="character" w:customStyle="1" w:styleId="WW8Num137z0">
    <w:name w:val="WW8Num137z0"/>
    <w:rsid w:val="00DA638F"/>
    <w:rPr>
      <w:rFonts w:ascii="Symbol" w:hAnsi="Symbol" w:cs="Times New Roman" w:hint="default"/>
    </w:rPr>
  </w:style>
  <w:style w:type="character" w:customStyle="1" w:styleId="WW8Num137z1">
    <w:name w:val="WW8Num137z1"/>
    <w:rsid w:val="00DA638F"/>
    <w:rPr>
      <w:rFonts w:ascii="Courier New" w:hAnsi="Courier New" w:cs="Courier New" w:hint="default"/>
    </w:rPr>
  </w:style>
  <w:style w:type="character" w:customStyle="1" w:styleId="WW8Num137z2">
    <w:name w:val="WW8Num137z2"/>
    <w:rsid w:val="00DA638F"/>
    <w:rPr>
      <w:rFonts w:ascii="Wingdings" w:hAnsi="Wingdings" w:cs="Wingdings" w:hint="default"/>
    </w:rPr>
  </w:style>
  <w:style w:type="character" w:customStyle="1" w:styleId="WW8Num137z3">
    <w:name w:val="WW8Num137z3"/>
    <w:rsid w:val="00DA638F"/>
    <w:rPr>
      <w:rFonts w:ascii="Symbol" w:hAnsi="Symbol" w:cs="Symbol" w:hint="default"/>
    </w:rPr>
  </w:style>
  <w:style w:type="character" w:customStyle="1" w:styleId="WW8Num138z0">
    <w:name w:val="WW8Num138z0"/>
    <w:rsid w:val="00DA638F"/>
    <w:rPr>
      <w:rFonts w:ascii="Symbol" w:hAnsi="Symbol" w:cs="Symbol" w:hint="default"/>
    </w:rPr>
  </w:style>
  <w:style w:type="character" w:customStyle="1" w:styleId="WW8Num139z0">
    <w:name w:val="WW8Num139z0"/>
    <w:rsid w:val="00DA638F"/>
    <w:rPr>
      <w:rFonts w:ascii="Times New Roman" w:hAnsi="Times New Roman" w:cs="Times New Roman" w:hint="default"/>
    </w:rPr>
  </w:style>
  <w:style w:type="character" w:customStyle="1" w:styleId="WW8Num140z0">
    <w:name w:val="WW8Num140z0"/>
    <w:rsid w:val="00DA638F"/>
    <w:rPr>
      <w:rFonts w:ascii="Symbol" w:hAnsi="Symbol" w:cs="Symbol" w:hint="default"/>
    </w:rPr>
  </w:style>
  <w:style w:type="character" w:customStyle="1" w:styleId="WW8Num141z0">
    <w:name w:val="WW8Num141z0"/>
    <w:rsid w:val="00DA638F"/>
    <w:rPr>
      <w:sz w:val="24"/>
      <w:szCs w:val="24"/>
    </w:rPr>
  </w:style>
  <w:style w:type="character" w:customStyle="1" w:styleId="WW8Num142z0">
    <w:name w:val="WW8Num142z0"/>
    <w:rsid w:val="00DA638F"/>
    <w:rPr>
      <w:rFonts w:ascii="Times New Roman" w:hAnsi="Times New Roman" w:cs="Times New Roman" w:hint="default"/>
    </w:rPr>
  </w:style>
  <w:style w:type="character" w:customStyle="1" w:styleId="WW8Num143z0">
    <w:name w:val="WW8Num143z0"/>
    <w:rsid w:val="00DA638F"/>
  </w:style>
  <w:style w:type="character" w:customStyle="1" w:styleId="WW8Num143z1">
    <w:name w:val="WW8Num143z1"/>
    <w:rsid w:val="00DA638F"/>
  </w:style>
  <w:style w:type="character" w:customStyle="1" w:styleId="WW8Num143z2">
    <w:name w:val="WW8Num143z2"/>
    <w:rsid w:val="00DA638F"/>
  </w:style>
  <w:style w:type="character" w:customStyle="1" w:styleId="WW8Num143z3">
    <w:name w:val="WW8Num143z3"/>
    <w:rsid w:val="00DA638F"/>
  </w:style>
  <w:style w:type="character" w:customStyle="1" w:styleId="WW8Num143z4">
    <w:name w:val="WW8Num143z4"/>
    <w:rsid w:val="00DA638F"/>
  </w:style>
  <w:style w:type="character" w:customStyle="1" w:styleId="WW8Num143z5">
    <w:name w:val="WW8Num143z5"/>
    <w:rsid w:val="00DA638F"/>
  </w:style>
  <w:style w:type="character" w:customStyle="1" w:styleId="WW8Num143z6">
    <w:name w:val="WW8Num143z6"/>
    <w:rsid w:val="00DA638F"/>
  </w:style>
  <w:style w:type="character" w:customStyle="1" w:styleId="WW8Num143z7">
    <w:name w:val="WW8Num143z7"/>
    <w:rsid w:val="00DA638F"/>
  </w:style>
  <w:style w:type="character" w:customStyle="1" w:styleId="WW8Num143z8">
    <w:name w:val="WW8Num143z8"/>
    <w:rsid w:val="00DA638F"/>
  </w:style>
  <w:style w:type="character" w:customStyle="1" w:styleId="WW8Num144z0">
    <w:name w:val="WW8Num144z0"/>
    <w:rsid w:val="00DA638F"/>
    <w:rPr>
      <w:rFonts w:ascii="Symbol" w:hAnsi="Symbol" w:cs="Symbol" w:hint="default"/>
      <w:sz w:val="24"/>
      <w:szCs w:val="24"/>
      <w:lang w:val="uk-UA" w:eastAsia="uk-UA"/>
    </w:rPr>
  </w:style>
  <w:style w:type="character" w:customStyle="1" w:styleId="WW8Num145z0">
    <w:name w:val="WW8Num145z0"/>
    <w:rsid w:val="00DA638F"/>
    <w:rPr>
      <w:rFonts w:ascii="Symbol" w:hAnsi="Symbol" w:cs="Symbol" w:hint="default"/>
      <w:sz w:val="20"/>
    </w:rPr>
  </w:style>
  <w:style w:type="character" w:customStyle="1" w:styleId="WW8Num145z1">
    <w:name w:val="WW8Num145z1"/>
    <w:rsid w:val="00DA638F"/>
    <w:rPr>
      <w:rFonts w:ascii="Courier New" w:hAnsi="Courier New" w:cs="Courier New" w:hint="default"/>
      <w:sz w:val="20"/>
    </w:rPr>
  </w:style>
  <w:style w:type="character" w:customStyle="1" w:styleId="WW8Num145z2">
    <w:name w:val="WW8Num145z2"/>
    <w:rsid w:val="00DA638F"/>
    <w:rPr>
      <w:rFonts w:ascii="Wingdings" w:hAnsi="Wingdings" w:cs="Wingdings" w:hint="default"/>
      <w:sz w:val="20"/>
    </w:rPr>
  </w:style>
  <w:style w:type="character" w:customStyle="1" w:styleId="WW8Num146z0">
    <w:name w:val="WW8Num146z0"/>
    <w:rsid w:val="00DA638F"/>
    <w:rPr>
      <w:rFonts w:ascii="Wingdings" w:hAnsi="Wingdings" w:cs="Wingdings" w:hint="default"/>
    </w:rPr>
  </w:style>
  <w:style w:type="character" w:customStyle="1" w:styleId="WW8Num147z0">
    <w:name w:val="WW8Num147z0"/>
    <w:rsid w:val="00DA638F"/>
    <w:rPr>
      <w:rFonts w:ascii="Symbol" w:hAnsi="Symbol" w:cs="Symbol" w:hint="default"/>
    </w:rPr>
  </w:style>
  <w:style w:type="character" w:customStyle="1" w:styleId="WW8Num148z0">
    <w:name w:val="WW8Num148z0"/>
    <w:rsid w:val="00DA638F"/>
    <w:rPr>
      <w:rFonts w:ascii="Symbol" w:hAnsi="Symbol" w:cs="Symbol" w:hint="default"/>
      <w:sz w:val="28"/>
      <w:szCs w:val="28"/>
      <w:lang w:val="uk-UA" w:eastAsia="uk-UA"/>
    </w:rPr>
  </w:style>
  <w:style w:type="character" w:customStyle="1" w:styleId="WW8Num149z0">
    <w:name w:val="WW8Num149z0"/>
    <w:rsid w:val="00DA638F"/>
    <w:rPr>
      <w:rFonts w:ascii="Times New Roman" w:hAnsi="Times New Roman" w:cs="Times New Roman" w:hint="default"/>
    </w:rPr>
  </w:style>
  <w:style w:type="character" w:customStyle="1" w:styleId="WW8Num149z1">
    <w:name w:val="WW8Num149z1"/>
    <w:rsid w:val="00DA638F"/>
    <w:rPr>
      <w:rFonts w:ascii="Courier New" w:hAnsi="Courier New" w:cs="Courier New" w:hint="default"/>
    </w:rPr>
  </w:style>
  <w:style w:type="character" w:customStyle="1" w:styleId="WW8Num149z2">
    <w:name w:val="WW8Num149z2"/>
    <w:rsid w:val="00DA638F"/>
    <w:rPr>
      <w:rFonts w:ascii="Wingdings" w:hAnsi="Wingdings" w:cs="Wingdings" w:hint="default"/>
    </w:rPr>
  </w:style>
  <w:style w:type="character" w:customStyle="1" w:styleId="WW8Num149z3">
    <w:name w:val="WW8Num149z3"/>
    <w:rsid w:val="00DA638F"/>
    <w:rPr>
      <w:rFonts w:ascii="Symbol" w:hAnsi="Symbol" w:cs="Symbol" w:hint="default"/>
    </w:rPr>
  </w:style>
  <w:style w:type="character" w:customStyle="1" w:styleId="WW8Num150z0">
    <w:name w:val="WW8Num150z0"/>
    <w:rsid w:val="00DA638F"/>
    <w:rPr>
      <w:rFonts w:ascii="Symbol" w:hAnsi="Symbol" w:cs="Symbol" w:hint="default"/>
      <w:sz w:val="24"/>
      <w:szCs w:val="24"/>
      <w:lang w:val="uk-UA" w:eastAsia="uk-UA"/>
    </w:rPr>
  </w:style>
  <w:style w:type="character" w:customStyle="1" w:styleId="WW8Num151z0">
    <w:name w:val="WW8Num151z0"/>
    <w:rsid w:val="00DA638F"/>
    <w:rPr>
      <w:rFonts w:ascii="Symbol" w:hAnsi="Symbol" w:cs="Symbol" w:hint="default"/>
    </w:rPr>
  </w:style>
  <w:style w:type="character" w:customStyle="1" w:styleId="WW8Num152z0">
    <w:name w:val="WW8Num152z0"/>
    <w:rsid w:val="00DA638F"/>
    <w:rPr>
      <w:rFonts w:ascii="Symbol" w:hAnsi="Symbol" w:cs="Times New Roman" w:hint="default"/>
    </w:rPr>
  </w:style>
  <w:style w:type="character" w:customStyle="1" w:styleId="WW8Num153z0">
    <w:name w:val="WW8Num153z0"/>
    <w:rsid w:val="00DA638F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WW8Num154z0">
    <w:name w:val="WW8Num154z0"/>
    <w:rsid w:val="00DA638F"/>
    <w:rPr>
      <w:bCs/>
      <w:sz w:val="24"/>
      <w:szCs w:val="24"/>
    </w:rPr>
  </w:style>
  <w:style w:type="character" w:customStyle="1" w:styleId="WW8Num154z1">
    <w:name w:val="WW8Num154z1"/>
    <w:rsid w:val="00DA638F"/>
  </w:style>
  <w:style w:type="character" w:customStyle="1" w:styleId="WW8Num154z2">
    <w:name w:val="WW8Num154z2"/>
    <w:rsid w:val="00DA638F"/>
  </w:style>
  <w:style w:type="character" w:customStyle="1" w:styleId="WW8Num154z3">
    <w:name w:val="WW8Num154z3"/>
    <w:rsid w:val="00DA638F"/>
  </w:style>
  <w:style w:type="character" w:customStyle="1" w:styleId="WW8Num154z4">
    <w:name w:val="WW8Num154z4"/>
    <w:rsid w:val="00DA638F"/>
  </w:style>
  <w:style w:type="character" w:customStyle="1" w:styleId="WW8Num154z5">
    <w:name w:val="WW8Num154z5"/>
    <w:rsid w:val="00DA638F"/>
  </w:style>
  <w:style w:type="character" w:customStyle="1" w:styleId="WW8Num154z6">
    <w:name w:val="WW8Num154z6"/>
    <w:rsid w:val="00DA638F"/>
  </w:style>
  <w:style w:type="character" w:customStyle="1" w:styleId="WW8Num154z7">
    <w:name w:val="WW8Num154z7"/>
    <w:rsid w:val="00DA638F"/>
  </w:style>
  <w:style w:type="character" w:customStyle="1" w:styleId="WW8Num154z8">
    <w:name w:val="WW8Num154z8"/>
    <w:rsid w:val="00DA638F"/>
  </w:style>
  <w:style w:type="character" w:customStyle="1" w:styleId="WW8Num155z0">
    <w:name w:val="WW8Num155z0"/>
    <w:rsid w:val="00DA638F"/>
    <w:rPr>
      <w:rFonts w:ascii="Times New Roman" w:hAnsi="Times New Roman" w:cs="Times New Roman" w:hint="default"/>
      <w:sz w:val="28"/>
      <w:szCs w:val="28"/>
    </w:rPr>
  </w:style>
  <w:style w:type="character" w:customStyle="1" w:styleId="WW8Num156z0">
    <w:name w:val="WW8Num156z0"/>
    <w:rsid w:val="00DA638F"/>
  </w:style>
  <w:style w:type="character" w:customStyle="1" w:styleId="WW8Num156z1">
    <w:name w:val="WW8Num156z1"/>
    <w:rsid w:val="00DA638F"/>
  </w:style>
  <w:style w:type="character" w:customStyle="1" w:styleId="WW8Num156z2">
    <w:name w:val="WW8Num156z2"/>
    <w:rsid w:val="00DA638F"/>
  </w:style>
  <w:style w:type="character" w:customStyle="1" w:styleId="WW8Num156z3">
    <w:name w:val="WW8Num156z3"/>
    <w:rsid w:val="00DA638F"/>
  </w:style>
  <w:style w:type="character" w:customStyle="1" w:styleId="WW8Num156z4">
    <w:name w:val="WW8Num156z4"/>
    <w:rsid w:val="00DA638F"/>
  </w:style>
  <w:style w:type="character" w:customStyle="1" w:styleId="WW8Num156z5">
    <w:name w:val="WW8Num156z5"/>
    <w:rsid w:val="00DA638F"/>
  </w:style>
  <w:style w:type="character" w:customStyle="1" w:styleId="WW8Num156z6">
    <w:name w:val="WW8Num156z6"/>
    <w:rsid w:val="00DA638F"/>
  </w:style>
  <w:style w:type="character" w:customStyle="1" w:styleId="WW8Num156z7">
    <w:name w:val="WW8Num156z7"/>
    <w:rsid w:val="00DA638F"/>
  </w:style>
  <w:style w:type="character" w:customStyle="1" w:styleId="WW8Num156z8">
    <w:name w:val="WW8Num156z8"/>
    <w:rsid w:val="00DA638F"/>
  </w:style>
  <w:style w:type="character" w:customStyle="1" w:styleId="WW8Num157z0">
    <w:name w:val="WW8Num157z0"/>
    <w:rsid w:val="00DA638F"/>
    <w:rPr>
      <w:rFonts w:ascii="Times New Roman" w:hAnsi="Times New Roman" w:cs="Times New Roman" w:hint="default"/>
    </w:rPr>
  </w:style>
  <w:style w:type="character" w:customStyle="1" w:styleId="WW8Num158z0">
    <w:name w:val="WW8Num158z0"/>
    <w:rsid w:val="00DA638F"/>
    <w:rPr>
      <w:rFonts w:ascii="Symbol" w:hAnsi="Symbol" w:cs="Symbol" w:hint="default"/>
    </w:rPr>
  </w:style>
  <w:style w:type="character" w:customStyle="1" w:styleId="WW8Num159z0">
    <w:name w:val="WW8Num159z0"/>
    <w:rsid w:val="00DA638F"/>
    <w:rPr>
      <w:rFonts w:ascii="Symbol" w:hAnsi="Symbol" w:cs="Symbol" w:hint="default"/>
      <w:sz w:val="28"/>
      <w:szCs w:val="28"/>
    </w:rPr>
  </w:style>
  <w:style w:type="character" w:customStyle="1" w:styleId="WW8Num160z0">
    <w:name w:val="WW8Num160z0"/>
    <w:rsid w:val="00DA638F"/>
  </w:style>
  <w:style w:type="character" w:customStyle="1" w:styleId="WW8Num160z1">
    <w:name w:val="WW8Num160z1"/>
    <w:rsid w:val="00DA638F"/>
  </w:style>
  <w:style w:type="character" w:customStyle="1" w:styleId="WW8Num160z2">
    <w:name w:val="WW8Num160z2"/>
    <w:rsid w:val="00DA638F"/>
  </w:style>
  <w:style w:type="character" w:customStyle="1" w:styleId="WW8Num160z3">
    <w:name w:val="WW8Num160z3"/>
    <w:rsid w:val="00DA638F"/>
  </w:style>
  <w:style w:type="character" w:customStyle="1" w:styleId="WW8Num160z4">
    <w:name w:val="WW8Num160z4"/>
    <w:rsid w:val="00DA638F"/>
  </w:style>
  <w:style w:type="character" w:customStyle="1" w:styleId="WW8Num160z5">
    <w:name w:val="WW8Num160z5"/>
    <w:rsid w:val="00DA638F"/>
  </w:style>
  <w:style w:type="character" w:customStyle="1" w:styleId="WW8Num160z6">
    <w:name w:val="WW8Num160z6"/>
    <w:rsid w:val="00DA638F"/>
  </w:style>
  <w:style w:type="character" w:customStyle="1" w:styleId="WW8Num160z7">
    <w:name w:val="WW8Num160z7"/>
    <w:rsid w:val="00DA638F"/>
  </w:style>
  <w:style w:type="character" w:customStyle="1" w:styleId="WW8Num160z8">
    <w:name w:val="WW8Num160z8"/>
    <w:rsid w:val="00DA638F"/>
  </w:style>
  <w:style w:type="character" w:customStyle="1" w:styleId="WW8Num161z0">
    <w:name w:val="WW8Num161z0"/>
    <w:rsid w:val="00DA638F"/>
    <w:rPr>
      <w:rFonts w:ascii="Wingdings" w:hAnsi="Wingdings" w:cs="Wingdings" w:hint="default"/>
      <w:sz w:val="28"/>
      <w:szCs w:val="28"/>
      <w:lang w:val="uk-UA" w:eastAsia="uk-UA"/>
    </w:rPr>
  </w:style>
  <w:style w:type="character" w:customStyle="1" w:styleId="WW8Num162z0">
    <w:name w:val="WW8Num162z0"/>
    <w:rsid w:val="00DA638F"/>
    <w:rPr>
      <w:rFonts w:ascii="Times New Roman" w:hAnsi="Times New Roman" w:cs="Times New Roman" w:hint="default"/>
      <w:bCs/>
      <w:sz w:val="28"/>
      <w:szCs w:val="28"/>
    </w:rPr>
  </w:style>
  <w:style w:type="character" w:customStyle="1" w:styleId="WW8Num162z1">
    <w:name w:val="WW8Num162z1"/>
    <w:rsid w:val="00DA638F"/>
    <w:rPr>
      <w:b w:val="0"/>
      <w:bCs w:val="0"/>
      <w:sz w:val="20"/>
    </w:rPr>
  </w:style>
  <w:style w:type="character" w:customStyle="1" w:styleId="WW8Num163z0">
    <w:name w:val="WW8Num163z0"/>
    <w:rsid w:val="00DA638F"/>
    <w:rPr>
      <w:sz w:val="24"/>
      <w:szCs w:val="24"/>
    </w:rPr>
  </w:style>
  <w:style w:type="character" w:customStyle="1" w:styleId="WW8Num164z0">
    <w:name w:val="WW8Num164z0"/>
    <w:rsid w:val="00DA638F"/>
    <w:rPr>
      <w:rFonts w:ascii="Symbol" w:hAnsi="Symbol" w:cs="Symbol" w:hint="default"/>
      <w:sz w:val="24"/>
      <w:szCs w:val="24"/>
      <w:lang w:val="uk-UA" w:eastAsia="uk-UA"/>
    </w:rPr>
  </w:style>
  <w:style w:type="character" w:customStyle="1" w:styleId="WW8Num165z0">
    <w:name w:val="WW8Num165z0"/>
    <w:rsid w:val="00DA638F"/>
    <w:rPr>
      <w:rFonts w:ascii="Wingdings" w:hAnsi="Wingdings" w:cs="Wingdings" w:hint="default"/>
    </w:rPr>
  </w:style>
  <w:style w:type="character" w:customStyle="1" w:styleId="WW8Num166z0">
    <w:name w:val="WW8Num166z0"/>
    <w:rsid w:val="00DA638F"/>
    <w:rPr>
      <w:rFonts w:ascii="Symbol" w:hAnsi="Symbol" w:cs="Symbol" w:hint="default"/>
    </w:rPr>
  </w:style>
  <w:style w:type="character" w:customStyle="1" w:styleId="WW8Num167z0">
    <w:name w:val="WW8Num167z0"/>
    <w:rsid w:val="00DA638F"/>
    <w:rPr>
      <w:rFonts w:ascii="Wingdings" w:hAnsi="Wingdings" w:cs="Wingdings" w:hint="default"/>
    </w:rPr>
  </w:style>
  <w:style w:type="character" w:customStyle="1" w:styleId="WW8Num168z0">
    <w:name w:val="WW8Num168z0"/>
    <w:rsid w:val="00DA638F"/>
    <w:rPr>
      <w:rFonts w:ascii="Symbol" w:hAnsi="Symbol" w:cs="Symbol" w:hint="default"/>
    </w:rPr>
  </w:style>
  <w:style w:type="character" w:customStyle="1" w:styleId="WW8Num168z1">
    <w:name w:val="WW8Num168z1"/>
    <w:rsid w:val="00DA638F"/>
  </w:style>
  <w:style w:type="character" w:customStyle="1" w:styleId="WW8Num168z2">
    <w:name w:val="WW8Num168z2"/>
    <w:rsid w:val="00DA638F"/>
  </w:style>
  <w:style w:type="character" w:customStyle="1" w:styleId="WW8Num168z3">
    <w:name w:val="WW8Num168z3"/>
    <w:rsid w:val="00DA638F"/>
  </w:style>
  <w:style w:type="character" w:customStyle="1" w:styleId="WW8Num168z4">
    <w:name w:val="WW8Num168z4"/>
    <w:rsid w:val="00DA638F"/>
  </w:style>
  <w:style w:type="character" w:customStyle="1" w:styleId="WW8Num168z5">
    <w:name w:val="WW8Num168z5"/>
    <w:rsid w:val="00DA638F"/>
  </w:style>
  <w:style w:type="character" w:customStyle="1" w:styleId="WW8Num168z6">
    <w:name w:val="WW8Num168z6"/>
    <w:rsid w:val="00DA638F"/>
  </w:style>
  <w:style w:type="character" w:customStyle="1" w:styleId="WW8Num168z7">
    <w:name w:val="WW8Num168z7"/>
    <w:rsid w:val="00DA638F"/>
  </w:style>
  <w:style w:type="character" w:customStyle="1" w:styleId="WW8Num168z8">
    <w:name w:val="WW8Num168z8"/>
    <w:rsid w:val="00DA638F"/>
  </w:style>
  <w:style w:type="character" w:customStyle="1" w:styleId="WW8Num169z0">
    <w:name w:val="WW8Num169z0"/>
    <w:rsid w:val="00DA638F"/>
  </w:style>
  <w:style w:type="character" w:customStyle="1" w:styleId="WW8Num170z0">
    <w:name w:val="WW8Num170z0"/>
    <w:rsid w:val="00DA638F"/>
    <w:rPr>
      <w:rFonts w:ascii="Wingdings" w:hAnsi="Wingdings" w:cs="Wingdings" w:hint="default"/>
    </w:rPr>
  </w:style>
  <w:style w:type="character" w:customStyle="1" w:styleId="WW8Num170z1">
    <w:name w:val="WW8Num170z1"/>
    <w:rsid w:val="00DA638F"/>
    <w:rPr>
      <w:rFonts w:ascii="Symbol" w:hAnsi="Symbol" w:cs="Symbol" w:hint="default"/>
    </w:rPr>
  </w:style>
  <w:style w:type="character" w:customStyle="1" w:styleId="WW8Num170z4">
    <w:name w:val="WW8Num170z4"/>
    <w:rsid w:val="00DA638F"/>
    <w:rPr>
      <w:rFonts w:ascii="Courier New" w:hAnsi="Courier New" w:cs="Courier New" w:hint="default"/>
    </w:rPr>
  </w:style>
  <w:style w:type="character" w:customStyle="1" w:styleId="WW8Num171z0">
    <w:name w:val="WW8Num171z0"/>
    <w:rsid w:val="00DA638F"/>
    <w:rPr>
      <w:rFonts w:ascii="Times New Roman" w:eastAsia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WW8Num172z0">
    <w:name w:val="WW8Num172z0"/>
    <w:rsid w:val="00DA638F"/>
    <w:rPr>
      <w:rFonts w:ascii="Symbol" w:hAnsi="Symbol" w:cs="Symbol" w:hint="default"/>
      <w:sz w:val="24"/>
      <w:szCs w:val="24"/>
    </w:rPr>
  </w:style>
  <w:style w:type="character" w:customStyle="1" w:styleId="WW8Num173z0">
    <w:name w:val="WW8Num173z0"/>
    <w:rsid w:val="00DA638F"/>
    <w:rPr>
      <w:b w:val="0"/>
      <w:bCs w:val="0"/>
      <w:sz w:val="24"/>
      <w:szCs w:val="24"/>
    </w:rPr>
  </w:style>
  <w:style w:type="character" w:customStyle="1" w:styleId="WW8Num173z1">
    <w:name w:val="WW8Num173z1"/>
    <w:rsid w:val="00DA638F"/>
  </w:style>
  <w:style w:type="character" w:customStyle="1" w:styleId="WW8Num173z2">
    <w:name w:val="WW8Num173z2"/>
    <w:rsid w:val="00DA638F"/>
  </w:style>
  <w:style w:type="character" w:customStyle="1" w:styleId="WW8Num173z3">
    <w:name w:val="WW8Num173z3"/>
    <w:rsid w:val="00DA638F"/>
  </w:style>
  <w:style w:type="character" w:customStyle="1" w:styleId="WW8Num173z4">
    <w:name w:val="WW8Num173z4"/>
    <w:rsid w:val="00DA638F"/>
  </w:style>
  <w:style w:type="character" w:customStyle="1" w:styleId="WW8Num173z5">
    <w:name w:val="WW8Num173z5"/>
    <w:rsid w:val="00DA638F"/>
  </w:style>
  <w:style w:type="character" w:customStyle="1" w:styleId="WW8Num173z6">
    <w:name w:val="WW8Num173z6"/>
    <w:rsid w:val="00DA638F"/>
  </w:style>
  <w:style w:type="character" w:customStyle="1" w:styleId="WW8Num173z7">
    <w:name w:val="WW8Num173z7"/>
    <w:rsid w:val="00DA638F"/>
  </w:style>
  <w:style w:type="character" w:customStyle="1" w:styleId="WW8Num173z8">
    <w:name w:val="WW8Num173z8"/>
    <w:rsid w:val="00DA638F"/>
  </w:style>
  <w:style w:type="character" w:customStyle="1" w:styleId="WW8Num174z0">
    <w:name w:val="WW8Num174z0"/>
    <w:rsid w:val="00DA638F"/>
    <w:rPr>
      <w:rFonts w:ascii="Wingdings" w:hAnsi="Wingdings" w:cs="Wingdings" w:hint="default"/>
      <w:sz w:val="28"/>
      <w:szCs w:val="28"/>
    </w:rPr>
  </w:style>
  <w:style w:type="character" w:customStyle="1" w:styleId="WW8Num175z0">
    <w:name w:val="WW8Num175z0"/>
    <w:rsid w:val="00DA638F"/>
    <w:rPr>
      <w:rFonts w:ascii="Times New Roman" w:hAnsi="Times New Roman" w:cs="Times New Roman" w:hint="default"/>
      <w:sz w:val="28"/>
      <w:szCs w:val="28"/>
    </w:rPr>
  </w:style>
  <w:style w:type="character" w:customStyle="1" w:styleId="WW8Num176z0">
    <w:name w:val="WW8Num176z0"/>
    <w:rsid w:val="00DA638F"/>
    <w:rPr>
      <w:rFonts w:ascii="Symbol" w:hAnsi="Symbol" w:cs="Symbol" w:hint="default"/>
    </w:rPr>
  </w:style>
  <w:style w:type="character" w:customStyle="1" w:styleId="WW8Num177z0">
    <w:name w:val="WW8Num177z0"/>
    <w:rsid w:val="00DA638F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WW8Num178z0">
    <w:name w:val="WW8Num178z0"/>
    <w:rsid w:val="00DA638F"/>
    <w:rPr>
      <w:rFonts w:ascii="Symbol" w:hAnsi="Symbol" w:cs="Symbol" w:hint="default"/>
      <w:sz w:val="20"/>
    </w:rPr>
  </w:style>
  <w:style w:type="character" w:customStyle="1" w:styleId="WW8Num178z1">
    <w:name w:val="WW8Num178z1"/>
    <w:rsid w:val="00DA638F"/>
    <w:rPr>
      <w:rFonts w:ascii="Courier New" w:hAnsi="Courier New" w:cs="Courier New" w:hint="default"/>
      <w:sz w:val="20"/>
    </w:rPr>
  </w:style>
  <w:style w:type="character" w:customStyle="1" w:styleId="WW8Num178z2">
    <w:name w:val="WW8Num178z2"/>
    <w:rsid w:val="00DA638F"/>
    <w:rPr>
      <w:rFonts w:ascii="Wingdings" w:hAnsi="Wingdings" w:cs="Wingdings" w:hint="default"/>
      <w:sz w:val="20"/>
    </w:rPr>
  </w:style>
  <w:style w:type="character" w:customStyle="1" w:styleId="WW8Num179z0">
    <w:name w:val="WW8Num179z0"/>
    <w:rsid w:val="00DA638F"/>
    <w:rPr>
      <w:rFonts w:ascii="Symbol" w:hAnsi="Symbol" w:cs="Times New Roman" w:hint="default"/>
    </w:rPr>
  </w:style>
  <w:style w:type="character" w:customStyle="1" w:styleId="WW8Num180z0">
    <w:name w:val="WW8Num180z0"/>
    <w:rsid w:val="00DA638F"/>
    <w:rPr>
      <w:rFonts w:ascii="Symbol" w:hAnsi="Symbol" w:cs="Symbol" w:hint="default"/>
      <w:sz w:val="24"/>
      <w:szCs w:val="24"/>
    </w:rPr>
  </w:style>
  <w:style w:type="character" w:customStyle="1" w:styleId="WW8Num181z0">
    <w:name w:val="WW8Num181z0"/>
    <w:rsid w:val="00DA638F"/>
    <w:rPr>
      <w:rFonts w:ascii="Symbol" w:hAnsi="Symbol" w:cs="Symbol" w:hint="default"/>
    </w:rPr>
  </w:style>
  <w:style w:type="character" w:customStyle="1" w:styleId="WW8Num182z0">
    <w:name w:val="WW8Num182z0"/>
    <w:rsid w:val="00DA638F"/>
    <w:rPr>
      <w:rFonts w:ascii="Times New Roman" w:hAnsi="Times New Roman" w:cs="Times New Roman" w:hint="default"/>
      <w:sz w:val="28"/>
      <w:szCs w:val="28"/>
      <w:lang w:bidi="he-IL"/>
    </w:rPr>
  </w:style>
  <w:style w:type="character" w:customStyle="1" w:styleId="WW8Num182z1">
    <w:name w:val="WW8Num182z1"/>
    <w:rsid w:val="00DA638F"/>
    <w:rPr>
      <w:b/>
      <w:bCs w:val="0"/>
      <w:sz w:val="28"/>
      <w:szCs w:val="28"/>
    </w:rPr>
  </w:style>
  <w:style w:type="character" w:customStyle="1" w:styleId="WW8Num182z2">
    <w:name w:val="WW8Num182z2"/>
    <w:rsid w:val="00DA638F"/>
  </w:style>
  <w:style w:type="character" w:customStyle="1" w:styleId="WW8Num182z3">
    <w:name w:val="WW8Num182z3"/>
    <w:rsid w:val="00DA638F"/>
  </w:style>
  <w:style w:type="character" w:customStyle="1" w:styleId="WW8Num182z4">
    <w:name w:val="WW8Num182z4"/>
    <w:rsid w:val="00DA638F"/>
  </w:style>
  <w:style w:type="character" w:customStyle="1" w:styleId="WW8Num182z5">
    <w:name w:val="WW8Num182z5"/>
    <w:rsid w:val="00DA638F"/>
  </w:style>
  <w:style w:type="character" w:customStyle="1" w:styleId="WW8Num182z6">
    <w:name w:val="WW8Num182z6"/>
    <w:rsid w:val="00DA638F"/>
  </w:style>
  <w:style w:type="character" w:customStyle="1" w:styleId="WW8Num182z7">
    <w:name w:val="WW8Num182z7"/>
    <w:rsid w:val="00DA638F"/>
  </w:style>
  <w:style w:type="character" w:customStyle="1" w:styleId="WW8Num182z8">
    <w:name w:val="WW8Num182z8"/>
    <w:rsid w:val="00DA638F"/>
  </w:style>
  <w:style w:type="character" w:customStyle="1" w:styleId="WW8Num183z0">
    <w:name w:val="WW8Num183z0"/>
    <w:rsid w:val="00DA638F"/>
    <w:rPr>
      <w:rFonts w:ascii="Symbol" w:hAnsi="Symbol" w:cs="Symbol" w:hint="default"/>
    </w:rPr>
  </w:style>
  <w:style w:type="character" w:customStyle="1" w:styleId="WW8Num184z0">
    <w:name w:val="WW8Num184z0"/>
    <w:rsid w:val="00DA638F"/>
    <w:rPr>
      <w:rFonts w:ascii="Symbol" w:hAnsi="Symbol" w:cs="Times New Roman" w:hint="default"/>
    </w:rPr>
  </w:style>
  <w:style w:type="character" w:customStyle="1" w:styleId="WW8Num184z1">
    <w:name w:val="WW8Num184z1"/>
    <w:rsid w:val="00DA638F"/>
    <w:rPr>
      <w:rFonts w:ascii="Courier New" w:hAnsi="Courier New" w:cs="Courier New" w:hint="default"/>
    </w:rPr>
  </w:style>
  <w:style w:type="character" w:customStyle="1" w:styleId="WW8Num184z2">
    <w:name w:val="WW8Num184z2"/>
    <w:rsid w:val="00DA638F"/>
    <w:rPr>
      <w:rFonts w:ascii="Wingdings" w:hAnsi="Wingdings" w:cs="Wingdings" w:hint="default"/>
    </w:rPr>
  </w:style>
  <w:style w:type="character" w:customStyle="1" w:styleId="WW8Num184z3">
    <w:name w:val="WW8Num184z3"/>
    <w:rsid w:val="00DA638F"/>
    <w:rPr>
      <w:rFonts w:ascii="Symbol" w:hAnsi="Symbol" w:cs="Symbol" w:hint="default"/>
    </w:rPr>
  </w:style>
  <w:style w:type="character" w:customStyle="1" w:styleId="WW8Num185z0">
    <w:name w:val="WW8Num185z0"/>
    <w:rsid w:val="00DA638F"/>
    <w:rPr>
      <w:rFonts w:ascii="Symbol" w:hAnsi="Symbol" w:cs="Symbol" w:hint="default"/>
      <w:color w:val="000000"/>
      <w:sz w:val="28"/>
      <w:szCs w:val="28"/>
    </w:rPr>
  </w:style>
  <w:style w:type="character" w:customStyle="1" w:styleId="WW8Num186z0">
    <w:name w:val="WW8Num186z0"/>
    <w:rsid w:val="00DA638F"/>
    <w:rPr>
      <w:rFonts w:ascii="Symbol" w:hAnsi="Symbol" w:cs="Times New Roman" w:hint="default"/>
      <w:color w:val="000000"/>
    </w:rPr>
  </w:style>
  <w:style w:type="character" w:customStyle="1" w:styleId="WW8Num187z0">
    <w:name w:val="WW8Num187z0"/>
    <w:rsid w:val="00DA638F"/>
  </w:style>
  <w:style w:type="character" w:customStyle="1" w:styleId="WW8Num187z1">
    <w:name w:val="WW8Num187z1"/>
    <w:rsid w:val="00DA638F"/>
  </w:style>
  <w:style w:type="character" w:customStyle="1" w:styleId="WW8Num187z2">
    <w:name w:val="WW8Num187z2"/>
    <w:rsid w:val="00DA638F"/>
  </w:style>
  <w:style w:type="character" w:customStyle="1" w:styleId="WW8Num187z3">
    <w:name w:val="WW8Num187z3"/>
    <w:rsid w:val="00DA638F"/>
  </w:style>
  <w:style w:type="character" w:customStyle="1" w:styleId="WW8Num187z4">
    <w:name w:val="WW8Num187z4"/>
    <w:rsid w:val="00DA638F"/>
  </w:style>
  <w:style w:type="character" w:customStyle="1" w:styleId="WW8Num187z5">
    <w:name w:val="WW8Num187z5"/>
    <w:rsid w:val="00DA638F"/>
  </w:style>
  <w:style w:type="character" w:customStyle="1" w:styleId="WW8Num187z6">
    <w:name w:val="WW8Num187z6"/>
    <w:rsid w:val="00DA638F"/>
  </w:style>
  <w:style w:type="character" w:customStyle="1" w:styleId="WW8Num187z7">
    <w:name w:val="WW8Num187z7"/>
    <w:rsid w:val="00DA638F"/>
  </w:style>
  <w:style w:type="character" w:customStyle="1" w:styleId="WW8Num187z8">
    <w:name w:val="WW8Num187z8"/>
    <w:rsid w:val="00DA638F"/>
  </w:style>
  <w:style w:type="character" w:customStyle="1" w:styleId="WW8Num188z0">
    <w:name w:val="WW8Num188z0"/>
    <w:rsid w:val="00DA638F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WW8Num189z0">
    <w:name w:val="WW8Num189z0"/>
    <w:rsid w:val="00DA638F"/>
    <w:rPr>
      <w:rFonts w:ascii="Symbol" w:hAnsi="Symbol" w:cs="Symbol" w:hint="default"/>
    </w:rPr>
  </w:style>
  <w:style w:type="character" w:customStyle="1" w:styleId="WW8Num190z0">
    <w:name w:val="WW8Num190z0"/>
    <w:rsid w:val="00DA638F"/>
    <w:rPr>
      <w:rFonts w:ascii="Symbol" w:hAnsi="Symbol" w:cs="Symbol" w:hint="default"/>
      <w:sz w:val="28"/>
      <w:szCs w:val="28"/>
      <w:lang w:val="uk-UA" w:eastAsia="uk-UA"/>
    </w:rPr>
  </w:style>
  <w:style w:type="character" w:customStyle="1" w:styleId="WW8Num191z0">
    <w:name w:val="WW8Num191z0"/>
    <w:rsid w:val="00DA638F"/>
    <w:rPr>
      <w:rFonts w:ascii="Symbol" w:hAnsi="Symbol" w:cs="Symbol" w:hint="default"/>
    </w:rPr>
  </w:style>
  <w:style w:type="character" w:customStyle="1" w:styleId="WW8Num192z0">
    <w:name w:val="WW8Num192z0"/>
    <w:rsid w:val="00DA638F"/>
    <w:rPr>
      <w:rFonts w:ascii="Times New Roman" w:hAnsi="Times New Roman" w:cs="Times New Roman" w:hint="default"/>
    </w:rPr>
  </w:style>
  <w:style w:type="character" w:customStyle="1" w:styleId="WW8Num193z0">
    <w:name w:val="WW8Num193z0"/>
    <w:rsid w:val="00DA638F"/>
    <w:rPr>
      <w:rFonts w:ascii="Times New Roman" w:hAnsi="Times New Roman" w:cs="Times New Roman" w:hint="default"/>
    </w:rPr>
  </w:style>
  <w:style w:type="character" w:customStyle="1" w:styleId="WW8Num194z0">
    <w:name w:val="WW8Num194z0"/>
    <w:rsid w:val="00DA638F"/>
    <w:rPr>
      <w:rFonts w:ascii="Symbol" w:hAnsi="Symbol" w:cs="Symbol" w:hint="default"/>
      <w:color w:val="000000"/>
      <w:sz w:val="28"/>
      <w:szCs w:val="28"/>
    </w:rPr>
  </w:style>
  <w:style w:type="character" w:customStyle="1" w:styleId="WW8Num195z0">
    <w:name w:val="WW8Num195z0"/>
    <w:rsid w:val="00DA638F"/>
    <w:rPr>
      <w:rFonts w:ascii="Symbol" w:hAnsi="Symbol" w:cs="Times New Roman" w:hint="default"/>
    </w:rPr>
  </w:style>
  <w:style w:type="character" w:customStyle="1" w:styleId="WW8Num196z0">
    <w:name w:val="WW8Num196z0"/>
    <w:rsid w:val="00DA638F"/>
    <w:rPr>
      <w:sz w:val="24"/>
      <w:szCs w:val="24"/>
    </w:rPr>
  </w:style>
  <w:style w:type="character" w:customStyle="1" w:styleId="WW8Num196z1">
    <w:name w:val="WW8Num196z1"/>
    <w:rsid w:val="00DA638F"/>
  </w:style>
  <w:style w:type="character" w:customStyle="1" w:styleId="WW8Num196z2">
    <w:name w:val="WW8Num196z2"/>
    <w:rsid w:val="00DA638F"/>
  </w:style>
  <w:style w:type="character" w:customStyle="1" w:styleId="WW8Num196z3">
    <w:name w:val="WW8Num196z3"/>
    <w:rsid w:val="00DA638F"/>
  </w:style>
  <w:style w:type="character" w:customStyle="1" w:styleId="WW8Num196z4">
    <w:name w:val="WW8Num196z4"/>
    <w:rsid w:val="00DA638F"/>
  </w:style>
  <w:style w:type="character" w:customStyle="1" w:styleId="WW8Num196z5">
    <w:name w:val="WW8Num196z5"/>
    <w:rsid w:val="00DA638F"/>
  </w:style>
  <w:style w:type="character" w:customStyle="1" w:styleId="WW8Num196z6">
    <w:name w:val="WW8Num196z6"/>
    <w:rsid w:val="00DA638F"/>
  </w:style>
  <w:style w:type="character" w:customStyle="1" w:styleId="WW8Num196z7">
    <w:name w:val="WW8Num196z7"/>
    <w:rsid w:val="00DA638F"/>
  </w:style>
  <w:style w:type="character" w:customStyle="1" w:styleId="WW8Num196z8">
    <w:name w:val="WW8Num196z8"/>
    <w:rsid w:val="00DA638F"/>
  </w:style>
  <w:style w:type="character" w:customStyle="1" w:styleId="WW8Num197z0">
    <w:name w:val="WW8Num197z0"/>
    <w:rsid w:val="00DA638F"/>
    <w:rPr>
      <w:rFonts w:ascii="Symbol" w:hAnsi="Symbol" w:cs="Symbol" w:hint="default"/>
      <w:sz w:val="28"/>
      <w:szCs w:val="28"/>
    </w:rPr>
  </w:style>
  <w:style w:type="character" w:customStyle="1" w:styleId="WW8Num198z0">
    <w:name w:val="WW8Num198z0"/>
    <w:rsid w:val="00DA638F"/>
    <w:rPr>
      <w:rFonts w:ascii="Symbol" w:hAnsi="Symbol" w:cs="Symbol" w:hint="default"/>
    </w:rPr>
  </w:style>
  <w:style w:type="character" w:customStyle="1" w:styleId="WW8Num199z0">
    <w:name w:val="WW8Num199z0"/>
    <w:rsid w:val="00DA638F"/>
    <w:rPr>
      <w:rFonts w:ascii="Symbol" w:hAnsi="Symbol" w:cs="Symbol" w:hint="default"/>
      <w:sz w:val="24"/>
      <w:szCs w:val="24"/>
    </w:rPr>
  </w:style>
  <w:style w:type="character" w:customStyle="1" w:styleId="WW8Num200z0">
    <w:name w:val="WW8Num200z0"/>
    <w:rsid w:val="00DA638F"/>
    <w:rPr>
      <w:rFonts w:ascii="Times New Roman" w:hAnsi="Times New Roman" w:cs="Times New Roman" w:hint="default"/>
      <w:sz w:val="28"/>
      <w:szCs w:val="28"/>
    </w:rPr>
  </w:style>
  <w:style w:type="character" w:customStyle="1" w:styleId="WW8Num201z0">
    <w:name w:val="WW8Num201z0"/>
    <w:rsid w:val="00DA638F"/>
    <w:rPr>
      <w:rFonts w:ascii="Times New Roman" w:hAnsi="Times New Roman" w:cs="Times New Roman" w:hint="default"/>
      <w:sz w:val="28"/>
      <w:szCs w:val="28"/>
    </w:rPr>
  </w:style>
  <w:style w:type="character" w:customStyle="1" w:styleId="WW8Num202z0">
    <w:name w:val="WW8Num202z0"/>
    <w:rsid w:val="00DA638F"/>
    <w:rPr>
      <w:rFonts w:ascii="Times New Roman" w:hAnsi="Times New Roman" w:cs="Times New Roman" w:hint="default"/>
    </w:rPr>
  </w:style>
  <w:style w:type="character" w:customStyle="1" w:styleId="WW8Num203z0">
    <w:name w:val="WW8Num203z0"/>
    <w:rsid w:val="00DA638F"/>
  </w:style>
  <w:style w:type="character" w:customStyle="1" w:styleId="WW8Num203z1">
    <w:name w:val="WW8Num203z1"/>
    <w:rsid w:val="00DA638F"/>
  </w:style>
  <w:style w:type="character" w:customStyle="1" w:styleId="WW8Num203z2">
    <w:name w:val="WW8Num203z2"/>
    <w:rsid w:val="00DA638F"/>
  </w:style>
  <w:style w:type="character" w:customStyle="1" w:styleId="WW8Num203z3">
    <w:name w:val="WW8Num203z3"/>
    <w:rsid w:val="00DA638F"/>
  </w:style>
  <w:style w:type="character" w:customStyle="1" w:styleId="WW8Num203z4">
    <w:name w:val="WW8Num203z4"/>
    <w:rsid w:val="00DA638F"/>
  </w:style>
  <w:style w:type="character" w:customStyle="1" w:styleId="WW8Num203z5">
    <w:name w:val="WW8Num203z5"/>
    <w:rsid w:val="00DA638F"/>
  </w:style>
  <w:style w:type="character" w:customStyle="1" w:styleId="WW8Num203z6">
    <w:name w:val="WW8Num203z6"/>
    <w:rsid w:val="00DA638F"/>
  </w:style>
  <w:style w:type="character" w:customStyle="1" w:styleId="WW8Num203z7">
    <w:name w:val="WW8Num203z7"/>
    <w:rsid w:val="00DA638F"/>
  </w:style>
  <w:style w:type="character" w:customStyle="1" w:styleId="WW8Num203z8">
    <w:name w:val="WW8Num203z8"/>
    <w:rsid w:val="00DA638F"/>
  </w:style>
  <w:style w:type="character" w:customStyle="1" w:styleId="WW8Num204z0">
    <w:name w:val="WW8Num204z0"/>
    <w:rsid w:val="00DA638F"/>
    <w:rPr>
      <w:rFonts w:ascii="Times New Roman" w:eastAsia="Times New Roman" w:hAnsi="Times New Roman" w:cs="Times New Roman" w:hint="default"/>
      <w:sz w:val="26"/>
    </w:rPr>
  </w:style>
  <w:style w:type="character" w:customStyle="1" w:styleId="WW8Num205z0">
    <w:name w:val="WW8Num205z0"/>
    <w:rsid w:val="00DA638F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05z1">
    <w:name w:val="WW8Num205z1"/>
    <w:rsid w:val="00DA638F"/>
  </w:style>
  <w:style w:type="character" w:customStyle="1" w:styleId="WW8Num205z2">
    <w:name w:val="WW8Num205z2"/>
    <w:rsid w:val="00DA638F"/>
  </w:style>
  <w:style w:type="character" w:customStyle="1" w:styleId="WW8Num205z3">
    <w:name w:val="WW8Num205z3"/>
    <w:rsid w:val="00DA638F"/>
  </w:style>
  <w:style w:type="character" w:customStyle="1" w:styleId="WW8Num205z4">
    <w:name w:val="WW8Num205z4"/>
    <w:rsid w:val="00DA638F"/>
  </w:style>
  <w:style w:type="character" w:customStyle="1" w:styleId="WW8Num205z5">
    <w:name w:val="WW8Num205z5"/>
    <w:rsid w:val="00DA638F"/>
  </w:style>
  <w:style w:type="character" w:customStyle="1" w:styleId="WW8Num205z6">
    <w:name w:val="WW8Num205z6"/>
    <w:rsid w:val="00DA638F"/>
  </w:style>
  <w:style w:type="character" w:customStyle="1" w:styleId="WW8Num205z7">
    <w:name w:val="WW8Num205z7"/>
    <w:rsid w:val="00DA638F"/>
  </w:style>
  <w:style w:type="character" w:customStyle="1" w:styleId="WW8Num205z8">
    <w:name w:val="WW8Num205z8"/>
    <w:rsid w:val="00DA638F"/>
  </w:style>
  <w:style w:type="character" w:customStyle="1" w:styleId="WW8Num206z0">
    <w:name w:val="WW8Num206z0"/>
    <w:rsid w:val="00DA638F"/>
    <w:rPr>
      <w:rFonts w:ascii="Times New Roman" w:hAnsi="Times New Roman" w:cs="Times New Roman" w:hint="default"/>
      <w:sz w:val="28"/>
      <w:szCs w:val="28"/>
    </w:rPr>
  </w:style>
  <w:style w:type="character" w:customStyle="1" w:styleId="WW8Num207z0">
    <w:name w:val="WW8Num207z0"/>
    <w:rsid w:val="00DA638F"/>
    <w:rPr>
      <w:rFonts w:ascii="Symbol" w:hAnsi="Symbol" w:cs="Symbol" w:hint="default"/>
    </w:rPr>
  </w:style>
  <w:style w:type="character" w:customStyle="1" w:styleId="WW8Num208z0">
    <w:name w:val="WW8Num208z0"/>
    <w:rsid w:val="00DA638F"/>
    <w:rPr>
      <w:rFonts w:ascii="Symbol" w:hAnsi="Symbol" w:cs="Symbol" w:hint="default"/>
    </w:rPr>
  </w:style>
  <w:style w:type="character" w:customStyle="1" w:styleId="WW8Num209z0">
    <w:name w:val="WW8Num209z0"/>
    <w:rsid w:val="00DA638F"/>
    <w:rPr>
      <w:rFonts w:ascii="Times New Roman" w:hAnsi="Times New Roman" w:cs="Times New Roman" w:hint="default"/>
      <w:color w:val="000000"/>
      <w:sz w:val="28"/>
      <w:szCs w:val="28"/>
      <w:lang w:val="ru-RU"/>
    </w:rPr>
  </w:style>
  <w:style w:type="character" w:customStyle="1" w:styleId="WW8Num209z1">
    <w:name w:val="WW8Num209z1"/>
    <w:rsid w:val="00DA638F"/>
    <w:rPr>
      <w:rFonts w:ascii="Courier New" w:hAnsi="Courier New" w:cs="Courier New" w:hint="default"/>
      <w:sz w:val="20"/>
    </w:rPr>
  </w:style>
  <w:style w:type="character" w:customStyle="1" w:styleId="WW8Num209z2">
    <w:name w:val="WW8Num209z2"/>
    <w:rsid w:val="00DA638F"/>
    <w:rPr>
      <w:rFonts w:ascii="Wingdings" w:hAnsi="Wingdings" w:cs="Wingdings" w:hint="default"/>
      <w:sz w:val="20"/>
    </w:rPr>
  </w:style>
  <w:style w:type="character" w:customStyle="1" w:styleId="WW8Num210z0">
    <w:name w:val="WW8Num210z0"/>
    <w:rsid w:val="00DA638F"/>
    <w:rPr>
      <w:rFonts w:ascii="Wingdings" w:hAnsi="Wingdings" w:cs="Wingdings" w:hint="default"/>
      <w:color w:val="000000"/>
      <w:sz w:val="24"/>
      <w:szCs w:val="24"/>
    </w:rPr>
  </w:style>
  <w:style w:type="character" w:customStyle="1" w:styleId="WW8Num211z0">
    <w:name w:val="WW8Num211z0"/>
    <w:rsid w:val="00DA638F"/>
  </w:style>
  <w:style w:type="character" w:customStyle="1" w:styleId="WW8Num211z1">
    <w:name w:val="WW8Num211z1"/>
    <w:rsid w:val="00DA638F"/>
  </w:style>
  <w:style w:type="character" w:customStyle="1" w:styleId="WW8Num211z2">
    <w:name w:val="WW8Num211z2"/>
    <w:rsid w:val="00DA638F"/>
    <w:rPr>
      <w:rFonts w:ascii="Times New Roman" w:eastAsia="Times New Roman" w:hAnsi="Times New Roman" w:cs="Times New Roman" w:hint="default"/>
      <w:b/>
      <w:bCs w:val="0"/>
      <w:sz w:val="28"/>
      <w:szCs w:val="28"/>
    </w:rPr>
  </w:style>
  <w:style w:type="character" w:customStyle="1" w:styleId="WW8Num211z3">
    <w:name w:val="WW8Num211z3"/>
    <w:rsid w:val="00DA638F"/>
    <w:rPr>
      <w:b/>
      <w:bCs w:val="0"/>
      <w:sz w:val="28"/>
      <w:szCs w:val="28"/>
    </w:rPr>
  </w:style>
  <w:style w:type="character" w:customStyle="1" w:styleId="WW8Num211z4">
    <w:name w:val="WW8Num211z4"/>
    <w:rsid w:val="00DA638F"/>
  </w:style>
  <w:style w:type="character" w:customStyle="1" w:styleId="WW8Num211z5">
    <w:name w:val="WW8Num211z5"/>
    <w:rsid w:val="00DA638F"/>
  </w:style>
  <w:style w:type="character" w:customStyle="1" w:styleId="WW8Num211z6">
    <w:name w:val="WW8Num211z6"/>
    <w:rsid w:val="00DA638F"/>
  </w:style>
  <w:style w:type="character" w:customStyle="1" w:styleId="WW8Num211z7">
    <w:name w:val="WW8Num211z7"/>
    <w:rsid w:val="00DA638F"/>
  </w:style>
  <w:style w:type="character" w:customStyle="1" w:styleId="WW8Num211z8">
    <w:name w:val="WW8Num211z8"/>
    <w:rsid w:val="00DA638F"/>
  </w:style>
  <w:style w:type="character" w:customStyle="1" w:styleId="WW8Num212z0">
    <w:name w:val="WW8Num212z0"/>
    <w:rsid w:val="00DA638F"/>
    <w:rPr>
      <w:rFonts w:ascii="Symbol" w:hAnsi="Symbol" w:cs="Symbol" w:hint="default"/>
      <w:sz w:val="28"/>
      <w:szCs w:val="28"/>
      <w:lang w:val="uk-UA" w:eastAsia="uk-UA"/>
    </w:rPr>
  </w:style>
  <w:style w:type="character" w:customStyle="1" w:styleId="WW8Num213z0">
    <w:name w:val="WW8Num213z0"/>
    <w:rsid w:val="00DA638F"/>
    <w:rPr>
      <w:rFonts w:ascii="Symbol" w:hAnsi="Symbol" w:cs="Symbol" w:hint="default"/>
      <w:color w:val="000000"/>
      <w:sz w:val="28"/>
      <w:szCs w:val="28"/>
    </w:rPr>
  </w:style>
  <w:style w:type="character" w:customStyle="1" w:styleId="WW8Num214z0">
    <w:name w:val="WW8Num214z0"/>
    <w:rsid w:val="00DA638F"/>
    <w:rPr>
      <w:rFonts w:ascii="Symbol" w:hAnsi="Symbol" w:cs="Symbol" w:hint="default"/>
    </w:rPr>
  </w:style>
  <w:style w:type="character" w:customStyle="1" w:styleId="WW8Num215z0">
    <w:name w:val="WW8Num215z0"/>
    <w:rsid w:val="00DA638F"/>
  </w:style>
  <w:style w:type="character" w:customStyle="1" w:styleId="WW8Num215z1">
    <w:name w:val="WW8Num215z1"/>
    <w:rsid w:val="00DA638F"/>
  </w:style>
  <w:style w:type="character" w:customStyle="1" w:styleId="WW8Num215z2">
    <w:name w:val="WW8Num215z2"/>
    <w:rsid w:val="00DA638F"/>
  </w:style>
  <w:style w:type="character" w:customStyle="1" w:styleId="WW8Num215z3">
    <w:name w:val="WW8Num215z3"/>
    <w:rsid w:val="00DA638F"/>
  </w:style>
  <w:style w:type="character" w:customStyle="1" w:styleId="WW8Num215z4">
    <w:name w:val="WW8Num215z4"/>
    <w:rsid w:val="00DA638F"/>
  </w:style>
  <w:style w:type="character" w:customStyle="1" w:styleId="WW8Num215z5">
    <w:name w:val="WW8Num215z5"/>
    <w:rsid w:val="00DA638F"/>
  </w:style>
  <w:style w:type="character" w:customStyle="1" w:styleId="WW8Num215z6">
    <w:name w:val="WW8Num215z6"/>
    <w:rsid w:val="00DA638F"/>
  </w:style>
  <w:style w:type="character" w:customStyle="1" w:styleId="WW8Num215z7">
    <w:name w:val="WW8Num215z7"/>
    <w:rsid w:val="00DA638F"/>
  </w:style>
  <w:style w:type="character" w:customStyle="1" w:styleId="WW8Num215z8">
    <w:name w:val="WW8Num215z8"/>
    <w:rsid w:val="00DA638F"/>
  </w:style>
  <w:style w:type="character" w:customStyle="1" w:styleId="WW8Num216z0">
    <w:name w:val="WW8Num216z0"/>
    <w:rsid w:val="00DA638F"/>
    <w:rPr>
      <w:rFonts w:ascii="Times New Roman" w:hAnsi="Times New Roman" w:cs="Times New Roman" w:hint="default"/>
      <w:sz w:val="28"/>
      <w:szCs w:val="28"/>
    </w:rPr>
  </w:style>
  <w:style w:type="character" w:customStyle="1" w:styleId="WW8Num217z0">
    <w:name w:val="WW8Num217z0"/>
    <w:rsid w:val="00DA638F"/>
    <w:rPr>
      <w:rFonts w:ascii="Times New Roman" w:hAnsi="Times New Roman" w:cs="Times New Roman" w:hint="default"/>
      <w:sz w:val="28"/>
      <w:szCs w:val="28"/>
    </w:rPr>
  </w:style>
  <w:style w:type="character" w:customStyle="1" w:styleId="WW8Num218z0">
    <w:name w:val="WW8Num218z0"/>
    <w:rsid w:val="00DA638F"/>
  </w:style>
  <w:style w:type="character" w:customStyle="1" w:styleId="WW8Num218z1">
    <w:name w:val="WW8Num218z1"/>
    <w:rsid w:val="00DA638F"/>
  </w:style>
  <w:style w:type="character" w:customStyle="1" w:styleId="WW8Num218z2">
    <w:name w:val="WW8Num218z2"/>
    <w:rsid w:val="00DA638F"/>
  </w:style>
  <w:style w:type="character" w:customStyle="1" w:styleId="WW8Num218z3">
    <w:name w:val="WW8Num218z3"/>
    <w:rsid w:val="00DA638F"/>
  </w:style>
  <w:style w:type="character" w:customStyle="1" w:styleId="WW8Num218z4">
    <w:name w:val="WW8Num218z4"/>
    <w:rsid w:val="00DA638F"/>
  </w:style>
  <w:style w:type="character" w:customStyle="1" w:styleId="WW8Num218z5">
    <w:name w:val="WW8Num218z5"/>
    <w:rsid w:val="00DA638F"/>
  </w:style>
  <w:style w:type="character" w:customStyle="1" w:styleId="WW8Num218z6">
    <w:name w:val="WW8Num218z6"/>
    <w:rsid w:val="00DA638F"/>
  </w:style>
  <w:style w:type="character" w:customStyle="1" w:styleId="WW8Num218z7">
    <w:name w:val="WW8Num218z7"/>
    <w:rsid w:val="00DA638F"/>
  </w:style>
  <w:style w:type="character" w:customStyle="1" w:styleId="WW8Num218z8">
    <w:name w:val="WW8Num218z8"/>
    <w:rsid w:val="00DA638F"/>
  </w:style>
  <w:style w:type="character" w:customStyle="1" w:styleId="WW8Num219z0">
    <w:name w:val="WW8Num219z0"/>
    <w:rsid w:val="00DA638F"/>
    <w:rPr>
      <w:rFonts w:ascii="Times New Roman" w:hAnsi="Times New Roman" w:cs="Times New Roman" w:hint="default"/>
      <w:sz w:val="28"/>
      <w:szCs w:val="28"/>
    </w:rPr>
  </w:style>
  <w:style w:type="character" w:customStyle="1" w:styleId="WW8Num219z1">
    <w:name w:val="WW8Num219z1"/>
    <w:rsid w:val="00DA638F"/>
    <w:rPr>
      <w:rFonts w:ascii="Courier New" w:hAnsi="Courier New" w:cs="Courier New" w:hint="default"/>
    </w:rPr>
  </w:style>
  <w:style w:type="character" w:customStyle="1" w:styleId="WW8Num219z2">
    <w:name w:val="WW8Num219z2"/>
    <w:rsid w:val="00DA638F"/>
    <w:rPr>
      <w:rFonts w:ascii="Wingdings" w:hAnsi="Wingdings" w:cs="Wingdings" w:hint="default"/>
    </w:rPr>
  </w:style>
  <w:style w:type="character" w:customStyle="1" w:styleId="WW8Num219z3">
    <w:name w:val="WW8Num219z3"/>
    <w:rsid w:val="00DA638F"/>
    <w:rPr>
      <w:rFonts w:ascii="Symbol" w:hAnsi="Symbol" w:cs="Symbol" w:hint="default"/>
    </w:rPr>
  </w:style>
  <w:style w:type="character" w:customStyle="1" w:styleId="WW8Num220z0">
    <w:name w:val="WW8Num220z0"/>
    <w:rsid w:val="00DA638F"/>
    <w:rPr>
      <w:rFonts w:ascii="Times New Roman" w:hAnsi="Times New Roman" w:cs="Times New Roman" w:hint="default"/>
      <w:bCs/>
      <w:sz w:val="24"/>
      <w:szCs w:val="24"/>
      <w:lang w:val="uk-UA"/>
    </w:rPr>
  </w:style>
  <w:style w:type="character" w:customStyle="1" w:styleId="WW8Num221z0">
    <w:name w:val="WW8Num221z0"/>
    <w:rsid w:val="00DA638F"/>
  </w:style>
  <w:style w:type="character" w:customStyle="1" w:styleId="WW8Num222z0">
    <w:name w:val="WW8Num222z0"/>
    <w:rsid w:val="00DA638F"/>
    <w:rPr>
      <w:rFonts w:ascii="Symbol" w:hAnsi="Symbol" w:cs="Symbol" w:hint="default"/>
      <w:sz w:val="28"/>
      <w:szCs w:val="28"/>
    </w:rPr>
  </w:style>
  <w:style w:type="character" w:customStyle="1" w:styleId="WW8Num223z0">
    <w:name w:val="WW8Num223z0"/>
    <w:rsid w:val="00DA638F"/>
    <w:rPr>
      <w:rFonts w:ascii="Times New Roman" w:hAnsi="Times New Roman" w:cs="Times New Roman" w:hint="default"/>
      <w:sz w:val="28"/>
      <w:szCs w:val="28"/>
    </w:rPr>
  </w:style>
  <w:style w:type="character" w:customStyle="1" w:styleId="WW8Num224z0">
    <w:name w:val="WW8Num224z0"/>
    <w:rsid w:val="00DA638F"/>
    <w:rPr>
      <w:rFonts w:ascii="Symbol" w:hAnsi="Symbol" w:cs="Symbol" w:hint="default"/>
      <w:sz w:val="24"/>
      <w:szCs w:val="24"/>
    </w:rPr>
  </w:style>
  <w:style w:type="character" w:customStyle="1" w:styleId="WW8Num225z0">
    <w:name w:val="WW8Num225z0"/>
    <w:rsid w:val="00DA638F"/>
    <w:rPr>
      <w:rFonts w:ascii="Times New Roman" w:hAnsi="Times New Roman" w:cs="Times New Roman" w:hint="default"/>
      <w:color w:val="000000"/>
      <w:sz w:val="28"/>
      <w:szCs w:val="28"/>
      <w:lang w:val="ru-RU"/>
    </w:rPr>
  </w:style>
  <w:style w:type="character" w:customStyle="1" w:styleId="WW8Num225z1">
    <w:name w:val="WW8Num225z1"/>
    <w:rsid w:val="00DA638F"/>
    <w:rPr>
      <w:rFonts w:ascii="Courier New" w:hAnsi="Courier New" w:cs="Courier New" w:hint="default"/>
      <w:sz w:val="20"/>
    </w:rPr>
  </w:style>
  <w:style w:type="character" w:customStyle="1" w:styleId="WW8Num225z2">
    <w:name w:val="WW8Num225z2"/>
    <w:rsid w:val="00DA638F"/>
    <w:rPr>
      <w:rFonts w:ascii="Wingdings" w:hAnsi="Wingdings" w:cs="Wingdings" w:hint="default"/>
      <w:sz w:val="20"/>
    </w:rPr>
  </w:style>
  <w:style w:type="character" w:customStyle="1" w:styleId="WW8Num226z0">
    <w:name w:val="WW8Num226z0"/>
    <w:rsid w:val="00DA638F"/>
    <w:rPr>
      <w:rFonts w:ascii="Times New Roman" w:hAnsi="Times New Roman" w:cs="Times New Roman" w:hint="default"/>
      <w:color w:val="000000"/>
      <w:sz w:val="28"/>
      <w:szCs w:val="28"/>
      <w:lang w:val="ru-RU"/>
    </w:rPr>
  </w:style>
  <w:style w:type="character" w:customStyle="1" w:styleId="WW8Num226z1">
    <w:name w:val="WW8Num226z1"/>
    <w:rsid w:val="00DA638F"/>
    <w:rPr>
      <w:rFonts w:ascii="Courier New" w:hAnsi="Courier New" w:cs="Courier New" w:hint="default"/>
      <w:sz w:val="20"/>
    </w:rPr>
  </w:style>
  <w:style w:type="character" w:customStyle="1" w:styleId="WW8Num226z2">
    <w:name w:val="WW8Num226z2"/>
    <w:rsid w:val="00DA638F"/>
    <w:rPr>
      <w:rFonts w:ascii="Wingdings" w:hAnsi="Wingdings" w:cs="Wingdings" w:hint="default"/>
      <w:sz w:val="20"/>
    </w:rPr>
  </w:style>
  <w:style w:type="character" w:customStyle="1" w:styleId="WW8Num227z0">
    <w:name w:val="WW8Num227z0"/>
    <w:rsid w:val="00DA638F"/>
    <w:rPr>
      <w:bCs/>
      <w:sz w:val="24"/>
      <w:szCs w:val="24"/>
    </w:rPr>
  </w:style>
  <w:style w:type="character" w:customStyle="1" w:styleId="WW8Num227z1">
    <w:name w:val="WW8Num227z1"/>
    <w:rsid w:val="00DA638F"/>
  </w:style>
  <w:style w:type="character" w:customStyle="1" w:styleId="WW8Num227z2">
    <w:name w:val="WW8Num227z2"/>
    <w:rsid w:val="00DA638F"/>
  </w:style>
  <w:style w:type="character" w:customStyle="1" w:styleId="WW8Num227z3">
    <w:name w:val="WW8Num227z3"/>
    <w:rsid w:val="00DA638F"/>
  </w:style>
  <w:style w:type="character" w:customStyle="1" w:styleId="WW8Num227z4">
    <w:name w:val="WW8Num227z4"/>
    <w:rsid w:val="00DA638F"/>
  </w:style>
  <w:style w:type="character" w:customStyle="1" w:styleId="WW8Num227z5">
    <w:name w:val="WW8Num227z5"/>
    <w:rsid w:val="00DA638F"/>
  </w:style>
  <w:style w:type="character" w:customStyle="1" w:styleId="WW8Num227z6">
    <w:name w:val="WW8Num227z6"/>
    <w:rsid w:val="00DA638F"/>
  </w:style>
  <w:style w:type="character" w:customStyle="1" w:styleId="WW8Num227z7">
    <w:name w:val="WW8Num227z7"/>
    <w:rsid w:val="00DA638F"/>
  </w:style>
  <w:style w:type="character" w:customStyle="1" w:styleId="WW8Num227z8">
    <w:name w:val="WW8Num227z8"/>
    <w:rsid w:val="00DA638F"/>
  </w:style>
  <w:style w:type="character" w:customStyle="1" w:styleId="WW8Num8z1">
    <w:name w:val="WW8Num8z1"/>
    <w:rsid w:val="00DA638F"/>
    <w:rPr>
      <w:b/>
      <w:bCs w:val="0"/>
      <w:sz w:val="28"/>
      <w:szCs w:val="28"/>
      <w:lang w:val="uk-UA" w:eastAsia="uk-UA"/>
    </w:rPr>
  </w:style>
  <w:style w:type="character" w:customStyle="1" w:styleId="WW8Num8z2">
    <w:name w:val="WW8Num8z2"/>
    <w:rsid w:val="00DA638F"/>
  </w:style>
  <w:style w:type="character" w:customStyle="1" w:styleId="WW8Num8z3">
    <w:name w:val="WW8Num8z3"/>
    <w:rsid w:val="00DA638F"/>
  </w:style>
  <w:style w:type="character" w:customStyle="1" w:styleId="WW8Num8z4">
    <w:name w:val="WW8Num8z4"/>
    <w:rsid w:val="00DA638F"/>
  </w:style>
  <w:style w:type="character" w:customStyle="1" w:styleId="WW8Num8z5">
    <w:name w:val="WW8Num8z5"/>
    <w:rsid w:val="00DA638F"/>
  </w:style>
  <w:style w:type="character" w:customStyle="1" w:styleId="WW8Num8z6">
    <w:name w:val="WW8Num8z6"/>
    <w:rsid w:val="00DA638F"/>
  </w:style>
  <w:style w:type="character" w:customStyle="1" w:styleId="WW8Num8z7">
    <w:name w:val="WW8Num8z7"/>
    <w:rsid w:val="00DA638F"/>
  </w:style>
  <w:style w:type="character" w:customStyle="1" w:styleId="WW8Num8z8">
    <w:name w:val="WW8Num8z8"/>
    <w:rsid w:val="00DA638F"/>
  </w:style>
  <w:style w:type="character" w:customStyle="1" w:styleId="WW8Num14z1">
    <w:name w:val="WW8Num14z1"/>
    <w:rsid w:val="00DA638F"/>
  </w:style>
  <w:style w:type="character" w:customStyle="1" w:styleId="WW8Num14z2">
    <w:name w:val="WW8Num14z2"/>
    <w:rsid w:val="00DA638F"/>
  </w:style>
  <w:style w:type="character" w:customStyle="1" w:styleId="WW8Num14z3">
    <w:name w:val="WW8Num14z3"/>
    <w:rsid w:val="00DA638F"/>
  </w:style>
  <w:style w:type="character" w:customStyle="1" w:styleId="WW8Num14z4">
    <w:name w:val="WW8Num14z4"/>
    <w:rsid w:val="00DA638F"/>
  </w:style>
  <w:style w:type="character" w:customStyle="1" w:styleId="WW8Num14z5">
    <w:name w:val="WW8Num14z5"/>
    <w:rsid w:val="00DA638F"/>
  </w:style>
  <w:style w:type="character" w:customStyle="1" w:styleId="WW8Num14z6">
    <w:name w:val="WW8Num14z6"/>
    <w:rsid w:val="00DA638F"/>
  </w:style>
  <w:style w:type="character" w:customStyle="1" w:styleId="WW8Num14z7">
    <w:name w:val="WW8Num14z7"/>
    <w:rsid w:val="00DA638F"/>
  </w:style>
  <w:style w:type="character" w:customStyle="1" w:styleId="WW8Num14z8">
    <w:name w:val="WW8Num14z8"/>
    <w:rsid w:val="00DA638F"/>
  </w:style>
  <w:style w:type="character" w:customStyle="1" w:styleId="WW8Num15z1">
    <w:name w:val="WW8Num15z1"/>
    <w:rsid w:val="00DA638F"/>
    <w:rPr>
      <w:rFonts w:ascii="Courier New" w:hAnsi="Courier New" w:cs="Courier New" w:hint="default"/>
      <w:color w:val="FF0000"/>
      <w:sz w:val="20"/>
      <w:szCs w:val="28"/>
    </w:rPr>
  </w:style>
  <w:style w:type="character" w:customStyle="1" w:styleId="WW8Num22z1">
    <w:name w:val="WW8Num22z1"/>
    <w:rsid w:val="00DA638F"/>
    <w:rPr>
      <w:rFonts w:ascii="Courier New" w:hAnsi="Courier New" w:cs="Courier New" w:hint="default"/>
    </w:rPr>
  </w:style>
  <w:style w:type="character" w:customStyle="1" w:styleId="WW8Num22z2">
    <w:name w:val="WW8Num22z2"/>
    <w:rsid w:val="00DA638F"/>
    <w:rPr>
      <w:rFonts w:ascii="Wingdings" w:hAnsi="Wingdings" w:cs="Wingdings" w:hint="default"/>
    </w:rPr>
  </w:style>
  <w:style w:type="character" w:customStyle="1" w:styleId="WW8Num23z1">
    <w:name w:val="WW8Num23z1"/>
    <w:rsid w:val="00DA638F"/>
    <w:rPr>
      <w:rFonts w:ascii="Courier New" w:hAnsi="Courier New" w:cs="Courier New" w:hint="default"/>
    </w:rPr>
  </w:style>
  <w:style w:type="character" w:customStyle="1" w:styleId="WW8Num23z2">
    <w:name w:val="WW8Num23z2"/>
    <w:rsid w:val="00DA638F"/>
    <w:rPr>
      <w:rFonts w:ascii="Wingdings" w:hAnsi="Wingdings" w:cs="Wingdings" w:hint="default"/>
    </w:rPr>
  </w:style>
  <w:style w:type="character" w:customStyle="1" w:styleId="WW8Num25z1">
    <w:name w:val="WW8Num25z1"/>
    <w:rsid w:val="00DA638F"/>
    <w:rPr>
      <w:rFonts w:ascii="Courier New" w:hAnsi="Courier New" w:cs="Courier New" w:hint="default"/>
    </w:rPr>
  </w:style>
  <w:style w:type="character" w:customStyle="1" w:styleId="WW8Num25z2">
    <w:name w:val="WW8Num25z2"/>
    <w:rsid w:val="00DA638F"/>
    <w:rPr>
      <w:rFonts w:ascii="Wingdings" w:hAnsi="Wingdings" w:cs="Wingdings" w:hint="default"/>
    </w:rPr>
  </w:style>
  <w:style w:type="character" w:customStyle="1" w:styleId="WW8Num25z3">
    <w:name w:val="WW8Num25z3"/>
    <w:rsid w:val="00DA638F"/>
    <w:rPr>
      <w:rFonts w:ascii="Symbol" w:hAnsi="Symbol" w:cs="Symbol" w:hint="default"/>
    </w:rPr>
  </w:style>
  <w:style w:type="character" w:customStyle="1" w:styleId="WW8Num26z4">
    <w:name w:val="WW8Num26z4"/>
    <w:rsid w:val="00DA638F"/>
  </w:style>
  <w:style w:type="character" w:customStyle="1" w:styleId="WW8Num29z1">
    <w:name w:val="WW8Num29z1"/>
    <w:rsid w:val="00DA638F"/>
    <w:rPr>
      <w:rFonts w:ascii="Courier New" w:hAnsi="Courier New" w:cs="Courier New" w:hint="default"/>
    </w:rPr>
  </w:style>
  <w:style w:type="character" w:customStyle="1" w:styleId="WW8Num29z2">
    <w:name w:val="WW8Num29z2"/>
    <w:rsid w:val="00DA638F"/>
    <w:rPr>
      <w:rFonts w:ascii="Wingdings" w:hAnsi="Wingdings" w:cs="Wingdings" w:hint="default"/>
    </w:rPr>
  </w:style>
  <w:style w:type="character" w:customStyle="1" w:styleId="WW8Num30z1">
    <w:name w:val="WW8Num30z1"/>
    <w:rsid w:val="00DA638F"/>
  </w:style>
  <w:style w:type="character" w:customStyle="1" w:styleId="WW8Num30z2">
    <w:name w:val="WW8Num30z2"/>
    <w:rsid w:val="00DA638F"/>
  </w:style>
  <w:style w:type="character" w:customStyle="1" w:styleId="WW8Num30z3">
    <w:name w:val="WW8Num30z3"/>
    <w:rsid w:val="00DA638F"/>
  </w:style>
  <w:style w:type="character" w:customStyle="1" w:styleId="WW8Num30z4">
    <w:name w:val="WW8Num30z4"/>
    <w:rsid w:val="00DA638F"/>
  </w:style>
  <w:style w:type="character" w:customStyle="1" w:styleId="WW8Num30z5">
    <w:name w:val="WW8Num30z5"/>
    <w:rsid w:val="00DA638F"/>
  </w:style>
  <w:style w:type="character" w:customStyle="1" w:styleId="WW8Num30z6">
    <w:name w:val="WW8Num30z6"/>
    <w:rsid w:val="00DA638F"/>
  </w:style>
  <w:style w:type="character" w:customStyle="1" w:styleId="WW8Num30z7">
    <w:name w:val="WW8Num30z7"/>
    <w:rsid w:val="00DA638F"/>
  </w:style>
  <w:style w:type="character" w:customStyle="1" w:styleId="WW8Num30z8">
    <w:name w:val="WW8Num30z8"/>
    <w:rsid w:val="00DA638F"/>
  </w:style>
  <w:style w:type="character" w:customStyle="1" w:styleId="WW8Num31z1">
    <w:name w:val="WW8Num31z1"/>
    <w:rsid w:val="00DA638F"/>
  </w:style>
  <w:style w:type="character" w:customStyle="1" w:styleId="WW8Num31z2">
    <w:name w:val="WW8Num31z2"/>
    <w:rsid w:val="00DA638F"/>
  </w:style>
  <w:style w:type="character" w:customStyle="1" w:styleId="WW8Num31z3">
    <w:name w:val="WW8Num31z3"/>
    <w:rsid w:val="00DA638F"/>
  </w:style>
  <w:style w:type="character" w:customStyle="1" w:styleId="WW8Num31z4">
    <w:name w:val="WW8Num31z4"/>
    <w:rsid w:val="00DA638F"/>
  </w:style>
  <w:style w:type="character" w:customStyle="1" w:styleId="WW8Num31z5">
    <w:name w:val="WW8Num31z5"/>
    <w:rsid w:val="00DA638F"/>
  </w:style>
  <w:style w:type="character" w:customStyle="1" w:styleId="WW8Num31z6">
    <w:name w:val="WW8Num31z6"/>
    <w:rsid w:val="00DA638F"/>
  </w:style>
  <w:style w:type="character" w:customStyle="1" w:styleId="WW8Num31z7">
    <w:name w:val="WW8Num31z7"/>
    <w:rsid w:val="00DA638F"/>
  </w:style>
  <w:style w:type="character" w:customStyle="1" w:styleId="WW8Num31z8">
    <w:name w:val="WW8Num31z8"/>
    <w:rsid w:val="00DA638F"/>
  </w:style>
  <w:style w:type="character" w:customStyle="1" w:styleId="WW8Num32z1">
    <w:name w:val="WW8Num32z1"/>
    <w:rsid w:val="00DA638F"/>
    <w:rPr>
      <w:rFonts w:ascii="Times New Roman" w:hAnsi="Times New Roman" w:cs="Times New Roman" w:hint="default"/>
      <w:b/>
      <w:bCs w:val="0"/>
      <w:sz w:val="28"/>
      <w:szCs w:val="28"/>
      <w:lang w:val="uk-UA"/>
    </w:rPr>
  </w:style>
  <w:style w:type="character" w:customStyle="1" w:styleId="WW8Num32z2">
    <w:name w:val="WW8Num32z2"/>
    <w:rsid w:val="00DA638F"/>
    <w:rPr>
      <w:rFonts w:ascii="Times New Roman" w:eastAsia="Times New Roman" w:hAnsi="Times New Roman" w:cs="Times New Roman" w:hint="default"/>
      <w:b/>
      <w:bCs/>
      <w:color w:val="000000"/>
      <w:sz w:val="28"/>
      <w:szCs w:val="28"/>
      <w:lang w:val="uk-UA"/>
    </w:rPr>
  </w:style>
  <w:style w:type="character" w:customStyle="1" w:styleId="WW8Num32z3">
    <w:name w:val="WW8Num32z3"/>
    <w:rsid w:val="00DA638F"/>
  </w:style>
  <w:style w:type="character" w:customStyle="1" w:styleId="WW8Num32z4">
    <w:name w:val="WW8Num32z4"/>
    <w:rsid w:val="00DA638F"/>
  </w:style>
  <w:style w:type="character" w:customStyle="1" w:styleId="WW8Num32z5">
    <w:name w:val="WW8Num32z5"/>
    <w:rsid w:val="00DA638F"/>
  </w:style>
  <w:style w:type="character" w:customStyle="1" w:styleId="WW8Num32z6">
    <w:name w:val="WW8Num32z6"/>
    <w:rsid w:val="00DA638F"/>
  </w:style>
  <w:style w:type="character" w:customStyle="1" w:styleId="WW8Num32z7">
    <w:name w:val="WW8Num32z7"/>
    <w:rsid w:val="00DA638F"/>
  </w:style>
  <w:style w:type="character" w:customStyle="1" w:styleId="WW8Num32z8">
    <w:name w:val="WW8Num32z8"/>
    <w:rsid w:val="00DA638F"/>
  </w:style>
  <w:style w:type="character" w:customStyle="1" w:styleId="WW8Num33z1">
    <w:name w:val="WW8Num33z1"/>
    <w:rsid w:val="00DA638F"/>
  </w:style>
  <w:style w:type="character" w:customStyle="1" w:styleId="WW8Num33z2">
    <w:name w:val="WW8Num33z2"/>
    <w:rsid w:val="00DA638F"/>
  </w:style>
  <w:style w:type="character" w:customStyle="1" w:styleId="WW8Num33z3">
    <w:name w:val="WW8Num33z3"/>
    <w:rsid w:val="00DA638F"/>
  </w:style>
  <w:style w:type="character" w:customStyle="1" w:styleId="WW8Num33z4">
    <w:name w:val="WW8Num33z4"/>
    <w:rsid w:val="00DA638F"/>
  </w:style>
  <w:style w:type="character" w:customStyle="1" w:styleId="WW8Num33z5">
    <w:name w:val="WW8Num33z5"/>
    <w:rsid w:val="00DA638F"/>
  </w:style>
  <w:style w:type="character" w:customStyle="1" w:styleId="WW8Num33z6">
    <w:name w:val="WW8Num33z6"/>
    <w:rsid w:val="00DA638F"/>
  </w:style>
  <w:style w:type="character" w:customStyle="1" w:styleId="WW8Num33z7">
    <w:name w:val="WW8Num33z7"/>
    <w:rsid w:val="00DA638F"/>
  </w:style>
  <w:style w:type="character" w:customStyle="1" w:styleId="WW8Num33z8">
    <w:name w:val="WW8Num33z8"/>
    <w:rsid w:val="00DA638F"/>
  </w:style>
  <w:style w:type="character" w:customStyle="1" w:styleId="WW8Num34z1">
    <w:name w:val="WW8Num34z1"/>
    <w:rsid w:val="00DA638F"/>
    <w:rPr>
      <w:rFonts w:ascii="Courier New" w:hAnsi="Courier New" w:cs="Courier New" w:hint="default"/>
    </w:rPr>
  </w:style>
  <w:style w:type="character" w:customStyle="1" w:styleId="WW8Num34z2">
    <w:name w:val="WW8Num34z2"/>
    <w:rsid w:val="00DA638F"/>
    <w:rPr>
      <w:rFonts w:ascii="Wingdings" w:hAnsi="Wingdings" w:cs="Wingdings" w:hint="default"/>
    </w:rPr>
  </w:style>
  <w:style w:type="character" w:customStyle="1" w:styleId="WW8Num34z3">
    <w:name w:val="WW8Num34z3"/>
    <w:rsid w:val="00DA638F"/>
    <w:rPr>
      <w:rFonts w:ascii="Symbol" w:hAnsi="Symbol" w:cs="Symbol" w:hint="default"/>
    </w:rPr>
  </w:style>
  <w:style w:type="character" w:customStyle="1" w:styleId="WW8Num37z1">
    <w:name w:val="WW8Num37z1"/>
    <w:rsid w:val="00DA638F"/>
    <w:rPr>
      <w:rFonts w:ascii="Courier New" w:hAnsi="Courier New" w:cs="Courier New" w:hint="default"/>
    </w:rPr>
  </w:style>
  <w:style w:type="character" w:customStyle="1" w:styleId="WW8Num37z2">
    <w:name w:val="WW8Num37z2"/>
    <w:rsid w:val="00DA638F"/>
    <w:rPr>
      <w:rFonts w:ascii="Wingdings" w:hAnsi="Wingdings" w:cs="Wingdings" w:hint="default"/>
    </w:rPr>
  </w:style>
  <w:style w:type="character" w:customStyle="1" w:styleId="WW8Num38z1">
    <w:name w:val="WW8Num38z1"/>
    <w:rsid w:val="00DA638F"/>
    <w:rPr>
      <w:sz w:val="28"/>
      <w:szCs w:val="28"/>
      <w:lang w:val="uk-UA" w:eastAsia="uk-UA"/>
    </w:rPr>
  </w:style>
  <w:style w:type="character" w:customStyle="1" w:styleId="WW8Num38z2">
    <w:name w:val="WW8Num38z2"/>
    <w:rsid w:val="00DA638F"/>
  </w:style>
  <w:style w:type="character" w:customStyle="1" w:styleId="WW8Num38z3">
    <w:name w:val="WW8Num38z3"/>
    <w:rsid w:val="00DA638F"/>
  </w:style>
  <w:style w:type="character" w:customStyle="1" w:styleId="WW8Num38z4">
    <w:name w:val="WW8Num38z4"/>
    <w:rsid w:val="00DA638F"/>
  </w:style>
  <w:style w:type="character" w:customStyle="1" w:styleId="WW8Num38z5">
    <w:name w:val="WW8Num38z5"/>
    <w:rsid w:val="00DA638F"/>
  </w:style>
  <w:style w:type="character" w:customStyle="1" w:styleId="WW8Num38z6">
    <w:name w:val="WW8Num38z6"/>
    <w:rsid w:val="00DA638F"/>
  </w:style>
  <w:style w:type="character" w:customStyle="1" w:styleId="WW8Num38z7">
    <w:name w:val="WW8Num38z7"/>
    <w:rsid w:val="00DA638F"/>
  </w:style>
  <w:style w:type="character" w:customStyle="1" w:styleId="WW8Num38z8">
    <w:name w:val="WW8Num38z8"/>
    <w:rsid w:val="00DA638F"/>
  </w:style>
  <w:style w:type="character" w:customStyle="1" w:styleId="WW8Num39z1">
    <w:name w:val="WW8Num39z1"/>
    <w:rsid w:val="00DA638F"/>
    <w:rPr>
      <w:rFonts w:ascii="Courier New" w:hAnsi="Courier New" w:cs="Courier New" w:hint="default"/>
    </w:rPr>
  </w:style>
  <w:style w:type="character" w:customStyle="1" w:styleId="WW8Num39z2">
    <w:name w:val="WW8Num39z2"/>
    <w:rsid w:val="00DA638F"/>
    <w:rPr>
      <w:rFonts w:ascii="Wingdings" w:hAnsi="Wingdings" w:cs="Wingdings" w:hint="default"/>
    </w:rPr>
  </w:style>
  <w:style w:type="character" w:customStyle="1" w:styleId="WW8Num40z1">
    <w:name w:val="WW8Num40z1"/>
    <w:rsid w:val="00DA638F"/>
    <w:rPr>
      <w:rFonts w:ascii="Courier New" w:hAnsi="Courier New" w:cs="Courier New" w:hint="default"/>
    </w:rPr>
  </w:style>
  <w:style w:type="character" w:customStyle="1" w:styleId="WW8Num40z2">
    <w:name w:val="WW8Num40z2"/>
    <w:rsid w:val="00DA638F"/>
    <w:rPr>
      <w:rFonts w:ascii="Wingdings" w:hAnsi="Wingdings" w:cs="Wingdings" w:hint="default"/>
    </w:rPr>
  </w:style>
  <w:style w:type="character" w:customStyle="1" w:styleId="WW8Num40z3">
    <w:name w:val="WW8Num40z3"/>
    <w:rsid w:val="00DA638F"/>
    <w:rPr>
      <w:rFonts w:ascii="Symbol" w:hAnsi="Symbol" w:cs="Symbol" w:hint="default"/>
    </w:rPr>
  </w:style>
  <w:style w:type="character" w:customStyle="1" w:styleId="WW8Num41z3">
    <w:name w:val="WW8Num41z3"/>
    <w:rsid w:val="00DA638F"/>
    <w:rPr>
      <w:b/>
      <w:bCs/>
      <w:sz w:val="28"/>
      <w:szCs w:val="28"/>
    </w:rPr>
  </w:style>
  <w:style w:type="character" w:customStyle="1" w:styleId="WW8Num42z1">
    <w:name w:val="WW8Num42z1"/>
    <w:rsid w:val="00DA638F"/>
  </w:style>
  <w:style w:type="character" w:customStyle="1" w:styleId="WW8Num42z2">
    <w:name w:val="WW8Num42z2"/>
    <w:rsid w:val="00DA638F"/>
  </w:style>
  <w:style w:type="character" w:customStyle="1" w:styleId="WW8Num42z3">
    <w:name w:val="WW8Num42z3"/>
    <w:rsid w:val="00DA638F"/>
  </w:style>
  <w:style w:type="character" w:customStyle="1" w:styleId="WW8Num42z4">
    <w:name w:val="WW8Num42z4"/>
    <w:rsid w:val="00DA638F"/>
  </w:style>
  <w:style w:type="character" w:customStyle="1" w:styleId="WW8Num42z5">
    <w:name w:val="WW8Num42z5"/>
    <w:rsid w:val="00DA638F"/>
  </w:style>
  <w:style w:type="character" w:customStyle="1" w:styleId="WW8Num42z6">
    <w:name w:val="WW8Num42z6"/>
    <w:rsid w:val="00DA638F"/>
  </w:style>
  <w:style w:type="character" w:customStyle="1" w:styleId="WW8Num42z7">
    <w:name w:val="WW8Num42z7"/>
    <w:rsid w:val="00DA638F"/>
  </w:style>
  <w:style w:type="character" w:customStyle="1" w:styleId="WW8Num42z8">
    <w:name w:val="WW8Num42z8"/>
    <w:rsid w:val="00DA638F"/>
  </w:style>
  <w:style w:type="character" w:customStyle="1" w:styleId="WW8Num43z1">
    <w:name w:val="WW8Num43z1"/>
    <w:rsid w:val="00DA638F"/>
    <w:rPr>
      <w:rFonts w:ascii="Courier New" w:hAnsi="Courier New" w:cs="Courier New" w:hint="default"/>
    </w:rPr>
  </w:style>
  <w:style w:type="character" w:customStyle="1" w:styleId="WW8Num43z2">
    <w:name w:val="WW8Num43z2"/>
    <w:rsid w:val="00DA638F"/>
    <w:rPr>
      <w:rFonts w:ascii="Wingdings" w:hAnsi="Wingdings" w:cs="Wingdings" w:hint="default"/>
    </w:rPr>
  </w:style>
  <w:style w:type="character" w:customStyle="1" w:styleId="WW8Num43z3">
    <w:name w:val="WW8Num43z3"/>
    <w:rsid w:val="00DA638F"/>
    <w:rPr>
      <w:rFonts w:ascii="Symbol" w:hAnsi="Symbol" w:cs="Symbol" w:hint="default"/>
    </w:rPr>
  </w:style>
  <w:style w:type="character" w:customStyle="1" w:styleId="WW8Num44z1">
    <w:name w:val="WW8Num44z1"/>
    <w:rsid w:val="00DA638F"/>
  </w:style>
  <w:style w:type="character" w:customStyle="1" w:styleId="WW8Num44z2">
    <w:name w:val="WW8Num44z2"/>
    <w:rsid w:val="00DA638F"/>
  </w:style>
  <w:style w:type="character" w:customStyle="1" w:styleId="WW8Num44z3">
    <w:name w:val="WW8Num44z3"/>
    <w:rsid w:val="00DA638F"/>
  </w:style>
  <w:style w:type="character" w:customStyle="1" w:styleId="WW8Num44z4">
    <w:name w:val="WW8Num44z4"/>
    <w:rsid w:val="00DA638F"/>
  </w:style>
  <w:style w:type="character" w:customStyle="1" w:styleId="WW8Num44z5">
    <w:name w:val="WW8Num44z5"/>
    <w:rsid w:val="00DA638F"/>
  </w:style>
  <w:style w:type="character" w:customStyle="1" w:styleId="WW8Num44z6">
    <w:name w:val="WW8Num44z6"/>
    <w:rsid w:val="00DA638F"/>
  </w:style>
  <w:style w:type="character" w:customStyle="1" w:styleId="WW8Num44z7">
    <w:name w:val="WW8Num44z7"/>
    <w:rsid w:val="00DA638F"/>
  </w:style>
  <w:style w:type="character" w:customStyle="1" w:styleId="WW8Num44z8">
    <w:name w:val="WW8Num44z8"/>
    <w:rsid w:val="00DA638F"/>
  </w:style>
  <w:style w:type="character" w:customStyle="1" w:styleId="WW8Num45z1">
    <w:name w:val="WW8Num45z1"/>
    <w:rsid w:val="00DA638F"/>
    <w:rPr>
      <w:rFonts w:ascii="Courier New" w:hAnsi="Courier New" w:cs="Courier New" w:hint="default"/>
    </w:rPr>
  </w:style>
  <w:style w:type="character" w:customStyle="1" w:styleId="WW8Num45z2">
    <w:name w:val="WW8Num45z2"/>
    <w:rsid w:val="00DA638F"/>
    <w:rPr>
      <w:rFonts w:ascii="Wingdings" w:hAnsi="Wingdings" w:cs="Wingdings" w:hint="default"/>
    </w:rPr>
  </w:style>
  <w:style w:type="character" w:customStyle="1" w:styleId="WW8Num46z1">
    <w:name w:val="WW8Num46z1"/>
    <w:rsid w:val="00DA638F"/>
  </w:style>
  <w:style w:type="character" w:customStyle="1" w:styleId="WW8Num46z2">
    <w:name w:val="WW8Num46z2"/>
    <w:rsid w:val="00DA638F"/>
  </w:style>
  <w:style w:type="character" w:customStyle="1" w:styleId="WW8Num46z3">
    <w:name w:val="WW8Num46z3"/>
    <w:rsid w:val="00DA638F"/>
  </w:style>
  <w:style w:type="character" w:customStyle="1" w:styleId="WW8Num46z4">
    <w:name w:val="WW8Num46z4"/>
    <w:rsid w:val="00DA638F"/>
  </w:style>
  <w:style w:type="character" w:customStyle="1" w:styleId="WW8Num46z5">
    <w:name w:val="WW8Num46z5"/>
    <w:rsid w:val="00DA638F"/>
  </w:style>
  <w:style w:type="character" w:customStyle="1" w:styleId="WW8Num46z6">
    <w:name w:val="WW8Num46z6"/>
    <w:rsid w:val="00DA638F"/>
  </w:style>
  <w:style w:type="character" w:customStyle="1" w:styleId="WW8Num46z7">
    <w:name w:val="WW8Num46z7"/>
    <w:rsid w:val="00DA638F"/>
  </w:style>
  <w:style w:type="character" w:customStyle="1" w:styleId="WW8Num46z8">
    <w:name w:val="WW8Num46z8"/>
    <w:rsid w:val="00DA638F"/>
  </w:style>
  <w:style w:type="character" w:customStyle="1" w:styleId="WW8Num47z1">
    <w:name w:val="WW8Num47z1"/>
    <w:rsid w:val="00DA638F"/>
    <w:rPr>
      <w:rFonts w:ascii="Courier New" w:hAnsi="Courier New" w:cs="Courier New" w:hint="default"/>
    </w:rPr>
  </w:style>
  <w:style w:type="character" w:customStyle="1" w:styleId="WW8Num47z2">
    <w:name w:val="WW8Num47z2"/>
    <w:rsid w:val="00DA638F"/>
    <w:rPr>
      <w:rFonts w:ascii="Wingdings" w:hAnsi="Wingdings" w:cs="Wingdings" w:hint="default"/>
    </w:rPr>
  </w:style>
  <w:style w:type="character" w:customStyle="1" w:styleId="WW8Num47z3">
    <w:name w:val="WW8Num47z3"/>
    <w:rsid w:val="00DA638F"/>
    <w:rPr>
      <w:rFonts w:ascii="Symbol" w:hAnsi="Symbol" w:cs="Symbol" w:hint="default"/>
    </w:rPr>
  </w:style>
  <w:style w:type="character" w:customStyle="1" w:styleId="WW8Num48z1">
    <w:name w:val="WW8Num48z1"/>
    <w:rsid w:val="00DA638F"/>
    <w:rPr>
      <w:rFonts w:ascii="Courier New" w:hAnsi="Courier New" w:cs="Courier New" w:hint="default"/>
    </w:rPr>
  </w:style>
  <w:style w:type="character" w:customStyle="1" w:styleId="WW8Num48z2">
    <w:name w:val="WW8Num48z2"/>
    <w:rsid w:val="00DA638F"/>
    <w:rPr>
      <w:rFonts w:ascii="Wingdings" w:hAnsi="Wingdings" w:cs="Wingdings" w:hint="default"/>
    </w:rPr>
  </w:style>
  <w:style w:type="character" w:customStyle="1" w:styleId="WW8Num48z3">
    <w:name w:val="WW8Num48z3"/>
    <w:rsid w:val="00DA638F"/>
    <w:rPr>
      <w:rFonts w:ascii="Symbol" w:hAnsi="Symbol" w:cs="Symbol" w:hint="default"/>
    </w:rPr>
  </w:style>
  <w:style w:type="character" w:customStyle="1" w:styleId="WW8Num49z1">
    <w:name w:val="WW8Num49z1"/>
    <w:rsid w:val="00DA638F"/>
    <w:rPr>
      <w:rFonts w:ascii="Courier New" w:hAnsi="Courier New" w:cs="Courier New" w:hint="default"/>
    </w:rPr>
  </w:style>
  <w:style w:type="character" w:customStyle="1" w:styleId="WW8Num49z2">
    <w:name w:val="WW8Num49z2"/>
    <w:rsid w:val="00DA638F"/>
    <w:rPr>
      <w:rFonts w:ascii="Wingdings" w:hAnsi="Wingdings" w:cs="Wingdings" w:hint="default"/>
    </w:rPr>
  </w:style>
  <w:style w:type="character" w:customStyle="1" w:styleId="WW8Num49z3">
    <w:name w:val="WW8Num49z3"/>
    <w:rsid w:val="00DA638F"/>
    <w:rPr>
      <w:rFonts w:ascii="Symbol" w:hAnsi="Symbol" w:cs="Symbol" w:hint="default"/>
    </w:rPr>
  </w:style>
  <w:style w:type="character" w:customStyle="1" w:styleId="WW8Num50z1">
    <w:name w:val="WW8Num50z1"/>
    <w:rsid w:val="00DA638F"/>
    <w:rPr>
      <w:rFonts w:ascii="Courier New" w:hAnsi="Courier New" w:cs="Courier New" w:hint="default"/>
    </w:rPr>
  </w:style>
  <w:style w:type="character" w:customStyle="1" w:styleId="WW8Num50z2">
    <w:name w:val="WW8Num50z2"/>
    <w:rsid w:val="00DA638F"/>
    <w:rPr>
      <w:rFonts w:ascii="Wingdings" w:hAnsi="Wingdings" w:cs="Wingdings" w:hint="default"/>
    </w:rPr>
  </w:style>
  <w:style w:type="character" w:customStyle="1" w:styleId="WW8Num51z1">
    <w:name w:val="WW8Num51z1"/>
    <w:rsid w:val="00DA638F"/>
    <w:rPr>
      <w:rFonts w:ascii="Courier New" w:hAnsi="Courier New" w:cs="Courier New" w:hint="default"/>
    </w:rPr>
  </w:style>
  <w:style w:type="character" w:customStyle="1" w:styleId="WW8Num51z2">
    <w:name w:val="WW8Num51z2"/>
    <w:rsid w:val="00DA638F"/>
    <w:rPr>
      <w:rFonts w:ascii="Wingdings" w:hAnsi="Wingdings" w:cs="Wingdings" w:hint="default"/>
    </w:rPr>
  </w:style>
  <w:style w:type="character" w:customStyle="1" w:styleId="WW8Num52z1">
    <w:name w:val="WW8Num52z1"/>
    <w:rsid w:val="00DA638F"/>
    <w:rPr>
      <w:rFonts w:ascii="Courier New" w:hAnsi="Courier New" w:cs="Courier New" w:hint="default"/>
    </w:rPr>
  </w:style>
  <w:style w:type="character" w:customStyle="1" w:styleId="WW8Num52z2">
    <w:name w:val="WW8Num52z2"/>
    <w:rsid w:val="00DA638F"/>
    <w:rPr>
      <w:rFonts w:ascii="Wingdings" w:hAnsi="Wingdings" w:cs="Wingdings" w:hint="default"/>
    </w:rPr>
  </w:style>
  <w:style w:type="character" w:customStyle="1" w:styleId="WW8Num52z3">
    <w:name w:val="WW8Num52z3"/>
    <w:rsid w:val="00DA638F"/>
    <w:rPr>
      <w:rFonts w:ascii="Symbol" w:hAnsi="Symbol" w:cs="Symbol" w:hint="default"/>
    </w:rPr>
  </w:style>
  <w:style w:type="character" w:customStyle="1" w:styleId="WW8Num54z1">
    <w:name w:val="WW8Num54z1"/>
    <w:rsid w:val="00DA638F"/>
  </w:style>
  <w:style w:type="character" w:customStyle="1" w:styleId="WW8Num54z2">
    <w:name w:val="WW8Num54z2"/>
    <w:rsid w:val="00DA638F"/>
  </w:style>
  <w:style w:type="character" w:customStyle="1" w:styleId="WW8Num54z3">
    <w:name w:val="WW8Num54z3"/>
    <w:rsid w:val="00DA638F"/>
  </w:style>
  <w:style w:type="character" w:customStyle="1" w:styleId="WW8Num54z4">
    <w:name w:val="WW8Num54z4"/>
    <w:rsid w:val="00DA638F"/>
  </w:style>
  <w:style w:type="character" w:customStyle="1" w:styleId="WW8Num54z5">
    <w:name w:val="WW8Num54z5"/>
    <w:rsid w:val="00DA638F"/>
  </w:style>
  <w:style w:type="character" w:customStyle="1" w:styleId="WW8Num54z6">
    <w:name w:val="WW8Num54z6"/>
    <w:rsid w:val="00DA638F"/>
  </w:style>
  <w:style w:type="character" w:customStyle="1" w:styleId="WW8Num54z7">
    <w:name w:val="WW8Num54z7"/>
    <w:rsid w:val="00DA638F"/>
  </w:style>
  <w:style w:type="character" w:customStyle="1" w:styleId="WW8Num54z8">
    <w:name w:val="WW8Num54z8"/>
    <w:rsid w:val="00DA638F"/>
  </w:style>
  <w:style w:type="character" w:customStyle="1" w:styleId="WW8Num55z1">
    <w:name w:val="WW8Num55z1"/>
    <w:rsid w:val="00DA638F"/>
  </w:style>
  <w:style w:type="character" w:customStyle="1" w:styleId="WW8Num55z2">
    <w:name w:val="WW8Num55z2"/>
    <w:rsid w:val="00DA638F"/>
  </w:style>
  <w:style w:type="character" w:customStyle="1" w:styleId="WW8Num55z3">
    <w:name w:val="WW8Num55z3"/>
    <w:rsid w:val="00DA638F"/>
  </w:style>
  <w:style w:type="character" w:customStyle="1" w:styleId="WW8Num55z4">
    <w:name w:val="WW8Num55z4"/>
    <w:rsid w:val="00DA638F"/>
  </w:style>
  <w:style w:type="character" w:customStyle="1" w:styleId="WW8Num55z5">
    <w:name w:val="WW8Num55z5"/>
    <w:rsid w:val="00DA638F"/>
  </w:style>
  <w:style w:type="character" w:customStyle="1" w:styleId="WW8Num55z6">
    <w:name w:val="WW8Num55z6"/>
    <w:rsid w:val="00DA638F"/>
  </w:style>
  <w:style w:type="character" w:customStyle="1" w:styleId="WW8Num55z7">
    <w:name w:val="WW8Num55z7"/>
    <w:rsid w:val="00DA638F"/>
  </w:style>
  <w:style w:type="character" w:customStyle="1" w:styleId="WW8Num55z8">
    <w:name w:val="WW8Num55z8"/>
    <w:rsid w:val="00DA638F"/>
  </w:style>
  <w:style w:type="character" w:customStyle="1" w:styleId="WW8Num56z1">
    <w:name w:val="WW8Num56z1"/>
    <w:rsid w:val="00DA638F"/>
    <w:rPr>
      <w:b/>
      <w:bCs w:val="0"/>
      <w:sz w:val="28"/>
      <w:szCs w:val="28"/>
    </w:rPr>
  </w:style>
  <w:style w:type="character" w:customStyle="1" w:styleId="WW8Num56z2">
    <w:name w:val="WW8Num56z2"/>
    <w:rsid w:val="00DA638F"/>
    <w:rPr>
      <w:rFonts w:ascii="Calibri" w:eastAsia="Calibri" w:hAnsi="Calibri" w:cs="Calibri" w:hint="default"/>
      <w:b/>
      <w:bCs w:val="0"/>
      <w:sz w:val="28"/>
      <w:szCs w:val="28"/>
      <w:lang w:eastAsia="en-US"/>
    </w:rPr>
  </w:style>
  <w:style w:type="character" w:customStyle="1" w:styleId="WW8Num56z3">
    <w:name w:val="WW8Num56z3"/>
    <w:rsid w:val="00DA638F"/>
    <w:rPr>
      <w:b/>
      <w:bCs w:val="0"/>
    </w:rPr>
  </w:style>
  <w:style w:type="character" w:customStyle="1" w:styleId="WW8Num56z5">
    <w:name w:val="WW8Num56z5"/>
    <w:rsid w:val="00DA638F"/>
  </w:style>
  <w:style w:type="character" w:customStyle="1" w:styleId="WW8Num56z6">
    <w:name w:val="WW8Num56z6"/>
    <w:rsid w:val="00DA638F"/>
  </w:style>
  <w:style w:type="character" w:customStyle="1" w:styleId="WW8Num56z7">
    <w:name w:val="WW8Num56z7"/>
    <w:rsid w:val="00DA638F"/>
  </w:style>
  <w:style w:type="character" w:customStyle="1" w:styleId="WW8Num56z8">
    <w:name w:val="WW8Num56z8"/>
    <w:rsid w:val="00DA638F"/>
  </w:style>
  <w:style w:type="character" w:customStyle="1" w:styleId="WW8Num57z1">
    <w:name w:val="WW8Num57z1"/>
    <w:rsid w:val="00DA638F"/>
    <w:rPr>
      <w:rFonts w:ascii="Courier New" w:hAnsi="Courier New" w:cs="Courier New" w:hint="default"/>
    </w:rPr>
  </w:style>
  <w:style w:type="character" w:customStyle="1" w:styleId="WW8Num57z2">
    <w:name w:val="WW8Num57z2"/>
    <w:rsid w:val="00DA638F"/>
    <w:rPr>
      <w:rFonts w:ascii="Wingdings" w:hAnsi="Wingdings" w:cs="Wingdings" w:hint="default"/>
    </w:rPr>
  </w:style>
  <w:style w:type="character" w:customStyle="1" w:styleId="WW8Num58z1">
    <w:name w:val="WW8Num58z1"/>
    <w:rsid w:val="00DA638F"/>
    <w:rPr>
      <w:rFonts w:ascii="Courier New" w:hAnsi="Courier New" w:cs="Courier New" w:hint="default"/>
    </w:rPr>
  </w:style>
  <w:style w:type="character" w:customStyle="1" w:styleId="WW8Num58z2">
    <w:name w:val="WW8Num58z2"/>
    <w:rsid w:val="00DA638F"/>
    <w:rPr>
      <w:rFonts w:ascii="Wingdings" w:hAnsi="Wingdings" w:cs="Wingdings" w:hint="default"/>
    </w:rPr>
  </w:style>
  <w:style w:type="character" w:customStyle="1" w:styleId="WW8Num59z1">
    <w:name w:val="WW8Num59z1"/>
    <w:rsid w:val="00DA638F"/>
    <w:rPr>
      <w:rFonts w:ascii="Courier New" w:hAnsi="Courier New" w:cs="Courier New" w:hint="default"/>
    </w:rPr>
  </w:style>
  <w:style w:type="character" w:customStyle="1" w:styleId="WW8Num59z2">
    <w:name w:val="WW8Num59z2"/>
    <w:rsid w:val="00DA638F"/>
    <w:rPr>
      <w:rFonts w:ascii="Wingdings" w:hAnsi="Wingdings" w:cs="Wingdings" w:hint="default"/>
    </w:rPr>
  </w:style>
  <w:style w:type="character" w:customStyle="1" w:styleId="WW8Num60z1">
    <w:name w:val="WW8Num60z1"/>
    <w:rsid w:val="00DA638F"/>
    <w:rPr>
      <w:rFonts w:ascii="Courier New" w:hAnsi="Courier New" w:cs="Courier New" w:hint="default"/>
    </w:rPr>
  </w:style>
  <w:style w:type="character" w:customStyle="1" w:styleId="WW8Num60z2">
    <w:name w:val="WW8Num60z2"/>
    <w:rsid w:val="00DA638F"/>
    <w:rPr>
      <w:rFonts w:ascii="Wingdings" w:hAnsi="Wingdings" w:cs="Wingdings" w:hint="default"/>
    </w:rPr>
  </w:style>
  <w:style w:type="character" w:customStyle="1" w:styleId="WW8Num62z1">
    <w:name w:val="WW8Num62z1"/>
    <w:rsid w:val="00DA638F"/>
    <w:rPr>
      <w:rFonts w:ascii="Courier New" w:hAnsi="Courier New" w:cs="Courier New" w:hint="default"/>
    </w:rPr>
  </w:style>
  <w:style w:type="character" w:customStyle="1" w:styleId="WW8Num62z2">
    <w:name w:val="WW8Num62z2"/>
    <w:rsid w:val="00DA638F"/>
    <w:rPr>
      <w:rFonts w:ascii="Wingdings" w:hAnsi="Wingdings" w:cs="Wingdings" w:hint="default"/>
    </w:rPr>
  </w:style>
  <w:style w:type="character" w:customStyle="1" w:styleId="WW8Num63z1">
    <w:name w:val="WW8Num63z1"/>
    <w:rsid w:val="00DA638F"/>
  </w:style>
  <w:style w:type="character" w:customStyle="1" w:styleId="WW8Num63z2">
    <w:name w:val="WW8Num63z2"/>
    <w:rsid w:val="00DA638F"/>
  </w:style>
  <w:style w:type="character" w:customStyle="1" w:styleId="WW8Num63z3">
    <w:name w:val="WW8Num63z3"/>
    <w:rsid w:val="00DA638F"/>
  </w:style>
  <w:style w:type="character" w:customStyle="1" w:styleId="WW8Num63z4">
    <w:name w:val="WW8Num63z4"/>
    <w:rsid w:val="00DA638F"/>
  </w:style>
  <w:style w:type="character" w:customStyle="1" w:styleId="WW8Num63z5">
    <w:name w:val="WW8Num63z5"/>
    <w:rsid w:val="00DA638F"/>
  </w:style>
  <w:style w:type="character" w:customStyle="1" w:styleId="WW8Num63z6">
    <w:name w:val="WW8Num63z6"/>
    <w:rsid w:val="00DA638F"/>
  </w:style>
  <w:style w:type="character" w:customStyle="1" w:styleId="WW8Num63z7">
    <w:name w:val="WW8Num63z7"/>
    <w:rsid w:val="00DA638F"/>
  </w:style>
  <w:style w:type="character" w:customStyle="1" w:styleId="WW8Num63z8">
    <w:name w:val="WW8Num63z8"/>
    <w:rsid w:val="00DA638F"/>
  </w:style>
  <w:style w:type="character" w:customStyle="1" w:styleId="WW8Num66z1">
    <w:name w:val="WW8Num66z1"/>
    <w:rsid w:val="00DA638F"/>
    <w:rPr>
      <w:rFonts w:ascii="Courier New" w:hAnsi="Courier New" w:cs="Courier New" w:hint="default"/>
    </w:rPr>
  </w:style>
  <w:style w:type="character" w:customStyle="1" w:styleId="WW8Num66z2">
    <w:name w:val="WW8Num66z2"/>
    <w:rsid w:val="00DA638F"/>
    <w:rPr>
      <w:rFonts w:ascii="Wingdings" w:hAnsi="Wingdings" w:cs="Wingdings" w:hint="default"/>
    </w:rPr>
  </w:style>
  <w:style w:type="character" w:customStyle="1" w:styleId="WW8Num68z1">
    <w:name w:val="WW8Num68z1"/>
    <w:rsid w:val="00DA638F"/>
    <w:rPr>
      <w:rFonts w:ascii="Courier New" w:hAnsi="Courier New" w:cs="Courier New" w:hint="default"/>
    </w:rPr>
  </w:style>
  <w:style w:type="character" w:customStyle="1" w:styleId="WW8Num68z2">
    <w:name w:val="WW8Num68z2"/>
    <w:rsid w:val="00DA638F"/>
    <w:rPr>
      <w:rFonts w:ascii="Wingdings" w:hAnsi="Wingdings" w:cs="Wingdings" w:hint="default"/>
    </w:rPr>
  </w:style>
  <w:style w:type="character" w:customStyle="1" w:styleId="WW8Num68z3">
    <w:name w:val="WW8Num68z3"/>
    <w:rsid w:val="00DA638F"/>
    <w:rPr>
      <w:rFonts w:ascii="Symbol" w:hAnsi="Symbol" w:cs="Symbol" w:hint="default"/>
    </w:rPr>
  </w:style>
  <w:style w:type="character" w:customStyle="1" w:styleId="WW8Num69z1">
    <w:name w:val="WW8Num69z1"/>
    <w:rsid w:val="00DA638F"/>
    <w:rPr>
      <w:rFonts w:ascii="Courier New" w:hAnsi="Courier New" w:cs="Courier New" w:hint="default"/>
    </w:rPr>
  </w:style>
  <w:style w:type="character" w:customStyle="1" w:styleId="WW8Num69z3">
    <w:name w:val="WW8Num69z3"/>
    <w:rsid w:val="00DA638F"/>
    <w:rPr>
      <w:rFonts w:ascii="Symbol" w:hAnsi="Symbol" w:cs="Symbol" w:hint="default"/>
    </w:rPr>
  </w:style>
  <w:style w:type="character" w:customStyle="1" w:styleId="WW8Num70z1">
    <w:name w:val="WW8Num70z1"/>
    <w:rsid w:val="00DA638F"/>
    <w:rPr>
      <w:rFonts w:ascii="Courier New" w:hAnsi="Courier New" w:cs="Courier New" w:hint="default"/>
    </w:rPr>
  </w:style>
  <w:style w:type="character" w:customStyle="1" w:styleId="WW8Num70z2">
    <w:name w:val="WW8Num70z2"/>
    <w:rsid w:val="00DA638F"/>
    <w:rPr>
      <w:rFonts w:ascii="Wingdings" w:hAnsi="Wingdings" w:cs="Wingdings" w:hint="default"/>
    </w:rPr>
  </w:style>
  <w:style w:type="character" w:customStyle="1" w:styleId="WW8Num70z3">
    <w:name w:val="WW8Num70z3"/>
    <w:rsid w:val="00DA638F"/>
    <w:rPr>
      <w:rFonts w:ascii="Symbol" w:hAnsi="Symbol" w:cs="Symbol" w:hint="default"/>
    </w:rPr>
  </w:style>
  <w:style w:type="character" w:customStyle="1" w:styleId="WW8Num71z1">
    <w:name w:val="WW8Num71z1"/>
    <w:rsid w:val="00DA638F"/>
    <w:rPr>
      <w:rFonts w:ascii="Courier New" w:hAnsi="Courier New" w:cs="Courier New" w:hint="default"/>
    </w:rPr>
  </w:style>
  <w:style w:type="character" w:customStyle="1" w:styleId="WW8Num71z2">
    <w:name w:val="WW8Num71z2"/>
    <w:rsid w:val="00DA638F"/>
    <w:rPr>
      <w:rFonts w:ascii="Wingdings" w:hAnsi="Wingdings" w:cs="Wingdings" w:hint="default"/>
    </w:rPr>
  </w:style>
  <w:style w:type="character" w:customStyle="1" w:styleId="WW8Num76z1">
    <w:name w:val="WW8Num76z1"/>
    <w:rsid w:val="00DA638F"/>
    <w:rPr>
      <w:rFonts w:ascii="Courier New" w:hAnsi="Courier New" w:cs="Courier New" w:hint="default"/>
      <w:sz w:val="20"/>
    </w:rPr>
  </w:style>
  <w:style w:type="character" w:customStyle="1" w:styleId="WW8Num76z2">
    <w:name w:val="WW8Num76z2"/>
    <w:rsid w:val="00DA638F"/>
    <w:rPr>
      <w:rFonts w:ascii="Wingdings" w:hAnsi="Wingdings" w:cs="Wingdings" w:hint="default"/>
      <w:sz w:val="20"/>
    </w:rPr>
  </w:style>
  <w:style w:type="character" w:customStyle="1" w:styleId="WW8Num77z1">
    <w:name w:val="WW8Num77z1"/>
    <w:rsid w:val="00DA638F"/>
    <w:rPr>
      <w:rFonts w:ascii="Courier New" w:hAnsi="Courier New" w:cs="Courier New" w:hint="default"/>
    </w:rPr>
  </w:style>
  <w:style w:type="character" w:customStyle="1" w:styleId="WW8Num77z2">
    <w:name w:val="WW8Num77z2"/>
    <w:rsid w:val="00DA638F"/>
    <w:rPr>
      <w:rFonts w:ascii="Wingdings" w:hAnsi="Wingdings" w:cs="Wingdings" w:hint="default"/>
    </w:rPr>
  </w:style>
  <w:style w:type="character" w:customStyle="1" w:styleId="WW8Num77z3">
    <w:name w:val="WW8Num77z3"/>
    <w:rsid w:val="00DA638F"/>
    <w:rPr>
      <w:rFonts w:ascii="Symbol" w:hAnsi="Symbol" w:cs="Symbol" w:hint="default"/>
    </w:rPr>
  </w:style>
  <w:style w:type="character" w:customStyle="1" w:styleId="WW8Num78z1">
    <w:name w:val="WW8Num78z1"/>
    <w:rsid w:val="00DA638F"/>
    <w:rPr>
      <w:rFonts w:ascii="Courier New" w:hAnsi="Courier New" w:cs="Courier New" w:hint="default"/>
    </w:rPr>
  </w:style>
  <w:style w:type="character" w:customStyle="1" w:styleId="WW8Num78z2">
    <w:name w:val="WW8Num78z2"/>
    <w:rsid w:val="00DA638F"/>
    <w:rPr>
      <w:rFonts w:ascii="Wingdings" w:hAnsi="Wingdings" w:cs="Wingdings" w:hint="default"/>
    </w:rPr>
  </w:style>
  <w:style w:type="character" w:customStyle="1" w:styleId="WW8Num78z3">
    <w:name w:val="WW8Num78z3"/>
    <w:rsid w:val="00DA638F"/>
    <w:rPr>
      <w:rFonts w:ascii="Symbol" w:hAnsi="Symbol" w:cs="Symbol" w:hint="default"/>
    </w:rPr>
  </w:style>
  <w:style w:type="character" w:customStyle="1" w:styleId="WW8Num79z1">
    <w:name w:val="WW8Num79z1"/>
    <w:rsid w:val="00DA638F"/>
    <w:rPr>
      <w:rFonts w:ascii="Courier New" w:hAnsi="Courier New" w:cs="Courier New" w:hint="default"/>
    </w:rPr>
  </w:style>
  <w:style w:type="character" w:customStyle="1" w:styleId="WW8Num79z2">
    <w:name w:val="WW8Num79z2"/>
    <w:rsid w:val="00DA638F"/>
    <w:rPr>
      <w:rFonts w:ascii="Wingdings" w:hAnsi="Wingdings" w:cs="Wingdings" w:hint="default"/>
    </w:rPr>
  </w:style>
  <w:style w:type="character" w:customStyle="1" w:styleId="WW8Num80z1">
    <w:name w:val="WW8Num80z1"/>
    <w:rsid w:val="00DA638F"/>
  </w:style>
  <w:style w:type="character" w:customStyle="1" w:styleId="WW8Num80z2">
    <w:name w:val="WW8Num80z2"/>
    <w:rsid w:val="00DA638F"/>
  </w:style>
  <w:style w:type="character" w:customStyle="1" w:styleId="WW8Num80z3">
    <w:name w:val="WW8Num80z3"/>
    <w:rsid w:val="00DA638F"/>
  </w:style>
  <w:style w:type="character" w:customStyle="1" w:styleId="WW8Num80z4">
    <w:name w:val="WW8Num80z4"/>
    <w:rsid w:val="00DA638F"/>
  </w:style>
  <w:style w:type="character" w:customStyle="1" w:styleId="WW8Num80z5">
    <w:name w:val="WW8Num80z5"/>
    <w:rsid w:val="00DA638F"/>
  </w:style>
  <w:style w:type="character" w:customStyle="1" w:styleId="WW8Num80z6">
    <w:name w:val="WW8Num80z6"/>
    <w:rsid w:val="00DA638F"/>
  </w:style>
  <w:style w:type="character" w:customStyle="1" w:styleId="WW8Num80z7">
    <w:name w:val="WW8Num80z7"/>
    <w:rsid w:val="00DA638F"/>
  </w:style>
  <w:style w:type="character" w:customStyle="1" w:styleId="WW8Num80z8">
    <w:name w:val="WW8Num80z8"/>
    <w:rsid w:val="00DA638F"/>
  </w:style>
  <w:style w:type="character" w:customStyle="1" w:styleId="WW8Num82z1">
    <w:name w:val="WW8Num82z1"/>
    <w:rsid w:val="00DA638F"/>
    <w:rPr>
      <w:rFonts w:ascii="Courier New" w:hAnsi="Courier New" w:cs="Courier New" w:hint="default"/>
    </w:rPr>
  </w:style>
  <w:style w:type="character" w:customStyle="1" w:styleId="WW8Num82z2">
    <w:name w:val="WW8Num82z2"/>
    <w:rsid w:val="00DA638F"/>
    <w:rPr>
      <w:rFonts w:ascii="Wingdings" w:hAnsi="Wingdings" w:cs="Wingdings" w:hint="default"/>
    </w:rPr>
  </w:style>
  <w:style w:type="character" w:customStyle="1" w:styleId="WW8Num83z1">
    <w:name w:val="WW8Num83z1"/>
    <w:rsid w:val="00DA638F"/>
    <w:rPr>
      <w:rFonts w:ascii="Courier New" w:hAnsi="Courier New" w:cs="Courier New" w:hint="default"/>
    </w:rPr>
  </w:style>
  <w:style w:type="character" w:customStyle="1" w:styleId="WW8Num83z2">
    <w:name w:val="WW8Num83z2"/>
    <w:rsid w:val="00DA638F"/>
    <w:rPr>
      <w:rFonts w:ascii="Wingdings" w:hAnsi="Wingdings" w:cs="Wingdings" w:hint="default"/>
    </w:rPr>
  </w:style>
  <w:style w:type="character" w:customStyle="1" w:styleId="WW8Num84z1">
    <w:name w:val="WW8Num84z1"/>
    <w:rsid w:val="00DA638F"/>
    <w:rPr>
      <w:rFonts w:ascii="Courier New" w:hAnsi="Courier New" w:cs="Courier New" w:hint="default"/>
    </w:rPr>
  </w:style>
  <w:style w:type="character" w:customStyle="1" w:styleId="WW8Num84z2">
    <w:name w:val="WW8Num84z2"/>
    <w:rsid w:val="00DA638F"/>
    <w:rPr>
      <w:rFonts w:ascii="Wingdings" w:hAnsi="Wingdings" w:cs="Wingdings" w:hint="default"/>
    </w:rPr>
  </w:style>
  <w:style w:type="character" w:customStyle="1" w:styleId="WW8Num84z3">
    <w:name w:val="WW8Num84z3"/>
    <w:rsid w:val="00DA638F"/>
    <w:rPr>
      <w:rFonts w:ascii="Symbol" w:hAnsi="Symbol" w:cs="Symbol" w:hint="default"/>
    </w:rPr>
  </w:style>
  <w:style w:type="character" w:customStyle="1" w:styleId="WW8Num85z1">
    <w:name w:val="WW8Num85z1"/>
    <w:rsid w:val="00DA638F"/>
    <w:rPr>
      <w:rFonts w:ascii="Courier New" w:hAnsi="Courier New" w:cs="Courier New" w:hint="default"/>
    </w:rPr>
  </w:style>
  <w:style w:type="character" w:customStyle="1" w:styleId="WW8Num85z2">
    <w:name w:val="WW8Num85z2"/>
    <w:rsid w:val="00DA638F"/>
    <w:rPr>
      <w:rFonts w:ascii="Wingdings" w:hAnsi="Wingdings" w:cs="Wingdings" w:hint="default"/>
    </w:rPr>
  </w:style>
  <w:style w:type="character" w:customStyle="1" w:styleId="WW8Num86z1">
    <w:name w:val="WW8Num86z1"/>
    <w:rsid w:val="00DA638F"/>
    <w:rPr>
      <w:rFonts w:ascii="Courier New" w:hAnsi="Courier New" w:cs="Courier New" w:hint="default"/>
    </w:rPr>
  </w:style>
  <w:style w:type="character" w:customStyle="1" w:styleId="WW8Num86z2">
    <w:name w:val="WW8Num86z2"/>
    <w:rsid w:val="00DA638F"/>
    <w:rPr>
      <w:rFonts w:ascii="Wingdings" w:hAnsi="Wingdings" w:cs="Wingdings" w:hint="default"/>
    </w:rPr>
  </w:style>
  <w:style w:type="character" w:customStyle="1" w:styleId="WW8Num86z3">
    <w:name w:val="WW8Num86z3"/>
    <w:rsid w:val="00DA638F"/>
    <w:rPr>
      <w:rFonts w:ascii="Symbol" w:hAnsi="Symbol" w:cs="Symbol" w:hint="default"/>
    </w:rPr>
  </w:style>
  <w:style w:type="character" w:customStyle="1" w:styleId="WW8Num87z1">
    <w:name w:val="WW8Num87z1"/>
    <w:rsid w:val="00DA638F"/>
    <w:rPr>
      <w:rFonts w:ascii="Courier New" w:hAnsi="Courier New" w:cs="Courier New" w:hint="default"/>
    </w:rPr>
  </w:style>
  <w:style w:type="character" w:customStyle="1" w:styleId="WW8Num87z2">
    <w:name w:val="WW8Num87z2"/>
    <w:rsid w:val="00DA638F"/>
    <w:rPr>
      <w:rFonts w:ascii="Wingdings" w:hAnsi="Wingdings" w:cs="Wingdings" w:hint="default"/>
    </w:rPr>
  </w:style>
  <w:style w:type="character" w:customStyle="1" w:styleId="WW8Num88z1">
    <w:name w:val="WW8Num88z1"/>
    <w:rsid w:val="00DA638F"/>
    <w:rPr>
      <w:rFonts w:ascii="Courier New" w:hAnsi="Courier New" w:cs="Courier New" w:hint="default"/>
    </w:rPr>
  </w:style>
  <w:style w:type="character" w:customStyle="1" w:styleId="WW8Num88z2">
    <w:name w:val="WW8Num88z2"/>
    <w:rsid w:val="00DA638F"/>
    <w:rPr>
      <w:rFonts w:ascii="Wingdings" w:hAnsi="Wingdings" w:cs="Wingdings" w:hint="default"/>
    </w:rPr>
  </w:style>
  <w:style w:type="character" w:customStyle="1" w:styleId="WW8Num89z1">
    <w:name w:val="WW8Num89z1"/>
    <w:rsid w:val="00DA638F"/>
    <w:rPr>
      <w:rFonts w:ascii="Courier New" w:hAnsi="Courier New" w:cs="Courier New" w:hint="default"/>
    </w:rPr>
  </w:style>
  <w:style w:type="character" w:customStyle="1" w:styleId="WW8Num89z3">
    <w:name w:val="WW8Num89z3"/>
    <w:rsid w:val="00DA638F"/>
    <w:rPr>
      <w:rFonts w:ascii="Symbol" w:hAnsi="Symbol" w:cs="Symbol" w:hint="default"/>
    </w:rPr>
  </w:style>
  <w:style w:type="character" w:customStyle="1" w:styleId="WW8Num90z1">
    <w:name w:val="WW8Num90z1"/>
    <w:rsid w:val="00DA638F"/>
  </w:style>
  <w:style w:type="character" w:customStyle="1" w:styleId="WW8Num90z2">
    <w:name w:val="WW8Num90z2"/>
    <w:rsid w:val="00DA638F"/>
  </w:style>
  <w:style w:type="character" w:customStyle="1" w:styleId="WW8Num90z3">
    <w:name w:val="WW8Num90z3"/>
    <w:rsid w:val="00DA638F"/>
  </w:style>
  <w:style w:type="character" w:customStyle="1" w:styleId="WW8Num90z4">
    <w:name w:val="WW8Num90z4"/>
    <w:rsid w:val="00DA638F"/>
  </w:style>
  <w:style w:type="character" w:customStyle="1" w:styleId="WW8Num90z5">
    <w:name w:val="WW8Num90z5"/>
    <w:rsid w:val="00DA638F"/>
  </w:style>
  <w:style w:type="character" w:customStyle="1" w:styleId="WW8Num90z6">
    <w:name w:val="WW8Num90z6"/>
    <w:rsid w:val="00DA638F"/>
  </w:style>
  <w:style w:type="character" w:customStyle="1" w:styleId="WW8Num90z7">
    <w:name w:val="WW8Num90z7"/>
    <w:rsid w:val="00DA638F"/>
  </w:style>
  <w:style w:type="character" w:customStyle="1" w:styleId="WW8Num90z8">
    <w:name w:val="WW8Num90z8"/>
    <w:rsid w:val="00DA638F"/>
  </w:style>
  <w:style w:type="character" w:customStyle="1" w:styleId="WW8Num91z1">
    <w:name w:val="WW8Num91z1"/>
    <w:rsid w:val="00DA638F"/>
    <w:rPr>
      <w:rFonts w:ascii="Courier New" w:hAnsi="Courier New" w:cs="Courier New" w:hint="default"/>
    </w:rPr>
  </w:style>
  <w:style w:type="character" w:customStyle="1" w:styleId="WW8Num91z2">
    <w:name w:val="WW8Num91z2"/>
    <w:rsid w:val="00DA638F"/>
    <w:rPr>
      <w:rFonts w:ascii="Wingdings" w:hAnsi="Wingdings" w:cs="Wingdings" w:hint="default"/>
    </w:rPr>
  </w:style>
  <w:style w:type="character" w:customStyle="1" w:styleId="WW8Num93z1">
    <w:name w:val="WW8Num93z1"/>
    <w:rsid w:val="00DA638F"/>
    <w:rPr>
      <w:rFonts w:ascii="Courier New" w:hAnsi="Courier New" w:cs="Courier New" w:hint="default"/>
    </w:rPr>
  </w:style>
  <w:style w:type="character" w:customStyle="1" w:styleId="WW8Num93z2">
    <w:name w:val="WW8Num93z2"/>
    <w:rsid w:val="00DA638F"/>
    <w:rPr>
      <w:rFonts w:ascii="Wingdings" w:hAnsi="Wingdings" w:cs="Wingdings" w:hint="default"/>
    </w:rPr>
  </w:style>
  <w:style w:type="character" w:customStyle="1" w:styleId="WW8Num95z1">
    <w:name w:val="WW8Num95z1"/>
    <w:rsid w:val="00DA638F"/>
  </w:style>
  <w:style w:type="character" w:customStyle="1" w:styleId="WW8Num95z2">
    <w:name w:val="WW8Num95z2"/>
    <w:rsid w:val="00DA638F"/>
  </w:style>
  <w:style w:type="character" w:customStyle="1" w:styleId="WW8Num95z3">
    <w:name w:val="WW8Num95z3"/>
    <w:rsid w:val="00DA638F"/>
  </w:style>
  <w:style w:type="character" w:customStyle="1" w:styleId="WW8Num95z4">
    <w:name w:val="WW8Num95z4"/>
    <w:rsid w:val="00DA638F"/>
  </w:style>
  <w:style w:type="character" w:customStyle="1" w:styleId="WW8Num95z5">
    <w:name w:val="WW8Num95z5"/>
    <w:rsid w:val="00DA638F"/>
  </w:style>
  <w:style w:type="character" w:customStyle="1" w:styleId="WW8Num95z6">
    <w:name w:val="WW8Num95z6"/>
    <w:rsid w:val="00DA638F"/>
  </w:style>
  <w:style w:type="character" w:customStyle="1" w:styleId="WW8Num95z7">
    <w:name w:val="WW8Num95z7"/>
    <w:rsid w:val="00DA638F"/>
  </w:style>
  <w:style w:type="character" w:customStyle="1" w:styleId="WW8Num95z8">
    <w:name w:val="WW8Num95z8"/>
    <w:rsid w:val="00DA638F"/>
  </w:style>
  <w:style w:type="character" w:customStyle="1" w:styleId="WW8Num96z1">
    <w:name w:val="WW8Num96z1"/>
    <w:rsid w:val="00DA638F"/>
    <w:rPr>
      <w:rFonts w:ascii="Courier New" w:hAnsi="Courier New" w:cs="Courier New" w:hint="default"/>
    </w:rPr>
  </w:style>
  <w:style w:type="character" w:customStyle="1" w:styleId="WW8Num96z2">
    <w:name w:val="WW8Num96z2"/>
    <w:rsid w:val="00DA638F"/>
    <w:rPr>
      <w:rFonts w:ascii="Wingdings" w:hAnsi="Wingdings" w:cs="Wingdings" w:hint="default"/>
    </w:rPr>
  </w:style>
  <w:style w:type="character" w:customStyle="1" w:styleId="WW8Num96z3">
    <w:name w:val="WW8Num96z3"/>
    <w:rsid w:val="00DA638F"/>
    <w:rPr>
      <w:rFonts w:ascii="Symbol" w:hAnsi="Symbol" w:cs="Symbol" w:hint="default"/>
    </w:rPr>
  </w:style>
  <w:style w:type="character" w:customStyle="1" w:styleId="WW8Num97z1">
    <w:name w:val="WW8Num97z1"/>
    <w:rsid w:val="00DA638F"/>
  </w:style>
  <w:style w:type="character" w:customStyle="1" w:styleId="WW8Num97z2">
    <w:name w:val="WW8Num97z2"/>
    <w:rsid w:val="00DA638F"/>
  </w:style>
  <w:style w:type="character" w:customStyle="1" w:styleId="WW8Num97z3">
    <w:name w:val="WW8Num97z3"/>
    <w:rsid w:val="00DA638F"/>
  </w:style>
  <w:style w:type="character" w:customStyle="1" w:styleId="WW8Num97z4">
    <w:name w:val="WW8Num97z4"/>
    <w:rsid w:val="00DA638F"/>
  </w:style>
  <w:style w:type="character" w:customStyle="1" w:styleId="WW8Num97z5">
    <w:name w:val="WW8Num97z5"/>
    <w:rsid w:val="00DA638F"/>
  </w:style>
  <w:style w:type="character" w:customStyle="1" w:styleId="WW8Num97z6">
    <w:name w:val="WW8Num97z6"/>
    <w:rsid w:val="00DA638F"/>
  </w:style>
  <w:style w:type="character" w:customStyle="1" w:styleId="WW8Num97z7">
    <w:name w:val="WW8Num97z7"/>
    <w:rsid w:val="00DA638F"/>
  </w:style>
  <w:style w:type="character" w:customStyle="1" w:styleId="WW8Num97z8">
    <w:name w:val="WW8Num97z8"/>
    <w:rsid w:val="00DA638F"/>
  </w:style>
  <w:style w:type="character" w:customStyle="1" w:styleId="WW8Num98z1">
    <w:name w:val="WW8Num98z1"/>
    <w:rsid w:val="00DA638F"/>
    <w:rPr>
      <w:rFonts w:ascii="Courier New" w:hAnsi="Courier New" w:cs="Courier New" w:hint="default"/>
      <w:sz w:val="20"/>
    </w:rPr>
  </w:style>
  <w:style w:type="character" w:customStyle="1" w:styleId="WW8Num98z2">
    <w:name w:val="WW8Num98z2"/>
    <w:rsid w:val="00DA638F"/>
    <w:rPr>
      <w:rFonts w:ascii="Wingdings" w:hAnsi="Wingdings" w:cs="Wingdings" w:hint="default"/>
      <w:sz w:val="20"/>
    </w:rPr>
  </w:style>
  <w:style w:type="character" w:customStyle="1" w:styleId="WW8Num99z1">
    <w:name w:val="WW8Num99z1"/>
    <w:rsid w:val="00DA638F"/>
    <w:rPr>
      <w:rFonts w:ascii="Courier New" w:hAnsi="Courier New" w:cs="Courier New" w:hint="default"/>
    </w:rPr>
  </w:style>
  <w:style w:type="character" w:customStyle="1" w:styleId="WW8Num99z2">
    <w:name w:val="WW8Num99z2"/>
    <w:rsid w:val="00DA638F"/>
    <w:rPr>
      <w:rFonts w:ascii="Wingdings" w:hAnsi="Wingdings" w:cs="Wingdings" w:hint="default"/>
    </w:rPr>
  </w:style>
  <w:style w:type="character" w:customStyle="1" w:styleId="WW8Num100z1">
    <w:name w:val="WW8Num100z1"/>
    <w:rsid w:val="00DA638F"/>
    <w:rPr>
      <w:rFonts w:ascii="Courier New" w:hAnsi="Courier New" w:cs="Courier New" w:hint="default"/>
    </w:rPr>
  </w:style>
  <w:style w:type="character" w:customStyle="1" w:styleId="WW8Num100z2">
    <w:name w:val="WW8Num100z2"/>
    <w:rsid w:val="00DA638F"/>
    <w:rPr>
      <w:rFonts w:ascii="Wingdings" w:hAnsi="Wingdings" w:cs="Wingdings" w:hint="default"/>
    </w:rPr>
  </w:style>
  <w:style w:type="character" w:customStyle="1" w:styleId="WW8Num100z3">
    <w:name w:val="WW8Num100z3"/>
    <w:rsid w:val="00DA638F"/>
    <w:rPr>
      <w:rFonts w:ascii="Symbol" w:hAnsi="Symbol" w:cs="Symbol" w:hint="default"/>
    </w:rPr>
  </w:style>
  <w:style w:type="character" w:customStyle="1" w:styleId="WW8Num101z1">
    <w:name w:val="WW8Num101z1"/>
    <w:rsid w:val="00DA638F"/>
    <w:rPr>
      <w:rFonts w:ascii="Courier New" w:hAnsi="Courier New" w:cs="Courier New" w:hint="default"/>
    </w:rPr>
  </w:style>
  <w:style w:type="character" w:customStyle="1" w:styleId="WW8Num101z2">
    <w:name w:val="WW8Num101z2"/>
    <w:rsid w:val="00DA638F"/>
    <w:rPr>
      <w:rFonts w:ascii="Wingdings" w:hAnsi="Wingdings" w:cs="Wingdings" w:hint="default"/>
    </w:rPr>
  </w:style>
  <w:style w:type="character" w:customStyle="1" w:styleId="WW8Num102z1">
    <w:name w:val="WW8Num102z1"/>
    <w:rsid w:val="00DA638F"/>
    <w:rPr>
      <w:rFonts w:ascii="Courier New" w:hAnsi="Courier New" w:cs="Courier New" w:hint="default"/>
    </w:rPr>
  </w:style>
  <w:style w:type="character" w:customStyle="1" w:styleId="WW8Num102z2">
    <w:name w:val="WW8Num102z2"/>
    <w:rsid w:val="00DA638F"/>
    <w:rPr>
      <w:rFonts w:ascii="Wingdings" w:hAnsi="Wingdings" w:cs="Wingdings" w:hint="default"/>
    </w:rPr>
  </w:style>
  <w:style w:type="character" w:customStyle="1" w:styleId="WW8Num103z1">
    <w:name w:val="WW8Num103z1"/>
    <w:rsid w:val="00DA638F"/>
    <w:rPr>
      <w:rFonts w:ascii="Courier New" w:hAnsi="Courier New" w:cs="Courier New" w:hint="default"/>
    </w:rPr>
  </w:style>
  <w:style w:type="character" w:customStyle="1" w:styleId="WW8Num103z2">
    <w:name w:val="WW8Num103z2"/>
    <w:rsid w:val="00DA638F"/>
    <w:rPr>
      <w:rFonts w:ascii="Wingdings" w:hAnsi="Wingdings" w:cs="Wingdings" w:hint="default"/>
    </w:rPr>
  </w:style>
  <w:style w:type="character" w:customStyle="1" w:styleId="WW8Num104z1">
    <w:name w:val="WW8Num104z1"/>
    <w:rsid w:val="00DA638F"/>
    <w:rPr>
      <w:rFonts w:ascii="Courier New" w:hAnsi="Courier New" w:cs="Times New Roman" w:hint="default"/>
    </w:rPr>
  </w:style>
  <w:style w:type="character" w:customStyle="1" w:styleId="WW8Num104z2">
    <w:name w:val="WW8Num104z2"/>
    <w:rsid w:val="00DA638F"/>
  </w:style>
  <w:style w:type="character" w:customStyle="1" w:styleId="WW8Num104z3">
    <w:name w:val="WW8Num104z3"/>
    <w:rsid w:val="00DA638F"/>
  </w:style>
  <w:style w:type="character" w:customStyle="1" w:styleId="WW8Num104z4">
    <w:name w:val="WW8Num104z4"/>
    <w:rsid w:val="00DA638F"/>
  </w:style>
  <w:style w:type="character" w:customStyle="1" w:styleId="WW8Num104z5">
    <w:name w:val="WW8Num104z5"/>
    <w:rsid w:val="00DA638F"/>
  </w:style>
  <w:style w:type="character" w:customStyle="1" w:styleId="WW8Num104z6">
    <w:name w:val="WW8Num104z6"/>
    <w:rsid w:val="00DA638F"/>
  </w:style>
  <w:style w:type="character" w:customStyle="1" w:styleId="WW8Num104z7">
    <w:name w:val="WW8Num104z7"/>
    <w:rsid w:val="00DA638F"/>
  </w:style>
  <w:style w:type="character" w:customStyle="1" w:styleId="WW8Num104z8">
    <w:name w:val="WW8Num104z8"/>
    <w:rsid w:val="00DA638F"/>
  </w:style>
  <w:style w:type="character" w:customStyle="1" w:styleId="WW8Num105z1">
    <w:name w:val="WW8Num105z1"/>
    <w:rsid w:val="00DA638F"/>
    <w:rPr>
      <w:rFonts w:ascii="Courier New" w:hAnsi="Courier New" w:cs="Courier New" w:hint="default"/>
    </w:rPr>
  </w:style>
  <w:style w:type="character" w:customStyle="1" w:styleId="WW8Num105z2">
    <w:name w:val="WW8Num105z2"/>
    <w:rsid w:val="00DA638F"/>
    <w:rPr>
      <w:rFonts w:ascii="Wingdings" w:hAnsi="Wingdings" w:cs="Wingdings" w:hint="default"/>
    </w:rPr>
  </w:style>
  <w:style w:type="character" w:customStyle="1" w:styleId="WW8Num106z1">
    <w:name w:val="WW8Num106z1"/>
    <w:rsid w:val="00DA638F"/>
  </w:style>
  <w:style w:type="character" w:customStyle="1" w:styleId="WW8Num106z2">
    <w:name w:val="WW8Num106z2"/>
    <w:rsid w:val="00DA638F"/>
    <w:rPr>
      <w:bCs/>
      <w:i w:val="0"/>
      <w:iCs w:val="0"/>
      <w:szCs w:val="28"/>
    </w:rPr>
  </w:style>
  <w:style w:type="character" w:customStyle="1" w:styleId="WW8Num106z3">
    <w:name w:val="WW8Num106z3"/>
    <w:rsid w:val="00DA638F"/>
  </w:style>
  <w:style w:type="character" w:customStyle="1" w:styleId="WW8Num106z4">
    <w:name w:val="WW8Num106z4"/>
    <w:rsid w:val="00DA638F"/>
    <w:rPr>
      <w:b/>
      <w:bCs/>
      <w:sz w:val="28"/>
      <w:szCs w:val="28"/>
    </w:rPr>
  </w:style>
  <w:style w:type="character" w:customStyle="1" w:styleId="WW8Num106z5">
    <w:name w:val="WW8Num106z5"/>
    <w:rsid w:val="00DA638F"/>
  </w:style>
  <w:style w:type="character" w:customStyle="1" w:styleId="WW8Num106z6">
    <w:name w:val="WW8Num106z6"/>
    <w:rsid w:val="00DA638F"/>
  </w:style>
  <w:style w:type="character" w:customStyle="1" w:styleId="WW8Num106z7">
    <w:name w:val="WW8Num106z7"/>
    <w:rsid w:val="00DA638F"/>
  </w:style>
  <w:style w:type="character" w:customStyle="1" w:styleId="WW8Num106z8">
    <w:name w:val="WW8Num106z8"/>
    <w:rsid w:val="00DA638F"/>
  </w:style>
  <w:style w:type="character" w:customStyle="1" w:styleId="WW8Num107z1">
    <w:name w:val="WW8Num107z1"/>
    <w:rsid w:val="00DA638F"/>
    <w:rPr>
      <w:rFonts w:ascii="Times New Roman" w:hAnsi="Times New Roman" w:cs="Times New Roman" w:hint="default"/>
      <w:b/>
      <w:bCs/>
      <w:sz w:val="28"/>
      <w:szCs w:val="28"/>
      <w:lang w:val="uk-UA"/>
    </w:rPr>
  </w:style>
  <w:style w:type="character" w:customStyle="1" w:styleId="WW8Num107z2">
    <w:name w:val="WW8Num107z2"/>
    <w:rsid w:val="00DA638F"/>
  </w:style>
  <w:style w:type="character" w:customStyle="1" w:styleId="WW8Num107z3">
    <w:name w:val="WW8Num107z3"/>
    <w:rsid w:val="00DA638F"/>
  </w:style>
  <w:style w:type="character" w:customStyle="1" w:styleId="WW8Num107z4">
    <w:name w:val="WW8Num107z4"/>
    <w:rsid w:val="00DA638F"/>
  </w:style>
  <w:style w:type="character" w:customStyle="1" w:styleId="WW8Num107z5">
    <w:name w:val="WW8Num107z5"/>
    <w:rsid w:val="00DA638F"/>
  </w:style>
  <w:style w:type="character" w:customStyle="1" w:styleId="WW8Num107z6">
    <w:name w:val="WW8Num107z6"/>
    <w:rsid w:val="00DA638F"/>
  </w:style>
  <w:style w:type="character" w:customStyle="1" w:styleId="WW8Num107z7">
    <w:name w:val="WW8Num107z7"/>
    <w:rsid w:val="00DA638F"/>
  </w:style>
  <w:style w:type="character" w:customStyle="1" w:styleId="WW8Num107z8">
    <w:name w:val="WW8Num107z8"/>
    <w:rsid w:val="00DA638F"/>
  </w:style>
  <w:style w:type="character" w:customStyle="1" w:styleId="WW8Num108z1">
    <w:name w:val="WW8Num108z1"/>
    <w:rsid w:val="00DA638F"/>
  </w:style>
  <w:style w:type="character" w:customStyle="1" w:styleId="WW8Num108z2">
    <w:name w:val="WW8Num108z2"/>
    <w:rsid w:val="00DA638F"/>
  </w:style>
  <w:style w:type="character" w:customStyle="1" w:styleId="WW8Num108z3">
    <w:name w:val="WW8Num108z3"/>
    <w:rsid w:val="00DA638F"/>
  </w:style>
  <w:style w:type="character" w:customStyle="1" w:styleId="WW8Num108z4">
    <w:name w:val="WW8Num108z4"/>
    <w:rsid w:val="00DA638F"/>
  </w:style>
  <w:style w:type="character" w:customStyle="1" w:styleId="WW8Num108z5">
    <w:name w:val="WW8Num108z5"/>
    <w:rsid w:val="00DA638F"/>
  </w:style>
  <w:style w:type="character" w:customStyle="1" w:styleId="WW8Num108z6">
    <w:name w:val="WW8Num108z6"/>
    <w:rsid w:val="00DA638F"/>
  </w:style>
  <w:style w:type="character" w:customStyle="1" w:styleId="WW8Num108z7">
    <w:name w:val="WW8Num108z7"/>
    <w:rsid w:val="00DA638F"/>
  </w:style>
  <w:style w:type="character" w:customStyle="1" w:styleId="WW8Num108z8">
    <w:name w:val="WW8Num108z8"/>
    <w:rsid w:val="00DA638F"/>
  </w:style>
  <w:style w:type="character" w:customStyle="1" w:styleId="WW8Num109z1">
    <w:name w:val="WW8Num109z1"/>
    <w:rsid w:val="00DA638F"/>
  </w:style>
  <w:style w:type="character" w:customStyle="1" w:styleId="WW8Num109z2">
    <w:name w:val="WW8Num109z2"/>
    <w:rsid w:val="00DA638F"/>
  </w:style>
  <w:style w:type="character" w:customStyle="1" w:styleId="WW8Num109z3">
    <w:name w:val="WW8Num109z3"/>
    <w:rsid w:val="00DA638F"/>
  </w:style>
  <w:style w:type="character" w:customStyle="1" w:styleId="WW8Num109z4">
    <w:name w:val="WW8Num109z4"/>
    <w:rsid w:val="00DA638F"/>
  </w:style>
  <w:style w:type="character" w:customStyle="1" w:styleId="WW8Num109z5">
    <w:name w:val="WW8Num109z5"/>
    <w:rsid w:val="00DA638F"/>
  </w:style>
  <w:style w:type="character" w:customStyle="1" w:styleId="WW8Num109z6">
    <w:name w:val="WW8Num109z6"/>
    <w:rsid w:val="00DA638F"/>
  </w:style>
  <w:style w:type="character" w:customStyle="1" w:styleId="WW8Num109z7">
    <w:name w:val="WW8Num109z7"/>
    <w:rsid w:val="00DA638F"/>
  </w:style>
  <w:style w:type="character" w:customStyle="1" w:styleId="WW8Num109z8">
    <w:name w:val="WW8Num109z8"/>
    <w:rsid w:val="00DA638F"/>
  </w:style>
  <w:style w:type="character" w:customStyle="1" w:styleId="WW8Num110z1">
    <w:name w:val="WW8Num110z1"/>
    <w:rsid w:val="00DA638F"/>
    <w:rPr>
      <w:rFonts w:ascii="Courier New" w:hAnsi="Courier New" w:cs="Courier New" w:hint="default"/>
    </w:rPr>
  </w:style>
  <w:style w:type="character" w:customStyle="1" w:styleId="WW8Num110z2">
    <w:name w:val="WW8Num110z2"/>
    <w:rsid w:val="00DA638F"/>
    <w:rPr>
      <w:rFonts w:ascii="Wingdings" w:hAnsi="Wingdings" w:cs="Wingdings" w:hint="default"/>
    </w:rPr>
  </w:style>
  <w:style w:type="character" w:customStyle="1" w:styleId="WW8Num111z1">
    <w:name w:val="WW8Num111z1"/>
    <w:rsid w:val="00DA638F"/>
    <w:rPr>
      <w:rFonts w:ascii="Courier New" w:hAnsi="Courier New" w:cs="Courier New" w:hint="default"/>
    </w:rPr>
  </w:style>
  <w:style w:type="character" w:customStyle="1" w:styleId="WW8Num111z2">
    <w:name w:val="WW8Num111z2"/>
    <w:rsid w:val="00DA638F"/>
    <w:rPr>
      <w:rFonts w:ascii="Wingdings" w:hAnsi="Wingdings" w:cs="Wingdings" w:hint="default"/>
    </w:rPr>
  </w:style>
  <w:style w:type="character" w:customStyle="1" w:styleId="WW8Num113z1">
    <w:name w:val="WW8Num113z1"/>
    <w:rsid w:val="00DA638F"/>
    <w:rPr>
      <w:rFonts w:ascii="Courier New" w:hAnsi="Courier New" w:cs="Courier New" w:hint="default"/>
    </w:rPr>
  </w:style>
  <w:style w:type="character" w:customStyle="1" w:styleId="WW8Num113z2">
    <w:name w:val="WW8Num113z2"/>
    <w:rsid w:val="00DA638F"/>
    <w:rPr>
      <w:rFonts w:ascii="Wingdings" w:hAnsi="Wingdings" w:cs="Wingdings" w:hint="default"/>
    </w:rPr>
  </w:style>
  <w:style w:type="character" w:customStyle="1" w:styleId="WW8Num114z1">
    <w:name w:val="WW8Num114z1"/>
    <w:rsid w:val="00DA638F"/>
    <w:rPr>
      <w:rFonts w:ascii="Courier New" w:hAnsi="Courier New" w:cs="Courier New" w:hint="default"/>
    </w:rPr>
  </w:style>
  <w:style w:type="character" w:customStyle="1" w:styleId="WW8Num114z2">
    <w:name w:val="WW8Num114z2"/>
    <w:rsid w:val="00DA638F"/>
    <w:rPr>
      <w:rFonts w:ascii="Wingdings" w:hAnsi="Wingdings" w:cs="Wingdings" w:hint="default"/>
    </w:rPr>
  </w:style>
  <w:style w:type="character" w:customStyle="1" w:styleId="WW8Num115z1">
    <w:name w:val="WW8Num115z1"/>
    <w:rsid w:val="00DA638F"/>
    <w:rPr>
      <w:rFonts w:ascii="Courier New" w:hAnsi="Courier New" w:cs="Courier New" w:hint="default"/>
    </w:rPr>
  </w:style>
  <w:style w:type="character" w:customStyle="1" w:styleId="WW8Num115z2">
    <w:name w:val="WW8Num115z2"/>
    <w:rsid w:val="00DA638F"/>
    <w:rPr>
      <w:rFonts w:ascii="Wingdings" w:hAnsi="Wingdings" w:cs="Wingdings" w:hint="default"/>
    </w:rPr>
  </w:style>
  <w:style w:type="character" w:customStyle="1" w:styleId="WW8Num115z3">
    <w:name w:val="WW8Num115z3"/>
    <w:rsid w:val="00DA638F"/>
    <w:rPr>
      <w:rFonts w:ascii="Symbol" w:hAnsi="Symbol" w:cs="Symbol" w:hint="default"/>
    </w:rPr>
  </w:style>
  <w:style w:type="character" w:customStyle="1" w:styleId="WW8Num116z1">
    <w:name w:val="WW8Num116z1"/>
    <w:rsid w:val="00DA638F"/>
    <w:rPr>
      <w:rFonts w:ascii="Courier New" w:hAnsi="Courier New" w:cs="Courier New" w:hint="default"/>
    </w:rPr>
  </w:style>
  <w:style w:type="character" w:customStyle="1" w:styleId="WW8Num116z2">
    <w:name w:val="WW8Num116z2"/>
    <w:rsid w:val="00DA638F"/>
    <w:rPr>
      <w:rFonts w:ascii="Wingdings" w:hAnsi="Wingdings" w:cs="Wingdings" w:hint="default"/>
    </w:rPr>
  </w:style>
  <w:style w:type="character" w:customStyle="1" w:styleId="WW8Num117z2">
    <w:name w:val="WW8Num117z2"/>
    <w:rsid w:val="00DA638F"/>
    <w:rPr>
      <w:rFonts w:ascii="Wingdings" w:hAnsi="Wingdings" w:cs="Wingdings" w:hint="default"/>
    </w:rPr>
  </w:style>
  <w:style w:type="character" w:customStyle="1" w:styleId="WW8Num117z3">
    <w:name w:val="WW8Num117z3"/>
    <w:rsid w:val="00DA638F"/>
    <w:rPr>
      <w:rFonts w:ascii="Symbol" w:hAnsi="Symbol" w:cs="Symbol" w:hint="default"/>
    </w:rPr>
  </w:style>
  <w:style w:type="character" w:customStyle="1" w:styleId="WW8Num117z4">
    <w:name w:val="WW8Num117z4"/>
    <w:rsid w:val="00DA638F"/>
    <w:rPr>
      <w:rFonts w:ascii="Courier New" w:hAnsi="Courier New" w:cs="Courier New" w:hint="default"/>
    </w:rPr>
  </w:style>
  <w:style w:type="character" w:customStyle="1" w:styleId="WW8Num119z1">
    <w:name w:val="WW8Num119z1"/>
    <w:rsid w:val="00DA638F"/>
  </w:style>
  <w:style w:type="character" w:customStyle="1" w:styleId="WW8Num119z2">
    <w:name w:val="WW8Num119z2"/>
    <w:rsid w:val="00DA638F"/>
  </w:style>
  <w:style w:type="character" w:customStyle="1" w:styleId="WW8Num119z3">
    <w:name w:val="WW8Num119z3"/>
    <w:rsid w:val="00DA638F"/>
  </w:style>
  <w:style w:type="character" w:customStyle="1" w:styleId="WW8Num119z4">
    <w:name w:val="WW8Num119z4"/>
    <w:rsid w:val="00DA638F"/>
  </w:style>
  <w:style w:type="character" w:customStyle="1" w:styleId="WW8Num119z5">
    <w:name w:val="WW8Num119z5"/>
    <w:rsid w:val="00DA638F"/>
  </w:style>
  <w:style w:type="character" w:customStyle="1" w:styleId="WW8Num119z6">
    <w:name w:val="WW8Num119z6"/>
    <w:rsid w:val="00DA638F"/>
  </w:style>
  <w:style w:type="character" w:customStyle="1" w:styleId="WW8Num119z7">
    <w:name w:val="WW8Num119z7"/>
    <w:rsid w:val="00DA638F"/>
  </w:style>
  <w:style w:type="character" w:customStyle="1" w:styleId="WW8Num119z8">
    <w:name w:val="WW8Num119z8"/>
    <w:rsid w:val="00DA638F"/>
  </w:style>
  <w:style w:type="character" w:customStyle="1" w:styleId="WW8Num120z1">
    <w:name w:val="WW8Num120z1"/>
    <w:rsid w:val="00DA638F"/>
    <w:rPr>
      <w:rFonts w:ascii="Courier New" w:hAnsi="Courier New" w:cs="Courier New" w:hint="default"/>
    </w:rPr>
  </w:style>
  <w:style w:type="character" w:customStyle="1" w:styleId="WW8Num120z2">
    <w:name w:val="WW8Num120z2"/>
    <w:rsid w:val="00DA638F"/>
    <w:rPr>
      <w:rFonts w:ascii="Wingdings" w:hAnsi="Wingdings" w:cs="Wingdings" w:hint="default"/>
    </w:rPr>
  </w:style>
  <w:style w:type="character" w:customStyle="1" w:styleId="WW8Num121z1">
    <w:name w:val="WW8Num121z1"/>
    <w:rsid w:val="00DA638F"/>
    <w:rPr>
      <w:rFonts w:ascii="Courier New" w:hAnsi="Courier New" w:cs="Courier New" w:hint="default"/>
    </w:rPr>
  </w:style>
  <w:style w:type="character" w:customStyle="1" w:styleId="WW8Num121z2">
    <w:name w:val="WW8Num121z2"/>
    <w:rsid w:val="00DA638F"/>
    <w:rPr>
      <w:rFonts w:ascii="Wingdings" w:hAnsi="Wingdings" w:cs="Wingdings" w:hint="default"/>
    </w:rPr>
  </w:style>
  <w:style w:type="character" w:customStyle="1" w:styleId="WW8Num121z3">
    <w:name w:val="WW8Num121z3"/>
    <w:rsid w:val="00DA638F"/>
    <w:rPr>
      <w:rFonts w:ascii="Symbol" w:hAnsi="Symbol" w:cs="Symbol" w:hint="default"/>
    </w:rPr>
  </w:style>
  <w:style w:type="character" w:customStyle="1" w:styleId="WW8Num122z1">
    <w:name w:val="WW8Num122z1"/>
    <w:rsid w:val="00DA638F"/>
    <w:rPr>
      <w:rFonts w:ascii="Courier New" w:hAnsi="Courier New" w:cs="Courier New" w:hint="default"/>
    </w:rPr>
  </w:style>
  <w:style w:type="character" w:customStyle="1" w:styleId="WW8Num122z2">
    <w:name w:val="WW8Num122z2"/>
    <w:rsid w:val="00DA638F"/>
    <w:rPr>
      <w:rFonts w:ascii="Wingdings" w:hAnsi="Wingdings" w:cs="Wingdings" w:hint="default"/>
    </w:rPr>
  </w:style>
  <w:style w:type="character" w:customStyle="1" w:styleId="WW8Num123z1">
    <w:name w:val="WW8Num123z1"/>
    <w:rsid w:val="00DA638F"/>
  </w:style>
  <w:style w:type="character" w:customStyle="1" w:styleId="WW8Num123z2">
    <w:name w:val="WW8Num123z2"/>
    <w:rsid w:val="00DA638F"/>
  </w:style>
  <w:style w:type="character" w:customStyle="1" w:styleId="WW8Num123z3">
    <w:name w:val="WW8Num123z3"/>
    <w:rsid w:val="00DA638F"/>
  </w:style>
  <w:style w:type="character" w:customStyle="1" w:styleId="WW8Num123z4">
    <w:name w:val="WW8Num123z4"/>
    <w:rsid w:val="00DA638F"/>
  </w:style>
  <w:style w:type="character" w:customStyle="1" w:styleId="WW8Num123z5">
    <w:name w:val="WW8Num123z5"/>
    <w:rsid w:val="00DA638F"/>
  </w:style>
  <w:style w:type="character" w:customStyle="1" w:styleId="WW8Num123z6">
    <w:name w:val="WW8Num123z6"/>
    <w:rsid w:val="00DA638F"/>
  </w:style>
  <w:style w:type="character" w:customStyle="1" w:styleId="WW8Num123z7">
    <w:name w:val="WW8Num123z7"/>
    <w:rsid w:val="00DA638F"/>
  </w:style>
  <w:style w:type="character" w:customStyle="1" w:styleId="WW8Num123z8">
    <w:name w:val="WW8Num123z8"/>
    <w:rsid w:val="00DA638F"/>
  </w:style>
  <w:style w:type="character" w:customStyle="1" w:styleId="WW8Num124z1">
    <w:name w:val="WW8Num124z1"/>
    <w:rsid w:val="00DA638F"/>
    <w:rPr>
      <w:rFonts w:ascii="Courier New" w:hAnsi="Courier New" w:cs="Courier New" w:hint="default"/>
    </w:rPr>
  </w:style>
  <w:style w:type="character" w:customStyle="1" w:styleId="WW8Num124z2">
    <w:name w:val="WW8Num124z2"/>
    <w:rsid w:val="00DA638F"/>
    <w:rPr>
      <w:rFonts w:ascii="Wingdings" w:hAnsi="Wingdings" w:cs="Wingdings" w:hint="default"/>
    </w:rPr>
  </w:style>
  <w:style w:type="character" w:customStyle="1" w:styleId="WW8Num125z1">
    <w:name w:val="WW8Num125z1"/>
    <w:rsid w:val="00DA638F"/>
    <w:rPr>
      <w:rFonts w:ascii="Courier New" w:hAnsi="Courier New" w:cs="Courier New" w:hint="default"/>
      <w:sz w:val="20"/>
    </w:rPr>
  </w:style>
  <w:style w:type="character" w:customStyle="1" w:styleId="WW8Num125z2">
    <w:name w:val="WW8Num125z2"/>
    <w:rsid w:val="00DA638F"/>
    <w:rPr>
      <w:rFonts w:ascii="Wingdings" w:hAnsi="Wingdings" w:cs="Wingdings" w:hint="default"/>
      <w:sz w:val="20"/>
    </w:rPr>
  </w:style>
  <w:style w:type="character" w:customStyle="1" w:styleId="WW8Num126z1">
    <w:name w:val="WW8Num126z1"/>
    <w:rsid w:val="00DA638F"/>
  </w:style>
  <w:style w:type="character" w:customStyle="1" w:styleId="WW8Num126z2">
    <w:name w:val="WW8Num126z2"/>
    <w:rsid w:val="00DA638F"/>
  </w:style>
  <w:style w:type="character" w:customStyle="1" w:styleId="WW8Num126z3">
    <w:name w:val="WW8Num126z3"/>
    <w:rsid w:val="00DA638F"/>
  </w:style>
  <w:style w:type="character" w:customStyle="1" w:styleId="WW8Num126z4">
    <w:name w:val="WW8Num126z4"/>
    <w:rsid w:val="00DA638F"/>
  </w:style>
  <w:style w:type="character" w:customStyle="1" w:styleId="WW8Num126z5">
    <w:name w:val="WW8Num126z5"/>
    <w:rsid w:val="00DA638F"/>
  </w:style>
  <w:style w:type="character" w:customStyle="1" w:styleId="WW8Num126z6">
    <w:name w:val="WW8Num126z6"/>
    <w:rsid w:val="00DA638F"/>
  </w:style>
  <w:style w:type="character" w:customStyle="1" w:styleId="WW8Num126z7">
    <w:name w:val="WW8Num126z7"/>
    <w:rsid w:val="00DA638F"/>
  </w:style>
  <w:style w:type="character" w:customStyle="1" w:styleId="WW8Num126z8">
    <w:name w:val="WW8Num126z8"/>
    <w:rsid w:val="00DA638F"/>
  </w:style>
  <w:style w:type="character" w:customStyle="1" w:styleId="WW8Num127z1">
    <w:name w:val="WW8Num127z1"/>
    <w:rsid w:val="00DA638F"/>
    <w:rPr>
      <w:rFonts w:ascii="Courier New" w:hAnsi="Courier New" w:cs="Courier New" w:hint="default"/>
    </w:rPr>
  </w:style>
  <w:style w:type="character" w:customStyle="1" w:styleId="WW8Num127z2">
    <w:name w:val="WW8Num127z2"/>
    <w:rsid w:val="00DA638F"/>
    <w:rPr>
      <w:rFonts w:ascii="Wingdings" w:hAnsi="Wingdings" w:cs="Wingdings" w:hint="default"/>
    </w:rPr>
  </w:style>
  <w:style w:type="character" w:customStyle="1" w:styleId="WW8Num127z3">
    <w:name w:val="WW8Num127z3"/>
    <w:rsid w:val="00DA638F"/>
    <w:rPr>
      <w:rFonts w:ascii="Symbol" w:hAnsi="Symbol" w:cs="Symbol" w:hint="default"/>
    </w:rPr>
  </w:style>
  <w:style w:type="character" w:customStyle="1" w:styleId="WW8Num129z1">
    <w:name w:val="WW8Num129z1"/>
    <w:rsid w:val="00DA638F"/>
  </w:style>
  <w:style w:type="character" w:customStyle="1" w:styleId="WW8Num129z2">
    <w:name w:val="WW8Num129z2"/>
    <w:rsid w:val="00DA638F"/>
  </w:style>
  <w:style w:type="character" w:customStyle="1" w:styleId="WW8Num129z3">
    <w:name w:val="WW8Num129z3"/>
    <w:rsid w:val="00DA638F"/>
  </w:style>
  <w:style w:type="character" w:customStyle="1" w:styleId="WW8Num129z4">
    <w:name w:val="WW8Num129z4"/>
    <w:rsid w:val="00DA638F"/>
  </w:style>
  <w:style w:type="character" w:customStyle="1" w:styleId="WW8Num129z5">
    <w:name w:val="WW8Num129z5"/>
    <w:rsid w:val="00DA638F"/>
  </w:style>
  <w:style w:type="character" w:customStyle="1" w:styleId="WW8Num129z6">
    <w:name w:val="WW8Num129z6"/>
    <w:rsid w:val="00DA638F"/>
  </w:style>
  <w:style w:type="character" w:customStyle="1" w:styleId="WW8Num129z7">
    <w:name w:val="WW8Num129z7"/>
    <w:rsid w:val="00DA638F"/>
  </w:style>
  <w:style w:type="character" w:customStyle="1" w:styleId="WW8Num129z8">
    <w:name w:val="WW8Num129z8"/>
    <w:rsid w:val="00DA638F"/>
  </w:style>
  <w:style w:type="character" w:customStyle="1" w:styleId="WW8Num130z1">
    <w:name w:val="WW8Num130z1"/>
    <w:rsid w:val="00DA638F"/>
    <w:rPr>
      <w:rFonts w:ascii="Times New Roman" w:eastAsia="Times New Roman" w:hAnsi="Times New Roman" w:cs="Times New Roman" w:hint="default"/>
    </w:rPr>
  </w:style>
  <w:style w:type="character" w:customStyle="1" w:styleId="WW8Num130z2">
    <w:name w:val="WW8Num130z2"/>
    <w:rsid w:val="00DA638F"/>
    <w:rPr>
      <w:rFonts w:ascii="Wingdings" w:hAnsi="Wingdings" w:cs="Wingdings" w:hint="default"/>
    </w:rPr>
  </w:style>
  <w:style w:type="character" w:customStyle="1" w:styleId="WW8Num130z4">
    <w:name w:val="WW8Num130z4"/>
    <w:rsid w:val="00DA638F"/>
    <w:rPr>
      <w:rFonts w:ascii="Courier New" w:hAnsi="Courier New" w:cs="Courier New" w:hint="default"/>
    </w:rPr>
  </w:style>
  <w:style w:type="character" w:customStyle="1" w:styleId="WW8Num131z1">
    <w:name w:val="WW8Num131z1"/>
    <w:rsid w:val="00DA638F"/>
    <w:rPr>
      <w:rFonts w:ascii="Courier New" w:hAnsi="Courier New" w:cs="Courier New" w:hint="default"/>
    </w:rPr>
  </w:style>
  <w:style w:type="character" w:customStyle="1" w:styleId="WW8Num131z2">
    <w:name w:val="WW8Num131z2"/>
    <w:rsid w:val="00DA638F"/>
    <w:rPr>
      <w:rFonts w:ascii="Wingdings" w:hAnsi="Wingdings" w:cs="Wingdings" w:hint="default"/>
    </w:rPr>
  </w:style>
  <w:style w:type="character" w:customStyle="1" w:styleId="WW8Num134z1">
    <w:name w:val="WW8Num134z1"/>
    <w:rsid w:val="00DA638F"/>
  </w:style>
  <w:style w:type="character" w:customStyle="1" w:styleId="WW8Num134z2">
    <w:name w:val="WW8Num134z2"/>
    <w:rsid w:val="00DA638F"/>
  </w:style>
  <w:style w:type="character" w:customStyle="1" w:styleId="WW8Num134z3">
    <w:name w:val="WW8Num134z3"/>
    <w:rsid w:val="00DA638F"/>
  </w:style>
  <w:style w:type="character" w:customStyle="1" w:styleId="WW8Num134z4">
    <w:name w:val="WW8Num134z4"/>
    <w:rsid w:val="00DA638F"/>
  </w:style>
  <w:style w:type="character" w:customStyle="1" w:styleId="WW8Num134z5">
    <w:name w:val="WW8Num134z5"/>
    <w:rsid w:val="00DA638F"/>
  </w:style>
  <w:style w:type="character" w:customStyle="1" w:styleId="WW8Num134z6">
    <w:name w:val="WW8Num134z6"/>
    <w:rsid w:val="00DA638F"/>
  </w:style>
  <w:style w:type="character" w:customStyle="1" w:styleId="WW8Num134z7">
    <w:name w:val="WW8Num134z7"/>
    <w:rsid w:val="00DA638F"/>
  </w:style>
  <w:style w:type="character" w:customStyle="1" w:styleId="WW8Num134z8">
    <w:name w:val="WW8Num134z8"/>
    <w:rsid w:val="00DA638F"/>
  </w:style>
  <w:style w:type="character" w:customStyle="1" w:styleId="WW8Num135z1">
    <w:name w:val="WW8Num135z1"/>
    <w:rsid w:val="00DA638F"/>
    <w:rPr>
      <w:rFonts w:ascii="Courier New" w:hAnsi="Courier New" w:cs="Courier New" w:hint="default"/>
    </w:rPr>
  </w:style>
  <w:style w:type="character" w:customStyle="1" w:styleId="WW8Num135z2">
    <w:name w:val="WW8Num135z2"/>
    <w:rsid w:val="00DA638F"/>
    <w:rPr>
      <w:rFonts w:ascii="Wingdings" w:hAnsi="Wingdings" w:cs="Wingdings" w:hint="default"/>
    </w:rPr>
  </w:style>
  <w:style w:type="character" w:customStyle="1" w:styleId="WW8Num135z3">
    <w:name w:val="WW8Num135z3"/>
    <w:rsid w:val="00DA638F"/>
    <w:rPr>
      <w:rFonts w:ascii="Symbol" w:hAnsi="Symbol" w:cs="Symbol" w:hint="default"/>
    </w:rPr>
  </w:style>
  <w:style w:type="character" w:customStyle="1" w:styleId="WW8Num136z1">
    <w:name w:val="WW8Num136z1"/>
    <w:rsid w:val="00DA638F"/>
  </w:style>
  <w:style w:type="character" w:customStyle="1" w:styleId="WW8Num136z2">
    <w:name w:val="WW8Num136z2"/>
    <w:rsid w:val="00DA638F"/>
  </w:style>
  <w:style w:type="character" w:customStyle="1" w:styleId="WW8Num136z3">
    <w:name w:val="WW8Num136z3"/>
    <w:rsid w:val="00DA638F"/>
  </w:style>
  <w:style w:type="character" w:customStyle="1" w:styleId="WW8Num136z4">
    <w:name w:val="WW8Num136z4"/>
    <w:rsid w:val="00DA638F"/>
  </w:style>
  <w:style w:type="character" w:customStyle="1" w:styleId="WW8Num136z5">
    <w:name w:val="WW8Num136z5"/>
    <w:rsid w:val="00DA638F"/>
  </w:style>
  <w:style w:type="character" w:customStyle="1" w:styleId="WW8Num136z6">
    <w:name w:val="WW8Num136z6"/>
    <w:rsid w:val="00DA638F"/>
  </w:style>
  <w:style w:type="character" w:customStyle="1" w:styleId="WW8Num136z7">
    <w:name w:val="WW8Num136z7"/>
    <w:rsid w:val="00DA638F"/>
  </w:style>
  <w:style w:type="character" w:customStyle="1" w:styleId="WW8Num136z8">
    <w:name w:val="WW8Num136z8"/>
    <w:rsid w:val="00DA638F"/>
  </w:style>
  <w:style w:type="character" w:customStyle="1" w:styleId="WW8Num138z1">
    <w:name w:val="WW8Num138z1"/>
    <w:rsid w:val="00DA638F"/>
    <w:rPr>
      <w:rFonts w:ascii="Courier New" w:hAnsi="Courier New" w:cs="Courier New" w:hint="default"/>
    </w:rPr>
  </w:style>
  <w:style w:type="character" w:customStyle="1" w:styleId="WW8Num138z2">
    <w:name w:val="WW8Num138z2"/>
    <w:rsid w:val="00DA638F"/>
    <w:rPr>
      <w:rFonts w:ascii="Wingdings" w:hAnsi="Wingdings" w:cs="Wingdings" w:hint="default"/>
    </w:rPr>
  </w:style>
  <w:style w:type="character" w:customStyle="1" w:styleId="WW8Num139z1">
    <w:name w:val="WW8Num139z1"/>
    <w:rsid w:val="00DA638F"/>
  </w:style>
  <w:style w:type="character" w:customStyle="1" w:styleId="WW8Num139z2">
    <w:name w:val="WW8Num139z2"/>
    <w:rsid w:val="00DA638F"/>
  </w:style>
  <w:style w:type="character" w:customStyle="1" w:styleId="WW8Num139z3">
    <w:name w:val="WW8Num139z3"/>
    <w:rsid w:val="00DA638F"/>
  </w:style>
  <w:style w:type="character" w:customStyle="1" w:styleId="WW8Num139z4">
    <w:name w:val="WW8Num139z4"/>
    <w:rsid w:val="00DA638F"/>
  </w:style>
  <w:style w:type="character" w:customStyle="1" w:styleId="WW8Num139z5">
    <w:name w:val="WW8Num139z5"/>
    <w:rsid w:val="00DA638F"/>
  </w:style>
  <w:style w:type="character" w:customStyle="1" w:styleId="WW8Num139z6">
    <w:name w:val="WW8Num139z6"/>
    <w:rsid w:val="00DA638F"/>
  </w:style>
  <w:style w:type="character" w:customStyle="1" w:styleId="WW8Num139z7">
    <w:name w:val="WW8Num139z7"/>
    <w:rsid w:val="00DA638F"/>
  </w:style>
  <w:style w:type="character" w:customStyle="1" w:styleId="WW8Num139z8">
    <w:name w:val="WW8Num139z8"/>
    <w:rsid w:val="00DA638F"/>
  </w:style>
  <w:style w:type="character" w:customStyle="1" w:styleId="WW8Num140z1">
    <w:name w:val="WW8Num140z1"/>
    <w:rsid w:val="00DA638F"/>
  </w:style>
  <w:style w:type="character" w:customStyle="1" w:styleId="WW8Num140z2">
    <w:name w:val="WW8Num140z2"/>
    <w:rsid w:val="00DA638F"/>
  </w:style>
  <w:style w:type="character" w:customStyle="1" w:styleId="WW8Num140z3">
    <w:name w:val="WW8Num140z3"/>
    <w:rsid w:val="00DA638F"/>
  </w:style>
  <w:style w:type="character" w:customStyle="1" w:styleId="WW8Num140z4">
    <w:name w:val="WW8Num140z4"/>
    <w:rsid w:val="00DA638F"/>
  </w:style>
  <w:style w:type="character" w:customStyle="1" w:styleId="WW8Num140z5">
    <w:name w:val="WW8Num140z5"/>
    <w:rsid w:val="00DA638F"/>
  </w:style>
  <w:style w:type="character" w:customStyle="1" w:styleId="WW8Num140z6">
    <w:name w:val="WW8Num140z6"/>
    <w:rsid w:val="00DA638F"/>
  </w:style>
  <w:style w:type="character" w:customStyle="1" w:styleId="WW8Num140z7">
    <w:name w:val="WW8Num140z7"/>
    <w:rsid w:val="00DA638F"/>
  </w:style>
  <w:style w:type="character" w:customStyle="1" w:styleId="WW8Num140z8">
    <w:name w:val="WW8Num140z8"/>
    <w:rsid w:val="00DA638F"/>
  </w:style>
  <w:style w:type="character" w:customStyle="1" w:styleId="WW8Num141z1">
    <w:name w:val="WW8Num141z1"/>
    <w:rsid w:val="00DA638F"/>
    <w:rPr>
      <w:rFonts w:ascii="Courier New" w:hAnsi="Courier New" w:cs="Courier New" w:hint="default"/>
    </w:rPr>
  </w:style>
  <w:style w:type="character" w:customStyle="1" w:styleId="WW8Num141z2">
    <w:name w:val="WW8Num141z2"/>
    <w:rsid w:val="00DA638F"/>
    <w:rPr>
      <w:rFonts w:ascii="Wingdings" w:hAnsi="Wingdings" w:cs="Wingdings" w:hint="default"/>
    </w:rPr>
  </w:style>
  <w:style w:type="character" w:customStyle="1" w:styleId="WW8Num142z1">
    <w:name w:val="WW8Num142z1"/>
    <w:rsid w:val="00DA638F"/>
    <w:rPr>
      <w:rFonts w:ascii="Courier New" w:hAnsi="Courier New" w:cs="Courier New" w:hint="default"/>
    </w:rPr>
  </w:style>
  <w:style w:type="character" w:customStyle="1" w:styleId="WW8Num142z2">
    <w:name w:val="WW8Num142z2"/>
    <w:rsid w:val="00DA638F"/>
    <w:rPr>
      <w:rFonts w:ascii="Wingdings" w:hAnsi="Wingdings" w:cs="Wingdings" w:hint="default"/>
    </w:rPr>
  </w:style>
  <w:style w:type="character" w:customStyle="1" w:styleId="WW8Num142z3">
    <w:name w:val="WW8Num142z3"/>
    <w:rsid w:val="00DA638F"/>
    <w:rPr>
      <w:rFonts w:ascii="Symbol" w:hAnsi="Symbol" w:cs="Symbol" w:hint="default"/>
    </w:rPr>
  </w:style>
  <w:style w:type="character" w:customStyle="1" w:styleId="WW8Num144z1">
    <w:name w:val="WW8Num144z1"/>
    <w:rsid w:val="00DA638F"/>
    <w:rPr>
      <w:rFonts w:ascii="Courier New" w:hAnsi="Courier New" w:cs="Courier New" w:hint="default"/>
    </w:rPr>
  </w:style>
  <w:style w:type="character" w:customStyle="1" w:styleId="WW8Num144z2">
    <w:name w:val="WW8Num144z2"/>
    <w:rsid w:val="00DA638F"/>
    <w:rPr>
      <w:rFonts w:ascii="Wingdings" w:hAnsi="Wingdings" w:cs="Wingdings" w:hint="default"/>
    </w:rPr>
  </w:style>
  <w:style w:type="character" w:customStyle="1" w:styleId="WW8Num144z3">
    <w:name w:val="WW8Num144z3"/>
    <w:rsid w:val="00DA638F"/>
    <w:rPr>
      <w:rFonts w:ascii="Symbol" w:hAnsi="Symbol" w:cs="Symbol" w:hint="default"/>
    </w:rPr>
  </w:style>
  <w:style w:type="character" w:customStyle="1" w:styleId="WW8Num146z1">
    <w:name w:val="WW8Num146z1"/>
    <w:rsid w:val="00DA638F"/>
    <w:rPr>
      <w:rFonts w:ascii="Courier New" w:hAnsi="Courier New" w:cs="Courier New" w:hint="default"/>
    </w:rPr>
  </w:style>
  <w:style w:type="character" w:customStyle="1" w:styleId="WW8Num146z2">
    <w:name w:val="WW8Num146z2"/>
    <w:rsid w:val="00DA638F"/>
    <w:rPr>
      <w:rFonts w:ascii="Wingdings" w:hAnsi="Wingdings" w:cs="Wingdings" w:hint="default"/>
    </w:rPr>
  </w:style>
  <w:style w:type="character" w:customStyle="1" w:styleId="WW8Num147z1">
    <w:name w:val="WW8Num147z1"/>
    <w:rsid w:val="00DA638F"/>
    <w:rPr>
      <w:rFonts w:ascii="Courier New" w:hAnsi="Courier New" w:cs="Courier New" w:hint="default"/>
    </w:rPr>
  </w:style>
  <w:style w:type="character" w:customStyle="1" w:styleId="WW8Num147z2">
    <w:name w:val="WW8Num147z2"/>
    <w:rsid w:val="00DA638F"/>
    <w:rPr>
      <w:rFonts w:ascii="Wingdings" w:hAnsi="Wingdings" w:cs="Wingdings" w:hint="default"/>
    </w:rPr>
  </w:style>
  <w:style w:type="character" w:customStyle="1" w:styleId="WW8Num148z1">
    <w:name w:val="WW8Num148z1"/>
    <w:rsid w:val="00DA638F"/>
    <w:rPr>
      <w:rFonts w:ascii="Courier New" w:hAnsi="Courier New" w:cs="Courier New" w:hint="default"/>
    </w:rPr>
  </w:style>
  <w:style w:type="character" w:customStyle="1" w:styleId="WW8Num148z2">
    <w:name w:val="WW8Num148z2"/>
    <w:rsid w:val="00DA638F"/>
    <w:rPr>
      <w:rFonts w:ascii="Wingdings" w:hAnsi="Wingdings" w:cs="Wingdings" w:hint="default"/>
    </w:rPr>
  </w:style>
  <w:style w:type="character" w:customStyle="1" w:styleId="WW8Num149z4">
    <w:name w:val="WW8Num149z4"/>
    <w:rsid w:val="00DA638F"/>
  </w:style>
  <w:style w:type="character" w:customStyle="1" w:styleId="WW8Num149z5">
    <w:name w:val="WW8Num149z5"/>
    <w:rsid w:val="00DA638F"/>
  </w:style>
  <w:style w:type="character" w:customStyle="1" w:styleId="WW8Num149z6">
    <w:name w:val="WW8Num149z6"/>
    <w:rsid w:val="00DA638F"/>
  </w:style>
  <w:style w:type="character" w:customStyle="1" w:styleId="WW8Num149z7">
    <w:name w:val="WW8Num149z7"/>
    <w:rsid w:val="00DA638F"/>
  </w:style>
  <w:style w:type="character" w:customStyle="1" w:styleId="WW8Num149z8">
    <w:name w:val="WW8Num149z8"/>
    <w:rsid w:val="00DA638F"/>
  </w:style>
  <w:style w:type="character" w:customStyle="1" w:styleId="WW8Num150z1">
    <w:name w:val="WW8Num150z1"/>
    <w:rsid w:val="00DA638F"/>
  </w:style>
  <w:style w:type="character" w:customStyle="1" w:styleId="WW8Num150z2">
    <w:name w:val="WW8Num150z2"/>
    <w:rsid w:val="00DA638F"/>
  </w:style>
  <w:style w:type="character" w:customStyle="1" w:styleId="WW8Num150z3">
    <w:name w:val="WW8Num150z3"/>
    <w:rsid w:val="00DA638F"/>
  </w:style>
  <w:style w:type="character" w:customStyle="1" w:styleId="WW8Num150z4">
    <w:name w:val="WW8Num150z4"/>
    <w:rsid w:val="00DA638F"/>
  </w:style>
  <w:style w:type="character" w:customStyle="1" w:styleId="WW8Num150z5">
    <w:name w:val="WW8Num150z5"/>
    <w:rsid w:val="00DA638F"/>
  </w:style>
  <w:style w:type="character" w:customStyle="1" w:styleId="WW8Num150z6">
    <w:name w:val="WW8Num150z6"/>
    <w:rsid w:val="00DA638F"/>
  </w:style>
  <w:style w:type="character" w:customStyle="1" w:styleId="WW8Num150z7">
    <w:name w:val="WW8Num150z7"/>
    <w:rsid w:val="00DA638F"/>
  </w:style>
  <w:style w:type="character" w:customStyle="1" w:styleId="WW8Num150z8">
    <w:name w:val="WW8Num150z8"/>
    <w:rsid w:val="00DA638F"/>
  </w:style>
  <w:style w:type="character" w:customStyle="1" w:styleId="WW8Num151z1">
    <w:name w:val="WW8Num151z1"/>
    <w:rsid w:val="00DA638F"/>
    <w:rPr>
      <w:rFonts w:ascii="Courier New" w:hAnsi="Courier New" w:cs="Courier New" w:hint="default"/>
    </w:rPr>
  </w:style>
  <w:style w:type="character" w:customStyle="1" w:styleId="WW8Num151z2">
    <w:name w:val="WW8Num151z2"/>
    <w:rsid w:val="00DA638F"/>
    <w:rPr>
      <w:rFonts w:ascii="Wingdings" w:hAnsi="Wingdings" w:cs="Wingdings" w:hint="default"/>
    </w:rPr>
  </w:style>
  <w:style w:type="character" w:customStyle="1" w:styleId="WW8Num152z1">
    <w:name w:val="WW8Num152z1"/>
    <w:rsid w:val="00DA638F"/>
    <w:rPr>
      <w:rFonts w:ascii="Courier New" w:hAnsi="Courier New" w:cs="Courier New" w:hint="default"/>
    </w:rPr>
  </w:style>
  <w:style w:type="character" w:customStyle="1" w:styleId="WW8Num152z2">
    <w:name w:val="WW8Num152z2"/>
    <w:rsid w:val="00DA638F"/>
    <w:rPr>
      <w:rFonts w:ascii="Wingdings" w:hAnsi="Wingdings" w:cs="Wingdings" w:hint="default"/>
    </w:rPr>
  </w:style>
  <w:style w:type="character" w:customStyle="1" w:styleId="WW8Num153z1">
    <w:name w:val="WW8Num153z1"/>
    <w:rsid w:val="00DA638F"/>
    <w:rPr>
      <w:rFonts w:ascii="Courier New" w:hAnsi="Courier New" w:cs="Courier New" w:hint="default"/>
    </w:rPr>
  </w:style>
  <w:style w:type="character" w:customStyle="1" w:styleId="WW8Num153z2">
    <w:name w:val="WW8Num153z2"/>
    <w:rsid w:val="00DA638F"/>
    <w:rPr>
      <w:rFonts w:ascii="Wingdings" w:hAnsi="Wingdings" w:cs="Wingdings" w:hint="default"/>
    </w:rPr>
  </w:style>
  <w:style w:type="character" w:customStyle="1" w:styleId="WW8Num155z1">
    <w:name w:val="WW8Num155z1"/>
    <w:rsid w:val="00DA638F"/>
    <w:rPr>
      <w:rFonts w:ascii="Courier New" w:hAnsi="Courier New" w:cs="Courier New" w:hint="default"/>
    </w:rPr>
  </w:style>
  <w:style w:type="character" w:customStyle="1" w:styleId="WW8Num155z2">
    <w:name w:val="WW8Num155z2"/>
    <w:rsid w:val="00DA638F"/>
    <w:rPr>
      <w:rFonts w:ascii="Wingdings" w:hAnsi="Wingdings" w:cs="Wingdings" w:hint="default"/>
    </w:rPr>
  </w:style>
  <w:style w:type="character" w:customStyle="1" w:styleId="WW8Num155z3">
    <w:name w:val="WW8Num155z3"/>
    <w:rsid w:val="00DA638F"/>
    <w:rPr>
      <w:rFonts w:ascii="Symbol" w:hAnsi="Symbol" w:cs="Symbol" w:hint="default"/>
    </w:rPr>
  </w:style>
  <w:style w:type="character" w:customStyle="1" w:styleId="WW8Num157z1">
    <w:name w:val="WW8Num157z1"/>
    <w:rsid w:val="00DA638F"/>
    <w:rPr>
      <w:rFonts w:ascii="Courier New" w:hAnsi="Courier New" w:cs="Courier New" w:hint="default"/>
    </w:rPr>
  </w:style>
  <w:style w:type="character" w:customStyle="1" w:styleId="WW8Num157z2">
    <w:name w:val="WW8Num157z2"/>
    <w:rsid w:val="00DA638F"/>
    <w:rPr>
      <w:rFonts w:ascii="Wingdings" w:hAnsi="Wingdings" w:cs="Wingdings" w:hint="default"/>
    </w:rPr>
  </w:style>
  <w:style w:type="character" w:customStyle="1" w:styleId="WW8Num157z3">
    <w:name w:val="WW8Num157z3"/>
    <w:rsid w:val="00DA638F"/>
    <w:rPr>
      <w:rFonts w:ascii="Symbol" w:hAnsi="Symbol" w:cs="Symbol" w:hint="default"/>
    </w:rPr>
  </w:style>
  <w:style w:type="character" w:customStyle="1" w:styleId="WW8Num158z1">
    <w:name w:val="WW8Num158z1"/>
    <w:rsid w:val="00DA638F"/>
    <w:rPr>
      <w:rFonts w:ascii="Courier New" w:hAnsi="Courier New" w:cs="Courier New" w:hint="default"/>
    </w:rPr>
  </w:style>
  <w:style w:type="character" w:customStyle="1" w:styleId="WW8Num158z2">
    <w:name w:val="WW8Num158z2"/>
    <w:rsid w:val="00DA638F"/>
    <w:rPr>
      <w:rFonts w:ascii="Wingdings" w:hAnsi="Wingdings" w:cs="Wingdings" w:hint="default"/>
    </w:rPr>
  </w:style>
  <w:style w:type="character" w:customStyle="1" w:styleId="WW8Num158z3">
    <w:name w:val="WW8Num158z3"/>
    <w:rsid w:val="00DA638F"/>
    <w:rPr>
      <w:rFonts w:ascii="Symbol" w:hAnsi="Symbol" w:cs="Symbol" w:hint="default"/>
    </w:rPr>
  </w:style>
  <w:style w:type="character" w:customStyle="1" w:styleId="WW8Num159z1">
    <w:name w:val="WW8Num159z1"/>
    <w:rsid w:val="00DA638F"/>
    <w:rPr>
      <w:rFonts w:ascii="Courier New" w:hAnsi="Courier New" w:cs="Courier New" w:hint="default"/>
    </w:rPr>
  </w:style>
  <w:style w:type="character" w:customStyle="1" w:styleId="WW8Num159z2">
    <w:name w:val="WW8Num159z2"/>
    <w:rsid w:val="00DA638F"/>
    <w:rPr>
      <w:rFonts w:ascii="Wingdings" w:hAnsi="Wingdings" w:cs="Wingdings" w:hint="default"/>
    </w:rPr>
  </w:style>
  <w:style w:type="character" w:customStyle="1" w:styleId="WW8Num161z1">
    <w:name w:val="WW8Num161z1"/>
    <w:rsid w:val="00DA638F"/>
    <w:rPr>
      <w:rFonts w:ascii="Courier New" w:hAnsi="Courier New" w:cs="Courier New" w:hint="default"/>
    </w:rPr>
  </w:style>
  <w:style w:type="character" w:customStyle="1" w:styleId="WW8Num161z2">
    <w:name w:val="WW8Num161z2"/>
    <w:rsid w:val="00DA638F"/>
    <w:rPr>
      <w:rFonts w:ascii="Wingdings" w:hAnsi="Wingdings" w:cs="Wingdings" w:hint="default"/>
    </w:rPr>
  </w:style>
  <w:style w:type="character" w:customStyle="1" w:styleId="WW8Num162z2">
    <w:name w:val="WW8Num162z2"/>
    <w:rsid w:val="00DA638F"/>
  </w:style>
  <w:style w:type="character" w:customStyle="1" w:styleId="WW8Num162z3">
    <w:name w:val="WW8Num162z3"/>
    <w:rsid w:val="00DA638F"/>
  </w:style>
  <w:style w:type="character" w:customStyle="1" w:styleId="WW8Num162z4">
    <w:name w:val="WW8Num162z4"/>
    <w:rsid w:val="00DA638F"/>
  </w:style>
  <w:style w:type="character" w:customStyle="1" w:styleId="WW8Num162z5">
    <w:name w:val="WW8Num162z5"/>
    <w:rsid w:val="00DA638F"/>
  </w:style>
  <w:style w:type="character" w:customStyle="1" w:styleId="WW8Num162z6">
    <w:name w:val="WW8Num162z6"/>
    <w:rsid w:val="00DA638F"/>
  </w:style>
  <w:style w:type="character" w:customStyle="1" w:styleId="WW8Num162z7">
    <w:name w:val="WW8Num162z7"/>
    <w:rsid w:val="00DA638F"/>
  </w:style>
  <w:style w:type="character" w:customStyle="1" w:styleId="WW8Num162z8">
    <w:name w:val="WW8Num162z8"/>
    <w:rsid w:val="00DA638F"/>
  </w:style>
  <w:style w:type="character" w:customStyle="1" w:styleId="WW8Num163z1">
    <w:name w:val="WW8Num163z1"/>
    <w:rsid w:val="00DA638F"/>
    <w:rPr>
      <w:rFonts w:ascii="Courier New" w:hAnsi="Courier New" w:cs="Courier New" w:hint="default"/>
    </w:rPr>
  </w:style>
  <w:style w:type="character" w:customStyle="1" w:styleId="WW8Num163z2">
    <w:name w:val="WW8Num163z2"/>
    <w:rsid w:val="00DA638F"/>
    <w:rPr>
      <w:rFonts w:ascii="Wingdings" w:hAnsi="Wingdings" w:cs="Wingdings" w:hint="default"/>
    </w:rPr>
  </w:style>
  <w:style w:type="character" w:customStyle="1" w:styleId="WW8Num163z3">
    <w:name w:val="WW8Num163z3"/>
    <w:rsid w:val="00DA638F"/>
    <w:rPr>
      <w:rFonts w:ascii="Symbol" w:hAnsi="Symbol" w:cs="Symbol" w:hint="default"/>
    </w:rPr>
  </w:style>
  <w:style w:type="character" w:customStyle="1" w:styleId="WW8Num164z1">
    <w:name w:val="WW8Num164z1"/>
    <w:rsid w:val="00DA638F"/>
    <w:rPr>
      <w:rFonts w:ascii="Courier New" w:hAnsi="Courier New" w:cs="Courier New" w:hint="default"/>
    </w:rPr>
  </w:style>
  <w:style w:type="character" w:customStyle="1" w:styleId="WW8Num164z2">
    <w:name w:val="WW8Num164z2"/>
    <w:rsid w:val="00DA638F"/>
    <w:rPr>
      <w:rFonts w:ascii="Wingdings" w:hAnsi="Wingdings" w:cs="Wingdings" w:hint="default"/>
    </w:rPr>
  </w:style>
  <w:style w:type="character" w:customStyle="1" w:styleId="WW8Num165z1">
    <w:name w:val="WW8Num165z1"/>
    <w:rsid w:val="00DA638F"/>
    <w:rPr>
      <w:rFonts w:ascii="Courier New" w:hAnsi="Courier New" w:cs="Courier New" w:hint="default"/>
    </w:rPr>
  </w:style>
  <w:style w:type="character" w:customStyle="1" w:styleId="WW8Num165z2">
    <w:name w:val="WW8Num165z2"/>
    <w:rsid w:val="00DA638F"/>
    <w:rPr>
      <w:rFonts w:ascii="Wingdings" w:hAnsi="Wingdings" w:cs="Wingdings" w:hint="default"/>
    </w:rPr>
  </w:style>
  <w:style w:type="character" w:customStyle="1" w:styleId="WW8Num165z3">
    <w:name w:val="WW8Num165z3"/>
    <w:rsid w:val="00DA638F"/>
    <w:rPr>
      <w:rFonts w:ascii="Symbol" w:hAnsi="Symbol" w:cs="Symbol" w:hint="default"/>
    </w:rPr>
  </w:style>
  <w:style w:type="character" w:customStyle="1" w:styleId="WW8Num166z1">
    <w:name w:val="WW8Num166z1"/>
    <w:rsid w:val="00DA638F"/>
    <w:rPr>
      <w:rFonts w:ascii="Courier New" w:hAnsi="Courier New" w:cs="Courier New" w:hint="default"/>
    </w:rPr>
  </w:style>
  <w:style w:type="character" w:customStyle="1" w:styleId="WW8Num166z2">
    <w:name w:val="WW8Num166z2"/>
    <w:rsid w:val="00DA638F"/>
    <w:rPr>
      <w:rFonts w:ascii="Wingdings" w:hAnsi="Wingdings" w:cs="Wingdings" w:hint="default"/>
    </w:rPr>
  </w:style>
  <w:style w:type="character" w:customStyle="1" w:styleId="WW8Num166z3">
    <w:name w:val="WW8Num166z3"/>
    <w:rsid w:val="00DA638F"/>
    <w:rPr>
      <w:rFonts w:ascii="Symbol" w:hAnsi="Symbol" w:cs="Symbol" w:hint="default"/>
    </w:rPr>
  </w:style>
  <w:style w:type="character" w:customStyle="1" w:styleId="WW8Num167z1">
    <w:name w:val="WW8Num167z1"/>
    <w:rsid w:val="00DA638F"/>
    <w:rPr>
      <w:rFonts w:ascii="Courier New" w:hAnsi="Courier New" w:cs="Courier New" w:hint="default"/>
    </w:rPr>
  </w:style>
  <w:style w:type="character" w:customStyle="1" w:styleId="WW8Num167z2">
    <w:name w:val="WW8Num167z2"/>
    <w:rsid w:val="00DA638F"/>
    <w:rPr>
      <w:rFonts w:ascii="Wingdings" w:hAnsi="Wingdings" w:cs="Wingdings" w:hint="default"/>
    </w:rPr>
  </w:style>
  <w:style w:type="character" w:customStyle="1" w:styleId="WW8Num169z1">
    <w:name w:val="WW8Num169z1"/>
    <w:rsid w:val="00DA638F"/>
  </w:style>
  <w:style w:type="character" w:customStyle="1" w:styleId="WW8Num169z2">
    <w:name w:val="WW8Num169z2"/>
    <w:rsid w:val="00DA638F"/>
  </w:style>
  <w:style w:type="character" w:customStyle="1" w:styleId="WW8Num169z3">
    <w:name w:val="WW8Num169z3"/>
    <w:rsid w:val="00DA638F"/>
  </w:style>
  <w:style w:type="character" w:customStyle="1" w:styleId="WW8Num169z4">
    <w:name w:val="WW8Num169z4"/>
    <w:rsid w:val="00DA638F"/>
  </w:style>
  <w:style w:type="character" w:customStyle="1" w:styleId="WW8Num169z5">
    <w:name w:val="WW8Num169z5"/>
    <w:rsid w:val="00DA638F"/>
  </w:style>
  <w:style w:type="character" w:customStyle="1" w:styleId="WW8Num169z6">
    <w:name w:val="WW8Num169z6"/>
    <w:rsid w:val="00DA638F"/>
  </w:style>
  <w:style w:type="character" w:customStyle="1" w:styleId="WW8Num169z7">
    <w:name w:val="WW8Num169z7"/>
    <w:rsid w:val="00DA638F"/>
  </w:style>
  <w:style w:type="character" w:customStyle="1" w:styleId="WW8Num169z8">
    <w:name w:val="WW8Num169z8"/>
    <w:rsid w:val="00DA638F"/>
  </w:style>
  <w:style w:type="character" w:customStyle="1" w:styleId="WW8Num170z2">
    <w:name w:val="WW8Num170z2"/>
    <w:rsid w:val="00DA638F"/>
    <w:rPr>
      <w:rFonts w:ascii="Wingdings" w:hAnsi="Wingdings" w:cs="Wingdings" w:hint="default"/>
    </w:rPr>
  </w:style>
  <w:style w:type="character" w:customStyle="1" w:styleId="WW8Num170z3">
    <w:name w:val="WW8Num170z3"/>
    <w:rsid w:val="00DA638F"/>
    <w:rPr>
      <w:rFonts w:ascii="Symbol" w:hAnsi="Symbol" w:cs="Symbol" w:hint="default"/>
    </w:rPr>
  </w:style>
  <w:style w:type="character" w:customStyle="1" w:styleId="WW8Num171z1">
    <w:name w:val="WW8Num171z1"/>
    <w:rsid w:val="00DA638F"/>
    <w:rPr>
      <w:rFonts w:ascii="Courier New" w:hAnsi="Courier New" w:cs="Courier New" w:hint="default"/>
    </w:rPr>
  </w:style>
  <w:style w:type="character" w:customStyle="1" w:styleId="WW8Num171z2">
    <w:name w:val="WW8Num171z2"/>
    <w:rsid w:val="00DA638F"/>
    <w:rPr>
      <w:rFonts w:ascii="Wingdings" w:hAnsi="Wingdings" w:cs="Wingdings" w:hint="default"/>
    </w:rPr>
  </w:style>
  <w:style w:type="character" w:customStyle="1" w:styleId="WW8Num172z1">
    <w:name w:val="WW8Num172z1"/>
    <w:rsid w:val="00DA638F"/>
    <w:rPr>
      <w:rFonts w:ascii="Courier New" w:hAnsi="Courier New" w:cs="Courier New" w:hint="default"/>
    </w:rPr>
  </w:style>
  <w:style w:type="character" w:customStyle="1" w:styleId="WW8Num172z2">
    <w:name w:val="WW8Num172z2"/>
    <w:rsid w:val="00DA638F"/>
    <w:rPr>
      <w:rFonts w:ascii="Wingdings" w:hAnsi="Wingdings" w:cs="Wingdings" w:hint="default"/>
    </w:rPr>
  </w:style>
  <w:style w:type="character" w:customStyle="1" w:styleId="WW8Num172z3">
    <w:name w:val="WW8Num172z3"/>
    <w:rsid w:val="00DA638F"/>
    <w:rPr>
      <w:rFonts w:ascii="Symbol" w:hAnsi="Symbol" w:cs="Symbol" w:hint="default"/>
    </w:rPr>
  </w:style>
  <w:style w:type="character" w:customStyle="1" w:styleId="WW8Num175z1">
    <w:name w:val="WW8Num175z1"/>
    <w:rsid w:val="00DA638F"/>
    <w:rPr>
      <w:rFonts w:ascii="Courier New" w:hAnsi="Courier New" w:cs="Courier New" w:hint="default"/>
    </w:rPr>
  </w:style>
  <w:style w:type="character" w:customStyle="1" w:styleId="WW8Num175z2">
    <w:name w:val="WW8Num175z2"/>
    <w:rsid w:val="00DA638F"/>
    <w:rPr>
      <w:rFonts w:ascii="Wingdings" w:hAnsi="Wingdings" w:cs="Wingdings" w:hint="default"/>
    </w:rPr>
  </w:style>
  <w:style w:type="character" w:customStyle="1" w:styleId="WW8Num175z3">
    <w:name w:val="WW8Num175z3"/>
    <w:rsid w:val="00DA638F"/>
    <w:rPr>
      <w:rFonts w:ascii="Symbol" w:hAnsi="Symbol" w:cs="Symbol" w:hint="default"/>
    </w:rPr>
  </w:style>
  <w:style w:type="character" w:customStyle="1" w:styleId="WW8Num176z1">
    <w:name w:val="WW8Num176z1"/>
    <w:rsid w:val="00DA638F"/>
    <w:rPr>
      <w:rFonts w:ascii="Courier New" w:hAnsi="Courier New" w:cs="Courier New" w:hint="default"/>
    </w:rPr>
  </w:style>
  <w:style w:type="character" w:customStyle="1" w:styleId="WW8Num176z2">
    <w:name w:val="WW8Num176z2"/>
    <w:rsid w:val="00DA638F"/>
    <w:rPr>
      <w:rFonts w:ascii="Wingdings" w:hAnsi="Wingdings" w:cs="Wingdings" w:hint="default"/>
    </w:rPr>
  </w:style>
  <w:style w:type="character" w:customStyle="1" w:styleId="WW8Num177z1">
    <w:name w:val="WW8Num177z1"/>
    <w:rsid w:val="00DA638F"/>
    <w:rPr>
      <w:rFonts w:ascii="Courier New" w:hAnsi="Courier New" w:cs="Courier New" w:hint="default"/>
    </w:rPr>
  </w:style>
  <w:style w:type="character" w:customStyle="1" w:styleId="WW8Num177z2">
    <w:name w:val="WW8Num177z2"/>
    <w:rsid w:val="00DA638F"/>
    <w:rPr>
      <w:rFonts w:ascii="Wingdings" w:hAnsi="Wingdings" w:cs="Wingdings" w:hint="default"/>
    </w:rPr>
  </w:style>
  <w:style w:type="character" w:customStyle="1" w:styleId="WW8Num177z3">
    <w:name w:val="WW8Num177z3"/>
    <w:rsid w:val="00DA638F"/>
    <w:rPr>
      <w:rFonts w:ascii="Symbol" w:hAnsi="Symbol" w:cs="Symbol" w:hint="default"/>
    </w:rPr>
  </w:style>
  <w:style w:type="character" w:customStyle="1" w:styleId="WW8Num178z3">
    <w:name w:val="WW8Num178z3"/>
    <w:rsid w:val="00DA638F"/>
    <w:rPr>
      <w:rFonts w:ascii="Symbol" w:hAnsi="Symbol" w:cs="Symbol" w:hint="default"/>
    </w:rPr>
  </w:style>
  <w:style w:type="character" w:customStyle="1" w:styleId="WW8Num179z1">
    <w:name w:val="WW8Num179z1"/>
    <w:rsid w:val="00DA638F"/>
    <w:rPr>
      <w:rFonts w:ascii="Courier New" w:hAnsi="Courier New" w:cs="Courier New" w:hint="default"/>
    </w:rPr>
  </w:style>
  <w:style w:type="character" w:customStyle="1" w:styleId="WW8Num179z3">
    <w:name w:val="WW8Num179z3"/>
    <w:rsid w:val="00DA638F"/>
    <w:rPr>
      <w:rFonts w:ascii="Symbol" w:hAnsi="Symbol" w:cs="Symbol" w:hint="default"/>
    </w:rPr>
  </w:style>
  <w:style w:type="character" w:customStyle="1" w:styleId="WW8Num180z1">
    <w:name w:val="WW8Num180z1"/>
    <w:rsid w:val="00DA638F"/>
    <w:rPr>
      <w:rFonts w:ascii="Courier New" w:hAnsi="Courier New" w:cs="Courier New" w:hint="default"/>
    </w:rPr>
  </w:style>
  <w:style w:type="character" w:customStyle="1" w:styleId="WW8Num180z2">
    <w:name w:val="WW8Num180z2"/>
    <w:rsid w:val="00DA638F"/>
    <w:rPr>
      <w:rFonts w:ascii="Wingdings" w:hAnsi="Wingdings" w:cs="Wingdings" w:hint="default"/>
    </w:rPr>
  </w:style>
  <w:style w:type="character" w:customStyle="1" w:styleId="WW8Num181z1">
    <w:name w:val="WW8Num181z1"/>
    <w:rsid w:val="00DA638F"/>
    <w:rPr>
      <w:rFonts w:ascii="Courier New" w:hAnsi="Courier New" w:cs="Courier New" w:hint="default"/>
    </w:rPr>
  </w:style>
  <w:style w:type="character" w:customStyle="1" w:styleId="WW8Num181z3">
    <w:name w:val="WW8Num181z3"/>
    <w:rsid w:val="00DA638F"/>
    <w:rPr>
      <w:rFonts w:ascii="Symbol" w:hAnsi="Symbol" w:cs="Symbol" w:hint="default"/>
    </w:rPr>
  </w:style>
  <w:style w:type="character" w:customStyle="1" w:styleId="WW8Num183z1">
    <w:name w:val="WW8Num183z1"/>
    <w:rsid w:val="00DA638F"/>
    <w:rPr>
      <w:rFonts w:ascii="Courier New" w:hAnsi="Courier New" w:cs="Courier New" w:hint="default"/>
      <w:sz w:val="20"/>
    </w:rPr>
  </w:style>
  <w:style w:type="character" w:customStyle="1" w:styleId="WW8Num183z2">
    <w:name w:val="WW8Num183z2"/>
    <w:rsid w:val="00DA638F"/>
    <w:rPr>
      <w:rFonts w:ascii="Wingdings" w:hAnsi="Wingdings" w:cs="Wingdings" w:hint="default"/>
      <w:sz w:val="20"/>
    </w:rPr>
  </w:style>
  <w:style w:type="character" w:customStyle="1" w:styleId="WW8Num185z1">
    <w:name w:val="WW8Num185z1"/>
    <w:rsid w:val="00DA638F"/>
    <w:rPr>
      <w:rFonts w:ascii="Courier New" w:hAnsi="Courier New" w:cs="Courier New" w:hint="default"/>
    </w:rPr>
  </w:style>
  <w:style w:type="character" w:customStyle="1" w:styleId="WW8Num185z2">
    <w:name w:val="WW8Num185z2"/>
    <w:rsid w:val="00DA638F"/>
    <w:rPr>
      <w:rFonts w:ascii="Wingdings" w:hAnsi="Wingdings" w:cs="Wingdings" w:hint="default"/>
    </w:rPr>
  </w:style>
  <w:style w:type="character" w:customStyle="1" w:styleId="WW8Num186z1">
    <w:name w:val="WW8Num186z1"/>
    <w:rsid w:val="00DA638F"/>
    <w:rPr>
      <w:rFonts w:ascii="Courier New" w:hAnsi="Courier New" w:cs="Courier New" w:hint="default"/>
    </w:rPr>
  </w:style>
  <w:style w:type="character" w:customStyle="1" w:styleId="WW8Num186z3">
    <w:name w:val="WW8Num186z3"/>
    <w:rsid w:val="00DA638F"/>
    <w:rPr>
      <w:rFonts w:ascii="Symbol" w:hAnsi="Symbol" w:cs="Symbol" w:hint="default"/>
    </w:rPr>
  </w:style>
  <w:style w:type="character" w:customStyle="1" w:styleId="WW8Num188z1">
    <w:name w:val="WW8Num188z1"/>
    <w:rsid w:val="00DA638F"/>
    <w:rPr>
      <w:rFonts w:ascii="Courier New" w:hAnsi="Courier New" w:cs="Courier New" w:hint="default"/>
    </w:rPr>
  </w:style>
  <w:style w:type="character" w:customStyle="1" w:styleId="WW8Num188z2">
    <w:name w:val="WW8Num188z2"/>
    <w:rsid w:val="00DA638F"/>
    <w:rPr>
      <w:rFonts w:ascii="Wingdings" w:hAnsi="Wingdings" w:cs="Wingdings" w:hint="default"/>
    </w:rPr>
  </w:style>
  <w:style w:type="character" w:customStyle="1" w:styleId="WW8Num189z1">
    <w:name w:val="WW8Num189z1"/>
    <w:rsid w:val="00DA638F"/>
    <w:rPr>
      <w:rFonts w:ascii="Courier New" w:hAnsi="Courier New" w:cs="Courier New" w:hint="default"/>
    </w:rPr>
  </w:style>
  <w:style w:type="character" w:customStyle="1" w:styleId="WW8Num189z2">
    <w:name w:val="WW8Num189z2"/>
    <w:rsid w:val="00DA638F"/>
    <w:rPr>
      <w:rFonts w:ascii="Wingdings" w:hAnsi="Wingdings" w:cs="Wingdings" w:hint="default"/>
    </w:rPr>
  </w:style>
  <w:style w:type="character" w:customStyle="1" w:styleId="WW8Num189z3">
    <w:name w:val="WW8Num189z3"/>
    <w:rsid w:val="00DA638F"/>
    <w:rPr>
      <w:rFonts w:ascii="Symbol" w:hAnsi="Symbol" w:cs="Symbol" w:hint="default"/>
    </w:rPr>
  </w:style>
  <w:style w:type="character" w:customStyle="1" w:styleId="WW8Num190z1">
    <w:name w:val="WW8Num190z1"/>
    <w:rsid w:val="00DA638F"/>
  </w:style>
  <w:style w:type="character" w:customStyle="1" w:styleId="WW8Num190z2">
    <w:name w:val="WW8Num190z2"/>
    <w:rsid w:val="00DA638F"/>
  </w:style>
  <w:style w:type="character" w:customStyle="1" w:styleId="WW8Num190z3">
    <w:name w:val="WW8Num190z3"/>
    <w:rsid w:val="00DA638F"/>
  </w:style>
  <w:style w:type="character" w:customStyle="1" w:styleId="WW8Num190z4">
    <w:name w:val="WW8Num190z4"/>
    <w:rsid w:val="00DA638F"/>
  </w:style>
  <w:style w:type="character" w:customStyle="1" w:styleId="WW8Num190z5">
    <w:name w:val="WW8Num190z5"/>
    <w:rsid w:val="00DA638F"/>
  </w:style>
  <w:style w:type="character" w:customStyle="1" w:styleId="WW8Num190z6">
    <w:name w:val="WW8Num190z6"/>
    <w:rsid w:val="00DA638F"/>
  </w:style>
  <w:style w:type="character" w:customStyle="1" w:styleId="WW8Num190z7">
    <w:name w:val="WW8Num190z7"/>
    <w:rsid w:val="00DA638F"/>
  </w:style>
  <w:style w:type="character" w:customStyle="1" w:styleId="WW8Num190z8">
    <w:name w:val="WW8Num190z8"/>
    <w:rsid w:val="00DA638F"/>
  </w:style>
  <w:style w:type="character" w:customStyle="1" w:styleId="WW8Num191z1">
    <w:name w:val="WW8Num191z1"/>
    <w:rsid w:val="00DA638F"/>
    <w:rPr>
      <w:rFonts w:ascii="Courier New" w:hAnsi="Courier New" w:cs="Courier New" w:hint="default"/>
    </w:rPr>
  </w:style>
  <w:style w:type="character" w:customStyle="1" w:styleId="WW8Num191z2">
    <w:name w:val="WW8Num191z2"/>
    <w:rsid w:val="00DA638F"/>
    <w:rPr>
      <w:rFonts w:ascii="Wingdings" w:hAnsi="Wingdings" w:cs="Wingdings" w:hint="default"/>
    </w:rPr>
  </w:style>
  <w:style w:type="character" w:customStyle="1" w:styleId="WW8Num192z1">
    <w:name w:val="WW8Num192z1"/>
    <w:rsid w:val="00DA638F"/>
    <w:rPr>
      <w:rFonts w:ascii="Courier New" w:hAnsi="Courier New" w:cs="Courier New" w:hint="default"/>
    </w:rPr>
  </w:style>
  <w:style w:type="character" w:customStyle="1" w:styleId="WW8Num192z2">
    <w:name w:val="WW8Num192z2"/>
    <w:rsid w:val="00DA638F"/>
    <w:rPr>
      <w:rFonts w:ascii="Wingdings" w:hAnsi="Wingdings" w:cs="Wingdings" w:hint="default"/>
    </w:rPr>
  </w:style>
  <w:style w:type="character" w:customStyle="1" w:styleId="WW8Num192z3">
    <w:name w:val="WW8Num192z3"/>
    <w:rsid w:val="00DA638F"/>
    <w:rPr>
      <w:rFonts w:ascii="Symbol" w:hAnsi="Symbol" w:cs="Symbol" w:hint="default"/>
    </w:rPr>
  </w:style>
  <w:style w:type="character" w:customStyle="1" w:styleId="WW8Num193z1">
    <w:name w:val="WW8Num193z1"/>
    <w:rsid w:val="00DA638F"/>
    <w:rPr>
      <w:rFonts w:ascii="Courier New" w:hAnsi="Courier New" w:cs="Courier New" w:hint="default"/>
    </w:rPr>
  </w:style>
  <w:style w:type="character" w:customStyle="1" w:styleId="WW8Num193z3">
    <w:name w:val="WW8Num193z3"/>
    <w:rsid w:val="00DA638F"/>
    <w:rPr>
      <w:rFonts w:ascii="Symbol" w:hAnsi="Symbol" w:cs="Symbol" w:hint="default"/>
    </w:rPr>
  </w:style>
  <w:style w:type="character" w:customStyle="1" w:styleId="WW8Num194z1">
    <w:name w:val="WW8Num194z1"/>
    <w:rsid w:val="00DA638F"/>
    <w:rPr>
      <w:rFonts w:ascii="Courier New" w:hAnsi="Courier New" w:cs="Courier New" w:hint="default"/>
    </w:rPr>
  </w:style>
  <w:style w:type="character" w:customStyle="1" w:styleId="WW8Num194z2">
    <w:name w:val="WW8Num194z2"/>
    <w:rsid w:val="00DA638F"/>
    <w:rPr>
      <w:rFonts w:ascii="Wingdings" w:hAnsi="Wingdings" w:cs="Wingdings" w:hint="default"/>
    </w:rPr>
  </w:style>
  <w:style w:type="character" w:customStyle="1" w:styleId="WW8Num194z3">
    <w:name w:val="WW8Num194z3"/>
    <w:rsid w:val="00DA638F"/>
    <w:rPr>
      <w:rFonts w:ascii="Symbol" w:hAnsi="Symbol" w:cs="Symbol" w:hint="default"/>
    </w:rPr>
  </w:style>
  <w:style w:type="character" w:customStyle="1" w:styleId="WW8Num195z1">
    <w:name w:val="WW8Num195z1"/>
    <w:rsid w:val="00DA638F"/>
  </w:style>
  <w:style w:type="character" w:customStyle="1" w:styleId="WW8Num195z2">
    <w:name w:val="WW8Num195z2"/>
    <w:rsid w:val="00DA638F"/>
  </w:style>
  <w:style w:type="character" w:customStyle="1" w:styleId="WW8Num195z3">
    <w:name w:val="WW8Num195z3"/>
    <w:rsid w:val="00DA638F"/>
  </w:style>
  <w:style w:type="character" w:customStyle="1" w:styleId="WW8Num195z4">
    <w:name w:val="WW8Num195z4"/>
    <w:rsid w:val="00DA638F"/>
  </w:style>
  <w:style w:type="character" w:customStyle="1" w:styleId="WW8Num195z5">
    <w:name w:val="WW8Num195z5"/>
    <w:rsid w:val="00DA638F"/>
  </w:style>
  <w:style w:type="character" w:customStyle="1" w:styleId="WW8Num195z6">
    <w:name w:val="WW8Num195z6"/>
    <w:rsid w:val="00DA638F"/>
  </w:style>
  <w:style w:type="character" w:customStyle="1" w:styleId="WW8Num195z7">
    <w:name w:val="WW8Num195z7"/>
    <w:rsid w:val="00DA638F"/>
  </w:style>
  <w:style w:type="character" w:customStyle="1" w:styleId="WW8Num195z8">
    <w:name w:val="WW8Num195z8"/>
    <w:rsid w:val="00DA638F"/>
  </w:style>
  <w:style w:type="character" w:customStyle="1" w:styleId="WW8Num197z1">
    <w:name w:val="WW8Num197z1"/>
    <w:rsid w:val="00DA638F"/>
  </w:style>
  <w:style w:type="character" w:customStyle="1" w:styleId="WW8Num197z2">
    <w:name w:val="WW8Num197z2"/>
    <w:rsid w:val="00DA638F"/>
  </w:style>
  <w:style w:type="character" w:customStyle="1" w:styleId="WW8Num197z3">
    <w:name w:val="WW8Num197z3"/>
    <w:rsid w:val="00DA638F"/>
  </w:style>
  <w:style w:type="character" w:customStyle="1" w:styleId="WW8Num197z4">
    <w:name w:val="WW8Num197z4"/>
    <w:rsid w:val="00DA638F"/>
  </w:style>
  <w:style w:type="character" w:customStyle="1" w:styleId="WW8Num197z5">
    <w:name w:val="WW8Num197z5"/>
    <w:rsid w:val="00DA638F"/>
  </w:style>
  <w:style w:type="character" w:customStyle="1" w:styleId="WW8Num197z6">
    <w:name w:val="WW8Num197z6"/>
    <w:rsid w:val="00DA638F"/>
  </w:style>
  <w:style w:type="character" w:customStyle="1" w:styleId="WW8Num197z7">
    <w:name w:val="WW8Num197z7"/>
    <w:rsid w:val="00DA638F"/>
  </w:style>
  <w:style w:type="character" w:customStyle="1" w:styleId="WW8Num197z8">
    <w:name w:val="WW8Num197z8"/>
    <w:rsid w:val="00DA638F"/>
  </w:style>
  <w:style w:type="character" w:customStyle="1" w:styleId="WW8Num198z1">
    <w:name w:val="WW8Num198z1"/>
    <w:rsid w:val="00DA638F"/>
    <w:rPr>
      <w:rFonts w:ascii="Courier New" w:hAnsi="Courier New" w:cs="Courier New" w:hint="default"/>
    </w:rPr>
  </w:style>
  <w:style w:type="character" w:customStyle="1" w:styleId="WW8Num198z2">
    <w:name w:val="WW8Num198z2"/>
    <w:rsid w:val="00DA638F"/>
    <w:rPr>
      <w:rFonts w:ascii="Wingdings" w:hAnsi="Wingdings" w:cs="Wingdings" w:hint="default"/>
    </w:rPr>
  </w:style>
  <w:style w:type="character" w:customStyle="1" w:styleId="WW8Num198z3">
    <w:name w:val="WW8Num198z3"/>
    <w:rsid w:val="00DA638F"/>
    <w:rPr>
      <w:rFonts w:ascii="Symbol" w:hAnsi="Symbol" w:cs="Symbol" w:hint="default"/>
    </w:rPr>
  </w:style>
  <w:style w:type="character" w:customStyle="1" w:styleId="WW8Num199z1">
    <w:name w:val="WW8Num199z1"/>
    <w:rsid w:val="00DA638F"/>
    <w:rPr>
      <w:rFonts w:ascii="Times New Roman" w:eastAsia="Times New Roman" w:hAnsi="Times New Roman" w:cs="Times New Roman" w:hint="default"/>
    </w:rPr>
  </w:style>
  <w:style w:type="character" w:customStyle="1" w:styleId="WW8Num199z2">
    <w:name w:val="WW8Num199z2"/>
    <w:rsid w:val="00DA638F"/>
    <w:rPr>
      <w:rFonts w:ascii="Wingdings" w:hAnsi="Wingdings" w:cs="Wingdings" w:hint="default"/>
    </w:rPr>
  </w:style>
  <w:style w:type="character" w:customStyle="1" w:styleId="WW8Num199z4">
    <w:name w:val="WW8Num199z4"/>
    <w:rsid w:val="00DA638F"/>
    <w:rPr>
      <w:rFonts w:ascii="Courier New" w:hAnsi="Courier New" w:cs="Courier New" w:hint="default"/>
    </w:rPr>
  </w:style>
  <w:style w:type="character" w:customStyle="1" w:styleId="WW8Num200z1">
    <w:name w:val="WW8Num200z1"/>
    <w:rsid w:val="00DA638F"/>
    <w:rPr>
      <w:rFonts w:ascii="Courier New" w:hAnsi="Courier New" w:cs="Courier New" w:hint="default"/>
    </w:rPr>
  </w:style>
  <w:style w:type="character" w:customStyle="1" w:styleId="WW8Num200z2">
    <w:name w:val="WW8Num200z2"/>
    <w:rsid w:val="00DA638F"/>
    <w:rPr>
      <w:rFonts w:ascii="Wingdings" w:hAnsi="Wingdings" w:cs="Wingdings" w:hint="default"/>
    </w:rPr>
  </w:style>
  <w:style w:type="character" w:customStyle="1" w:styleId="WW8Num201z1">
    <w:name w:val="WW8Num201z1"/>
    <w:rsid w:val="00DA638F"/>
  </w:style>
  <w:style w:type="character" w:customStyle="1" w:styleId="WW8Num201z2">
    <w:name w:val="WW8Num201z2"/>
    <w:rsid w:val="00DA638F"/>
  </w:style>
  <w:style w:type="character" w:customStyle="1" w:styleId="WW8Num201z3">
    <w:name w:val="WW8Num201z3"/>
    <w:rsid w:val="00DA638F"/>
  </w:style>
  <w:style w:type="character" w:customStyle="1" w:styleId="WW8Num201z4">
    <w:name w:val="WW8Num201z4"/>
    <w:rsid w:val="00DA638F"/>
  </w:style>
  <w:style w:type="character" w:customStyle="1" w:styleId="WW8Num201z5">
    <w:name w:val="WW8Num201z5"/>
    <w:rsid w:val="00DA638F"/>
  </w:style>
  <w:style w:type="character" w:customStyle="1" w:styleId="WW8Num201z6">
    <w:name w:val="WW8Num201z6"/>
    <w:rsid w:val="00DA638F"/>
  </w:style>
  <w:style w:type="character" w:customStyle="1" w:styleId="WW8Num201z7">
    <w:name w:val="WW8Num201z7"/>
    <w:rsid w:val="00DA638F"/>
  </w:style>
  <w:style w:type="character" w:customStyle="1" w:styleId="WW8Num201z8">
    <w:name w:val="WW8Num201z8"/>
    <w:rsid w:val="00DA638F"/>
  </w:style>
  <w:style w:type="character" w:customStyle="1" w:styleId="WW8Num202z1">
    <w:name w:val="WW8Num202z1"/>
    <w:rsid w:val="00DA638F"/>
    <w:rPr>
      <w:rFonts w:ascii="Courier New" w:hAnsi="Courier New" w:cs="Courier New" w:hint="default"/>
    </w:rPr>
  </w:style>
  <w:style w:type="character" w:customStyle="1" w:styleId="WW8Num202z2">
    <w:name w:val="WW8Num202z2"/>
    <w:rsid w:val="00DA638F"/>
    <w:rPr>
      <w:rFonts w:ascii="Wingdings" w:hAnsi="Wingdings" w:cs="Wingdings" w:hint="default"/>
    </w:rPr>
  </w:style>
  <w:style w:type="character" w:customStyle="1" w:styleId="WW8Num202z3">
    <w:name w:val="WW8Num202z3"/>
    <w:rsid w:val="00DA638F"/>
    <w:rPr>
      <w:rFonts w:ascii="Symbol" w:hAnsi="Symbol" w:cs="Symbol" w:hint="default"/>
    </w:rPr>
  </w:style>
  <w:style w:type="character" w:customStyle="1" w:styleId="WW8Num204z1">
    <w:name w:val="WW8Num204z1"/>
    <w:rsid w:val="00DA638F"/>
  </w:style>
  <w:style w:type="character" w:customStyle="1" w:styleId="WW8Num204z2">
    <w:name w:val="WW8Num204z2"/>
    <w:rsid w:val="00DA638F"/>
  </w:style>
  <w:style w:type="character" w:customStyle="1" w:styleId="WW8Num204z3">
    <w:name w:val="WW8Num204z3"/>
    <w:rsid w:val="00DA638F"/>
  </w:style>
  <w:style w:type="character" w:customStyle="1" w:styleId="WW8Num204z4">
    <w:name w:val="WW8Num204z4"/>
    <w:rsid w:val="00DA638F"/>
  </w:style>
  <w:style w:type="character" w:customStyle="1" w:styleId="WW8Num204z5">
    <w:name w:val="WW8Num204z5"/>
    <w:rsid w:val="00DA638F"/>
  </w:style>
  <w:style w:type="character" w:customStyle="1" w:styleId="WW8Num204z6">
    <w:name w:val="WW8Num204z6"/>
    <w:rsid w:val="00DA638F"/>
  </w:style>
  <w:style w:type="character" w:customStyle="1" w:styleId="WW8Num204z7">
    <w:name w:val="WW8Num204z7"/>
    <w:rsid w:val="00DA638F"/>
  </w:style>
  <w:style w:type="character" w:customStyle="1" w:styleId="WW8Num204z8">
    <w:name w:val="WW8Num204z8"/>
    <w:rsid w:val="00DA638F"/>
  </w:style>
  <w:style w:type="character" w:customStyle="1" w:styleId="WW8Num206z1">
    <w:name w:val="WW8Num206z1"/>
    <w:rsid w:val="00DA638F"/>
    <w:rPr>
      <w:rFonts w:ascii="Courier New" w:hAnsi="Courier New" w:cs="Courier New" w:hint="default"/>
    </w:rPr>
  </w:style>
  <w:style w:type="character" w:customStyle="1" w:styleId="WW8Num206z2">
    <w:name w:val="WW8Num206z2"/>
    <w:rsid w:val="00DA638F"/>
    <w:rPr>
      <w:rFonts w:ascii="Wingdings" w:hAnsi="Wingdings" w:cs="Wingdings" w:hint="default"/>
    </w:rPr>
  </w:style>
  <w:style w:type="character" w:customStyle="1" w:styleId="WW8Num207z1">
    <w:name w:val="WW8Num207z1"/>
    <w:rsid w:val="00DA638F"/>
    <w:rPr>
      <w:rFonts w:ascii="Courier New" w:hAnsi="Courier New" w:cs="Courier New" w:hint="default"/>
    </w:rPr>
  </w:style>
  <w:style w:type="character" w:customStyle="1" w:styleId="WW8Num207z3">
    <w:name w:val="WW8Num207z3"/>
    <w:rsid w:val="00DA638F"/>
    <w:rPr>
      <w:rFonts w:ascii="Symbol" w:hAnsi="Symbol" w:cs="Symbol" w:hint="default"/>
    </w:rPr>
  </w:style>
  <w:style w:type="character" w:customStyle="1" w:styleId="WW8Num208z1">
    <w:name w:val="WW8Num208z1"/>
    <w:rsid w:val="00DA638F"/>
    <w:rPr>
      <w:rFonts w:ascii="Courier New" w:hAnsi="Courier New" w:cs="Courier New" w:hint="default"/>
    </w:rPr>
  </w:style>
  <w:style w:type="character" w:customStyle="1" w:styleId="WW8Num208z2">
    <w:name w:val="WW8Num208z2"/>
    <w:rsid w:val="00DA638F"/>
    <w:rPr>
      <w:rFonts w:ascii="Wingdings" w:hAnsi="Wingdings" w:cs="Wingdings" w:hint="default"/>
    </w:rPr>
  </w:style>
  <w:style w:type="character" w:customStyle="1" w:styleId="WW8Num209z3">
    <w:name w:val="WW8Num209z3"/>
    <w:rsid w:val="00DA638F"/>
    <w:rPr>
      <w:rFonts w:ascii="Symbol" w:hAnsi="Symbol" w:cs="Symbol" w:hint="default"/>
    </w:rPr>
  </w:style>
  <w:style w:type="character" w:customStyle="1" w:styleId="WW8Num210z1">
    <w:name w:val="WW8Num210z1"/>
    <w:rsid w:val="00DA638F"/>
    <w:rPr>
      <w:rFonts w:ascii="Courier New" w:hAnsi="Courier New" w:cs="Courier New" w:hint="default"/>
    </w:rPr>
  </w:style>
  <w:style w:type="character" w:customStyle="1" w:styleId="WW8Num210z2">
    <w:name w:val="WW8Num210z2"/>
    <w:rsid w:val="00DA638F"/>
    <w:rPr>
      <w:rFonts w:ascii="Wingdings" w:hAnsi="Wingdings" w:cs="Wingdings" w:hint="default"/>
    </w:rPr>
  </w:style>
  <w:style w:type="character" w:customStyle="1" w:styleId="WW8Num212z1">
    <w:name w:val="WW8Num212z1"/>
    <w:rsid w:val="00DA638F"/>
    <w:rPr>
      <w:rFonts w:ascii="Courier New" w:hAnsi="Courier New" w:cs="Courier New" w:hint="default"/>
    </w:rPr>
  </w:style>
  <w:style w:type="character" w:customStyle="1" w:styleId="WW8Num212z2">
    <w:name w:val="WW8Num212z2"/>
    <w:rsid w:val="00DA638F"/>
    <w:rPr>
      <w:rFonts w:ascii="Wingdings" w:hAnsi="Wingdings" w:cs="Wingdings" w:hint="default"/>
    </w:rPr>
  </w:style>
  <w:style w:type="character" w:customStyle="1" w:styleId="WW8Num212z3">
    <w:name w:val="WW8Num212z3"/>
    <w:rsid w:val="00DA638F"/>
    <w:rPr>
      <w:rFonts w:ascii="Symbol" w:hAnsi="Symbol" w:cs="Symbol" w:hint="default"/>
    </w:rPr>
  </w:style>
  <w:style w:type="character" w:customStyle="1" w:styleId="WW8Num213z1">
    <w:name w:val="WW8Num213z1"/>
    <w:rsid w:val="00DA638F"/>
  </w:style>
  <w:style w:type="character" w:customStyle="1" w:styleId="WW8Num213z2">
    <w:name w:val="WW8Num213z2"/>
    <w:rsid w:val="00DA638F"/>
  </w:style>
  <w:style w:type="character" w:customStyle="1" w:styleId="WW8Num213z3">
    <w:name w:val="WW8Num213z3"/>
    <w:rsid w:val="00DA638F"/>
  </w:style>
  <w:style w:type="character" w:customStyle="1" w:styleId="WW8Num213z4">
    <w:name w:val="WW8Num213z4"/>
    <w:rsid w:val="00DA638F"/>
  </w:style>
  <w:style w:type="character" w:customStyle="1" w:styleId="WW8Num213z5">
    <w:name w:val="WW8Num213z5"/>
    <w:rsid w:val="00DA638F"/>
  </w:style>
  <w:style w:type="character" w:customStyle="1" w:styleId="WW8Num213z6">
    <w:name w:val="WW8Num213z6"/>
    <w:rsid w:val="00DA638F"/>
  </w:style>
  <w:style w:type="character" w:customStyle="1" w:styleId="WW8Num213z7">
    <w:name w:val="WW8Num213z7"/>
    <w:rsid w:val="00DA638F"/>
  </w:style>
  <w:style w:type="character" w:customStyle="1" w:styleId="WW8Num213z8">
    <w:name w:val="WW8Num213z8"/>
    <w:rsid w:val="00DA638F"/>
  </w:style>
  <w:style w:type="character" w:customStyle="1" w:styleId="WW8Num214z1">
    <w:name w:val="WW8Num214z1"/>
    <w:rsid w:val="00DA638F"/>
  </w:style>
  <w:style w:type="character" w:customStyle="1" w:styleId="WW8Num214z2">
    <w:name w:val="WW8Num214z2"/>
    <w:rsid w:val="00DA638F"/>
  </w:style>
  <w:style w:type="character" w:customStyle="1" w:styleId="WW8Num214z3">
    <w:name w:val="WW8Num214z3"/>
    <w:rsid w:val="00DA638F"/>
  </w:style>
  <w:style w:type="character" w:customStyle="1" w:styleId="WW8Num214z4">
    <w:name w:val="WW8Num214z4"/>
    <w:rsid w:val="00DA638F"/>
  </w:style>
  <w:style w:type="character" w:customStyle="1" w:styleId="WW8Num214z5">
    <w:name w:val="WW8Num214z5"/>
    <w:rsid w:val="00DA638F"/>
  </w:style>
  <w:style w:type="character" w:customStyle="1" w:styleId="WW8Num214z6">
    <w:name w:val="WW8Num214z6"/>
    <w:rsid w:val="00DA638F"/>
  </w:style>
  <w:style w:type="character" w:customStyle="1" w:styleId="WW8Num214z7">
    <w:name w:val="WW8Num214z7"/>
    <w:rsid w:val="00DA638F"/>
  </w:style>
  <w:style w:type="character" w:customStyle="1" w:styleId="WW8Num214z8">
    <w:name w:val="WW8Num214z8"/>
    <w:rsid w:val="00DA638F"/>
  </w:style>
  <w:style w:type="character" w:customStyle="1" w:styleId="WW8Num216z1">
    <w:name w:val="WW8Num216z1"/>
    <w:rsid w:val="00DA638F"/>
  </w:style>
  <w:style w:type="character" w:customStyle="1" w:styleId="WW8Num216z2">
    <w:name w:val="WW8Num216z2"/>
    <w:rsid w:val="00DA638F"/>
  </w:style>
  <w:style w:type="character" w:customStyle="1" w:styleId="WW8Num216z3">
    <w:name w:val="WW8Num216z3"/>
    <w:rsid w:val="00DA638F"/>
  </w:style>
  <w:style w:type="character" w:customStyle="1" w:styleId="WW8Num216z4">
    <w:name w:val="WW8Num216z4"/>
    <w:rsid w:val="00DA638F"/>
  </w:style>
  <w:style w:type="character" w:customStyle="1" w:styleId="WW8Num216z5">
    <w:name w:val="WW8Num216z5"/>
    <w:rsid w:val="00DA638F"/>
  </w:style>
  <w:style w:type="character" w:customStyle="1" w:styleId="WW8Num216z6">
    <w:name w:val="WW8Num216z6"/>
    <w:rsid w:val="00DA638F"/>
  </w:style>
  <w:style w:type="character" w:customStyle="1" w:styleId="WW8Num216z7">
    <w:name w:val="WW8Num216z7"/>
    <w:rsid w:val="00DA638F"/>
  </w:style>
  <w:style w:type="character" w:customStyle="1" w:styleId="WW8Num216z8">
    <w:name w:val="WW8Num216z8"/>
    <w:rsid w:val="00DA638F"/>
  </w:style>
  <w:style w:type="character" w:customStyle="1" w:styleId="WW8Num217z1">
    <w:name w:val="WW8Num217z1"/>
    <w:rsid w:val="00DA638F"/>
    <w:rPr>
      <w:rFonts w:ascii="Courier New" w:hAnsi="Courier New" w:cs="Courier New" w:hint="default"/>
    </w:rPr>
  </w:style>
  <w:style w:type="character" w:customStyle="1" w:styleId="WW8Num217z2">
    <w:name w:val="WW8Num217z2"/>
    <w:rsid w:val="00DA638F"/>
    <w:rPr>
      <w:rFonts w:ascii="Wingdings" w:hAnsi="Wingdings" w:cs="Wingdings" w:hint="default"/>
    </w:rPr>
  </w:style>
  <w:style w:type="character" w:customStyle="1" w:styleId="WW8Num220z1">
    <w:name w:val="WW8Num220z1"/>
    <w:rsid w:val="00DA638F"/>
    <w:rPr>
      <w:rFonts w:ascii="Courier New" w:hAnsi="Courier New" w:cs="Courier New" w:hint="default"/>
    </w:rPr>
  </w:style>
  <w:style w:type="character" w:customStyle="1" w:styleId="WW8Num220z2">
    <w:name w:val="WW8Num220z2"/>
    <w:rsid w:val="00DA638F"/>
    <w:rPr>
      <w:rFonts w:ascii="Wingdings" w:hAnsi="Wingdings" w:cs="Wingdings" w:hint="default"/>
    </w:rPr>
  </w:style>
  <w:style w:type="character" w:customStyle="1" w:styleId="WW8Num220z3">
    <w:name w:val="WW8Num220z3"/>
    <w:rsid w:val="00DA638F"/>
    <w:rPr>
      <w:rFonts w:ascii="Symbol" w:hAnsi="Symbol" w:cs="Symbol" w:hint="default"/>
    </w:rPr>
  </w:style>
  <w:style w:type="character" w:customStyle="1" w:styleId="WW8Num221z1">
    <w:name w:val="WW8Num221z1"/>
    <w:rsid w:val="00DA638F"/>
  </w:style>
  <w:style w:type="character" w:customStyle="1" w:styleId="WW8Num221z2">
    <w:name w:val="WW8Num221z2"/>
    <w:rsid w:val="00DA638F"/>
  </w:style>
  <w:style w:type="character" w:customStyle="1" w:styleId="WW8Num221z3">
    <w:name w:val="WW8Num221z3"/>
    <w:rsid w:val="00DA638F"/>
  </w:style>
  <w:style w:type="character" w:customStyle="1" w:styleId="WW8Num221z4">
    <w:name w:val="WW8Num221z4"/>
    <w:rsid w:val="00DA638F"/>
  </w:style>
  <w:style w:type="character" w:customStyle="1" w:styleId="WW8Num221z5">
    <w:name w:val="WW8Num221z5"/>
    <w:rsid w:val="00DA638F"/>
  </w:style>
  <w:style w:type="character" w:customStyle="1" w:styleId="WW8Num221z6">
    <w:name w:val="WW8Num221z6"/>
    <w:rsid w:val="00DA638F"/>
  </w:style>
  <w:style w:type="character" w:customStyle="1" w:styleId="WW8Num221z7">
    <w:name w:val="WW8Num221z7"/>
    <w:rsid w:val="00DA638F"/>
  </w:style>
  <w:style w:type="character" w:customStyle="1" w:styleId="WW8Num221z8">
    <w:name w:val="WW8Num221z8"/>
    <w:rsid w:val="00DA638F"/>
  </w:style>
  <w:style w:type="character" w:customStyle="1" w:styleId="WW8Num222z1">
    <w:name w:val="WW8Num222z1"/>
    <w:rsid w:val="00DA638F"/>
    <w:rPr>
      <w:rFonts w:ascii="Courier New" w:hAnsi="Courier New" w:cs="Courier New" w:hint="default"/>
    </w:rPr>
  </w:style>
  <w:style w:type="character" w:customStyle="1" w:styleId="WW8Num222z2">
    <w:name w:val="WW8Num222z2"/>
    <w:rsid w:val="00DA638F"/>
    <w:rPr>
      <w:rFonts w:ascii="Wingdings" w:hAnsi="Wingdings" w:cs="Wingdings" w:hint="default"/>
    </w:rPr>
  </w:style>
  <w:style w:type="character" w:customStyle="1" w:styleId="WW8Num223z1">
    <w:name w:val="WW8Num223z1"/>
    <w:rsid w:val="00DA638F"/>
  </w:style>
  <w:style w:type="character" w:customStyle="1" w:styleId="WW8Num223z2">
    <w:name w:val="WW8Num223z2"/>
    <w:rsid w:val="00DA638F"/>
  </w:style>
  <w:style w:type="character" w:customStyle="1" w:styleId="WW8Num223z3">
    <w:name w:val="WW8Num223z3"/>
    <w:rsid w:val="00DA638F"/>
  </w:style>
  <w:style w:type="character" w:customStyle="1" w:styleId="WW8Num223z4">
    <w:name w:val="WW8Num223z4"/>
    <w:rsid w:val="00DA638F"/>
  </w:style>
  <w:style w:type="character" w:customStyle="1" w:styleId="WW8Num223z5">
    <w:name w:val="WW8Num223z5"/>
    <w:rsid w:val="00DA638F"/>
  </w:style>
  <w:style w:type="character" w:customStyle="1" w:styleId="WW8Num223z6">
    <w:name w:val="WW8Num223z6"/>
    <w:rsid w:val="00DA638F"/>
  </w:style>
  <w:style w:type="character" w:customStyle="1" w:styleId="WW8Num223z7">
    <w:name w:val="WW8Num223z7"/>
    <w:rsid w:val="00DA638F"/>
  </w:style>
  <w:style w:type="character" w:customStyle="1" w:styleId="WW8Num223z8">
    <w:name w:val="WW8Num223z8"/>
    <w:rsid w:val="00DA638F"/>
  </w:style>
  <w:style w:type="character" w:customStyle="1" w:styleId="WW8Num224z1">
    <w:name w:val="WW8Num224z1"/>
    <w:rsid w:val="00DA638F"/>
  </w:style>
  <w:style w:type="character" w:customStyle="1" w:styleId="WW8Num224z2">
    <w:name w:val="WW8Num224z2"/>
    <w:rsid w:val="00DA638F"/>
    <w:rPr>
      <w:sz w:val="28"/>
      <w:szCs w:val="28"/>
      <w:lang w:val="uk-UA" w:eastAsia="uk-UA"/>
    </w:rPr>
  </w:style>
  <w:style w:type="character" w:customStyle="1" w:styleId="WW8Num224z3">
    <w:name w:val="WW8Num224z3"/>
    <w:rsid w:val="00DA638F"/>
  </w:style>
  <w:style w:type="character" w:customStyle="1" w:styleId="WW8Num224z4">
    <w:name w:val="WW8Num224z4"/>
    <w:rsid w:val="00DA638F"/>
  </w:style>
  <w:style w:type="character" w:customStyle="1" w:styleId="WW8Num224z5">
    <w:name w:val="WW8Num224z5"/>
    <w:rsid w:val="00DA638F"/>
  </w:style>
  <w:style w:type="character" w:customStyle="1" w:styleId="WW8Num224z6">
    <w:name w:val="WW8Num224z6"/>
    <w:rsid w:val="00DA638F"/>
  </w:style>
  <w:style w:type="character" w:customStyle="1" w:styleId="WW8Num224z7">
    <w:name w:val="WW8Num224z7"/>
    <w:rsid w:val="00DA638F"/>
  </w:style>
  <w:style w:type="character" w:customStyle="1" w:styleId="WW8Num224z8">
    <w:name w:val="WW8Num224z8"/>
    <w:rsid w:val="00DA638F"/>
  </w:style>
  <w:style w:type="character" w:customStyle="1" w:styleId="WW8Num225z3">
    <w:name w:val="WW8Num225z3"/>
    <w:rsid w:val="00DA638F"/>
  </w:style>
  <w:style w:type="character" w:customStyle="1" w:styleId="WW8Num225z4">
    <w:name w:val="WW8Num225z4"/>
    <w:rsid w:val="00DA638F"/>
  </w:style>
  <w:style w:type="character" w:customStyle="1" w:styleId="WW8Num225z5">
    <w:name w:val="WW8Num225z5"/>
    <w:rsid w:val="00DA638F"/>
  </w:style>
  <w:style w:type="character" w:customStyle="1" w:styleId="WW8Num225z6">
    <w:name w:val="WW8Num225z6"/>
    <w:rsid w:val="00DA638F"/>
  </w:style>
  <w:style w:type="character" w:customStyle="1" w:styleId="WW8Num225z7">
    <w:name w:val="WW8Num225z7"/>
    <w:rsid w:val="00DA638F"/>
  </w:style>
  <w:style w:type="character" w:customStyle="1" w:styleId="WW8Num225z8">
    <w:name w:val="WW8Num225z8"/>
    <w:rsid w:val="00DA638F"/>
  </w:style>
  <w:style w:type="character" w:customStyle="1" w:styleId="WW8Num226z3">
    <w:name w:val="WW8Num226z3"/>
    <w:rsid w:val="00DA638F"/>
    <w:rPr>
      <w:rFonts w:ascii="Symbol" w:hAnsi="Symbol" w:cs="Symbol" w:hint="default"/>
    </w:rPr>
  </w:style>
  <w:style w:type="character" w:customStyle="1" w:styleId="WW8Num228z0">
    <w:name w:val="WW8Num228z0"/>
    <w:rsid w:val="00DA638F"/>
    <w:rPr>
      <w:rFonts w:ascii="Times New Roman" w:hAnsi="Times New Roman" w:cs="Times New Roman" w:hint="default"/>
    </w:rPr>
  </w:style>
  <w:style w:type="character" w:customStyle="1" w:styleId="WW8Num228z1">
    <w:name w:val="WW8Num228z1"/>
    <w:rsid w:val="00DA638F"/>
    <w:rPr>
      <w:rFonts w:ascii="Courier New" w:hAnsi="Courier New" w:cs="Courier New" w:hint="default"/>
    </w:rPr>
  </w:style>
  <w:style w:type="character" w:customStyle="1" w:styleId="WW8Num228z2">
    <w:name w:val="WW8Num228z2"/>
    <w:rsid w:val="00DA638F"/>
    <w:rPr>
      <w:rFonts w:ascii="Wingdings" w:hAnsi="Wingdings" w:cs="Wingdings" w:hint="default"/>
    </w:rPr>
  </w:style>
  <w:style w:type="character" w:customStyle="1" w:styleId="WW8Num228z3">
    <w:name w:val="WW8Num228z3"/>
    <w:rsid w:val="00DA638F"/>
    <w:rPr>
      <w:rFonts w:ascii="Symbol" w:hAnsi="Symbol" w:cs="Symbol" w:hint="default"/>
    </w:rPr>
  </w:style>
  <w:style w:type="character" w:customStyle="1" w:styleId="WW8Num229z0">
    <w:name w:val="WW8Num229z0"/>
    <w:rsid w:val="00DA638F"/>
    <w:rPr>
      <w:rFonts w:ascii="Symbol" w:eastAsia="Calibri" w:hAnsi="Symbol" w:cs="Times New Roman" w:hint="default"/>
    </w:rPr>
  </w:style>
  <w:style w:type="character" w:customStyle="1" w:styleId="WW8Num229z1">
    <w:name w:val="WW8Num229z1"/>
    <w:rsid w:val="00DA638F"/>
    <w:rPr>
      <w:rFonts w:ascii="Courier New" w:hAnsi="Courier New" w:cs="Courier New" w:hint="default"/>
    </w:rPr>
  </w:style>
  <w:style w:type="character" w:customStyle="1" w:styleId="WW8Num229z2">
    <w:name w:val="WW8Num229z2"/>
    <w:rsid w:val="00DA638F"/>
    <w:rPr>
      <w:rFonts w:ascii="Wingdings" w:hAnsi="Wingdings" w:cs="Wingdings" w:hint="default"/>
    </w:rPr>
  </w:style>
  <w:style w:type="character" w:customStyle="1" w:styleId="WW8Num229z3">
    <w:name w:val="WW8Num229z3"/>
    <w:rsid w:val="00DA638F"/>
    <w:rPr>
      <w:rFonts w:ascii="Symbol" w:hAnsi="Symbol" w:cs="Symbol" w:hint="default"/>
    </w:rPr>
  </w:style>
  <w:style w:type="character" w:customStyle="1" w:styleId="WW8Num230z0">
    <w:name w:val="WW8Num230z0"/>
    <w:rsid w:val="00DA638F"/>
    <w:rPr>
      <w:rFonts w:ascii="Symbol" w:hAnsi="Symbol" w:cs="Symbol" w:hint="default"/>
      <w:szCs w:val="28"/>
    </w:rPr>
  </w:style>
  <w:style w:type="character" w:customStyle="1" w:styleId="WW8Num230z1">
    <w:name w:val="WW8Num230z1"/>
    <w:rsid w:val="00DA638F"/>
    <w:rPr>
      <w:rFonts w:ascii="Courier New" w:hAnsi="Courier New" w:cs="Courier New" w:hint="default"/>
    </w:rPr>
  </w:style>
  <w:style w:type="character" w:customStyle="1" w:styleId="WW8Num230z2">
    <w:name w:val="WW8Num230z2"/>
    <w:rsid w:val="00DA638F"/>
    <w:rPr>
      <w:rFonts w:ascii="Wingdings" w:hAnsi="Wingdings" w:cs="Wingdings" w:hint="default"/>
    </w:rPr>
  </w:style>
  <w:style w:type="character" w:customStyle="1" w:styleId="WW8Num231z0">
    <w:name w:val="WW8Num231z0"/>
    <w:rsid w:val="00DA638F"/>
    <w:rPr>
      <w:rFonts w:ascii="Symbol" w:eastAsia="Calibri" w:hAnsi="Symbol" w:cs="Times New Roman" w:hint="default"/>
    </w:rPr>
  </w:style>
  <w:style w:type="character" w:customStyle="1" w:styleId="WW8Num231z1">
    <w:name w:val="WW8Num231z1"/>
    <w:rsid w:val="00DA638F"/>
    <w:rPr>
      <w:rFonts w:ascii="Courier New" w:hAnsi="Courier New" w:cs="Courier New" w:hint="default"/>
    </w:rPr>
  </w:style>
  <w:style w:type="character" w:customStyle="1" w:styleId="WW8Num231z2">
    <w:name w:val="WW8Num231z2"/>
    <w:rsid w:val="00DA638F"/>
    <w:rPr>
      <w:rFonts w:ascii="Wingdings" w:hAnsi="Wingdings" w:cs="Wingdings" w:hint="default"/>
    </w:rPr>
  </w:style>
  <w:style w:type="character" w:customStyle="1" w:styleId="WW8Num231z3">
    <w:name w:val="WW8Num231z3"/>
    <w:rsid w:val="00DA638F"/>
    <w:rPr>
      <w:rFonts w:ascii="Symbol" w:hAnsi="Symbol" w:cs="Symbol" w:hint="default"/>
    </w:rPr>
  </w:style>
  <w:style w:type="character" w:customStyle="1" w:styleId="WW8Num232z0">
    <w:name w:val="WW8Num232z0"/>
    <w:rsid w:val="00DA638F"/>
    <w:rPr>
      <w:rFonts w:ascii="Symbol" w:eastAsia="Calibri" w:hAnsi="Symbol" w:cs="Times New Roman" w:hint="default"/>
    </w:rPr>
  </w:style>
  <w:style w:type="character" w:customStyle="1" w:styleId="WW8Num232z1">
    <w:name w:val="WW8Num232z1"/>
    <w:rsid w:val="00DA638F"/>
    <w:rPr>
      <w:rFonts w:ascii="Courier New" w:hAnsi="Courier New" w:cs="Courier New" w:hint="default"/>
    </w:rPr>
  </w:style>
  <w:style w:type="character" w:customStyle="1" w:styleId="WW8Num232z2">
    <w:name w:val="WW8Num232z2"/>
    <w:rsid w:val="00DA638F"/>
    <w:rPr>
      <w:rFonts w:ascii="Wingdings" w:hAnsi="Wingdings" w:cs="Wingdings" w:hint="default"/>
    </w:rPr>
  </w:style>
  <w:style w:type="character" w:customStyle="1" w:styleId="WW8Num232z3">
    <w:name w:val="WW8Num232z3"/>
    <w:rsid w:val="00DA638F"/>
    <w:rPr>
      <w:rFonts w:ascii="Symbol" w:hAnsi="Symbol" w:cs="Symbol" w:hint="default"/>
    </w:rPr>
  </w:style>
  <w:style w:type="character" w:customStyle="1" w:styleId="WW8Num233z0">
    <w:name w:val="WW8Num233z0"/>
    <w:rsid w:val="00DA638F"/>
    <w:rPr>
      <w:rFonts w:ascii="Symbol" w:hAnsi="Symbol" w:cs="Symbol" w:hint="default"/>
      <w:sz w:val="28"/>
      <w:szCs w:val="28"/>
    </w:rPr>
  </w:style>
  <w:style w:type="character" w:customStyle="1" w:styleId="WW8Num233z1">
    <w:name w:val="WW8Num233z1"/>
    <w:rsid w:val="00DA638F"/>
    <w:rPr>
      <w:rFonts w:ascii="Courier New" w:hAnsi="Courier New" w:cs="Courier New" w:hint="default"/>
    </w:rPr>
  </w:style>
  <w:style w:type="character" w:customStyle="1" w:styleId="WW8Num233z2">
    <w:name w:val="WW8Num233z2"/>
    <w:rsid w:val="00DA638F"/>
    <w:rPr>
      <w:rFonts w:ascii="Wingdings" w:hAnsi="Wingdings" w:cs="Wingdings" w:hint="default"/>
    </w:rPr>
  </w:style>
  <w:style w:type="character" w:customStyle="1" w:styleId="WW8Num234z0">
    <w:name w:val="WW8Num234z0"/>
    <w:rsid w:val="00DA638F"/>
    <w:rPr>
      <w:rFonts w:ascii="Symbol" w:eastAsia="Calibri" w:hAnsi="Symbol" w:cs="Times New Roman" w:hint="default"/>
    </w:rPr>
  </w:style>
  <w:style w:type="character" w:customStyle="1" w:styleId="WW8Num234z1">
    <w:name w:val="WW8Num234z1"/>
    <w:rsid w:val="00DA638F"/>
    <w:rPr>
      <w:rFonts w:ascii="Courier New" w:hAnsi="Courier New" w:cs="Courier New" w:hint="default"/>
    </w:rPr>
  </w:style>
  <w:style w:type="character" w:customStyle="1" w:styleId="WW8Num234z2">
    <w:name w:val="WW8Num234z2"/>
    <w:rsid w:val="00DA638F"/>
    <w:rPr>
      <w:rFonts w:ascii="Wingdings" w:hAnsi="Wingdings" w:cs="Wingdings" w:hint="default"/>
    </w:rPr>
  </w:style>
  <w:style w:type="character" w:customStyle="1" w:styleId="WW8Num234z3">
    <w:name w:val="WW8Num234z3"/>
    <w:rsid w:val="00DA638F"/>
    <w:rPr>
      <w:rFonts w:ascii="Symbol" w:hAnsi="Symbol" w:cs="Symbol" w:hint="default"/>
    </w:rPr>
  </w:style>
  <w:style w:type="character" w:customStyle="1" w:styleId="WW8Num235z0">
    <w:name w:val="WW8Num235z0"/>
    <w:rsid w:val="00DA638F"/>
    <w:rPr>
      <w:rFonts w:ascii="Symbol" w:hAnsi="Symbol" w:cs="Symbol" w:hint="default"/>
      <w:sz w:val="28"/>
      <w:szCs w:val="28"/>
    </w:rPr>
  </w:style>
  <w:style w:type="character" w:customStyle="1" w:styleId="WW8Num235z1">
    <w:name w:val="WW8Num235z1"/>
    <w:rsid w:val="00DA638F"/>
    <w:rPr>
      <w:rFonts w:ascii="Courier New" w:hAnsi="Courier New" w:cs="Courier New" w:hint="default"/>
    </w:rPr>
  </w:style>
  <w:style w:type="character" w:customStyle="1" w:styleId="WW8Num235z2">
    <w:name w:val="WW8Num235z2"/>
    <w:rsid w:val="00DA638F"/>
    <w:rPr>
      <w:rFonts w:ascii="Wingdings" w:hAnsi="Wingdings" w:cs="Wingdings" w:hint="default"/>
    </w:rPr>
  </w:style>
  <w:style w:type="character" w:customStyle="1" w:styleId="WW8Num236z0">
    <w:name w:val="WW8Num236z0"/>
    <w:rsid w:val="00DA638F"/>
    <w:rPr>
      <w:rFonts w:ascii="Symbol" w:hAnsi="Symbol" w:cs="Symbol" w:hint="default"/>
    </w:rPr>
  </w:style>
  <w:style w:type="character" w:customStyle="1" w:styleId="WW8Num236z1">
    <w:name w:val="WW8Num236z1"/>
    <w:rsid w:val="00DA638F"/>
    <w:rPr>
      <w:rFonts w:ascii="Courier New" w:hAnsi="Courier New" w:cs="Courier New" w:hint="default"/>
    </w:rPr>
  </w:style>
  <w:style w:type="character" w:customStyle="1" w:styleId="WW8Num236z2">
    <w:name w:val="WW8Num236z2"/>
    <w:rsid w:val="00DA638F"/>
    <w:rPr>
      <w:rFonts w:ascii="Wingdings" w:hAnsi="Wingdings" w:cs="Wingdings" w:hint="default"/>
    </w:rPr>
  </w:style>
  <w:style w:type="character" w:customStyle="1" w:styleId="WW8Num237z0">
    <w:name w:val="WW8Num237z0"/>
    <w:rsid w:val="00DA638F"/>
    <w:rPr>
      <w:rFonts w:ascii="Symbol" w:hAnsi="Symbol" w:cs="Symbol" w:hint="default"/>
    </w:rPr>
  </w:style>
  <w:style w:type="character" w:customStyle="1" w:styleId="WW8Num237z1">
    <w:name w:val="WW8Num237z1"/>
    <w:rsid w:val="00DA638F"/>
    <w:rPr>
      <w:rFonts w:ascii="Courier New" w:hAnsi="Courier New" w:cs="Courier New" w:hint="default"/>
    </w:rPr>
  </w:style>
  <w:style w:type="character" w:customStyle="1" w:styleId="WW8Num237z2">
    <w:name w:val="WW8Num237z2"/>
    <w:rsid w:val="00DA638F"/>
    <w:rPr>
      <w:rFonts w:ascii="Wingdings" w:hAnsi="Wingdings" w:cs="Wingdings" w:hint="default"/>
    </w:rPr>
  </w:style>
  <w:style w:type="character" w:customStyle="1" w:styleId="WW8Num238z0">
    <w:name w:val="WW8Num238z0"/>
    <w:rsid w:val="00DA638F"/>
    <w:rPr>
      <w:rFonts w:ascii="Symbol" w:hAnsi="Symbol" w:cs="Symbol" w:hint="default"/>
    </w:rPr>
  </w:style>
  <w:style w:type="character" w:customStyle="1" w:styleId="WW8Num238z1">
    <w:name w:val="WW8Num238z1"/>
    <w:rsid w:val="00DA638F"/>
    <w:rPr>
      <w:rFonts w:ascii="Courier New" w:hAnsi="Courier New" w:cs="Courier New" w:hint="default"/>
    </w:rPr>
  </w:style>
  <w:style w:type="character" w:customStyle="1" w:styleId="WW8Num238z2">
    <w:name w:val="WW8Num238z2"/>
    <w:rsid w:val="00DA638F"/>
    <w:rPr>
      <w:rFonts w:ascii="Wingdings" w:hAnsi="Wingdings" w:cs="Wingdings" w:hint="default"/>
    </w:rPr>
  </w:style>
  <w:style w:type="character" w:customStyle="1" w:styleId="WW8Num239z0">
    <w:name w:val="WW8Num239z0"/>
    <w:rsid w:val="00DA638F"/>
    <w:rPr>
      <w:rFonts w:ascii="Symbol" w:hAnsi="Symbol" w:cs="Symbol" w:hint="default"/>
    </w:rPr>
  </w:style>
  <w:style w:type="character" w:customStyle="1" w:styleId="WW8Num239z1">
    <w:name w:val="WW8Num239z1"/>
    <w:rsid w:val="00DA638F"/>
    <w:rPr>
      <w:rFonts w:ascii="Courier New" w:hAnsi="Courier New" w:cs="Courier New" w:hint="default"/>
    </w:rPr>
  </w:style>
  <w:style w:type="character" w:customStyle="1" w:styleId="WW8Num239z2">
    <w:name w:val="WW8Num239z2"/>
    <w:rsid w:val="00DA638F"/>
    <w:rPr>
      <w:rFonts w:ascii="Wingdings" w:hAnsi="Wingdings" w:cs="Wingdings" w:hint="default"/>
    </w:rPr>
  </w:style>
  <w:style w:type="character" w:customStyle="1" w:styleId="WW8Num240z0">
    <w:name w:val="WW8Num240z0"/>
    <w:rsid w:val="00DA638F"/>
    <w:rPr>
      <w:rFonts w:ascii="Times New Roman" w:eastAsia="Times New Roman" w:hAnsi="Times New Roman" w:cs="Times New Roman" w:hint="default"/>
    </w:rPr>
  </w:style>
  <w:style w:type="character" w:customStyle="1" w:styleId="WW8Num240z1">
    <w:name w:val="WW8Num240z1"/>
    <w:rsid w:val="00DA638F"/>
    <w:rPr>
      <w:rFonts w:ascii="Courier New" w:hAnsi="Courier New" w:cs="Courier New" w:hint="default"/>
    </w:rPr>
  </w:style>
  <w:style w:type="character" w:customStyle="1" w:styleId="WW8Num240z2">
    <w:name w:val="WW8Num240z2"/>
    <w:rsid w:val="00DA638F"/>
    <w:rPr>
      <w:rFonts w:ascii="Wingdings" w:hAnsi="Wingdings" w:cs="Wingdings" w:hint="default"/>
    </w:rPr>
  </w:style>
  <w:style w:type="character" w:customStyle="1" w:styleId="WW8Num240z3">
    <w:name w:val="WW8Num240z3"/>
    <w:rsid w:val="00DA638F"/>
    <w:rPr>
      <w:rFonts w:ascii="Symbol" w:hAnsi="Symbol" w:cs="Symbol" w:hint="default"/>
    </w:rPr>
  </w:style>
  <w:style w:type="character" w:customStyle="1" w:styleId="WW8Num241z0">
    <w:name w:val="WW8Num241z0"/>
    <w:rsid w:val="00DA638F"/>
  </w:style>
  <w:style w:type="character" w:customStyle="1" w:styleId="WW8Num241z1">
    <w:name w:val="WW8Num241z1"/>
    <w:rsid w:val="00DA638F"/>
  </w:style>
  <w:style w:type="character" w:customStyle="1" w:styleId="WW8Num241z2">
    <w:name w:val="WW8Num241z2"/>
    <w:rsid w:val="00DA638F"/>
  </w:style>
  <w:style w:type="character" w:customStyle="1" w:styleId="WW8Num241z3">
    <w:name w:val="WW8Num241z3"/>
    <w:rsid w:val="00DA638F"/>
  </w:style>
  <w:style w:type="character" w:customStyle="1" w:styleId="WW8Num241z4">
    <w:name w:val="WW8Num241z4"/>
    <w:rsid w:val="00DA638F"/>
  </w:style>
  <w:style w:type="character" w:customStyle="1" w:styleId="WW8Num241z5">
    <w:name w:val="WW8Num241z5"/>
    <w:rsid w:val="00DA638F"/>
  </w:style>
  <w:style w:type="character" w:customStyle="1" w:styleId="WW8Num241z6">
    <w:name w:val="WW8Num241z6"/>
    <w:rsid w:val="00DA638F"/>
  </w:style>
  <w:style w:type="character" w:customStyle="1" w:styleId="WW8Num241z7">
    <w:name w:val="WW8Num241z7"/>
    <w:rsid w:val="00DA638F"/>
  </w:style>
  <w:style w:type="character" w:customStyle="1" w:styleId="WW8Num241z8">
    <w:name w:val="WW8Num241z8"/>
    <w:rsid w:val="00DA638F"/>
  </w:style>
  <w:style w:type="character" w:customStyle="1" w:styleId="WW8Num242z0">
    <w:name w:val="WW8Num242z0"/>
    <w:rsid w:val="00DA638F"/>
    <w:rPr>
      <w:rFonts w:ascii="Symbol" w:hAnsi="Symbol" w:cs="Symbol" w:hint="default"/>
    </w:rPr>
  </w:style>
  <w:style w:type="character" w:customStyle="1" w:styleId="WW8Num242z1">
    <w:name w:val="WW8Num242z1"/>
    <w:rsid w:val="00DA638F"/>
    <w:rPr>
      <w:rFonts w:ascii="Courier New" w:hAnsi="Courier New" w:cs="Courier New" w:hint="default"/>
    </w:rPr>
  </w:style>
  <w:style w:type="character" w:customStyle="1" w:styleId="WW8Num242z2">
    <w:name w:val="WW8Num242z2"/>
    <w:rsid w:val="00DA638F"/>
    <w:rPr>
      <w:rFonts w:ascii="Wingdings" w:hAnsi="Wingdings" w:cs="Wingdings" w:hint="default"/>
    </w:rPr>
  </w:style>
  <w:style w:type="character" w:customStyle="1" w:styleId="WW8Num243z0">
    <w:name w:val="WW8Num243z0"/>
    <w:rsid w:val="00DA638F"/>
    <w:rPr>
      <w:rFonts w:ascii="Symbol" w:hAnsi="Symbol" w:cs="Symbol" w:hint="default"/>
    </w:rPr>
  </w:style>
  <w:style w:type="character" w:customStyle="1" w:styleId="WW8Num243z1">
    <w:name w:val="WW8Num243z1"/>
    <w:rsid w:val="00DA638F"/>
    <w:rPr>
      <w:rFonts w:ascii="Courier New" w:hAnsi="Courier New" w:cs="Courier New" w:hint="default"/>
    </w:rPr>
  </w:style>
  <w:style w:type="character" w:customStyle="1" w:styleId="WW8Num243z2">
    <w:name w:val="WW8Num243z2"/>
    <w:rsid w:val="00DA638F"/>
    <w:rPr>
      <w:rFonts w:ascii="Wingdings" w:hAnsi="Wingdings" w:cs="Wingdings" w:hint="default"/>
    </w:rPr>
  </w:style>
  <w:style w:type="character" w:customStyle="1" w:styleId="WW8Num244z0">
    <w:name w:val="WW8Num244z0"/>
    <w:rsid w:val="00DA638F"/>
    <w:rPr>
      <w:rFonts w:ascii="Wingdings" w:eastAsia="Tahoma" w:hAnsi="Wingdings" w:cs="Wingdings" w:hint="default"/>
      <w:color w:val="000000"/>
      <w:sz w:val="28"/>
      <w:szCs w:val="28"/>
      <w:lang w:eastAsia="uk-UA"/>
    </w:rPr>
  </w:style>
  <w:style w:type="character" w:customStyle="1" w:styleId="WW8Num244z1">
    <w:name w:val="WW8Num244z1"/>
    <w:rsid w:val="00DA638F"/>
    <w:rPr>
      <w:rFonts w:ascii="Courier New" w:hAnsi="Courier New" w:cs="Courier New" w:hint="default"/>
    </w:rPr>
  </w:style>
  <w:style w:type="character" w:customStyle="1" w:styleId="WW8Num244z2">
    <w:name w:val="WW8Num244z2"/>
    <w:rsid w:val="00DA638F"/>
    <w:rPr>
      <w:rFonts w:ascii="Wingdings" w:hAnsi="Wingdings" w:cs="Wingdings" w:hint="default"/>
    </w:rPr>
  </w:style>
  <w:style w:type="character" w:customStyle="1" w:styleId="WW8Num244z3">
    <w:name w:val="WW8Num244z3"/>
    <w:rsid w:val="00DA638F"/>
    <w:rPr>
      <w:rFonts w:ascii="Symbol" w:hAnsi="Symbol" w:cs="Symbol" w:hint="default"/>
    </w:rPr>
  </w:style>
  <w:style w:type="character" w:customStyle="1" w:styleId="WW8Num245z0">
    <w:name w:val="WW8Num245z0"/>
    <w:rsid w:val="00DA638F"/>
    <w:rPr>
      <w:sz w:val="24"/>
      <w:szCs w:val="24"/>
    </w:rPr>
  </w:style>
  <w:style w:type="character" w:customStyle="1" w:styleId="WW8Num245z1">
    <w:name w:val="WW8Num245z1"/>
    <w:rsid w:val="00DA638F"/>
  </w:style>
  <w:style w:type="character" w:customStyle="1" w:styleId="WW8Num245z2">
    <w:name w:val="WW8Num245z2"/>
    <w:rsid w:val="00DA638F"/>
  </w:style>
  <w:style w:type="character" w:customStyle="1" w:styleId="WW8Num245z3">
    <w:name w:val="WW8Num245z3"/>
    <w:rsid w:val="00DA638F"/>
  </w:style>
  <w:style w:type="character" w:customStyle="1" w:styleId="WW8Num245z4">
    <w:name w:val="WW8Num245z4"/>
    <w:rsid w:val="00DA638F"/>
  </w:style>
  <w:style w:type="character" w:customStyle="1" w:styleId="WW8Num245z5">
    <w:name w:val="WW8Num245z5"/>
    <w:rsid w:val="00DA638F"/>
  </w:style>
  <w:style w:type="character" w:customStyle="1" w:styleId="WW8Num245z6">
    <w:name w:val="WW8Num245z6"/>
    <w:rsid w:val="00DA638F"/>
  </w:style>
  <w:style w:type="character" w:customStyle="1" w:styleId="WW8Num245z7">
    <w:name w:val="WW8Num245z7"/>
    <w:rsid w:val="00DA638F"/>
  </w:style>
  <w:style w:type="character" w:customStyle="1" w:styleId="WW8Num245z8">
    <w:name w:val="WW8Num245z8"/>
    <w:rsid w:val="00DA638F"/>
  </w:style>
  <w:style w:type="character" w:customStyle="1" w:styleId="WW8Num246z0">
    <w:name w:val="WW8Num246z0"/>
    <w:rsid w:val="00DA638F"/>
    <w:rPr>
      <w:rFonts w:ascii="Times New Roman" w:eastAsia="Times New Roman" w:hAnsi="Times New Roman" w:cs="Times New Roman" w:hint="default"/>
    </w:rPr>
  </w:style>
  <w:style w:type="character" w:customStyle="1" w:styleId="WW8Num246z1">
    <w:name w:val="WW8Num246z1"/>
    <w:rsid w:val="00DA638F"/>
    <w:rPr>
      <w:rFonts w:ascii="Courier New" w:hAnsi="Courier New" w:cs="Courier New" w:hint="default"/>
    </w:rPr>
  </w:style>
  <w:style w:type="character" w:customStyle="1" w:styleId="WW8Num246z2">
    <w:name w:val="WW8Num246z2"/>
    <w:rsid w:val="00DA638F"/>
    <w:rPr>
      <w:rFonts w:ascii="Wingdings" w:hAnsi="Wingdings" w:cs="Wingdings" w:hint="default"/>
    </w:rPr>
  </w:style>
  <w:style w:type="character" w:customStyle="1" w:styleId="WW8Num246z3">
    <w:name w:val="WW8Num246z3"/>
    <w:rsid w:val="00DA638F"/>
    <w:rPr>
      <w:rFonts w:ascii="Symbol" w:hAnsi="Symbol" w:cs="Symbol" w:hint="default"/>
    </w:rPr>
  </w:style>
  <w:style w:type="character" w:customStyle="1" w:styleId="WW8Num247z0">
    <w:name w:val="WW8Num247z0"/>
    <w:rsid w:val="00DA638F"/>
    <w:rPr>
      <w:rFonts w:ascii="Symbol" w:hAnsi="Symbol" w:cs="Symbol" w:hint="default"/>
      <w:sz w:val="24"/>
      <w:szCs w:val="24"/>
      <w:lang w:val="uk-UA" w:eastAsia="uk-UA"/>
    </w:rPr>
  </w:style>
  <w:style w:type="character" w:customStyle="1" w:styleId="WW8Num247z1">
    <w:name w:val="WW8Num247z1"/>
    <w:rsid w:val="00DA638F"/>
    <w:rPr>
      <w:rFonts w:ascii="Courier New" w:hAnsi="Courier New" w:cs="Courier New" w:hint="default"/>
    </w:rPr>
  </w:style>
  <w:style w:type="character" w:customStyle="1" w:styleId="WW8Num247z2">
    <w:name w:val="WW8Num247z2"/>
    <w:rsid w:val="00DA638F"/>
    <w:rPr>
      <w:rFonts w:ascii="Wingdings" w:hAnsi="Wingdings" w:cs="Wingdings" w:hint="default"/>
    </w:rPr>
  </w:style>
  <w:style w:type="character" w:customStyle="1" w:styleId="WW8Num248z0">
    <w:name w:val="WW8Num248z0"/>
    <w:rsid w:val="00DA638F"/>
  </w:style>
  <w:style w:type="character" w:customStyle="1" w:styleId="WW8Num248z1">
    <w:name w:val="WW8Num248z1"/>
    <w:rsid w:val="00DA638F"/>
  </w:style>
  <w:style w:type="character" w:customStyle="1" w:styleId="WW8Num248z2">
    <w:name w:val="WW8Num248z2"/>
    <w:rsid w:val="00DA638F"/>
  </w:style>
  <w:style w:type="character" w:customStyle="1" w:styleId="WW8Num248z3">
    <w:name w:val="WW8Num248z3"/>
    <w:rsid w:val="00DA638F"/>
  </w:style>
  <w:style w:type="character" w:customStyle="1" w:styleId="WW8Num248z4">
    <w:name w:val="WW8Num248z4"/>
    <w:rsid w:val="00DA638F"/>
  </w:style>
  <w:style w:type="character" w:customStyle="1" w:styleId="WW8Num248z5">
    <w:name w:val="WW8Num248z5"/>
    <w:rsid w:val="00DA638F"/>
  </w:style>
  <w:style w:type="character" w:customStyle="1" w:styleId="WW8Num248z6">
    <w:name w:val="WW8Num248z6"/>
    <w:rsid w:val="00DA638F"/>
  </w:style>
  <w:style w:type="character" w:customStyle="1" w:styleId="WW8Num248z7">
    <w:name w:val="WW8Num248z7"/>
    <w:rsid w:val="00DA638F"/>
  </w:style>
  <w:style w:type="character" w:customStyle="1" w:styleId="WW8Num248z8">
    <w:name w:val="WW8Num248z8"/>
    <w:rsid w:val="00DA638F"/>
  </w:style>
  <w:style w:type="character" w:customStyle="1" w:styleId="WW8Num249z0">
    <w:name w:val="WW8Num249z0"/>
    <w:rsid w:val="00DA638F"/>
    <w:rPr>
      <w:rFonts w:ascii="Symbol" w:hAnsi="Symbol" w:cs="Symbol" w:hint="default"/>
      <w:sz w:val="24"/>
      <w:szCs w:val="24"/>
      <w:lang w:val="uk-UA" w:eastAsia="uk-UA"/>
    </w:rPr>
  </w:style>
  <w:style w:type="character" w:customStyle="1" w:styleId="WW8Num249z1">
    <w:name w:val="WW8Num249z1"/>
    <w:rsid w:val="00DA638F"/>
    <w:rPr>
      <w:rFonts w:ascii="Courier New" w:hAnsi="Courier New" w:cs="Courier New" w:hint="default"/>
    </w:rPr>
  </w:style>
  <w:style w:type="character" w:customStyle="1" w:styleId="WW8Num249z2">
    <w:name w:val="WW8Num249z2"/>
    <w:rsid w:val="00DA638F"/>
    <w:rPr>
      <w:rFonts w:ascii="Wingdings" w:hAnsi="Wingdings" w:cs="Wingdings" w:hint="default"/>
    </w:rPr>
  </w:style>
  <w:style w:type="character" w:customStyle="1" w:styleId="WW8Num250z0">
    <w:name w:val="WW8Num250z0"/>
    <w:rsid w:val="00DA638F"/>
  </w:style>
  <w:style w:type="character" w:customStyle="1" w:styleId="WW8Num250z1">
    <w:name w:val="WW8Num250z1"/>
    <w:rsid w:val="00DA638F"/>
  </w:style>
  <w:style w:type="character" w:customStyle="1" w:styleId="WW8Num250z2">
    <w:name w:val="WW8Num250z2"/>
    <w:rsid w:val="00DA638F"/>
  </w:style>
  <w:style w:type="character" w:customStyle="1" w:styleId="WW8Num250z3">
    <w:name w:val="WW8Num250z3"/>
    <w:rsid w:val="00DA638F"/>
  </w:style>
  <w:style w:type="character" w:customStyle="1" w:styleId="WW8Num250z4">
    <w:name w:val="WW8Num250z4"/>
    <w:rsid w:val="00DA638F"/>
  </w:style>
  <w:style w:type="character" w:customStyle="1" w:styleId="WW8Num250z5">
    <w:name w:val="WW8Num250z5"/>
    <w:rsid w:val="00DA638F"/>
  </w:style>
  <w:style w:type="character" w:customStyle="1" w:styleId="WW8Num250z6">
    <w:name w:val="WW8Num250z6"/>
    <w:rsid w:val="00DA638F"/>
  </w:style>
  <w:style w:type="character" w:customStyle="1" w:styleId="WW8Num250z7">
    <w:name w:val="WW8Num250z7"/>
    <w:rsid w:val="00DA638F"/>
  </w:style>
  <w:style w:type="character" w:customStyle="1" w:styleId="WW8Num250z8">
    <w:name w:val="WW8Num250z8"/>
    <w:rsid w:val="00DA638F"/>
  </w:style>
  <w:style w:type="character" w:customStyle="1" w:styleId="WW8Num251z0">
    <w:name w:val="WW8Num251z0"/>
    <w:rsid w:val="00DA638F"/>
    <w:rPr>
      <w:rFonts w:ascii="Symbol" w:hAnsi="Symbol" w:cs="Symbol" w:hint="default"/>
      <w:sz w:val="20"/>
    </w:rPr>
  </w:style>
  <w:style w:type="character" w:customStyle="1" w:styleId="WW8Num251z1">
    <w:name w:val="WW8Num251z1"/>
    <w:rsid w:val="00DA638F"/>
    <w:rPr>
      <w:rFonts w:ascii="Courier New" w:hAnsi="Courier New" w:cs="Courier New" w:hint="default"/>
      <w:sz w:val="20"/>
    </w:rPr>
  </w:style>
  <w:style w:type="character" w:customStyle="1" w:styleId="WW8Num251z2">
    <w:name w:val="WW8Num251z2"/>
    <w:rsid w:val="00DA638F"/>
    <w:rPr>
      <w:rFonts w:ascii="Wingdings" w:hAnsi="Wingdings" w:cs="Wingdings" w:hint="default"/>
      <w:sz w:val="20"/>
    </w:rPr>
  </w:style>
  <w:style w:type="character" w:customStyle="1" w:styleId="WW8Num252z0">
    <w:name w:val="WW8Num252z0"/>
    <w:rsid w:val="00DA638F"/>
  </w:style>
  <w:style w:type="character" w:customStyle="1" w:styleId="WW8Num252z1">
    <w:name w:val="WW8Num252z1"/>
    <w:rsid w:val="00DA638F"/>
  </w:style>
  <w:style w:type="character" w:customStyle="1" w:styleId="WW8Num252z2">
    <w:name w:val="WW8Num252z2"/>
    <w:rsid w:val="00DA638F"/>
  </w:style>
  <w:style w:type="character" w:customStyle="1" w:styleId="WW8Num252z3">
    <w:name w:val="WW8Num252z3"/>
    <w:rsid w:val="00DA638F"/>
  </w:style>
  <w:style w:type="character" w:customStyle="1" w:styleId="WW8Num252z4">
    <w:name w:val="WW8Num252z4"/>
    <w:rsid w:val="00DA638F"/>
  </w:style>
  <w:style w:type="character" w:customStyle="1" w:styleId="WW8Num252z5">
    <w:name w:val="WW8Num252z5"/>
    <w:rsid w:val="00DA638F"/>
  </w:style>
  <w:style w:type="character" w:customStyle="1" w:styleId="WW8Num252z6">
    <w:name w:val="WW8Num252z6"/>
    <w:rsid w:val="00DA638F"/>
  </w:style>
  <w:style w:type="character" w:customStyle="1" w:styleId="WW8Num252z7">
    <w:name w:val="WW8Num252z7"/>
    <w:rsid w:val="00DA638F"/>
  </w:style>
  <w:style w:type="character" w:customStyle="1" w:styleId="WW8Num252z8">
    <w:name w:val="WW8Num252z8"/>
    <w:rsid w:val="00DA638F"/>
  </w:style>
  <w:style w:type="character" w:customStyle="1" w:styleId="WW8Num253z0">
    <w:name w:val="WW8Num253z0"/>
    <w:rsid w:val="00DA638F"/>
    <w:rPr>
      <w:rFonts w:ascii="Wingdings" w:hAnsi="Wingdings" w:cs="Wingdings" w:hint="default"/>
    </w:rPr>
  </w:style>
  <w:style w:type="character" w:customStyle="1" w:styleId="WW8Num253z1">
    <w:name w:val="WW8Num253z1"/>
    <w:rsid w:val="00DA638F"/>
    <w:rPr>
      <w:rFonts w:ascii="Courier New" w:hAnsi="Courier New" w:cs="Courier New" w:hint="default"/>
    </w:rPr>
  </w:style>
  <w:style w:type="character" w:customStyle="1" w:styleId="WW8Num253z3">
    <w:name w:val="WW8Num253z3"/>
    <w:rsid w:val="00DA638F"/>
    <w:rPr>
      <w:rFonts w:ascii="Symbol" w:hAnsi="Symbol" w:cs="Symbol" w:hint="default"/>
    </w:rPr>
  </w:style>
  <w:style w:type="character" w:customStyle="1" w:styleId="WW8Num254z0">
    <w:name w:val="WW8Num254z0"/>
    <w:rsid w:val="00DA638F"/>
    <w:rPr>
      <w:bCs/>
      <w:sz w:val="24"/>
      <w:szCs w:val="24"/>
    </w:rPr>
  </w:style>
  <w:style w:type="character" w:customStyle="1" w:styleId="WW8Num254z1">
    <w:name w:val="WW8Num254z1"/>
    <w:rsid w:val="00DA638F"/>
  </w:style>
  <w:style w:type="character" w:customStyle="1" w:styleId="WW8Num254z2">
    <w:name w:val="WW8Num254z2"/>
    <w:rsid w:val="00DA638F"/>
  </w:style>
  <w:style w:type="character" w:customStyle="1" w:styleId="WW8Num254z3">
    <w:name w:val="WW8Num254z3"/>
    <w:rsid w:val="00DA638F"/>
  </w:style>
  <w:style w:type="character" w:customStyle="1" w:styleId="WW8Num254z4">
    <w:name w:val="WW8Num254z4"/>
    <w:rsid w:val="00DA638F"/>
  </w:style>
  <w:style w:type="character" w:customStyle="1" w:styleId="WW8Num254z5">
    <w:name w:val="WW8Num254z5"/>
    <w:rsid w:val="00DA638F"/>
  </w:style>
  <w:style w:type="character" w:customStyle="1" w:styleId="WW8Num254z6">
    <w:name w:val="WW8Num254z6"/>
    <w:rsid w:val="00DA638F"/>
  </w:style>
  <w:style w:type="character" w:customStyle="1" w:styleId="WW8Num254z7">
    <w:name w:val="WW8Num254z7"/>
    <w:rsid w:val="00DA638F"/>
  </w:style>
  <w:style w:type="character" w:customStyle="1" w:styleId="WW8Num254z8">
    <w:name w:val="WW8Num254z8"/>
    <w:rsid w:val="00DA638F"/>
  </w:style>
  <w:style w:type="character" w:customStyle="1" w:styleId="WW8Num255z0">
    <w:name w:val="WW8Num255z0"/>
    <w:rsid w:val="00DA638F"/>
    <w:rPr>
      <w:rFonts w:ascii="Symbol" w:hAnsi="Symbol" w:cs="Symbol" w:hint="default"/>
    </w:rPr>
  </w:style>
  <w:style w:type="character" w:customStyle="1" w:styleId="WW8Num255z1">
    <w:name w:val="WW8Num255z1"/>
    <w:rsid w:val="00DA638F"/>
    <w:rPr>
      <w:rFonts w:ascii="Courier New" w:hAnsi="Courier New" w:cs="Courier New" w:hint="default"/>
    </w:rPr>
  </w:style>
  <w:style w:type="character" w:customStyle="1" w:styleId="WW8Num255z2">
    <w:name w:val="WW8Num255z2"/>
    <w:rsid w:val="00DA638F"/>
    <w:rPr>
      <w:rFonts w:ascii="Wingdings" w:hAnsi="Wingdings" w:cs="Wingdings" w:hint="default"/>
    </w:rPr>
  </w:style>
  <w:style w:type="character" w:customStyle="1" w:styleId="WW8Num256z0">
    <w:name w:val="WW8Num256z0"/>
    <w:rsid w:val="00DA638F"/>
    <w:rPr>
      <w:rFonts w:ascii="Symbol" w:hAnsi="Symbol" w:cs="Symbol" w:hint="default"/>
    </w:rPr>
  </w:style>
  <w:style w:type="character" w:customStyle="1" w:styleId="WW8Num256z1">
    <w:name w:val="WW8Num256z1"/>
    <w:rsid w:val="00DA638F"/>
    <w:rPr>
      <w:rFonts w:ascii="Courier New" w:hAnsi="Courier New" w:cs="Courier New" w:hint="default"/>
    </w:rPr>
  </w:style>
  <w:style w:type="character" w:customStyle="1" w:styleId="WW8Num256z2">
    <w:name w:val="WW8Num256z2"/>
    <w:rsid w:val="00DA638F"/>
    <w:rPr>
      <w:rFonts w:ascii="Wingdings" w:hAnsi="Wingdings" w:cs="Wingdings" w:hint="default"/>
    </w:rPr>
  </w:style>
  <w:style w:type="character" w:customStyle="1" w:styleId="WW8Num257z0">
    <w:name w:val="WW8Num257z0"/>
    <w:rsid w:val="00DA638F"/>
    <w:rPr>
      <w:rFonts w:ascii="Symbol" w:hAnsi="Symbol" w:cs="Symbol" w:hint="default"/>
      <w:sz w:val="28"/>
      <w:szCs w:val="28"/>
      <w:lang w:val="uk-UA" w:eastAsia="uk-UA"/>
    </w:rPr>
  </w:style>
  <w:style w:type="character" w:customStyle="1" w:styleId="WW8Num257z1">
    <w:name w:val="WW8Num257z1"/>
    <w:rsid w:val="00DA638F"/>
    <w:rPr>
      <w:rFonts w:ascii="Courier New" w:hAnsi="Courier New" w:cs="Courier New" w:hint="default"/>
    </w:rPr>
  </w:style>
  <w:style w:type="character" w:customStyle="1" w:styleId="WW8Num257z2">
    <w:name w:val="WW8Num257z2"/>
    <w:rsid w:val="00DA638F"/>
    <w:rPr>
      <w:rFonts w:ascii="Wingdings" w:hAnsi="Wingdings" w:cs="Wingdings" w:hint="default"/>
    </w:rPr>
  </w:style>
  <w:style w:type="character" w:customStyle="1" w:styleId="WW8Num258z0">
    <w:name w:val="WW8Num258z0"/>
    <w:rsid w:val="00DA638F"/>
    <w:rPr>
      <w:sz w:val="24"/>
      <w:szCs w:val="24"/>
    </w:rPr>
  </w:style>
  <w:style w:type="character" w:customStyle="1" w:styleId="WW8Num258z1">
    <w:name w:val="WW8Num258z1"/>
    <w:rsid w:val="00DA638F"/>
  </w:style>
  <w:style w:type="character" w:customStyle="1" w:styleId="WW8Num258z2">
    <w:name w:val="WW8Num258z2"/>
    <w:rsid w:val="00DA638F"/>
  </w:style>
  <w:style w:type="character" w:customStyle="1" w:styleId="WW8Num258z3">
    <w:name w:val="WW8Num258z3"/>
    <w:rsid w:val="00DA638F"/>
  </w:style>
  <w:style w:type="character" w:customStyle="1" w:styleId="WW8Num258z4">
    <w:name w:val="WW8Num258z4"/>
    <w:rsid w:val="00DA638F"/>
  </w:style>
  <w:style w:type="character" w:customStyle="1" w:styleId="WW8Num258z5">
    <w:name w:val="WW8Num258z5"/>
    <w:rsid w:val="00DA638F"/>
  </w:style>
  <w:style w:type="character" w:customStyle="1" w:styleId="WW8Num258z6">
    <w:name w:val="WW8Num258z6"/>
    <w:rsid w:val="00DA638F"/>
  </w:style>
  <w:style w:type="character" w:customStyle="1" w:styleId="WW8Num258z7">
    <w:name w:val="WW8Num258z7"/>
    <w:rsid w:val="00DA638F"/>
  </w:style>
  <w:style w:type="character" w:customStyle="1" w:styleId="WW8Num258z8">
    <w:name w:val="WW8Num258z8"/>
    <w:rsid w:val="00DA638F"/>
  </w:style>
  <w:style w:type="character" w:customStyle="1" w:styleId="WW8Num259z0">
    <w:name w:val="WW8Num259z0"/>
    <w:rsid w:val="00DA638F"/>
    <w:rPr>
      <w:rFonts w:ascii="Symbol" w:eastAsia="Times New Roman" w:hAnsi="Symbol" w:cs="Symbol" w:hint="default"/>
      <w:sz w:val="28"/>
      <w:szCs w:val="28"/>
      <w:lang w:val="ru-RU"/>
    </w:rPr>
  </w:style>
  <w:style w:type="character" w:customStyle="1" w:styleId="WW8Num259z1">
    <w:name w:val="WW8Num259z1"/>
    <w:rsid w:val="00DA638F"/>
    <w:rPr>
      <w:rFonts w:ascii="Courier New" w:hAnsi="Courier New" w:cs="Courier New" w:hint="default"/>
    </w:rPr>
  </w:style>
  <w:style w:type="character" w:customStyle="1" w:styleId="WW8Num259z2">
    <w:name w:val="WW8Num259z2"/>
    <w:rsid w:val="00DA638F"/>
    <w:rPr>
      <w:rFonts w:ascii="Wingdings" w:hAnsi="Wingdings" w:cs="Wingdings" w:hint="default"/>
    </w:rPr>
  </w:style>
  <w:style w:type="character" w:customStyle="1" w:styleId="WW8Num260z0">
    <w:name w:val="WW8Num260z0"/>
    <w:rsid w:val="00DA638F"/>
    <w:rPr>
      <w:rFonts w:ascii="Times New Roman" w:hAnsi="Times New Roman" w:cs="Times New Roman" w:hint="default"/>
    </w:rPr>
  </w:style>
  <w:style w:type="character" w:customStyle="1" w:styleId="WW8Num260z1">
    <w:name w:val="WW8Num260z1"/>
    <w:rsid w:val="00DA638F"/>
    <w:rPr>
      <w:rFonts w:ascii="Courier New" w:hAnsi="Courier New" w:cs="Courier New" w:hint="default"/>
    </w:rPr>
  </w:style>
  <w:style w:type="character" w:customStyle="1" w:styleId="WW8Num260z2">
    <w:name w:val="WW8Num260z2"/>
    <w:rsid w:val="00DA638F"/>
    <w:rPr>
      <w:rFonts w:ascii="Wingdings" w:hAnsi="Wingdings" w:cs="Wingdings" w:hint="default"/>
    </w:rPr>
  </w:style>
  <w:style w:type="character" w:customStyle="1" w:styleId="WW8Num260z3">
    <w:name w:val="WW8Num260z3"/>
    <w:rsid w:val="00DA638F"/>
    <w:rPr>
      <w:rFonts w:ascii="Symbol" w:hAnsi="Symbol" w:cs="Symbol" w:hint="default"/>
    </w:rPr>
  </w:style>
  <w:style w:type="character" w:customStyle="1" w:styleId="WW8Num261z0">
    <w:name w:val="WW8Num261z0"/>
    <w:rsid w:val="00DA638F"/>
    <w:rPr>
      <w:rFonts w:ascii="Symbol" w:hAnsi="Symbol" w:cs="Symbol" w:hint="default"/>
      <w:sz w:val="24"/>
      <w:szCs w:val="24"/>
    </w:rPr>
  </w:style>
  <w:style w:type="character" w:customStyle="1" w:styleId="WW8Num261z1">
    <w:name w:val="WW8Num261z1"/>
    <w:rsid w:val="00DA638F"/>
    <w:rPr>
      <w:rFonts w:ascii="Courier New" w:hAnsi="Courier New" w:cs="Courier New" w:hint="default"/>
    </w:rPr>
  </w:style>
  <w:style w:type="character" w:customStyle="1" w:styleId="WW8Num261z2">
    <w:name w:val="WW8Num261z2"/>
    <w:rsid w:val="00DA638F"/>
    <w:rPr>
      <w:rFonts w:ascii="Wingdings" w:hAnsi="Wingdings" w:cs="Wingdings" w:hint="default"/>
    </w:rPr>
  </w:style>
  <w:style w:type="character" w:customStyle="1" w:styleId="WW8Num262z0">
    <w:name w:val="WW8Num262z0"/>
    <w:rsid w:val="00DA638F"/>
    <w:rPr>
      <w:rFonts w:ascii="Symbol" w:hAnsi="Symbol" w:cs="Symbol" w:hint="default"/>
      <w:sz w:val="24"/>
      <w:szCs w:val="24"/>
      <w:lang w:val="uk-UA" w:eastAsia="uk-UA"/>
    </w:rPr>
  </w:style>
  <w:style w:type="character" w:customStyle="1" w:styleId="WW8Num262z1">
    <w:name w:val="WW8Num262z1"/>
    <w:rsid w:val="00DA638F"/>
    <w:rPr>
      <w:rFonts w:ascii="Courier New" w:hAnsi="Courier New" w:cs="Courier New" w:hint="default"/>
    </w:rPr>
  </w:style>
  <w:style w:type="character" w:customStyle="1" w:styleId="WW8Num262z2">
    <w:name w:val="WW8Num262z2"/>
    <w:rsid w:val="00DA638F"/>
    <w:rPr>
      <w:rFonts w:ascii="Wingdings" w:hAnsi="Wingdings" w:cs="Wingdings" w:hint="default"/>
    </w:rPr>
  </w:style>
  <w:style w:type="character" w:customStyle="1" w:styleId="WW8Num263z0">
    <w:name w:val="WW8Num263z0"/>
    <w:rsid w:val="00DA638F"/>
    <w:rPr>
      <w:rFonts w:ascii="Symbol" w:hAnsi="Symbol" w:cs="Symbol" w:hint="default"/>
    </w:rPr>
  </w:style>
  <w:style w:type="character" w:customStyle="1" w:styleId="WW8Num263z1">
    <w:name w:val="WW8Num263z1"/>
    <w:rsid w:val="00DA638F"/>
    <w:rPr>
      <w:rFonts w:ascii="Courier New" w:hAnsi="Courier New" w:cs="Courier New" w:hint="default"/>
    </w:rPr>
  </w:style>
  <w:style w:type="character" w:customStyle="1" w:styleId="WW8Num263z2">
    <w:name w:val="WW8Num263z2"/>
    <w:rsid w:val="00DA638F"/>
    <w:rPr>
      <w:rFonts w:ascii="Wingdings" w:hAnsi="Wingdings" w:cs="Wingdings" w:hint="default"/>
    </w:rPr>
  </w:style>
  <w:style w:type="character" w:customStyle="1" w:styleId="WW8Num264z0">
    <w:name w:val="WW8Num264z0"/>
    <w:rsid w:val="00DA638F"/>
  </w:style>
  <w:style w:type="character" w:customStyle="1" w:styleId="WW8Num264z1">
    <w:name w:val="WW8Num264z1"/>
    <w:rsid w:val="00DA638F"/>
  </w:style>
  <w:style w:type="character" w:customStyle="1" w:styleId="WW8Num264z2">
    <w:name w:val="WW8Num264z2"/>
    <w:rsid w:val="00DA638F"/>
  </w:style>
  <w:style w:type="character" w:customStyle="1" w:styleId="WW8Num264z3">
    <w:name w:val="WW8Num264z3"/>
    <w:rsid w:val="00DA638F"/>
  </w:style>
  <w:style w:type="character" w:customStyle="1" w:styleId="WW8Num264z4">
    <w:name w:val="WW8Num264z4"/>
    <w:rsid w:val="00DA638F"/>
  </w:style>
  <w:style w:type="character" w:customStyle="1" w:styleId="WW8Num264z5">
    <w:name w:val="WW8Num264z5"/>
    <w:rsid w:val="00DA638F"/>
  </w:style>
  <w:style w:type="character" w:customStyle="1" w:styleId="WW8Num264z6">
    <w:name w:val="WW8Num264z6"/>
    <w:rsid w:val="00DA638F"/>
  </w:style>
  <w:style w:type="character" w:customStyle="1" w:styleId="WW8Num264z7">
    <w:name w:val="WW8Num264z7"/>
    <w:rsid w:val="00DA638F"/>
  </w:style>
  <w:style w:type="character" w:customStyle="1" w:styleId="WW8Num264z8">
    <w:name w:val="WW8Num264z8"/>
    <w:rsid w:val="00DA638F"/>
  </w:style>
  <w:style w:type="character" w:customStyle="1" w:styleId="WW8Num265z0">
    <w:name w:val="WW8Num265z0"/>
    <w:rsid w:val="00DA638F"/>
    <w:rPr>
      <w:rFonts w:ascii="Symbol" w:hAnsi="Symbol" w:cs="Symbol" w:hint="default"/>
    </w:rPr>
  </w:style>
  <w:style w:type="character" w:customStyle="1" w:styleId="WW8Num265z1">
    <w:name w:val="WW8Num265z1"/>
    <w:rsid w:val="00DA638F"/>
    <w:rPr>
      <w:rFonts w:ascii="Courier New" w:hAnsi="Courier New" w:cs="Courier New" w:hint="default"/>
    </w:rPr>
  </w:style>
  <w:style w:type="character" w:customStyle="1" w:styleId="WW8Num265z2">
    <w:name w:val="WW8Num265z2"/>
    <w:rsid w:val="00DA638F"/>
    <w:rPr>
      <w:rFonts w:ascii="Wingdings" w:hAnsi="Wingdings" w:cs="Wingdings" w:hint="default"/>
    </w:rPr>
  </w:style>
  <w:style w:type="character" w:customStyle="1" w:styleId="WW8Num266z0">
    <w:name w:val="WW8Num266z0"/>
    <w:rsid w:val="00DA638F"/>
    <w:rPr>
      <w:rFonts w:ascii="Times New Roman" w:hAnsi="Times New Roman" w:cs="Times New Roman" w:hint="default"/>
    </w:rPr>
  </w:style>
  <w:style w:type="character" w:customStyle="1" w:styleId="WW8Num266z1">
    <w:name w:val="WW8Num266z1"/>
    <w:rsid w:val="00DA638F"/>
    <w:rPr>
      <w:rFonts w:ascii="Courier New" w:hAnsi="Courier New" w:cs="Courier New" w:hint="default"/>
    </w:rPr>
  </w:style>
  <w:style w:type="character" w:customStyle="1" w:styleId="WW8Num266z2">
    <w:name w:val="WW8Num266z2"/>
    <w:rsid w:val="00DA638F"/>
    <w:rPr>
      <w:rFonts w:ascii="Wingdings" w:hAnsi="Wingdings" w:cs="Wingdings" w:hint="default"/>
    </w:rPr>
  </w:style>
  <w:style w:type="character" w:customStyle="1" w:styleId="WW8Num266z3">
    <w:name w:val="WW8Num266z3"/>
    <w:rsid w:val="00DA638F"/>
    <w:rPr>
      <w:rFonts w:ascii="Symbol" w:hAnsi="Symbol" w:cs="Symbol" w:hint="default"/>
    </w:rPr>
  </w:style>
  <w:style w:type="character" w:customStyle="1" w:styleId="WW8Num267z0">
    <w:name w:val="WW8Num267z0"/>
    <w:rsid w:val="00DA638F"/>
    <w:rPr>
      <w:rFonts w:ascii="Symbol" w:eastAsia="Calibri" w:hAnsi="Symbol" w:cs="Times New Roman" w:hint="default"/>
    </w:rPr>
  </w:style>
  <w:style w:type="character" w:customStyle="1" w:styleId="WW8Num267z1">
    <w:name w:val="WW8Num267z1"/>
    <w:rsid w:val="00DA638F"/>
    <w:rPr>
      <w:rFonts w:ascii="Courier New" w:hAnsi="Courier New" w:cs="Courier New" w:hint="default"/>
    </w:rPr>
  </w:style>
  <w:style w:type="character" w:customStyle="1" w:styleId="WW8Num267z2">
    <w:name w:val="WW8Num267z2"/>
    <w:rsid w:val="00DA638F"/>
    <w:rPr>
      <w:rFonts w:ascii="Wingdings" w:hAnsi="Wingdings" w:cs="Wingdings" w:hint="default"/>
    </w:rPr>
  </w:style>
  <w:style w:type="character" w:customStyle="1" w:styleId="WW8Num267z3">
    <w:name w:val="WW8Num267z3"/>
    <w:rsid w:val="00DA638F"/>
    <w:rPr>
      <w:rFonts w:ascii="Symbol" w:hAnsi="Symbol" w:cs="Symbol" w:hint="default"/>
    </w:rPr>
  </w:style>
  <w:style w:type="character" w:customStyle="1" w:styleId="WW8Num268z0">
    <w:name w:val="WW8Num268z0"/>
    <w:rsid w:val="00DA638F"/>
    <w:rPr>
      <w:rFonts w:ascii="Symbol" w:eastAsia="Calibri" w:hAnsi="Symbol" w:cs="Times New Roman" w:hint="default"/>
    </w:rPr>
  </w:style>
  <w:style w:type="character" w:customStyle="1" w:styleId="WW8Num268z1">
    <w:name w:val="WW8Num268z1"/>
    <w:rsid w:val="00DA638F"/>
    <w:rPr>
      <w:rFonts w:ascii="Courier New" w:hAnsi="Courier New" w:cs="Courier New" w:hint="default"/>
    </w:rPr>
  </w:style>
  <w:style w:type="character" w:customStyle="1" w:styleId="WW8Num268z2">
    <w:name w:val="WW8Num268z2"/>
    <w:rsid w:val="00DA638F"/>
    <w:rPr>
      <w:rFonts w:ascii="Wingdings" w:hAnsi="Wingdings" w:cs="Wingdings" w:hint="default"/>
    </w:rPr>
  </w:style>
  <w:style w:type="character" w:customStyle="1" w:styleId="WW8Num268z3">
    <w:name w:val="WW8Num268z3"/>
    <w:rsid w:val="00DA638F"/>
    <w:rPr>
      <w:rFonts w:ascii="Symbol" w:hAnsi="Symbol" w:cs="Symbol" w:hint="default"/>
    </w:rPr>
  </w:style>
  <w:style w:type="character" w:customStyle="1" w:styleId="WW8Num269z0">
    <w:name w:val="WW8Num269z0"/>
    <w:rsid w:val="00DA638F"/>
    <w:rPr>
      <w:rFonts w:ascii="Times New Roman" w:eastAsia="Times New Roman" w:hAnsi="Times New Roman" w:cs="Times New Roman" w:hint="default"/>
      <w:color w:val="000000"/>
      <w:sz w:val="28"/>
      <w:szCs w:val="28"/>
    </w:rPr>
  </w:style>
  <w:style w:type="character" w:customStyle="1" w:styleId="WW8Num269z1">
    <w:name w:val="WW8Num269z1"/>
    <w:rsid w:val="00DA638F"/>
    <w:rPr>
      <w:rFonts w:ascii="Courier New" w:hAnsi="Courier New" w:cs="Courier New" w:hint="default"/>
    </w:rPr>
  </w:style>
  <w:style w:type="character" w:customStyle="1" w:styleId="WW8Num269z2">
    <w:name w:val="WW8Num269z2"/>
    <w:rsid w:val="00DA638F"/>
    <w:rPr>
      <w:rFonts w:ascii="Wingdings" w:hAnsi="Wingdings" w:cs="Wingdings" w:hint="default"/>
    </w:rPr>
  </w:style>
  <w:style w:type="character" w:customStyle="1" w:styleId="WW8Num269z3">
    <w:name w:val="WW8Num269z3"/>
    <w:rsid w:val="00DA638F"/>
    <w:rPr>
      <w:rFonts w:ascii="Symbol" w:hAnsi="Symbol" w:cs="Symbol" w:hint="default"/>
    </w:rPr>
  </w:style>
  <w:style w:type="character" w:customStyle="1" w:styleId="WW8Num270z0">
    <w:name w:val="WW8Num270z0"/>
    <w:rsid w:val="00DA638F"/>
    <w:rPr>
      <w:rFonts w:ascii="Symbol" w:hAnsi="Symbol" w:cs="Symbol" w:hint="default"/>
      <w:color w:val="000000"/>
      <w:sz w:val="28"/>
      <w:szCs w:val="28"/>
    </w:rPr>
  </w:style>
  <w:style w:type="character" w:customStyle="1" w:styleId="WW8Num270z1">
    <w:name w:val="WW8Num270z1"/>
    <w:rsid w:val="00DA638F"/>
    <w:rPr>
      <w:rFonts w:ascii="Courier New" w:hAnsi="Courier New" w:cs="Courier New" w:hint="default"/>
    </w:rPr>
  </w:style>
  <w:style w:type="character" w:customStyle="1" w:styleId="WW8Num270z2">
    <w:name w:val="WW8Num270z2"/>
    <w:rsid w:val="00DA638F"/>
    <w:rPr>
      <w:rFonts w:ascii="Wingdings" w:hAnsi="Wingdings" w:cs="Wingdings" w:hint="default"/>
    </w:rPr>
  </w:style>
  <w:style w:type="character" w:customStyle="1" w:styleId="WW8Num270z3">
    <w:name w:val="WW8Num270z3"/>
    <w:rsid w:val="00DA638F"/>
    <w:rPr>
      <w:rFonts w:ascii="Symbol" w:hAnsi="Symbol" w:cs="Symbol" w:hint="default"/>
    </w:rPr>
  </w:style>
  <w:style w:type="character" w:customStyle="1" w:styleId="WW8Num271z0">
    <w:name w:val="WW8Num271z0"/>
    <w:rsid w:val="00DA638F"/>
    <w:rPr>
      <w:rFonts w:ascii="Symbol" w:hAnsi="Symbol" w:cs="Symbol" w:hint="default"/>
    </w:rPr>
  </w:style>
  <w:style w:type="character" w:customStyle="1" w:styleId="WW8Num271z1">
    <w:name w:val="WW8Num271z1"/>
    <w:rsid w:val="00DA638F"/>
    <w:rPr>
      <w:rFonts w:ascii="Courier New" w:hAnsi="Courier New" w:cs="Courier New" w:hint="default"/>
    </w:rPr>
  </w:style>
  <w:style w:type="character" w:customStyle="1" w:styleId="WW8Num271z2">
    <w:name w:val="WW8Num271z2"/>
    <w:rsid w:val="00DA638F"/>
    <w:rPr>
      <w:rFonts w:ascii="Wingdings" w:hAnsi="Wingdings" w:cs="Wingdings" w:hint="default"/>
    </w:rPr>
  </w:style>
  <w:style w:type="character" w:customStyle="1" w:styleId="WW8Num272z0">
    <w:name w:val="WW8Num272z0"/>
    <w:rsid w:val="00DA638F"/>
    <w:rPr>
      <w:bCs/>
      <w:sz w:val="24"/>
      <w:szCs w:val="24"/>
    </w:rPr>
  </w:style>
  <w:style w:type="character" w:customStyle="1" w:styleId="WW8Num272z1">
    <w:name w:val="WW8Num272z1"/>
    <w:rsid w:val="00DA638F"/>
  </w:style>
  <w:style w:type="character" w:customStyle="1" w:styleId="WW8Num272z2">
    <w:name w:val="WW8Num272z2"/>
    <w:rsid w:val="00DA638F"/>
  </w:style>
  <w:style w:type="character" w:customStyle="1" w:styleId="WW8Num272z3">
    <w:name w:val="WW8Num272z3"/>
    <w:rsid w:val="00DA638F"/>
  </w:style>
  <w:style w:type="character" w:customStyle="1" w:styleId="WW8Num272z4">
    <w:name w:val="WW8Num272z4"/>
    <w:rsid w:val="00DA638F"/>
  </w:style>
  <w:style w:type="character" w:customStyle="1" w:styleId="WW8Num272z5">
    <w:name w:val="WW8Num272z5"/>
    <w:rsid w:val="00DA638F"/>
  </w:style>
  <w:style w:type="character" w:customStyle="1" w:styleId="WW8Num272z6">
    <w:name w:val="WW8Num272z6"/>
    <w:rsid w:val="00DA638F"/>
  </w:style>
  <w:style w:type="character" w:customStyle="1" w:styleId="WW8Num272z7">
    <w:name w:val="WW8Num272z7"/>
    <w:rsid w:val="00DA638F"/>
  </w:style>
  <w:style w:type="character" w:customStyle="1" w:styleId="WW8Num272z8">
    <w:name w:val="WW8Num272z8"/>
    <w:rsid w:val="00DA638F"/>
  </w:style>
  <w:style w:type="character" w:customStyle="1" w:styleId="WW8Num273z0">
    <w:name w:val="WW8Num273z0"/>
    <w:rsid w:val="00DA638F"/>
    <w:rPr>
      <w:rFonts w:ascii="Times New Roman" w:hAnsi="Times New Roman" w:cs="Times New Roman" w:hint="default"/>
      <w:sz w:val="28"/>
      <w:szCs w:val="28"/>
    </w:rPr>
  </w:style>
  <w:style w:type="character" w:customStyle="1" w:styleId="WW8Num273z1">
    <w:name w:val="WW8Num273z1"/>
    <w:rsid w:val="00DA638F"/>
    <w:rPr>
      <w:rFonts w:ascii="Courier New" w:hAnsi="Courier New" w:cs="Courier New" w:hint="default"/>
    </w:rPr>
  </w:style>
  <w:style w:type="character" w:customStyle="1" w:styleId="WW8Num273z2">
    <w:name w:val="WW8Num273z2"/>
    <w:rsid w:val="00DA638F"/>
    <w:rPr>
      <w:rFonts w:ascii="Wingdings" w:hAnsi="Wingdings" w:cs="Wingdings" w:hint="default"/>
    </w:rPr>
  </w:style>
  <w:style w:type="character" w:customStyle="1" w:styleId="WW8Num273z3">
    <w:name w:val="WW8Num273z3"/>
    <w:rsid w:val="00DA638F"/>
    <w:rPr>
      <w:rFonts w:ascii="Symbol" w:hAnsi="Symbol" w:cs="Symbol" w:hint="default"/>
    </w:rPr>
  </w:style>
  <w:style w:type="character" w:customStyle="1" w:styleId="WW8Num274z0">
    <w:name w:val="WW8Num274z0"/>
    <w:rsid w:val="00DA638F"/>
  </w:style>
  <w:style w:type="character" w:customStyle="1" w:styleId="WW8Num274z1">
    <w:name w:val="WW8Num274z1"/>
    <w:rsid w:val="00DA638F"/>
  </w:style>
  <w:style w:type="character" w:customStyle="1" w:styleId="WW8Num274z2">
    <w:name w:val="WW8Num274z2"/>
    <w:rsid w:val="00DA638F"/>
  </w:style>
  <w:style w:type="character" w:customStyle="1" w:styleId="WW8Num274z3">
    <w:name w:val="WW8Num274z3"/>
    <w:rsid w:val="00DA638F"/>
  </w:style>
  <w:style w:type="character" w:customStyle="1" w:styleId="WW8Num274z4">
    <w:name w:val="WW8Num274z4"/>
    <w:rsid w:val="00DA638F"/>
  </w:style>
  <w:style w:type="character" w:customStyle="1" w:styleId="WW8Num274z5">
    <w:name w:val="WW8Num274z5"/>
    <w:rsid w:val="00DA638F"/>
  </w:style>
  <w:style w:type="character" w:customStyle="1" w:styleId="WW8Num274z6">
    <w:name w:val="WW8Num274z6"/>
    <w:rsid w:val="00DA638F"/>
  </w:style>
  <w:style w:type="character" w:customStyle="1" w:styleId="WW8Num274z7">
    <w:name w:val="WW8Num274z7"/>
    <w:rsid w:val="00DA638F"/>
  </w:style>
  <w:style w:type="character" w:customStyle="1" w:styleId="WW8Num274z8">
    <w:name w:val="WW8Num274z8"/>
    <w:rsid w:val="00DA638F"/>
  </w:style>
  <w:style w:type="character" w:customStyle="1" w:styleId="WW8Num275z0">
    <w:name w:val="WW8Num275z0"/>
    <w:rsid w:val="00DA638F"/>
    <w:rPr>
      <w:rFonts w:ascii="Times New Roman" w:hAnsi="Times New Roman" w:cs="Times New Roman" w:hint="default"/>
      <w:sz w:val="28"/>
      <w:szCs w:val="28"/>
    </w:rPr>
  </w:style>
  <w:style w:type="character" w:customStyle="1" w:styleId="WW8Num275z1">
    <w:name w:val="WW8Num275z1"/>
    <w:rsid w:val="00DA638F"/>
    <w:rPr>
      <w:rFonts w:ascii="Courier New" w:hAnsi="Courier New" w:cs="Courier New" w:hint="default"/>
    </w:rPr>
  </w:style>
  <w:style w:type="character" w:customStyle="1" w:styleId="WW8Num275z2">
    <w:name w:val="WW8Num275z2"/>
    <w:rsid w:val="00DA638F"/>
    <w:rPr>
      <w:rFonts w:ascii="Wingdings" w:hAnsi="Wingdings" w:cs="Wingdings" w:hint="default"/>
    </w:rPr>
  </w:style>
  <w:style w:type="character" w:customStyle="1" w:styleId="WW8Num275z3">
    <w:name w:val="WW8Num275z3"/>
    <w:rsid w:val="00DA638F"/>
    <w:rPr>
      <w:rFonts w:ascii="Symbol" w:hAnsi="Symbol" w:cs="Symbol" w:hint="default"/>
    </w:rPr>
  </w:style>
  <w:style w:type="character" w:customStyle="1" w:styleId="WW8Num276z0">
    <w:name w:val="WW8Num276z0"/>
    <w:rsid w:val="00DA638F"/>
    <w:rPr>
      <w:rFonts w:ascii="Times New Roman" w:eastAsia="Times New Roman" w:hAnsi="Times New Roman" w:cs="Times New Roman" w:hint="default"/>
      <w:bCs/>
      <w:color w:val="000000"/>
      <w:sz w:val="24"/>
      <w:szCs w:val="24"/>
    </w:rPr>
  </w:style>
  <w:style w:type="character" w:customStyle="1" w:styleId="WW8Num276z1">
    <w:name w:val="WW8Num276z1"/>
    <w:rsid w:val="00DA638F"/>
  </w:style>
  <w:style w:type="character" w:customStyle="1" w:styleId="WW8Num276z2">
    <w:name w:val="WW8Num276z2"/>
    <w:rsid w:val="00DA638F"/>
  </w:style>
  <w:style w:type="character" w:customStyle="1" w:styleId="WW8Num276z3">
    <w:name w:val="WW8Num276z3"/>
    <w:rsid w:val="00DA638F"/>
  </w:style>
  <w:style w:type="character" w:customStyle="1" w:styleId="WW8Num276z4">
    <w:name w:val="WW8Num276z4"/>
    <w:rsid w:val="00DA638F"/>
  </w:style>
  <w:style w:type="character" w:customStyle="1" w:styleId="WW8Num276z5">
    <w:name w:val="WW8Num276z5"/>
    <w:rsid w:val="00DA638F"/>
  </w:style>
  <w:style w:type="character" w:customStyle="1" w:styleId="WW8Num276z6">
    <w:name w:val="WW8Num276z6"/>
    <w:rsid w:val="00DA638F"/>
  </w:style>
  <w:style w:type="character" w:customStyle="1" w:styleId="WW8Num276z7">
    <w:name w:val="WW8Num276z7"/>
    <w:rsid w:val="00DA638F"/>
  </w:style>
  <w:style w:type="character" w:customStyle="1" w:styleId="WW8Num276z8">
    <w:name w:val="WW8Num276z8"/>
    <w:rsid w:val="00DA638F"/>
  </w:style>
  <w:style w:type="character" w:customStyle="1" w:styleId="WW8Num277z0">
    <w:name w:val="WW8Num277z0"/>
    <w:rsid w:val="00DA638F"/>
    <w:rPr>
      <w:rFonts w:ascii="Times New Roman" w:eastAsia="Times New Roman" w:hAnsi="Times New Roman" w:cs="Times New Roman" w:hint="default"/>
    </w:rPr>
  </w:style>
  <w:style w:type="character" w:customStyle="1" w:styleId="WW8Num277z1">
    <w:name w:val="WW8Num277z1"/>
    <w:rsid w:val="00DA638F"/>
    <w:rPr>
      <w:rFonts w:ascii="Courier New" w:hAnsi="Courier New" w:cs="Courier New" w:hint="default"/>
    </w:rPr>
  </w:style>
  <w:style w:type="character" w:customStyle="1" w:styleId="WW8Num277z2">
    <w:name w:val="WW8Num277z2"/>
    <w:rsid w:val="00DA638F"/>
    <w:rPr>
      <w:rFonts w:ascii="Wingdings" w:hAnsi="Wingdings" w:cs="Wingdings" w:hint="default"/>
    </w:rPr>
  </w:style>
  <w:style w:type="character" w:customStyle="1" w:styleId="WW8Num277z3">
    <w:name w:val="WW8Num277z3"/>
    <w:rsid w:val="00DA638F"/>
    <w:rPr>
      <w:rFonts w:ascii="Symbol" w:hAnsi="Symbol" w:cs="Symbol" w:hint="default"/>
    </w:rPr>
  </w:style>
  <w:style w:type="character" w:customStyle="1" w:styleId="WW8Num278z0">
    <w:name w:val="WW8Num278z0"/>
    <w:rsid w:val="00DA638F"/>
    <w:rPr>
      <w:rFonts w:ascii="Symbol" w:hAnsi="Symbol" w:cs="Symbol" w:hint="default"/>
    </w:rPr>
  </w:style>
  <w:style w:type="character" w:customStyle="1" w:styleId="WW8Num278z1">
    <w:name w:val="WW8Num278z1"/>
    <w:rsid w:val="00DA638F"/>
    <w:rPr>
      <w:rFonts w:ascii="Courier New" w:hAnsi="Courier New" w:cs="Courier New" w:hint="default"/>
    </w:rPr>
  </w:style>
  <w:style w:type="character" w:customStyle="1" w:styleId="WW8Num278z2">
    <w:name w:val="WW8Num278z2"/>
    <w:rsid w:val="00DA638F"/>
    <w:rPr>
      <w:rFonts w:ascii="Wingdings" w:hAnsi="Wingdings" w:cs="Wingdings" w:hint="default"/>
    </w:rPr>
  </w:style>
  <w:style w:type="character" w:customStyle="1" w:styleId="WW8Num279z0">
    <w:name w:val="WW8Num279z0"/>
    <w:rsid w:val="00DA638F"/>
    <w:rPr>
      <w:rFonts w:ascii="Symbol" w:hAnsi="Symbol" w:cs="Symbol" w:hint="default"/>
      <w:sz w:val="28"/>
      <w:szCs w:val="28"/>
    </w:rPr>
  </w:style>
  <w:style w:type="character" w:customStyle="1" w:styleId="WW8Num279z1">
    <w:name w:val="WW8Num279z1"/>
    <w:rsid w:val="00DA638F"/>
    <w:rPr>
      <w:rFonts w:ascii="Courier New" w:hAnsi="Courier New" w:cs="Courier New" w:hint="default"/>
    </w:rPr>
  </w:style>
  <w:style w:type="character" w:customStyle="1" w:styleId="WW8Num279z2">
    <w:name w:val="WW8Num279z2"/>
    <w:rsid w:val="00DA638F"/>
    <w:rPr>
      <w:rFonts w:ascii="Wingdings" w:hAnsi="Wingdings" w:cs="Wingdings" w:hint="default"/>
    </w:rPr>
  </w:style>
  <w:style w:type="character" w:customStyle="1" w:styleId="WW8Num280z0">
    <w:name w:val="WW8Num280z0"/>
    <w:rsid w:val="00DA638F"/>
  </w:style>
  <w:style w:type="character" w:customStyle="1" w:styleId="WW8Num280z1">
    <w:name w:val="WW8Num280z1"/>
    <w:rsid w:val="00DA638F"/>
  </w:style>
  <w:style w:type="character" w:customStyle="1" w:styleId="WW8Num280z2">
    <w:name w:val="WW8Num280z2"/>
    <w:rsid w:val="00DA638F"/>
  </w:style>
  <w:style w:type="character" w:customStyle="1" w:styleId="WW8Num280z3">
    <w:name w:val="WW8Num280z3"/>
    <w:rsid w:val="00DA638F"/>
  </w:style>
  <w:style w:type="character" w:customStyle="1" w:styleId="WW8Num280z4">
    <w:name w:val="WW8Num280z4"/>
    <w:rsid w:val="00DA638F"/>
  </w:style>
  <w:style w:type="character" w:customStyle="1" w:styleId="WW8Num280z5">
    <w:name w:val="WW8Num280z5"/>
    <w:rsid w:val="00DA638F"/>
  </w:style>
  <w:style w:type="character" w:customStyle="1" w:styleId="WW8Num280z6">
    <w:name w:val="WW8Num280z6"/>
    <w:rsid w:val="00DA638F"/>
  </w:style>
  <w:style w:type="character" w:customStyle="1" w:styleId="WW8Num280z7">
    <w:name w:val="WW8Num280z7"/>
    <w:rsid w:val="00DA638F"/>
  </w:style>
  <w:style w:type="character" w:customStyle="1" w:styleId="WW8Num280z8">
    <w:name w:val="WW8Num280z8"/>
    <w:rsid w:val="00DA638F"/>
  </w:style>
  <w:style w:type="character" w:customStyle="1" w:styleId="WW8Num281z0">
    <w:name w:val="WW8Num281z0"/>
    <w:rsid w:val="00DA638F"/>
  </w:style>
  <w:style w:type="character" w:customStyle="1" w:styleId="WW8Num281z1">
    <w:name w:val="WW8Num281z1"/>
    <w:rsid w:val="00DA638F"/>
  </w:style>
  <w:style w:type="character" w:customStyle="1" w:styleId="WW8Num281z2">
    <w:name w:val="WW8Num281z2"/>
    <w:rsid w:val="00DA638F"/>
  </w:style>
  <w:style w:type="character" w:customStyle="1" w:styleId="WW8Num281z3">
    <w:name w:val="WW8Num281z3"/>
    <w:rsid w:val="00DA638F"/>
  </w:style>
  <w:style w:type="character" w:customStyle="1" w:styleId="WW8Num281z4">
    <w:name w:val="WW8Num281z4"/>
    <w:rsid w:val="00DA638F"/>
  </w:style>
  <w:style w:type="character" w:customStyle="1" w:styleId="WW8Num281z5">
    <w:name w:val="WW8Num281z5"/>
    <w:rsid w:val="00DA638F"/>
  </w:style>
  <w:style w:type="character" w:customStyle="1" w:styleId="WW8Num281z6">
    <w:name w:val="WW8Num281z6"/>
    <w:rsid w:val="00DA638F"/>
  </w:style>
  <w:style w:type="character" w:customStyle="1" w:styleId="WW8Num281z7">
    <w:name w:val="WW8Num281z7"/>
    <w:rsid w:val="00DA638F"/>
  </w:style>
  <w:style w:type="character" w:customStyle="1" w:styleId="WW8Num281z8">
    <w:name w:val="WW8Num281z8"/>
    <w:rsid w:val="00DA638F"/>
  </w:style>
  <w:style w:type="character" w:customStyle="1" w:styleId="WW8Num282z0">
    <w:name w:val="WW8Num282z0"/>
    <w:rsid w:val="00DA638F"/>
  </w:style>
  <w:style w:type="character" w:customStyle="1" w:styleId="WW8Num282z1">
    <w:name w:val="WW8Num282z1"/>
    <w:rsid w:val="00DA638F"/>
  </w:style>
  <w:style w:type="character" w:customStyle="1" w:styleId="WW8Num282z2">
    <w:name w:val="WW8Num282z2"/>
    <w:rsid w:val="00DA638F"/>
  </w:style>
  <w:style w:type="character" w:customStyle="1" w:styleId="WW8Num282z3">
    <w:name w:val="WW8Num282z3"/>
    <w:rsid w:val="00DA638F"/>
  </w:style>
  <w:style w:type="character" w:customStyle="1" w:styleId="WW8Num282z4">
    <w:name w:val="WW8Num282z4"/>
    <w:rsid w:val="00DA638F"/>
  </w:style>
  <w:style w:type="character" w:customStyle="1" w:styleId="WW8Num282z5">
    <w:name w:val="WW8Num282z5"/>
    <w:rsid w:val="00DA638F"/>
  </w:style>
  <w:style w:type="character" w:customStyle="1" w:styleId="WW8Num282z6">
    <w:name w:val="WW8Num282z6"/>
    <w:rsid w:val="00DA638F"/>
  </w:style>
  <w:style w:type="character" w:customStyle="1" w:styleId="WW8Num282z7">
    <w:name w:val="WW8Num282z7"/>
    <w:rsid w:val="00DA638F"/>
  </w:style>
  <w:style w:type="character" w:customStyle="1" w:styleId="WW8Num282z8">
    <w:name w:val="WW8Num282z8"/>
    <w:rsid w:val="00DA638F"/>
  </w:style>
  <w:style w:type="character" w:customStyle="1" w:styleId="WW8Num283z0">
    <w:name w:val="WW8Num283z0"/>
    <w:rsid w:val="00DA638F"/>
    <w:rPr>
      <w:rFonts w:ascii="Wingdings" w:hAnsi="Wingdings" w:cs="Wingdings" w:hint="default"/>
      <w:sz w:val="28"/>
      <w:szCs w:val="28"/>
      <w:lang w:val="uk-UA" w:eastAsia="uk-UA"/>
    </w:rPr>
  </w:style>
  <w:style w:type="character" w:customStyle="1" w:styleId="WW8Num283z1">
    <w:name w:val="WW8Num283z1"/>
    <w:rsid w:val="00DA638F"/>
    <w:rPr>
      <w:rFonts w:ascii="Courier New" w:hAnsi="Courier New" w:cs="Courier New" w:hint="default"/>
    </w:rPr>
  </w:style>
  <w:style w:type="character" w:customStyle="1" w:styleId="WW8Num283z3">
    <w:name w:val="WW8Num283z3"/>
    <w:rsid w:val="00DA638F"/>
    <w:rPr>
      <w:rFonts w:ascii="Symbol" w:hAnsi="Symbol" w:cs="Symbol" w:hint="default"/>
    </w:rPr>
  </w:style>
  <w:style w:type="character" w:customStyle="1" w:styleId="WW8Num284z0">
    <w:name w:val="WW8Num284z0"/>
    <w:rsid w:val="00DA638F"/>
    <w:rPr>
      <w:rFonts w:ascii="Symbol" w:hAnsi="Symbol" w:cs="Symbol" w:hint="default"/>
    </w:rPr>
  </w:style>
  <w:style w:type="character" w:customStyle="1" w:styleId="WW8Num284z1">
    <w:name w:val="WW8Num284z1"/>
    <w:rsid w:val="00DA638F"/>
    <w:rPr>
      <w:rFonts w:ascii="Courier New" w:hAnsi="Courier New" w:cs="Courier New" w:hint="default"/>
    </w:rPr>
  </w:style>
  <w:style w:type="character" w:customStyle="1" w:styleId="WW8Num284z2">
    <w:name w:val="WW8Num284z2"/>
    <w:rsid w:val="00DA638F"/>
    <w:rPr>
      <w:rFonts w:ascii="Wingdings" w:hAnsi="Wingdings" w:cs="Wingdings" w:hint="default"/>
    </w:rPr>
  </w:style>
  <w:style w:type="character" w:customStyle="1" w:styleId="WW8Num285z0">
    <w:name w:val="WW8Num285z0"/>
    <w:rsid w:val="00DA638F"/>
    <w:rPr>
      <w:rFonts w:ascii="Symbol" w:hAnsi="Symbol" w:cs="Symbol" w:hint="default"/>
      <w:sz w:val="28"/>
      <w:szCs w:val="28"/>
      <w:lang w:val="uk-UA"/>
    </w:rPr>
  </w:style>
  <w:style w:type="character" w:customStyle="1" w:styleId="WW8Num285z1">
    <w:name w:val="WW8Num285z1"/>
    <w:rsid w:val="00DA638F"/>
    <w:rPr>
      <w:rFonts w:ascii="Courier New" w:hAnsi="Courier New" w:cs="Courier New" w:hint="default"/>
    </w:rPr>
  </w:style>
  <w:style w:type="character" w:customStyle="1" w:styleId="WW8Num285z2">
    <w:name w:val="WW8Num285z2"/>
    <w:rsid w:val="00DA638F"/>
    <w:rPr>
      <w:rFonts w:ascii="Wingdings" w:hAnsi="Wingdings" w:cs="Wingdings" w:hint="default"/>
    </w:rPr>
  </w:style>
  <w:style w:type="character" w:customStyle="1" w:styleId="WW8Num286z0">
    <w:name w:val="WW8Num286z0"/>
    <w:rsid w:val="00DA638F"/>
  </w:style>
  <w:style w:type="character" w:customStyle="1" w:styleId="WW8Num286z1">
    <w:name w:val="WW8Num286z1"/>
    <w:rsid w:val="00DA638F"/>
  </w:style>
  <w:style w:type="character" w:customStyle="1" w:styleId="WW8Num286z2">
    <w:name w:val="WW8Num286z2"/>
    <w:rsid w:val="00DA638F"/>
  </w:style>
  <w:style w:type="character" w:customStyle="1" w:styleId="WW8Num286z3">
    <w:name w:val="WW8Num286z3"/>
    <w:rsid w:val="00DA638F"/>
  </w:style>
  <w:style w:type="character" w:customStyle="1" w:styleId="WW8Num286z4">
    <w:name w:val="WW8Num286z4"/>
    <w:rsid w:val="00DA638F"/>
  </w:style>
  <w:style w:type="character" w:customStyle="1" w:styleId="WW8Num286z5">
    <w:name w:val="WW8Num286z5"/>
    <w:rsid w:val="00DA638F"/>
  </w:style>
  <w:style w:type="character" w:customStyle="1" w:styleId="WW8Num286z6">
    <w:name w:val="WW8Num286z6"/>
    <w:rsid w:val="00DA638F"/>
  </w:style>
  <w:style w:type="character" w:customStyle="1" w:styleId="WW8Num286z7">
    <w:name w:val="WW8Num286z7"/>
    <w:rsid w:val="00DA638F"/>
  </w:style>
  <w:style w:type="character" w:customStyle="1" w:styleId="WW8Num286z8">
    <w:name w:val="WW8Num286z8"/>
    <w:rsid w:val="00DA638F"/>
  </w:style>
  <w:style w:type="character" w:customStyle="1" w:styleId="WW8Num287z0">
    <w:name w:val="WW8Num287z0"/>
    <w:rsid w:val="00DA638F"/>
    <w:rPr>
      <w:bCs/>
      <w:sz w:val="24"/>
      <w:szCs w:val="24"/>
    </w:rPr>
  </w:style>
  <w:style w:type="character" w:customStyle="1" w:styleId="WW8Num287z1">
    <w:name w:val="WW8Num287z1"/>
    <w:rsid w:val="00DA638F"/>
    <w:rPr>
      <w:b w:val="0"/>
      <w:bCs w:val="0"/>
      <w:sz w:val="20"/>
    </w:rPr>
  </w:style>
  <w:style w:type="character" w:customStyle="1" w:styleId="WW8Num288z0">
    <w:name w:val="WW8Num288z0"/>
    <w:rsid w:val="00DA638F"/>
    <w:rPr>
      <w:sz w:val="24"/>
      <w:szCs w:val="24"/>
    </w:rPr>
  </w:style>
  <w:style w:type="character" w:customStyle="1" w:styleId="WW8Num288z1">
    <w:name w:val="WW8Num288z1"/>
    <w:rsid w:val="00DA638F"/>
  </w:style>
  <w:style w:type="character" w:customStyle="1" w:styleId="WW8Num288z2">
    <w:name w:val="WW8Num288z2"/>
    <w:rsid w:val="00DA638F"/>
  </w:style>
  <w:style w:type="character" w:customStyle="1" w:styleId="WW8Num288z3">
    <w:name w:val="WW8Num288z3"/>
    <w:rsid w:val="00DA638F"/>
  </w:style>
  <w:style w:type="character" w:customStyle="1" w:styleId="WW8Num288z4">
    <w:name w:val="WW8Num288z4"/>
    <w:rsid w:val="00DA638F"/>
  </w:style>
  <w:style w:type="character" w:customStyle="1" w:styleId="WW8Num288z5">
    <w:name w:val="WW8Num288z5"/>
    <w:rsid w:val="00DA638F"/>
  </w:style>
  <w:style w:type="character" w:customStyle="1" w:styleId="WW8Num288z6">
    <w:name w:val="WW8Num288z6"/>
    <w:rsid w:val="00DA638F"/>
  </w:style>
  <w:style w:type="character" w:customStyle="1" w:styleId="WW8Num288z7">
    <w:name w:val="WW8Num288z7"/>
    <w:rsid w:val="00DA638F"/>
  </w:style>
  <w:style w:type="character" w:customStyle="1" w:styleId="WW8Num288z8">
    <w:name w:val="WW8Num288z8"/>
    <w:rsid w:val="00DA638F"/>
  </w:style>
  <w:style w:type="character" w:customStyle="1" w:styleId="WW8Num289z0">
    <w:name w:val="WW8Num289z0"/>
    <w:rsid w:val="00DA638F"/>
    <w:rPr>
      <w:rFonts w:ascii="Symbol" w:hAnsi="Symbol" w:cs="Symbol" w:hint="default"/>
      <w:sz w:val="24"/>
      <w:szCs w:val="24"/>
      <w:lang w:val="uk-UA" w:eastAsia="uk-UA"/>
    </w:rPr>
  </w:style>
  <w:style w:type="character" w:customStyle="1" w:styleId="WW8Num289z1">
    <w:name w:val="WW8Num289z1"/>
    <w:rsid w:val="00DA638F"/>
    <w:rPr>
      <w:rFonts w:ascii="Courier New" w:hAnsi="Courier New" w:cs="Courier New" w:hint="default"/>
    </w:rPr>
  </w:style>
  <w:style w:type="character" w:customStyle="1" w:styleId="WW8Num289z2">
    <w:name w:val="WW8Num289z2"/>
    <w:rsid w:val="00DA638F"/>
    <w:rPr>
      <w:rFonts w:ascii="Wingdings" w:hAnsi="Wingdings" w:cs="Wingdings" w:hint="default"/>
    </w:rPr>
  </w:style>
  <w:style w:type="character" w:customStyle="1" w:styleId="WW8Num290z0">
    <w:name w:val="WW8Num290z0"/>
    <w:rsid w:val="00DA638F"/>
    <w:rPr>
      <w:rFonts w:ascii="Wingdings" w:hAnsi="Wingdings" w:cs="Wingdings" w:hint="default"/>
    </w:rPr>
  </w:style>
  <w:style w:type="character" w:customStyle="1" w:styleId="WW8Num290z1">
    <w:name w:val="WW8Num290z1"/>
    <w:rsid w:val="00DA638F"/>
    <w:rPr>
      <w:rFonts w:ascii="Courier New" w:hAnsi="Courier New" w:cs="Courier New" w:hint="default"/>
    </w:rPr>
  </w:style>
  <w:style w:type="character" w:customStyle="1" w:styleId="WW8Num290z3">
    <w:name w:val="WW8Num290z3"/>
    <w:rsid w:val="00DA638F"/>
    <w:rPr>
      <w:rFonts w:ascii="Symbol" w:hAnsi="Symbol" w:cs="Symbol" w:hint="default"/>
    </w:rPr>
  </w:style>
  <w:style w:type="character" w:customStyle="1" w:styleId="WW8Num291z0">
    <w:name w:val="WW8Num291z0"/>
    <w:rsid w:val="00DA638F"/>
    <w:rPr>
      <w:rFonts w:ascii="Symbol" w:hAnsi="Symbol" w:cs="Symbol" w:hint="default"/>
    </w:rPr>
  </w:style>
  <w:style w:type="character" w:customStyle="1" w:styleId="WW8Num291z1">
    <w:name w:val="WW8Num291z1"/>
    <w:rsid w:val="00DA638F"/>
    <w:rPr>
      <w:rFonts w:ascii="Courier New" w:hAnsi="Courier New" w:cs="Courier New" w:hint="default"/>
    </w:rPr>
  </w:style>
  <w:style w:type="character" w:customStyle="1" w:styleId="WW8Num291z2">
    <w:name w:val="WW8Num291z2"/>
    <w:rsid w:val="00DA638F"/>
    <w:rPr>
      <w:rFonts w:ascii="Wingdings" w:hAnsi="Wingdings" w:cs="Wingdings" w:hint="default"/>
    </w:rPr>
  </w:style>
  <w:style w:type="character" w:customStyle="1" w:styleId="WW8Num292z0">
    <w:name w:val="WW8Num292z0"/>
    <w:rsid w:val="00DA638F"/>
    <w:rPr>
      <w:rFonts w:ascii="Symbol" w:hAnsi="Symbol" w:cs="Symbol" w:hint="default"/>
    </w:rPr>
  </w:style>
  <w:style w:type="character" w:customStyle="1" w:styleId="WW8Num292z1">
    <w:name w:val="WW8Num292z1"/>
    <w:rsid w:val="00DA638F"/>
    <w:rPr>
      <w:rFonts w:ascii="Courier New" w:hAnsi="Courier New" w:cs="Courier New" w:hint="default"/>
    </w:rPr>
  </w:style>
  <w:style w:type="character" w:customStyle="1" w:styleId="WW8Num292z2">
    <w:name w:val="WW8Num292z2"/>
    <w:rsid w:val="00DA638F"/>
    <w:rPr>
      <w:rFonts w:ascii="Wingdings" w:hAnsi="Wingdings" w:cs="Wingdings" w:hint="default"/>
    </w:rPr>
  </w:style>
  <w:style w:type="character" w:customStyle="1" w:styleId="WW8Num293z0">
    <w:name w:val="WW8Num293z0"/>
    <w:rsid w:val="00DA638F"/>
    <w:rPr>
      <w:rFonts w:ascii="Wingdings" w:hAnsi="Wingdings" w:cs="Wingdings" w:hint="default"/>
    </w:rPr>
  </w:style>
  <w:style w:type="character" w:customStyle="1" w:styleId="WW8Num293z1">
    <w:name w:val="WW8Num293z1"/>
    <w:rsid w:val="00DA638F"/>
    <w:rPr>
      <w:rFonts w:ascii="Courier New" w:hAnsi="Courier New" w:cs="Courier New" w:hint="default"/>
    </w:rPr>
  </w:style>
  <w:style w:type="character" w:customStyle="1" w:styleId="WW8Num293z3">
    <w:name w:val="WW8Num293z3"/>
    <w:rsid w:val="00DA638F"/>
    <w:rPr>
      <w:rFonts w:ascii="Symbol" w:hAnsi="Symbol" w:cs="Symbol" w:hint="default"/>
    </w:rPr>
  </w:style>
  <w:style w:type="character" w:customStyle="1" w:styleId="WW8Num294z0">
    <w:name w:val="WW8Num294z0"/>
    <w:rsid w:val="00DA638F"/>
    <w:rPr>
      <w:rFonts w:ascii="Symbol" w:hAnsi="Symbol" w:cs="Symbol" w:hint="default"/>
      <w:sz w:val="28"/>
      <w:szCs w:val="28"/>
    </w:rPr>
  </w:style>
  <w:style w:type="character" w:customStyle="1" w:styleId="WW8Num294z1">
    <w:name w:val="WW8Num294z1"/>
    <w:rsid w:val="00DA638F"/>
    <w:rPr>
      <w:rFonts w:ascii="Courier New" w:hAnsi="Courier New" w:cs="Courier New" w:hint="default"/>
    </w:rPr>
  </w:style>
  <w:style w:type="character" w:customStyle="1" w:styleId="WW8Num294z2">
    <w:name w:val="WW8Num294z2"/>
    <w:rsid w:val="00DA638F"/>
    <w:rPr>
      <w:rFonts w:ascii="Wingdings" w:hAnsi="Wingdings" w:cs="Wingdings" w:hint="default"/>
    </w:rPr>
  </w:style>
  <w:style w:type="character" w:customStyle="1" w:styleId="WW8Num295z0">
    <w:name w:val="WW8Num295z0"/>
    <w:rsid w:val="00DA638F"/>
    <w:rPr>
      <w:rFonts w:ascii="Times New Roman" w:eastAsia="Times New Roman" w:hAnsi="Times New Roman" w:cs="Times New Roman" w:hint="default"/>
      <w:color w:val="000000"/>
      <w:sz w:val="24"/>
      <w:szCs w:val="24"/>
      <w:lang w:val="uk-UA"/>
    </w:rPr>
  </w:style>
  <w:style w:type="character" w:customStyle="1" w:styleId="WW8Num295z1">
    <w:name w:val="WW8Num295z1"/>
    <w:rsid w:val="00DA638F"/>
  </w:style>
  <w:style w:type="character" w:customStyle="1" w:styleId="WW8Num295z2">
    <w:name w:val="WW8Num295z2"/>
    <w:rsid w:val="00DA638F"/>
  </w:style>
  <w:style w:type="character" w:customStyle="1" w:styleId="WW8Num295z3">
    <w:name w:val="WW8Num295z3"/>
    <w:rsid w:val="00DA638F"/>
  </w:style>
  <w:style w:type="character" w:customStyle="1" w:styleId="WW8Num295z4">
    <w:name w:val="WW8Num295z4"/>
    <w:rsid w:val="00DA638F"/>
  </w:style>
  <w:style w:type="character" w:customStyle="1" w:styleId="WW8Num295z5">
    <w:name w:val="WW8Num295z5"/>
    <w:rsid w:val="00DA638F"/>
  </w:style>
  <w:style w:type="character" w:customStyle="1" w:styleId="WW8Num295z6">
    <w:name w:val="WW8Num295z6"/>
    <w:rsid w:val="00DA638F"/>
  </w:style>
  <w:style w:type="character" w:customStyle="1" w:styleId="WW8Num295z7">
    <w:name w:val="WW8Num295z7"/>
    <w:rsid w:val="00DA638F"/>
  </w:style>
  <w:style w:type="character" w:customStyle="1" w:styleId="WW8Num295z8">
    <w:name w:val="WW8Num295z8"/>
    <w:rsid w:val="00DA638F"/>
  </w:style>
  <w:style w:type="character" w:customStyle="1" w:styleId="WW8Num296z0">
    <w:name w:val="WW8Num296z0"/>
    <w:rsid w:val="00DA638F"/>
    <w:rPr>
      <w:rFonts w:ascii="Symbol" w:hAnsi="Symbol" w:cs="Symbol" w:hint="default"/>
    </w:rPr>
  </w:style>
  <w:style w:type="character" w:customStyle="1" w:styleId="WW8Num296z1">
    <w:name w:val="WW8Num296z1"/>
    <w:rsid w:val="00DA638F"/>
  </w:style>
  <w:style w:type="character" w:customStyle="1" w:styleId="WW8Num296z2">
    <w:name w:val="WW8Num296z2"/>
    <w:rsid w:val="00DA638F"/>
  </w:style>
  <w:style w:type="character" w:customStyle="1" w:styleId="WW8Num296z3">
    <w:name w:val="WW8Num296z3"/>
    <w:rsid w:val="00DA638F"/>
  </w:style>
  <w:style w:type="character" w:customStyle="1" w:styleId="WW8Num296z4">
    <w:name w:val="WW8Num296z4"/>
    <w:rsid w:val="00DA638F"/>
  </w:style>
  <w:style w:type="character" w:customStyle="1" w:styleId="WW8Num296z5">
    <w:name w:val="WW8Num296z5"/>
    <w:rsid w:val="00DA638F"/>
  </w:style>
  <w:style w:type="character" w:customStyle="1" w:styleId="WW8Num296z6">
    <w:name w:val="WW8Num296z6"/>
    <w:rsid w:val="00DA638F"/>
  </w:style>
  <w:style w:type="character" w:customStyle="1" w:styleId="WW8Num296z7">
    <w:name w:val="WW8Num296z7"/>
    <w:rsid w:val="00DA638F"/>
  </w:style>
  <w:style w:type="character" w:customStyle="1" w:styleId="WW8Num296z8">
    <w:name w:val="WW8Num296z8"/>
    <w:rsid w:val="00DA638F"/>
  </w:style>
  <w:style w:type="character" w:customStyle="1" w:styleId="WW8Num297z0">
    <w:name w:val="WW8Num297z0"/>
    <w:rsid w:val="00DA638F"/>
    <w:rPr>
      <w:rFonts w:ascii="Symbol" w:hAnsi="Symbol" w:cs="Symbol" w:hint="default"/>
    </w:rPr>
  </w:style>
  <w:style w:type="character" w:customStyle="1" w:styleId="WW8Num297z1">
    <w:name w:val="WW8Num297z1"/>
    <w:rsid w:val="00DA638F"/>
    <w:rPr>
      <w:rFonts w:ascii="Courier New" w:hAnsi="Courier New" w:cs="Courier New" w:hint="default"/>
    </w:rPr>
  </w:style>
  <w:style w:type="character" w:customStyle="1" w:styleId="WW8Num297z2">
    <w:name w:val="WW8Num297z2"/>
    <w:rsid w:val="00DA638F"/>
    <w:rPr>
      <w:rFonts w:ascii="Wingdings" w:hAnsi="Wingdings" w:cs="Wingdings" w:hint="default"/>
    </w:rPr>
  </w:style>
  <w:style w:type="character" w:customStyle="1" w:styleId="WW8Num298z0">
    <w:name w:val="WW8Num298z0"/>
    <w:rsid w:val="00DA638F"/>
    <w:rPr>
      <w:sz w:val="24"/>
      <w:szCs w:val="24"/>
    </w:rPr>
  </w:style>
  <w:style w:type="character" w:customStyle="1" w:styleId="WW8Num298z1">
    <w:name w:val="WW8Num298z1"/>
    <w:rsid w:val="00DA638F"/>
  </w:style>
  <w:style w:type="character" w:customStyle="1" w:styleId="WW8Num298z2">
    <w:name w:val="WW8Num298z2"/>
    <w:rsid w:val="00DA638F"/>
  </w:style>
  <w:style w:type="character" w:customStyle="1" w:styleId="WW8Num298z3">
    <w:name w:val="WW8Num298z3"/>
    <w:rsid w:val="00DA638F"/>
  </w:style>
  <w:style w:type="character" w:customStyle="1" w:styleId="WW8Num298z4">
    <w:name w:val="WW8Num298z4"/>
    <w:rsid w:val="00DA638F"/>
  </w:style>
  <w:style w:type="character" w:customStyle="1" w:styleId="WW8Num298z5">
    <w:name w:val="WW8Num298z5"/>
    <w:rsid w:val="00DA638F"/>
  </w:style>
  <w:style w:type="character" w:customStyle="1" w:styleId="WW8Num298z6">
    <w:name w:val="WW8Num298z6"/>
    <w:rsid w:val="00DA638F"/>
  </w:style>
  <w:style w:type="character" w:customStyle="1" w:styleId="WW8Num298z7">
    <w:name w:val="WW8Num298z7"/>
    <w:rsid w:val="00DA638F"/>
  </w:style>
  <w:style w:type="character" w:customStyle="1" w:styleId="WW8Num298z8">
    <w:name w:val="WW8Num298z8"/>
    <w:rsid w:val="00DA638F"/>
  </w:style>
  <w:style w:type="character" w:customStyle="1" w:styleId="WW8Num299z0">
    <w:name w:val="WW8Num299z0"/>
    <w:rsid w:val="00DA638F"/>
    <w:rPr>
      <w:rFonts w:ascii="Wingdings" w:hAnsi="Wingdings" w:cs="Wingdings" w:hint="default"/>
    </w:rPr>
  </w:style>
  <w:style w:type="character" w:customStyle="1" w:styleId="WW8Num299z1">
    <w:name w:val="WW8Num299z1"/>
    <w:rsid w:val="00DA638F"/>
    <w:rPr>
      <w:rFonts w:ascii="Symbol" w:hAnsi="Symbol" w:cs="Symbol" w:hint="default"/>
    </w:rPr>
  </w:style>
  <w:style w:type="character" w:customStyle="1" w:styleId="WW8Num299z4">
    <w:name w:val="WW8Num299z4"/>
    <w:rsid w:val="00DA638F"/>
    <w:rPr>
      <w:rFonts w:ascii="Courier New" w:hAnsi="Courier New" w:cs="Courier New" w:hint="default"/>
    </w:rPr>
  </w:style>
  <w:style w:type="character" w:customStyle="1" w:styleId="WW8Num300z0">
    <w:name w:val="WW8Num300z0"/>
    <w:rsid w:val="00DA638F"/>
    <w:rPr>
      <w:rFonts w:ascii="Times New Roman" w:eastAsia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WW8Num300z1">
    <w:name w:val="WW8Num300z1"/>
    <w:rsid w:val="00DA638F"/>
  </w:style>
  <w:style w:type="character" w:customStyle="1" w:styleId="WW8Num300z2">
    <w:name w:val="WW8Num300z2"/>
    <w:rsid w:val="00DA638F"/>
  </w:style>
  <w:style w:type="character" w:customStyle="1" w:styleId="WW8Num300z3">
    <w:name w:val="WW8Num300z3"/>
    <w:rsid w:val="00DA638F"/>
  </w:style>
  <w:style w:type="character" w:customStyle="1" w:styleId="WW8Num300z4">
    <w:name w:val="WW8Num300z4"/>
    <w:rsid w:val="00DA638F"/>
  </w:style>
  <w:style w:type="character" w:customStyle="1" w:styleId="WW8Num300z5">
    <w:name w:val="WW8Num300z5"/>
    <w:rsid w:val="00DA638F"/>
  </w:style>
  <w:style w:type="character" w:customStyle="1" w:styleId="WW8Num300z6">
    <w:name w:val="WW8Num300z6"/>
    <w:rsid w:val="00DA638F"/>
  </w:style>
  <w:style w:type="character" w:customStyle="1" w:styleId="WW8Num300z7">
    <w:name w:val="WW8Num300z7"/>
    <w:rsid w:val="00DA638F"/>
  </w:style>
  <w:style w:type="character" w:customStyle="1" w:styleId="WW8Num300z8">
    <w:name w:val="WW8Num300z8"/>
    <w:rsid w:val="00DA638F"/>
  </w:style>
  <w:style w:type="character" w:customStyle="1" w:styleId="WW8Num301z0">
    <w:name w:val="WW8Num301z0"/>
    <w:rsid w:val="00DA638F"/>
    <w:rPr>
      <w:rFonts w:ascii="Symbol" w:hAnsi="Symbol" w:cs="Symbol" w:hint="default"/>
      <w:sz w:val="24"/>
      <w:szCs w:val="24"/>
    </w:rPr>
  </w:style>
  <w:style w:type="character" w:customStyle="1" w:styleId="WW8Num301z1">
    <w:name w:val="WW8Num301z1"/>
    <w:rsid w:val="00DA638F"/>
    <w:rPr>
      <w:rFonts w:ascii="Courier New" w:hAnsi="Courier New" w:cs="Courier New" w:hint="default"/>
    </w:rPr>
  </w:style>
  <w:style w:type="character" w:customStyle="1" w:styleId="WW8Num301z2">
    <w:name w:val="WW8Num301z2"/>
    <w:rsid w:val="00DA638F"/>
    <w:rPr>
      <w:rFonts w:ascii="Wingdings" w:hAnsi="Wingdings" w:cs="Wingdings" w:hint="default"/>
    </w:rPr>
  </w:style>
  <w:style w:type="character" w:customStyle="1" w:styleId="WW8Num302z0">
    <w:name w:val="WW8Num302z0"/>
    <w:rsid w:val="00DA638F"/>
    <w:rPr>
      <w:rFonts w:ascii="Symbol" w:hAnsi="Symbol" w:cs="Symbol" w:hint="default"/>
      <w:sz w:val="28"/>
      <w:szCs w:val="28"/>
    </w:rPr>
  </w:style>
  <w:style w:type="character" w:customStyle="1" w:styleId="WW8Num302z1">
    <w:name w:val="WW8Num302z1"/>
    <w:rsid w:val="00DA638F"/>
    <w:rPr>
      <w:rFonts w:ascii="Courier New" w:hAnsi="Courier New" w:cs="Courier New" w:hint="default"/>
    </w:rPr>
  </w:style>
  <w:style w:type="character" w:customStyle="1" w:styleId="WW8Num302z2">
    <w:name w:val="WW8Num302z2"/>
    <w:rsid w:val="00DA638F"/>
    <w:rPr>
      <w:rFonts w:ascii="Wingdings" w:hAnsi="Wingdings" w:cs="Wingdings" w:hint="default"/>
    </w:rPr>
  </w:style>
  <w:style w:type="character" w:customStyle="1" w:styleId="WW8Num303z0">
    <w:name w:val="WW8Num303z0"/>
    <w:rsid w:val="00DA638F"/>
    <w:rPr>
      <w:rFonts w:ascii="Symbol" w:hAnsi="Symbol" w:cs="Symbol" w:hint="default"/>
      <w:color w:val="000000"/>
    </w:rPr>
  </w:style>
  <w:style w:type="character" w:customStyle="1" w:styleId="WW8Num303z1">
    <w:name w:val="WW8Num303z1"/>
    <w:rsid w:val="00DA638F"/>
  </w:style>
  <w:style w:type="character" w:customStyle="1" w:styleId="WW8Num303z2">
    <w:name w:val="WW8Num303z2"/>
    <w:rsid w:val="00DA638F"/>
  </w:style>
  <w:style w:type="character" w:customStyle="1" w:styleId="WW8Num303z3">
    <w:name w:val="WW8Num303z3"/>
    <w:rsid w:val="00DA638F"/>
  </w:style>
  <w:style w:type="character" w:customStyle="1" w:styleId="WW8Num303z4">
    <w:name w:val="WW8Num303z4"/>
    <w:rsid w:val="00DA638F"/>
  </w:style>
  <w:style w:type="character" w:customStyle="1" w:styleId="WW8Num303z5">
    <w:name w:val="WW8Num303z5"/>
    <w:rsid w:val="00DA638F"/>
  </w:style>
  <w:style w:type="character" w:customStyle="1" w:styleId="WW8Num303z6">
    <w:name w:val="WW8Num303z6"/>
    <w:rsid w:val="00DA638F"/>
  </w:style>
  <w:style w:type="character" w:customStyle="1" w:styleId="WW8Num303z7">
    <w:name w:val="WW8Num303z7"/>
    <w:rsid w:val="00DA638F"/>
  </w:style>
  <w:style w:type="character" w:customStyle="1" w:styleId="WW8Num303z8">
    <w:name w:val="WW8Num303z8"/>
    <w:rsid w:val="00DA638F"/>
  </w:style>
  <w:style w:type="character" w:customStyle="1" w:styleId="WW8Num304z0">
    <w:name w:val="WW8Num304z0"/>
    <w:rsid w:val="00DA638F"/>
    <w:rPr>
      <w:rFonts w:ascii="Symbol" w:eastAsia="Calibri" w:hAnsi="Symbol" w:cs="Times New Roman" w:hint="default"/>
    </w:rPr>
  </w:style>
  <w:style w:type="character" w:customStyle="1" w:styleId="WW8Num304z1">
    <w:name w:val="WW8Num304z1"/>
    <w:rsid w:val="00DA638F"/>
    <w:rPr>
      <w:rFonts w:ascii="Courier New" w:hAnsi="Courier New" w:cs="Courier New" w:hint="default"/>
    </w:rPr>
  </w:style>
  <w:style w:type="character" w:customStyle="1" w:styleId="WW8Num304z2">
    <w:name w:val="WW8Num304z2"/>
    <w:rsid w:val="00DA638F"/>
    <w:rPr>
      <w:rFonts w:ascii="Wingdings" w:hAnsi="Wingdings" w:cs="Wingdings" w:hint="default"/>
    </w:rPr>
  </w:style>
  <w:style w:type="character" w:customStyle="1" w:styleId="WW8Num304z3">
    <w:name w:val="WW8Num304z3"/>
    <w:rsid w:val="00DA638F"/>
    <w:rPr>
      <w:rFonts w:ascii="Symbol" w:hAnsi="Symbol" w:cs="Symbol" w:hint="default"/>
    </w:rPr>
  </w:style>
  <w:style w:type="character" w:customStyle="1" w:styleId="WW8Num305z0">
    <w:name w:val="WW8Num305z0"/>
    <w:rsid w:val="00DA638F"/>
  </w:style>
  <w:style w:type="character" w:customStyle="1" w:styleId="WW8Num305z1">
    <w:name w:val="WW8Num305z1"/>
    <w:rsid w:val="00DA638F"/>
  </w:style>
  <w:style w:type="character" w:customStyle="1" w:styleId="WW8Num305z2">
    <w:name w:val="WW8Num305z2"/>
    <w:rsid w:val="00DA638F"/>
  </w:style>
  <w:style w:type="character" w:customStyle="1" w:styleId="WW8Num305z3">
    <w:name w:val="WW8Num305z3"/>
    <w:rsid w:val="00DA638F"/>
  </w:style>
  <w:style w:type="character" w:customStyle="1" w:styleId="WW8Num305z4">
    <w:name w:val="WW8Num305z4"/>
    <w:rsid w:val="00DA638F"/>
  </w:style>
  <w:style w:type="character" w:customStyle="1" w:styleId="WW8Num305z5">
    <w:name w:val="WW8Num305z5"/>
    <w:rsid w:val="00DA638F"/>
  </w:style>
  <w:style w:type="character" w:customStyle="1" w:styleId="WW8Num305z6">
    <w:name w:val="WW8Num305z6"/>
    <w:rsid w:val="00DA638F"/>
  </w:style>
  <w:style w:type="character" w:customStyle="1" w:styleId="WW8Num305z7">
    <w:name w:val="WW8Num305z7"/>
    <w:rsid w:val="00DA638F"/>
  </w:style>
  <w:style w:type="character" w:customStyle="1" w:styleId="WW8Num305z8">
    <w:name w:val="WW8Num305z8"/>
    <w:rsid w:val="00DA638F"/>
  </w:style>
  <w:style w:type="character" w:customStyle="1" w:styleId="WW8Num306z0">
    <w:name w:val="WW8Num306z0"/>
    <w:rsid w:val="00DA638F"/>
    <w:rPr>
      <w:rFonts w:ascii="Symbol" w:hAnsi="Symbol" w:cs="Symbol" w:hint="default"/>
    </w:rPr>
  </w:style>
  <w:style w:type="character" w:customStyle="1" w:styleId="WW8Num306z1">
    <w:name w:val="WW8Num306z1"/>
    <w:rsid w:val="00DA638F"/>
    <w:rPr>
      <w:rFonts w:ascii="Courier New" w:hAnsi="Courier New" w:cs="Courier New" w:hint="default"/>
    </w:rPr>
  </w:style>
  <w:style w:type="character" w:customStyle="1" w:styleId="WW8Num306z2">
    <w:name w:val="WW8Num306z2"/>
    <w:rsid w:val="00DA638F"/>
    <w:rPr>
      <w:rFonts w:ascii="Wingdings" w:hAnsi="Wingdings" w:cs="Wingdings" w:hint="default"/>
    </w:rPr>
  </w:style>
  <w:style w:type="character" w:customStyle="1" w:styleId="WW8Num307z0">
    <w:name w:val="WW8Num307z0"/>
    <w:rsid w:val="00DA638F"/>
    <w:rPr>
      <w:rFonts w:ascii="Symbol" w:eastAsia="Calibri" w:hAnsi="Symbol" w:cs="Times New Roman" w:hint="default"/>
    </w:rPr>
  </w:style>
  <w:style w:type="character" w:customStyle="1" w:styleId="WW8Num307z1">
    <w:name w:val="WW8Num307z1"/>
    <w:rsid w:val="00DA638F"/>
    <w:rPr>
      <w:rFonts w:ascii="Courier New" w:hAnsi="Courier New" w:cs="Courier New" w:hint="default"/>
    </w:rPr>
  </w:style>
  <w:style w:type="character" w:customStyle="1" w:styleId="WW8Num307z2">
    <w:name w:val="WW8Num307z2"/>
    <w:rsid w:val="00DA638F"/>
    <w:rPr>
      <w:rFonts w:ascii="Wingdings" w:hAnsi="Wingdings" w:cs="Wingdings" w:hint="default"/>
    </w:rPr>
  </w:style>
  <w:style w:type="character" w:customStyle="1" w:styleId="WW8Num307z3">
    <w:name w:val="WW8Num307z3"/>
    <w:rsid w:val="00DA638F"/>
    <w:rPr>
      <w:rFonts w:ascii="Symbol" w:hAnsi="Symbol" w:cs="Symbol" w:hint="default"/>
    </w:rPr>
  </w:style>
  <w:style w:type="character" w:customStyle="1" w:styleId="WW8Num308z0">
    <w:name w:val="WW8Num308z0"/>
    <w:rsid w:val="00DA638F"/>
  </w:style>
  <w:style w:type="character" w:customStyle="1" w:styleId="WW8Num308z1">
    <w:name w:val="WW8Num308z1"/>
    <w:rsid w:val="00DA638F"/>
  </w:style>
  <w:style w:type="character" w:customStyle="1" w:styleId="WW8Num308z2">
    <w:name w:val="WW8Num308z2"/>
    <w:rsid w:val="00DA638F"/>
  </w:style>
  <w:style w:type="character" w:customStyle="1" w:styleId="WW8Num308z3">
    <w:name w:val="WW8Num308z3"/>
    <w:rsid w:val="00DA638F"/>
  </w:style>
  <w:style w:type="character" w:customStyle="1" w:styleId="WW8Num308z4">
    <w:name w:val="WW8Num308z4"/>
    <w:rsid w:val="00DA638F"/>
  </w:style>
  <w:style w:type="character" w:customStyle="1" w:styleId="WW8Num308z5">
    <w:name w:val="WW8Num308z5"/>
    <w:rsid w:val="00DA638F"/>
  </w:style>
  <w:style w:type="character" w:customStyle="1" w:styleId="WW8Num308z6">
    <w:name w:val="WW8Num308z6"/>
    <w:rsid w:val="00DA638F"/>
  </w:style>
  <w:style w:type="character" w:customStyle="1" w:styleId="WW8Num308z7">
    <w:name w:val="WW8Num308z7"/>
    <w:rsid w:val="00DA638F"/>
  </w:style>
  <w:style w:type="character" w:customStyle="1" w:styleId="WW8Num308z8">
    <w:name w:val="WW8Num308z8"/>
    <w:rsid w:val="00DA638F"/>
  </w:style>
  <w:style w:type="character" w:customStyle="1" w:styleId="WW8Num309z0">
    <w:name w:val="WW8Num309z0"/>
    <w:rsid w:val="00DA638F"/>
    <w:rPr>
      <w:b w:val="0"/>
      <w:bCs w:val="0"/>
      <w:sz w:val="24"/>
      <w:szCs w:val="24"/>
    </w:rPr>
  </w:style>
  <w:style w:type="character" w:customStyle="1" w:styleId="WW8Num309z1">
    <w:name w:val="WW8Num309z1"/>
    <w:rsid w:val="00DA638F"/>
  </w:style>
  <w:style w:type="character" w:customStyle="1" w:styleId="WW8Num309z2">
    <w:name w:val="WW8Num309z2"/>
    <w:rsid w:val="00DA638F"/>
  </w:style>
  <w:style w:type="character" w:customStyle="1" w:styleId="WW8Num309z3">
    <w:name w:val="WW8Num309z3"/>
    <w:rsid w:val="00DA638F"/>
  </w:style>
  <w:style w:type="character" w:customStyle="1" w:styleId="WW8Num309z4">
    <w:name w:val="WW8Num309z4"/>
    <w:rsid w:val="00DA638F"/>
  </w:style>
  <w:style w:type="character" w:customStyle="1" w:styleId="WW8Num309z5">
    <w:name w:val="WW8Num309z5"/>
    <w:rsid w:val="00DA638F"/>
  </w:style>
  <w:style w:type="character" w:customStyle="1" w:styleId="WW8Num309z6">
    <w:name w:val="WW8Num309z6"/>
    <w:rsid w:val="00DA638F"/>
  </w:style>
  <w:style w:type="character" w:customStyle="1" w:styleId="WW8Num309z7">
    <w:name w:val="WW8Num309z7"/>
    <w:rsid w:val="00DA638F"/>
  </w:style>
  <w:style w:type="character" w:customStyle="1" w:styleId="WW8Num309z8">
    <w:name w:val="WW8Num309z8"/>
    <w:rsid w:val="00DA638F"/>
  </w:style>
  <w:style w:type="character" w:customStyle="1" w:styleId="WW8Num310z0">
    <w:name w:val="WW8Num310z0"/>
    <w:rsid w:val="00DA638F"/>
    <w:rPr>
      <w:rFonts w:ascii="Symbol" w:hAnsi="Symbol" w:cs="Symbol" w:hint="default"/>
    </w:rPr>
  </w:style>
  <w:style w:type="character" w:customStyle="1" w:styleId="WW8Num310z1">
    <w:name w:val="WW8Num310z1"/>
    <w:rsid w:val="00DA638F"/>
    <w:rPr>
      <w:rFonts w:ascii="Courier New" w:hAnsi="Courier New" w:cs="Courier New" w:hint="default"/>
    </w:rPr>
  </w:style>
  <w:style w:type="character" w:customStyle="1" w:styleId="WW8Num310z2">
    <w:name w:val="WW8Num310z2"/>
    <w:rsid w:val="00DA638F"/>
    <w:rPr>
      <w:rFonts w:ascii="Wingdings" w:hAnsi="Wingdings" w:cs="Wingdings" w:hint="default"/>
    </w:rPr>
  </w:style>
  <w:style w:type="character" w:customStyle="1" w:styleId="WW8Num311z0">
    <w:name w:val="WW8Num311z0"/>
    <w:rsid w:val="00DA638F"/>
    <w:rPr>
      <w:rFonts w:ascii="Times New Roman" w:eastAsia="Batang" w:hAnsi="Times New Roman" w:cs="Times New Roman" w:hint="default"/>
    </w:rPr>
  </w:style>
  <w:style w:type="character" w:customStyle="1" w:styleId="WW8Num311z1">
    <w:name w:val="WW8Num311z1"/>
    <w:rsid w:val="00DA638F"/>
  </w:style>
  <w:style w:type="character" w:customStyle="1" w:styleId="WW8Num311z2">
    <w:name w:val="WW8Num311z2"/>
    <w:rsid w:val="00DA638F"/>
  </w:style>
  <w:style w:type="character" w:customStyle="1" w:styleId="WW8Num311z3">
    <w:name w:val="WW8Num311z3"/>
    <w:rsid w:val="00DA638F"/>
  </w:style>
  <w:style w:type="character" w:customStyle="1" w:styleId="WW8Num311z4">
    <w:name w:val="WW8Num311z4"/>
    <w:rsid w:val="00DA638F"/>
  </w:style>
  <w:style w:type="character" w:customStyle="1" w:styleId="WW8Num311z5">
    <w:name w:val="WW8Num311z5"/>
    <w:rsid w:val="00DA638F"/>
  </w:style>
  <w:style w:type="character" w:customStyle="1" w:styleId="WW8Num311z6">
    <w:name w:val="WW8Num311z6"/>
    <w:rsid w:val="00DA638F"/>
  </w:style>
  <w:style w:type="character" w:customStyle="1" w:styleId="WW8Num311z7">
    <w:name w:val="WW8Num311z7"/>
    <w:rsid w:val="00DA638F"/>
  </w:style>
  <w:style w:type="character" w:customStyle="1" w:styleId="WW8Num311z8">
    <w:name w:val="WW8Num311z8"/>
    <w:rsid w:val="00DA638F"/>
  </w:style>
  <w:style w:type="character" w:customStyle="1" w:styleId="WW8Num312z0">
    <w:name w:val="WW8Num312z0"/>
    <w:rsid w:val="00DA638F"/>
    <w:rPr>
      <w:rFonts w:ascii="Wingdings" w:eastAsia="Times New Roman" w:hAnsi="Wingdings" w:cs="Wingdings" w:hint="default"/>
      <w:sz w:val="28"/>
      <w:szCs w:val="28"/>
    </w:rPr>
  </w:style>
  <w:style w:type="character" w:customStyle="1" w:styleId="WW8Num312z1">
    <w:name w:val="WW8Num312z1"/>
    <w:rsid w:val="00DA638F"/>
    <w:rPr>
      <w:rFonts w:ascii="Courier New" w:hAnsi="Courier New" w:cs="Courier New" w:hint="default"/>
    </w:rPr>
  </w:style>
  <w:style w:type="character" w:customStyle="1" w:styleId="WW8Num312z3">
    <w:name w:val="WW8Num312z3"/>
    <w:rsid w:val="00DA638F"/>
    <w:rPr>
      <w:rFonts w:ascii="Symbol" w:hAnsi="Symbol" w:cs="Symbol" w:hint="default"/>
    </w:rPr>
  </w:style>
  <w:style w:type="character" w:customStyle="1" w:styleId="WW8Num313z0">
    <w:name w:val="WW8Num313z0"/>
    <w:rsid w:val="00DA638F"/>
    <w:rPr>
      <w:rFonts w:ascii="Times New Roman" w:eastAsia="Batang" w:hAnsi="Times New Roman" w:cs="Times New Roman" w:hint="default"/>
      <w:sz w:val="28"/>
      <w:szCs w:val="28"/>
    </w:rPr>
  </w:style>
  <w:style w:type="character" w:customStyle="1" w:styleId="WW8Num313z1">
    <w:name w:val="WW8Num313z1"/>
    <w:rsid w:val="00DA638F"/>
    <w:rPr>
      <w:rFonts w:ascii="Courier New" w:hAnsi="Courier New" w:cs="Courier New" w:hint="default"/>
    </w:rPr>
  </w:style>
  <w:style w:type="character" w:customStyle="1" w:styleId="WW8Num313z2">
    <w:name w:val="WW8Num313z2"/>
    <w:rsid w:val="00DA638F"/>
    <w:rPr>
      <w:rFonts w:ascii="Wingdings" w:hAnsi="Wingdings" w:cs="Wingdings" w:hint="default"/>
    </w:rPr>
  </w:style>
  <w:style w:type="character" w:customStyle="1" w:styleId="WW8Num313z3">
    <w:name w:val="WW8Num313z3"/>
    <w:rsid w:val="00DA638F"/>
    <w:rPr>
      <w:rFonts w:ascii="Symbol" w:hAnsi="Symbol" w:cs="Symbol" w:hint="default"/>
    </w:rPr>
  </w:style>
  <w:style w:type="character" w:customStyle="1" w:styleId="WW8Num314z0">
    <w:name w:val="WW8Num314z0"/>
    <w:rsid w:val="00DA638F"/>
    <w:rPr>
      <w:rFonts w:ascii="Symbol" w:hAnsi="Symbol" w:cs="Symbol" w:hint="default"/>
    </w:rPr>
  </w:style>
  <w:style w:type="character" w:customStyle="1" w:styleId="WW8Num314z1">
    <w:name w:val="WW8Num314z1"/>
    <w:rsid w:val="00DA638F"/>
    <w:rPr>
      <w:rFonts w:ascii="Courier New" w:hAnsi="Courier New" w:cs="Courier New" w:hint="default"/>
    </w:rPr>
  </w:style>
  <w:style w:type="character" w:customStyle="1" w:styleId="WW8Num314z2">
    <w:name w:val="WW8Num314z2"/>
    <w:rsid w:val="00DA638F"/>
    <w:rPr>
      <w:rFonts w:ascii="Wingdings" w:hAnsi="Wingdings" w:cs="Wingdings" w:hint="default"/>
    </w:rPr>
  </w:style>
  <w:style w:type="character" w:customStyle="1" w:styleId="WW8Num315z0">
    <w:name w:val="WW8Num315z0"/>
    <w:rsid w:val="00DA638F"/>
    <w:rPr>
      <w:rFonts w:ascii="Times New Roman" w:eastAsia="Times New Roman" w:hAnsi="Times New Roman" w:cs="Times New Roman" w:hint="default"/>
      <w:sz w:val="24"/>
      <w:szCs w:val="24"/>
      <w:lang w:val="ru-RU"/>
    </w:rPr>
  </w:style>
  <w:style w:type="character" w:customStyle="1" w:styleId="WW8Num315z1">
    <w:name w:val="WW8Num315z1"/>
    <w:rsid w:val="00DA638F"/>
    <w:rPr>
      <w:rFonts w:ascii="Courier New" w:hAnsi="Courier New" w:cs="Courier New" w:hint="default"/>
    </w:rPr>
  </w:style>
  <w:style w:type="character" w:customStyle="1" w:styleId="WW8Num315z2">
    <w:name w:val="WW8Num315z2"/>
    <w:rsid w:val="00DA638F"/>
    <w:rPr>
      <w:rFonts w:ascii="Wingdings" w:hAnsi="Wingdings" w:cs="Wingdings" w:hint="default"/>
    </w:rPr>
  </w:style>
  <w:style w:type="character" w:customStyle="1" w:styleId="WW8Num315z3">
    <w:name w:val="WW8Num315z3"/>
    <w:rsid w:val="00DA638F"/>
    <w:rPr>
      <w:rFonts w:ascii="Symbol" w:hAnsi="Symbol" w:cs="Symbol" w:hint="default"/>
    </w:rPr>
  </w:style>
  <w:style w:type="character" w:customStyle="1" w:styleId="WW8Num316z0">
    <w:name w:val="WW8Num316z0"/>
    <w:rsid w:val="00DA638F"/>
    <w:rPr>
      <w:rFonts w:ascii="Symbol" w:hAnsi="Symbol" w:cs="Symbol" w:hint="default"/>
      <w:sz w:val="20"/>
    </w:rPr>
  </w:style>
  <w:style w:type="character" w:customStyle="1" w:styleId="WW8Num316z1">
    <w:name w:val="WW8Num316z1"/>
    <w:rsid w:val="00DA638F"/>
    <w:rPr>
      <w:rFonts w:ascii="Courier New" w:hAnsi="Courier New" w:cs="Courier New" w:hint="default"/>
      <w:sz w:val="20"/>
    </w:rPr>
  </w:style>
  <w:style w:type="character" w:customStyle="1" w:styleId="WW8Num316z2">
    <w:name w:val="WW8Num316z2"/>
    <w:rsid w:val="00DA638F"/>
    <w:rPr>
      <w:rFonts w:ascii="Wingdings" w:hAnsi="Wingdings" w:cs="Wingdings" w:hint="default"/>
      <w:sz w:val="20"/>
    </w:rPr>
  </w:style>
  <w:style w:type="character" w:customStyle="1" w:styleId="WW8Num317z0">
    <w:name w:val="WW8Num317z0"/>
    <w:rsid w:val="00DA638F"/>
    <w:rPr>
      <w:rFonts w:ascii="Times New Roman" w:hAnsi="Times New Roman" w:cs="Times New Roman" w:hint="default"/>
      <w:b/>
      <w:bCs/>
      <w:iCs/>
      <w:sz w:val="24"/>
      <w:szCs w:val="24"/>
      <w:lang w:val="uk-UA" w:eastAsia="uk-UA"/>
    </w:rPr>
  </w:style>
  <w:style w:type="character" w:customStyle="1" w:styleId="WW8Num317z1">
    <w:name w:val="WW8Num317z1"/>
    <w:rsid w:val="00DA638F"/>
  </w:style>
  <w:style w:type="character" w:customStyle="1" w:styleId="WW8Num317z2">
    <w:name w:val="WW8Num317z2"/>
    <w:rsid w:val="00DA638F"/>
  </w:style>
  <w:style w:type="character" w:customStyle="1" w:styleId="WW8Num317z3">
    <w:name w:val="WW8Num317z3"/>
    <w:rsid w:val="00DA638F"/>
  </w:style>
  <w:style w:type="character" w:customStyle="1" w:styleId="WW8Num317z4">
    <w:name w:val="WW8Num317z4"/>
    <w:rsid w:val="00DA638F"/>
  </w:style>
  <w:style w:type="character" w:customStyle="1" w:styleId="WW8Num317z5">
    <w:name w:val="WW8Num317z5"/>
    <w:rsid w:val="00DA638F"/>
  </w:style>
  <w:style w:type="character" w:customStyle="1" w:styleId="WW8Num317z6">
    <w:name w:val="WW8Num317z6"/>
    <w:rsid w:val="00DA638F"/>
  </w:style>
  <w:style w:type="character" w:customStyle="1" w:styleId="WW8Num317z7">
    <w:name w:val="WW8Num317z7"/>
    <w:rsid w:val="00DA638F"/>
  </w:style>
  <w:style w:type="character" w:customStyle="1" w:styleId="WW8Num317z8">
    <w:name w:val="WW8Num317z8"/>
    <w:rsid w:val="00DA638F"/>
  </w:style>
  <w:style w:type="character" w:customStyle="1" w:styleId="WW8Num318z0">
    <w:name w:val="WW8Num318z0"/>
    <w:rsid w:val="00DA638F"/>
    <w:rPr>
      <w:rFonts w:ascii="Wingdings" w:hAnsi="Wingdings" w:cs="Wingdings" w:hint="default"/>
      <w:sz w:val="24"/>
      <w:szCs w:val="24"/>
    </w:rPr>
  </w:style>
  <w:style w:type="character" w:customStyle="1" w:styleId="WW8Num318z1">
    <w:name w:val="WW8Num318z1"/>
    <w:rsid w:val="00DA638F"/>
    <w:rPr>
      <w:rFonts w:ascii="Courier New" w:hAnsi="Courier New" w:cs="Courier New" w:hint="default"/>
    </w:rPr>
  </w:style>
  <w:style w:type="character" w:customStyle="1" w:styleId="WW8Num318z3">
    <w:name w:val="WW8Num318z3"/>
    <w:rsid w:val="00DA638F"/>
    <w:rPr>
      <w:rFonts w:ascii="Symbol" w:hAnsi="Symbol" w:cs="Symbol" w:hint="default"/>
    </w:rPr>
  </w:style>
  <w:style w:type="character" w:customStyle="1" w:styleId="WW8Num319z0">
    <w:name w:val="WW8Num319z0"/>
    <w:rsid w:val="00DA638F"/>
    <w:rPr>
      <w:rFonts w:ascii="Symbol" w:hAnsi="Symbol" w:cs="Symbol" w:hint="default"/>
    </w:rPr>
  </w:style>
  <w:style w:type="character" w:customStyle="1" w:styleId="WW8Num319z1">
    <w:name w:val="WW8Num319z1"/>
    <w:rsid w:val="00DA638F"/>
    <w:rPr>
      <w:rFonts w:ascii="Courier New" w:hAnsi="Courier New" w:cs="Courier New" w:hint="default"/>
    </w:rPr>
  </w:style>
  <w:style w:type="character" w:customStyle="1" w:styleId="WW8Num319z2">
    <w:name w:val="WW8Num319z2"/>
    <w:rsid w:val="00DA638F"/>
    <w:rPr>
      <w:rFonts w:ascii="Wingdings" w:hAnsi="Wingdings" w:cs="Wingdings" w:hint="default"/>
    </w:rPr>
  </w:style>
  <w:style w:type="character" w:customStyle="1" w:styleId="WW8Num320z0">
    <w:name w:val="WW8Num320z0"/>
    <w:rsid w:val="00DA638F"/>
    <w:rPr>
      <w:rFonts w:ascii="Symbol" w:eastAsia="Calibri" w:hAnsi="Symbol" w:cs="Times New Roman" w:hint="default"/>
    </w:rPr>
  </w:style>
  <w:style w:type="character" w:customStyle="1" w:styleId="WW8Num320z1">
    <w:name w:val="WW8Num320z1"/>
    <w:rsid w:val="00DA638F"/>
    <w:rPr>
      <w:rFonts w:ascii="Courier New" w:hAnsi="Courier New" w:cs="Courier New" w:hint="default"/>
    </w:rPr>
  </w:style>
  <w:style w:type="character" w:customStyle="1" w:styleId="WW8Num320z2">
    <w:name w:val="WW8Num320z2"/>
    <w:rsid w:val="00DA638F"/>
    <w:rPr>
      <w:rFonts w:ascii="Wingdings" w:hAnsi="Wingdings" w:cs="Wingdings" w:hint="default"/>
    </w:rPr>
  </w:style>
  <w:style w:type="character" w:customStyle="1" w:styleId="WW8Num320z3">
    <w:name w:val="WW8Num320z3"/>
    <w:rsid w:val="00DA638F"/>
    <w:rPr>
      <w:rFonts w:ascii="Symbol" w:hAnsi="Symbol" w:cs="Symbol" w:hint="default"/>
    </w:rPr>
  </w:style>
  <w:style w:type="character" w:customStyle="1" w:styleId="WW8Num321z0">
    <w:name w:val="WW8Num321z0"/>
    <w:rsid w:val="00DA638F"/>
    <w:rPr>
      <w:rFonts w:ascii="Symbol" w:hAnsi="Symbol" w:cs="Symbol" w:hint="default"/>
      <w:sz w:val="24"/>
      <w:szCs w:val="24"/>
    </w:rPr>
  </w:style>
  <w:style w:type="character" w:customStyle="1" w:styleId="WW8Num321z1">
    <w:name w:val="WW8Num321z1"/>
    <w:rsid w:val="00DA638F"/>
    <w:rPr>
      <w:rFonts w:ascii="Courier New" w:hAnsi="Courier New" w:cs="Courier New" w:hint="default"/>
    </w:rPr>
  </w:style>
  <w:style w:type="character" w:customStyle="1" w:styleId="WW8Num321z2">
    <w:name w:val="WW8Num321z2"/>
    <w:rsid w:val="00DA638F"/>
    <w:rPr>
      <w:rFonts w:ascii="Wingdings" w:hAnsi="Wingdings" w:cs="Wingdings" w:hint="default"/>
    </w:rPr>
  </w:style>
  <w:style w:type="character" w:customStyle="1" w:styleId="WW8Num322z0">
    <w:name w:val="WW8Num322z0"/>
    <w:rsid w:val="00DA638F"/>
    <w:rPr>
      <w:rFonts w:ascii="Symbol" w:hAnsi="Symbol" w:cs="Symbol" w:hint="default"/>
    </w:rPr>
  </w:style>
  <w:style w:type="character" w:customStyle="1" w:styleId="WW8Num322z1">
    <w:name w:val="WW8Num322z1"/>
    <w:rsid w:val="00DA638F"/>
    <w:rPr>
      <w:rFonts w:ascii="Courier New" w:hAnsi="Courier New" w:cs="Courier New" w:hint="default"/>
    </w:rPr>
  </w:style>
  <w:style w:type="character" w:customStyle="1" w:styleId="WW8Num322z2">
    <w:name w:val="WW8Num322z2"/>
    <w:rsid w:val="00DA638F"/>
    <w:rPr>
      <w:rFonts w:ascii="Wingdings" w:hAnsi="Wingdings" w:cs="Wingdings" w:hint="default"/>
    </w:rPr>
  </w:style>
  <w:style w:type="character" w:customStyle="1" w:styleId="WW8Num323z0">
    <w:name w:val="WW8Num323z0"/>
    <w:rsid w:val="00DA638F"/>
    <w:rPr>
      <w:rFonts w:ascii="Times New Roman" w:eastAsia="Times New Roman" w:hAnsi="Times New Roman" w:cs="Times New Roman" w:hint="default"/>
      <w:color w:val="000000"/>
      <w:sz w:val="28"/>
      <w:szCs w:val="28"/>
      <w:lang w:val="ru-RU"/>
    </w:rPr>
  </w:style>
  <w:style w:type="character" w:customStyle="1" w:styleId="WW8Num323z1">
    <w:name w:val="WW8Num323z1"/>
    <w:rsid w:val="00DA638F"/>
    <w:rPr>
      <w:rFonts w:ascii="Courier New" w:hAnsi="Courier New" w:cs="Courier New" w:hint="default"/>
    </w:rPr>
  </w:style>
  <w:style w:type="character" w:customStyle="1" w:styleId="WW8Num323z2">
    <w:name w:val="WW8Num323z2"/>
    <w:rsid w:val="00DA638F"/>
    <w:rPr>
      <w:rFonts w:ascii="Wingdings" w:hAnsi="Wingdings" w:cs="Wingdings" w:hint="default"/>
    </w:rPr>
  </w:style>
  <w:style w:type="character" w:customStyle="1" w:styleId="WW8Num323z3">
    <w:name w:val="WW8Num323z3"/>
    <w:rsid w:val="00DA638F"/>
    <w:rPr>
      <w:rFonts w:ascii="Symbol" w:hAnsi="Symbol" w:cs="Symbol" w:hint="default"/>
    </w:rPr>
  </w:style>
  <w:style w:type="character" w:customStyle="1" w:styleId="WW8Num324z0">
    <w:name w:val="WW8Num324z0"/>
    <w:rsid w:val="00DA638F"/>
    <w:rPr>
      <w:rFonts w:ascii="Symbol" w:hAnsi="Symbol" w:cs="Symbol" w:hint="default"/>
    </w:rPr>
  </w:style>
  <w:style w:type="character" w:customStyle="1" w:styleId="WW8Num324z1">
    <w:name w:val="WW8Num324z1"/>
    <w:rsid w:val="00DA638F"/>
    <w:rPr>
      <w:rFonts w:ascii="Courier New" w:hAnsi="Courier New" w:cs="Courier New" w:hint="default"/>
    </w:rPr>
  </w:style>
  <w:style w:type="character" w:customStyle="1" w:styleId="WW8Num324z2">
    <w:name w:val="WW8Num324z2"/>
    <w:rsid w:val="00DA638F"/>
    <w:rPr>
      <w:rFonts w:ascii="Wingdings" w:hAnsi="Wingdings" w:cs="Wingdings" w:hint="default"/>
    </w:rPr>
  </w:style>
  <w:style w:type="character" w:customStyle="1" w:styleId="WW8Num325z0">
    <w:name w:val="WW8Num325z0"/>
    <w:rsid w:val="00DA638F"/>
    <w:rPr>
      <w:sz w:val="24"/>
      <w:szCs w:val="24"/>
      <w:lang w:bidi="he-IL"/>
    </w:rPr>
  </w:style>
  <w:style w:type="character" w:customStyle="1" w:styleId="WW8Num325z1">
    <w:name w:val="WW8Num325z1"/>
    <w:rsid w:val="00DA638F"/>
    <w:rPr>
      <w:b/>
      <w:bCs w:val="0"/>
      <w:sz w:val="28"/>
      <w:szCs w:val="28"/>
    </w:rPr>
  </w:style>
  <w:style w:type="character" w:customStyle="1" w:styleId="WW8Num325z2">
    <w:name w:val="WW8Num325z2"/>
    <w:rsid w:val="00DA638F"/>
  </w:style>
  <w:style w:type="character" w:customStyle="1" w:styleId="WW8Num325z3">
    <w:name w:val="WW8Num325z3"/>
    <w:rsid w:val="00DA638F"/>
  </w:style>
  <w:style w:type="character" w:customStyle="1" w:styleId="WW8Num325z4">
    <w:name w:val="WW8Num325z4"/>
    <w:rsid w:val="00DA638F"/>
  </w:style>
  <w:style w:type="character" w:customStyle="1" w:styleId="WW8Num325z5">
    <w:name w:val="WW8Num325z5"/>
    <w:rsid w:val="00DA638F"/>
  </w:style>
  <w:style w:type="character" w:customStyle="1" w:styleId="WW8Num325z6">
    <w:name w:val="WW8Num325z6"/>
    <w:rsid w:val="00DA638F"/>
  </w:style>
  <w:style w:type="character" w:customStyle="1" w:styleId="WW8Num325z7">
    <w:name w:val="WW8Num325z7"/>
    <w:rsid w:val="00DA638F"/>
  </w:style>
  <w:style w:type="character" w:customStyle="1" w:styleId="WW8Num325z8">
    <w:name w:val="WW8Num325z8"/>
    <w:rsid w:val="00DA638F"/>
  </w:style>
  <w:style w:type="character" w:customStyle="1" w:styleId="WW8Num326z0">
    <w:name w:val="WW8Num326z0"/>
    <w:rsid w:val="00DA638F"/>
    <w:rPr>
      <w:rFonts w:ascii="Symbol" w:hAnsi="Symbol" w:cs="Symbol" w:hint="default"/>
    </w:rPr>
  </w:style>
  <w:style w:type="character" w:customStyle="1" w:styleId="WW8Num326z1">
    <w:name w:val="WW8Num326z1"/>
    <w:rsid w:val="00DA638F"/>
    <w:rPr>
      <w:rFonts w:ascii="Courier New" w:hAnsi="Courier New" w:cs="Courier New" w:hint="default"/>
    </w:rPr>
  </w:style>
  <w:style w:type="character" w:customStyle="1" w:styleId="WW8Num326z2">
    <w:name w:val="WW8Num326z2"/>
    <w:rsid w:val="00DA638F"/>
    <w:rPr>
      <w:rFonts w:ascii="Wingdings" w:hAnsi="Wingdings" w:cs="Wingdings" w:hint="default"/>
    </w:rPr>
  </w:style>
  <w:style w:type="character" w:customStyle="1" w:styleId="WW8Num327z0">
    <w:name w:val="WW8Num327z0"/>
    <w:rsid w:val="00DA638F"/>
  </w:style>
  <w:style w:type="character" w:customStyle="1" w:styleId="WW8Num327z1">
    <w:name w:val="WW8Num327z1"/>
    <w:rsid w:val="00DA638F"/>
  </w:style>
  <w:style w:type="character" w:customStyle="1" w:styleId="WW8Num327z2">
    <w:name w:val="WW8Num327z2"/>
    <w:rsid w:val="00DA638F"/>
  </w:style>
  <w:style w:type="character" w:customStyle="1" w:styleId="WW8Num327z3">
    <w:name w:val="WW8Num327z3"/>
    <w:rsid w:val="00DA638F"/>
  </w:style>
  <w:style w:type="character" w:customStyle="1" w:styleId="WW8Num327z4">
    <w:name w:val="WW8Num327z4"/>
    <w:rsid w:val="00DA638F"/>
  </w:style>
  <w:style w:type="character" w:customStyle="1" w:styleId="WW8Num327z5">
    <w:name w:val="WW8Num327z5"/>
    <w:rsid w:val="00DA638F"/>
  </w:style>
  <w:style w:type="character" w:customStyle="1" w:styleId="WW8Num327z6">
    <w:name w:val="WW8Num327z6"/>
    <w:rsid w:val="00DA638F"/>
  </w:style>
  <w:style w:type="character" w:customStyle="1" w:styleId="WW8Num327z7">
    <w:name w:val="WW8Num327z7"/>
    <w:rsid w:val="00DA638F"/>
  </w:style>
  <w:style w:type="character" w:customStyle="1" w:styleId="WW8Num327z8">
    <w:name w:val="WW8Num327z8"/>
    <w:rsid w:val="00DA638F"/>
  </w:style>
  <w:style w:type="character" w:customStyle="1" w:styleId="WW8Num328z0">
    <w:name w:val="WW8Num328z0"/>
    <w:rsid w:val="00DA638F"/>
    <w:rPr>
      <w:rFonts w:ascii="Symbol" w:eastAsia="Calibri" w:hAnsi="Symbol" w:cs="Times New Roman" w:hint="default"/>
    </w:rPr>
  </w:style>
  <w:style w:type="character" w:customStyle="1" w:styleId="WW8Num328z1">
    <w:name w:val="WW8Num328z1"/>
    <w:rsid w:val="00DA638F"/>
    <w:rPr>
      <w:rFonts w:ascii="Courier New" w:hAnsi="Courier New" w:cs="Courier New" w:hint="default"/>
    </w:rPr>
  </w:style>
  <w:style w:type="character" w:customStyle="1" w:styleId="WW8Num328z2">
    <w:name w:val="WW8Num328z2"/>
    <w:rsid w:val="00DA638F"/>
    <w:rPr>
      <w:rFonts w:ascii="Wingdings" w:hAnsi="Wingdings" w:cs="Wingdings" w:hint="default"/>
    </w:rPr>
  </w:style>
  <w:style w:type="character" w:customStyle="1" w:styleId="WW8Num328z3">
    <w:name w:val="WW8Num328z3"/>
    <w:rsid w:val="00DA638F"/>
    <w:rPr>
      <w:rFonts w:ascii="Symbol" w:hAnsi="Symbol" w:cs="Symbol" w:hint="default"/>
    </w:rPr>
  </w:style>
  <w:style w:type="character" w:customStyle="1" w:styleId="WW8Num329z0">
    <w:name w:val="WW8Num329z0"/>
    <w:rsid w:val="00DA638F"/>
    <w:rPr>
      <w:rFonts w:ascii="Symbol" w:hAnsi="Symbol" w:cs="Symbol" w:hint="default"/>
      <w:color w:val="000000"/>
      <w:sz w:val="28"/>
      <w:szCs w:val="28"/>
    </w:rPr>
  </w:style>
  <w:style w:type="character" w:customStyle="1" w:styleId="WW8Num329z1">
    <w:name w:val="WW8Num329z1"/>
    <w:rsid w:val="00DA638F"/>
    <w:rPr>
      <w:rFonts w:ascii="Courier New" w:hAnsi="Courier New" w:cs="Courier New" w:hint="default"/>
    </w:rPr>
  </w:style>
  <w:style w:type="character" w:customStyle="1" w:styleId="WW8Num329z2">
    <w:name w:val="WW8Num329z2"/>
    <w:rsid w:val="00DA638F"/>
    <w:rPr>
      <w:rFonts w:ascii="Wingdings" w:hAnsi="Wingdings" w:cs="Wingdings" w:hint="default"/>
    </w:rPr>
  </w:style>
  <w:style w:type="character" w:customStyle="1" w:styleId="WW8Num330z0">
    <w:name w:val="WW8Num330z0"/>
    <w:rsid w:val="00DA638F"/>
  </w:style>
  <w:style w:type="character" w:customStyle="1" w:styleId="WW8Num330z1">
    <w:name w:val="WW8Num330z1"/>
    <w:rsid w:val="00DA638F"/>
  </w:style>
  <w:style w:type="character" w:customStyle="1" w:styleId="WW8Num330z2">
    <w:name w:val="WW8Num330z2"/>
    <w:rsid w:val="00DA638F"/>
  </w:style>
  <w:style w:type="character" w:customStyle="1" w:styleId="WW8Num330z3">
    <w:name w:val="WW8Num330z3"/>
    <w:rsid w:val="00DA638F"/>
  </w:style>
  <w:style w:type="character" w:customStyle="1" w:styleId="WW8Num330z4">
    <w:name w:val="WW8Num330z4"/>
    <w:rsid w:val="00DA638F"/>
  </w:style>
  <w:style w:type="character" w:customStyle="1" w:styleId="WW8Num330z5">
    <w:name w:val="WW8Num330z5"/>
    <w:rsid w:val="00DA638F"/>
  </w:style>
  <w:style w:type="character" w:customStyle="1" w:styleId="WW8Num330z6">
    <w:name w:val="WW8Num330z6"/>
    <w:rsid w:val="00DA638F"/>
  </w:style>
  <w:style w:type="character" w:customStyle="1" w:styleId="WW8Num330z7">
    <w:name w:val="WW8Num330z7"/>
    <w:rsid w:val="00DA638F"/>
  </w:style>
  <w:style w:type="character" w:customStyle="1" w:styleId="WW8Num330z8">
    <w:name w:val="WW8Num330z8"/>
    <w:rsid w:val="00DA638F"/>
  </w:style>
  <w:style w:type="character" w:customStyle="1" w:styleId="WW8Num331z0">
    <w:name w:val="WW8Num331z0"/>
    <w:rsid w:val="00DA638F"/>
    <w:rPr>
      <w:rFonts w:ascii="Times New Roman" w:eastAsia="Times New Roman" w:hAnsi="Times New Roman" w:cs="Times New Roman" w:hint="default"/>
    </w:rPr>
  </w:style>
  <w:style w:type="character" w:customStyle="1" w:styleId="WW8Num331z1">
    <w:name w:val="WW8Num331z1"/>
    <w:rsid w:val="00DA638F"/>
    <w:rPr>
      <w:rFonts w:ascii="Courier New" w:hAnsi="Courier New" w:cs="Courier New" w:hint="default"/>
    </w:rPr>
  </w:style>
  <w:style w:type="character" w:customStyle="1" w:styleId="WW8Num331z2">
    <w:name w:val="WW8Num331z2"/>
    <w:rsid w:val="00DA638F"/>
    <w:rPr>
      <w:rFonts w:ascii="Wingdings" w:hAnsi="Wingdings" w:cs="Wingdings" w:hint="default"/>
    </w:rPr>
  </w:style>
  <w:style w:type="character" w:customStyle="1" w:styleId="WW8Num331z3">
    <w:name w:val="WW8Num331z3"/>
    <w:rsid w:val="00DA638F"/>
    <w:rPr>
      <w:rFonts w:ascii="Symbol" w:hAnsi="Symbol" w:cs="Symbol" w:hint="default"/>
    </w:rPr>
  </w:style>
  <w:style w:type="character" w:customStyle="1" w:styleId="WW8Num332z0">
    <w:name w:val="WW8Num332z0"/>
    <w:rsid w:val="00DA638F"/>
    <w:rPr>
      <w:rFonts w:ascii="Times New Roman" w:eastAsia="Times New Roman" w:hAnsi="Times New Roman" w:cs="Times New Roman" w:hint="default"/>
      <w:color w:val="000000"/>
    </w:rPr>
  </w:style>
  <w:style w:type="character" w:customStyle="1" w:styleId="WW8Num332z1">
    <w:name w:val="WW8Num332z1"/>
    <w:rsid w:val="00DA638F"/>
    <w:rPr>
      <w:rFonts w:ascii="Courier New" w:hAnsi="Courier New" w:cs="Courier New" w:hint="default"/>
    </w:rPr>
  </w:style>
  <w:style w:type="character" w:customStyle="1" w:styleId="WW8Num332z2">
    <w:name w:val="WW8Num332z2"/>
    <w:rsid w:val="00DA638F"/>
    <w:rPr>
      <w:rFonts w:ascii="Wingdings" w:hAnsi="Wingdings" w:cs="Wingdings" w:hint="default"/>
    </w:rPr>
  </w:style>
  <w:style w:type="character" w:customStyle="1" w:styleId="WW8Num332z3">
    <w:name w:val="WW8Num332z3"/>
    <w:rsid w:val="00DA638F"/>
    <w:rPr>
      <w:rFonts w:ascii="Symbol" w:hAnsi="Symbol" w:cs="Symbol" w:hint="default"/>
    </w:rPr>
  </w:style>
  <w:style w:type="character" w:customStyle="1" w:styleId="WW8Num333z0">
    <w:name w:val="WW8Num333z0"/>
    <w:rsid w:val="00DA638F"/>
    <w:rPr>
      <w:rFonts w:ascii="Wingdings" w:hAnsi="Wingdings" w:cs="Wingdings" w:hint="default"/>
    </w:rPr>
  </w:style>
  <w:style w:type="character" w:customStyle="1" w:styleId="WW8Num333z1">
    <w:name w:val="WW8Num333z1"/>
    <w:rsid w:val="00DA638F"/>
    <w:rPr>
      <w:rFonts w:ascii="Courier New" w:hAnsi="Courier New" w:cs="Courier New" w:hint="default"/>
    </w:rPr>
  </w:style>
  <w:style w:type="character" w:customStyle="1" w:styleId="WW8Num333z3">
    <w:name w:val="WW8Num333z3"/>
    <w:rsid w:val="00DA638F"/>
    <w:rPr>
      <w:rFonts w:ascii="Symbol" w:hAnsi="Symbol" w:cs="Symbol" w:hint="default"/>
    </w:rPr>
  </w:style>
  <w:style w:type="character" w:customStyle="1" w:styleId="WW8Num334z0">
    <w:name w:val="WW8Num334z0"/>
    <w:rsid w:val="00DA638F"/>
    <w:rPr>
      <w:rFonts w:ascii="Symbol" w:eastAsia="Times New Roman" w:hAnsi="Symbol" w:cs="Times New Roman" w:hint="default"/>
      <w:color w:val="000000"/>
    </w:rPr>
  </w:style>
  <w:style w:type="character" w:customStyle="1" w:styleId="WW8Num334z1">
    <w:name w:val="WW8Num334z1"/>
    <w:rsid w:val="00DA638F"/>
    <w:rPr>
      <w:rFonts w:ascii="Courier New" w:hAnsi="Courier New" w:cs="Courier New" w:hint="default"/>
    </w:rPr>
  </w:style>
  <w:style w:type="character" w:customStyle="1" w:styleId="WW8Num334z2">
    <w:name w:val="WW8Num334z2"/>
    <w:rsid w:val="00DA638F"/>
    <w:rPr>
      <w:rFonts w:ascii="Wingdings" w:hAnsi="Wingdings" w:cs="Wingdings" w:hint="default"/>
    </w:rPr>
  </w:style>
  <w:style w:type="character" w:customStyle="1" w:styleId="WW8Num334z3">
    <w:name w:val="WW8Num334z3"/>
    <w:rsid w:val="00DA638F"/>
    <w:rPr>
      <w:rFonts w:ascii="Symbol" w:hAnsi="Symbol" w:cs="Symbol" w:hint="default"/>
    </w:rPr>
  </w:style>
  <w:style w:type="character" w:customStyle="1" w:styleId="WW8Num335z0">
    <w:name w:val="WW8Num335z0"/>
    <w:rsid w:val="00DA638F"/>
    <w:rPr>
      <w:rFonts w:ascii="Symbol" w:hAnsi="Symbol" w:cs="Symbol" w:hint="default"/>
    </w:rPr>
  </w:style>
  <w:style w:type="character" w:customStyle="1" w:styleId="WW8Num335z1">
    <w:name w:val="WW8Num335z1"/>
    <w:rsid w:val="00DA638F"/>
    <w:rPr>
      <w:rFonts w:ascii="Courier New" w:hAnsi="Courier New" w:cs="Courier New" w:hint="default"/>
    </w:rPr>
  </w:style>
  <w:style w:type="character" w:customStyle="1" w:styleId="WW8Num335z2">
    <w:name w:val="WW8Num335z2"/>
    <w:rsid w:val="00DA638F"/>
    <w:rPr>
      <w:rFonts w:ascii="Wingdings" w:hAnsi="Wingdings" w:cs="Wingdings" w:hint="default"/>
    </w:rPr>
  </w:style>
  <w:style w:type="character" w:customStyle="1" w:styleId="WW8Num336z0">
    <w:name w:val="WW8Num336z0"/>
    <w:rsid w:val="00DA638F"/>
    <w:rPr>
      <w:rFonts w:ascii="Times New Roman" w:eastAsia="Times New Roman" w:hAnsi="Times New Roman" w:cs="Times New Roman" w:hint="default"/>
      <w:b w:val="0"/>
      <w:bCs w:val="0"/>
      <w:color w:val="000000"/>
      <w:sz w:val="28"/>
      <w:szCs w:val="28"/>
      <w:lang w:val="ru-RU"/>
    </w:rPr>
  </w:style>
  <w:style w:type="character" w:customStyle="1" w:styleId="WW8Num336z1">
    <w:name w:val="WW8Num336z1"/>
    <w:rsid w:val="00DA638F"/>
    <w:rPr>
      <w:rFonts w:ascii="Courier New" w:hAnsi="Courier New" w:cs="Courier New" w:hint="default"/>
      <w:sz w:val="20"/>
    </w:rPr>
  </w:style>
  <w:style w:type="character" w:customStyle="1" w:styleId="WW8Num336z2">
    <w:name w:val="WW8Num336z2"/>
    <w:rsid w:val="00DA638F"/>
    <w:rPr>
      <w:rFonts w:ascii="Wingdings" w:hAnsi="Wingdings" w:cs="Wingdings" w:hint="default"/>
      <w:sz w:val="20"/>
    </w:rPr>
  </w:style>
  <w:style w:type="character" w:customStyle="1" w:styleId="WW8Num337z0">
    <w:name w:val="WW8Num337z0"/>
    <w:rsid w:val="00DA638F"/>
    <w:rPr>
      <w:rFonts w:ascii="Symbol" w:hAnsi="Symbol" w:cs="Symbol" w:hint="default"/>
    </w:rPr>
  </w:style>
  <w:style w:type="character" w:customStyle="1" w:styleId="WW8Num337z1">
    <w:name w:val="WW8Num337z1"/>
    <w:rsid w:val="00DA638F"/>
    <w:rPr>
      <w:rFonts w:ascii="Courier New" w:hAnsi="Courier New" w:cs="Courier New" w:hint="default"/>
    </w:rPr>
  </w:style>
  <w:style w:type="character" w:customStyle="1" w:styleId="WW8Num337z2">
    <w:name w:val="WW8Num337z2"/>
    <w:rsid w:val="00DA638F"/>
    <w:rPr>
      <w:rFonts w:ascii="Wingdings" w:hAnsi="Wingdings" w:cs="Wingdings" w:hint="default"/>
    </w:rPr>
  </w:style>
  <w:style w:type="character" w:customStyle="1" w:styleId="WW8Num338z0">
    <w:name w:val="WW8Num338z0"/>
    <w:rsid w:val="00DA638F"/>
    <w:rPr>
      <w:rFonts w:ascii="Symbol" w:hAnsi="Symbol" w:cs="Symbol" w:hint="default"/>
    </w:rPr>
  </w:style>
  <w:style w:type="character" w:customStyle="1" w:styleId="WW8Num338z1">
    <w:name w:val="WW8Num338z1"/>
    <w:rsid w:val="00DA638F"/>
    <w:rPr>
      <w:rFonts w:ascii="Courier New" w:hAnsi="Courier New" w:cs="Courier New" w:hint="default"/>
    </w:rPr>
  </w:style>
  <w:style w:type="character" w:customStyle="1" w:styleId="WW8Num338z2">
    <w:name w:val="WW8Num338z2"/>
    <w:rsid w:val="00DA638F"/>
    <w:rPr>
      <w:rFonts w:ascii="Wingdings" w:hAnsi="Wingdings" w:cs="Wingdings" w:hint="default"/>
    </w:rPr>
  </w:style>
  <w:style w:type="character" w:customStyle="1" w:styleId="WW8Num339z0">
    <w:name w:val="WW8Num339z0"/>
    <w:rsid w:val="00DA638F"/>
  </w:style>
  <w:style w:type="character" w:customStyle="1" w:styleId="WW8Num339z1">
    <w:name w:val="WW8Num339z1"/>
    <w:rsid w:val="00DA638F"/>
  </w:style>
  <w:style w:type="character" w:customStyle="1" w:styleId="WW8Num339z2">
    <w:name w:val="WW8Num339z2"/>
    <w:rsid w:val="00DA638F"/>
  </w:style>
  <w:style w:type="character" w:customStyle="1" w:styleId="WW8Num339z3">
    <w:name w:val="WW8Num339z3"/>
    <w:rsid w:val="00DA638F"/>
  </w:style>
  <w:style w:type="character" w:customStyle="1" w:styleId="WW8Num339z4">
    <w:name w:val="WW8Num339z4"/>
    <w:rsid w:val="00DA638F"/>
  </w:style>
  <w:style w:type="character" w:customStyle="1" w:styleId="WW8Num339z5">
    <w:name w:val="WW8Num339z5"/>
    <w:rsid w:val="00DA638F"/>
  </w:style>
  <w:style w:type="character" w:customStyle="1" w:styleId="WW8Num339z6">
    <w:name w:val="WW8Num339z6"/>
    <w:rsid w:val="00DA638F"/>
  </w:style>
  <w:style w:type="character" w:customStyle="1" w:styleId="WW8Num339z7">
    <w:name w:val="WW8Num339z7"/>
    <w:rsid w:val="00DA638F"/>
  </w:style>
  <w:style w:type="character" w:customStyle="1" w:styleId="WW8Num339z8">
    <w:name w:val="WW8Num339z8"/>
    <w:rsid w:val="00DA638F"/>
  </w:style>
  <w:style w:type="character" w:customStyle="1" w:styleId="WW8Num340z0">
    <w:name w:val="WW8Num340z0"/>
    <w:rsid w:val="00DA638F"/>
    <w:rPr>
      <w:rFonts w:ascii="Symbol" w:hAnsi="Symbol" w:cs="Symbol" w:hint="default"/>
      <w:sz w:val="28"/>
      <w:szCs w:val="28"/>
      <w:lang w:val="uk-UA"/>
    </w:rPr>
  </w:style>
  <w:style w:type="character" w:customStyle="1" w:styleId="WW8Num340z1">
    <w:name w:val="WW8Num340z1"/>
    <w:rsid w:val="00DA638F"/>
    <w:rPr>
      <w:rFonts w:ascii="Courier New" w:hAnsi="Courier New" w:cs="Courier New" w:hint="default"/>
    </w:rPr>
  </w:style>
  <w:style w:type="character" w:customStyle="1" w:styleId="WW8Num340z2">
    <w:name w:val="WW8Num340z2"/>
    <w:rsid w:val="00DA638F"/>
    <w:rPr>
      <w:rFonts w:ascii="Wingdings" w:hAnsi="Wingdings" w:cs="Wingdings" w:hint="default"/>
    </w:rPr>
  </w:style>
  <w:style w:type="character" w:customStyle="1" w:styleId="WW8Num341z0">
    <w:name w:val="WW8Num341z0"/>
    <w:rsid w:val="00DA638F"/>
  </w:style>
  <w:style w:type="character" w:customStyle="1" w:styleId="WW8Num341z1">
    <w:name w:val="WW8Num341z1"/>
    <w:rsid w:val="00DA638F"/>
  </w:style>
  <w:style w:type="character" w:customStyle="1" w:styleId="WW8Num341z2">
    <w:name w:val="WW8Num341z2"/>
    <w:rsid w:val="00DA638F"/>
  </w:style>
  <w:style w:type="character" w:customStyle="1" w:styleId="WW8Num341z3">
    <w:name w:val="WW8Num341z3"/>
    <w:rsid w:val="00DA638F"/>
  </w:style>
  <w:style w:type="character" w:customStyle="1" w:styleId="WW8Num341z4">
    <w:name w:val="WW8Num341z4"/>
    <w:rsid w:val="00DA638F"/>
  </w:style>
  <w:style w:type="character" w:customStyle="1" w:styleId="WW8Num341z5">
    <w:name w:val="WW8Num341z5"/>
    <w:rsid w:val="00DA638F"/>
  </w:style>
  <w:style w:type="character" w:customStyle="1" w:styleId="WW8Num341z6">
    <w:name w:val="WW8Num341z6"/>
    <w:rsid w:val="00DA638F"/>
  </w:style>
  <w:style w:type="character" w:customStyle="1" w:styleId="WW8Num341z7">
    <w:name w:val="WW8Num341z7"/>
    <w:rsid w:val="00DA638F"/>
  </w:style>
  <w:style w:type="character" w:customStyle="1" w:styleId="WW8Num341z8">
    <w:name w:val="WW8Num341z8"/>
    <w:rsid w:val="00DA638F"/>
  </w:style>
  <w:style w:type="character" w:customStyle="1" w:styleId="WW8Num342z0">
    <w:name w:val="WW8Num342z0"/>
    <w:rsid w:val="00DA638F"/>
    <w:rPr>
      <w:rFonts w:ascii="Times New Roman" w:eastAsia="Times New Roman" w:hAnsi="Times New Roman" w:cs="Times New Roman" w:hint="default"/>
      <w:color w:val="000000"/>
      <w:sz w:val="28"/>
      <w:szCs w:val="28"/>
    </w:rPr>
  </w:style>
  <w:style w:type="character" w:customStyle="1" w:styleId="WW8Num342z1">
    <w:name w:val="WW8Num342z1"/>
    <w:rsid w:val="00DA638F"/>
    <w:rPr>
      <w:rFonts w:ascii="Courier New" w:hAnsi="Courier New" w:cs="Courier New" w:hint="default"/>
    </w:rPr>
  </w:style>
  <w:style w:type="character" w:customStyle="1" w:styleId="WW8Num342z2">
    <w:name w:val="WW8Num342z2"/>
    <w:rsid w:val="00DA638F"/>
    <w:rPr>
      <w:rFonts w:ascii="Wingdings" w:hAnsi="Wingdings" w:cs="Wingdings" w:hint="default"/>
    </w:rPr>
  </w:style>
  <w:style w:type="character" w:customStyle="1" w:styleId="WW8Num342z3">
    <w:name w:val="WW8Num342z3"/>
    <w:rsid w:val="00DA638F"/>
    <w:rPr>
      <w:rFonts w:ascii="Symbol" w:hAnsi="Symbol" w:cs="Symbol" w:hint="default"/>
    </w:rPr>
  </w:style>
  <w:style w:type="character" w:customStyle="1" w:styleId="WW8Num343z0">
    <w:name w:val="WW8Num343z0"/>
    <w:rsid w:val="00DA638F"/>
    <w:rPr>
      <w:rFonts w:ascii="Symbol" w:hAnsi="Symbol" w:cs="Symbol" w:hint="default"/>
    </w:rPr>
  </w:style>
  <w:style w:type="character" w:customStyle="1" w:styleId="WW8Num343z1">
    <w:name w:val="WW8Num343z1"/>
    <w:rsid w:val="00DA638F"/>
    <w:rPr>
      <w:rFonts w:ascii="Courier New" w:hAnsi="Courier New" w:cs="Courier New" w:hint="default"/>
    </w:rPr>
  </w:style>
  <w:style w:type="character" w:customStyle="1" w:styleId="WW8Num343z2">
    <w:name w:val="WW8Num343z2"/>
    <w:rsid w:val="00DA638F"/>
    <w:rPr>
      <w:rFonts w:ascii="Wingdings" w:hAnsi="Wingdings" w:cs="Wingdings" w:hint="default"/>
    </w:rPr>
  </w:style>
  <w:style w:type="character" w:customStyle="1" w:styleId="WW8Num344z0">
    <w:name w:val="WW8Num344z0"/>
    <w:rsid w:val="00DA638F"/>
    <w:rPr>
      <w:rFonts w:ascii="Symbol" w:hAnsi="Symbol" w:cs="Symbol" w:hint="default"/>
      <w:sz w:val="28"/>
      <w:szCs w:val="28"/>
      <w:lang w:val="uk-UA" w:eastAsia="uk-UA"/>
    </w:rPr>
  </w:style>
  <w:style w:type="character" w:customStyle="1" w:styleId="WW8Num344z1">
    <w:name w:val="WW8Num344z1"/>
    <w:rsid w:val="00DA638F"/>
    <w:rPr>
      <w:rFonts w:ascii="Courier New" w:hAnsi="Courier New" w:cs="Courier New" w:hint="default"/>
    </w:rPr>
  </w:style>
  <w:style w:type="character" w:customStyle="1" w:styleId="WW8Num344z2">
    <w:name w:val="WW8Num344z2"/>
    <w:rsid w:val="00DA638F"/>
    <w:rPr>
      <w:rFonts w:ascii="Wingdings" w:hAnsi="Wingdings" w:cs="Wingdings" w:hint="default"/>
    </w:rPr>
  </w:style>
  <w:style w:type="character" w:customStyle="1" w:styleId="WW8Num345z0">
    <w:name w:val="WW8Num345z0"/>
    <w:rsid w:val="00DA638F"/>
    <w:rPr>
      <w:rFonts w:ascii="Symbol" w:hAnsi="Symbol" w:cs="Symbol" w:hint="default"/>
      <w:sz w:val="24"/>
      <w:szCs w:val="24"/>
    </w:rPr>
  </w:style>
  <w:style w:type="character" w:customStyle="1" w:styleId="WW8Num345z1">
    <w:name w:val="WW8Num345z1"/>
    <w:rsid w:val="00DA638F"/>
    <w:rPr>
      <w:rFonts w:ascii="Courier New" w:hAnsi="Courier New" w:cs="Courier New" w:hint="default"/>
    </w:rPr>
  </w:style>
  <w:style w:type="character" w:customStyle="1" w:styleId="WW8Num345z2">
    <w:name w:val="WW8Num345z2"/>
    <w:rsid w:val="00DA638F"/>
    <w:rPr>
      <w:rFonts w:ascii="Wingdings" w:hAnsi="Wingdings" w:cs="Wingdings" w:hint="default"/>
    </w:rPr>
  </w:style>
  <w:style w:type="character" w:customStyle="1" w:styleId="WW8Num346z0">
    <w:name w:val="WW8Num346z0"/>
    <w:rsid w:val="00DA638F"/>
  </w:style>
  <w:style w:type="character" w:customStyle="1" w:styleId="WW8Num346z1">
    <w:name w:val="WW8Num346z1"/>
    <w:rsid w:val="00DA638F"/>
  </w:style>
  <w:style w:type="character" w:customStyle="1" w:styleId="WW8Num346z2">
    <w:name w:val="WW8Num346z2"/>
    <w:rsid w:val="00DA638F"/>
  </w:style>
  <w:style w:type="character" w:customStyle="1" w:styleId="WW8Num346z3">
    <w:name w:val="WW8Num346z3"/>
    <w:rsid w:val="00DA638F"/>
  </w:style>
  <w:style w:type="character" w:customStyle="1" w:styleId="WW8Num346z4">
    <w:name w:val="WW8Num346z4"/>
    <w:rsid w:val="00DA638F"/>
  </w:style>
  <w:style w:type="character" w:customStyle="1" w:styleId="WW8Num346z5">
    <w:name w:val="WW8Num346z5"/>
    <w:rsid w:val="00DA638F"/>
  </w:style>
  <w:style w:type="character" w:customStyle="1" w:styleId="WW8Num346z6">
    <w:name w:val="WW8Num346z6"/>
    <w:rsid w:val="00DA638F"/>
  </w:style>
  <w:style w:type="character" w:customStyle="1" w:styleId="WW8Num346z7">
    <w:name w:val="WW8Num346z7"/>
    <w:rsid w:val="00DA638F"/>
  </w:style>
  <w:style w:type="character" w:customStyle="1" w:styleId="WW8Num346z8">
    <w:name w:val="WW8Num346z8"/>
    <w:rsid w:val="00DA638F"/>
  </w:style>
  <w:style w:type="character" w:customStyle="1" w:styleId="WW8Num347z0">
    <w:name w:val="WW8Num347z0"/>
    <w:rsid w:val="00DA638F"/>
    <w:rPr>
      <w:rFonts w:ascii="Symbol" w:hAnsi="Symbol" w:cs="Symbol" w:hint="default"/>
      <w:sz w:val="28"/>
      <w:szCs w:val="28"/>
      <w:lang w:val="uk-UA"/>
    </w:rPr>
  </w:style>
  <w:style w:type="character" w:customStyle="1" w:styleId="WW8Num347z1">
    <w:name w:val="WW8Num347z1"/>
    <w:rsid w:val="00DA638F"/>
    <w:rPr>
      <w:rFonts w:ascii="Courier New" w:hAnsi="Courier New" w:cs="Courier New" w:hint="default"/>
    </w:rPr>
  </w:style>
  <w:style w:type="character" w:customStyle="1" w:styleId="WW8Num347z2">
    <w:name w:val="WW8Num347z2"/>
    <w:rsid w:val="00DA638F"/>
    <w:rPr>
      <w:rFonts w:ascii="Wingdings" w:hAnsi="Wingdings" w:cs="Wingdings" w:hint="default"/>
    </w:rPr>
  </w:style>
  <w:style w:type="character" w:customStyle="1" w:styleId="WW8Num348z0">
    <w:name w:val="WW8Num348z0"/>
    <w:rsid w:val="00DA638F"/>
    <w:rPr>
      <w:rFonts w:ascii="Symbol" w:hAnsi="Symbol" w:cs="Symbol" w:hint="default"/>
    </w:rPr>
  </w:style>
  <w:style w:type="character" w:customStyle="1" w:styleId="WW8Num348z1">
    <w:name w:val="WW8Num348z1"/>
    <w:rsid w:val="00DA638F"/>
    <w:rPr>
      <w:rFonts w:ascii="Courier New" w:hAnsi="Courier New" w:cs="Courier New" w:hint="default"/>
    </w:rPr>
  </w:style>
  <w:style w:type="character" w:customStyle="1" w:styleId="WW8Num348z2">
    <w:name w:val="WW8Num348z2"/>
    <w:rsid w:val="00DA638F"/>
    <w:rPr>
      <w:rFonts w:ascii="Wingdings" w:hAnsi="Wingdings" w:cs="Wingdings" w:hint="default"/>
    </w:rPr>
  </w:style>
  <w:style w:type="character" w:customStyle="1" w:styleId="WW8Num349z0">
    <w:name w:val="WW8Num349z0"/>
    <w:rsid w:val="00DA638F"/>
    <w:rPr>
      <w:rFonts w:ascii="Times New Roman" w:hAnsi="Times New Roman" w:cs="Times New Roman" w:hint="default"/>
    </w:rPr>
  </w:style>
  <w:style w:type="character" w:customStyle="1" w:styleId="WW8Num349z1">
    <w:name w:val="WW8Num349z1"/>
    <w:rsid w:val="00DA638F"/>
    <w:rPr>
      <w:rFonts w:ascii="Courier New" w:hAnsi="Courier New" w:cs="Courier New" w:hint="default"/>
    </w:rPr>
  </w:style>
  <w:style w:type="character" w:customStyle="1" w:styleId="WW8Num349z2">
    <w:name w:val="WW8Num349z2"/>
    <w:rsid w:val="00DA638F"/>
    <w:rPr>
      <w:rFonts w:ascii="Wingdings" w:hAnsi="Wingdings" w:cs="Wingdings" w:hint="default"/>
    </w:rPr>
  </w:style>
  <w:style w:type="character" w:customStyle="1" w:styleId="WW8Num349z3">
    <w:name w:val="WW8Num349z3"/>
    <w:rsid w:val="00DA638F"/>
    <w:rPr>
      <w:rFonts w:ascii="Symbol" w:hAnsi="Symbol" w:cs="Symbol" w:hint="default"/>
    </w:rPr>
  </w:style>
  <w:style w:type="character" w:customStyle="1" w:styleId="WW8Num350z0">
    <w:name w:val="WW8Num350z0"/>
    <w:rsid w:val="00DA638F"/>
    <w:rPr>
      <w:rFonts w:ascii="Times New Roman" w:hAnsi="Times New Roman" w:cs="Times New Roman" w:hint="default"/>
    </w:rPr>
  </w:style>
  <w:style w:type="character" w:customStyle="1" w:styleId="WW8Num350z1">
    <w:name w:val="WW8Num350z1"/>
    <w:rsid w:val="00DA638F"/>
    <w:rPr>
      <w:rFonts w:ascii="Courier New" w:hAnsi="Courier New" w:cs="Courier New" w:hint="default"/>
    </w:rPr>
  </w:style>
  <w:style w:type="character" w:customStyle="1" w:styleId="WW8Num350z2">
    <w:name w:val="WW8Num350z2"/>
    <w:rsid w:val="00DA638F"/>
    <w:rPr>
      <w:rFonts w:ascii="Wingdings" w:hAnsi="Wingdings" w:cs="Wingdings" w:hint="default"/>
    </w:rPr>
  </w:style>
  <w:style w:type="character" w:customStyle="1" w:styleId="WW8Num350z3">
    <w:name w:val="WW8Num350z3"/>
    <w:rsid w:val="00DA638F"/>
    <w:rPr>
      <w:rFonts w:ascii="Symbol" w:hAnsi="Symbol" w:cs="Symbol" w:hint="default"/>
    </w:rPr>
  </w:style>
  <w:style w:type="character" w:customStyle="1" w:styleId="WW8Num351z0">
    <w:name w:val="WW8Num351z0"/>
    <w:rsid w:val="00DA638F"/>
  </w:style>
  <w:style w:type="character" w:customStyle="1" w:styleId="WW8Num351z1">
    <w:name w:val="WW8Num351z1"/>
    <w:rsid w:val="00DA638F"/>
  </w:style>
  <w:style w:type="character" w:customStyle="1" w:styleId="WW8Num351z2">
    <w:name w:val="WW8Num351z2"/>
    <w:rsid w:val="00DA638F"/>
  </w:style>
  <w:style w:type="character" w:customStyle="1" w:styleId="WW8Num351z3">
    <w:name w:val="WW8Num351z3"/>
    <w:rsid w:val="00DA638F"/>
  </w:style>
  <w:style w:type="character" w:customStyle="1" w:styleId="WW8Num351z4">
    <w:name w:val="WW8Num351z4"/>
    <w:rsid w:val="00DA638F"/>
  </w:style>
  <w:style w:type="character" w:customStyle="1" w:styleId="WW8Num351z5">
    <w:name w:val="WW8Num351z5"/>
    <w:rsid w:val="00DA638F"/>
  </w:style>
  <w:style w:type="character" w:customStyle="1" w:styleId="WW8Num351z6">
    <w:name w:val="WW8Num351z6"/>
    <w:rsid w:val="00DA638F"/>
  </w:style>
  <w:style w:type="character" w:customStyle="1" w:styleId="WW8Num351z7">
    <w:name w:val="WW8Num351z7"/>
    <w:rsid w:val="00DA638F"/>
  </w:style>
  <w:style w:type="character" w:customStyle="1" w:styleId="WW8Num351z8">
    <w:name w:val="WW8Num351z8"/>
    <w:rsid w:val="00DA638F"/>
  </w:style>
  <w:style w:type="character" w:customStyle="1" w:styleId="WW8Num352z0">
    <w:name w:val="WW8Num352z0"/>
    <w:rsid w:val="00DA638F"/>
    <w:rPr>
      <w:rFonts w:ascii="Times New Roman" w:eastAsia="Times New Roman" w:hAnsi="Times New Roman" w:cs="Times New Roman" w:hint="default"/>
    </w:rPr>
  </w:style>
  <w:style w:type="character" w:customStyle="1" w:styleId="WW8Num352z1">
    <w:name w:val="WW8Num352z1"/>
    <w:rsid w:val="00DA638F"/>
    <w:rPr>
      <w:rFonts w:ascii="Courier New" w:hAnsi="Courier New" w:cs="Courier New" w:hint="default"/>
    </w:rPr>
  </w:style>
  <w:style w:type="character" w:customStyle="1" w:styleId="WW8Num352z2">
    <w:name w:val="WW8Num352z2"/>
    <w:rsid w:val="00DA638F"/>
    <w:rPr>
      <w:rFonts w:ascii="Wingdings" w:hAnsi="Wingdings" w:cs="Wingdings" w:hint="default"/>
    </w:rPr>
  </w:style>
  <w:style w:type="character" w:customStyle="1" w:styleId="WW8Num352z3">
    <w:name w:val="WW8Num352z3"/>
    <w:rsid w:val="00DA638F"/>
    <w:rPr>
      <w:rFonts w:ascii="Symbol" w:hAnsi="Symbol" w:cs="Symbol" w:hint="default"/>
    </w:rPr>
  </w:style>
  <w:style w:type="character" w:customStyle="1" w:styleId="WW8Num353z0">
    <w:name w:val="WW8Num353z0"/>
    <w:rsid w:val="00DA638F"/>
    <w:rPr>
      <w:sz w:val="28"/>
      <w:szCs w:val="28"/>
    </w:rPr>
  </w:style>
  <w:style w:type="character" w:customStyle="1" w:styleId="WW8Num353z1">
    <w:name w:val="WW8Num353z1"/>
    <w:rsid w:val="00DA638F"/>
    <w:rPr>
      <w:rFonts w:ascii="Courier New" w:hAnsi="Courier New" w:cs="Courier New" w:hint="default"/>
    </w:rPr>
  </w:style>
  <w:style w:type="character" w:customStyle="1" w:styleId="WW8Num353z2">
    <w:name w:val="WW8Num353z2"/>
    <w:rsid w:val="00DA638F"/>
    <w:rPr>
      <w:rFonts w:ascii="Wingdings" w:hAnsi="Wingdings" w:cs="Wingdings" w:hint="default"/>
    </w:rPr>
  </w:style>
  <w:style w:type="character" w:customStyle="1" w:styleId="WW8Num353z3">
    <w:name w:val="WW8Num353z3"/>
    <w:rsid w:val="00DA638F"/>
    <w:rPr>
      <w:rFonts w:ascii="Symbol" w:hAnsi="Symbol" w:cs="Symbol" w:hint="default"/>
    </w:rPr>
  </w:style>
  <w:style w:type="character" w:customStyle="1" w:styleId="WW8Num354z0">
    <w:name w:val="WW8Num354z0"/>
    <w:rsid w:val="00DA638F"/>
  </w:style>
  <w:style w:type="character" w:customStyle="1" w:styleId="WW8Num354z1">
    <w:name w:val="WW8Num354z1"/>
    <w:rsid w:val="00DA638F"/>
  </w:style>
  <w:style w:type="character" w:customStyle="1" w:styleId="WW8Num354z2">
    <w:name w:val="WW8Num354z2"/>
    <w:rsid w:val="00DA638F"/>
  </w:style>
  <w:style w:type="character" w:customStyle="1" w:styleId="WW8Num354z3">
    <w:name w:val="WW8Num354z3"/>
    <w:rsid w:val="00DA638F"/>
  </w:style>
  <w:style w:type="character" w:customStyle="1" w:styleId="WW8Num354z4">
    <w:name w:val="WW8Num354z4"/>
    <w:rsid w:val="00DA638F"/>
  </w:style>
  <w:style w:type="character" w:customStyle="1" w:styleId="WW8Num354z5">
    <w:name w:val="WW8Num354z5"/>
    <w:rsid w:val="00DA638F"/>
  </w:style>
  <w:style w:type="character" w:customStyle="1" w:styleId="WW8Num354z6">
    <w:name w:val="WW8Num354z6"/>
    <w:rsid w:val="00DA638F"/>
  </w:style>
  <w:style w:type="character" w:customStyle="1" w:styleId="WW8Num354z7">
    <w:name w:val="WW8Num354z7"/>
    <w:rsid w:val="00DA638F"/>
  </w:style>
  <w:style w:type="character" w:customStyle="1" w:styleId="WW8Num354z8">
    <w:name w:val="WW8Num354z8"/>
    <w:rsid w:val="00DA638F"/>
  </w:style>
  <w:style w:type="character" w:customStyle="1" w:styleId="WW8Num355z0">
    <w:name w:val="WW8Num355z0"/>
    <w:rsid w:val="00DA638F"/>
    <w:rPr>
      <w:rFonts w:ascii="Symbol" w:hAnsi="Symbol" w:cs="Symbol" w:hint="default"/>
      <w:sz w:val="20"/>
    </w:rPr>
  </w:style>
  <w:style w:type="character" w:customStyle="1" w:styleId="WW8Num355z1">
    <w:name w:val="WW8Num355z1"/>
    <w:rsid w:val="00DA638F"/>
    <w:rPr>
      <w:rFonts w:ascii="Courier New" w:hAnsi="Courier New" w:cs="Courier New" w:hint="default"/>
      <w:sz w:val="20"/>
    </w:rPr>
  </w:style>
  <w:style w:type="character" w:customStyle="1" w:styleId="WW8Num355z2">
    <w:name w:val="WW8Num355z2"/>
    <w:rsid w:val="00DA638F"/>
    <w:rPr>
      <w:rFonts w:ascii="Wingdings" w:hAnsi="Wingdings" w:cs="Wingdings" w:hint="default"/>
      <w:sz w:val="20"/>
    </w:rPr>
  </w:style>
  <w:style w:type="character" w:customStyle="1" w:styleId="WW8Num356z0">
    <w:name w:val="WW8Num356z0"/>
    <w:rsid w:val="00DA638F"/>
    <w:rPr>
      <w:rFonts w:ascii="Symbol" w:hAnsi="Symbol" w:cs="Symbol" w:hint="default"/>
    </w:rPr>
  </w:style>
  <w:style w:type="character" w:customStyle="1" w:styleId="WW8Num356z1">
    <w:name w:val="WW8Num356z1"/>
    <w:rsid w:val="00DA638F"/>
    <w:rPr>
      <w:rFonts w:ascii="Courier New" w:hAnsi="Courier New" w:cs="Courier New" w:hint="default"/>
    </w:rPr>
  </w:style>
  <w:style w:type="character" w:customStyle="1" w:styleId="WW8Num356z2">
    <w:name w:val="WW8Num356z2"/>
    <w:rsid w:val="00DA638F"/>
    <w:rPr>
      <w:rFonts w:ascii="Wingdings" w:hAnsi="Wingdings" w:cs="Wingdings" w:hint="default"/>
    </w:rPr>
  </w:style>
  <w:style w:type="character" w:customStyle="1" w:styleId="WW8Num357z0">
    <w:name w:val="WW8Num357z0"/>
    <w:rsid w:val="00DA638F"/>
    <w:rPr>
      <w:sz w:val="24"/>
      <w:szCs w:val="24"/>
      <w:lang w:bidi="he-IL"/>
    </w:rPr>
  </w:style>
  <w:style w:type="character" w:customStyle="1" w:styleId="WW8Num357z1">
    <w:name w:val="WW8Num357z1"/>
    <w:rsid w:val="00DA638F"/>
  </w:style>
  <w:style w:type="character" w:customStyle="1" w:styleId="WW8Num357z2">
    <w:name w:val="WW8Num357z2"/>
    <w:rsid w:val="00DA638F"/>
  </w:style>
  <w:style w:type="character" w:customStyle="1" w:styleId="WW8Num357z3">
    <w:name w:val="WW8Num357z3"/>
    <w:rsid w:val="00DA638F"/>
  </w:style>
  <w:style w:type="character" w:customStyle="1" w:styleId="WW8Num357z4">
    <w:name w:val="WW8Num357z4"/>
    <w:rsid w:val="00DA638F"/>
  </w:style>
  <w:style w:type="character" w:customStyle="1" w:styleId="WW8Num357z5">
    <w:name w:val="WW8Num357z5"/>
    <w:rsid w:val="00DA638F"/>
  </w:style>
  <w:style w:type="character" w:customStyle="1" w:styleId="WW8Num357z6">
    <w:name w:val="WW8Num357z6"/>
    <w:rsid w:val="00DA638F"/>
  </w:style>
  <w:style w:type="character" w:customStyle="1" w:styleId="WW8Num357z7">
    <w:name w:val="WW8Num357z7"/>
    <w:rsid w:val="00DA638F"/>
  </w:style>
  <w:style w:type="character" w:customStyle="1" w:styleId="WW8Num357z8">
    <w:name w:val="WW8Num357z8"/>
    <w:rsid w:val="00DA638F"/>
  </w:style>
  <w:style w:type="character" w:customStyle="1" w:styleId="WW8Num358z0">
    <w:name w:val="WW8Num358z0"/>
    <w:rsid w:val="00DA638F"/>
    <w:rPr>
      <w:rFonts w:ascii="Symbol" w:hAnsi="Symbol" w:cs="Symbol" w:hint="default"/>
      <w:color w:val="000000"/>
      <w:sz w:val="28"/>
      <w:szCs w:val="28"/>
    </w:rPr>
  </w:style>
  <w:style w:type="character" w:customStyle="1" w:styleId="WW8Num358z1">
    <w:name w:val="WW8Num358z1"/>
    <w:rsid w:val="00DA638F"/>
    <w:rPr>
      <w:rFonts w:ascii="Courier New" w:hAnsi="Courier New" w:cs="Courier New" w:hint="default"/>
    </w:rPr>
  </w:style>
  <w:style w:type="character" w:customStyle="1" w:styleId="WW8Num358z2">
    <w:name w:val="WW8Num358z2"/>
    <w:rsid w:val="00DA638F"/>
    <w:rPr>
      <w:rFonts w:ascii="Wingdings" w:hAnsi="Wingdings" w:cs="Wingdings" w:hint="default"/>
    </w:rPr>
  </w:style>
  <w:style w:type="character" w:customStyle="1" w:styleId="WW8Num359z0">
    <w:name w:val="WW8Num359z0"/>
    <w:rsid w:val="00DA638F"/>
    <w:rPr>
      <w:rFonts w:ascii="Symbol" w:eastAsia="Calibri" w:hAnsi="Symbol" w:cs="Times New Roman" w:hint="default"/>
    </w:rPr>
  </w:style>
  <w:style w:type="character" w:customStyle="1" w:styleId="WW8Num359z1">
    <w:name w:val="WW8Num359z1"/>
    <w:rsid w:val="00DA638F"/>
    <w:rPr>
      <w:rFonts w:ascii="Courier New" w:hAnsi="Courier New" w:cs="Courier New" w:hint="default"/>
    </w:rPr>
  </w:style>
  <w:style w:type="character" w:customStyle="1" w:styleId="WW8Num359z2">
    <w:name w:val="WW8Num359z2"/>
    <w:rsid w:val="00DA638F"/>
    <w:rPr>
      <w:rFonts w:ascii="Wingdings" w:hAnsi="Wingdings" w:cs="Wingdings" w:hint="default"/>
    </w:rPr>
  </w:style>
  <w:style w:type="character" w:customStyle="1" w:styleId="WW8Num359z3">
    <w:name w:val="WW8Num359z3"/>
    <w:rsid w:val="00DA638F"/>
    <w:rPr>
      <w:rFonts w:ascii="Symbol" w:hAnsi="Symbol" w:cs="Symbol" w:hint="default"/>
    </w:rPr>
  </w:style>
  <w:style w:type="character" w:customStyle="1" w:styleId="WW8Num360z0">
    <w:name w:val="WW8Num360z0"/>
    <w:rsid w:val="00DA638F"/>
    <w:rPr>
      <w:sz w:val="24"/>
      <w:szCs w:val="24"/>
    </w:rPr>
  </w:style>
  <w:style w:type="character" w:customStyle="1" w:styleId="WW8Num360z1">
    <w:name w:val="WW8Num360z1"/>
    <w:rsid w:val="00DA638F"/>
  </w:style>
  <w:style w:type="character" w:customStyle="1" w:styleId="WW8Num360z2">
    <w:name w:val="WW8Num360z2"/>
    <w:rsid w:val="00DA638F"/>
  </w:style>
  <w:style w:type="character" w:customStyle="1" w:styleId="WW8Num360z3">
    <w:name w:val="WW8Num360z3"/>
    <w:rsid w:val="00DA638F"/>
  </w:style>
  <w:style w:type="character" w:customStyle="1" w:styleId="WW8Num360z4">
    <w:name w:val="WW8Num360z4"/>
    <w:rsid w:val="00DA638F"/>
  </w:style>
  <w:style w:type="character" w:customStyle="1" w:styleId="WW8Num360z5">
    <w:name w:val="WW8Num360z5"/>
    <w:rsid w:val="00DA638F"/>
  </w:style>
  <w:style w:type="character" w:customStyle="1" w:styleId="WW8Num360z6">
    <w:name w:val="WW8Num360z6"/>
    <w:rsid w:val="00DA638F"/>
  </w:style>
  <w:style w:type="character" w:customStyle="1" w:styleId="WW8Num360z7">
    <w:name w:val="WW8Num360z7"/>
    <w:rsid w:val="00DA638F"/>
  </w:style>
  <w:style w:type="character" w:customStyle="1" w:styleId="WW8Num360z8">
    <w:name w:val="WW8Num360z8"/>
    <w:rsid w:val="00DA638F"/>
  </w:style>
  <w:style w:type="character" w:customStyle="1" w:styleId="WW8Num361z0">
    <w:name w:val="WW8Num361z0"/>
    <w:rsid w:val="00DA638F"/>
    <w:rPr>
      <w:rFonts w:ascii="Symbol" w:hAnsi="Symbol" w:cs="Symbol" w:hint="default"/>
      <w:sz w:val="28"/>
      <w:szCs w:val="28"/>
    </w:rPr>
  </w:style>
  <w:style w:type="character" w:customStyle="1" w:styleId="WW8Num361z1">
    <w:name w:val="WW8Num361z1"/>
    <w:rsid w:val="00DA638F"/>
    <w:rPr>
      <w:rFonts w:ascii="Courier New" w:hAnsi="Courier New" w:cs="Courier New" w:hint="default"/>
    </w:rPr>
  </w:style>
  <w:style w:type="character" w:customStyle="1" w:styleId="WW8Num361z2">
    <w:name w:val="WW8Num361z2"/>
    <w:rsid w:val="00DA638F"/>
    <w:rPr>
      <w:rFonts w:ascii="Wingdings" w:hAnsi="Wingdings" w:cs="Wingdings" w:hint="default"/>
    </w:rPr>
  </w:style>
  <w:style w:type="character" w:customStyle="1" w:styleId="WW8Num362z0">
    <w:name w:val="WW8Num362z0"/>
    <w:rsid w:val="00DA638F"/>
    <w:rPr>
      <w:b/>
      <w:bCs w:val="0"/>
    </w:rPr>
  </w:style>
  <w:style w:type="character" w:customStyle="1" w:styleId="WW8Num362z1">
    <w:name w:val="WW8Num362z1"/>
    <w:rsid w:val="00DA638F"/>
  </w:style>
  <w:style w:type="character" w:customStyle="1" w:styleId="WW8Num362z2">
    <w:name w:val="WW8Num362z2"/>
    <w:rsid w:val="00DA638F"/>
  </w:style>
  <w:style w:type="character" w:customStyle="1" w:styleId="WW8Num362z3">
    <w:name w:val="WW8Num362z3"/>
    <w:rsid w:val="00DA638F"/>
  </w:style>
  <w:style w:type="character" w:customStyle="1" w:styleId="WW8Num362z4">
    <w:name w:val="WW8Num362z4"/>
    <w:rsid w:val="00DA638F"/>
  </w:style>
  <w:style w:type="character" w:customStyle="1" w:styleId="WW8Num362z5">
    <w:name w:val="WW8Num362z5"/>
    <w:rsid w:val="00DA638F"/>
  </w:style>
  <w:style w:type="character" w:customStyle="1" w:styleId="WW8Num362z6">
    <w:name w:val="WW8Num362z6"/>
    <w:rsid w:val="00DA638F"/>
  </w:style>
  <w:style w:type="character" w:customStyle="1" w:styleId="WW8Num362z7">
    <w:name w:val="WW8Num362z7"/>
    <w:rsid w:val="00DA638F"/>
  </w:style>
  <w:style w:type="character" w:customStyle="1" w:styleId="WW8Num362z8">
    <w:name w:val="WW8Num362z8"/>
    <w:rsid w:val="00DA638F"/>
  </w:style>
  <w:style w:type="character" w:customStyle="1" w:styleId="WW8Num363z0">
    <w:name w:val="WW8Num363z0"/>
    <w:rsid w:val="00DA638F"/>
    <w:rPr>
      <w:rFonts w:ascii="Symbol" w:hAnsi="Symbol" w:cs="Symbol" w:hint="default"/>
    </w:rPr>
  </w:style>
  <w:style w:type="character" w:customStyle="1" w:styleId="WW8Num363z1">
    <w:name w:val="WW8Num363z1"/>
    <w:rsid w:val="00DA638F"/>
    <w:rPr>
      <w:rFonts w:ascii="Courier New" w:hAnsi="Courier New" w:cs="Courier New" w:hint="default"/>
    </w:rPr>
  </w:style>
  <w:style w:type="character" w:customStyle="1" w:styleId="WW8Num363z2">
    <w:name w:val="WW8Num363z2"/>
    <w:rsid w:val="00DA638F"/>
    <w:rPr>
      <w:rFonts w:ascii="Wingdings" w:hAnsi="Wingdings" w:cs="Wingdings" w:hint="default"/>
    </w:rPr>
  </w:style>
  <w:style w:type="character" w:customStyle="1" w:styleId="WW8Num364z0">
    <w:name w:val="WW8Num364z0"/>
    <w:rsid w:val="00DA638F"/>
    <w:rPr>
      <w:rFonts w:ascii="Symbol" w:hAnsi="Symbol" w:cs="Symbol" w:hint="default"/>
      <w:sz w:val="24"/>
      <w:szCs w:val="24"/>
    </w:rPr>
  </w:style>
  <w:style w:type="character" w:customStyle="1" w:styleId="WW8Num364z1">
    <w:name w:val="WW8Num364z1"/>
    <w:rsid w:val="00DA638F"/>
    <w:rPr>
      <w:rFonts w:ascii="Courier New" w:hAnsi="Courier New" w:cs="Courier New" w:hint="default"/>
    </w:rPr>
  </w:style>
  <w:style w:type="character" w:customStyle="1" w:styleId="WW8Num364z2">
    <w:name w:val="WW8Num364z2"/>
    <w:rsid w:val="00DA638F"/>
    <w:rPr>
      <w:rFonts w:ascii="Wingdings" w:hAnsi="Wingdings" w:cs="Wingdings" w:hint="default"/>
    </w:rPr>
  </w:style>
  <w:style w:type="character" w:customStyle="1" w:styleId="WW8Num365z0">
    <w:name w:val="WW8Num365z0"/>
    <w:rsid w:val="00DA638F"/>
  </w:style>
  <w:style w:type="character" w:customStyle="1" w:styleId="WW8Num365z1">
    <w:name w:val="WW8Num365z1"/>
    <w:rsid w:val="00DA638F"/>
  </w:style>
  <w:style w:type="character" w:customStyle="1" w:styleId="WW8Num365z2">
    <w:name w:val="WW8Num365z2"/>
    <w:rsid w:val="00DA638F"/>
  </w:style>
  <w:style w:type="character" w:customStyle="1" w:styleId="WW8Num365z3">
    <w:name w:val="WW8Num365z3"/>
    <w:rsid w:val="00DA638F"/>
  </w:style>
  <w:style w:type="character" w:customStyle="1" w:styleId="WW8Num365z4">
    <w:name w:val="WW8Num365z4"/>
    <w:rsid w:val="00DA638F"/>
  </w:style>
  <w:style w:type="character" w:customStyle="1" w:styleId="WW8Num365z5">
    <w:name w:val="WW8Num365z5"/>
    <w:rsid w:val="00DA638F"/>
  </w:style>
  <w:style w:type="character" w:customStyle="1" w:styleId="WW8Num365z6">
    <w:name w:val="WW8Num365z6"/>
    <w:rsid w:val="00DA638F"/>
  </w:style>
  <w:style w:type="character" w:customStyle="1" w:styleId="WW8Num365z7">
    <w:name w:val="WW8Num365z7"/>
    <w:rsid w:val="00DA638F"/>
  </w:style>
  <w:style w:type="character" w:customStyle="1" w:styleId="WW8Num365z8">
    <w:name w:val="WW8Num365z8"/>
    <w:rsid w:val="00DA638F"/>
  </w:style>
  <w:style w:type="character" w:customStyle="1" w:styleId="WW8Num366z0">
    <w:name w:val="WW8Num366z0"/>
    <w:rsid w:val="00DA638F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WW8Num366z1">
    <w:name w:val="WW8Num366z1"/>
    <w:rsid w:val="00DA638F"/>
    <w:rPr>
      <w:rFonts w:ascii="Courier New" w:hAnsi="Courier New" w:cs="Courier New" w:hint="default"/>
    </w:rPr>
  </w:style>
  <w:style w:type="character" w:customStyle="1" w:styleId="WW8Num366z2">
    <w:name w:val="WW8Num366z2"/>
    <w:rsid w:val="00DA638F"/>
    <w:rPr>
      <w:rFonts w:ascii="Wingdings" w:hAnsi="Wingdings" w:cs="Wingdings" w:hint="default"/>
    </w:rPr>
  </w:style>
  <w:style w:type="character" w:customStyle="1" w:styleId="WW8Num366z3">
    <w:name w:val="WW8Num366z3"/>
    <w:rsid w:val="00DA638F"/>
    <w:rPr>
      <w:rFonts w:ascii="Symbol" w:hAnsi="Symbol" w:cs="Symbol" w:hint="default"/>
    </w:rPr>
  </w:style>
  <w:style w:type="character" w:customStyle="1" w:styleId="WW8Num367z0">
    <w:name w:val="WW8Num367z0"/>
    <w:rsid w:val="00DA638F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367z1">
    <w:name w:val="WW8Num367z1"/>
    <w:rsid w:val="00DA638F"/>
    <w:rPr>
      <w:rFonts w:ascii="Courier New" w:hAnsi="Courier New" w:cs="Courier New" w:hint="default"/>
    </w:rPr>
  </w:style>
  <w:style w:type="character" w:customStyle="1" w:styleId="WW8Num367z2">
    <w:name w:val="WW8Num367z2"/>
    <w:rsid w:val="00DA638F"/>
    <w:rPr>
      <w:rFonts w:ascii="Wingdings" w:hAnsi="Wingdings" w:cs="Wingdings" w:hint="default"/>
    </w:rPr>
  </w:style>
  <w:style w:type="character" w:customStyle="1" w:styleId="WW8Num367z3">
    <w:name w:val="WW8Num367z3"/>
    <w:rsid w:val="00DA638F"/>
    <w:rPr>
      <w:rFonts w:ascii="Symbol" w:hAnsi="Symbol" w:cs="Symbol" w:hint="default"/>
    </w:rPr>
  </w:style>
  <w:style w:type="character" w:customStyle="1" w:styleId="WW8Num368z0">
    <w:name w:val="WW8Num368z0"/>
    <w:rsid w:val="00DA638F"/>
    <w:rPr>
      <w:rFonts w:ascii="Times New Roman" w:eastAsia="Times New Roman" w:hAnsi="Times New Roman" w:cs="Times New Roman" w:hint="default"/>
    </w:rPr>
  </w:style>
  <w:style w:type="character" w:customStyle="1" w:styleId="WW8Num368z1">
    <w:name w:val="WW8Num368z1"/>
    <w:rsid w:val="00DA638F"/>
    <w:rPr>
      <w:rFonts w:ascii="Courier New" w:hAnsi="Courier New" w:cs="Courier New" w:hint="default"/>
    </w:rPr>
  </w:style>
  <w:style w:type="character" w:customStyle="1" w:styleId="WW8Num368z2">
    <w:name w:val="WW8Num368z2"/>
    <w:rsid w:val="00DA638F"/>
    <w:rPr>
      <w:rFonts w:ascii="Wingdings" w:hAnsi="Wingdings" w:cs="Wingdings" w:hint="default"/>
    </w:rPr>
  </w:style>
  <w:style w:type="character" w:customStyle="1" w:styleId="WW8Num368z3">
    <w:name w:val="WW8Num368z3"/>
    <w:rsid w:val="00DA638F"/>
    <w:rPr>
      <w:rFonts w:ascii="Symbol" w:hAnsi="Symbol" w:cs="Symbol" w:hint="default"/>
    </w:rPr>
  </w:style>
  <w:style w:type="character" w:customStyle="1" w:styleId="WW8Num369z0">
    <w:name w:val="WW8Num369z0"/>
    <w:rsid w:val="00DA638F"/>
    <w:rPr>
      <w:rFonts w:ascii="Symbol" w:hAnsi="Symbol" w:cs="Symbol" w:hint="default"/>
      <w:color w:val="000000"/>
    </w:rPr>
  </w:style>
  <w:style w:type="character" w:customStyle="1" w:styleId="WW8Num369z1">
    <w:name w:val="WW8Num369z1"/>
    <w:rsid w:val="00DA638F"/>
  </w:style>
  <w:style w:type="character" w:customStyle="1" w:styleId="WW8Num369z2">
    <w:name w:val="WW8Num369z2"/>
    <w:rsid w:val="00DA638F"/>
  </w:style>
  <w:style w:type="character" w:customStyle="1" w:styleId="WW8Num369z3">
    <w:name w:val="WW8Num369z3"/>
    <w:rsid w:val="00DA638F"/>
  </w:style>
  <w:style w:type="character" w:customStyle="1" w:styleId="WW8Num369z4">
    <w:name w:val="WW8Num369z4"/>
    <w:rsid w:val="00DA638F"/>
  </w:style>
  <w:style w:type="character" w:customStyle="1" w:styleId="WW8Num369z5">
    <w:name w:val="WW8Num369z5"/>
    <w:rsid w:val="00DA638F"/>
  </w:style>
  <w:style w:type="character" w:customStyle="1" w:styleId="WW8Num369z6">
    <w:name w:val="WW8Num369z6"/>
    <w:rsid w:val="00DA638F"/>
  </w:style>
  <w:style w:type="character" w:customStyle="1" w:styleId="WW8Num369z7">
    <w:name w:val="WW8Num369z7"/>
    <w:rsid w:val="00DA638F"/>
  </w:style>
  <w:style w:type="character" w:customStyle="1" w:styleId="WW8Num369z8">
    <w:name w:val="WW8Num369z8"/>
    <w:rsid w:val="00DA638F"/>
  </w:style>
  <w:style w:type="character" w:customStyle="1" w:styleId="WW8Num370z0">
    <w:name w:val="WW8Num370z0"/>
    <w:rsid w:val="00DA638F"/>
  </w:style>
  <w:style w:type="character" w:customStyle="1" w:styleId="WW8Num370z1">
    <w:name w:val="WW8Num370z1"/>
    <w:rsid w:val="00DA638F"/>
  </w:style>
  <w:style w:type="character" w:customStyle="1" w:styleId="WW8Num370z2">
    <w:name w:val="WW8Num370z2"/>
    <w:rsid w:val="00DA638F"/>
  </w:style>
  <w:style w:type="character" w:customStyle="1" w:styleId="WW8Num370z3">
    <w:name w:val="WW8Num370z3"/>
    <w:rsid w:val="00DA638F"/>
  </w:style>
  <w:style w:type="character" w:customStyle="1" w:styleId="WW8Num370z4">
    <w:name w:val="WW8Num370z4"/>
    <w:rsid w:val="00DA638F"/>
  </w:style>
  <w:style w:type="character" w:customStyle="1" w:styleId="WW8Num370z5">
    <w:name w:val="WW8Num370z5"/>
    <w:rsid w:val="00DA638F"/>
  </w:style>
  <w:style w:type="character" w:customStyle="1" w:styleId="WW8Num370z6">
    <w:name w:val="WW8Num370z6"/>
    <w:rsid w:val="00DA638F"/>
  </w:style>
  <w:style w:type="character" w:customStyle="1" w:styleId="WW8Num370z7">
    <w:name w:val="WW8Num370z7"/>
    <w:rsid w:val="00DA638F"/>
  </w:style>
  <w:style w:type="character" w:customStyle="1" w:styleId="WW8Num370z8">
    <w:name w:val="WW8Num370z8"/>
    <w:rsid w:val="00DA638F"/>
  </w:style>
  <w:style w:type="character" w:customStyle="1" w:styleId="WW8Num371z0">
    <w:name w:val="WW8Num371z0"/>
    <w:rsid w:val="00DA638F"/>
    <w:rPr>
      <w:b w:val="0"/>
      <w:bCs/>
      <w:sz w:val="24"/>
      <w:szCs w:val="24"/>
    </w:rPr>
  </w:style>
  <w:style w:type="character" w:customStyle="1" w:styleId="WW8Num371z1">
    <w:name w:val="WW8Num371z1"/>
    <w:rsid w:val="00DA638F"/>
  </w:style>
  <w:style w:type="character" w:customStyle="1" w:styleId="WW8Num371z2">
    <w:name w:val="WW8Num371z2"/>
    <w:rsid w:val="00DA638F"/>
  </w:style>
  <w:style w:type="character" w:customStyle="1" w:styleId="WW8Num371z3">
    <w:name w:val="WW8Num371z3"/>
    <w:rsid w:val="00DA638F"/>
  </w:style>
  <w:style w:type="character" w:customStyle="1" w:styleId="WW8Num371z4">
    <w:name w:val="WW8Num371z4"/>
    <w:rsid w:val="00DA638F"/>
  </w:style>
  <w:style w:type="character" w:customStyle="1" w:styleId="WW8Num371z5">
    <w:name w:val="WW8Num371z5"/>
    <w:rsid w:val="00DA638F"/>
  </w:style>
  <w:style w:type="character" w:customStyle="1" w:styleId="WW8Num371z6">
    <w:name w:val="WW8Num371z6"/>
    <w:rsid w:val="00DA638F"/>
  </w:style>
  <w:style w:type="character" w:customStyle="1" w:styleId="WW8Num371z7">
    <w:name w:val="WW8Num371z7"/>
    <w:rsid w:val="00DA638F"/>
  </w:style>
  <w:style w:type="character" w:customStyle="1" w:styleId="WW8Num371z8">
    <w:name w:val="WW8Num371z8"/>
    <w:rsid w:val="00DA638F"/>
  </w:style>
  <w:style w:type="character" w:customStyle="1" w:styleId="WW8Num372z0">
    <w:name w:val="WW8Num372z0"/>
    <w:rsid w:val="00DA638F"/>
    <w:rPr>
      <w:rFonts w:ascii="Times New Roman" w:hAnsi="Times New Roman" w:cs="Times New Roman" w:hint="default"/>
      <w:sz w:val="28"/>
      <w:szCs w:val="28"/>
    </w:rPr>
  </w:style>
  <w:style w:type="character" w:customStyle="1" w:styleId="WW8Num372z1">
    <w:name w:val="WW8Num372z1"/>
    <w:rsid w:val="00DA638F"/>
    <w:rPr>
      <w:rFonts w:ascii="Courier New" w:hAnsi="Courier New" w:cs="Courier New" w:hint="default"/>
    </w:rPr>
  </w:style>
  <w:style w:type="character" w:customStyle="1" w:styleId="WW8Num372z2">
    <w:name w:val="WW8Num372z2"/>
    <w:rsid w:val="00DA638F"/>
    <w:rPr>
      <w:rFonts w:ascii="Wingdings" w:hAnsi="Wingdings" w:cs="Wingdings" w:hint="default"/>
    </w:rPr>
  </w:style>
  <w:style w:type="character" w:customStyle="1" w:styleId="WW8Num372z3">
    <w:name w:val="WW8Num372z3"/>
    <w:rsid w:val="00DA638F"/>
    <w:rPr>
      <w:rFonts w:ascii="Symbol" w:hAnsi="Symbol" w:cs="Symbol" w:hint="default"/>
    </w:rPr>
  </w:style>
  <w:style w:type="character" w:customStyle="1" w:styleId="WW8Num373z0">
    <w:name w:val="WW8Num373z0"/>
    <w:rsid w:val="00DA638F"/>
    <w:rPr>
      <w:rFonts w:ascii="Times New Roman" w:hAnsi="Times New Roman" w:cs="Times New Roman" w:hint="default"/>
    </w:rPr>
  </w:style>
  <w:style w:type="character" w:customStyle="1" w:styleId="WW8Num373z1">
    <w:name w:val="WW8Num373z1"/>
    <w:rsid w:val="00DA638F"/>
    <w:rPr>
      <w:rFonts w:ascii="Courier New" w:hAnsi="Courier New" w:cs="Courier New" w:hint="default"/>
    </w:rPr>
  </w:style>
  <w:style w:type="character" w:customStyle="1" w:styleId="WW8Num373z2">
    <w:name w:val="WW8Num373z2"/>
    <w:rsid w:val="00DA638F"/>
    <w:rPr>
      <w:rFonts w:ascii="Wingdings" w:hAnsi="Wingdings" w:cs="Wingdings" w:hint="default"/>
    </w:rPr>
  </w:style>
  <w:style w:type="character" w:customStyle="1" w:styleId="WW8Num373z3">
    <w:name w:val="WW8Num373z3"/>
    <w:rsid w:val="00DA638F"/>
    <w:rPr>
      <w:rFonts w:ascii="Symbol" w:hAnsi="Symbol" w:cs="Symbol" w:hint="default"/>
    </w:rPr>
  </w:style>
  <w:style w:type="character" w:customStyle="1" w:styleId="WW8Num374z0">
    <w:name w:val="WW8Num374z0"/>
    <w:rsid w:val="00DA638F"/>
  </w:style>
  <w:style w:type="character" w:customStyle="1" w:styleId="WW8Num374z1">
    <w:name w:val="WW8Num374z1"/>
    <w:rsid w:val="00DA638F"/>
  </w:style>
  <w:style w:type="character" w:customStyle="1" w:styleId="WW8Num374z2">
    <w:name w:val="WW8Num374z2"/>
    <w:rsid w:val="00DA638F"/>
  </w:style>
  <w:style w:type="character" w:customStyle="1" w:styleId="WW8Num374z3">
    <w:name w:val="WW8Num374z3"/>
    <w:rsid w:val="00DA638F"/>
  </w:style>
  <w:style w:type="character" w:customStyle="1" w:styleId="WW8Num374z4">
    <w:name w:val="WW8Num374z4"/>
    <w:rsid w:val="00DA638F"/>
  </w:style>
  <w:style w:type="character" w:customStyle="1" w:styleId="WW8Num374z5">
    <w:name w:val="WW8Num374z5"/>
    <w:rsid w:val="00DA638F"/>
  </w:style>
  <w:style w:type="character" w:customStyle="1" w:styleId="WW8Num374z6">
    <w:name w:val="WW8Num374z6"/>
    <w:rsid w:val="00DA638F"/>
  </w:style>
  <w:style w:type="character" w:customStyle="1" w:styleId="WW8Num374z7">
    <w:name w:val="WW8Num374z7"/>
    <w:rsid w:val="00DA638F"/>
  </w:style>
  <w:style w:type="character" w:customStyle="1" w:styleId="WW8Num374z8">
    <w:name w:val="WW8Num374z8"/>
    <w:rsid w:val="00DA638F"/>
  </w:style>
  <w:style w:type="character" w:customStyle="1" w:styleId="WW8Num375z0">
    <w:name w:val="WW8Num375z0"/>
    <w:rsid w:val="00DA638F"/>
    <w:rPr>
      <w:rFonts w:ascii="Times New Roman" w:eastAsia="Times New Roman" w:hAnsi="Times New Roman" w:cs="Times New Roman" w:hint="default"/>
      <w:sz w:val="26"/>
    </w:rPr>
  </w:style>
  <w:style w:type="character" w:customStyle="1" w:styleId="WW8Num376z0">
    <w:name w:val="WW8Num376z0"/>
    <w:rsid w:val="00DA638F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376z1">
    <w:name w:val="WW8Num376z1"/>
    <w:rsid w:val="00DA638F"/>
  </w:style>
  <w:style w:type="character" w:customStyle="1" w:styleId="WW8Num376z2">
    <w:name w:val="WW8Num376z2"/>
    <w:rsid w:val="00DA638F"/>
  </w:style>
  <w:style w:type="character" w:customStyle="1" w:styleId="WW8Num376z3">
    <w:name w:val="WW8Num376z3"/>
    <w:rsid w:val="00DA638F"/>
  </w:style>
  <w:style w:type="character" w:customStyle="1" w:styleId="WW8Num376z4">
    <w:name w:val="WW8Num376z4"/>
    <w:rsid w:val="00DA638F"/>
  </w:style>
  <w:style w:type="character" w:customStyle="1" w:styleId="WW8Num376z5">
    <w:name w:val="WW8Num376z5"/>
    <w:rsid w:val="00DA638F"/>
  </w:style>
  <w:style w:type="character" w:customStyle="1" w:styleId="WW8Num376z6">
    <w:name w:val="WW8Num376z6"/>
    <w:rsid w:val="00DA638F"/>
  </w:style>
  <w:style w:type="character" w:customStyle="1" w:styleId="WW8Num376z7">
    <w:name w:val="WW8Num376z7"/>
    <w:rsid w:val="00DA638F"/>
  </w:style>
  <w:style w:type="character" w:customStyle="1" w:styleId="WW8Num376z8">
    <w:name w:val="WW8Num376z8"/>
    <w:rsid w:val="00DA638F"/>
  </w:style>
  <w:style w:type="character" w:customStyle="1" w:styleId="WW8Num377z0">
    <w:name w:val="WW8Num377z0"/>
    <w:rsid w:val="00DA638F"/>
    <w:rPr>
      <w:rFonts w:ascii="Times New Roman" w:eastAsia="Arial Unicode MS" w:hAnsi="Times New Roman" w:cs="Times New Roman" w:hint="default"/>
      <w:spacing w:val="-6"/>
      <w:sz w:val="24"/>
      <w:szCs w:val="24"/>
      <w:lang w:val="uk-UA"/>
    </w:rPr>
  </w:style>
  <w:style w:type="character" w:customStyle="1" w:styleId="WW8Num377z1">
    <w:name w:val="WW8Num377z1"/>
    <w:rsid w:val="00DA638F"/>
  </w:style>
  <w:style w:type="character" w:customStyle="1" w:styleId="WW8Num377z2">
    <w:name w:val="WW8Num377z2"/>
    <w:rsid w:val="00DA638F"/>
  </w:style>
  <w:style w:type="character" w:customStyle="1" w:styleId="WW8Num377z3">
    <w:name w:val="WW8Num377z3"/>
    <w:rsid w:val="00DA638F"/>
  </w:style>
  <w:style w:type="character" w:customStyle="1" w:styleId="WW8Num377z4">
    <w:name w:val="WW8Num377z4"/>
    <w:rsid w:val="00DA638F"/>
  </w:style>
  <w:style w:type="character" w:customStyle="1" w:styleId="WW8Num377z5">
    <w:name w:val="WW8Num377z5"/>
    <w:rsid w:val="00DA638F"/>
  </w:style>
  <w:style w:type="character" w:customStyle="1" w:styleId="WW8Num377z6">
    <w:name w:val="WW8Num377z6"/>
    <w:rsid w:val="00DA638F"/>
  </w:style>
  <w:style w:type="character" w:customStyle="1" w:styleId="WW8Num377z7">
    <w:name w:val="WW8Num377z7"/>
    <w:rsid w:val="00DA638F"/>
  </w:style>
  <w:style w:type="character" w:customStyle="1" w:styleId="WW8Num377z8">
    <w:name w:val="WW8Num377z8"/>
    <w:rsid w:val="00DA638F"/>
  </w:style>
  <w:style w:type="character" w:customStyle="1" w:styleId="WW8Num378z0">
    <w:name w:val="WW8Num378z0"/>
    <w:rsid w:val="00DA638F"/>
    <w:rPr>
      <w:sz w:val="24"/>
      <w:szCs w:val="24"/>
    </w:rPr>
  </w:style>
  <w:style w:type="character" w:customStyle="1" w:styleId="WW8Num378z1">
    <w:name w:val="WW8Num378z1"/>
    <w:rsid w:val="00DA638F"/>
  </w:style>
  <w:style w:type="character" w:customStyle="1" w:styleId="WW8Num378z2">
    <w:name w:val="WW8Num378z2"/>
    <w:rsid w:val="00DA638F"/>
  </w:style>
  <w:style w:type="character" w:customStyle="1" w:styleId="WW8Num378z3">
    <w:name w:val="WW8Num378z3"/>
    <w:rsid w:val="00DA638F"/>
  </w:style>
  <w:style w:type="character" w:customStyle="1" w:styleId="WW8Num378z4">
    <w:name w:val="WW8Num378z4"/>
    <w:rsid w:val="00DA638F"/>
  </w:style>
  <w:style w:type="character" w:customStyle="1" w:styleId="WW8Num378z5">
    <w:name w:val="WW8Num378z5"/>
    <w:rsid w:val="00DA638F"/>
  </w:style>
  <w:style w:type="character" w:customStyle="1" w:styleId="WW8Num378z6">
    <w:name w:val="WW8Num378z6"/>
    <w:rsid w:val="00DA638F"/>
  </w:style>
  <w:style w:type="character" w:customStyle="1" w:styleId="WW8Num378z7">
    <w:name w:val="WW8Num378z7"/>
    <w:rsid w:val="00DA638F"/>
  </w:style>
  <w:style w:type="character" w:customStyle="1" w:styleId="WW8Num378z8">
    <w:name w:val="WW8Num378z8"/>
    <w:rsid w:val="00DA638F"/>
  </w:style>
  <w:style w:type="character" w:customStyle="1" w:styleId="WW8Num379z0">
    <w:name w:val="WW8Num379z0"/>
    <w:rsid w:val="00DA638F"/>
    <w:rPr>
      <w:rFonts w:ascii="Times New Roman" w:hAnsi="Times New Roman" w:cs="Times New Roman" w:hint="default"/>
      <w:sz w:val="28"/>
      <w:szCs w:val="28"/>
    </w:rPr>
  </w:style>
  <w:style w:type="character" w:customStyle="1" w:styleId="WW8Num379z1">
    <w:name w:val="WW8Num379z1"/>
    <w:rsid w:val="00DA638F"/>
    <w:rPr>
      <w:rFonts w:ascii="Courier New" w:hAnsi="Courier New" w:cs="Courier New" w:hint="default"/>
    </w:rPr>
  </w:style>
  <w:style w:type="character" w:customStyle="1" w:styleId="WW8Num379z2">
    <w:name w:val="WW8Num379z2"/>
    <w:rsid w:val="00DA638F"/>
    <w:rPr>
      <w:rFonts w:ascii="Wingdings" w:hAnsi="Wingdings" w:cs="Wingdings" w:hint="default"/>
    </w:rPr>
  </w:style>
  <w:style w:type="character" w:customStyle="1" w:styleId="WW8Num379z3">
    <w:name w:val="WW8Num379z3"/>
    <w:rsid w:val="00DA638F"/>
    <w:rPr>
      <w:rFonts w:ascii="Symbol" w:hAnsi="Symbol" w:cs="Symbol" w:hint="default"/>
    </w:rPr>
  </w:style>
  <w:style w:type="character" w:customStyle="1" w:styleId="WW8Num380z0">
    <w:name w:val="WW8Num380z0"/>
    <w:rsid w:val="00DA638F"/>
    <w:rPr>
      <w:rFonts w:ascii="Symbol" w:hAnsi="Symbol" w:cs="Symbol" w:hint="default"/>
    </w:rPr>
  </w:style>
  <w:style w:type="character" w:customStyle="1" w:styleId="WW8Num380z1">
    <w:name w:val="WW8Num380z1"/>
    <w:rsid w:val="00DA638F"/>
    <w:rPr>
      <w:rFonts w:ascii="Courier New" w:hAnsi="Courier New" w:cs="Courier New" w:hint="default"/>
    </w:rPr>
  </w:style>
  <w:style w:type="character" w:customStyle="1" w:styleId="WW8Num380z2">
    <w:name w:val="WW8Num380z2"/>
    <w:rsid w:val="00DA638F"/>
    <w:rPr>
      <w:rFonts w:ascii="Wingdings" w:hAnsi="Wingdings" w:cs="Wingdings" w:hint="default"/>
    </w:rPr>
  </w:style>
  <w:style w:type="character" w:customStyle="1" w:styleId="WW8Num381z0">
    <w:name w:val="WW8Num381z0"/>
    <w:rsid w:val="00DA638F"/>
    <w:rPr>
      <w:rFonts w:ascii="Symbol" w:hAnsi="Symbol" w:cs="Symbol" w:hint="default"/>
    </w:rPr>
  </w:style>
  <w:style w:type="character" w:customStyle="1" w:styleId="WW8Num381z1">
    <w:name w:val="WW8Num381z1"/>
    <w:rsid w:val="00DA638F"/>
    <w:rPr>
      <w:rFonts w:ascii="Courier New" w:hAnsi="Courier New" w:cs="Courier New" w:hint="default"/>
    </w:rPr>
  </w:style>
  <w:style w:type="character" w:customStyle="1" w:styleId="WW8Num381z2">
    <w:name w:val="WW8Num381z2"/>
    <w:rsid w:val="00DA638F"/>
    <w:rPr>
      <w:rFonts w:ascii="Wingdings" w:hAnsi="Wingdings" w:cs="Wingdings" w:hint="default"/>
    </w:rPr>
  </w:style>
  <w:style w:type="character" w:customStyle="1" w:styleId="WW8Num382z0">
    <w:name w:val="WW8Num382z0"/>
    <w:rsid w:val="00DA638F"/>
    <w:rPr>
      <w:rFonts w:ascii="Times New Roman" w:eastAsia="Times New Roman" w:hAnsi="Times New Roman" w:cs="Times New Roman" w:hint="default"/>
      <w:color w:val="000000"/>
      <w:sz w:val="28"/>
      <w:szCs w:val="28"/>
      <w:lang w:val="ru-RU"/>
    </w:rPr>
  </w:style>
  <w:style w:type="character" w:customStyle="1" w:styleId="WW8Num382z1">
    <w:name w:val="WW8Num382z1"/>
    <w:rsid w:val="00DA638F"/>
    <w:rPr>
      <w:rFonts w:ascii="Courier New" w:hAnsi="Courier New" w:cs="Courier New" w:hint="default"/>
      <w:sz w:val="20"/>
    </w:rPr>
  </w:style>
  <w:style w:type="character" w:customStyle="1" w:styleId="WW8Num382z2">
    <w:name w:val="WW8Num382z2"/>
    <w:rsid w:val="00DA638F"/>
    <w:rPr>
      <w:rFonts w:ascii="Wingdings" w:hAnsi="Wingdings" w:cs="Wingdings" w:hint="default"/>
      <w:sz w:val="20"/>
    </w:rPr>
  </w:style>
  <w:style w:type="character" w:customStyle="1" w:styleId="WW8Num383z0">
    <w:name w:val="WW8Num383z0"/>
    <w:rsid w:val="00DA638F"/>
    <w:rPr>
      <w:rFonts w:ascii="Symbol" w:eastAsia="Calibri" w:hAnsi="Symbol" w:cs="Times New Roman" w:hint="default"/>
    </w:rPr>
  </w:style>
  <w:style w:type="character" w:customStyle="1" w:styleId="WW8Num383z1">
    <w:name w:val="WW8Num383z1"/>
    <w:rsid w:val="00DA638F"/>
    <w:rPr>
      <w:rFonts w:ascii="Courier New" w:hAnsi="Courier New" w:cs="Courier New" w:hint="default"/>
    </w:rPr>
  </w:style>
  <w:style w:type="character" w:customStyle="1" w:styleId="WW8Num383z2">
    <w:name w:val="WW8Num383z2"/>
    <w:rsid w:val="00DA638F"/>
    <w:rPr>
      <w:rFonts w:ascii="Wingdings" w:hAnsi="Wingdings" w:cs="Wingdings" w:hint="default"/>
    </w:rPr>
  </w:style>
  <w:style w:type="character" w:customStyle="1" w:styleId="WW8Num383z3">
    <w:name w:val="WW8Num383z3"/>
    <w:rsid w:val="00DA638F"/>
    <w:rPr>
      <w:rFonts w:ascii="Symbol" w:hAnsi="Symbol" w:cs="Symbol" w:hint="default"/>
    </w:rPr>
  </w:style>
  <w:style w:type="character" w:customStyle="1" w:styleId="WW8Num384z0">
    <w:name w:val="WW8Num384z0"/>
    <w:rsid w:val="00DA638F"/>
    <w:rPr>
      <w:rFonts w:ascii="Times New Roman" w:hAnsi="Times New Roman" w:cs="Times New Roman" w:hint="default"/>
      <w:bCs/>
      <w:sz w:val="24"/>
      <w:szCs w:val="24"/>
      <w:lang w:val="uk-UA" w:eastAsia="ru-RU"/>
    </w:rPr>
  </w:style>
  <w:style w:type="character" w:customStyle="1" w:styleId="WW8Num384z1">
    <w:name w:val="WW8Num384z1"/>
    <w:rsid w:val="00DA638F"/>
  </w:style>
  <w:style w:type="character" w:customStyle="1" w:styleId="WW8Num384z2">
    <w:name w:val="WW8Num384z2"/>
    <w:rsid w:val="00DA638F"/>
  </w:style>
  <w:style w:type="character" w:customStyle="1" w:styleId="WW8Num384z3">
    <w:name w:val="WW8Num384z3"/>
    <w:rsid w:val="00DA638F"/>
  </w:style>
  <w:style w:type="character" w:customStyle="1" w:styleId="WW8Num384z4">
    <w:name w:val="WW8Num384z4"/>
    <w:rsid w:val="00DA638F"/>
  </w:style>
  <w:style w:type="character" w:customStyle="1" w:styleId="WW8Num384z5">
    <w:name w:val="WW8Num384z5"/>
    <w:rsid w:val="00DA638F"/>
  </w:style>
  <w:style w:type="character" w:customStyle="1" w:styleId="WW8Num384z6">
    <w:name w:val="WW8Num384z6"/>
    <w:rsid w:val="00DA638F"/>
  </w:style>
  <w:style w:type="character" w:customStyle="1" w:styleId="WW8Num384z7">
    <w:name w:val="WW8Num384z7"/>
    <w:rsid w:val="00DA638F"/>
  </w:style>
  <w:style w:type="character" w:customStyle="1" w:styleId="WW8Num384z8">
    <w:name w:val="WW8Num384z8"/>
    <w:rsid w:val="00DA638F"/>
  </w:style>
  <w:style w:type="character" w:customStyle="1" w:styleId="WW8Num385z0">
    <w:name w:val="WW8Num385z0"/>
    <w:rsid w:val="00DA638F"/>
    <w:rPr>
      <w:rFonts w:ascii="Wingdings" w:hAnsi="Wingdings" w:cs="Wingdings" w:hint="default"/>
      <w:color w:val="000000"/>
      <w:sz w:val="24"/>
      <w:szCs w:val="24"/>
    </w:rPr>
  </w:style>
  <w:style w:type="character" w:customStyle="1" w:styleId="WW8Num385z1">
    <w:name w:val="WW8Num385z1"/>
    <w:rsid w:val="00DA638F"/>
    <w:rPr>
      <w:rFonts w:ascii="Courier New" w:hAnsi="Courier New" w:cs="Courier New" w:hint="default"/>
    </w:rPr>
  </w:style>
  <w:style w:type="character" w:customStyle="1" w:styleId="WW8Num385z2">
    <w:name w:val="WW8Num385z2"/>
    <w:rsid w:val="00DA638F"/>
    <w:rPr>
      <w:rFonts w:ascii="Wingdings" w:hAnsi="Wingdings" w:cs="Wingdings" w:hint="default"/>
    </w:rPr>
  </w:style>
  <w:style w:type="character" w:customStyle="1" w:styleId="WW8Num385z3">
    <w:name w:val="WW8Num385z3"/>
    <w:rsid w:val="00DA638F"/>
    <w:rPr>
      <w:rFonts w:ascii="Symbol" w:hAnsi="Symbol" w:cs="Symbol" w:hint="default"/>
    </w:rPr>
  </w:style>
  <w:style w:type="character" w:customStyle="1" w:styleId="WW8Num386z0">
    <w:name w:val="WW8Num386z0"/>
    <w:rsid w:val="00DA638F"/>
  </w:style>
  <w:style w:type="character" w:customStyle="1" w:styleId="WW8Num386z1">
    <w:name w:val="WW8Num386z1"/>
    <w:rsid w:val="00DA638F"/>
  </w:style>
  <w:style w:type="character" w:customStyle="1" w:styleId="WW8Num386z2">
    <w:name w:val="WW8Num386z2"/>
    <w:rsid w:val="00DA638F"/>
    <w:rPr>
      <w:rFonts w:ascii="Times New Roman" w:eastAsia="Times New Roman" w:hAnsi="Times New Roman" w:cs="Times New Roman" w:hint="default"/>
      <w:b/>
      <w:bCs w:val="0"/>
      <w:sz w:val="28"/>
      <w:szCs w:val="28"/>
    </w:rPr>
  </w:style>
  <w:style w:type="character" w:customStyle="1" w:styleId="WW8Num386z3">
    <w:name w:val="WW8Num386z3"/>
    <w:rsid w:val="00DA638F"/>
    <w:rPr>
      <w:b/>
      <w:bCs w:val="0"/>
      <w:sz w:val="28"/>
      <w:szCs w:val="28"/>
    </w:rPr>
  </w:style>
  <w:style w:type="character" w:customStyle="1" w:styleId="WW8Num386z4">
    <w:name w:val="WW8Num386z4"/>
    <w:rsid w:val="00DA638F"/>
  </w:style>
  <w:style w:type="character" w:customStyle="1" w:styleId="WW8Num386z5">
    <w:name w:val="WW8Num386z5"/>
    <w:rsid w:val="00DA638F"/>
  </w:style>
  <w:style w:type="character" w:customStyle="1" w:styleId="WW8Num386z6">
    <w:name w:val="WW8Num386z6"/>
    <w:rsid w:val="00DA638F"/>
  </w:style>
  <w:style w:type="character" w:customStyle="1" w:styleId="WW8Num386z7">
    <w:name w:val="WW8Num386z7"/>
    <w:rsid w:val="00DA638F"/>
  </w:style>
  <w:style w:type="character" w:customStyle="1" w:styleId="WW8Num386z8">
    <w:name w:val="WW8Num386z8"/>
    <w:rsid w:val="00DA638F"/>
  </w:style>
  <w:style w:type="character" w:customStyle="1" w:styleId="WW8Num387z0">
    <w:name w:val="WW8Num387z0"/>
    <w:rsid w:val="00DA638F"/>
    <w:rPr>
      <w:rFonts w:ascii="Symbol" w:eastAsia="Times New Roman" w:hAnsi="Symbol" w:cs="Symbol" w:hint="default"/>
      <w:sz w:val="24"/>
      <w:szCs w:val="24"/>
    </w:rPr>
  </w:style>
  <w:style w:type="character" w:customStyle="1" w:styleId="WW8Num387z1">
    <w:name w:val="WW8Num387z1"/>
    <w:rsid w:val="00DA638F"/>
    <w:rPr>
      <w:rFonts w:ascii="Courier New" w:hAnsi="Courier New" w:cs="Courier New" w:hint="default"/>
    </w:rPr>
  </w:style>
  <w:style w:type="character" w:customStyle="1" w:styleId="WW8Num387z2">
    <w:name w:val="WW8Num387z2"/>
    <w:rsid w:val="00DA638F"/>
    <w:rPr>
      <w:rFonts w:ascii="Wingdings" w:hAnsi="Wingdings" w:cs="Wingdings" w:hint="default"/>
    </w:rPr>
  </w:style>
  <w:style w:type="character" w:customStyle="1" w:styleId="WW8Num388z0">
    <w:name w:val="WW8Num388z0"/>
    <w:rsid w:val="00DA638F"/>
    <w:rPr>
      <w:rFonts w:ascii="Symbol" w:hAnsi="Symbol" w:cs="Symbol" w:hint="default"/>
    </w:rPr>
  </w:style>
  <w:style w:type="character" w:customStyle="1" w:styleId="WW8Num388z1">
    <w:name w:val="WW8Num388z1"/>
    <w:rsid w:val="00DA638F"/>
    <w:rPr>
      <w:rFonts w:ascii="Courier New" w:hAnsi="Courier New" w:cs="Courier New" w:hint="default"/>
    </w:rPr>
  </w:style>
  <w:style w:type="character" w:customStyle="1" w:styleId="WW8Num388z2">
    <w:name w:val="WW8Num388z2"/>
    <w:rsid w:val="00DA638F"/>
    <w:rPr>
      <w:rFonts w:ascii="Wingdings" w:hAnsi="Wingdings" w:cs="Wingdings" w:hint="default"/>
    </w:rPr>
  </w:style>
  <w:style w:type="character" w:customStyle="1" w:styleId="WW8Num389z0">
    <w:name w:val="WW8Num389z0"/>
    <w:rsid w:val="00DA638F"/>
  </w:style>
  <w:style w:type="character" w:customStyle="1" w:styleId="WW8Num389z1">
    <w:name w:val="WW8Num389z1"/>
    <w:rsid w:val="00DA638F"/>
  </w:style>
  <w:style w:type="character" w:customStyle="1" w:styleId="WW8Num389z2">
    <w:name w:val="WW8Num389z2"/>
    <w:rsid w:val="00DA638F"/>
  </w:style>
  <w:style w:type="character" w:customStyle="1" w:styleId="WW8Num389z3">
    <w:name w:val="WW8Num389z3"/>
    <w:rsid w:val="00DA638F"/>
  </w:style>
  <w:style w:type="character" w:customStyle="1" w:styleId="WW8Num389z4">
    <w:name w:val="WW8Num389z4"/>
    <w:rsid w:val="00DA638F"/>
  </w:style>
  <w:style w:type="character" w:customStyle="1" w:styleId="WW8Num389z5">
    <w:name w:val="WW8Num389z5"/>
    <w:rsid w:val="00DA638F"/>
  </w:style>
  <w:style w:type="character" w:customStyle="1" w:styleId="WW8Num389z6">
    <w:name w:val="WW8Num389z6"/>
    <w:rsid w:val="00DA638F"/>
  </w:style>
  <w:style w:type="character" w:customStyle="1" w:styleId="WW8Num389z7">
    <w:name w:val="WW8Num389z7"/>
    <w:rsid w:val="00DA638F"/>
  </w:style>
  <w:style w:type="character" w:customStyle="1" w:styleId="WW8Num389z8">
    <w:name w:val="WW8Num389z8"/>
    <w:rsid w:val="00DA638F"/>
  </w:style>
  <w:style w:type="character" w:customStyle="1" w:styleId="WW8Num390z0">
    <w:name w:val="WW8Num390z0"/>
    <w:rsid w:val="00DA638F"/>
    <w:rPr>
      <w:rFonts w:ascii="Symbol" w:hAnsi="Symbol" w:cs="Symbol" w:hint="default"/>
      <w:sz w:val="28"/>
      <w:szCs w:val="28"/>
      <w:lang w:val="uk-UA" w:eastAsia="uk-UA"/>
    </w:rPr>
  </w:style>
  <w:style w:type="character" w:customStyle="1" w:styleId="WW8Num390z1">
    <w:name w:val="WW8Num390z1"/>
    <w:rsid w:val="00DA638F"/>
    <w:rPr>
      <w:rFonts w:ascii="Courier New" w:hAnsi="Courier New" w:cs="Courier New" w:hint="default"/>
    </w:rPr>
  </w:style>
  <w:style w:type="character" w:customStyle="1" w:styleId="WW8Num390z2">
    <w:name w:val="WW8Num390z2"/>
    <w:rsid w:val="00DA638F"/>
    <w:rPr>
      <w:rFonts w:ascii="Wingdings" w:hAnsi="Wingdings" w:cs="Wingdings" w:hint="default"/>
    </w:rPr>
  </w:style>
  <w:style w:type="character" w:customStyle="1" w:styleId="WW8Num391z0">
    <w:name w:val="WW8Num391z0"/>
    <w:rsid w:val="00DA638F"/>
    <w:rPr>
      <w:rFonts w:ascii="Symbol" w:hAnsi="Symbol" w:cs="Symbol" w:hint="default"/>
      <w:color w:val="000000"/>
      <w:sz w:val="28"/>
      <w:szCs w:val="28"/>
    </w:rPr>
  </w:style>
  <w:style w:type="character" w:customStyle="1" w:styleId="WW8Num391z1">
    <w:name w:val="WW8Num391z1"/>
    <w:rsid w:val="00DA638F"/>
    <w:rPr>
      <w:rFonts w:ascii="Courier New" w:hAnsi="Courier New" w:cs="Courier New" w:hint="default"/>
    </w:rPr>
  </w:style>
  <w:style w:type="character" w:customStyle="1" w:styleId="WW8Num391z2">
    <w:name w:val="WW8Num391z2"/>
    <w:rsid w:val="00DA638F"/>
    <w:rPr>
      <w:rFonts w:ascii="Wingdings" w:hAnsi="Wingdings" w:cs="Wingdings" w:hint="default"/>
    </w:rPr>
  </w:style>
  <w:style w:type="character" w:customStyle="1" w:styleId="WW8Num392z0">
    <w:name w:val="WW8Num392z0"/>
    <w:rsid w:val="00DA638F"/>
    <w:rPr>
      <w:sz w:val="24"/>
      <w:szCs w:val="24"/>
    </w:rPr>
  </w:style>
  <w:style w:type="character" w:customStyle="1" w:styleId="WW8Num392z1">
    <w:name w:val="WW8Num392z1"/>
    <w:rsid w:val="00DA638F"/>
  </w:style>
  <w:style w:type="character" w:customStyle="1" w:styleId="WW8Num392z2">
    <w:name w:val="WW8Num392z2"/>
    <w:rsid w:val="00DA638F"/>
  </w:style>
  <w:style w:type="character" w:customStyle="1" w:styleId="WW8Num392z3">
    <w:name w:val="WW8Num392z3"/>
    <w:rsid w:val="00DA638F"/>
  </w:style>
  <w:style w:type="character" w:customStyle="1" w:styleId="WW8Num392z4">
    <w:name w:val="WW8Num392z4"/>
    <w:rsid w:val="00DA638F"/>
  </w:style>
  <w:style w:type="character" w:customStyle="1" w:styleId="WW8Num392z5">
    <w:name w:val="WW8Num392z5"/>
    <w:rsid w:val="00DA638F"/>
  </w:style>
  <w:style w:type="character" w:customStyle="1" w:styleId="WW8Num392z6">
    <w:name w:val="WW8Num392z6"/>
    <w:rsid w:val="00DA638F"/>
  </w:style>
  <w:style w:type="character" w:customStyle="1" w:styleId="WW8Num392z7">
    <w:name w:val="WW8Num392z7"/>
    <w:rsid w:val="00DA638F"/>
  </w:style>
  <w:style w:type="character" w:customStyle="1" w:styleId="WW8Num392z8">
    <w:name w:val="WW8Num392z8"/>
    <w:rsid w:val="00DA638F"/>
  </w:style>
  <w:style w:type="character" w:customStyle="1" w:styleId="WW8Num393z0">
    <w:name w:val="WW8Num393z0"/>
    <w:rsid w:val="00DA638F"/>
    <w:rPr>
      <w:rFonts w:ascii="Symbol" w:hAnsi="Symbol" w:cs="Symbol" w:hint="default"/>
    </w:rPr>
  </w:style>
  <w:style w:type="character" w:customStyle="1" w:styleId="WW8Num393z1">
    <w:name w:val="WW8Num393z1"/>
    <w:rsid w:val="00DA638F"/>
    <w:rPr>
      <w:rFonts w:ascii="Courier New" w:hAnsi="Courier New" w:cs="Courier New" w:hint="default"/>
    </w:rPr>
  </w:style>
  <w:style w:type="character" w:customStyle="1" w:styleId="WW8Num393z2">
    <w:name w:val="WW8Num393z2"/>
    <w:rsid w:val="00DA638F"/>
    <w:rPr>
      <w:rFonts w:ascii="Wingdings" w:hAnsi="Wingdings" w:cs="Wingdings" w:hint="default"/>
    </w:rPr>
  </w:style>
  <w:style w:type="character" w:customStyle="1" w:styleId="WW8Num394z0">
    <w:name w:val="WW8Num394z0"/>
    <w:rsid w:val="00DA638F"/>
    <w:rPr>
      <w:rFonts w:ascii="Symbol" w:hAnsi="Symbol" w:cs="Symbol" w:hint="default"/>
      <w:sz w:val="28"/>
      <w:szCs w:val="28"/>
      <w:lang w:val="uk-UA"/>
    </w:rPr>
  </w:style>
  <w:style w:type="character" w:customStyle="1" w:styleId="WW8Num394z1">
    <w:name w:val="WW8Num394z1"/>
    <w:rsid w:val="00DA638F"/>
    <w:rPr>
      <w:rFonts w:ascii="Courier New" w:hAnsi="Courier New" w:cs="Courier New" w:hint="default"/>
    </w:rPr>
  </w:style>
  <w:style w:type="character" w:customStyle="1" w:styleId="WW8Num394z2">
    <w:name w:val="WW8Num394z2"/>
    <w:rsid w:val="00DA638F"/>
    <w:rPr>
      <w:rFonts w:ascii="Wingdings" w:hAnsi="Wingdings" w:cs="Wingdings" w:hint="default"/>
    </w:rPr>
  </w:style>
  <w:style w:type="character" w:customStyle="1" w:styleId="WW8Num395z0">
    <w:name w:val="WW8Num395z0"/>
    <w:rsid w:val="00DA638F"/>
    <w:rPr>
      <w:rFonts w:ascii="Symbol" w:hAnsi="Symbol" w:cs="Symbol" w:hint="default"/>
      <w:sz w:val="28"/>
      <w:szCs w:val="28"/>
      <w:lang w:val="uk-UA"/>
    </w:rPr>
  </w:style>
  <w:style w:type="character" w:customStyle="1" w:styleId="WW8Num395z1">
    <w:name w:val="WW8Num395z1"/>
    <w:rsid w:val="00DA638F"/>
    <w:rPr>
      <w:rFonts w:ascii="Courier New" w:hAnsi="Courier New" w:cs="Courier New" w:hint="default"/>
    </w:rPr>
  </w:style>
  <w:style w:type="character" w:customStyle="1" w:styleId="WW8Num395z2">
    <w:name w:val="WW8Num395z2"/>
    <w:rsid w:val="00DA638F"/>
    <w:rPr>
      <w:rFonts w:ascii="Wingdings" w:hAnsi="Wingdings" w:cs="Wingdings" w:hint="default"/>
    </w:rPr>
  </w:style>
  <w:style w:type="character" w:customStyle="1" w:styleId="WW8Num396z0">
    <w:name w:val="WW8Num396z0"/>
    <w:rsid w:val="00DA638F"/>
  </w:style>
  <w:style w:type="character" w:customStyle="1" w:styleId="WW8Num396z1">
    <w:name w:val="WW8Num396z1"/>
    <w:rsid w:val="00DA638F"/>
  </w:style>
  <w:style w:type="character" w:customStyle="1" w:styleId="WW8Num396z2">
    <w:name w:val="WW8Num396z2"/>
    <w:rsid w:val="00DA638F"/>
  </w:style>
  <w:style w:type="character" w:customStyle="1" w:styleId="WW8Num396z3">
    <w:name w:val="WW8Num396z3"/>
    <w:rsid w:val="00DA638F"/>
  </w:style>
  <w:style w:type="character" w:customStyle="1" w:styleId="WW8Num396z4">
    <w:name w:val="WW8Num396z4"/>
    <w:rsid w:val="00DA638F"/>
  </w:style>
  <w:style w:type="character" w:customStyle="1" w:styleId="WW8Num396z5">
    <w:name w:val="WW8Num396z5"/>
    <w:rsid w:val="00DA638F"/>
  </w:style>
  <w:style w:type="character" w:customStyle="1" w:styleId="WW8Num396z6">
    <w:name w:val="WW8Num396z6"/>
    <w:rsid w:val="00DA638F"/>
  </w:style>
  <w:style w:type="character" w:customStyle="1" w:styleId="WW8Num396z7">
    <w:name w:val="WW8Num396z7"/>
    <w:rsid w:val="00DA638F"/>
  </w:style>
  <w:style w:type="character" w:customStyle="1" w:styleId="WW8Num396z8">
    <w:name w:val="WW8Num396z8"/>
    <w:rsid w:val="00DA638F"/>
  </w:style>
  <w:style w:type="character" w:customStyle="1" w:styleId="WW8Num397z0">
    <w:name w:val="WW8Num397z0"/>
    <w:rsid w:val="00DA638F"/>
    <w:rPr>
      <w:rFonts w:ascii="Times New Roman" w:hAnsi="Times New Roman" w:cs="Times New Roman" w:hint="default"/>
      <w:sz w:val="28"/>
      <w:szCs w:val="28"/>
    </w:rPr>
  </w:style>
  <w:style w:type="character" w:customStyle="1" w:styleId="WW8Num397z1">
    <w:name w:val="WW8Num397z1"/>
    <w:rsid w:val="00DA638F"/>
    <w:rPr>
      <w:rFonts w:ascii="Courier New" w:hAnsi="Courier New" w:cs="Courier New" w:hint="default"/>
    </w:rPr>
  </w:style>
  <w:style w:type="character" w:customStyle="1" w:styleId="WW8Num397z2">
    <w:name w:val="WW8Num397z2"/>
    <w:rsid w:val="00DA638F"/>
    <w:rPr>
      <w:rFonts w:ascii="Wingdings" w:hAnsi="Wingdings" w:cs="Wingdings" w:hint="default"/>
    </w:rPr>
  </w:style>
  <w:style w:type="character" w:customStyle="1" w:styleId="WW8Num397z3">
    <w:name w:val="WW8Num397z3"/>
    <w:rsid w:val="00DA638F"/>
    <w:rPr>
      <w:rFonts w:ascii="Symbol" w:hAnsi="Symbol" w:cs="Symbol" w:hint="default"/>
    </w:rPr>
  </w:style>
  <w:style w:type="character" w:customStyle="1" w:styleId="WW8Num398z0">
    <w:name w:val="WW8Num398z0"/>
    <w:rsid w:val="00DA638F"/>
    <w:rPr>
      <w:rFonts w:ascii="Symbol" w:hAnsi="Symbol" w:cs="Symbol" w:hint="default"/>
      <w:sz w:val="28"/>
      <w:szCs w:val="28"/>
      <w:lang w:val="uk-UA"/>
    </w:rPr>
  </w:style>
  <w:style w:type="character" w:customStyle="1" w:styleId="WW8Num398z1">
    <w:name w:val="WW8Num398z1"/>
    <w:rsid w:val="00DA638F"/>
    <w:rPr>
      <w:rFonts w:ascii="Courier New" w:hAnsi="Courier New" w:cs="Courier New" w:hint="default"/>
    </w:rPr>
  </w:style>
  <w:style w:type="character" w:customStyle="1" w:styleId="WW8Num398z2">
    <w:name w:val="WW8Num398z2"/>
    <w:rsid w:val="00DA638F"/>
    <w:rPr>
      <w:rFonts w:ascii="Wingdings" w:hAnsi="Wingdings" w:cs="Wingdings" w:hint="default"/>
    </w:rPr>
  </w:style>
  <w:style w:type="character" w:customStyle="1" w:styleId="WW8Num399z0">
    <w:name w:val="WW8Num399z0"/>
    <w:rsid w:val="00DA638F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399z1">
    <w:name w:val="WW8Num399z1"/>
    <w:rsid w:val="00DA638F"/>
    <w:rPr>
      <w:rFonts w:ascii="Courier New" w:hAnsi="Courier New" w:cs="Courier New" w:hint="default"/>
    </w:rPr>
  </w:style>
  <w:style w:type="character" w:customStyle="1" w:styleId="WW8Num399z2">
    <w:name w:val="WW8Num399z2"/>
    <w:rsid w:val="00DA638F"/>
    <w:rPr>
      <w:rFonts w:ascii="Wingdings" w:hAnsi="Wingdings" w:cs="Wingdings" w:hint="default"/>
    </w:rPr>
  </w:style>
  <w:style w:type="character" w:customStyle="1" w:styleId="WW8Num399z3">
    <w:name w:val="WW8Num399z3"/>
    <w:rsid w:val="00DA638F"/>
    <w:rPr>
      <w:rFonts w:ascii="Symbol" w:hAnsi="Symbol" w:cs="Symbol" w:hint="default"/>
    </w:rPr>
  </w:style>
  <w:style w:type="character" w:customStyle="1" w:styleId="WW8Num400z0">
    <w:name w:val="WW8Num400z0"/>
    <w:rsid w:val="00DA638F"/>
  </w:style>
  <w:style w:type="character" w:customStyle="1" w:styleId="WW8Num400z1">
    <w:name w:val="WW8Num400z1"/>
    <w:rsid w:val="00DA638F"/>
  </w:style>
  <w:style w:type="character" w:customStyle="1" w:styleId="WW8Num400z2">
    <w:name w:val="WW8Num400z2"/>
    <w:rsid w:val="00DA638F"/>
  </w:style>
  <w:style w:type="character" w:customStyle="1" w:styleId="WW8Num400z3">
    <w:name w:val="WW8Num400z3"/>
    <w:rsid w:val="00DA638F"/>
  </w:style>
  <w:style w:type="character" w:customStyle="1" w:styleId="WW8Num400z4">
    <w:name w:val="WW8Num400z4"/>
    <w:rsid w:val="00DA638F"/>
  </w:style>
  <w:style w:type="character" w:customStyle="1" w:styleId="WW8Num400z5">
    <w:name w:val="WW8Num400z5"/>
    <w:rsid w:val="00DA638F"/>
  </w:style>
  <w:style w:type="character" w:customStyle="1" w:styleId="WW8Num400z6">
    <w:name w:val="WW8Num400z6"/>
    <w:rsid w:val="00DA638F"/>
  </w:style>
  <w:style w:type="character" w:customStyle="1" w:styleId="WW8Num400z7">
    <w:name w:val="WW8Num400z7"/>
    <w:rsid w:val="00DA638F"/>
  </w:style>
  <w:style w:type="character" w:customStyle="1" w:styleId="WW8Num400z8">
    <w:name w:val="WW8Num400z8"/>
    <w:rsid w:val="00DA638F"/>
  </w:style>
  <w:style w:type="character" w:customStyle="1" w:styleId="WW8Num401z0">
    <w:name w:val="WW8Num401z0"/>
    <w:rsid w:val="00DA638F"/>
  </w:style>
  <w:style w:type="character" w:customStyle="1" w:styleId="WW8Num401z1">
    <w:name w:val="WW8Num401z1"/>
    <w:rsid w:val="00DA638F"/>
  </w:style>
  <w:style w:type="character" w:customStyle="1" w:styleId="WW8Num401z2">
    <w:name w:val="WW8Num401z2"/>
    <w:rsid w:val="00DA638F"/>
  </w:style>
  <w:style w:type="character" w:customStyle="1" w:styleId="WW8Num401z3">
    <w:name w:val="WW8Num401z3"/>
    <w:rsid w:val="00DA638F"/>
  </w:style>
  <w:style w:type="character" w:customStyle="1" w:styleId="WW8Num401z4">
    <w:name w:val="WW8Num401z4"/>
    <w:rsid w:val="00DA638F"/>
  </w:style>
  <w:style w:type="character" w:customStyle="1" w:styleId="WW8Num401z5">
    <w:name w:val="WW8Num401z5"/>
    <w:rsid w:val="00DA638F"/>
  </w:style>
  <w:style w:type="character" w:customStyle="1" w:styleId="WW8Num401z6">
    <w:name w:val="WW8Num401z6"/>
    <w:rsid w:val="00DA638F"/>
  </w:style>
  <w:style w:type="character" w:customStyle="1" w:styleId="WW8Num401z7">
    <w:name w:val="WW8Num401z7"/>
    <w:rsid w:val="00DA638F"/>
  </w:style>
  <w:style w:type="character" w:customStyle="1" w:styleId="WW8Num401z8">
    <w:name w:val="WW8Num401z8"/>
    <w:rsid w:val="00DA638F"/>
  </w:style>
  <w:style w:type="character" w:customStyle="1" w:styleId="WW8Num402z0">
    <w:name w:val="WW8Num402z0"/>
    <w:rsid w:val="00DA638F"/>
    <w:rPr>
      <w:rFonts w:ascii="Courier New" w:hAnsi="Courier New" w:cs="Courier New" w:hint="default"/>
      <w:sz w:val="20"/>
    </w:rPr>
  </w:style>
  <w:style w:type="character" w:customStyle="1" w:styleId="WW8Num403z0">
    <w:name w:val="WW8Num403z0"/>
    <w:rsid w:val="00DA638F"/>
    <w:rPr>
      <w:rFonts w:ascii="Times New Roman" w:hAnsi="Times New Roman" w:cs="Times New Roman" w:hint="default"/>
      <w:sz w:val="28"/>
      <w:szCs w:val="28"/>
    </w:rPr>
  </w:style>
  <w:style w:type="character" w:customStyle="1" w:styleId="WW8Num403z1">
    <w:name w:val="WW8Num403z1"/>
    <w:rsid w:val="00DA638F"/>
    <w:rPr>
      <w:rFonts w:ascii="Courier New" w:hAnsi="Courier New" w:cs="Courier New" w:hint="default"/>
    </w:rPr>
  </w:style>
  <w:style w:type="character" w:customStyle="1" w:styleId="WW8Num403z2">
    <w:name w:val="WW8Num403z2"/>
    <w:rsid w:val="00DA638F"/>
    <w:rPr>
      <w:rFonts w:ascii="Wingdings" w:hAnsi="Wingdings" w:cs="Wingdings" w:hint="default"/>
    </w:rPr>
  </w:style>
  <w:style w:type="character" w:customStyle="1" w:styleId="WW8Num403z3">
    <w:name w:val="WW8Num403z3"/>
    <w:rsid w:val="00DA638F"/>
    <w:rPr>
      <w:rFonts w:ascii="Symbol" w:hAnsi="Symbol" w:cs="Symbol" w:hint="default"/>
    </w:rPr>
  </w:style>
  <w:style w:type="character" w:customStyle="1" w:styleId="WW8Num404z0">
    <w:name w:val="WW8Num404z0"/>
    <w:rsid w:val="00DA638F"/>
    <w:rPr>
      <w:rFonts w:ascii="Times New Roman" w:hAnsi="Times New Roman" w:cs="Times New Roman" w:hint="default"/>
      <w:bCs/>
      <w:sz w:val="24"/>
      <w:szCs w:val="24"/>
      <w:lang w:val="uk-UA"/>
    </w:rPr>
  </w:style>
  <w:style w:type="character" w:customStyle="1" w:styleId="WW8Num404z1">
    <w:name w:val="WW8Num404z1"/>
    <w:rsid w:val="00DA638F"/>
  </w:style>
  <w:style w:type="character" w:customStyle="1" w:styleId="WW8Num404z2">
    <w:name w:val="WW8Num404z2"/>
    <w:rsid w:val="00DA638F"/>
  </w:style>
  <w:style w:type="character" w:customStyle="1" w:styleId="WW8Num404z3">
    <w:name w:val="WW8Num404z3"/>
    <w:rsid w:val="00DA638F"/>
  </w:style>
  <w:style w:type="character" w:customStyle="1" w:styleId="WW8Num404z4">
    <w:name w:val="WW8Num404z4"/>
    <w:rsid w:val="00DA638F"/>
  </w:style>
  <w:style w:type="character" w:customStyle="1" w:styleId="WW8Num404z5">
    <w:name w:val="WW8Num404z5"/>
    <w:rsid w:val="00DA638F"/>
  </w:style>
  <w:style w:type="character" w:customStyle="1" w:styleId="WW8Num404z6">
    <w:name w:val="WW8Num404z6"/>
    <w:rsid w:val="00DA638F"/>
  </w:style>
  <w:style w:type="character" w:customStyle="1" w:styleId="WW8Num404z7">
    <w:name w:val="WW8Num404z7"/>
    <w:rsid w:val="00DA638F"/>
  </w:style>
  <w:style w:type="character" w:customStyle="1" w:styleId="WW8Num404z8">
    <w:name w:val="WW8Num404z8"/>
    <w:rsid w:val="00DA638F"/>
  </w:style>
  <w:style w:type="character" w:customStyle="1" w:styleId="WW8Num405z0">
    <w:name w:val="WW8Num405z0"/>
    <w:rsid w:val="00DA638F"/>
    <w:rPr>
      <w:rFonts w:ascii="Symbol" w:eastAsia="Calibri" w:hAnsi="Symbol" w:cs="Times New Roman" w:hint="default"/>
    </w:rPr>
  </w:style>
  <w:style w:type="character" w:customStyle="1" w:styleId="WW8Num405z1">
    <w:name w:val="WW8Num405z1"/>
    <w:rsid w:val="00DA638F"/>
    <w:rPr>
      <w:rFonts w:ascii="Courier New" w:hAnsi="Courier New" w:cs="Courier New" w:hint="default"/>
    </w:rPr>
  </w:style>
  <w:style w:type="character" w:customStyle="1" w:styleId="WW8Num405z2">
    <w:name w:val="WW8Num405z2"/>
    <w:rsid w:val="00DA638F"/>
    <w:rPr>
      <w:rFonts w:ascii="Wingdings" w:hAnsi="Wingdings" w:cs="Wingdings" w:hint="default"/>
    </w:rPr>
  </w:style>
  <w:style w:type="character" w:customStyle="1" w:styleId="WW8Num405z3">
    <w:name w:val="WW8Num405z3"/>
    <w:rsid w:val="00DA638F"/>
    <w:rPr>
      <w:rFonts w:ascii="Symbol" w:hAnsi="Symbol" w:cs="Symbol" w:hint="default"/>
    </w:rPr>
  </w:style>
  <w:style w:type="character" w:customStyle="1" w:styleId="WW8Num406z0">
    <w:name w:val="WW8Num406z0"/>
    <w:rsid w:val="00DA638F"/>
    <w:rPr>
      <w:rFonts w:ascii="Symbol" w:eastAsia="Calibri" w:hAnsi="Symbol" w:cs="Times New Roman" w:hint="default"/>
    </w:rPr>
  </w:style>
  <w:style w:type="character" w:customStyle="1" w:styleId="WW8Num406z1">
    <w:name w:val="WW8Num406z1"/>
    <w:rsid w:val="00DA638F"/>
    <w:rPr>
      <w:rFonts w:ascii="Courier New" w:hAnsi="Courier New" w:cs="Courier New" w:hint="default"/>
    </w:rPr>
  </w:style>
  <w:style w:type="character" w:customStyle="1" w:styleId="WW8Num406z2">
    <w:name w:val="WW8Num406z2"/>
    <w:rsid w:val="00DA638F"/>
    <w:rPr>
      <w:rFonts w:ascii="Wingdings" w:hAnsi="Wingdings" w:cs="Wingdings" w:hint="default"/>
    </w:rPr>
  </w:style>
  <w:style w:type="character" w:customStyle="1" w:styleId="WW8Num406z3">
    <w:name w:val="WW8Num406z3"/>
    <w:rsid w:val="00DA638F"/>
    <w:rPr>
      <w:rFonts w:ascii="Symbol" w:hAnsi="Symbol" w:cs="Symbol" w:hint="default"/>
    </w:rPr>
  </w:style>
  <w:style w:type="character" w:customStyle="1" w:styleId="WW8Num407z0">
    <w:name w:val="WW8Num407z0"/>
    <w:rsid w:val="00DA638F"/>
    <w:rPr>
      <w:rFonts w:ascii="Wingdings" w:hAnsi="Wingdings" w:cs="Wingdings" w:hint="default"/>
      <w:color w:val="000000"/>
      <w:sz w:val="28"/>
      <w:szCs w:val="28"/>
    </w:rPr>
  </w:style>
  <w:style w:type="character" w:customStyle="1" w:styleId="WW8Num407z1">
    <w:name w:val="WW8Num407z1"/>
    <w:rsid w:val="00DA638F"/>
    <w:rPr>
      <w:rFonts w:ascii="Courier New" w:hAnsi="Courier New" w:cs="Courier New" w:hint="default"/>
    </w:rPr>
  </w:style>
  <w:style w:type="character" w:customStyle="1" w:styleId="WW8Num407z2">
    <w:name w:val="WW8Num407z2"/>
    <w:rsid w:val="00DA638F"/>
    <w:rPr>
      <w:rFonts w:ascii="Wingdings" w:hAnsi="Wingdings" w:cs="Wingdings" w:hint="default"/>
    </w:rPr>
  </w:style>
  <w:style w:type="character" w:customStyle="1" w:styleId="WW8Num407z3">
    <w:name w:val="WW8Num407z3"/>
    <w:rsid w:val="00DA638F"/>
    <w:rPr>
      <w:rFonts w:ascii="Symbol" w:hAnsi="Symbol" w:cs="Symbol" w:hint="default"/>
    </w:rPr>
  </w:style>
  <w:style w:type="character" w:customStyle="1" w:styleId="WW8Num408z0">
    <w:name w:val="WW8Num408z0"/>
    <w:rsid w:val="00DA638F"/>
    <w:rPr>
      <w:rFonts w:ascii="Symbol" w:hAnsi="Symbol" w:cs="Symbol" w:hint="default"/>
    </w:rPr>
  </w:style>
  <w:style w:type="character" w:customStyle="1" w:styleId="WW8Num408z1">
    <w:name w:val="WW8Num408z1"/>
    <w:rsid w:val="00DA638F"/>
    <w:rPr>
      <w:rFonts w:ascii="Courier New" w:hAnsi="Courier New" w:cs="Courier New" w:hint="default"/>
    </w:rPr>
  </w:style>
  <w:style w:type="character" w:customStyle="1" w:styleId="WW8Num408z2">
    <w:name w:val="WW8Num408z2"/>
    <w:rsid w:val="00DA638F"/>
    <w:rPr>
      <w:rFonts w:ascii="Wingdings" w:hAnsi="Wingdings" w:cs="Wingdings" w:hint="default"/>
    </w:rPr>
  </w:style>
  <w:style w:type="character" w:customStyle="1" w:styleId="WW8Num409z0">
    <w:name w:val="WW8Num409z0"/>
    <w:rsid w:val="00DA638F"/>
    <w:rPr>
      <w:rFonts w:ascii="Times New Roman" w:hAnsi="Times New Roman" w:cs="Times New Roman" w:hint="default"/>
    </w:rPr>
  </w:style>
  <w:style w:type="character" w:customStyle="1" w:styleId="WW8Num409z1">
    <w:name w:val="WW8Num409z1"/>
    <w:rsid w:val="00DA638F"/>
  </w:style>
  <w:style w:type="character" w:customStyle="1" w:styleId="WW8Num409z2">
    <w:name w:val="WW8Num409z2"/>
    <w:rsid w:val="00DA638F"/>
  </w:style>
  <w:style w:type="character" w:customStyle="1" w:styleId="WW8Num409z3">
    <w:name w:val="WW8Num409z3"/>
    <w:rsid w:val="00DA638F"/>
  </w:style>
  <w:style w:type="character" w:customStyle="1" w:styleId="WW8Num409z4">
    <w:name w:val="WW8Num409z4"/>
    <w:rsid w:val="00DA638F"/>
  </w:style>
  <w:style w:type="character" w:customStyle="1" w:styleId="WW8Num409z5">
    <w:name w:val="WW8Num409z5"/>
    <w:rsid w:val="00DA638F"/>
  </w:style>
  <w:style w:type="character" w:customStyle="1" w:styleId="WW8Num409z6">
    <w:name w:val="WW8Num409z6"/>
    <w:rsid w:val="00DA638F"/>
  </w:style>
  <w:style w:type="character" w:customStyle="1" w:styleId="WW8Num409z7">
    <w:name w:val="WW8Num409z7"/>
    <w:rsid w:val="00DA638F"/>
  </w:style>
  <w:style w:type="character" w:customStyle="1" w:styleId="WW8Num409z8">
    <w:name w:val="WW8Num409z8"/>
    <w:rsid w:val="00DA638F"/>
  </w:style>
  <w:style w:type="character" w:customStyle="1" w:styleId="WW8Num410z0">
    <w:name w:val="WW8Num410z0"/>
    <w:rsid w:val="00DA638F"/>
    <w:rPr>
      <w:rFonts w:ascii="Symbol" w:hAnsi="Symbol" w:cs="Symbol" w:hint="default"/>
      <w:sz w:val="24"/>
      <w:szCs w:val="24"/>
    </w:rPr>
  </w:style>
  <w:style w:type="character" w:customStyle="1" w:styleId="WW8Num410z1">
    <w:name w:val="WW8Num410z1"/>
    <w:rsid w:val="00DA638F"/>
    <w:rPr>
      <w:rFonts w:ascii="Courier New" w:hAnsi="Courier New" w:cs="Courier New" w:hint="default"/>
    </w:rPr>
  </w:style>
  <w:style w:type="character" w:customStyle="1" w:styleId="WW8Num410z2">
    <w:name w:val="WW8Num410z2"/>
    <w:rsid w:val="00DA638F"/>
    <w:rPr>
      <w:rFonts w:ascii="Wingdings" w:hAnsi="Wingdings" w:cs="Wingdings" w:hint="default"/>
    </w:rPr>
  </w:style>
  <w:style w:type="character" w:customStyle="1" w:styleId="WW8Num411z0">
    <w:name w:val="WW8Num411z0"/>
    <w:rsid w:val="00DA638F"/>
    <w:rPr>
      <w:rFonts w:ascii="Times New Roman" w:hAnsi="Times New Roman" w:cs="Times New Roman" w:hint="default"/>
    </w:rPr>
  </w:style>
  <w:style w:type="character" w:customStyle="1" w:styleId="WW8Num411z1">
    <w:name w:val="WW8Num411z1"/>
    <w:rsid w:val="00DA638F"/>
    <w:rPr>
      <w:rFonts w:ascii="Courier New" w:hAnsi="Courier New" w:cs="Courier New" w:hint="default"/>
    </w:rPr>
  </w:style>
  <w:style w:type="character" w:customStyle="1" w:styleId="WW8Num411z2">
    <w:name w:val="WW8Num411z2"/>
    <w:rsid w:val="00DA638F"/>
    <w:rPr>
      <w:rFonts w:ascii="Wingdings" w:hAnsi="Wingdings" w:cs="Wingdings" w:hint="default"/>
    </w:rPr>
  </w:style>
  <w:style w:type="character" w:customStyle="1" w:styleId="WW8Num411z3">
    <w:name w:val="WW8Num411z3"/>
    <w:rsid w:val="00DA638F"/>
    <w:rPr>
      <w:rFonts w:ascii="Symbol" w:hAnsi="Symbol" w:cs="Symbol" w:hint="default"/>
    </w:rPr>
  </w:style>
  <w:style w:type="character" w:customStyle="1" w:styleId="WW8Num412z0">
    <w:name w:val="WW8Num412z0"/>
    <w:rsid w:val="00DA638F"/>
    <w:rPr>
      <w:b w:val="0"/>
      <w:bCs/>
      <w:sz w:val="24"/>
      <w:szCs w:val="24"/>
      <w:lang w:eastAsia="uk-UA"/>
    </w:rPr>
  </w:style>
  <w:style w:type="character" w:customStyle="1" w:styleId="WW8Num412z1">
    <w:name w:val="WW8Num412z1"/>
    <w:rsid w:val="00DA638F"/>
  </w:style>
  <w:style w:type="character" w:customStyle="1" w:styleId="WW8Num412z2">
    <w:name w:val="WW8Num412z2"/>
    <w:rsid w:val="00DA638F"/>
  </w:style>
  <w:style w:type="character" w:customStyle="1" w:styleId="WW8Num412z3">
    <w:name w:val="WW8Num412z3"/>
    <w:rsid w:val="00DA638F"/>
  </w:style>
  <w:style w:type="character" w:customStyle="1" w:styleId="WW8Num412z4">
    <w:name w:val="WW8Num412z4"/>
    <w:rsid w:val="00DA638F"/>
  </w:style>
  <w:style w:type="character" w:customStyle="1" w:styleId="WW8Num412z5">
    <w:name w:val="WW8Num412z5"/>
    <w:rsid w:val="00DA638F"/>
  </w:style>
  <w:style w:type="character" w:customStyle="1" w:styleId="WW8Num412z6">
    <w:name w:val="WW8Num412z6"/>
    <w:rsid w:val="00DA638F"/>
  </w:style>
  <w:style w:type="character" w:customStyle="1" w:styleId="WW8Num412z7">
    <w:name w:val="WW8Num412z7"/>
    <w:rsid w:val="00DA638F"/>
  </w:style>
  <w:style w:type="character" w:customStyle="1" w:styleId="WW8Num412z8">
    <w:name w:val="WW8Num412z8"/>
    <w:rsid w:val="00DA638F"/>
  </w:style>
  <w:style w:type="character" w:customStyle="1" w:styleId="WW8Num413z0">
    <w:name w:val="WW8Num413z0"/>
    <w:rsid w:val="00DA638F"/>
    <w:rPr>
      <w:rFonts w:ascii="Symbol" w:hAnsi="Symbol" w:cs="Symbol" w:hint="default"/>
      <w:sz w:val="28"/>
      <w:szCs w:val="28"/>
    </w:rPr>
  </w:style>
  <w:style w:type="character" w:customStyle="1" w:styleId="WW8Num413z1">
    <w:name w:val="WW8Num413z1"/>
    <w:rsid w:val="00DA638F"/>
    <w:rPr>
      <w:rFonts w:ascii="Courier New" w:hAnsi="Courier New" w:cs="Courier New" w:hint="default"/>
    </w:rPr>
  </w:style>
  <w:style w:type="character" w:customStyle="1" w:styleId="WW8Num413z2">
    <w:name w:val="WW8Num413z2"/>
    <w:rsid w:val="00DA638F"/>
    <w:rPr>
      <w:rFonts w:ascii="Wingdings" w:hAnsi="Wingdings" w:cs="Wingdings" w:hint="default"/>
    </w:rPr>
  </w:style>
  <w:style w:type="character" w:customStyle="1" w:styleId="WW8NumSt1z0">
    <w:name w:val="WW8NumSt1z0"/>
    <w:rsid w:val="00DA638F"/>
    <w:rPr>
      <w:rFonts w:ascii="Times New Roman" w:hAnsi="Times New Roman" w:cs="Times New Roman" w:hint="default"/>
      <w:sz w:val="28"/>
      <w:szCs w:val="28"/>
    </w:rPr>
  </w:style>
  <w:style w:type="character" w:customStyle="1" w:styleId="1f8">
    <w:name w:val="Основной шрифт абзаца1"/>
    <w:rsid w:val="00DA638F"/>
  </w:style>
  <w:style w:type="character" w:customStyle="1" w:styleId="2c">
    <w:name w:val="Основной текст 2 Знак"/>
    <w:rsid w:val="00DA638F"/>
    <w:rPr>
      <w:rFonts w:ascii="Times New Roman" w:eastAsia="Times New Roman" w:hAnsi="Times New Roman" w:cs="Times New Roman" w:hint="default"/>
      <w:sz w:val="24"/>
      <w:szCs w:val="20"/>
      <w:lang w:val="uk-UA"/>
    </w:rPr>
  </w:style>
  <w:style w:type="character" w:customStyle="1" w:styleId="2d">
    <w:name w:val="Основной текст с отступом 2 Знак"/>
    <w:rsid w:val="00DA638F"/>
    <w:rPr>
      <w:rFonts w:ascii="Times New Roman" w:eastAsia="Batang" w:hAnsi="Times New Roman" w:cs="Times New Roman" w:hint="default"/>
      <w:b/>
      <w:bCs w:val="0"/>
      <w:i/>
      <w:iCs w:val="0"/>
      <w:sz w:val="28"/>
      <w:szCs w:val="20"/>
      <w:lang w:val="uk-UA"/>
    </w:rPr>
  </w:style>
  <w:style w:type="character" w:customStyle="1" w:styleId="35">
    <w:name w:val="Основной текст 3 Знак"/>
    <w:rsid w:val="00DA638F"/>
    <w:rPr>
      <w:rFonts w:ascii="Times New Roman" w:eastAsia="Batang" w:hAnsi="Times New Roman" w:cs="Times New Roman" w:hint="default"/>
      <w:sz w:val="28"/>
      <w:szCs w:val="20"/>
      <w:lang w:val="uk-UA"/>
    </w:rPr>
  </w:style>
  <w:style w:type="character" w:customStyle="1" w:styleId="36">
    <w:name w:val="Основной текст с отступом 3 Знак"/>
    <w:rsid w:val="00DA638F"/>
    <w:rPr>
      <w:rFonts w:ascii="Times New Roman" w:eastAsia="Batang" w:hAnsi="Times New Roman" w:cs="Times New Roman" w:hint="default"/>
      <w:sz w:val="28"/>
      <w:szCs w:val="20"/>
      <w:lang w:val="uk-UA"/>
    </w:rPr>
  </w:style>
  <w:style w:type="character" w:customStyle="1" w:styleId="afff6">
    <w:name w:val="план Знак"/>
    <w:rsid w:val="00DA638F"/>
    <w:rPr>
      <w:rFonts w:ascii="Times New Roman" w:eastAsia="Times New Roman" w:hAnsi="Times New Roman" w:cs="Times New Roman" w:hint="default"/>
      <w:b/>
      <w:bCs/>
      <w:sz w:val="28"/>
      <w:szCs w:val="20"/>
      <w:lang w:val="uk-UA"/>
    </w:rPr>
  </w:style>
  <w:style w:type="character" w:customStyle="1" w:styleId="FontStyle182">
    <w:name w:val="Font Style182"/>
    <w:rsid w:val="00DA638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84">
    <w:name w:val="Font Style184"/>
    <w:rsid w:val="00DA638F"/>
    <w:rPr>
      <w:rFonts w:ascii="Times New Roman" w:hAnsi="Times New Roman" w:cs="Times New Roman" w:hint="default"/>
      <w:sz w:val="18"/>
      <w:szCs w:val="18"/>
    </w:rPr>
  </w:style>
  <w:style w:type="character" w:customStyle="1" w:styleId="FontStyle188">
    <w:name w:val="Font Style188"/>
    <w:rsid w:val="00DA638F"/>
    <w:rPr>
      <w:rFonts w:ascii="Times New Roman" w:hAnsi="Times New Roman" w:cs="Times New Roman" w:hint="default"/>
      <w:sz w:val="20"/>
      <w:szCs w:val="20"/>
    </w:rPr>
  </w:style>
  <w:style w:type="character" w:customStyle="1" w:styleId="FontStyle187">
    <w:name w:val="Font Style187"/>
    <w:rsid w:val="00DA638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6">
    <w:name w:val="Font Style176"/>
    <w:rsid w:val="00DA638F"/>
    <w:rPr>
      <w:rFonts w:ascii="Times New Roman" w:hAnsi="Times New Roman" w:cs="Times New Roman" w:hint="default"/>
      <w:i/>
      <w:iCs/>
      <w:sz w:val="14"/>
      <w:szCs w:val="14"/>
    </w:rPr>
  </w:style>
  <w:style w:type="character" w:customStyle="1" w:styleId="FontStyle186">
    <w:name w:val="Font Style186"/>
    <w:rsid w:val="00DA638F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rsid w:val="00DA638F"/>
  </w:style>
  <w:style w:type="character" w:customStyle="1" w:styleId="afff7">
    <w:name w:val="Схема документа Знак"/>
    <w:rsid w:val="00DA638F"/>
    <w:rPr>
      <w:rFonts w:ascii="Tahoma" w:eastAsia="Times New Roman" w:hAnsi="Tahoma" w:cs="Tahoma" w:hint="default"/>
      <w:sz w:val="20"/>
      <w:szCs w:val="20"/>
      <w:highlight w:val="darkBlue"/>
    </w:rPr>
  </w:style>
  <w:style w:type="character" w:customStyle="1" w:styleId="150">
    <w:name w:val="Знак Знак15"/>
    <w:rsid w:val="00DA638F"/>
    <w:rPr>
      <w:sz w:val="24"/>
      <w:szCs w:val="24"/>
      <w:u w:val="single"/>
      <w:lang w:val="uk-UA"/>
    </w:rPr>
  </w:style>
  <w:style w:type="character" w:customStyle="1" w:styleId="1f9">
    <w:name w:val="Подзаголовок Знак1"/>
    <w:rsid w:val="00DA638F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  <w:lang w:val="uk-UA"/>
    </w:rPr>
  </w:style>
  <w:style w:type="character" w:customStyle="1" w:styleId="FontStyle58">
    <w:name w:val="Font Style58"/>
    <w:rsid w:val="00DA638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9">
    <w:name w:val="Font Style59"/>
    <w:rsid w:val="00DA638F"/>
    <w:rPr>
      <w:rFonts w:ascii="Times New Roman" w:hAnsi="Times New Roman" w:cs="Times New Roman" w:hint="default"/>
      <w:sz w:val="22"/>
      <w:szCs w:val="22"/>
    </w:rPr>
  </w:style>
  <w:style w:type="character" w:customStyle="1" w:styleId="FontStyle54">
    <w:name w:val="Font Style54"/>
    <w:rsid w:val="00DA638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7">
    <w:name w:val="Font Style57"/>
    <w:rsid w:val="00DA638F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53">
    <w:name w:val="Font Style53"/>
    <w:rsid w:val="00DA638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2">
    <w:name w:val="Font Style12"/>
    <w:rsid w:val="00DA638F"/>
    <w:rPr>
      <w:rFonts w:ascii="Arial" w:hAnsi="Arial" w:cs="Arial" w:hint="default"/>
      <w:sz w:val="28"/>
      <w:szCs w:val="28"/>
    </w:rPr>
  </w:style>
  <w:style w:type="character" w:customStyle="1" w:styleId="FontStyle13">
    <w:name w:val="Font Style13"/>
    <w:rsid w:val="00DA638F"/>
    <w:rPr>
      <w:rFonts w:ascii="Arial" w:hAnsi="Arial" w:cs="Arial" w:hint="default"/>
      <w:b/>
      <w:bCs/>
      <w:spacing w:val="-10"/>
      <w:sz w:val="28"/>
      <w:szCs w:val="28"/>
    </w:rPr>
  </w:style>
  <w:style w:type="character" w:customStyle="1" w:styleId="st">
    <w:name w:val="st"/>
    <w:rsid w:val="00DA638F"/>
  </w:style>
  <w:style w:type="character" w:customStyle="1" w:styleId="desc">
    <w:name w:val="desc"/>
    <w:rsid w:val="00DA638F"/>
  </w:style>
  <w:style w:type="character" w:customStyle="1" w:styleId="FontStyle44">
    <w:name w:val="Font Style44"/>
    <w:rsid w:val="00DA638F"/>
    <w:rPr>
      <w:rFonts w:ascii="Times New Roman" w:hAnsi="Times New Roman" w:cs="Times New Roman" w:hint="default"/>
      <w:sz w:val="20"/>
      <w:szCs w:val="20"/>
    </w:rPr>
  </w:style>
  <w:style w:type="character" w:customStyle="1" w:styleId="FontStyle19">
    <w:name w:val="Font Style19"/>
    <w:rsid w:val="00DA638F"/>
    <w:rPr>
      <w:rFonts w:ascii="Times New Roman" w:hAnsi="Times New Roman" w:cs="Times New Roman" w:hint="default"/>
      <w:sz w:val="24"/>
    </w:rPr>
  </w:style>
  <w:style w:type="character" w:customStyle="1" w:styleId="afff8">
    <w:name w:val="Текст Знак"/>
    <w:link w:val="afff9"/>
    <w:uiPriority w:val="99"/>
    <w:rsid w:val="00DA638F"/>
    <w:rPr>
      <w:rFonts w:ascii="Courier New" w:eastAsia="Times New Roman" w:hAnsi="Courier New" w:cs="Times New Roman"/>
      <w:sz w:val="20"/>
      <w:szCs w:val="20"/>
    </w:rPr>
  </w:style>
  <w:style w:type="character" w:customStyle="1" w:styleId="postbody">
    <w:name w:val="postbody"/>
    <w:rsid w:val="00DA638F"/>
  </w:style>
  <w:style w:type="character" w:customStyle="1" w:styleId="afffa">
    <w:name w:val="Основний текст_"/>
    <w:rsid w:val="00DA638F"/>
    <w:rPr>
      <w:rFonts w:ascii="Times New Roman" w:eastAsia="Times New Roman" w:hAnsi="Times New Roman" w:cs="Times New Roman" w:hint="default"/>
      <w:sz w:val="18"/>
      <w:szCs w:val="18"/>
      <w:highlight w:val="white"/>
    </w:rPr>
  </w:style>
  <w:style w:type="character" w:customStyle="1" w:styleId="apple-converted-space">
    <w:name w:val="apple-converted-space"/>
    <w:rsid w:val="00DA638F"/>
  </w:style>
  <w:style w:type="character" w:customStyle="1" w:styleId="shorttext">
    <w:name w:val="short_text"/>
    <w:rsid w:val="00DA638F"/>
  </w:style>
  <w:style w:type="character" w:customStyle="1" w:styleId="hps">
    <w:name w:val="hps"/>
    <w:rsid w:val="00DA638F"/>
  </w:style>
  <w:style w:type="character" w:customStyle="1" w:styleId="rvts23">
    <w:name w:val="rvts23"/>
    <w:rsid w:val="00DA638F"/>
  </w:style>
  <w:style w:type="character" w:customStyle="1" w:styleId="afffb">
    <w:name w:val="Маркеры списка"/>
    <w:rsid w:val="00DA638F"/>
    <w:rPr>
      <w:rFonts w:ascii="OpenSymbol" w:eastAsia="OpenSymbol" w:hAnsi="OpenSymbol" w:cs="OpenSymbol" w:hint="default"/>
    </w:rPr>
  </w:style>
  <w:style w:type="character" w:customStyle="1" w:styleId="WW8Num415z0">
    <w:name w:val="WW8Num415z0"/>
    <w:rsid w:val="00DA638F"/>
    <w:rPr>
      <w:rFonts w:ascii="Symbol" w:hAnsi="Symbol" w:cs="Symbol" w:hint="default"/>
      <w:sz w:val="24"/>
      <w:szCs w:val="24"/>
    </w:rPr>
  </w:style>
  <w:style w:type="character" w:customStyle="1" w:styleId="WW8Num415z1">
    <w:name w:val="WW8Num415z1"/>
    <w:rsid w:val="00DA638F"/>
    <w:rPr>
      <w:rFonts w:ascii="Courier New" w:hAnsi="Courier New" w:cs="Courier New" w:hint="default"/>
    </w:rPr>
  </w:style>
  <w:style w:type="character" w:customStyle="1" w:styleId="WW8Num415z2">
    <w:name w:val="WW8Num415z2"/>
    <w:rsid w:val="00DA638F"/>
    <w:rPr>
      <w:rFonts w:ascii="Wingdings" w:hAnsi="Wingdings" w:cs="Wingdings" w:hint="default"/>
    </w:rPr>
  </w:style>
  <w:style w:type="character" w:customStyle="1" w:styleId="WWCharLFO7LVL1">
    <w:name w:val="WW_CharLFO7LVL1"/>
    <w:rsid w:val="00DA638F"/>
    <w:rPr>
      <w:rFonts w:ascii="Times New Roman" w:eastAsia="Times New Roman" w:hAnsi="Times New Roman" w:cs="Times New Roman" w:hint="default"/>
    </w:rPr>
  </w:style>
  <w:style w:type="character" w:customStyle="1" w:styleId="WWCharLFO7LVL2">
    <w:name w:val="WW_CharLFO7LVL2"/>
    <w:rsid w:val="00DA638F"/>
    <w:rPr>
      <w:rFonts w:ascii="Courier New" w:hAnsi="Courier New" w:cs="Courier New" w:hint="default"/>
    </w:rPr>
  </w:style>
  <w:style w:type="character" w:customStyle="1" w:styleId="WWCharLFO7LVL3">
    <w:name w:val="WW_CharLFO7LVL3"/>
    <w:rsid w:val="00DA638F"/>
    <w:rPr>
      <w:rFonts w:ascii="Wingdings" w:hAnsi="Wingdings" w:hint="default"/>
    </w:rPr>
  </w:style>
  <w:style w:type="character" w:customStyle="1" w:styleId="WWCharLFO7LVL4">
    <w:name w:val="WW_CharLFO7LVL4"/>
    <w:rsid w:val="00DA638F"/>
    <w:rPr>
      <w:rFonts w:ascii="Symbol" w:hAnsi="Symbol" w:hint="default"/>
    </w:rPr>
  </w:style>
  <w:style w:type="character" w:customStyle="1" w:styleId="WWCharLFO7LVL5">
    <w:name w:val="WW_CharLFO7LVL5"/>
    <w:rsid w:val="00DA638F"/>
    <w:rPr>
      <w:rFonts w:ascii="Courier New" w:hAnsi="Courier New" w:cs="Courier New" w:hint="default"/>
    </w:rPr>
  </w:style>
  <w:style w:type="character" w:customStyle="1" w:styleId="WWCharLFO7LVL6">
    <w:name w:val="WW_CharLFO7LVL6"/>
    <w:rsid w:val="00DA638F"/>
    <w:rPr>
      <w:rFonts w:ascii="Wingdings" w:hAnsi="Wingdings" w:hint="default"/>
    </w:rPr>
  </w:style>
  <w:style w:type="character" w:customStyle="1" w:styleId="WWCharLFO7LVL7">
    <w:name w:val="WW_CharLFO7LVL7"/>
    <w:rsid w:val="00DA638F"/>
    <w:rPr>
      <w:rFonts w:ascii="Symbol" w:hAnsi="Symbol" w:hint="default"/>
    </w:rPr>
  </w:style>
  <w:style w:type="character" w:customStyle="1" w:styleId="WWCharLFO7LVL8">
    <w:name w:val="WW_CharLFO7LVL8"/>
    <w:rsid w:val="00DA638F"/>
    <w:rPr>
      <w:rFonts w:ascii="Courier New" w:hAnsi="Courier New" w:cs="Courier New" w:hint="default"/>
    </w:rPr>
  </w:style>
  <w:style w:type="character" w:customStyle="1" w:styleId="WWCharLFO7LVL9">
    <w:name w:val="WW_CharLFO7LVL9"/>
    <w:rsid w:val="00DA638F"/>
    <w:rPr>
      <w:rFonts w:ascii="Wingdings" w:hAnsi="Wingdings" w:hint="default"/>
    </w:rPr>
  </w:style>
  <w:style w:type="character" w:customStyle="1" w:styleId="WWCharLFO6LVL1">
    <w:name w:val="WW_CharLFO6LVL1"/>
    <w:rsid w:val="00DA638F"/>
    <w:rPr>
      <w:rFonts w:ascii="Times New Roman" w:eastAsia="Times New Roman" w:hAnsi="Times New Roman" w:cs="Times New Roman" w:hint="default"/>
    </w:rPr>
  </w:style>
  <w:style w:type="character" w:customStyle="1" w:styleId="WWCharLFO6LVL2">
    <w:name w:val="WW_CharLFO6LVL2"/>
    <w:rsid w:val="00DA638F"/>
    <w:rPr>
      <w:rFonts w:ascii="Courier New" w:hAnsi="Courier New" w:cs="Courier New" w:hint="default"/>
    </w:rPr>
  </w:style>
  <w:style w:type="character" w:customStyle="1" w:styleId="WWCharLFO6LVL3">
    <w:name w:val="WW_CharLFO6LVL3"/>
    <w:rsid w:val="00DA638F"/>
    <w:rPr>
      <w:rFonts w:ascii="Wingdings" w:hAnsi="Wingdings" w:hint="default"/>
    </w:rPr>
  </w:style>
  <w:style w:type="character" w:customStyle="1" w:styleId="WWCharLFO6LVL4">
    <w:name w:val="WW_CharLFO6LVL4"/>
    <w:rsid w:val="00DA638F"/>
    <w:rPr>
      <w:rFonts w:ascii="Symbol" w:hAnsi="Symbol" w:hint="default"/>
    </w:rPr>
  </w:style>
  <w:style w:type="character" w:customStyle="1" w:styleId="WWCharLFO6LVL5">
    <w:name w:val="WW_CharLFO6LVL5"/>
    <w:rsid w:val="00DA638F"/>
    <w:rPr>
      <w:rFonts w:ascii="Courier New" w:hAnsi="Courier New" w:cs="Courier New" w:hint="default"/>
    </w:rPr>
  </w:style>
  <w:style w:type="character" w:customStyle="1" w:styleId="WWCharLFO6LVL6">
    <w:name w:val="WW_CharLFO6LVL6"/>
    <w:rsid w:val="00DA638F"/>
    <w:rPr>
      <w:rFonts w:ascii="Wingdings" w:hAnsi="Wingdings" w:hint="default"/>
    </w:rPr>
  </w:style>
  <w:style w:type="character" w:customStyle="1" w:styleId="WWCharLFO6LVL7">
    <w:name w:val="WW_CharLFO6LVL7"/>
    <w:rsid w:val="00DA638F"/>
    <w:rPr>
      <w:rFonts w:ascii="Symbol" w:hAnsi="Symbol" w:hint="default"/>
    </w:rPr>
  </w:style>
  <w:style w:type="character" w:customStyle="1" w:styleId="WWCharLFO6LVL8">
    <w:name w:val="WW_CharLFO6LVL8"/>
    <w:rsid w:val="00DA638F"/>
    <w:rPr>
      <w:rFonts w:ascii="Courier New" w:hAnsi="Courier New" w:cs="Courier New" w:hint="default"/>
    </w:rPr>
  </w:style>
  <w:style w:type="character" w:customStyle="1" w:styleId="WWCharLFO6LVL9">
    <w:name w:val="WW_CharLFO6LVL9"/>
    <w:rsid w:val="00DA638F"/>
    <w:rPr>
      <w:rFonts w:ascii="Wingdings" w:hAnsi="Wingdings" w:hint="default"/>
    </w:rPr>
  </w:style>
  <w:style w:type="character" w:customStyle="1" w:styleId="afffc">
    <w:name w:val="Символ нумерации"/>
    <w:rsid w:val="00DA638F"/>
  </w:style>
  <w:style w:type="character" w:customStyle="1" w:styleId="afffd">
    <w:name w:val="Символ концевой сноски"/>
    <w:rsid w:val="00DA638F"/>
  </w:style>
  <w:style w:type="character" w:customStyle="1" w:styleId="afffe">
    <w:name w:val="Символ сноски"/>
    <w:rsid w:val="00DA638F"/>
  </w:style>
  <w:style w:type="character" w:customStyle="1" w:styleId="1fa">
    <w:name w:val="Основной текст Знак1"/>
    <w:uiPriority w:val="99"/>
    <w:semiHidden/>
    <w:locked/>
    <w:rsid w:val="00DA638F"/>
    <w:rPr>
      <w:rFonts w:cs="Calibri"/>
      <w:sz w:val="22"/>
      <w:szCs w:val="22"/>
      <w:lang w:eastAsia="zh-CN"/>
    </w:rPr>
  </w:style>
  <w:style w:type="character" w:customStyle="1" w:styleId="16">
    <w:name w:val="Основной текст с отступом Знак1"/>
    <w:link w:val="af7"/>
    <w:uiPriority w:val="99"/>
    <w:semiHidden/>
    <w:locked/>
    <w:rsid w:val="00DA638F"/>
    <w:rPr>
      <w:rFonts w:ascii="Calibri" w:eastAsia="Times New Roman" w:hAnsi="Calibri" w:cs="Times New Roman"/>
      <w:b/>
      <w:sz w:val="28"/>
      <w:szCs w:val="24"/>
      <w:lang w:val="uk-UA" w:eastAsia="zh-CN"/>
    </w:rPr>
  </w:style>
  <w:style w:type="character" w:customStyle="1" w:styleId="1fb">
    <w:name w:val="Верхний колонтитул Знак1"/>
    <w:uiPriority w:val="99"/>
    <w:semiHidden/>
    <w:locked/>
    <w:rsid w:val="00DA638F"/>
    <w:rPr>
      <w:rFonts w:eastAsia="Times New Roman" w:cs="Calibri"/>
      <w:sz w:val="28"/>
      <w:szCs w:val="24"/>
      <w:lang w:val="uk-UA" w:eastAsia="zh-CN"/>
    </w:rPr>
  </w:style>
  <w:style w:type="character" w:customStyle="1" w:styleId="1fc">
    <w:name w:val="Нижний колонтитул Знак1"/>
    <w:uiPriority w:val="99"/>
    <w:semiHidden/>
    <w:locked/>
    <w:rsid w:val="00DA638F"/>
    <w:rPr>
      <w:rFonts w:eastAsia="Times New Roman" w:cs="Calibri"/>
      <w:sz w:val="28"/>
      <w:szCs w:val="24"/>
      <w:lang w:val="uk-UA" w:eastAsia="zh-CN"/>
    </w:rPr>
  </w:style>
  <w:style w:type="character" w:customStyle="1" w:styleId="1fd">
    <w:name w:val="Текст выноски Знак1"/>
    <w:uiPriority w:val="99"/>
    <w:semiHidden/>
    <w:locked/>
    <w:rsid w:val="00DA638F"/>
    <w:rPr>
      <w:rFonts w:ascii="Tahoma" w:eastAsia="Times New Roman" w:hAnsi="Tahoma" w:cs="Tahoma"/>
      <w:sz w:val="16"/>
      <w:szCs w:val="16"/>
      <w:lang w:val="uk-UA" w:eastAsia="zh-CN"/>
    </w:rPr>
  </w:style>
  <w:style w:type="character" w:customStyle="1" w:styleId="22">
    <w:name w:val="Подзаголовок Знак2"/>
    <w:link w:val="af9"/>
    <w:uiPriority w:val="99"/>
    <w:locked/>
    <w:rsid w:val="00DA638F"/>
    <w:rPr>
      <w:rFonts w:ascii="Calibri" w:eastAsia="Calibri" w:hAnsi="Calibri" w:cs="Times New Roman"/>
      <w:b/>
      <w:sz w:val="40"/>
      <w:lang w:val="uk-UA" w:eastAsia="zh-CN"/>
    </w:rPr>
  </w:style>
  <w:style w:type="character" w:customStyle="1" w:styleId="HTML1">
    <w:name w:val="Стандартный HTML Знак1"/>
    <w:link w:val="HTML"/>
    <w:semiHidden/>
    <w:locked/>
    <w:rsid w:val="00DA638F"/>
    <w:rPr>
      <w:rFonts w:ascii="Courier New" w:eastAsia="Times New Roman" w:hAnsi="Courier New" w:cs="Times New Roman"/>
      <w:sz w:val="28"/>
      <w:szCs w:val="24"/>
      <w:lang w:val="x-none" w:eastAsia="zh-CN"/>
    </w:rPr>
  </w:style>
  <w:style w:type="character" w:customStyle="1" w:styleId="StrongEmphasis">
    <w:name w:val="Strong Emphasis"/>
    <w:rsid w:val="00DA638F"/>
    <w:rPr>
      <w:b/>
      <w:bCs/>
    </w:rPr>
  </w:style>
  <w:style w:type="character" w:customStyle="1" w:styleId="44">
    <w:name w:val="Основной шрифт абзаца4"/>
    <w:rsid w:val="00DA638F"/>
  </w:style>
  <w:style w:type="character" w:customStyle="1" w:styleId="FontStyle25">
    <w:name w:val="Font Style25"/>
    <w:uiPriority w:val="99"/>
    <w:rsid w:val="00DA638F"/>
    <w:rPr>
      <w:rFonts w:ascii="Times New Roman" w:hAnsi="Times New Roman" w:cs="Times New Roman" w:hint="default"/>
      <w:b/>
      <w:bCs/>
      <w:i/>
      <w:iCs/>
      <w:sz w:val="26"/>
      <w:szCs w:val="26"/>
    </w:rPr>
  </w:style>
  <w:style w:type="numbering" w:customStyle="1" w:styleId="WW8Num87">
    <w:name w:val="WW8Num87"/>
    <w:rsid w:val="00DA638F"/>
    <w:pPr>
      <w:numPr>
        <w:numId w:val="2"/>
      </w:numPr>
    </w:pPr>
  </w:style>
  <w:style w:type="paragraph" w:customStyle="1" w:styleId="TableParagraph">
    <w:name w:val="Table Paragraph"/>
    <w:basedOn w:val="a"/>
    <w:uiPriority w:val="1"/>
    <w:qFormat/>
    <w:rsid w:val="00DA638F"/>
    <w:pPr>
      <w:widowControl w:val="0"/>
      <w:autoSpaceDE w:val="0"/>
      <w:autoSpaceDN w:val="0"/>
      <w:spacing w:after="0" w:line="240" w:lineRule="auto"/>
      <w:ind w:left="76"/>
    </w:pPr>
    <w:rPr>
      <w:rFonts w:ascii="Times New Roman" w:eastAsia="Times New Roman" w:hAnsi="Times New Roman" w:cs="Times New Roman"/>
      <w:lang w:val="uk-UA"/>
    </w:rPr>
  </w:style>
  <w:style w:type="paragraph" w:styleId="2e">
    <w:name w:val="Body Text 2"/>
    <w:basedOn w:val="a"/>
    <w:link w:val="214"/>
    <w:uiPriority w:val="99"/>
    <w:semiHidden/>
    <w:unhideWhenUsed/>
    <w:rsid w:val="00DA638F"/>
    <w:pPr>
      <w:spacing w:after="120" w:line="48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214">
    <w:name w:val="Основной текст 2 Знак1"/>
    <w:basedOn w:val="a0"/>
    <w:link w:val="2e"/>
    <w:uiPriority w:val="99"/>
    <w:semiHidden/>
    <w:rsid w:val="00DA638F"/>
    <w:rPr>
      <w:rFonts w:ascii="Calibri" w:eastAsia="Calibri" w:hAnsi="Calibri" w:cs="Times New Roman"/>
      <w:lang w:val="x-none" w:eastAsia="x-none"/>
    </w:rPr>
  </w:style>
  <w:style w:type="paragraph" w:styleId="afff9">
    <w:name w:val="Plain Text"/>
    <w:basedOn w:val="a"/>
    <w:link w:val="afff8"/>
    <w:uiPriority w:val="99"/>
    <w:rsid w:val="00DA638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fe">
    <w:name w:val="Текст Знак1"/>
    <w:basedOn w:val="a0"/>
    <w:uiPriority w:val="99"/>
    <w:semiHidden/>
    <w:rsid w:val="00DA638F"/>
    <w:rPr>
      <w:rFonts w:ascii="Consolas" w:hAnsi="Consolas"/>
      <w:sz w:val="21"/>
      <w:szCs w:val="21"/>
    </w:rPr>
  </w:style>
  <w:style w:type="paragraph" w:customStyle="1" w:styleId="LO-normal">
    <w:name w:val="LO-normal"/>
    <w:qFormat/>
    <w:rsid w:val="00DA638F"/>
    <w:pPr>
      <w:suppressAutoHyphens/>
      <w:spacing w:after="0"/>
    </w:pPr>
    <w:rPr>
      <w:rFonts w:ascii="Arial" w:eastAsia="Arial" w:hAnsi="Arial" w:cs="Arial"/>
      <w:color w:val="000000"/>
      <w:szCs w:val="20"/>
      <w:lang w:eastAsia="zh-CN"/>
    </w:rPr>
  </w:style>
  <w:style w:type="paragraph" w:styleId="af6">
    <w:name w:val="Title"/>
    <w:basedOn w:val="a"/>
    <w:next w:val="a"/>
    <w:link w:val="13"/>
    <w:qFormat/>
    <w:rsid w:val="00DA638F"/>
    <w:pPr>
      <w:spacing w:after="0" w:line="240" w:lineRule="auto"/>
      <w:contextualSpacing/>
    </w:pPr>
    <w:rPr>
      <w:rFonts w:cs="Calibri"/>
      <w:sz w:val="28"/>
      <w:szCs w:val="24"/>
      <w:lang w:val="uk-UA" w:eastAsia="zh-CN"/>
    </w:rPr>
  </w:style>
  <w:style w:type="character" w:customStyle="1" w:styleId="affff">
    <w:name w:val="Заголовок Знак"/>
    <w:basedOn w:val="a0"/>
    <w:uiPriority w:val="10"/>
    <w:rsid w:val="00DA638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604278074866309"/>
          <c:y val="4.9773755656108594E-2"/>
          <c:w val="0.6438502673796791"/>
          <c:h val="0.7692307692307692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2017/2018 н.р.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44">
                    <a:gamma/>
                    <a:shade val="46275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99CCFF" mc:Ignorable="a14" a14:legacySpreadsheetColorIndex="44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44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кількість учнів станом на 05.09 (за мережею)</c:v>
                </c:pt>
              </c:strCache>
            </c:strRef>
          </c:cat>
          <c:val>
            <c:numRef>
              <c:f>Sheet1!$B$2:$B$2</c:f>
              <c:numCache>
                <c:formatCode>\О\с\н\о\в\н\о\й</c:formatCode>
                <c:ptCount val="1"/>
                <c:pt idx="0">
                  <c:v>491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168-494E-94AC-BF2C55F46EE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2018/2019 н.р.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40">
                    <a:gamma/>
                    <a:shade val="46275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4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кількість учнів станом на 05.09 (за мережею)</c:v>
                </c:pt>
              </c:strCache>
            </c:strRef>
          </c:cat>
          <c:val>
            <c:numRef>
              <c:f>Sheet1!$B$3:$B$3</c:f>
              <c:numCache>
                <c:formatCode>\О\с\н\о\в\н\о\й</c:formatCode>
                <c:ptCount val="1"/>
                <c:pt idx="0">
                  <c:v>505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168-494E-94AC-BF2C55F46EE1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2019/2020 н.р.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48">
                    <a:gamma/>
                    <a:shade val="46275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3366FF" mc:Ignorable="a14" a14:legacySpreadsheetColorIndex="48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48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кількість учнів станом на 05.09 (за мережею)</c:v>
                </c:pt>
              </c:strCache>
            </c:strRef>
          </c:cat>
          <c:val>
            <c:numRef>
              <c:f>Sheet1!$B$4:$B$4</c:f>
              <c:numCache>
                <c:formatCode>\О\с\н\о\в\н\о\й</c:formatCode>
                <c:ptCount val="1"/>
                <c:pt idx="0">
                  <c:v>496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168-494E-94AC-BF2C55F46EE1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2020/2021 н.р.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12">
                    <a:gamma/>
                    <a:shade val="46275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00FF" mc:Ignorable="a14" a14:legacySpreadsheetColorIndex="12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12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кількість учнів станом на 05.09 (за мережею)</c:v>
                </c:pt>
              </c:strCache>
            </c:strRef>
          </c:cat>
          <c:val>
            <c:numRef>
              <c:f>Sheet1!$B$5:$B$5</c:f>
              <c:numCache>
                <c:formatCode>\О\с\н\о\в\н\о\й</c:formatCode>
                <c:ptCount val="1"/>
                <c:pt idx="0">
                  <c:v>500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168-494E-94AC-BF2C55F46EE1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2021/2022 н.р.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18">
                    <a:gamma/>
                    <a:shade val="46275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0080" mc:Ignorable="a14" a14:legacySpreadsheetColorIndex="18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18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кількість учнів станом на 05.09 (за мережею)</c:v>
                </c:pt>
              </c:strCache>
            </c:strRef>
          </c:cat>
          <c:val>
            <c:numRef>
              <c:f>Sheet1!$B$6:$B$6</c:f>
              <c:numCache>
                <c:formatCode>\О\с\н\о\в\н\о\й</c:formatCode>
                <c:ptCount val="1"/>
                <c:pt idx="0">
                  <c:v>495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168-494E-94AC-BF2C55F46EE1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2022/2023 н.р.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80" mc:Ignorable="a14" a14:legacySpreadsheetColorIndex="18"/>
                </a:gs>
                <a:gs pos="50000">
                  <a:srgbClr xmlns:mc="http://schemas.openxmlformats.org/markup-compatibility/2006" xmlns:a14="http://schemas.microsoft.com/office/drawing/2010/main" val="CCCCFF" mc:Ignorable="a14" a14:legacySpreadsheetColorIndex="31"/>
                </a:gs>
                <a:gs pos="100000">
                  <a:srgbClr xmlns:mc="http://schemas.openxmlformats.org/markup-compatibility/2006" xmlns:a14="http://schemas.microsoft.com/office/drawing/2010/main" val="000080" mc:Ignorable="a14" a14:legacySpreadsheetColorIndex="18"/>
                </a:gs>
              </a:gsLst>
              <a:lin ang="5400000" scaled="1"/>
            </a:gra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кількість учнів станом на 05.09 (за мережею)</c:v>
                </c:pt>
              </c:strCache>
            </c:strRef>
          </c:cat>
          <c:val>
            <c:numRef>
              <c:f>Sheet1!$B$7:$B$7</c:f>
              <c:numCache>
                <c:formatCode>\О\с\н\о\в\н\о\й</c:formatCode>
                <c:ptCount val="1"/>
                <c:pt idx="0">
                  <c:v>480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168-494E-94AC-BF2C55F46E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877952"/>
        <c:axId val="138936896"/>
      </c:barChart>
      <c:catAx>
        <c:axId val="1388779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89368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8936896"/>
        <c:scaling>
          <c:orientation val="minMax"/>
        </c:scaling>
        <c:delete val="1"/>
        <c:axPos val="b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crossAx val="138877952"/>
        <c:crosses val="autoZero"/>
        <c:crossBetween val="between"/>
      </c:valAx>
      <c:spPr>
        <a:solidFill>
          <a:srgbClr val="C0C0C0"/>
        </a:solidFill>
        <a:ln w="1269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8342245989304813"/>
          <c:y val="0.14479638009049775"/>
          <c:w val="0.11229946524064172"/>
          <c:h val="0.57466063348416285"/>
        </c:manualLayout>
      </c:layout>
      <c:overlay val="0"/>
      <c:spPr>
        <a:solidFill>
          <a:srgbClr val="FFFFFF"/>
        </a:solidFill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497326203208555"/>
          <c:y val="6.043956043956044E-2"/>
          <c:w val="0.62352941176470589"/>
          <c:h val="0.7417582417582417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2017/2018 н.р.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42">
                    <a:gamma/>
                    <a:shade val="46275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CCFFCC" mc:Ignorable="a14" a14:legacySpreadsheetColorIndex="42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42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середня наповнюваність класів</c:v>
                </c:pt>
              </c:strCache>
            </c:strRef>
          </c:cat>
          <c:val>
            <c:numRef>
              <c:f>Sheet1!$B$2:$B$2</c:f>
              <c:numCache>
                <c:formatCode>\О\с\н\о\в\н\о\й</c:formatCode>
                <c:ptCount val="1"/>
                <c:pt idx="0">
                  <c:v>24.55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B71-440D-B162-662B4887880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2018/2019 н.р.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11">
                    <a:gamma/>
                    <a:shade val="46275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FF00" mc:Ignorable="a14" a14:legacySpreadsheetColorIndex="11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11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середня наповнюваність класів</c:v>
                </c:pt>
              </c:strCache>
            </c:strRef>
          </c:cat>
          <c:val>
            <c:numRef>
              <c:f>Sheet1!$B$3:$B$3</c:f>
              <c:numCache>
                <c:formatCode>\О\с\н\о\в\н\о\й</c:formatCode>
                <c:ptCount val="1"/>
                <c:pt idx="0">
                  <c:v>25.26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B71-440D-B162-662B48878806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2019/2020 н.р.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57">
                    <a:gamma/>
                    <a:shade val="46275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339966" mc:Ignorable="a14" a14:legacySpreadsheetColorIndex="57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57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середня наповнюваність класів</c:v>
                </c:pt>
              </c:strCache>
            </c:strRef>
          </c:cat>
          <c:val>
            <c:numRef>
              <c:f>Sheet1!$B$4:$B$4</c:f>
              <c:numCache>
                <c:formatCode>\О\с\н\о\в\н\о\й</c:formatCode>
                <c:ptCount val="1"/>
                <c:pt idx="0">
                  <c:v>24.8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B71-440D-B162-662B48878806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2020/2021 н.р.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17">
                    <a:gamma/>
                    <a:shade val="46275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8000" mc:Ignorable="a14" a14:legacySpreadsheetColorIndex="17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17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середня наповнюваність класів</c:v>
                </c:pt>
              </c:strCache>
            </c:strRef>
          </c:cat>
          <c:val>
            <c:numRef>
              <c:f>Sheet1!$B$5:$B$5</c:f>
              <c:numCache>
                <c:formatCode>\О\с\н\о\в\н\о\й</c:formatCode>
                <c:ptCount val="1"/>
                <c:pt idx="0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B71-440D-B162-662B48878806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2021/2022 н.р.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58">
                    <a:gamma/>
                    <a:shade val="46275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3300" mc:Ignorable="a14" a14:legacySpreadsheetColorIndex="58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58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середня наповнюваність класів</c:v>
                </c:pt>
              </c:strCache>
            </c:strRef>
          </c:cat>
          <c:val>
            <c:numRef>
              <c:f>Sheet1!$B$6:$B$6</c:f>
              <c:numCache>
                <c:formatCode>\О\с\н\о\в\н\о\й</c:formatCode>
                <c:ptCount val="1"/>
                <c:pt idx="0">
                  <c:v>24.75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B71-440D-B162-662B48878806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2022/2023 н.р.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333300" mc:Ignorable="a14" a14:legacySpreadsheetColorIndex="59"/>
                </a:gs>
                <a:gs pos="50000">
                  <a:srgbClr xmlns:mc="http://schemas.openxmlformats.org/markup-compatibility/2006" xmlns:a14="http://schemas.microsoft.com/office/drawing/2010/main" val="808000" mc:Ignorable="a14" a14:legacySpreadsheetColorIndex="19"/>
                </a:gs>
                <a:gs pos="100000">
                  <a:srgbClr xmlns:mc="http://schemas.openxmlformats.org/markup-compatibility/2006" xmlns:a14="http://schemas.microsoft.com/office/drawing/2010/main" val="333300" mc:Ignorable="a14" a14:legacySpreadsheetColorIndex="59"/>
                </a:gs>
              </a:gsLst>
              <a:lin ang="5400000" scaled="1"/>
            </a:gra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середня наповнюваність класів</c:v>
                </c:pt>
              </c:strCache>
            </c:strRef>
          </c:cat>
          <c:val>
            <c:numRef>
              <c:f>Sheet1!$B$7:$B$7</c:f>
              <c:numCache>
                <c:formatCode>\О\с\н\о\в\н\о\й</c:formatCode>
                <c:ptCount val="1"/>
                <c:pt idx="0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B71-440D-B162-662B488788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410560"/>
        <c:axId val="138940352"/>
      </c:barChart>
      <c:catAx>
        <c:axId val="1854105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89403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8940352"/>
        <c:scaling>
          <c:orientation val="minMax"/>
        </c:scaling>
        <c:delete val="1"/>
        <c:axPos val="b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crossAx val="185410560"/>
        <c:crosses val="autoZero"/>
        <c:crossBetween val="between"/>
      </c:valAx>
      <c:spPr>
        <a:solidFill>
          <a:srgbClr val="C0C0C0"/>
        </a:solidFill>
        <a:ln w="1269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203208556149735"/>
          <c:y val="9.8901098901098897E-2"/>
          <c:w val="0.13368983957219252"/>
          <c:h val="0.79670329670329665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Моніторинг успішності учнів закладу</a:t>
            </a:r>
          </a:p>
        </c:rich>
      </c:tx>
      <c:layout/>
      <c:overlay val="1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2020/2021</c:v>
                </c:pt>
              </c:strCache>
            </c:strRef>
          </c:tx>
          <c:spPr>
            <a:gradFill flip="none" rotWithShape="1">
              <a:gsLst>
                <a:gs pos="0">
                  <a:srgbClr val="660033"/>
                </a:gs>
                <a:gs pos="50000">
                  <a:srgbClr val="CC0000"/>
                </a:gs>
                <a:gs pos="100000">
                  <a:srgbClr val="660033"/>
                </a:gs>
              </a:gsLst>
              <a:lin ang="5400000" scaled="1"/>
              <a:tileRect/>
            </a:gradFill>
          </c:spPr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21.5</c:v>
                </c:pt>
                <c:pt idx="2">
                  <c:v>66.3</c:v>
                </c:pt>
                <c:pt idx="3">
                  <c:v>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2021/2022</c:v>
                </c:pt>
              </c:strCache>
            </c:strRef>
          </c:tx>
          <c:spPr>
            <a:gradFill>
              <a:gsLst>
                <a:gs pos="0">
                  <a:srgbClr val="660066"/>
                </a:gs>
                <a:gs pos="50000">
                  <a:srgbClr val="FF0066"/>
                </a:gs>
                <a:gs pos="100000">
                  <a:srgbClr val="660066"/>
                </a:gs>
              </a:gsLst>
              <a:lin ang="5400000" scaled="1"/>
            </a:gradFill>
          </c:spPr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8.4</c:v>
                </c:pt>
                <c:pt idx="1">
                  <c:v>29.1</c:v>
                </c:pt>
                <c:pt idx="2">
                  <c:v>60</c:v>
                </c:pt>
                <c:pt idx="3">
                  <c:v>2.5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2022/2023</c:v>
                </c:pt>
              </c:strCache>
            </c:strRef>
          </c:tx>
          <c:spPr>
            <a:gradFill flip="none" rotWithShape="1">
              <a:gsLst>
                <a:gs pos="0">
                  <a:srgbClr val="36006C"/>
                </a:gs>
                <a:gs pos="50000">
                  <a:srgbClr val="AA2DFF"/>
                </a:gs>
                <a:gs pos="100000">
                  <a:srgbClr val="660066"/>
                </a:gs>
              </a:gsLst>
              <a:lin ang="5400000" scaled="1"/>
              <a:tileRect/>
            </a:gradFill>
          </c:spPr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</c:v>
                </c:pt>
                <c:pt idx="1">
                  <c:v>23.2</c:v>
                </c:pt>
                <c:pt idx="2">
                  <c:v>66.400000000000006</c:v>
                </c:pt>
                <c:pt idx="3">
                  <c:v>1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4423040"/>
        <c:axId val="250439936"/>
      </c:barChart>
      <c:catAx>
        <c:axId val="54423040"/>
        <c:scaling>
          <c:orientation val="minMax"/>
        </c:scaling>
        <c:delete val="0"/>
        <c:axPos val="l"/>
        <c:majorTickMark val="out"/>
        <c:minorTickMark val="none"/>
        <c:tickLblPos val="nextTo"/>
        <c:crossAx val="250439936"/>
        <c:crosses val="autoZero"/>
        <c:auto val="1"/>
        <c:lblAlgn val="ctr"/>
        <c:lblOffset val="100"/>
        <c:noMultiLvlLbl val="0"/>
      </c:catAx>
      <c:valAx>
        <c:axId val="2504399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44230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604278074866309"/>
          <c:y val="6.043956043956044E-2"/>
          <c:w val="0.62673796791443848"/>
          <c:h val="0.7417582417582417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2017/2018 н.р.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46">
                    <a:gamma/>
                    <a:shade val="46275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CC99FF" mc:Ignorable="a14" a14:legacySpreadsheetColorIndex="46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46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кількість учнів нагороджених Похвальними листами та Похвальними грамотами</c:v>
                </c:pt>
              </c:strCache>
            </c:strRef>
          </c:cat>
          <c:val>
            <c:numRef>
              <c:f>Sheet1!$B$2:$B$2</c:f>
              <c:numCache>
                <c:formatCode>\О\с\н\о\в\н\о\й</c:formatCode>
                <c:ptCount val="1"/>
                <c:pt idx="0">
                  <c:v>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B1E-4554-85ED-6A5D2E7C1C0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2018/2019 н.р.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40">
                    <a:gamma/>
                    <a:shade val="46275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4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97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gradFill rotWithShape="0">
                <a:gsLst>
                  <a:gs pos="0">
                    <a:srgbClr xmlns:mc="http://schemas.openxmlformats.org/markup-compatibility/2006" xmlns:a14="http://schemas.microsoft.com/office/drawing/2010/main" val="000000" mc:Ignorable="a14" a14:legacySpreadsheetColorIndex="33">
                      <a:gamma/>
                      <a:shade val="46275"/>
                      <a:invGamma/>
                    </a:srgbClr>
                  </a:gs>
                  <a:gs pos="50000">
                    <a:srgbClr xmlns:mc="http://schemas.openxmlformats.org/markup-compatibility/2006" xmlns:a14="http://schemas.microsoft.com/office/drawing/2010/main" val="FF00FF" mc:Ignorable="a14" a14:legacySpreadsheetColorIndex="33"/>
                  </a:gs>
                  <a:gs pos="100000">
                    <a:srgbClr xmlns:mc="http://schemas.openxmlformats.org/markup-compatibility/2006" xmlns:a14="http://schemas.microsoft.com/office/drawing/2010/main" val="000000" mc:Ignorable="a14" a14:legacySpreadsheetColorIndex="33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6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B1E-4554-85ED-6A5D2E7C1C04}"/>
              </c:ext>
            </c:extLst>
          </c:dPt>
          <c:cat>
            <c:strRef>
              <c:f>Sheet1!$B$1:$B$1</c:f>
              <c:strCache>
                <c:ptCount val="1"/>
                <c:pt idx="0">
                  <c:v>кількість учнів нагороджених Похвальними листами та Похвальними грамотами</c:v>
                </c:pt>
              </c:strCache>
            </c:strRef>
          </c:cat>
          <c:val>
            <c:numRef>
              <c:f>Sheet1!$B$3:$B$3</c:f>
              <c:numCache>
                <c:formatCode>\О\с\н\о\в\н\о\й</c:formatCode>
                <c:ptCount val="1"/>
                <c:pt idx="0">
                  <c:v>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B1E-4554-85ED-6A5D2E7C1C0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2019/2020 н.р.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25">
                    <a:gamma/>
                    <a:shade val="46275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993366" mc:Ignorable="a14" a14:legacySpreadsheetColorIndex="25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25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кількість учнів нагороджених Похвальними листами та Похвальними грамотами</c:v>
                </c:pt>
              </c:strCache>
            </c:strRef>
          </c:cat>
          <c:val>
            <c:numRef>
              <c:f>Sheet1!$B$4:$B$4</c:f>
              <c:numCache>
                <c:formatCode>\О\с\н\о\в\н\о\й</c:formatCode>
                <c:ptCount val="1"/>
                <c:pt idx="0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B1E-4554-85ED-6A5D2E7C1C04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2020/2021 н.р.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12">
                    <a:gamma/>
                    <a:shade val="46275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00FF" mc:Ignorable="a14" a14:legacySpreadsheetColorIndex="12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12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97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gradFill rotWithShape="0">
                <a:gsLst>
                  <a:gs pos="0">
                    <a:srgbClr xmlns:mc="http://schemas.openxmlformats.org/markup-compatibility/2006" xmlns:a14="http://schemas.microsoft.com/office/drawing/2010/main" val="000000" mc:Ignorable="a14" a14:legacySpreadsheetColorIndex="20">
                      <a:gamma/>
                      <a:shade val="46275"/>
                      <a:invGamma/>
                    </a:srgbClr>
                  </a:gs>
                  <a:gs pos="50000">
                    <a:srgbClr xmlns:mc="http://schemas.openxmlformats.org/markup-compatibility/2006" xmlns:a14="http://schemas.microsoft.com/office/drawing/2010/main" val="800080" mc:Ignorable="a14" a14:legacySpreadsheetColorIndex="20"/>
                  </a:gs>
                  <a:gs pos="100000">
                    <a:srgbClr xmlns:mc="http://schemas.openxmlformats.org/markup-compatibility/2006" xmlns:a14="http://schemas.microsoft.com/office/drawing/2010/main" val="000000" mc:Ignorable="a14" a14:legacySpreadsheetColorIndex="20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6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AB1E-4554-85ED-6A5D2E7C1C04}"/>
              </c:ext>
            </c:extLst>
          </c:dPt>
          <c:cat>
            <c:strRef>
              <c:f>Sheet1!$B$1:$B$1</c:f>
              <c:strCache>
                <c:ptCount val="1"/>
                <c:pt idx="0">
                  <c:v>кількість учнів нагороджених Похвальними листами та Похвальними грамотами</c:v>
                </c:pt>
              </c:strCache>
            </c:strRef>
          </c:cat>
          <c:val>
            <c:numRef>
              <c:f>Sheet1!$B$5:$B$5</c:f>
              <c:numCache>
                <c:formatCode>\О\с\н\о\в\н\о\й</c:formatCode>
                <c:ptCount val="1"/>
                <c:pt idx="0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B1E-4554-85ED-6A5D2E7C1C04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2021/2022 н.р.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28">
                    <a:gamma/>
                    <a:shade val="46275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660066" mc:Ignorable="a14" a14:legacySpreadsheetColorIndex="28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28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кількість учнів нагороджених Похвальними листами та Похвальними грамотами</c:v>
                </c:pt>
              </c:strCache>
            </c:strRef>
          </c:cat>
          <c:val>
            <c:numRef>
              <c:f>Sheet1!$B$6:$B$6</c:f>
              <c:numCache>
                <c:formatCode>\О\с\н\о\в\н\о\й</c:formatCode>
                <c:ptCount val="1"/>
                <c:pt idx="0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B1E-4554-85ED-6A5D2E7C1C04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2022/2023 н.р.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800080" mc:Ignorable="a14" a14:legacySpreadsheetColorIndex="20"/>
                </a:gs>
                <a:gs pos="50000">
                  <a:srgbClr xmlns:mc="http://schemas.openxmlformats.org/markup-compatibility/2006" xmlns:a14="http://schemas.microsoft.com/office/drawing/2010/main" val="FF99CC" mc:Ignorable="a14" a14:legacySpreadsheetColorIndex="45"/>
                </a:gs>
                <a:gs pos="100000">
                  <a:srgbClr xmlns:mc="http://schemas.openxmlformats.org/markup-compatibility/2006" xmlns:a14="http://schemas.microsoft.com/office/drawing/2010/main" val="800080" mc:Ignorable="a14" a14:legacySpreadsheetColorIndex="20"/>
                </a:gs>
              </a:gsLst>
              <a:lin ang="5400000" scaled="1"/>
            </a:gra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кількість учнів нагороджених Похвальними листами та Похвальними грамотами</c:v>
                </c:pt>
              </c:strCache>
            </c:strRef>
          </c:cat>
          <c:val>
            <c:numRef>
              <c:f>Sheet1!$B$7:$B$7</c:f>
              <c:numCache>
                <c:formatCode>\О\с\н\о\в\н\о\й</c:formatCode>
                <c:ptCount val="1"/>
                <c:pt idx="0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AB1E-4554-85ED-6A5D2E7C1C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490368"/>
        <c:axId val="138942080"/>
      </c:barChart>
      <c:catAx>
        <c:axId val="1544903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89420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8942080"/>
        <c:scaling>
          <c:orientation val="minMax"/>
        </c:scaling>
        <c:delete val="1"/>
        <c:axPos val="b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crossAx val="154490368"/>
        <c:crosses val="autoZero"/>
        <c:crossBetween val="between"/>
      </c:valAx>
      <c:spPr>
        <a:solidFill>
          <a:srgbClr val="C0C0C0"/>
        </a:solidFill>
        <a:ln w="1269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203208556149735"/>
          <c:y val="9.8901098901098897E-2"/>
          <c:w val="0.13368983957219252"/>
          <c:h val="0.79670329670329665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497326203208555"/>
          <c:y val="6.043956043956044E-2"/>
          <c:w val="0.62673796791443848"/>
          <c:h val="0.7417582417582417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2017/2018 н.р.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34">
                    <a:gamma/>
                    <a:shade val="46275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FFFF00" mc:Ignorable="a14" a14:legacySpreadsheetColorIndex="34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34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кількість учнів нагороджених золотими та срібними медалями</c:v>
                </c:pt>
              </c:strCache>
            </c:strRef>
          </c:cat>
          <c:val>
            <c:numRef>
              <c:f>Sheet1!$B$2:$B$2</c:f>
              <c:numCache>
                <c:formatCode>\О\с\н\о\в\н\о\й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340-437A-BA70-10695ECC0E6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2018/2019 н.р.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51">
                    <a:gamma/>
                    <a:shade val="46275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FFCC00" mc:Ignorable="a14" a14:legacySpreadsheetColorIndex="51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51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кількість учнів нагороджених золотими та срібними медалями</c:v>
                </c:pt>
              </c:strCache>
            </c:strRef>
          </c:cat>
          <c:val>
            <c:numRef>
              <c:f>Sheet1!$B$3:$B$3</c:f>
              <c:numCache>
                <c:formatCode>\О\с\н\о\в\н\о\й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340-437A-BA70-10695ECC0E6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2019/2020 н.р.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52">
                    <a:gamma/>
                    <a:shade val="46275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FF9900" mc:Ignorable="a14" a14:legacySpreadsheetColorIndex="52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52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кількість учнів нагороджених золотими та срібними медалями</c:v>
                </c:pt>
              </c:strCache>
            </c:strRef>
          </c:cat>
          <c:val>
            <c:numRef>
              <c:f>Sheet1!$B$4:$B$4</c:f>
              <c:numCache>
                <c:formatCode>\О\с\н\о\в\н\о\й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340-437A-BA70-10695ECC0E6E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2020/2021 н.р.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53">
                    <a:gamma/>
                    <a:shade val="46275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FF6600" mc:Ignorable="a14" a14:legacySpreadsheetColorIndex="53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53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кількість учнів нагороджених золотими та срібними медалями</c:v>
                </c:pt>
              </c:strCache>
            </c:strRef>
          </c:cat>
          <c:val>
            <c:numRef>
              <c:f>Sheet1!$B$5:$B$5</c:f>
              <c:numCache>
                <c:formatCode>\О\с\н\о\в\н\о\й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340-437A-BA70-10695ECC0E6E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2021/2022 н.р.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60">
                    <a:gamma/>
                    <a:shade val="46275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993300" mc:Ignorable="a14" a14:legacySpreadsheetColorIndex="60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6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кількість учнів нагороджених золотими та срібними медалями</c:v>
                </c:pt>
              </c:strCache>
            </c:strRef>
          </c:cat>
          <c:val>
            <c:numRef>
              <c:f>Sheet1!$B$6:$B$6</c:f>
              <c:numCache>
                <c:formatCode>\О\с\н\о\в\н\о\й</c:formatCode>
                <c:ptCount val="1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340-437A-BA70-10695ECC0E6E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2022/2023 н.р.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993300" mc:Ignorable="a14" a14:legacySpreadsheetColorIndex="60"/>
                </a:gs>
                <a:gs pos="50000">
                  <a:srgbClr xmlns:mc="http://schemas.openxmlformats.org/markup-compatibility/2006" xmlns:a14="http://schemas.microsoft.com/office/drawing/2010/main" val="FFFF00" mc:Ignorable="a14" a14:legacySpreadsheetColorIndex="13"/>
                </a:gs>
                <a:gs pos="100000">
                  <a:srgbClr xmlns:mc="http://schemas.openxmlformats.org/markup-compatibility/2006" xmlns:a14="http://schemas.microsoft.com/office/drawing/2010/main" val="993300" mc:Ignorable="a14" a14:legacySpreadsheetColorIndex="60"/>
                </a:gs>
              </a:gsLst>
              <a:lin ang="5400000" scaled="1"/>
            </a:gra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кількість учнів нагороджених золотими та срібними медалями</c:v>
                </c:pt>
              </c:strCache>
            </c:strRef>
          </c:cat>
          <c:val>
            <c:numRef>
              <c:f>Sheet1!$B$7:$B$7</c:f>
              <c:numCache>
                <c:formatCode>\О\с\н\о\в\н\о\й</c:formatCode>
                <c:ptCount val="1"/>
                <c:pt idx="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340-437A-BA70-10695ECC0E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977280"/>
        <c:axId val="138943808"/>
      </c:barChart>
      <c:catAx>
        <c:axId val="1869772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89438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8943808"/>
        <c:scaling>
          <c:orientation val="minMax"/>
        </c:scaling>
        <c:delete val="1"/>
        <c:axPos val="b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crossAx val="186977280"/>
        <c:crosses val="autoZero"/>
        <c:crossBetween val="between"/>
      </c:valAx>
      <c:spPr>
        <a:solidFill>
          <a:srgbClr val="C0C0C0"/>
        </a:solidFill>
        <a:ln w="1269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203208556149735"/>
          <c:y val="9.8901098901098897E-2"/>
          <c:w val="0.13368983957219252"/>
          <c:h val="0.79670329670329665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8254228638086906E-2"/>
          <c:y val="0.16697444069491313"/>
          <c:w val="0.7894783464566929"/>
          <c:h val="0.733614235720534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Рейтенг успішності класів</c:v>
                </c:pt>
              </c:strCache>
            </c:strRef>
          </c:tx>
          <c:spPr>
            <a:gradFill>
              <a:gsLst>
                <a:gs pos="0">
                  <a:srgbClr val="12079B"/>
                </a:gs>
                <a:gs pos="50000">
                  <a:srgbClr val="3AF4F0"/>
                </a:gs>
                <a:gs pos="100000">
                  <a:srgbClr val="28F877"/>
                </a:gs>
              </a:gsLst>
              <a:lin ang="5400000" scaled="0"/>
            </a:gradFill>
          </c:spPr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C9B-4F55-BC25-15B870F6957E}"/>
                </c:ext>
              </c:extLst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C9B-4F55-BC25-15B870F6957E}"/>
                </c:ext>
              </c:extLst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C9B-4F55-BC25-15B870F6957E}"/>
                </c:ext>
              </c:extLst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C9B-4F55-BC25-15B870F6957E}"/>
                </c:ext>
              </c:extLst>
            </c:dLbl>
            <c:dLbl>
              <c:idx val="4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8C9B-4F55-BC25-15B870F6957E}"/>
                </c:ext>
              </c:extLst>
            </c:dLbl>
            <c:dLbl>
              <c:idx val="5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C9B-4F55-BC25-15B870F6957E}"/>
                </c:ext>
              </c:extLst>
            </c:dLbl>
            <c:dLbl>
              <c:idx val="6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8C9B-4F55-BC25-15B870F6957E}"/>
                </c:ext>
              </c:extLst>
            </c:dLbl>
            <c:dLbl>
              <c:idx val="7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8C9B-4F55-BC25-15B870F6957E}"/>
                </c:ext>
              </c:extLst>
            </c:dLbl>
            <c:dLbl>
              <c:idx val="8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8C9B-4F55-BC25-15B870F6957E}"/>
                </c:ext>
              </c:extLst>
            </c:dLbl>
            <c:dLbl>
              <c:idx val="9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8C9B-4F55-BC25-15B870F6957E}"/>
                </c:ext>
              </c:extLst>
            </c:dLbl>
            <c:dLbl>
              <c:idx val="1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8C9B-4F55-BC25-15B870F6957E}"/>
                </c:ext>
              </c:extLst>
            </c:dLbl>
            <c:dLbl>
              <c:idx val="1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8C9B-4F55-BC25-15B870F6957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5А</c:v>
                </c:pt>
                <c:pt idx="1">
                  <c:v>5б</c:v>
                </c:pt>
                <c:pt idx="2">
                  <c:v>6А</c:v>
                </c:pt>
                <c:pt idx="3">
                  <c:v>6Б</c:v>
                </c:pt>
                <c:pt idx="4">
                  <c:v>7А</c:v>
                </c:pt>
                <c:pt idx="5">
                  <c:v>7б</c:v>
                </c:pt>
                <c:pt idx="6">
                  <c:v>8а</c:v>
                </c:pt>
                <c:pt idx="7">
                  <c:v>8Б</c:v>
                </c:pt>
                <c:pt idx="8">
                  <c:v>9А</c:v>
                </c:pt>
                <c:pt idx="9">
                  <c:v>9Б</c:v>
                </c:pt>
                <c:pt idx="10">
                  <c:v>10</c:v>
                </c:pt>
                <c:pt idx="11">
                  <c:v>11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7.89</c:v>
                </c:pt>
                <c:pt idx="1">
                  <c:v>7.26</c:v>
                </c:pt>
                <c:pt idx="2">
                  <c:v>6.29</c:v>
                </c:pt>
                <c:pt idx="3">
                  <c:v>7.22</c:v>
                </c:pt>
                <c:pt idx="4">
                  <c:v>7.29</c:v>
                </c:pt>
                <c:pt idx="5">
                  <c:v>7.44</c:v>
                </c:pt>
                <c:pt idx="6">
                  <c:v>6.24</c:v>
                </c:pt>
                <c:pt idx="7">
                  <c:v>6.81</c:v>
                </c:pt>
                <c:pt idx="8">
                  <c:v>7.18</c:v>
                </c:pt>
                <c:pt idx="9">
                  <c:v>7.28</c:v>
                </c:pt>
                <c:pt idx="10">
                  <c:v>6.85</c:v>
                </c:pt>
                <c:pt idx="11">
                  <c:v>8.07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8C9B-4F55-BC25-15B870F695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6976256"/>
        <c:axId val="154983744"/>
        <c:axId val="0"/>
      </c:bar3DChart>
      <c:catAx>
        <c:axId val="186976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4983744"/>
        <c:crosses val="autoZero"/>
        <c:auto val="1"/>
        <c:lblAlgn val="ctr"/>
        <c:lblOffset val="100"/>
        <c:noMultiLvlLbl val="0"/>
      </c:catAx>
      <c:valAx>
        <c:axId val="154983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6976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847331583552053"/>
          <c:y val="0.271611361079865"/>
          <c:w val="0.1483785360163313"/>
          <c:h val="0.2225512435945506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2023-10-17T10:43:00Z</dcterms:created>
  <dcterms:modified xsi:type="dcterms:W3CDTF">2023-10-18T06:50:00Z</dcterms:modified>
</cp:coreProperties>
</file>