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7" w:rsidRPr="00056F21" w:rsidRDefault="00A941DE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FF7" w:rsidRPr="00056F21">
        <w:rPr>
          <w:b/>
          <w:sz w:val="28"/>
          <w:szCs w:val="28"/>
          <w:lang w:val="uk-UA"/>
        </w:rPr>
        <w:t>УКРАЇНА</w:t>
      </w:r>
    </w:p>
    <w:p w:rsidR="00D70FF7" w:rsidRPr="00056F21" w:rsidRDefault="00D70FF7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056F21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70FF7" w:rsidRPr="00056F21" w:rsidRDefault="00D70FF7" w:rsidP="00794EB0">
      <w:pPr>
        <w:pStyle w:val="a3"/>
        <w:rPr>
          <w:rFonts w:ascii="Times New Roman" w:hAnsi="Times New Roman"/>
          <w:b/>
          <w:szCs w:val="28"/>
        </w:rPr>
      </w:pPr>
      <w:r w:rsidRPr="00056F21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70FF7" w:rsidRPr="00056F21" w:rsidRDefault="00D70FF7" w:rsidP="00794EB0">
      <w:pPr>
        <w:spacing w:line="360" w:lineRule="auto"/>
        <w:rPr>
          <w:sz w:val="28"/>
          <w:szCs w:val="28"/>
          <w:lang w:val="uk-UA"/>
        </w:rPr>
      </w:pPr>
    </w:p>
    <w:p w:rsidR="00D70FF7" w:rsidRPr="00056F21" w:rsidRDefault="00A941DE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 </w:t>
      </w:r>
      <w:r w:rsidR="00D70FF7" w:rsidRPr="00056F21">
        <w:rPr>
          <w:rFonts w:ascii="Times New Roman" w:hAnsi="Times New Roman"/>
          <w:szCs w:val="28"/>
        </w:rPr>
        <w:t>А К А З</w:t>
      </w:r>
    </w:p>
    <w:p w:rsidR="00D70FF7" w:rsidRPr="00056F21" w:rsidRDefault="00D70FF7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56F21">
        <w:rPr>
          <w:b/>
          <w:sz w:val="28"/>
          <w:szCs w:val="28"/>
          <w:lang w:val="uk-UA"/>
        </w:rPr>
        <w:t>м. Лозова</w:t>
      </w:r>
    </w:p>
    <w:p w:rsidR="00D70FF7" w:rsidRPr="00E464E2" w:rsidRDefault="00C814B6" w:rsidP="00563ED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12</w:t>
      </w:r>
      <w:r w:rsidR="002E1761">
        <w:rPr>
          <w:b/>
          <w:color w:val="000000"/>
          <w:sz w:val="28"/>
          <w:szCs w:val="28"/>
          <w:lang w:val="uk-UA"/>
        </w:rPr>
        <w:t>.</w:t>
      </w:r>
      <w:r w:rsidR="00D70FF7" w:rsidRPr="00E464E2">
        <w:rPr>
          <w:b/>
          <w:color w:val="000000"/>
          <w:sz w:val="28"/>
          <w:szCs w:val="28"/>
          <w:lang w:val="uk-UA"/>
        </w:rPr>
        <w:t>0</w:t>
      </w:r>
      <w:r>
        <w:rPr>
          <w:b/>
          <w:color w:val="000000"/>
          <w:sz w:val="28"/>
          <w:szCs w:val="28"/>
          <w:lang w:val="uk-UA"/>
        </w:rPr>
        <w:t>6</w:t>
      </w:r>
      <w:r w:rsidR="00D70FF7" w:rsidRPr="00E464E2">
        <w:rPr>
          <w:b/>
          <w:color w:val="000000"/>
          <w:sz w:val="28"/>
          <w:szCs w:val="28"/>
          <w:lang w:val="uk-UA"/>
        </w:rPr>
        <w:t>.20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C93B1C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</w:t>
      </w:r>
      <w:r w:rsidR="00D70FF7" w:rsidRPr="00E464E2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№ </w:t>
      </w:r>
      <w:r>
        <w:rPr>
          <w:b/>
          <w:color w:val="000000"/>
          <w:sz w:val="28"/>
          <w:szCs w:val="28"/>
          <w:lang w:val="uk-UA"/>
        </w:rPr>
        <w:t xml:space="preserve"> 20</w:t>
      </w:r>
      <w:r w:rsidR="00D70FF7" w:rsidRPr="00E464E2">
        <w:rPr>
          <w:b/>
          <w:color w:val="000000"/>
          <w:sz w:val="28"/>
          <w:szCs w:val="28"/>
          <w:lang w:val="uk-UA"/>
        </w:rPr>
        <w:t>-</w:t>
      </w:r>
      <w:r w:rsidR="007B0716">
        <w:rPr>
          <w:b/>
          <w:color w:val="000000"/>
          <w:sz w:val="28"/>
          <w:szCs w:val="28"/>
          <w:lang w:val="uk-UA"/>
        </w:rPr>
        <w:t>у</w:t>
      </w:r>
    </w:p>
    <w:p w:rsidR="00285FA3" w:rsidRPr="00056F21" w:rsidRDefault="00285FA3" w:rsidP="00563EDE">
      <w:pPr>
        <w:rPr>
          <w:sz w:val="16"/>
          <w:szCs w:val="16"/>
          <w:lang w:val="uk-UA"/>
        </w:rPr>
      </w:pPr>
    </w:p>
    <w:p w:rsidR="0026798B" w:rsidRDefault="00435E49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 w:rsidRPr="001863C9">
        <w:rPr>
          <w:b/>
          <w:sz w:val="28"/>
          <w:szCs w:val="28"/>
          <w:lang w:val="uk-UA"/>
        </w:rPr>
        <w:t xml:space="preserve">Про </w:t>
      </w:r>
      <w:r w:rsidR="006D6E15">
        <w:rPr>
          <w:b/>
          <w:sz w:val="28"/>
          <w:szCs w:val="28"/>
          <w:lang w:val="uk-UA"/>
        </w:rPr>
        <w:t xml:space="preserve">переведення </w:t>
      </w:r>
      <w:r w:rsidR="0026798B">
        <w:rPr>
          <w:b/>
          <w:sz w:val="28"/>
          <w:szCs w:val="28"/>
          <w:lang w:val="uk-UA"/>
        </w:rPr>
        <w:t xml:space="preserve">учнів </w:t>
      </w:r>
    </w:p>
    <w:p w:rsidR="00435E49" w:rsidRDefault="00C814B6" w:rsidP="0026798B">
      <w:pPr>
        <w:pStyle w:val="23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26798B" w:rsidRPr="0026798B">
        <w:rPr>
          <w:b/>
          <w:sz w:val="28"/>
          <w:szCs w:val="28"/>
          <w:lang w:val="uk-UA"/>
        </w:rPr>
        <w:t>-х</w:t>
      </w:r>
      <w:r w:rsidR="0026798B" w:rsidRPr="00325A66">
        <w:rPr>
          <w:b/>
          <w:sz w:val="28"/>
          <w:szCs w:val="28"/>
          <w:lang w:val="uk-UA"/>
        </w:rPr>
        <w:t xml:space="preserve"> </w:t>
      </w:r>
      <w:r w:rsidR="0026798B">
        <w:rPr>
          <w:b/>
          <w:sz w:val="28"/>
          <w:szCs w:val="28"/>
          <w:lang w:val="uk-UA"/>
        </w:rPr>
        <w:t xml:space="preserve">класів </w:t>
      </w:r>
    </w:p>
    <w:p w:rsidR="006D6E15" w:rsidRDefault="006D6E15" w:rsidP="00940BC1">
      <w:pPr>
        <w:rPr>
          <w:b/>
          <w:sz w:val="28"/>
          <w:szCs w:val="28"/>
          <w:lang w:val="uk-UA"/>
        </w:rPr>
      </w:pPr>
    </w:p>
    <w:p w:rsidR="005C24E1" w:rsidRPr="00A40C60" w:rsidRDefault="00634410" w:rsidP="005C24E1">
      <w:pPr>
        <w:pStyle w:val="af3"/>
        <w:spacing w:line="360" w:lineRule="auto"/>
        <w:ind w:firstLine="567"/>
        <w:jc w:val="both"/>
        <w:rPr>
          <w:sz w:val="16"/>
          <w:szCs w:val="16"/>
          <w:lang w:val="uk-UA"/>
        </w:rPr>
      </w:pPr>
      <w:r w:rsidRPr="00283C83">
        <w:rPr>
          <w:sz w:val="28"/>
          <w:szCs w:val="28"/>
          <w:lang w:val="uk-UA"/>
        </w:rPr>
        <w:tab/>
      </w:r>
      <w:r w:rsidR="00C814B6" w:rsidRPr="00283C83">
        <w:rPr>
          <w:sz w:val="28"/>
          <w:szCs w:val="28"/>
          <w:lang w:val="uk-UA"/>
        </w:rPr>
        <w:t xml:space="preserve">Керуючись ст. 53 Конституції України, Законами України «Про освіту», «Про загальну середню освіту»,  відповідно </w:t>
      </w:r>
      <w:r w:rsidR="00C814B6" w:rsidRPr="00283C83">
        <w:rPr>
          <w:spacing w:val="-2"/>
          <w:sz w:val="28"/>
          <w:szCs w:val="28"/>
          <w:lang w:val="uk-UA"/>
        </w:rPr>
        <w:t>до наказу Міністерства освіти  і науки України від 14.07.2015 № 762 «</w:t>
      </w:r>
      <w:r w:rsidR="00C814B6" w:rsidRPr="00DD5C43">
        <w:rPr>
          <w:bCs/>
          <w:spacing w:val="-2"/>
          <w:sz w:val="28"/>
          <w:szCs w:val="28"/>
          <w:lang w:val="uk-UA"/>
        </w:rPr>
        <w:t>Про затвердження Порядку переведення учнів (вихованців) закладу  загальної середньої освіти до наступного класу</w:t>
      </w:r>
      <w:r w:rsidR="00C814B6" w:rsidRPr="00321E77">
        <w:rPr>
          <w:spacing w:val="-2"/>
          <w:sz w:val="28"/>
          <w:szCs w:val="28"/>
          <w:lang w:val="uk-UA"/>
        </w:rPr>
        <w:t>»</w:t>
      </w:r>
      <w:r w:rsidR="00C814B6">
        <w:rPr>
          <w:spacing w:val="-2"/>
          <w:sz w:val="28"/>
          <w:szCs w:val="28"/>
          <w:lang w:val="uk-UA"/>
        </w:rPr>
        <w:t xml:space="preserve"> з</w:t>
      </w:r>
      <w:r w:rsidR="00C814B6" w:rsidRPr="00DD5C43">
        <w:rPr>
          <w:spacing w:val="-2"/>
          <w:sz w:val="28"/>
          <w:szCs w:val="28"/>
          <w:lang w:val="uk-UA"/>
        </w:rPr>
        <w:t>ареєстровано</w:t>
      </w:r>
      <w:r w:rsidR="00C814B6">
        <w:rPr>
          <w:spacing w:val="-2"/>
          <w:sz w:val="28"/>
          <w:szCs w:val="28"/>
          <w:lang w:val="uk-UA"/>
        </w:rPr>
        <w:t>го</w:t>
      </w:r>
      <w:r w:rsidR="00C814B6" w:rsidRPr="00DD5C43">
        <w:rPr>
          <w:spacing w:val="-2"/>
          <w:sz w:val="28"/>
          <w:szCs w:val="28"/>
          <w:lang w:val="uk-UA"/>
        </w:rPr>
        <w:t xml:space="preserve"> в Міністерстві</w:t>
      </w:r>
      <w:r w:rsidR="00C814B6">
        <w:rPr>
          <w:spacing w:val="-2"/>
          <w:sz w:val="28"/>
          <w:szCs w:val="28"/>
          <w:lang w:val="uk-UA"/>
        </w:rPr>
        <w:t xml:space="preserve"> </w:t>
      </w:r>
      <w:r w:rsidR="00C814B6" w:rsidRPr="00DD5C43">
        <w:rPr>
          <w:spacing w:val="-2"/>
          <w:sz w:val="28"/>
          <w:szCs w:val="28"/>
          <w:lang w:val="uk-UA"/>
        </w:rPr>
        <w:t>юстиції України</w:t>
      </w:r>
      <w:r w:rsidR="00C814B6">
        <w:rPr>
          <w:spacing w:val="-2"/>
          <w:sz w:val="28"/>
          <w:szCs w:val="28"/>
          <w:lang w:val="uk-UA"/>
        </w:rPr>
        <w:t xml:space="preserve"> 30.06.2015 </w:t>
      </w:r>
      <w:r w:rsidR="00C814B6" w:rsidRPr="00DD5C43">
        <w:rPr>
          <w:spacing w:val="-2"/>
          <w:sz w:val="28"/>
          <w:szCs w:val="28"/>
          <w:lang w:val="uk-UA"/>
        </w:rPr>
        <w:t>за № 924/27369</w:t>
      </w:r>
      <w:r w:rsidR="00C814B6">
        <w:rPr>
          <w:spacing w:val="-2"/>
          <w:sz w:val="28"/>
          <w:szCs w:val="28"/>
          <w:lang w:val="uk-UA"/>
        </w:rPr>
        <w:t xml:space="preserve"> (і</w:t>
      </w:r>
      <w:r w:rsidR="00C814B6" w:rsidRPr="00DD5C43">
        <w:rPr>
          <w:spacing w:val="-2"/>
          <w:sz w:val="28"/>
          <w:szCs w:val="28"/>
          <w:lang w:val="uk-UA"/>
        </w:rPr>
        <w:t>з змінами, внесеними згідно з Наказом Міністерства освіти і науки</w:t>
      </w:r>
      <w:r w:rsidR="00C814B6">
        <w:rPr>
          <w:spacing w:val="-2"/>
          <w:sz w:val="28"/>
          <w:szCs w:val="28"/>
          <w:lang w:val="uk-UA"/>
        </w:rPr>
        <w:t xml:space="preserve"> </w:t>
      </w:r>
      <w:r w:rsidR="00C814B6" w:rsidRPr="00DD5C43">
        <w:rPr>
          <w:spacing w:val="-2"/>
          <w:sz w:val="28"/>
          <w:szCs w:val="28"/>
          <w:lang w:val="uk-UA"/>
        </w:rPr>
        <w:t>№ 621 від 08.05.2019</w:t>
      </w:r>
      <w:r w:rsidR="00C814B6">
        <w:rPr>
          <w:spacing w:val="-2"/>
          <w:sz w:val="28"/>
          <w:szCs w:val="28"/>
          <w:lang w:val="uk-UA"/>
        </w:rPr>
        <w:t>)</w:t>
      </w:r>
      <w:r w:rsidR="00C814B6" w:rsidRPr="00321E77">
        <w:rPr>
          <w:sz w:val="28"/>
          <w:szCs w:val="28"/>
          <w:lang w:val="uk-UA"/>
        </w:rPr>
        <w:t>, Положення про державну підсумкову атестацію учнів (вихованців) у системі</w:t>
      </w:r>
      <w:r w:rsidR="00C814B6" w:rsidRPr="00283C83">
        <w:rPr>
          <w:sz w:val="28"/>
          <w:szCs w:val="28"/>
          <w:lang w:val="uk-UA"/>
        </w:rPr>
        <w:t xml:space="preserve"> загальної середньої освіти, затвердженого наказом Міністерства освіти і науки України від 30.12.2014 № 1547, зареєстрованим у Міністерстві юстиції України від 14.02.2015 за № 157/26602, на підставі річного оцінюван</w:t>
      </w:r>
      <w:r w:rsidR="00C814B6" w:rsidRPr="00E13023">
        <w:rPr>
          <w:sz w:val="28"/>
          <w:szCs w:val="28"/>
          <w:lang w:val="uk-UA"/>
        </w:rPr>
        <w:t xml:space="preserve">ня та результатів державної підсумкової атестації, </w:t>
      </w:r>
      <w:r w:rsidR="00C814B6">
        <w:rPr>
          <w:sz w:val="28"/>
          <w:szCs w:val="28"/>
          <w:lang w:val="uk-UA"/>
        </w:rPr>
        <w:t xml:space="preserve">заяв батьків учнів, </w:t>
      </w:r>
      <w:r w:rsidR="00C814B6" w:rsidRPr="00E13023">
        <w:rPr>
          <w:sz w:val="28"/>
          <w:szCs w:val="28"/>
          <w:lang w:val="uk-UA"/>
        </w:rPr>
        <w:t xml:space="preserve">за рішенням засідання педагогічної ради (протокол </w:t>
      </w:r>
      <w:r w:rsidR="00C814B6">
        <w:rPr>
          <w:sz w:val="28"/>
          <w:szCs w:val="28"/>
          <w:lang w:val="uk-UA"/>
        </w:rPr>
        <w:t>від 12.06.2020</w:t>
      </w:r>
      <w:r w:rsidR="00C814B6" w:rsidRPr="00E13023">
        <w:rPr>
          <w:sz w:val="28"/>
          <w:szCs w:val="28"/>
          <w:lang w:val="uk-UA"/>
        </w:rPr>
        <w:t xml:space="preserve"> № </w:t>
      </w:r>
      <w:r w:rsidR="00C814B6">
        <w:rPr>
          <w:sz w:val="28"/>
          <w:szCs w:val="28"/>
          <w:lang w:val="uk-UA"/>
        </w:rPr>
        <w:t>7</w:t>
      </w:r>
      <w:r w:rsidR="00C814B6" w:rsidRPr="00E13023">
        <w:rPr>
          <w:sz w:val="28"/>
          <w:szCs w:val="28"/>
          <w:lang w:val="uk-UA"/>
        </w:rPr>
        <w:t>),</w:t>
      </w:r>
    </w:p>
    <w:p w:rsidR="00CE7170" w:rsidRDefault="00634410" w:rsidP="00892159">
      <w:pPr>
        <w:pStyle w:val="23"/>
        <w:spacing w:after="0" w:line="240" w:lineRule="auto"/>
        <w:rPr>
          <w:sz w:val="28"/>
          <w:szCs w:val="28"/>
          <w:lang w:val="uk-UA"/>
        </w:rPr>
      </w:pPr>
      <w:r w:rsidRPr="00A40C60">
        <w:rPr>
          <w:sz w:val="28"/>
          <w:szCs w:val="28"/>
          <w:lang w:val="uk-UA"/>
        </w:rPr>
        <w:t>НАКАЗУЮ:</w:t>
      </w:r>
    </w:p>
    <w:p w:rsidR="00CE7170" w:rsidRDefault="00CE7170" w:rsidP="00892159">
      <w:pPr>
        <w:pStyle w:val="23"/>
        <w:spacing w:after="0" w:line="240" w:lineRule="auto"/>
        <w:rPr>
          <w:sz w:val="20"/>
          <w:szCs w:val="20"/>
          <w:lang w:val="uk-UA"/>
        </w:rPr>
      </w:pPr>
    </w:p>
    <w:p w:rsidR="00C93B1C" w:rsidRPr="00C93B1C" w:rsidRDefault="00C93B1C" w:rsidP="00892159">
      <w:pPr>
        <w:pStyle w:val="23"/>
        <w:spacing w:after="0" w:line="240" w:lineRule="auto"/>
        <w:rPr>
          <w:sz w:val="16"/>
          <w:szCs w:val="16"/>
          <w:lang w:val="uk-UA"/>
        </w:rPr>
      </w:pPr>
    </w:p>
    <w:p w:rsidR="006D6E15" w:rsidRDefault="006D6E15" w:rsidP="00855414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 xml:space="preserve">Перевести до </w:t>
      </w:r>
      <w:r w:rsidR="00C814B6">
        <w:rPr>
          <w:sz w:val="28"/>
          <w:szCs w:val="28"/>
          <w:lang w:val="uk-UA"/>
        </w:rPr>
        <w:t>10-го класу</w:t>
      </w:r>
      <w:r w:rsidRPr="00325A66">
        <w:rPr>
          <w:sz w:val="28"/>
          <w:szCs w:val="28"/>
          <w:lang w:val="uk-UA"/>
        </w:rPr>
        <w:t xml:space="preserve"> </w:t>
      </w:r>
      <w:r w:rsidR="00C814B6">
        <w:rPr>
          <w:sz w:val="28"/>
          <w:szCs w:val="28"/>
          <w:lang w:val="uk-UA"/>
        </w:rPr>
        <w:t xml:space="preserve">та видати свідоцтво про базову середню освіту з відзнакою </w:t>
      </w:r>
      <w:r w:rsidR="00A941DE">
        <w:rPr>
          <w:sz w:val="28"/>
          <w:szCs w:val="28"/>
          <w:lang w:val="uk-UA"/>
        </w:rPr>
        <w:t>3</w:t>
      </w:r>
      <w:r w:rsidRPr="00325A66">
        <w:rPr>
          <w:sz w:val="28"/>
          <w:szCs w:val="28"/>
          <w:lang w:val="uk-UA"/>
        </w:rPr>
        <w:t xml:space="preserve"> учн</w:t>
      </w:r>
      <w:r w:rsidR="0038358E">
        <w:rPr>
          <w:sz w:val="28"/>
          <w:szCs w:val="28"/>
          <w:lang w:val="uk-UA"/>
        </w:rPr>
        <w:t>ям</w:t>
      </w:r>
      <w:r w:rsidRPr="00325A66">
        <w:rPr>
          <w:sz w:val="28"/>
          <w:szCs w:val="28"/>
          <w:lang w:val="uk-UA"/>
        </w:rPr>
        <w:t xml:space="preserve"> </w:t>
      </w:r>
      <w:r w:rsidR="00C814B6">
        <w:rPr>
          <w:sz w:val="28"/>
          <w:szCs w:val="28"/>
          <w:lang w:val="uk-UA"/>
        </w:rPr>
        <w:t>9</w:t>
      </w:r>
      <w:r w:rsidRPr="00325A66">
        <w:rPr>
          <w:sz w:val="28"/>
          <w:szCs w:val="28"/>
          <w:lang w:val="uk-UA"/>
        </w:rPr>
        <w:t>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</w:t>
      </w:r>
      <w:r w:rsidR="0086005D">
        <w:rPr>
          <w:sz w:val="28"/>
          <w:szCs w:val="28"/>
          <w:lang w:val="uk-UA"/>
        </w:rPr>
        <w:t>.</w:t>
      </w:r>
      <w:r w:rsidRPr="00325A66">
        <w:rPr>
          <w:sz w:val="28"/>
          <w:szCs w:val="28"/>
          <w:lang w:val="uk-UA"/>
        </w:rPr>
        <w:t xml:space="preserve"> </w:t>
      </w:r>
    </w:p>
    <w:p w:rsidR="00C814B6" w:rsidRDefault="00C814B6" w:rsidP="00C814B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325A66">
        <w:rPr>
          <w:sz w:val="28"/>
          <w:szCs w:val="28"/>
          <w:lang w:val="uk-UA"/>
        </w:rPr>
        <w:t xml:space="preserve">Перевести до </w:t>
      </w:r>
      <w:r>
        <w:rPr>
          <w:sz w:val="28"/>
          <w:szCs w:val="28"/>
          <w:lang w:val="uk-UA"/>
        </w:rPr>
        <w:t>10-го класу</w:t>
      </w:r>
      <w:r w:rsidRPr="00325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видати свідоцтво про базову середню освіту </w:t>
      </w:r>
      <w:r w:rsidRPr="00325A66">
        <w:rPr>
          <w:sz w:val="28"/>
          <w:szCs w:val="28"/>
          <w:lang w:val="uk-UA"/>
        </w:rPr>
        <w:t>таких</w:t>
      </w:r>
      <w:r w:rsidR="0038358E">
        <w:rPr>
          <w:sz w:val="28"/>
          <w:szCs w:val="28"/>
          <w:lang w:val="uk-UA"/>
        </w:rPr>
        <w:t xml:space="preserve"> 23</w:t>
      </w:r>
      <w:r w:rsidRPr="00325A66">
        <w:rPr>
          <w:sz w:val="28"/>
          <w:szCs w:val="28"/>
          <w:lang w:val="uk-UA"/>
        </w:rPr>
        <w:t xml:space="preserve"> учн</w:t>
      </w:r>
      <w:r w:rsidR="0038358E">
        <w:rPr>
          <w:sz w:val="28"/>
          <w:szCs w:val="28"/>
          <w:lang w:val="uk-UA"/>
        </w:rPr>
        <w:t>ям</w:t>
      </w:r>
      <w:r w:rsidRPr="00325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Pr="00325A66">
        <w:rPr>
          <w:sz w:val="28"/>
          <w:szCs w:val="28"/>
          <w:lang w:val="uk-UA"/>
        </w:rPr>
        <w:t>-х</w:t>
      </w:r>
      <w:r w:rsidRPr="00325A66">
        <w:rPr>
          <w:b/>
          <w:sz w:val="28"/>
          <w:szCs w:val="28"/>
          <w:lang w:val="uk-UA"/>
        </w:rPr>
        <w:t xml:space="preserve"> </w:t>
      </w:r>
      <w:r w:rsidRPr="00325A66">
        <w:rPr>
          <w:sz w:val="28"/>
          <w:szCs w:val="28"/>
          <w:lang w:val="uk-UA"/>
        </w:rPr>
        <w:t>класів</w:t>
      </w:r>
      <w:r w:rsidR="0038358E">
        <w:rPr>
          <w:sz w:val="28"/>
          <w:szCs w:val="28"/>
          <w:lang w:val="uk-UA"/>
        </w:rPr>
        <w:t>.</w:t>
      </w:r>
      <w:r w:rsidRPr="00325A66">
        <w:rPr>
          <w:sz w:val="28"/>
          <w:szCs w:val="28"/>
          <w:lang w:val="uk-UA"/>
        </w:rPr>
        <w:t xml:space="preserve"> </w:t>
      </w:r>
    </w:p>
    <w:p w:rsidR="0086005D" w:rsidRPr="00C814B6" w:rsidRDefault="0086005D" w:rsidP="00C814B6">
      <w:pPr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814B6">
        <w:rPr>
          <w:sz w:val="28"/>
          <w:szCs w:val="28"/>
          <w:lang w:val="uk-UA"/>
        </w:rPr>
        <w:lastRenderedPageBreak/>
        <w:t xml:space="preserve">Класним керівникам </w:t>
      </w:r>
      <w:r w:rsidR="00C814B6" w:rsidRPr="00C814B6">
        <w:rPr>
          <w:sz w:val="28"/>
          <w:szCs w:val="28"/>
          <w:lang w:val="uk-UA"/>
        </w:rPr>
        <w:t>9</w:t>
      </w:r>
      <w:r w:rsidRPr="00C814B6">
        <w:rPr>
          <w:sz w:val="28"/>
          <w:szCs w:val="28"/>
          <w:lang w:val="uk-UA"/>
        </w:rPr>
        <w:t>-х</w:t>
      </w:r>
      <w:r w:rsidRPr="00C814B6">
        <w:rPr>
          <w:b/>
          <w:sz w:val="28"/>
          <w:szCs w:val="28"/>
          <w:lang w:val="uk-UA"/>
        </w:rPr>
        <w:t xml:space="preserve"> </w:t>
      </w:r>
      <w:r w:rsidRPr="00C814B6">
        <w:rPr>
          <w:sz w:val="28"/>
          <w:szCs w:val="28"/>
          <w:lang w:val="uk-UA"/>
        </w:rPr>
        <w:t>класів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86005D" w:rsidRDefault="00C814B6" w:rsidP="007B0716">
      <w:pPr>
        <w:pStyle w:val="23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005D">
        <w:rPr>
          <w:sz w:val="28"/>
          <w:szCs w:val="28"/>
          <w:lang w:val="uk-UA"/>
        </w:rPr>
        <w:t xml:space="preserve">. </w:t>
      </w:r>
      <w:r w:rsidR="0086005D" w:rsidRPr="00A40C60">
        <w:rPr>
          <w:sz w:val="28"/>
          <w:szCs w:val="28"/>
          <w:lang w:val="uk-UA"/>
        </w:rPr>
        <w:t xml:space="preserve">Контроль за виконанням </w:t>
      </w:r>
      <w:r w:rsidR="0086005D">
        <w:rPr>
          <w:sz w:val="28"/>
          <w:szCs w:val="28"/>
          <w:lang w:val="uk-UA"/>
        </w:rPr>
        <w:t xml:space="preserve">даного </w:t>
      </w:r>
      <w:r w:rsidR="0086005D" w:rsidRPr="00A40C60">
        <w:rPr>
          <w:sz w:val="28"/>
          <w:szCs w:val="28"/>
          <w:lang w:val="uk-UA"/>
        </w:rPr>
        <w:t xml:space="preserve">наказу </w:t>
      </w:r>
      <w:r w:rsidR="00855414">
        <w:rPr>
          <w:sz w:val="28"/>
          <w:szCs w:val="28"/>
          <w:lang w:val="uk-UA"/>
        </w:rPr>
        <w:t>покласти на заступника директора з навчально-виховної роботи Пащенко Н.А.</w:t>
      </w:r>
    </w:p>
    <w:p w:rsidR="0086005D" w:rsidRPr="0092499D" w:rsidRDefault="0086005D" w:rsidP="0086005D">
      <w:pPr>
        <w:pStyle w:val="23"/>
        <w:spacing w:after="0" w:line="360" w:lineRule="auto"/>
        <w:ind w:left="142" w:firstLine="566"/>
        <w:jc w:val="both"/>
        <w:rPr>
          <w:sz w:val="28"/>
          <w:szCs w:val="28"/>
          <w:lang w:val="uk-UA"/>
        </w:rPr>
      </w:pPr>
    </w:p>
    <w:p w:rsidR="0086005D" w:rsidRPr="00940BC1" w:rsidRDefault="0086005D" w:rsidP="008600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056F21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Л</w:t>
      </w:r>
      <w:r w:rsidRPr="00056F21">
        <w:rPr>
          <w:b/>
          <w:sz w:val="28"/>
          <w:szCs w:val="28"/>
          <w:lang w:val="uk-UA"/>
        </w:rPr>
        <w:t>НВК «ЗНЗ-ДНЗ №8»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56F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Я. Решетов</w:t>
      </w:r>
    </w:p>
    <w:p w:rsidR="0086005D" w:rsidRDefault="0086005D" w:rsidP="0086005D">
      <w:pPr>
        <w:jc w:val="both"/>
        <w:rPr>
          <w:lang w:val="uk-UA"/>
        </w:rPr>
      </w:pPr>
    </w:p>
    <w:p w:rsidR="0086005D" w:rsidRPr="00056F21" w:rsidRDefault="0086005D" w:rsidP="0086005D">
      <w:pPr>
        <w:jc w:val="both"/>
        <w:rPr>
          <w:lang w:val="uk-UA"/>
        </w:rPr>
      </w:pPr>
    </w:p>
    <w:p w:rsidR="00C814B6" w:rsidRDefault="00C814B6" w:rsidP="00C814B6">
      <w:pPr>
        <w:jc w:val="both"/>
        <w:rPr>
          <w:lang w:val="uk-UA"/>
        </w:rPr>
      </w:pPr>
      <w:r w:rsidRPr="00056F21">
        <w:rPr>
          <w:lang w:val="uk-UA"/>
        </w:rPr>
        <w:t>З наказом о</w:t>
      </w:r>
      <w:r>
        <w:rPr>
          <w:lang w:val="uk-UA"/>
        </w:rPr>
        <w:t>знайомлені</w:t>
      </w:r>
      <w:r w:rsidRPr="00056F21">
        <w:rPr>
          <w:lang w:val="uk-UA"/>
        </w:rPr>
        <w:t xml:space="preserve">: </w:t>
      </w:r>
    </w:p>
    <w:p w:rsidR="00C814B6" w:rsidRDefault="00C814B6" w:rsidP="00C814B6">
      <w:pPr>
        <w:jc w:val="both"/>
        <w:rPr>
          <w:lang w:val="uk-UA"/>
        </w:rPr>
      </w:pPr>
    </w:p>
    <w:p w:rsidR="00C814B6" w:rsidRDefault="00C814B6" w:rsidP="00C814B6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  » _________ 2020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lang w:val="uk-UA"/>
        </w:rPr>
        <w:tab/>
      </w:r>
      <w:r w:rsidRPr="001619B4">
        <w:rPr>
          <w:rFonts w:eastAsia="Calibri"/>
          <w:lang w:val="uk-UA"/>
        </w:rPr>
        <w:t>Л.Г.Решетова</w:t>
      </w:r>
    </w:p>
    <w:p w:rsidR="00C814B6" w:rsidRPr="001619B4" w:rsidRDefault="00C814B6" w:rsidP="00C814B6">
      <w:pPr>
        <w:autoSpaceDE w:val="0"/>
        <w:autoSpaceDN w:val="0"/>
        <w:adjustRightInd w:val="0"/>
        <w:spacing w:line="360" w:lineRule="auto"/>
        <w:rPr>
          <w:rFonts w:eastAsia="Calibri"/>
          <w:lang w:val="uk-UA"/>
        </w:rPr>
      </w:pPr>
      <w:r>
        <w:rPr>
          <w:lang w:val="uk-UA"/>
        </w:rPr>
        <w:t>«     » _________ 2020</w:t>
      </w:r>
      <w:r w:rsidRPr="001619B4">
        <w:rPr>
          <w:lang w:val="uk-UA"/>
        </w:rPr>
        <w:t xml:space="preserve"> року</w:t>
      </w:r>
      <w:r w:rsidRPr="001619B4">
        <w:rPr>
          <w:lang w:val="uk-UA"/>
        </w:rPr>
        <w:tab/>
      </w:r>
      <w:r w:rsidRPr="001619B4">
        <w:rPr>
          <w:lang w:val="uk-UA"/>
        </w:rPr>
        <w:tab/>
      </w:r>
      <w:r>
        <w:rPr>
          <w:lang w:val="uk-UA"/>
        </w:rPr>
        <w:tab/>
      </w:r>
      <w:r w:rsidRPr="001619B4">
        <w:rPr>
          <w:rFonts w:eastAsia="Calibri"/>
          <w:lang w:val="uk-UA"/>
        </w:rPr>
        <w:t xml:space="preserve">Є.С.Федяй </w:t>
      </w:r>
    </w:p>
    <w:p w:rsidR="00D81568" w:rsidRPr="00C93B1C" w:rsidRDefault="00D81568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color w:val="auto"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86005D" w:rsidRDefault="0086005D" w:rsidP="00D81568">
      <w:pPr>
        <w:pStyle w:val="normal"/>
        <w:widowControl w:val="0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/>
        </w:rPr>
      </w:pPr>
    </w:p>
    <w:p w:rsidR="00430801" w:rsidRDefault="00430801" w:rsidP="00D81568">
      <w:pPr>
        <w:pStyle w:val="23"/>
        <w:spacing w:after="0" w:line="240" w:lineRule="auto"/>
        <w:ind w:left="5664"/>
        <w:rPr>
          <w:lang w:val="uk-UA"/>
        </w:rPr>
      </w:pPr>
    </w:p>
    <w:p w:rsidR="00430801" w:rsidRDefault="00430801" w:rsidP="00D81568">
      <w:pPr>
        <w:pStyle w:val="23"/>
        <w:spacing w:after="0" w:line="240" w:lineRule="auto"/>
        <w:ind w:left="5664"/>
        <w:rPr>
          <w:lang w:val="uk-UA"/>
        </w:rPr>
      </w:pPr>
    </w:p>
    <w:p w:rsidR="009E7D5E" w:rsidRDefault="009E7D5E" w:rsidP="00D81568">
      <w:pPr>
        <w:pStyle w:val="23"/>
        <w:spacing w:after="0" w:line="240" w:lineRule="auto"/>
        <w:ind w:left="5664"/>
        <w:rPr>
          <w:lang w:val="uk-UA"/>
        </w:rPr>
      </w:pPr>
    </w:p>
    <w:p w:rsidR="009E7D5E" w:rsidRDefault="009E7D5E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p w:rsidR="00C814B6" w:rsidRDefault="00C814B6" w:rsidP="00D81568">
      <w:pPr>
        <w:pStyle w:val="23"/>
        <w:spacing w:after="0" w:line="240" w:lineRule="auto"/>
        <w:ind w:left="5664"/>
        <w:rPr>
          <w:lang w:val="uk-UA"/>
        </w:rPr>
      </w:pPr>
    </w:p>
    <w:sectPr w:rsidR="00C814B6" w:rsidSect="00C814B6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74" w:rsidRDefault="00C54374">
      <w:r>
        <w:separator/>
      </w:r>
    </w:p>
  </w:endnote>
  <w:endnote w:type="continuationSeparator" w:id="0">
    <w:p w:rsidR="00C54374" w:rsidRDefault="00C5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74" w:rsidRDefault="00C54374">
      <w:r>
        <w:separator/>
      </w:r>
    </w:p>
  </w:footnote>
  <w:footnote w:type="continuationSeparator" w:id="0">
    <w:p w:rsidR="00C54374" w:rsidRDefault="00C5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463" w:hanging="360"/>
      </w:pPr>
      <w:rPr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14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83" w:hanging="360"/>
      </w:pPr>
      <w:rPr>
        <w:sz w:val="24"/>
        <w:szCs w:val="24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1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B93685"/>
    <w:multiLevelType w:val="hybridMultilevel"/>
    <w:tmpl w:val="B310F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207691C"/>
    <w:multiLevelType w:val="hybridMultilevel"/>
    <w:tmpl w:val="D5ACBD0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5931566"/>
    <w:multiLevelType w:val="hybridMultilevel"/>
    <w:tmpl w:val="28F0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6F10AD"/>
    <w:multiLevelType w:val="hybridMultilevel"/>
    <w:tmpl w:val="9398D9EA"/>
    <w:lvl w:ilvl="0" w:tplc="4788A102">
      <w:start w:val="1"/>
      <w:numFmt w:val="decimal"/>
      <w:lvlText w:val="%1."/>
      <w:lvlJc w:val="left"/>
      <w:pPr>
        <w:ind w:left="150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082D5D4C"/>
    <w:multiLevelType w:val="hybridMultilevel"/>
    <w:tmpl w:val="F2065B2A"/>
    <w:lvl w:ilvl="0" w:tplc="4788A102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89F722C"/>
    <w:multiLevelType w:val="hybridMultilevel"/>
    <w:tmpl w:val="E46A5800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D8710D"/>
    <w:multiLevelType w:val="hybridMultilevel"/>
    <w:tmpl w:val="24424BAC"/>
    <w:lvl w:ilvl="0" w:tplc="4788A102">
      <w:start w:val="1"/>
      <w:numFmt w:val="decimal"/>
      <w:lvlText w:val="%1."/>
      <w:lvlJc w:val="left"/>
      <w:pPr>
        <w:ind w:left="46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0">
    <w:nsid w:val="148A140E"/>
    <w:multiLevelType w:val="hybridMultilevel"/>
    <w:tmpl w:val="41000CC0"/>
    <w:lvl w:ilvl="0" w:tplc="4788A10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DC3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22">
    <w:nsid w:val="31B533CC"/>
    <w:multiLevelType w:val="hybridMultilevel"/>
    <w:tmpl w:val="928EC032"/>
    <w:lvl w:ilvl="0" w:tplc="B84A64EC">
      <w:start w:val="1"/>
      <w:numFmt w:val="decimal"/>
      <w:lvlText w:val="%1."/>
      <w:lvlJc w:val="left"/>
      <w:pPr>
        <w:ind w:left="1314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63B2CDF"/>
    <w:multiLevelType w:val="multilevel"/>
    <w:tmpl w:val="3E5CAF28"/>
    <w:lvl w:ilvl="0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1" w:hanging="2160"/>
      </w:pPr>
      <w:rPr>
        <w:rFonts w:hint="default"/>
      </w:rPr>
    </w:lvl>
  </w:abstractNum>
  <w:abstractNum w:abstractNumId="24">
    <w:nsid w:val="38862E18"/>
    <w:multiLevelType w:val="hybridMultilevel"/>
    <w:tmpl w:val="6882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3102D"/>
    <w:multiLevelType w:val="hybridMultilevel"/>
    <w:tmpl w:val="48C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14244"/>
    <w:multiLevelType w:val="hybridMultilevel"/>
    <w:tmpl w:val="7D06C5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44247BD"/>
    <w:multiLevelType w:val="hybridMultilevel"/>
    <w:tmpl w:val="B310F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442D7"/>
    <w:multiLevelType w:val="hybridMultilevel"/>
    <w:tmpl w:val="41D6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E31FB"/>
    <w:multiLevelType w:val="hybridMultilevel"/>
    <w:tmpl w:val="C7D0EEDA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0">
    <w:nsid w:val="507C6F29"/>
    <w:multiLevelType w:val="hybridMultilevel"/>
    <w:tmpl w:val="923C7442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3F7E7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val="uk-UA"/>
      </w:rPr>
    </w:lvl>
  </w:abstractNum>
  <w:abstractNum w:abstractNumId="32">
    <w:nsid w:val="53163C7F"/>
    <w:multiLevelType w:val="hybridMultilevel"/>
    <w:tmpl w:val="5686C36C"/>
    <w:lvl w:ilvl="0" w:tplc="4788A1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83783"/>
    <w:multiLevelType w:val="hybridMultilevel"/>
    <w:tmpl w:val="E5C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70E19"/>
    <w:multiLevelType w:val="hybridMultilevel"/>
    <w:tmpl w:val="3EBE8962"/>
    <w:lvl w:ilvl="0" w:tplc="4788A102">
      <w:start w:val="1"/>
      <w:numFmt w:val="decimal"/>
      <w:lvlText w:val="%1."/>
      <w:lvlJc w:val="left"/>
      <w:pPr>
        <w:ind w:left="118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5">
    <w:nsid w:val="5E62118A"/>
    <w:multiLevelType w:val="hybridMultilevel"/>
    <w:tmpl w:val="2494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952E4"/>
    <w:multiLevelType w:val="hybridMultilevel"/>
    <w:tmpl w:val="7CCC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F798F"/>
    <w:multiLevelType w:val="hybridMultilevel"/>
    <w:tmpl w:val="886C1430"/>
    <w:lvl w:ilvl="0" w:tplc="4788A102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D1E7292"/>
    <w:multiLevelType w:val="hybridMultilevel"/>
    <w:tmpl w:val="1938F036"/>
    <w:lvl w:ilvl="0" w:tplc="B84A64EC">
      <w:start w:val="1"/>
      <w:numFmt w:val="decimal"/>
      <w:lvlText w:val="%1."/>
      <w:lvlJc w:val="left"/>
      <w:pPr>
        <w:ind w:left="216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25872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  <w:lang w:val="uk-UA"/>
      </w:rPr>
    </w:lvl>
  </w:abstractNum>
  <w:abstractNum w:abstractNumId="40">
    <w:nsid w:val="76E8628E"/>
    <w:multiLevelType w:val="hybridMultilevel"/>
    <w:tmpl w:val="13CA69A6"/>
    <w:lvl w:ilvl="0" w:tplc="4788A10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156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bCs/>
      </w:rPr>
    </w:lvl>
  </w:abstractNum>
  <w:abstractNum w:abstractNumId="42">
    <w:nsid w:val="7E3875C7"/>
    <w:multiLevelType w:val="hybridMultilevel"/>
    <w:tmpl w:val="52B09B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9"/>
  </w:num>
  <w:num w:numId="5">
    <w:abstractNumId w:val="40"/>
  </w:num>
  <w:num w:numId="6">
    <w:abstractNumId w:val="33"/>
  </w:num>
  <w:num w:numId="7">
    <w:abstractNumId w:val="24"/>
  </w:num>
  <w:num w:numId="8">
    <w:abstractNumId w:val="22"/>
  </w:num>
  <w:num w:numId="9">
    <w:abstractNumId w:val="38"/>
  </w:num>
  <w:num w:numId="10">
    <w:abstractNumId w:val="16"/>
  </w:num>
  <w:num w:numId="11">
    <w:abstractNumId w:val="25"/>
  </w:num>
  <w:num w:numId="12">
    <w:abstractNumId w:val="26"/>
  </w:num>
  <w:num w:numId="13">
    <w:abstractNumId w:val="32"/>
  </w:num>
  <w:num w:numId="14">
    <w:abstractNumId w:val="37"/>
  </w:num>
  <w:num w:numId="15">
    <w:abstractNumId w:val="14"/>
  </w:num>
  <w:num w:numId="16">
    <w:abstractNumId w:val="30"/>
  </w:num>
  <w:num w:numId="17">
    <w:abstractNumId w:val="17"/>
  </w:num>
  <w:num w:numId="18">
    <w:abstractNumId w:val="20"/>
  </w:num>
  <w:num w:numId="19">
    <w:abstractNumId w:val="34"/>
  </w:num>
  <w:num w:numId="20">
    <w:abstractNumId w:val="29"/>
  </w:num>
  <w:num w:numId="21">
    <w:abstractNumId w:val="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31"/>
  </w:num>
  <w:num w:numId="35">
    <w:abstractNumId w:val="41"/>
  </w:num>
  <w:num w:numId="36">
    <w:abstractNumId w:val="15"/>
  </w:num>
  <w:num w:numId="37">
    <w:abstractNumId w:val="36"/>
  </w:num>
  <w:num w:numId="38">
    <w:abstractNumId w:val="39"/>
  </w:num>
  <w:num w:numId="39">
    <w:abstractNumId w:val="42"/>
  </w:num>
  <w:num w:numId="40">
    <w:abstractNumId w:val="21"/>
  </w:num>
  <w:num w:numId="41">
    <w:abstractNumId w:val="35"/>
  </w:num>
  <w:num w:numId="42">
    <w:abstractNumId w:val="13"/>
  </w:num>
  <w:num w:numId="4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8A"/>
    <w:rsid w:val="00001280"/>
    <w:rsid w:val="00001FE3"/>
    <w:rsid w:val="00010957"/>
    <w:rsid w:val="00011D5D"/>
    <w:rsid w:val="00016E8A"/>
    <w:rsid w:val="00022794"/>
    <w:rsid w:val="0002541B"/>
    <w:rsid w:val="00027C89"/>
    <w:rsid w:val="000337B0"/>
    <w:rsid w:val="00036C8A"/>
    <w:rsid w:val="00036E05"/>
    <w:rsid w:val="000447B2"/>
    <w:rsid w:val="00044AA9"/>
    <w:rsid w:val="00052105"/>
    <w:rsid w:val="00054C72"/>
    <w:rsid w:val="0005557A"/>
    <w:rsid w:val="00055B55"/>
    <w:rsid w:val="00056F21"/>
    <w:rsid w:val="000614E5"/>
    <w:rsid w:val="00061EA9"/>
    <w:rsid w:val="000657F9"/>
    <w:rsid w:val="00070D09"/>
    <w:rsid w:val="00071050"/>
    <w:rsid w:val="00072659"/>
    <w:rsid w:val="00074E78"/>
    <w:rsid w:val="0007737F"/>
    <w:rsid w:val="00077E8B"/>
    <w:rsid w:val="00084747"/>
    <w:rsid w:val="000848B7"/>
    <w:rsid w:val="0008733F"/>
    <w:rsid w:val="000A2BE7"/>
    <w:rsid w:val="000A3A4A"/>
    <w:rsid w:val="000A3DEF"/>
    <w:rsid w:val="000B1BB0"/>
    <w:rsid w:val="000C79F1"/>
    <w:rsid w:val="000D4667"/>
    <w:rsid w:val="000D5109"/>
    <w:rsid w:val="000E0BD1"/>
    <w:rsid w:val="000E3317"/>
    <w:rsid w:val="000F2712"/>
    <w:rsid w:val="000F2DA3"/>
    <w:rsid w:val="000F42BA"/>
    <w:rsid w:val="00103EE0"/>
    <w:rsid w:val="001040F9"/>
    <w:rsid w:val="00105320"/>
    <w:rsid w:val="00105B83"/>
    <w:rsid w:val="001076F9"/>
    <w:rsid w:val="00107D54"/>
    <w:rsid w:val="001134D6"/>
    <w:rsid w:val="00114224"/>
    <w:rsid w:val="001146FB"/>
    <w:rsid w:val="001318F6"/>
    <w:rsid w:val="00133600"/>
    <w:rsid w:val="001371CA"/>
    <w:rsid w:val="00142D4D"/>
    <w:rsid w:val="00143DD2"/>
    <w:rsid w:val="0014655E"/>
    <w:rsid w:val="00156084"/>
    <w:rsid w:val="0016017D"/>
    <w:rsid w:val="001619B4"/>
    <w:rsid w:val="00163392"/>
    <w:rsid w:val="0016540F"/>
    <w:rsid w:val="001768F8"/>
    <w:rsid w:val="00187714"/>
    <w:rsid w:val="001932B4"/>
    <w:rsid w:val="0019361D"/>
    <w:rsid w:val="00193884"/>
    <w:rsid w:val="001938D2"/>
    <w:rsid w:val="00194D1A"/>
    <w:rsid w:val="00195724"/>
    <w:rsid w:val="001A02BC"/>
    <w:rsid w:val="001B71EB"/>
    <w:rsid w:val="001C4E37"/>
    <w:rsid w:val="001D4EA9"/>
    <w:rsid w:val="001D5D65"/>
    <w:rsid w:val="001F25F9"/>
    <w:rsid w:val="001F2D1F"/>
    <w:rsid w:val="001F584A"/>
    <w:rsid w:val="001F70F2"/>
    <w:rsid w:val="001F77D7"/>
    <w:rsid w:val="00202BEC"/>
    <w:rsid w:val="00203F40"/>
    <w:rsid w:val="00204D1B"/>
    <w:rsid w:val="00210F0E"/>
    <w:rsid w:val="00211A76"/>
    <w:rsid w:val="00213311"/>
    <w:rsid w:val="00216BC2"/>
    <w:rsid w:val="00217FDD"/>
    <w:rsid w:val="00221FF6"/>
    <w:rsid w:val="00230DAD"/>
    <w:rsid w:val="00231985"/>
    <w:rsid w:val="002350B7"/>
    <w:rsid w:val="00246AD2"/>
    <w:rsid w:val="0026495A"/>
    <w:rsid w:val="002669D7"/>
    <w:rsid w:val="00266F1A"/>
    <w:rsid w:val="0026798B"/>
    <w:rsid w:val="00271311"/>
    <w:rsid w:val="00272CBB"/>
    <w:rsid w:val="002739A4"/>
    <w:rsid w:val="00281A78"/>
    <w:rsid w:val="00281E2B"/>
    <w:rsid w:val="00283C83"/>
    <w:rsid w:val="002855D4"/>
    <w:rsid w:val="00285FA3"/>
    <w:rsid w:val="00292177"/>
    <w:rsid w:val="002965EE"/>
    <w:rsid w:val="002A68BE"/>
    <w:rsid w:val="002C16BE"/>
    <w:rsid w:val="002C4192"/>
    <w:rsid w:val="002D2AFA"/>
    <w:rsid w:val="002E0F92"/>
    <w:rsid w:val="002E1761"/>
    <w:rsid w:val="002E2DE2"/>
    <w:rsid w:val="002F4A9B"/>
    <w:rsid w:val="0030591C"/>
    <w:rsid w:val="0031068A"/>
    <w:rsid w:val="0031151C"/>
    <w:rsid w:val="00321E77"/>
    <w:rsid w:val="00321FA0"/>
    <w:rsid w:val="0032360A"/>
    <w:rsid w:val="0032425F"/>
    <w:rsid w:val="00325A66"/>
    <w:rsid w:val="00332165"/>
    <w:rsid w:val="00334CC4"/>
    <w:rsid w:val="00335259"/>
    <w:rsid w:val="0034719A"/>
    <w:rsid w:val="00350FF2"/>
    <w:rsid w:val="003557A8"/>
    <w:rsid w:val="00362423"/>
    <w:rsid w:val="0036495B"/>
    <w:rsid w:val="00365534"/>
    <w:rsid w:val="00365F99"/>
    <w:rsid w:val="003662B6"/>
    <w:rsid w:val="00367D68"/>
    <w:rsid w:val="003813DA"/>
    <w:rsid w:val="0038358E"/>
    <w:rsid w:val="00386513"/>
    <w:rsid w:val="003950C7"/>
    <w:rsid w:val="003958B3"/>
    <w:rsid w:val="003A40DA"/>
    <w:rsid w:val="003A4CF7"/>
    <w:rsid w:val="003B2CCF"/>
    <w:rsid w:val="003C0B87"/>
    <w:rsid w:val="003C352D"/>
    <w:rsid w:val="003C44FF"/>
    <w:rsid w:val="003D078E"/>
    <w:rsid w:val="003D28CC"/>
    <w:rsid w:val="003D3C30"/>
    <w:rsid w:val="003E00E4"/>
    <w:rsid w:val="003E6DD1"/>
    <w:rsid w:val="004067C2"/>
    <w:rsid w:val="00407CAE"/>
    <w:rsid w:val="00410670"/>
    <w:rsid w:val="004138B1"/>
    <w:rsid w:val="00413950"/>
    <w:rsid w:val="0041446C"/>
    <w:rsid w:val="00430801"/>
    <w:rsid w:val="00431320"/>
    <w:rsid w:val="00435E49"/>
    <w:rsid w:val="00436A30"/>
    <w:rsid w:val="0044664E"/>
    <w:rsid w:val="00454A35"/>
    <w:rsid w:val="00463876"/>
    <w:rsid w:val="0047122E"/>
    <w:rsid w:val="004740E2"/>
    <w:rsid w:val="00476550"/>
    <w:rsid w:val="00480CC3"/>
    <w:rsid w:val="00482103"/>
    <w:rsid w:val="00482923"/>
    <w:rsid w:val="004861D2"/>
    <w:rsid w:val="00494EC2"/>
    <w:rsid w:val="004A4138"/>
    <w:rsid w:val="004A7D72"/>
    <w:rsid w:val="004B2028"/>
    <w:rsid w:val="004B218C"/>
    <w:rsid w:val="004B555D"/>
    <w:rsid w:val="004B7DFF"/>
    <w:rsid w:val="004C4286"/>
    <w:rsid w:val="004D205B"/>
    <w:rsid w:val="004E5575"/>
    <w:rsid w:val="004E5990"/>
    <w:rsid w:val="004F35C8"/>
    <w:rsid w:val="004F47A8"/>
    <w:rsid w:val="004F6314"/>
    <w:rsid w:val="00506CAC"/>
    <w:rsid w:val="00507CC4"/>
    <w:rsid w:val="00510593"/>
    <w:rsid w:val="0051185B"/>
    <w:rsid w:val="00511E4C"/>
    <w:rsid w:val="00522723"/>
    <w:rsid w:val="0052537F"/>
    <w:rsid w:val="00534507"/>
    <w:rsid w:val="00534565"/>
    <w:rsid w:val="0053744B"/>
    <w:rsid w:val="00550C5C"/>
    <w:rsid w:val="00552D0A"/>
    <w:rsid w:val="005539D8"/>
    <w:rsid w:val="0056349B"/>
    <w:rsid w:val="00563EDE"/>
    <w:rsid w:val="00565F35"/>
    <w:rsid w:val="0056754A"/>
    <w:rsid w:val="005720D3"/>
    <w:rsid w:val="005736CB"/>
    <w:rsid w:val="00573D0D"/>
    <w:rsid w:val="00575E89"/>
    <w:rsid w:val="00575ECE"/>
    <w:rsid w:val="00577025"/>
    <w:rsid w:val="005843CF"/>
    <w:rsid w:val="005877D8"/>
    <w:rsid w:val="005908E8"/>
    <w:rsid w:val="005922DA"/>
    <w:rsid w:val="005947AD"/>
    <w:rsid w:val="005961A4"/>
    <w:rsid w:val="00597897"/>
    <w:rsid w:val="005A6725"/>
    <w:rsid w:val="005A7105"/>
    <w:rsid w:val="005B6D19"/>
    <w:rsid w:val="005C0378"/>
    <w:rsid w:val="005C24E1"/>
    <w:rsid w:val="005D28FB"/>
    <w:rsid w:val="005E3495"/>
    <w:rsid w:val="005E7323"/>
    <w:rsid w:val="005E7C54"/>
    <w:rsid w:val="005E7D92"/>
    <w:rsid w:val="005F04E8"/>
    <w:rsid w:val="005F3DBB"/>
    <w:rsid w:val="005F5AC3"/>
    <w:rsid w:val="006106DB"/>
    <w:rsid w:val="0061321E"/>
    <w:rsid w:val="00614B5E"/>
    <w:rsid w:val="00615070"/>
    <w:rsid w:val="00624DFD"/>
    <w:rsid w:val="0062726E"/>
    <w:rsid w:val="00634410"/>
    <w:rsid w:val="00637028"/>
    <w:rsid w:val="00640104"/>
    <w:rsid w:val="00641D69"/>
    <w:rsid w:val="00642298"/>
    <w:rsid w:val="0064486A"/>
    <w:rsid w:val="006604E1"/>
    <w:rsid w:val="006622DE"/>
    <w:rsid w:val="0066578C"/>
    <w:rsid w:val="00672A8F"/>
    <w:rsid w:val="00674886"/>
    <w:rsid w:val="00676587"/>
    <w:rsid w:val="00677ABA"/>
    <w:rsid w:val="00681422"/>
    <w:rsid w:val="006835E6"/>
    <w:rsid w:val="00692DFA"/>
    <w:rsid w:val="006A1155"/>
    <w:rsid w:val="006A4F3F"/>
    <w:rsid w:val="006B1908"/>
    <w:rsid w:val="006B1EA8"/>
    <w:rsid w:val="006B485C"/>
    <w:rsid w:val="006B7743"/>
    <w:rsid w:val="006C0096"/>
    <w:rsid w:val="006C22D1"/>
    <w:rsid w:val="006C24F0"/>
    <w:rsid w:val="006C4908"/>
    <w:rsid w:val="006D6E15"/>
    <w:rsid w:val="006E356C"/>
    <w:rsid w:val="006F3F00"/>
    <w:rsid w:val="006F5ED0"/>
    <w:rsid w:val="0070147A"/>
    <w:rsid w:val="00703502"/>
    <w:rsid w:val="00715864"/>
    <w:rsid w:val="00721329"/>
    <w:rsid w:val="0072175D"/>
    <w:rsid w:val="00722427"/>
    <w:rsid w:val="00740E1F"/>
    <w:rsid w:val="00752D64"/>
    <w:rsid w:val="00766C86"/>
    <w:rsid w:val="007676C6"/>
    <w:rsid w:val="00772274"/>
    <w:rsid w:val="00780CDA"/>
    <w:rsid w:val="00785283"/>
    <w:rsid w:val="00794EB0"/>
    <w:rsid w:val="007A07B1"/>
    <w:rsid w:val="007B0716"/>
    <w:rsid w:val="007B1DB3"/>
    <w:rsid w:val="007B7D13"/>
    <w:rsid w:val="007B7DD6"/>
    <w:rsid w:val="007C10FA"/>
    <w:rsid w:val="007C7029"/>
    <w:rsid w:val="007C71A5"/>
    <w:rsid w:val="007D07AE"/>
    <w:rsid w:val="007D0BDC"/>
    <w:rsid w:val="007D1770"/>
    <w:rsid w:val="007D580B"/>
    <w:rsid w:val="007E7B49"/>
    <w:rsid w:val="007F3502"/>
    <w:rsid w:val="007F549E"/>
    <w:rsid w:val="008004EB"/>
    <w:rsid w:val="0081180B"/>
    <w:rsid w:val="0081301E"/>
    <w:rsid w:val="00813870"/>
    <w:rsid w:val="008270D4"/>
    <w:rsid w:val="008305EA"/>
    <w:rsid w:val="0084382B"/>
    <w:rsid w:val="008442ED"/>
    <w:rsid w:val="00844388"/>
    <w:rsid w:val="00855414"/>
    <w:rsid w:val="00856301"/>
    <w:rsid w:val="00856E42"/>
    <w:rsid w:val="0086005D"/>
    <w:rsid w:val="00872193"/>
    <w:rsid w:val="0088038F"/>
    <w:rsid w:val="00880B2F"/>
    <w:rsid w:val="00881D4C"/>
    <w:rsid w:val="00885DE8"/>
    <w:rsid w:val="00887FEE"/>
    <w:rsid w:val="00892159"/>
    <w:rsid w:val="008938BA"/>
    <w:rsid w:val="008A2A19"/>
    <w:rsid w:val="008A58E5"/>
    <w:rsid w:val="008A78C4"/>
    <w:rsid w:val="008B529D"/>
    <w:rsid w:val="008C000C"/>
    <w:rsid w:val="008C2079"/>
    <w:rsid w:val="008C3673"/>
    <w:rsid w:val="008C6DC9"/>
    <w:rsid w:val="008D1C29"/>
    <w:rsid w:val="008D43EE"/>
    <w:rsid w:val="008D734E"/>
    <w:rsid w:val="008E1D34"/>
    <w:rsid w:val="008E60BA"/>
    <w:rsid w:val="008E755C"/>
    <w:rsid w:val="008F33D0"/>
    <w:rsid w:val="008F5D36"/>
    <w:rsid w:val="009013AF"/>
    <w:rsid w:val="0091120F"/>
    <w:rsid w:val="00914831"/>
    <w:rsid w:val="00917A4A"/>
    <w:rsid w:val="009224E1"/>
    <w:rsid w:val="0092499D"/>
    <w:rsid w:val="009264B6"/>
    <w:rsid w:val="00926B9A"/>
    <w:rsid w:val="00933BA9"/>
    <w:rsid w:val="00936114"/>
    <w:rsid w:val="00940BC1"/>
    <w:rsid w:val="009420ED"/>
    <w:rsid w:val="0094238F"/>
    <w:rsid w:val="00952B35"/>
    <w:rsid w:val="0095512E"/>
    <w:rsid w:val="00960310"/>
    <w:rsid w:val="009628FE"/>
    <w:rsid w:val="0097545A"/>
    <w:rsid w:val="00983AC3"/>
    <w:rsid w:val="009849ED"/>
    <w:rsid w:val="00986674"/>
    <w:rsid w:val="009A1049"/>
    <w:rsid w:val="009B27E3"/>
    <w:rsid w:val="009B304F"/>
    <w:rsid w:val="009D3910"/>
    <w:rsid w:val="009E0A18"/>
    <w:rsid w:val="009E2BC5"/>
    <w:rsid w:val="009E620A"/>
    <w:rsid w:val="009E7D5E"/>
    <w:rsid w:val="009F1F37"/>
    <w:rsid w:val="009F6DA0"/>
    <w:rsid w:val="009F6E71"/>
    <w:rsid w:val="00A009A6"/>
    <w:rsid w:val="00A01743"/>
    <w:rsid w:val="00A06A45"/>
    <w:rsid w:val="00A079F3"/>
    <w:rsid w:val="00A16F2D"/>
    <w:rsid w:val="00A17DF5"/>
    <w:rsid w:val="00A2181B"/>
    <w:rsid w:val="00A22020"/>
    <w:rsid w:val="00A2590B"/>
    <w:rsid w:val="00A30066"/>
    <w:rsid w:val="00A3553E"/>
    <w:rsid w:val="00A411CB"/>
    <w:rsid w:val="00A46A52"/>
    <w:rsid w:val="00A51B54"/>
    <w:rsid w:val="00A54C4B"/>
    <w:rsid w:val="00A57090"/>
    <w:rsid w:val="00A7001E"/>
    <w:rsid w:val="00A7300B"/>
    <w:rsid w:val="00A86DBC"/>
    <w:rsid w:val="00A9242E"/>
    <w:rsid w:val="00A941DE"/>
    <w:rsid w:val="00A95277"/>
    <w:rsid w:val="00AA4C58"/>
    <w:rsid w:val="00AB159D"/>
    <w:rsid w:val="00AB4842"/>
    <w:rsid w:val="00AB4990"/>
    <w:rsid w:val="00AB5501"/>
    <w:rsid w:val="00AB7889"/>
    <w:rsid w:val="00AC142C"/>
    <w:rsid w:val="00AC523D"/>
    <w:rsid w:val="00AE3D16"/>
    <w:rsid w:val="00AE5C89"/>
    <w:rsid w:val="00AE79C1"/>
    <w:rsid w:val="00AF5E20"/>
    <w:rsid w:val="00AF7699"/>
    <w:rsid w:val="00B158B9"/>
    <w:rsid w:val="00B17B8C"/>
    <w:rsid w:val="00B3159F"/>
    <w:rsid w:val="00B33C91"/>
    <w:rsid w:val="00B4296C"/>
    <w:rsid w:val="00B456F9"/>
    <w:rsid w:val="00B56A21"/>
    <w:rsid w:val="00B56D87"/>
    <w:rsid w:val="00B72F66"/>
    <w:rsid w:val="00B77EE4"/>
    <w:rsid w:val="00B85BE2"/>
    <w:rsid w:val="00B90247"/>
    <w:rsid w:val="00B97667"/>
    <w:rsid w:val="00BA5223"/>
    <w:rsid w:val="00BA708E"/>
    <w:rsid w:val="00BB1635"/>
    <w:rsid w:val="00BC1404"/>
    <w:rsid w:val="00BC375A"/>
    <w:rsid w:val="00BC6284"/>
    <w:rsid w:val="00BD2EBD"/>
    <w:rsid w:val="00BD62C5"/>
    <w:rsid w:val="00BD748D"/>
    <w:rsid w:val="00BE1C1F"/>
    <w:rsid w:val="00BE273B"/>
    <w:rsid w:val="00BF268D"/>
    <w:rsid w:val="00BF329A"/>
    <w:rsid w:val="00BF5CD1"/>
    <w:rsid w:val="00BF61E4"/>
    <w:rsid w:val="00C0290D"/>
    <w:rsid w:val="00C04797"/>
    <w:rsid w:val="00C074E5"/>
    <w:rsid w:val="00C247C3"/>
    <w:rsid w:val="00C24D7A"/>
    <w:rsid w:val="00C32A9D"/>
    <w:rsid w:val="00C3764F"/>
    <w:rsid w:val="00C37C7B"/>
    <w:rsid w:val="00C37FF7"/>
    <w:rsid w:val="00C40080"/>
    <w:rsid w:val="00C54374"/>
    <w:rsid w:val="00C60A8E"/>
    <w:rsid w:val="00C60C62"/>
    <w:rsid w:val="00C60F4E"/>
    <w:rsid w:val="00C67418"/>
    <w:rsid w:val="00C71916"/>
    <w:rsid w:val="00C73915"/>
    <w:rsid w:val="00C814B6"/>
    <w:rsid w:val="00C81EAA"/>
    <w:rsid w:val="00C84BE9"/>
    <w:rsid w:val="00C85B9D"/>
    <w:rsid w:val="00C90D6B"/>
    <w:rsid w:val="00C93B1C"/>
    <w:rsid w:val="00C93C4F"/>
    <w:rsid w:val="00C9452E"/>
    <w:rsid w:val="00C950B4"/>
    <w:rsid w:val="00CA00CF"/>
    <w:rsid w:val="00CA1116"/>
    <w:rsid w:val="00CA40B9"/>
    <w:rsid w:val="00CA7034"/>
    <w:rsid w:val="00CC3CE3"/>
    <w:rsid w:val="00CE145C"/>
    <w:rsid w:val="00CE4F56"/>
    <w:rsid w:val="00CE7170"/>
    <w:rsid w:val="00CF27C9"/>
    <w:rsid w:val="00D00808"/>
    <w:rsid w:val="00D008AF"/>
    <w:rsid w:val="00D117BA"/>
    <w:rsid w:val="00D1675A"/>
    <w:rsid w:val="00D17FB6"/>
    <w:rsid w:val="00D30D10"/>
    <w:rsid w:val="00D34221"/>
    <w:rsid w:val="00D535E5"/>
    <w:rsid w:val="00D60C67"/>
    <w:rsid w:val="00D64198"/>
    <w:rsid w:val="00D70FF7"/>
    <w:rsid w:val="00D75113"/>
    <w:rsid w:val="00D80F91"/>
    <w:rsid w:val="00D81404"/>
    <w:rsid w:val="00D81568"/>
    <w:rsid w:val="00D9083A"/>
    <w:rsid w:val="00D92E2C"/>
    <w:rsid w:val="00DA033D"/>
    <w:rsid w:val="00DA195D"/>
    <w:rsid w:val="00DB4B17"/>
    <w:rsid w:val="00DB7943"/>
    <w:rsid w:val="00DC3106"/>
    <w:rsid w:val="00DC5A47"/>
    <w:rsid w:val="00DC60ED"/>
    <w:rsid w:val="00DC67A7"/>
    <w:rsid w:val="00DD0EBC"/>
    <w:rsid w:val="00DD65CC"/>
    <w:rsid w:val="00DE366B"/>
    <w:rsid w:val="00DE5A62"/>
    <w:rsid w:val="00DF3ED9"/>
    <w:rsid w:val="00DF4752"/>
    <w:rsid w:val="00DF78D3"/>
    <w:rsid w:val="00E059F3"/>
    <w:rsid w:val="00E10F62"/>
    <w:rsid w:val="00E13023"/>
    <w:rsid w:val="00E24B27"/>
    <w:rsid w:val="00E319E4"/>
    <w:rsid w:val="00E31FDF"/>
    <w:rsid w:val="00E32529"/>
    <w:rsid w:val="00E367A5"/>
    <w:rsid w:val="00E37536"/>
    <w:rsid w:val="00E42326"/>
    <w:rsid w:val="00E464E2"/>
    <w:rsid w:val="00E4763B"/>
    <w:rsid w:val="00E477DD"/>
    <w:rsid w:val="00E4797D"/>
    <w:rsid w:val="00E47EB9"/>
    <w:rsid w:val="00E51676"/>
    <w:rsid w:val="00E547E0"/>
    <w:rsid w:val="00E64D3A"/>
    <w:rsid w:val="00E81171"/>
    <w:rsid w:val="00E86A88"/>
    <w:rsid w:val="00E87F15"/>
    <w:rsid w:val="00E92F19"/>
    <w:rsid w:val="00E94DE2"/>
    <w:rsid w:val="00EA3A83"/>
    <w:rsid w:val="00EA70CE"/>
    <w:rsid w:val="00EB26C6"/>
    <w:rsid w:val="00EC70B0"/>
    <w:rsid w:val="00ED1714"/>
    <w:rsid w:val="00ED20A7"/>
    <w:rsid w:val="00ED6226"/>
    <w:rsid w:val="00ED77C7"/>
    <w:rsid w:val="00EE0557"/>
    <w:rsid w:val="00EE13C8"/>
    <w:rsid w:val="00EE61BB"/>
    <w:rsid w:val="00EF2144"/>
    <w:rsid w:val="00EF4B72"/>
    <w:rsid w:val="00F05761"/>
    <w:rsid w:val="00F134CD"/>
    <w:rsid w:val="00F1582D"/>
    <w:rsid w:val="00F26CEF"/>
    <w:rsid w:val="00F344B7"/>
    <w:rsid w:val="00F41595"/>
    <w:rsid w:val="00F453D9"/>
    <w:rsid w:val="00F50514"/>
    <w:rsid w:val="00F52301"/>
    <w:rsid w:val="00F53B33"/>
    <w:rsid w:val="00F57831"/>
    <w:rsid w:val="00F62BA5"/>
    <w:rsid w:val="00F64555"/>
    <w:rsid w:val="00F70E8E"/>
    <w:rsid w:val="00F7542C"/>
    <w:rsid w:val="00F91CBC"/>
    <w:rsid w:val="00F91FE4"/>
    <w:rsid w:val="00F927E7"/>
    <w:rsid w:val="00F9371D"/>
    <w:rsid w:val="00FA5A5E"/>
    <w:rsid w:val="00FB0574"/>
    <w:rsid w:val="00FB24C4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435E49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rsid w:val="00AB5501"/>
    <w:rPr>
      <w:rFonts w:cs="Times New Roman"/>
    </w:rPr>
  </w:style>
  <w:style w:type="table" w:styleId="af">
    <w:name w:val="Table Grid"/>
    <w:basedOn w:val="a1"/>
    <w:uiPriority w:val="5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0337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A22020"/>
    <w:pPr>
      <w:jc w:val="both"/>
    </w:pPr>
    <w:rPr>
      <w:rFonts w:eastAsia="Calibri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35E49"/>
    <w:rPr>
      <w:rFonts w:ascii="Times New Roman" w:eastAsia="Times New Roman" w:hAnsi="Times New Roman"/>
      <w:sz w:val="24"/>
      <w:lang w:val="uk-UA"/>
    </w:rPr>
  </w:style>
  <w:style w:type="paragraph" w:customStyle="1" w:styleId="af8">
    <w:name w:val="Знак Знак Знак Знак"/>
    <w:basedOn w:val="a"/>
    <w:autoRedefine/>
    <w:rsid w:val="00435E4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"/>
    <w:basedOn w:val="a"/>
    <w:autoRedefine/>
    <w:rsid w:val="00435E49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f9">
    <w:name w:val="Знак"/>
    <w:basedOn w:val="a"/>
    <w:rsid w:val="00435E49"/>
    <w:rPr>
      <w:sz w:val="20"/>
      <w:szCs w:val="20"/>
      <w:lang w:val="en-US" w:eastAsia="en-US"/>
    </w:rPr>
  </w:style>
  <w:style w:type="character" w:customStyle="1" w:styleId="12">
    <w:name w:val="Знак Знак1"/>
    <w:rsid w:val="00435E49"/>
    <w:rPr>
      <w:sz w:val="24"/>
      <w:szCs w:val="24"/>
    </w:rPr>
  </w:style>
  <w:style w:type="paragraph" w:customStyle="1" w:styleId="normal">
    <w:name w:val="normal"/>
    <w:rsid w:val="0081180B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LO-normal">
    <w:name w:val="LO-normal"/>
    <w:rsid w:val="00E13023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1C4D-EE58-42B6-8B8B-C0BA057B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99</cp:lastModifiedBy>
  <cp:revision>4</cp:revision>
  <cp:lastPrinted>2020-06-16T05:01:00Z</cp:lastPrinted>
  <dcterms:created xsi:type="dcterms:W3CDTF">2020-06-17T07:37:00Z</dcterms:created>
  <dcterms:modified xsi:type="dcterms:W3CDTF">2020-06-17T07:42:00Z</dcterms:modified>
</cp:coreProperties>
</file>