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FF7" w:rsidRPr="00056F21" w:rsidRDefault="001E41FA" w:rsidP="00794EB0">
      <w:pPr>
        <w:keepNext/>
        <w:spacing w:line="360" w:lineRule="auto"/>
        <w:jc w:val="center"/>
        <w:outlineLvl w:val="1"/>
        <w:rPr>
          <w:sz w:val="28"/>
          <w:szCs w:val="28"/>
          <w:lang w:val="uk-UA"/>
        </w:rPr>
      </w:pPr>
      <w:r w:rsidRPr="001E41F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герб" style="position:absolute;left:0;text-align:left;margin-left:221.8pt;margin-top:-.45pt;width:38.6pt;height:44.65pt;z-index:1;visibility:visible">
            <v:imagedata r:id="rId8" o:title=""/>
            <w10:wrap type="topAndBottom"/>
          </v:shape>
        </w:pict>
      </w:r>
      <w:r w:rsidR="00D70FF7" w:rsidRPr="00056F21">
        <w:rPr>
          <w:b/>
          <w:sz w:val="28"/>
          <w:szCs w:val="28"/>
          <w:lang w:val="uk-UA"/>
        </w:rPr>
        <w:t>УКРАЇНА</w:t>
      </w:r>
    </w:p>
    <w:p w:rsidR="00D70FF7" w:rsidRPr="00056F21" w:rsidRDefault="00D70FF7" w:rsidP="00794EB0">
      <w:pPr>
        <w:keepNext/>
        <w:tabs>
          <w:tab w:val="left" w:pos="1080"/>
          <w:tab w:val="left" w:pos="1980"/>
          <w:tab w:val="left" w:pos="2340"/>
        </w:tabs>
        <w:jc w:val="center"/>
        <w:outlineLvl w:val="1"/>
        <w:rPr>
          <w:b/>
          <w:bCs/>
          <w:sz w:val="28"/>
          <w:szCs w:val="28"/>
          <w:lang w:val="uk-UA"/>
        </w:rPr>
      </w:pPr>
      <w:r w:rsidRPr="00056F21">
        <w:rPr>
          <w:b/>
          <w:bCs/>
          <w:sz w:val="28"/>
          <w:szCs w:val="28"/>
          <w:lang w:val="uk-UA"/>
        </w:rPr>
        <w:t>ЛОЗІВСЬКА МІСЬКА РАДА ХАРКІВСЬКОЇ ОБЛАСТІ</w:t>
      </w:r>
    </w:p>
    <w:p w:rsidR="00D70FF7" w:rsidRPr="00056F21" w:rsidRDefault="00D70FF7" w:rsidP="00794EB0">
      <w:pPr>
        <w:pStyle w:val="a3"/>
        <w:rPr>
          <w:rFonts w:ascii="Times New Roman" w:hAnsi="Times New Roman"/>
          <w:b/>
          <w:szCs w:val="28"/>
        </w:rPr>
      </w:pPr>
      <w:r w:rsidRPr="00056F21">
        <w:rPr>
          <w:rFonts w:ascii="Times New Roman" w:hAnsi="Times New Roman"/>
          <w:b/>
          <w:szCs w:val="28"/>
        </w:rPr>
        <w:t>ЛОЗІВСЬКИЙ НАВЧАЛЬНО – ВИХОВНИЙ КОМПЛЕКС «ЗАГАЛЬНООСВІТНІЙ НАВЧАЛЬНИЙ ЗАКЛАД – ДОШКІЛЬНИЙ НАВЧАЛЬНИЙ ЗАКЛАД № 8» ЛОЗІВСЬКОЇ МІСЬКОЇ РАДИ ХАРКІВСЬКОЇ ОБЛАСТІ</w:t>
      </w:r>
    </w:p>
    <w:p w:rsidR="00D70FF7" w:rsidRPr="00056F21" w:rsidRDefault="00D70FF7" w:rsidP="00794EB0">
      <w:pPr>
        <w:spacing w:line="360" w:lineRule="auto"/>
        <w:rPr>
          <w:sz w:val="28"/>
          <w:szCs w:val="28"/>
          <w:lang w:val="uk-UA"/>
        </w:rPr>
      </w:pPr>
    </w:p>
    <w:p w:rsidR="00D70FF7" w:rsidRPr="00056F21" w:rsidRDefault="00D70FF7" w:rsidP="00794EB0">
      <w:pPr>
        <w:pStyle w:val="1"/>
        <w:spacing w:line="360" w:lineRule="auto"/>
        <w:rPr>
          <w:rFonts w:ascii="Times New Roman" w:hAnsi="Times New Roman"/>
          <w:szCs w:val="28"/>
        </w:rPr>
      </w:pPr>
      <w:r w:rsidRPr="00056F21">
        <w:rPr>
          <w:rFonts w:ascii="Times New Roman" w:hAnsi="Times New Roman"/>
          <w:szCs w:val="28"/>
        </w:rPr>
        <w:t>Н А К А З</w:t>
      </w:r>
    </w:p>
    <w:p w:rsidR="00D70FF7" w:rsidRPr="00056F21" w:rsidRDefault="00D70FF7" w:rsidP="00794EB0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056F21">
        <w:rPr>
          <w:b/>
          <w:sz w:val="28"/>
          <w:szCs w:val="28"/>
          <w:lang w:val="uk-UA"/>
        </w:rPr>
        <w:t>м. Лозова</w:t>
      </w:r>
    </w:p>
    <w:p w:rsidR="00D70FF7" w:rsidRPr="00E464E2" w:rsidRDefault="0026798B" w:rsidP="00563EDE">
      <w:pPr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2</w:t>
      </w:r>
      <w:r w:rsidR="007B0716">
        <w:rPr>
          <w:b/>
          <w:color w:val="000000"/>
          <w:sz w:val="28"/>
          <w:szCs w:val="28"/>
          <w:lang w:val="uk-UA"/>
        </w:rPr>
        <w:t>4</w:t>
      </w:r>
      <w:r w:rsidR="002E1761">
        <w:rPr>
          <w:b/>
          <w:color w:val="000000"/>
          <w:sz w:val="28"/>
          <w:szCs w:val="28"/>
          <w:lang w:val="uk-UA"/>
        </w:rPr>
        <w:t>.</w:t>
      </w:r>
      <w:r w:rsidR="00D70FF7" w:rsidRPr="00E464E2">
        <w:rPr>
          <w:b/>
          <w:color w:val="000000"/>
          <w:sz w:val="28"/>
          <w:szCs w:val="28"/>
          <w:lang w:val="uk-UA"/>
        </w:rPr>
        <w:t>0</w:t>
      </w:r>
      <w:r w:rsidR="00435E49">
        <w:rPr>
          <w:b/>
          <w:color w:val="000000"/>
          <w:sz w:val="28"/>
          <w:szCs w:val="28"/>
          <w:lang w:val="uk-UA"/>
        </w:rPr>
        <w:t>5</w:t>
      </w:r>
      <w:r w:rsidR="00D70FF7" w:rsidRPr="00E464E2">
        <w:rPr>
          <w:b/>
          <w:color w:val="000000"/>
          <w:sz w:val="28"/>
          <w:szCs w:val="28"/>
          <w:lang w:val="uk-UA"/>
        </w:rPr>
        <w:t>.201</w:t>
      </w:r>
      <w:r w:rsidR="007B0716">
        <w:rPr>
          <w:b/>
          <w:color w:val="000000"/>
          <w:sz w:val="28"/>
          <w:szCs w:val="28"/>
          <w:lang w:val="uk-UA"/>
        </w:rPr>
        <w:t>9</w:t>
      </w:r>
      <w:r w:rsidR="00D70FF7" w:rsidRPr="00E464E2">
        <w:rPr>
          <w:rFonts w:ascii="Times New Roman CYR" w:hAnsi="Times New Roman CYR"/>
          <w:b/>
          <w:color w:val="000000"/>
          <w:sz w:val="28"/>
          <w:szCs w:val="28"/>
          <w:lang w:val="uk-UA"/>
        </w:rPr>
        <w:t xml:space="preserve">                                                                                              </w:t>
      </w:r>
      <w:r w:rsidR="00C93B1C">
        <w:rPr>
          <w:rFonts w:ascii="Times New Roman CYR" w:hAnsi="Times New Roman CYR"/>
          <w:b/>
          <w:color w:val="000000"/>
          <w:sz w:val="28"/>
          <w:szCs w:val="28"/>
          <w:lang w:val="uk-UA"/>
        </w:rPr>
        <w:t xml:space="preserve">        </w:t>
      </w:r>
      <w:r w:rsidR="00D70FF7" w:rsidRPr="00E464E2">
        <w:rPr>
          <w:rFonts w:ascii="Times New Roman CYR" w:hAnsi="Times New Roman CYR"/>
          <w:b/>
          <w:color w:val="000000"/>
          <w:sz w:val="28"/>
          <w:szCs w:val="28"/>
          <w:lang w:val="uk-UA"/>
        </w:rPr>
        <w:t xml:space="preserve"> № </w:t>
      </w:r>
      <w:r w:rsidR="007B0716">
        <w:rPr>
          <w:b/>
          <w:color w:val="000000"/>
          <w:sz w:val="28"/>
          <w:szCs w:val="28"/>
          <w:lang w:val="uk-UA"/>
        </w:rPr>
        <w:t xml:space="preserve"> 13</w:t>
      </w:r>
      <w:r w:rsidR="00D70FF7" w:rsidRPr="00E464E2">
        <w:rPr>
          <w:b/>
          <w:color w:val="000000"/>
          <w:sz w:val="28"/>
          <w:szCs w:val="28"/>
          <w:lang w:val="uk-UA"/>
        </w:rPr>
        <w:t>-</w:t>
      </w:r>
      <w:r w:rsidR="007B0716">
        <w:rPr>
          <w:b/>
          <w:color w:val="000000"/>
          <w:sz w:val="28"/>
          <w:szCs w:val="28"/>
          <w:lang w:val="uk-UA"/>
        </w:rPr>
        <w:t>у</w:t>
      </w:r>
    </w:p>
    <w:p w:rsidR="00285FA3" w:rsidRPr="00056F21" w:rsidRDefault="00285FA3" w:rsidP="00563EDE">
      <w:pPr>
        <w:rPr>
          <w:sz w:val="16"/>
          <w:szCs w:val="16"/>
          <w:lang w:val="uk-UA"/>
        </w:rPr>
      </w:pPr>
    </w:p>
    <w:p w:rsidR="0026798B" w:rsidRDefault="00435E49" w:rsidP="0026798B">
      <w:pPr>
        <w:pStyle w:val="23"/>
        <w:spacing w:after="0" w:line="240" w:lineRule="auto"/>
        <w:rPr>
          <w:b/>
          <w:sz w:val="28"/>
          <w:szCs w:val="28"/>
          <w:lang w:val="uk-UA"/>
        </w:rPr>
      </w:pPr>
      <w:r w:rsidRPr="001863C9">
        <w:rPr>
          <w:b/>
          <w:sz w:val="28"/>
          <w:szCs w:val="28"/>
          <w:lang w:val="uk-UA"/>
        </w:rPr>
        <w:t xml:space="preserve">Про </w:t>
      </w:r>
      <w:r w:rsidR="006D6E15">
        <w:rPr>
          <w:b/>
          <w:sz w:val="28"/>
          <w:szCs w:val="28"/>
          <w:lang w:val="uk-UA"/>
        </w:rPr>
        <w:t xml:space="preserve">переведення </w:t>
      </w:r>
      <w:r w:rsidR="0026798B">
        <w:rPr>
          <w:b/>
          <w:sz w:val="28"/>
          <w:szCs w:val="28"/>
          <w:lang w:val="uk-UA"/>
        </w:rPr>
        <w:t xml:space="preserve">учнів </w:t>
      </w:r>
    </w:p>
    <w:p w:rsidR="00435E49" w:rsidRDefault="0026798B" w:rsidP="0026798B">
      <w:pPr>
        <w:pStyle w:val="23"/>
        <w:spacing w:after="0" w:line="240" w:lineRule="auto"/>
        <w:rPr>
          <w:b/>
          <w:sz w:val="28"/>
          <w:szCs w:val="28"/>
          <w:lang w:val="uk-UA"/>
        </w:rPr>
      </w:pPr>
      <w:r w:rsidRPr="0026798B">
        <w:rPr>
          <w:b/>
          <w:sz w:val="28"/>
          <w:szCs w:val="28"/>
          <w:lang w:val="uk-UA"/>
        </w:rPr>
        <w:t>1-4-х, 5-8-х, 10-х</w:t>
      </w:r>
      <w:r w:rsidRPr="00325A6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класів </w:t>
      </w:r>
    </w:p>
    <w:p w:rsidR="006D6E15" w:rsidRDefault="006D6E15" w:rsidP="00940BC1">
      <w:pPr>
        <w:rPr>
          <w:b/>
          <w:sz w:val="28"/>
          <w:szCs w:val="28"/>
          <w:lang w:val="uk-UA"/>
        </w:rPr>
      </w:pPr>
    </w:p>
    <w:p w:rsidR="00CE7170" w:rsidRPr="00E13023" w:rsidRDefault="00634410" w:rsidP="00C60A8E">
      <w:pPr>
        <w:pStyle w:val="af3"/>
        <w:spacing w:line="360" w:lineRule="auto"/>
        <w:ind w:firstLine="567"/>
        <w:jc w:val="both"/>
        <w:rPr>
          <w:color w:val="FF0000"/>
          <w:sz w:val="28"/>
          <w:szCs w:val="28"/>
          <w:lang w:val="uk-UA"/>
        </w:rPr>
      </w:pPr>
      <w:r w:rsidRPr="00283C83">
        <w:rPr>
          <w:sz w:val="28"/>
          <w:szCs w:val="28"/>
          <w:lang w:val="uk-UA"/>
        </w:rPr>
        <w:tab/>
      </w:r>
      <w:r w:rsidR="006D6E15" w:rsidRPr="00283C83">
        <w:rPr>
          <w:sz w:val="28"/>
          <w:szCs w:val="28"/>
          <w:lang w:val="uk-UA"/>
        </w:rPr>
        <w:t xml:space="preserve">Керуючись ст. 53 Конституції України, Законами України «Про освіту», «Про загальну середню освіту», </w:t>
      </w:r>
      <w:r w:rsidR="00C93B1C" w:rsidRPr="00283C83">
        <w:rPr>
          <w:sz w:val="28"/>
          <w:szCs w:val="28"/>
          <w:lang w:val="uk-UA"/>
        </w:rPr>
        <w:t xml:space="preserve"> відповідно </w:t>
      </w:r>
      <w:r w:rsidR="00C93B1C" w:rsidRPr="00283C83">
        <w:rPr>
          <w:spacing w:val="-2"/>
          <w:sz w:val="28"/>
          <w:szCs w:val="28"/>
          <w:lang w:val="uk-UA"/>
        </w:rPr>
        <w:t>до наказу Міністерства освіти  і науки України від 14.07.2015 № 762 «</w:t>
      </w:r>
      <w:r w:rsidR="00C93B1C" w:rsidRPr="00283C83">
        <w:rPr>
          <w:bCs/>
          <w:spacing w:val="-2"/>
          <w:sz w:val="28"/>
          <w:szCs w:val="28"/>
          <w:lang w:val="uk-UA"/>
        </w:rPr>
        <w:t>Про затвердження Порядку переведення учнів (</w:t>
      </w:r>
      <w:r w:rsidR="00C93B1C" w:rsidRPr="00321E77">
        <w:rPr>
          <w:bCs/>
          <w:spacing w:val="-2"/>
          <w:sz w:val="28"/>
          <w:szCs w:val="28"/>
          <w:lang w:val="uk-UA"/>
        </w:rPr>
        <w:t>вихованців) загальноосвітнього навчального закладу до наступного класу</w:t>
      </w:r>
      <w:r w:rsidR="00C93B1C" w:rsidRPr="00321E77">
        <w:rPr>
          <w:spacing w:val="-2"/>
          <w:sz w:val="28"/>
          <w:szCs w:val="28"/>
          <w:lang w:val="uk-UA"/>
        </w:rPr>
        <w:t>»</w:t>
      </w:r>
      <w:r w:rsidR="006D6E15" w:rsidRPr="00321E77">
        <w:rPr>
          <w:sz w:val="28"/>
          <w:szCs w:val="28"/>
          <w:lang w:val="uk-UA"/>
        </w:rPr>
        <w:t>, Положення про державну підсумкову атестацію учнів (вихованців) у системі</w:t>
      </w:r>
      <w:r w:rsidR="006D6E15" w:rsidRPr="00283C83">
        <w:rPr>
          <w:sz w:val="28"/>
          <w:szCs w:val="28"/>
          <w:lang w:val="uk-UA"/>
        </w:rPr>
        <w:t xml:space="preserve"> загальної середньої освіти, затвердженого наказом Міністерства освіти і </w:t>
      </w:r>
      <w:r w:rsidR="0026798B" w:rsidRPr="00283C83">
        <w:rPr>
          <w:sz w:val="28"/>
          <w:szCs w:val="28"/>
          <w:lang w:val="uk-UA"/>
        </w:rPr>
        <w:t>науки України від 30.12.2014 № 1547</w:t>
      </w:r>
      <w:r w:rsidR="006D6E15" w:rsidRPr="00283C83">
        <w:rPr>
          <w:sz w:val="28"/>
          <w:szCs w:val="28"/>
          <w:lang w:val="uk-UA"/>
        </w:rPr>
        <w:t>, зареєстрованим у Міністерств</w:t>
      </w:r>
      <w:r w:rsidR="0026798B" w:rsidRPr="00283C83">
        <w:rPr>
          <w:sz w:val="28"/>
          <w:szCs w:val="28"/>
          <w:lang w:val="uk-UA"/>
        </w:rPr>
        <w:t>і юстиції України від 14.02.2015</w:t>
      </w:r>
      <w:r w:rsidR="006D6E15" w:rsidRPr="00283C83">
        <w:rPr>
          <w:sz w:val="28"/>
          <w:szCs w:val="28"/>
          <w:lang w:val="uk-UA"/>
        </w:rPr>
        <w:t xml:space="preserve"> за</w:t>
      </w:r>
      <w:r w:rsidR="0026798B" w:rsidRPr="00283C83">
        <w:rPr>
          <w:sz w:val="28"/>
          <w:szCs w:val="28"/>
          <w:lang w:val="uk-UA"/>
        </w:rPr>
        <w:t xml:space="preserve"> </w:t>
      </w:r>
      <w:r w:rsidR="006D6E15" w:rsidRPr="00283C83">
        <w:rPr>
          <w:sz w:val="28"/>
          <w:szCs w:val="28"/>
          <w:lang w:val="uk-UA"/>
        </w:rPr>
        <w:t>№</w:t>
      </w:r>
      <w:r w:rsidR="0026798B" w:rsidRPr="00283C83">
        <w:rPr>
          <w:sz w:val="28"/>
          <w:szCs w:val="28"/>
          <w:lang w:val="uk-UA"/>
        </w:rPr>
        <w:t xml:space="preserve"> 157/26602</w:t>
      </w:r>
      <w:r w:rsidR="006D6E15" w:rsidRPr="00283C83">
        <w:rPr>
          <w:sz w:val="28"/>
          <w:szCs w:val="28"/>
          <w:lang w:val="uk-UA"/>
        </w:rPr>
        <w:t>, на підставі річного оцінюван</w:t>
      </w:r>
      <w:r w:rsidR="006D6E15" w:rsidRPr="00E13023">
        <w:rPr>
          <w:sz w:val="28"/>
          <w:szCs w:val="28"/>
          <w:lang w:val="uk-UA"/>
        </w:rPr>
        <w:t xml:space="preserve">ня та результатів державної підсумкової атестації, за рішенням </w:t>
      </w:r>
      <w:r w:rsidR="008A78C4" w:rsidRPr="00E13023">
        <w:rPr>
          <w:sz w:val="28"/>
          <w:szCs w:val="28"/>
          <w:lang w:val="uk-UA"/>
        </w:rPr>
        <w:t xml:space="preserve">засідання </w:t>
      </w:r>
      <w:r w:rsidR="006D6E15" w:rsidRPr="00E13023">
        <w:rPr>
          <w:sz w:val="28"/>
          <w:szCs w:val="28"/>
          <w:lang w:val="uk-UA"/>
        </w:rPr>
        <w:t>педагогічної ради</w:t>
      </w:r>
      <w:r w:rsidR="008A78C4" w:rsidRPr="00E13023">
        <w:rPr>
          <w:sz w:val="28"/>
          <w:szCs w:val="28"/>
          <w:lang w:val="uk-UA"/>
        </w:rPr>
        <w:t xml:space="preserve"> </w:t>
      </w:r>
      <w:r w:rsidR="00C93B1C" w:rsidRPr="00E13023">
        <w:rPr>
          <w:sz w:val="28"/>
          <w:szCs w:val="28"/>
          <w:lang w:val="uk-UA"/>
        </w:rPr>
        <w:t xml:space="preserve">(протокол </w:t>
      </w:r>
      <w:r w:rsidR="007B0716">
        <w:rPr>
          <w:sz w:val="28"/>
          <w:szCs w:val="28"/>
          <w:lang w:val="uk-UA"/>
        </w:rPr>
        <w:t>від 24</w:t>
      </w:r>
      <w:r w:rsidR="0026798B" w:rsidRPr="00E13023">
        <w:rPr>
          <w:sz w:val="28"/>
          <w:szCs w:val="28"/>
          <w:lang w:val="uk-UA"/>
        </w:rPr>
        <w:t>.05.201</w:t>
      </w:r>
      <w:r w:rsidR="007B0716">
        <w:rPr>
          <w:sz w:val="28"/>
          <w:szCs w:val="28"/>
          <w:lang w:val="uk-UA"/>
        </w:rPr>
        <w:t>9</w:t>
      </w:r>
      <w:r w:rsidR="0026798B" w:rsidRPr="00E13023">
        <w:rPr>
          <w:sz w:val="28"/>
          <w:szCs w:val="28"/>
          <w:lang w:val="uk-UA"/>
        </w:rPr>
        <w:t xml:space="preserve"> № </w:t>
      </w:r>
      <w:r w:rsidR="007B0716">
        <w:rPr>
          <w:sz w:val="28"/>
          <w:szCs w:val="28"/>
          <w:lang w:val="uk-UA"/>
        </w:rPr>
        <w:t>7</w:t>
      </w:r>
      <w:r w:rsidR="0026798B" w:rsidRPr="00E13023">
        <w:rPr>
          <w:sz w:val="28"/>
          <w:szCs w:val="28"/>
          <w:lang w:val="uk-UA"/>
        </w:rPr>
        <w:t>)</w:t>
      </w:r>
      <w:r w:rsidR="00133600" w:rsidRPr="00E13023">
        <w:rPr>
          <w:sz w:val="28"/>
          <w:szCs w:val="28"/>
          <w:lang w:val="uk-UA"/>
        </w:rPr>
        <w:t>,</w:t>
      </w:r>
    </w:p>
    <w:p w:rsidR="005C24E1" w:rsidRPr="00A40C60" w:rsidRDefault="005C24E1" w:rsidP="005C24E1">
      <w:pPr>
        <w:pStyle w:val="af3"/>
        <w:spacing w:line="360" w:lineRule="auto"/>
        <w:ind w:firstLine="567"/>
        <w:jc w:val="both"/>
        <w:rPr>
          <w:sz w:val="16"/>
          <w:szCs w:val="16"/>
          <w:lang w:val="uk-UA"/>
        </w:rPr>
      </w:pPr>
    </w:p>
    <w:p w:rsidR="00CE7170" w:rsidRDefault="00634410" w:rsidP="00892159">
      <w:pPr>
        <w:pStyle w:val="23"/>
        <w:spacing w:after="0" w:line="240" w:lineRule="auto"/>
        <w:rPr>
          <w:sz w:val="28"/>
          <w:szCs w:val="28"/>
          <w:lang w:val="uk-UA"/>
        </w:rPr>
      </w:pPr>
      <w:r w:rsidRPr="00A40C60">
        <w:rPr>
          <w:sz w:val="28"/>
          <w:szCs w:val="28"/>
          <w:lang w:val="uk-UA"/>
        </w:rPr>
        <w:t>НАКАЗУЮ:</w:t>
      </w:r>
    </w:p>
    <w:p w:rsidR="00CE7170" w:rsidRDefault="00CE7170" w:rsidP="00892159">
      <w:pPr>
        <w:pStyle w:val="23"/>
        <w:spacing w:after="0" w:line="240" w:lineRule="auto"/>
        <w:rPr>
          <w:sz w:val="20"/>
          <w:szCs w:val="20"/>
          <w:lang w:val="uk-UA"/>
        </w:rPr>
      </w:pPr>
    </w:p>
    <w:p w:rsidR="00C93B1C" w:rsidRPr="00C93B1C" w:rsidRDefault="00C93B1C" w:rsidP="00892159">
      <w:pPr>
        <w:pStyle w:val="23"/>
        <w:spacing w:after="0" w:line="240" w:lineRule="auto"/>
        <w:rPr>
          <w:sz w:val="16"/>
          <w:szCs w:val="16"/>
          <w:lang w:val="uk-UA"/>
        </w:rPr>
      </w:pPr>
    </w:p>
    <w:p w:rsidR="006D6E15" w:rsidRPr="00855414" w:rsidRDefault="006D6E15" w:rsidP="00855414">
      <w:pPr>
        <w:widowControl w:val="0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325A66">
        <w:rPr>
          <w:sz w:val="28"/>
          <w:szCs w:val="28"/>
          <w:lang w:val="uk-UA"/>
        </w:rPr>
        <w:t>Перевести до наступних класів таких учнів 1-4-х, 5-8-х, 10-х</w:t>
      </w:r>
      <w:r w:rsidRPr="00325A66">
        <w:rPr>
          <w:b/>
          <w:sz w:val="28"/>
          <w:szCs w:val="28"/>
          <w:lang w:val="uk-UA"/>
        </w:rPr>
        <w:t xml:space="preserve"> </w:t>
      </w:r>
      <w:r w:rsidRPr="00325A66">
        <w:rPr>
          <w:sz w:val="28"/>
          <w:szCs w:val="28"/>
          <w:lang w:val="uk-UA"/>
        </w:rPr>
        <w:t>класів</w:t>
      </w:r>
      <w:r w:rsidR="0086005D">
        <w:rPr>
          <w:sz w:val="28"/>
          <w:szCs w:val="28"/>
          <w:lang w:val="uk-UA"/>
        </w:rPr>
        <w:t xml:space="preserve"> (додаток).</w:t>
      </w:r>
      <w:r w:rsidRPr="00325A66">
        <w:rPr>
          <w:sz w:val="28"/>
          <w:szCs w:val="28"/>
          <w:lang w:val="uk-UA"/>
        </w:rPr>
        <w:t xml:space="preserve"> </w:t>
      </w:r>
    </w:p>
    <w:p w:rsidR="0086005D" w:rsidRPr="00325A66" w:rsidRDefault="0086005D" w:rsidP="00E4763B">
      <w:pPr>
        <w:widowControl w:val="0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325A66">
        <w:rPr>
          <w:sz w:val="28"/>
          <w:szCs w:val="28"/>
          <w:lang w:val="uk-UA"/>
        </w:rPr>
        <w:t>Класним керівникам 1-4-х, 5-8-х, 10-х</w:t>
      </w:r>
      <w:r w:rsidRPr="00325A66">
        <w:rPr>
          <w:b/>
          <w:sz w:val="28"/>
          <w:szCs w:val="28"/>
          <w:lang w:val="uk-UA"/>
        </w:rPr>
        <w:t xml:space="preserve"> </w:t>
      </w:r>
      <w:r w:rsidRPr="00325A66">
        <w:rPr>
          <w:sz w:val="28"/>
          <w:szCs w:val="28"/>
          <w:lang w:val="uk-UA"/>
        </w:rPr>
        <w:t>класів зробити відповідні записи на сторінках класного журналу в розділі «Зведений облік навчальних досягнень учнів» у графі «Рішення педагогічної ради» та в особових справах учнів.</w:t>
      </w:r>
    </w:p>
    <w:p w:rsidR="0086005D" w:rsidRPr="00283C83" w:rsidRDefault="0086005D" w:rsidP="0086005D">
      <w:pPr>
        <w:widowControl w:val="0"/>
        <w:ind w:left="792"/>
        <w:jc w:val="right"/>
        <w:rPr>
          <w:sz w:val="28"/>
          <w:szCs w:val="28"/>
          <w:lang w:val="uk-UA"/>
        </w:rPr>
      </w:pPr>
      <w:r w:rsidRPr="00283C83">
        <w:rPr>
          <w:sz w:val="28"/>
          <w:szCs w:val="28"/>
          <w:lang w:val="uk-UA"/>
        </w:rPr>
        <w:t>До 0</w:t>
      </w:r>
      <w:r w:rsidR="00E13023" w:rsidRPr="00283C83">
        <w:rPr>
          <w:sz w:val="28"/>
          <w:szCs w:val="28"/>
          <w:lang w:val="uk-UA"/>
        </w:rPr>
        <w:t>5</w:t>
      </w:r>
      <w:r w:rsidRPr="00283C83">
        <w:rPr>
          <w:sz w:val="28"/>
          <w:szCs w:val="28"/>
          <w:lang w:val="uk-UA"/>
        </w:rPr>
        <w:t>.06.201</w:t>
      </w:r>
      <w:r w:rsidR="007B0716">
        <w:rPr>
          <w:sz w:val="28"/>
          <w:szCs w:val="28"/>
          <w:lang w:val="uk-UA"/>
        </w:rPr>
        <w:t>9</w:t>
      </w:r>
    </w:p>
    <w:p w:rsidR="0086005D" w:rsidRDefault="0086005D" w:rsidP="007B0716">
      <w:pPr>
        <w:pStyle w:val="23"/>
        <w:spacing w:after="0"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3. </w:t>
      </w:r>
      <w:r w:rsidRPr="00A40C60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 xml:space="preserve">даного </w:t>
      </w:r>
      <w:r w:rsidRPr="00A40C60">
        <w:rPr>
          <w:sz w:val="28"/>
          <w:szCs w:val="28"/>
          <w:lang w:val="uk-UA"/>
        </w:rPr>
        <w:t xml:space="preserve">наказу </w:t>
      </w:r>
      <w:r w:rsidR="00855414">
        <w:rPr>
          <w:sz w:val="28"/>
          <w:szCs w:val="28"/>
          <w:lang w:val="uk-UA"/>
        </w:rPr>
        <w:t>покласти на заступника директора з навчально-виховної роботи Пащенко Н.А.</w:t>
      </w:r>
    </w:p>
    <w:p w:rsidR="0086005D" w:rsidRPr="0092499D" w:rsidRDefault="0086005D" w:rsidP="0086005D">
      <w:pPr>
        <w:pStyle w:val="23"/>
        <w:spacing w:after="0" w:line="360" w:lineRule="auto"/>
        <w:ind w:left="142" w:firstLine="566"/>
        <w:jc w:val="both"/>
        <w:rPr>
          <w:sz w:val="28"/>
          <w:szCs w:val="28"/>
          <w:lang w:val="uk-UA"/>
        </w:rPr>
      </w:pPr>
    </w:p>
    <w:p w:rsidR="0086005D" w:rsidRPr="00940BC1" w:rsidRDefault="0086005D" w:rsidP="0086005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Pr="00056F21">
        <w:rPr>
          <w:b/>
          <w:sz w:val="28"/>
          <w:szCs w:val="28"/>
          <w:lang w:val="uk-UA"/>
        </w:rPr>
        <w:t>иректор</w:t>
      </w:r>
      <w:r>
        <w:rPr>
          <w:b/>
          <w:sz w:val="28"/>
          <w:szCs w:val="28"/>
          <w:lang w:val="uk-UA"/>
        </w:rPr>
        <w:t xml:space="preserve"> Л</w:t>
      </w:r>
      <w:r w:rsidRPr="00056F21">
        <w:rPr>
          <w:b/>
          <w:sz w:val="28"/>
          <w:szCs w:val="28"/>
          <w:lang w:val="uk-UA"/>
        </w:rPr>
        <w:t>НВК «ЗНЗ-ДНЗ №8»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056F2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С. Я. Решетов</w:t>
      </w:r>
    </w:p>
    <w:p w:rsidR="0086005D" w:rsidRDefault="0086005D" w:rsidP="0086005D">
      <w:pPr>
        <w:jc w:val="both"/>
        <w:rPr>
          <w:lang w:val="uk-UA"/>
        </w:rPr>
      </w:pPr>
    </w:p>
    <w:p w:rsidR="0086005D" w:rsidRPr="00056F21" w:rsidRDefault="0086005D" w:rsidP="0086005D">
      <w:pPr>
        <w:jc w:val="both"/>
        <w:rPr>
          <w:lang w:val="uk-UA"/>
        </w:rPr>
      </w:pPr>
    </w:p>
    <w:p w:rsidR="0086005D" w:rsidRDefault="0086005D" w:rsidP="0086005D">
      <w:pPr>
        <w:jc w:val="both"/>
        <w:rPr>
          <w:lang w:val="uk-UA"/>
        </w:rPr>
      </w:pPr>
      <w:r w:rsidRPr="00056F21">
        <w:rPr>
          <w:lang w:val="uk-UA"/>
        </w:rPr>
        <w:t>З наказом о</w:t>
      </w:r>
      <w:r>
        <w:rPr>
          <w:lang w:val="uk-UA"/>
        </w:rPr>
        <w:t>знайомлені</w:t>
      </w:r>
      <w:r w:rsidRPr="00056F21">
        <w:rPr>
          <w:lang w:val="uk-UA"/>
        </w:rPr>
        <w:t xml:space="preserve">: </w:t>
      </w:r>
    </w:p>
    <w:p w:rsidR="0086005D" w:rsidRDefault="0086005D" w:rsidP="0086005D">
      <w:pPr>
        <w:jc w:val="both"/>
        <w:rPr>
          <w:lang w:val="uk-UA"/>
        </w:rPr>
      </w:pPr>
    </w:p>
    <w:p w:rsidR="00430801" w:rsidRDefault="00430801" w:rsidP="001619B4">
      <w:pPr>
        <w:autoSpaceDE w:val="0"/>
        <w:autoSpaceDN w:val="0"/>
        <w:adjustRightInd w:val="0"/>
        <w:spacing w:line="360" w:lineRule="auto"/>
        <w:rPr>
          <w:lang w:val="uk-UA"/>
        </w:rPr>
      </w:pPr>
      <w:r w:rsidRPr="001619B4">
        <w:rPr>
          <w:lang w:val="uk-UA"/>
        </w:rPr>
        <w:t>«   » _______ 201</w:t>
      </w:r>
      <w:r>
        <w:rPr>
          <w:lang w:val="uk-UA"/>
        </w:rPr>
        <w:t>9</w:t>
      </w:r>
      <w:r w:rsidRPr="001619B4">
        <w:rPr>
          <w:lang w:val="uk-UA"/>
        </w:rPr>
        <w:t xml:space="preserve"> року</w:t>
      </w:r>
      <w:r w:rsidRPr="001619B4">
        <w:rPr>
          <w:lang w:val="uk-UA"/>
        </w:rPr>
        <w:tab/>
      </w:r>
      <w:r w:rsidRPr="001619B4">
        <w:rPr>
          <w:lang w:val="uk-UA"/>
        </w:rPr>
        <w:tab/>
      </w:r>
      <w:r>
        <w:rPr>
          <w:rFonts w:eastAsia="Calibri"/>
          <w:lang w:val="uk-UA"/>
        </w:rPr>
        <w:t>Я.Г.Антонова</w:t>
      </w:r>
    </w:p>
    <w:p w:rsidR="0086005D" w:rsidRPr="001619B4" w:rsidRDefault="007B0716" w:rsidP="001619B4">
      <w:pPr>
        <w:autoSpaceDE w:val="0"/>
        <w:autoSpaceDN w:val="0"/>
        <w:adjustRightInd w:val="0"/>
        <w:spacing w:line="360" w:lineRule="auto"/>
        <w:rPr>
          <w:rFonts w:eastAsia="Calibri"/>
          <w:lang w:val="uk-UA"/>
        </w:rPr>
      </w:pPr>
      <w:r>
        <w:rPr>
          <w:lang w:val="uk-UA"/>
        </w:rPr>
        <w:t>«   » _______ 2019</w:t>
      </w:r>
      <w:r w:rsidR="00E13023">
        <w:rPr>
          <w:lang w:val="uk-UA"/>
        </w:rPr>
        <w:t xml:space="preserve"> </w:t>
      </w:r>
      <w:r w:rsidR="0086005D" w:rsidRPr="001619B4">
        <w:rPr>
          <w:lang w:val="uk-UA"/>
        </w:rPr>
        <w:t>року</w:t>
      </w:r>
      <w:r w:rsidR="0086005D" w:rsidRPr="001619B4">
        <w:rPr>
          <w:lang w:val="uk-UA"/>
        </w:rPr>
        <w:tab/>
      </w:r>
      <w:r w:rsidR="0086005D" w:rsidRPr="001619B4">
        <w:rPr>
          <w:lang w:val="uk-UA"/>
        </w:rPr>
        <w:tab/>
      </w:r>
      <w:r w:rsidR="0086005D" w:rsidRPr="001619B4">
        <w:rPr>
          <w:rFonts w:eastAsia="Calibri"/>
          <w:lang w:val="uk-UA"/>
        </w:rPr>
        <w:t xml:space="preserve">Л.В. Ісакова </w:t>
      </w:r>
    </w:p>
    <w:p w:rsidR="00283C83" w:rsidRDefault="0086005D" w:rsidP="001619B4">
      <w:pPr>
        <w:autoSpaceDE w:val="0"/>
        <w:autoSpaceDN w:val="0"/>
        <w:adjustRightInd w:val="0"/>
        <w:spacing w:line="360" w:lineRule="auto"/>
        <w:rPr>
          <w:rFonts w:eastAsia="Calibri"/>
          <w:lang w:val="uk-UA"/>
        </w:rPr>
      </w:pPr>
      <w:r w:rsidRPr="001619B4">
        <w:rPr>
          <w:lang w:val="uk-UA"/>
        </w:rPr>
        <w:t>«   » _______ 201</w:t>
      </w:r>
      <w:r w:rsidR="007B0716">
        <w:rPr>
          <w:lang w:val="uk-UA"/>
        </w:rPr>
        <w:t>9</w:t>
      </w:r>
      <w:r w:rsidRPr="001619B4">
        <w:rPr>
          <w:lang w:val="uk-UA"/>
        </w:rPr>
        <w:t xml:space="preserve"> року</w:t>
      </w:r>
      <w:r w:rsidRPr="001619B4">
        <w:rPr>
          <w:lang w:val="uk-UA"/>
        </w:rPr>
        <w:tab/>
      </w:r>
      <w:r w:rsidRPr="001619B4">
        <w:rPr>
          <w:lang w:val="uk-UA"/>
        </w:rPr>
        <w:tab/>
      </w:r>
      <w:r w:rsidRPr="001619B4">
        <w:rPr>
          <w:rFonts w:eastAsia="Calibri"/>
          <w:lang w:val="uk-UA"/>
        </w:rPr>
        <w:t>Н.</w:t>
      </w:r>
      <w:r w:rsidR="00C93B1C" w:rsidRPr="001619B4">
        <w:rPr>
          <w:rFonts w:eastAsia="Calibri"/>
          <w:lang w:val="uk-UA"/>
        </w:rPr>
        <w:t>Г.Коваленко</w:t>
      </w:r>
      <w:r w:rsidRPr="001619B4">
        <w:rPr>
          <w:rFonts w:eastAsia="Calibri"/>
          <w:lang w:val="uk-UA"/>
        </w:rPr>
        <w:t xml:space="preserve"> </w:t>
      </w:r>
    </w:p>
    <w:p w:rsidR="0086005D" w:rsidRDefault="00430801" w:rsidP="001619B4">
      <w:pPr>
        <w:autoSpaceDE w:val="0"/>
        <w:autoSpaceDN w:val="0"/>
        <w:adjustRightInd w:val="0"/>
        <w:spacing w:line="360" w:lineRule="auto"/>
        <w:rPr>
          <w:rFonts w:eastAsia="Calibri"/>
          <w:lang w:val="uk-UA"/>
        </w:rPr>
      </w:pPr>
      <w:r w:rsidRPr="001619B4">
        <w:rPr>
          <w:lang w:val="uk-UA"/>
        </w:rPr>
        <w:t xml:space="preserve"> </w:t>
      </w:r>
      <w:r w:rsidR="0086005D" w:rsidRPr="001619B4">
        <w:rPr>
          <w:lang w:val="uk-UA"/>
        </w:rPr>
        <w:t>«   » _______ 201</w:t>
      </w:r>
      <w:r w:rsidR="007B0716">
        <w:rPr>
          <w:lang w:val="uk-UA"/>
        </w:rPr>
        <w:t>9</w:t>
      </w:r>
      <w:r w:rsidR="0086005D" w:rsidRPr="001619B4">
        <w:rPr>
          <w:lang w:val="uk-UA"/>
        </w:rPr>
        <w:t xml:space="preserve"> року</w:t>
      </w:r>
      <w:r w:rsidR="0086005D" w:rsidRPr="001619B4">
        <w:rPr>
          <w:lang w:val="uk-UA"/>
        </w:rPr>
        <w:tab/>
      </w:r>
      <w:r w:rsidR="0086005D" w:rsidRPr="001619B4">
        <w:rPr>
          <w:lang w:val="uk-UA"/>
        </w:rPr>
        <w:tab/>
      </w:r>
      <w:r w:rsidR="000D5109" w:rsidRPr="001619B4">
        <w:rPr>
          <w:rFonts w:eastAsia="Calibri"/>
          <w:lang w:val="uk-UA"/>
        </w:rPr>
        <w:t>К.В.Ковальчук</w:t>
      </w:r>
      <w:r w:rsidR="0086005D" w:rsidRPr="001619B4">
        <w:rPr>
          <w:rFonts w:eastAsia="Calibri"/>
          <w:lang w:val="uk-UA"/>
        </w:rPr>
        <w:t xml:space="preserve"> </w:t>
      </w:r>
    </w:p>
    <w:p w:rsidR="00E13023" w:rsidRDefault="007B0716" w:rsidP="001619B4">
      <w:pPr>
        <w:autoSpaceDE w:val="0"/>
        <w:autoSpaceDN w:val="0"/>
        <w:adjustRightInd w:val="0"/>
        <w:spacing w:line="360" w:lineRule="auto"/>
        <w:rPr>
          <w:rFonts w:eastAsia="Calibri"/>
          <w:lang w:val="uk-UA"/>
        </w:rPr>
      </w:pPr>
      <w:r>
        <w:rPr>
          <w:lang w:val="uk-UA"/>
        </w:rPr>
        <w:t>«   » _______ 2019</w:t>
      </w:r>
      <w:r w:rsidR="001371CA" w:rsidRPr="001619B4">
        <w:rPr>
          <w:lang w:val="uk-UA"/>
        </w:rPr>
        <w:t xml:space="preserve"> року</w:t>
      </w:r>
      <w:r w:rsidR="001371CA" w:rsidRPr="001619B4">
        <w:rPr>
          <w:lang w:val="uk-UA"/>
        </w:rPr>
        <w:tab/>
      </w:r>
      <w:r w:rsidR="001371CA" w:rsidRPr="001619B4">
        <w:rPr>
          <w:lang w:val="uk-UA"/>
        </w:rPr>
        <w:tab/>
      </w:r>
      <w:r w:rsidR="001371CA">
        <w:rPr>
          <w:rFonts w:eastAsia="Calibri"/>
          <w:lang w:val="uk-UA"/>
        </w:rPr>
        <w:t>Т.В.Кошелєва</w:t>
      </w:r>
      <w:r w:rsidR="001371CA" w:rsidRPr="001619B4">
        <w:rPr>
          <w:rFonts w:eastAsia="Calibri"/>
          <w:lang w:val="uk-UA"/>
        </w:rPr>
        <w:t xml:space="preserve"> </w:t>
      </w:r>
    </w:p>
    <w:p w:rsidR="00430801" w:rsidRDefault="00430801" w:rsidP="001619B4">
      <w:pPr>
        <w:autoSpaceDE w:val="0"/>
        <w:autoSpaceDN w:val="0"/>
        <w:adjustRightInd w:val="0"/>
        <w:spacing w:line="360" w:lineRule="auto"/>
        <w:rPr>
          <w:rFonts w:eastAsia="Calibri"/>
          <w:lang w:val="uk-UA"/>
        </w:rPr>
      </w:pPr>
      <w:r w:rsidRPr="001619B4">
        <w:rPr>
          <w:lang w:val="uk-UA"/>
        </w:rPr>
        <w:t>«   » _______ 201</w:t>
      </w:r>
      <w:r>
        <w:rPr>
          <w:lang w:val="uk-UA"/>
        </w:rPr>
        <w:t>9</w:t>
      </w:r>
      <w:r w:rsidRPr="001619B4">
        <w:rPr>
          <w:lang w:val="uk-UA"/>
        </w:rPr>
        <w:t xml:space="preserve"> року</w:t>
      </w:r>
      <w:r w:rsidRPr="001619B4">
        <w:rPr>
          <w:lang w:val="uk-UA"/>
        </w:rPr>
        <w:tab/>
      </w:r>
      <w:r w:rsidRPr="001619B4">
        <w:rPr>
          <w:lang w:val="uk-UA"/>
        </w:rPr>
        <w:tab/>
      </w:r>
      <w:r>
        <w:rPr>
          <w:rFonts w:eastAsia="Calibri"/>
          <w:lang w:val="uk-UA"/>
        </w:rPr>
        <w:t>О.В.Канівець</w:t>
      </w:r>
    </w:p>
    <w:p w:rsidR="00430801" w:rsidRDefault="00430801" w:rsidP="001619B4">
      <w:pPr>
        <w:autoSpaceDE w:val="0"/>
        <w:autoSpaceDN w:val="0"/>
        <w:adjustRightInd w:val="0"/>
        <w:spacing w:line="360" w:lineRule="auto"/>
        <w:rPr>
          <w:rFonts w:eastAsia="Calibri"/>
          <w:lang w:val="uk-UA"/>
        </w:rPr>
      </w:pPr>
      <w:r w:rsidRPr="001619B4">
        <w:rPr>
          <w:lang w:val="uk-UA"/>
        </w:rPr>
        <w:t>«   » _______ 201</w:t>
      </w:r>
      <w:r>
        <w:rPr>
          <w:lang w:val="uk-UA"/>
        </w:rPr>
        <w:t>9</w:t>
      </w:r>
      <w:r w:rsidRPr="001619B4">
        <w:rPr>
          <w:lang w:val="uk-UA"/>
        </w:rPr>
        <w:t xml:space="preserve"> року</w:t>
      </w:r>
      <w:r w:rsidRPr="001619B4">
        <w:rPr>
          <w:lang w:val="uk-UA"/>
        </w:rPr>
        <w:tab/>
      </w:r>
      <w:r w:rsidRPr="001619B4">
        <w:rPr>
          <w:lang w:val="uk-UA"/>
        </w:rPr>
        <w:tab/>
      </w:r>
      <w:r>
        <w:rPr>
          <w:rFonts w:eastAsia="Calibri"/>
          <w:lang w:val="uk-UA"/>
        </w:rPr>
        <w:t>О.М.Левшина</w:t>
      </w:r>
    </w:p>
    <w:p w:rsidR="0086005D" w:rsidRPr="001619B4" w:rsidRDefault="007B0716" w:rsidP="001619B4">
      <w:pPr>
        <w:autoSpaceDE w:val="0"/>
        <w:autoSpaceDN w:val="0"/>
        <w:adjustRightInd w:val="0"/>
        <w:spacing w:line="360" w:lineRule="auto"/>
        <w:rPr>
          <w:rFonts w:eastAsia="Calibri"/>
          <w:lang w:val="uk-UA"/>
        </w:rPr>
      </w:pPr>
      <w:r>
        <w:rPr>
          <w:lang w:val="uk-UA"/>
        </w:rPr>
        <w:t>«   » _______ 2019</w:t>
      </w:r>
      <w:r w:rsidR="0086005D" w:rsidRPr="001619B4">
        <w:rPr>
          <w:lang w:val="uk-UA"/>
        </w:rPr>
        <w:t xml:space="preserve"> року</w:t>
      </w:r>
      <w:r w:rsidR="0086005D" w:rsidRPr="001619B4">
        <w:rPr>
          <w:lang w:val="uk-UA"/>
        </w:rPr>
        <w:tab/>
      </w:r>
      <w:r w:rsidR="0086005D" w:rsidRPr="001619B4">
        <w:rPr>
          <w:lang w:val="uk-UA"/>
        </w:rPr>
        <w:tab/>
      </w:r>
      <w:r w:rsidR="0086005D" w:rsidRPr="001619B4">
        <w:rPr>
          <w:rFonts w:eastAsia="Calibri"/>
          <w:lang w:val="uk-UA"/>
        </w:rPr>
        <w:t xml:space="preserve">Н.М. Недай </w:t>
      </w:r>
    </w:p>
    <w:p w:rsidR="0086005D" w:rsidRPr="001619B4" w:rsidRDefault="007B0716" w:rsidP="001619B4">
      <w:pPr>
        <w:autoSpaceDE w:val="0"/>
        <w:autoSpaceDN w:val="0"/>
        <w:adjustRightInd w:val="0"/>
        <w:spacing w:line="360" w:lineRule="auto"/>
        <w:rPr>
          <w:rFonts w:eastAsia="Calibri"/>
          <w:lang w:val="uk-UA"/>
        </w:rPr>
      </w:pPr>
      <w:r>
        <w:rPr>
          <w:lang w:val="uk-UA"/>
        </w:rPr>
        <w:t>«   » _______ 2019</w:t>
      </w:r>
      <w:r w:rsidR="0086005D" w:rsidRPr="001619B4">
        <w:rPr>
          <w:lang w:val="uk-UA"/>
        </w:rPr>
        <w:t xml:space="preserve"> року</w:t>
      </w:r>
      <w:r w:rsidR="0086005D" w:rsidRPr="001619B4">
        <w:rPr>
          <w:lang w:val="uk-UA"/>
        </w:rPr>
        <w:tab/>
      </w:r>
      <w:r w:rsidR="0086005D" w:rsidRPr="001619B4">
        <w:rPr>
          <w:lang w:val="uk-UA"/>
        </w:rPr>
        <w:tab/>
      </w:r>
      <w:r w:rsidR="0086005D" w:rsidRPr="001619B4">
        <w:rPr>
          <w:rFonts w:eastAsia="Calibri"/>
          <w:lang w:val="uk-UA"/>
        </w:rPr>
        <w:t>О.І. Нос</w:t>
      </w:r>
    </w:p>
    <w:p w:rsidR="0086005D" w:rsidRPr="001619B4" w:rsidRDefault="00C60A8E" w:rsidP="001619B4">
      <w:pPr>
        <w:autoSpaceDE w:val="0"/>
        <w:autoSpaceDN w:val="0"/>
        <w:adjustRightInd w:val="0"/>
        <w:spacing w:line="360" w:lineRule="auto"/>
        <w:rPr>
          <w:rFonts w:eastAsia="Calibri"/>
          <w:lang w:val="uk-UA"/>
        </w:rPr>
      </w:pPr>
      <w:r w:rsidRPr="001619B4">
        <w:rPr>
          <w:lang w:val="uk-UA"/>
        </w:rPr>
        <w:t xml:space="preserve">«   » </w:t>
      </w:r>
      <w:r w:rsidR="007B0716">
        <w:rPr>
          <w:lang w:val="uk-UA"/>
        </w:rPr>
        <w:t>_______ 2019</w:t>
      </w:r>
      <w:r w:rsidR="0086005D" w:rsidRPr="001619B4">
        <w:rPr>
          <w:lang w:val="uk-UA"/>
        </w:rPr>
        <w:t xml:space="preserve"> року</w:t>
      </w:r>
      <w:r w:rsidR="0086005D" w:rsidRPr="001619B4">
        <w:rPr>
          <w:lang w:val="uk-UA"/>
        </w:rPr>
        <w:tab/>
      </w:r>
      <w:r w:rsidR="0086005D" w:rsidRPr="001619B4">
        <w:rPr>
          <w:lang w:val="uk-UA"/>
        </w:rPr>
        <w:tab/>
      </w:r>
      <w:r w:rsidR="0086005D" w:rsidRPr="001619B4">
        <w:rPr>
          <w:rFonts w:eastAsia="Calibri"/>
          <w:lang w:val="uk-UA"/>
        </w:rPr>
        <w:t xml:space="preserve">О.А. Остапенко </w:t>
      </w:r>
    </w:p>
    <w:p w:rsidR="00C93B1C" w:rsidRPr="001619B4" w:rsidRDefault="007B0716" w:rsidP="001619B4">
      <w:pPr>
        <w:autoSpaceDE w:val="0"/>
        <w:autoSpaceDN w:val="0"/>
        <w:adjustRightInd w:val="0"/>
        <w:spacing w:line="360" w:lineRule="auto"/>
        <w:rPr>
          <w:rFonts w:eastAsia="Calibri"/>
          <w:lang w:val="uk-UA"/>
        </w:rPr>
      </w:pPr>
      <w:r>
        <w:rPr>
          <w:lang w:val="uk-UA"/>
        </w:rPr>
        <w:t>«   » _______ 2019</w:t>
      </w:r>
      <w:r w:rsidR="0086005D" w:rsidRPr="001619B4">
        <w:rPr>
          <w:lang w:val="uk-UA"/>
        </w:rPr>
        <w:t xml:space="preserve"> року</w:t>
      </w:r>
      <w:r w:rsidR="0086005D" w:rsidRPr="001619B4">
        <w:rPr>
          <w:lang w:val="uk-UA"/>
        </w:rPr>
        <w:tab/>
      </w:r>
      <w:r w:rsidR="0086005D" w:rsidRPr="001619B4">
        <w:rPr>
          <w:lang w:val="uk-UA"/>
        </w:rPr>
        <w:tab/>
      </w:r>
      <w:r w:rsidR="0086005D" w:rsidRPr="001619B4">
        <w:rPr>
          <w:rFonts w:eastAsia="Calibri"/>
          <w:lang w:val="uk-UA"/>
        </w:rPr>
        <w:t xml:space="preserve">Л.І. Поляк </w:t>
      </w:r>
    </w:p>
    <w:p w:rsidR="00C60A8E" w:rsidRDefault="007B0716" w:rsidP="001619B4">
      <w:pPr>
        <w:autoSpaceDE w:val="0"/>
        <w:autoSpaceDN w:val="0"/>
        <w:adjustRightInd w:val="0"/>
        <w:spacing w:line="360" w:lineRule="auto"/>
        <w:rPr>
          <w:rFonts w:eastAsia="Calibri"/>
          <w:lang w:val="uk-UA"/>
        </w:rPr>
      </w:pPr>
      <w:r>
        <w:rPr>
          <w:lang w:val="uk-UA"/>
        </w:rPr>
        <w:t>«   » _______ 2019</w:t>
      </w:r>
      <w:r w:rsidR="00C60A8E" w:rsidRPr="001619B4">
        <w:rPr>
          <w:lang w:val="uk-UA"/>
        </w:rPr>
        <w:t xml:space="preserve"> року</w:t>
      </w:r>
      <w:r w:rsidR="00C60A8E" w:rsidRPr="001619B4">
        <w:rPr>
          <w:lang w:val="uk-UA"/>
        </w:rPr>
        <w:tab/>
      </w:r>
      <w:r w:rsidR="00C60A8E" w:rsidRPr="001619B4">
        <w:rPr>
          <w:lang w:val="uk-UA"/>
        </w:rPr>
        <w:tab/>
      </w:r>
      <w:r w:rsidR="00C60A8E" w:rsidRPr="001619B4">
        <w:rPr>
          <w:rFonts w:eastAsia="Calibri"/>
          <w:lang w:val="uk-UA"/>
        </w:rPr>
        <w:t>Л.Г.Решетова</w:t>
      </w:r>
    </w:p>
    <w:p w:rsidR="009E7D5E" w:rsidRDefault="009E7D5E" w:rsidP="009E7D5E">
      <w:pPr>
        <w:autoSpaceDE w:val="0"/>
        <w:autoSpaceDN w:val="0"/>
        <w:adjustRightInd w:val="0"/>
        <w:spacing w:line="360" w:lineRule="auto"/>
        <w:rPr>
          <w:rFonts w:eastAsia="Calibri"/>
          <w:lang w:val="uk-UA"/>
        </w:rPr>
      </w:pPr>
      <w:r>
        <w:rPr>
          <w:lang w:val="uk-UA"/>
        </w:rPr>
        <w:t>«   » _______ 2019</w:t>
      </w:r>
      <w:r w:rsidRPr="001619B4">
        <w:rPr>
          <w:lang w:val="uk-UA"/>
        </w:rPr>
        <w:t xml:space="preserve"> року</w:t>
      </w:r>
      <w:r w:rsidRPr="001619B4">
        <w:rPr>
          <w:lang w:val="uk-UA"/>
        </w:rPr>
        <w:tab/>
      </w:r>
      <w:r w:rsidRPr="001619B4">
        <w:rPr>
          <w:lang w:val="uk-UA"/>
        </w:rPr>
        <w:tab/>
      </w:r>
      <w:r>
        <w:rPr>
          <w:rFonts w:eastAsia="Calibri"/>
          <w:lang w:val="uk-UA"/>
        </w:rPr>
        <w:t>А.І.Ріпка</w:t>
      </w:r>
    </w:p>
    <w:p w:rsidR="00283C83" w:rsidRDefault="00283C83" w:rsidP="00283C83">
      <w:pPr>
        <w:autoSpaceDE w:val="0"/>
        <w:autoSpaceDN w:val="0"/>
        <w:adjustRightInd w:val="0"/>
        <w:spacing w:line="360" w:lineRule="auto"/>
        <w:rPr>
          <w:rFonts w:eastAsia="Calibri"/>
          <w:lang w:val="uk-UA"/>
        </w:rPr>
      </w:pPr>
      <w:r w:rsidRPr="001619B4">
        <w:rPr>
          <w:lang w:val="uk-UA"/>
        </w:rPr>
        <w:t>«   » _______ 201</w:t>
      </w:r>
      <w:r w:rsidR="007B0716">
        <w:rPr>
          <w:lang w:val="uk-UA"/>
        </w:rPr>
        <w:t>9</w:t>
      </w:r>
      <w:r w:rsidRPr="001619B4">
        <w:rPr>
          <w:lang w:val="uk-UA"/>
        </w:rPr>
        <w:t xml:space="preserve"> року</w:t>
      </w:r>
      <w:r w:rsidRPr="001619B4">
        <w:rPr>
          <w:lang w:val="uk-UA"/>
        </w:rPr>
        <w:tab/>
      </w:r>
      <w:r w:rsidRPr="001619B4">
        <w:rPr>
          <w:lang w:val="uk-UA"/>
        </w:rPr>
        <w:tab/>
      </w:r>
      <w:r>
        <w:rPr>
          <w:rFonts w:eastAsia="Calibri"/>
          <w:lang w:val="uk-UA"/>
        </w:rPr>
        <w:t>Ю.А.Садкова</w:t>
      </w:r>
    </w:p>
    <w:p w:rsidR="00430801" w:rsidRDefault="00430801" w:rsidP="00430801">
      <w:pPr>
        <w:autoSpaceDE w:val="0"/>
        <w:autoSpaceDN w:val="0"/>
        <w:adjustRightInd w:val="0"/>
        <w:spacing w:line="360" w:lineRule="auto"/>
        <w:rPr>
          <w:rFonts w:eastAsia="Calibri"/>
          <w:lang w:val="uk-UA"/>
        </w:rPr>
      </w:pPr>
      <w:r w:rsidRPr="001619B4">
        <w:rPr>
          <w:lang w:val="uk-UA"/>
        </w:rPr>
        <w:t>«   » _______ 201</w:t>
      </w:r>
      <w:r>
        <w:rPr>
          <w:lang w:val="uk-UA"/>
        </w:rPr>
        <w:t>9</w:t>
      </w:r>
      <w:r w:rsidRPr="001619B4">
        <w:rPr>
          <w:lang w:val="uk-UA"/>
        </w:rPr>
        <w:t xml:space="preserve"> року</w:t>
      </w:r>
      <w:r w:rsidRPr="001619B4">
        <w:rPr>
          <w:lang w:val="uk-UA"/>
        </w:rPr>
        <w:tab/>
      </w:r>
      <w:r w:rsidRPr="001619B4">
        <w:rPr>
          <w:lang w:val="uk-UA"/>
        </w:rPr>
        <w:tab/>
      </w:r>
      <w:r>
        <w:rPr>
          <w:rFonts w:eastAsia="Calibri"/>
          <w:lang w:val="uk-UA"/>
        </w:rPr>
        <w:t>Ю.І.Ускова</w:t>
      </w:r>
    </w:p>
    <w:p w:rsidR="000D5109" w:rsidRPr="001619B4" w:rsidRDefault="007B0716" w:rsidP="001619B4">
      <w:pPr>
        <w:autoSpaceDE w:val="0"/>
        <w:autoSpaceDN w:val="0"/>
        <w:adjustRightInd w:val="0"/>
        <w:spacing w:line="360" w:lineRule="auto"/>
        <w:rPr>
          <w:rFonts w:eastAsia="Calibri"/>
          <w:lang w:val="uk-UA"/>
        </w:rPr>
      </w:pPr>
      <w:r>
        <w:rPr>
          <w:lang w:val="uk-UA"/>
        </w:rPr>
        <w:t>«   » _______ 2019</w:t>
      </w:r>
      <w:r w:rsidR="000D5109" w:rsidRPr="001619B4">
        <w:rPr>
          <w:lang w:val="uk-UA"/>
        </w:rPr>
        <w:t xml:space="preserve"> року</w:t>
      </w:r>
      <w:r w:rsidR="000D5109" w:rsidRPr="001619B4">
        <w:rPr>
          <w:lang w:val="uk-UA"/>
        </w:rPr>
        <w:tab/>
      </w:r>
      <w:r w:rsidR="000D5109" w:rsidRPr="001619B4">
        <w:rPr>
          <w:lang w:val="uk-UA"/>
        </w:rPr>
        <w:tab/>
      </w:r>
      <w:r w:rsidR="000D5109" w:rsidRPr="001619B4">
        <w:rPr>
          <w:rFonts w:eastAsia="Calibri"/>
          <w:lang w:val="uk-UA"/>
        </w:rPr>
        <w:t xml:space="preserve">Є.С.Федяй </w:t>
      </w:r>
    </w:p>
    <w:p w:rsidR="0086005D" w:rsidRPr="001619B4" w:rsidRDefault="00283C83" w:rsidP="001619B4">
      <w:pPr>
        <w:autoSpaceDE w:val="0"/>
        <w:autoSpaceDN w:val="0"/>
        <w:adjustRightInd w:val="0"/>
        <w:spacing w:line="360" w:lineRule="auto"/>
        <w:rPr>
          <w:rFonts w:eastAsia="Calibri"/>
          <w:lang w:val="uk-UA"/>
        </w:rPr>
      </w:pPr>
      <w:r>
        <w:rPr>
          <w:lang w:val="uk-UA"/>
        </w:rPr>
        <w:t xml:space="preserve"> </w:t>
      </w:r>
      <w:r w:rsidR="00E13023">
        <w:rPr>
          <w:lang w:val="uk-UA"/>
        </w:rPr>
        <w:t>«   » _______ 201</w:t>
      </w:r>
      <w:r w:rsidR="007B0716">
        <w:rPr>
          <w:lang w:val="uk-UA"/>
        </w:rPr>
        <w:t>9</w:t>
      </w:r>
      <w:r w:rsidR="0086005D" w:rsidRPr="001619B4">
        <w:rPr>
          <w:lang w:val="uk-UA"/>
        </w:rPr>
        <w:t xml:space="preserve"> року</w:t>
      </w:r>
      <w:r w:rsidR="0086005D" w:rsidRPr="001619B4">
        <w:rPr>
          <w:lang w:val="uk-UA"/>
        </w:rPr>
        <w:tab/>
      </w:r>
      <w:r w:rsidR="0086005D" w:rsidRPr="001619B4">
        <w:rPr>
          <w:lang w:val="uk-UA"/>
        </w:rPr>
        <w:tab/>
      </w:r>
      <w:r w:rsidR="0086005D" w:rsidRPr="001619B4">
        <w:rPr>
          <w:rFonts w:eastAsia="Calibri"/>
          <w:lang w:val="uk-UA"/>
        </w:rPr>
        <w:t xml:space="preserve">Л.П. Чайка  </w:t>
      </w:r>
    </w:p>
    <w:p w:rsidR="00D81568" w:rsidRPr="00C93B1C" w:rsidRDefault="00D81568" w:rsidP="00D81568">
      <w:pPr>
        <w:pStyle w:val="normal"/>
        <w:widowControl w:val="0"/>
        <w:jc w:val="both"/>
        <w:rPr>
          <w:rFonts w:ascii="Times New Roman" w:eastAsia="+mn-ea" w:hAnsi="Times New Roman" w:cs="Times New Roman"/>
          <w:bCs/>
          <w:iCs/>
          <w:color w:val="auto"/>
          <w:kern w:val="24"/>
          <w:sz w:val="28"/>
          <w:szCs w:val="28"/>
          <w:lang w:val="uk-UA"/>
        </w:rPr>
      </w:pPr>
    </w:p>
    <w:p w:rsidR="0086005D" w:rsidRDefault="0086005D" w:rsidP="00D81568">
      <w:pPr>
        <w:pStyle w:val="normal"/>
        <w:widowControl w:val="0"/>
        <w:jc w:val="both"/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val="uk-UA"/>
        </w:rPr>
      </w:pPr>
    </w:p>
    <w:p w:rsidR="0086005D" w:rsidRDefault="0086005D" w:rsidP="00D81568">
      <w:pPr>
        <w:pStyle w:val="normal"/>
        <w:widowControl w:val="0"/>
        <w:jc w:val="both"/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val="uk-UA"/>
        </w:rPr>
      </w:pPr>
    </w:p>
    <w:p w:rsidR="0086005D" w:rsidRDefault="0086005D" w:rsidP="00D81568">
      <w:pPr>
        <w:pStyle w:val="normal"/>
        <w:widowControl w:val="0"/>
        <w:jc w:val="both"/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val="uk-UA"/>
        </w:rPr>
      </w:pPr>
    </w:p>
    <w:p w:rsidR="001371CA" w:rsidRDefault="001371CA" w:rsidP="00D81568">
      <w:pPr>
        <w:pStyle w:val="normal"/>
        <w:widowControl w:val="0"/>
        <w:jc w:val="both"/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val="uk-UA"/>
        </w:rPr>
      </w:pPr>
    </w:p>
    <w:p w:rsidR="00E13023" w:rsidRDefault="00E13023" w:rsidP="00D81568">
      <w:pPr>
        <w:pStyle w:val="normal"/>
        <w:widowControl w:val="0"/>
        <w:jc w:val="both"/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val="uk-UA"/>
        </w:rPr>
      </w:pPr>
    </w:p>
    <w:p w:rsidR="00E13023" w:rsidRDefault="00E13023" w:rsidP="00D81568">
      <w:pPr>
        <w:pStyle w:val="normal"/>
        <w:widowControl w:val="0"/>
        <w:jc w:val="both"/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val="uk-UA"/>
        </w:rPr>
      </w:pPr>
    </w:p>
    <w:p w:rsidR="007B0716" w:rsidRDefault="007B0716" w:rsidP="00D81568">
      <w:pPr>
        <w:pStyle w:val="normal"/>
        <w:widowControl w:val="0"/>
        <w:jc w:val="both"/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val="uk-UA"/>
        </w:rPr>
      </w:pPr>
    </w:p>
    <w:p w:rsidR="007B0716" w:rsidRDefault="007B0716" w:rsidP="00D81568">
      <w:pPr>
        <w:pStyle w:val="normal"/>
        <w:widowControl w:val="0"/>
        <w:jc w:val="both"/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val="uk-UA"/>
        </w:rPr>
      </w:pPr>
    </w:p>
    <w:p w:rsidR="00430801" w:rsidRDefault="00430801" w:rsidP="00D81568">
      <w:pPr>
        <w:pStyle w:val="23"/>
        <w:spacing w:after="0" w:line="240" w:lineRule="auto"/>
        <w:ind w:left="5664"/>
        <w:rPr>
          <w:lang w:val="uk-UA"/>
        </w:rPr>
      </w:pPr>
    </w:p>
    <w:p w:rsidR="00430801" w:rsidRDefault="00430801" w:rsidP="00D81568">
      <w:pPr>
        <w:pStyle w:val="23"/>
        <w:spacing w:after="0" w:line="240" w:lineRule="auto"/>
        <w:ind w:left="5664"/>
        <w:rPr>
          <w:lang w:val="uk-UA"/>
        </w:rPr>
      </w:pPr>
    </w:p>
    <w:p w:rsidR="009E7D5E" w:rsidRDefault="009E7D5E" w:rsidP="00D81568">
      <w:pPr>
        <w:pStyle w:val="23"/>
        <w:spacing w:after="0" w:line="240" w:lineRule="auto"/>
        <w:ind w:left="5664"/>
        <w:rPr>
          <w:lang w:val="uk-UA"/>
        </w:rPr>
      </w:pPr>
    </w:p>
    <w:p w:rsidR="009E7D5E" w:rsidRDefault="009E7D5E" w:rsidP="00D81568">
      <w:pPr>
        <w:pStyle w:val="23"/>
        <w:spacing w:after="0" w:line="240" w:lineRule="auto"/>
        <w:ind w:left="5664"/>
        <w:rPr>
          <w:lang w:val="uk-UA"/>
        </w:rPr>
      </w:pPr>
    </w:p>
    <w:p w:rsidR="00D81568" w:rsidRDefault="0086005D" w:rsidP="00D81568">
      <w:pPr>
        <w:pStyle w:val="23"/>
        <w:spacing w:after="0" w:line="240" w:lineRule="auto"/>
        <w:ind w:left="5664"/>
        <w:rPr>
          <w:lang w:val="uk-UA"/>
        </w:rPr>
      </w:pPr>
      <w:r>
        <w:rPr>
          <w:lang w:val="uk-UA"/>
        </w:rPr>
        <w:lastRenderedPageBreak/>
        <w:t xml:space="preserve">Додаток </w:t>
      </w:r>
      <w:r w:rsidR="00D81568">
        <w:rPr>
          <w:lang w:val="uk-UA"/>
        </w:rPr>
        <w:t xml:space="preserve"> </w:t>
      </w:r>
    </w:p>
    <w:p w:rsidR="00D81568" w:rsidRDefault="00D81568" w:rsidP="00D81568">
      <w:pPr>
        <w:pStyle w:val="23"/>
        <w:spacing w:after="0" w:line="240" w:lineRule="auto"/>
        <w:ind w:left="5664"/>
        <w:rPr>
          <w:lang w:val="uk-UA"/>
        </w:rPr>
      </w:pPr>
      <w:r>
        <w:rPr>
          <w:lang w:val="uk-UA"/>
        </w:rPr>
        <w:t>до наказу ЛНВК «ЗНЗ-ДНЗ №8»</w:t>
      </w:r>
    </w:p>
    <w:p w:rsidR="00D81568" w:rsidRDefault="00E059F3" w:rsidP="00D81568">
      <w:pPr>
        <w:pStyle w:val="23"/>
        <w:spacing w:after="0" w:line="240" w:lineRule="auto"/>
        <w:ind w:left="5664"/>
        <w:rPr>
          <w:lang w:val="uk-UA"/>
        </w:rPr>
      </w:pPr>
      <w:r>
        <w:rPr>
          <w:lang w:val="uk-UA"/>
        </w:rPr>
        <w:t>від 2</w:t>
      </w:r>
      <w:r w:rsidR="007B0716">
        <w:rPr>
          <w:lang w:val="uk-UA"/>
        </w:rPr>
        <w:t>4</w:t>
      </w:r>
      <w:r>
        <w:rPr>
          <w:lang w:val="uk-UA"/>
        </w:rPr>
        <w:t>.05.201</w:t>
      </w:r>
      <w:r w:rsidR="007B0716">
        <w:rPr>
          <w:lang w:val="uk-UA"/>
        </w:rPr>
        <w:t>9</w:t>
      </w:r>
      <w:r>
        <w:rPr>
          <w:lang w:val="uk-UA"/>
        </w:rPr>
        <w:t xml:space="preserve"> №</w:t>
      </w:r>
      <w:r w:rsidR="00C93B1C">
        <w:rPr>
          <w:lang w:val="uk-UA"/>
        </w:rPr>
        <w:t xml:space="preserve"> </w:t>
      </w:r>
      <w:r w:rsidR="00E13023">
        <w:rPr>
          <w:lang w:val="uk-UA"/>
        </w:rPr>
        <w:t>1</w:t>
      </w:r>
      <w:r w:rsidR="007B0716">
        <w:rPr>
          <w:lang w:val="uk-UA"/>
        </w:rPr>
        <w:t>9</w:t>
      </w:r>
      <w:r w:rsidR="00C93B1C">
        <w:rPr>
          <w:lang w:val="uk-UA"/>
        </w:rPr>
        <w:t>-У</w:t>
      </w:r>
    </w:p>
    <w:p w:rsidR="0081180B" w:rsidRDefault="0081180B" w:rsidP="0081180B">
      <w:pPr>
        <w:pStyle w:val="normal"/>
        <w:widowControl w:val="0"/>
        <w:jc w:val="both"/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val="uk-UA"/>
        </w:rPr>
      </w:pPr>
    </w:p>
    <w:p w:rsidR="0081180B" w:rsidRPr="00C93B1C" w:rsidRDefault="0086005D" w:rsidP="0086005D">
      <w:pPr>
        <w:pStyle w:val="normal"/>
        <w:widowControl w:val="0"/>
        <w:jc w:val="center"/>
        <w:rPr>
          <w:rFonts w:ascii="Times New Roman" w:eastAsia="+mn-ea" w:hAnsi="Times New Roman" w:cs="Times New Roman"/>
          <w:bCs/>
          <w:iCs/>
          <w:kern w:val="24"/>
          <w:sz w:val="24"/>
          <w:szCs w:val="24"/>
          <w:lang w:val="uk-UA"/>
        </w:rPr>
      </w:pPr>
      <w:r w:rsidRPr="00C93B1C">
        <w:rPr>
          <w:rFonts w:ascii="Times New Roman" w:eastAsia="+mn-ea" w:hAnsi="Times New Roman" w:cs="Times New Roman"/>
          <w:bCs/>
          <w:iCs/>
          <w:kern w:val="24"/>
          <w:sz w:val="24"/>
          <w:szCs w:val="24"/>
          <w:lang w:val="uk-UA"/>
        </w:rPr>
        <w:t>Список</w:t>
      </w:r>
    </w:p>
    <w:p w:rsidR="007B0716" w:rsidRDefault="0086005D" w:rsidP="00752F7F">
      <w:pPr>
        <w:pStyle w:val="normal"/>
        <w:widowControl w:val="0"/>
        <w:jc w:val="center"/>
        <w:rPr>
          <w:rFonts w:ascii="Times New Roman" w:eastAsia="+mn-ea" w:hAnsi="Times New Roman" w:cs="Times New Roman"/>
          <w:bCs/>
          <w:iCs/>
          <w:kern w:val="24"/>
          <w:sz w:val="24"/>
          <w:szCs w:val="24"/>
          <w:lang w:val="uk-UA"/>
        </w:rPr>
      </w:pPr>
      <w:r w:rsidRPr="00C93B1C">
        <w:rPr>
          <w:rFonts w:ascii="Times New Roman" w:eastAsia="+mn-ea" w:hAnsi="Times New Roman" w:cs="Times New Roman"/>
          <w:bCs/>
          <w:iCs/>
          <w:kern w:val="24"/>
          <w:sz w:val="24"/>
          <w:szCs w:val="24"/>
          <w:lang w:val="uk-UA"/>
        </w:rPr>
        <w:t>учнів 1-4-х, 5-8-х, 10-х</w:t>
      </w:r>
      <w:r w:rsidRPr="00C93B1C">
        <w:rPr>
          <w:rFonts w:ascii="Times New Roman" w:eastAsia="+mn-ea" w:hAnsi="Times New Roman" w:cs="Times New Roman"/>
          <w:b/>
          <w:bCs/>
          <w:iCs/>
          <w:kern w:val="24"/>
          <w:sz w:val="24"/>
          <w:szCs w:val="24"/>
          <w:lang w:val="uk-UA"/>
        </w:rPr>
        <w:t xml:space="preserve"> </w:t>
      </w:r>
      <w:r w:rsidRPr="00C93B1C">
        <w:rPr>
          <w:rFonts w:ascii="Times New Roman" w:eastAsia="+mn-ea" w:hAnsi="Times New Roman" w:cs="Times New Roman"/>
          <w:bCs/>
          <w:iCs/>
          <w:kern w:val="24"/>
          <w:sz w:val="24"/>
          <w:szCs w:val="24"/>
          <w:lang w:val="uk-UA"/>
        </w:rPr>
        <w:t>класів про переведення до наступних класів таких</w:t>
      </w:r>
    </w:p>
    <w:p w:rsidR="00752F7F" w:rsidRPr="00752F7F" w:rsidRDefault="00752F7F" w:rsidP="00752F7F">
      <w:pPr>
        <w:pStyle w:val="normal"/>
        <w:widowControl w:val="0"/>
        <w:jc w:val="center"/>
        <w:rPr>
          <w:rFonts w:ascii="Times New Roman" w:eastAsia="+mn-ea" w:hAnsi="Times New Roman" w:cs="Times New Roman"/>
          <w:bCs/>
          <w:iCs/>
          <w:kern w:val="24"/>
          <w:sz w:val="24"/>
          <w:szCs w:val="24"/>
          <w:lang w:val="uk-UA"/>
        </w:rPr>
      </w:pPr>
    </w:p>
    <w:p w:rsidR="007B0716" w:rsidRPr="00752F7F" w:rsidRDefault="007B0716" w:rsidP="00E13023">
      <w:pPr>
        <w:pStyle w:val="LO-normal"/>
        <w:widowControl w:val="0"/>
        <w:spacing w:line="360" w:lineRule="auto"/>
        <w:contextualSpacing/>
        <w:jc w:val="both"/>
        <w:rPr>
          <w:sz w:val="24"/>
          <w:szCs w:val="24"/>
          <w:lang w:val="uk-UA"/>
        </w:rPr>
      </w:pPr>
      <w:r w:rsidRPr="00E13023">
        <w:rPr>
          <w:rFonts w:ascii="Times New Roman" w:eastAsia="Times New Roman" w:hAnsi="Times New Roman" w:cs="Times New Roman"/>
          <w:bCs/>
          <w:iCs/>
          <w:color w:val="auto"/>
          <w:kern w:val="1"/>
          <w:sz w:val="24"/>
          <w:szCs w:val="24"/>
          <w:lang w:val="uk-UA"/>
        </w:rPr>
        <w:t>З 1-А до 2 класу</w:t>
      </w:r>
      <w:r w:rsidR="00752F7F">
        <w:rPr>
          <w:rFonts w:ascii="Times New Roman" w:eastAsia="Times New Roman" w:hAnsi="Times New Roman" w:cs="Times New Roman"/>
          <w:bCs/>
          <w:iCs/>
          <w:color w:val="auto"/>
          <w:kern w:val="1"/>
          <w:sz w:val="24"/>
          <w:szCs w:val="24"/>
          <w:lang w:val="uk-UA"/>
        </w:rPr>
        <w:t xml:space="preserve"> 28 учнів.</w:t>
      </w:r>
      <w:r w:rsidRPr="00E13023">
        <w:rPr>
          <w:sz w:val="24"/>
          <w:szCs w:val="24"/>
        </w:rPr>
        <w:tab/>
      </w:r>
    </w:p>
    <w:p w:rsidR="007B0716" w:rsidRPr="00752F7F" w:rsidRDefault="00D17FB6" w:rsidP="00E13023">
      <w:pPr>
        <w:pStyle w:val="LO-normal"/>
        <w:widowControl w:val="0"/>
        <w:spacing w:line="360" w:lineRule="auto"/>
        <w:contextualSpacing/>
        <w:jc w:val="both"/>
        <w:rPr>
          <w:sz w:val="24"/>
          <w:szCs w:val="24"/>
          <w:lang w:val="uk-UA"/>
        </w:rPr>
      </w:pPr>
      <w:r w:rsidRPr="00E13023">
        <w:rPr>
          <w:rFonts w:ascii="Times New Roman" w:eastAsia="Times New Roman" w:hAnsi="Times New Roman" w:cs="Times New Roman"/>
          <w:bCs/>
          <w:iCs/>
          <w:color w:val="auto"/>
          <w:kern w:val="1"/>
          <w:sz w:val="24"/>
          <w:szCs w:val="24"/>
          <w:lang w:val="uk-UA"/>
        </w:rPr>
        <w:t>З 1-</w:t>
      </w:r>
      <w:r>
        <w:rPr>
          <w:rFonts w:ascii="Times New Roman" w:eastAsia="Times New Roman" w:hAnsi="Times New Roman" w:cs="Times New Roman"/>
          <w:bCs/>
          <w:iCs/>
          <w:color w:val="auto"/>
          <w:kern w:val="1"/>
          <w:sz w:val="24"/>
          <w:szCs w:val="24"/>
          <w:lang w:val="uk-UA"/>
        </w:rPr>
        <w:t>Б</w:t>
      </w:r>
      <w:r w:rsidRPr="00E13023">
        <w:rPr>
          <w:rFonts w:ascii="Times New Roman" w:eastAsia="Times New Roman" w:hAnsi="Times New Roman" w:cs="Times New Roman"/>
          <w:bCs/>
          <w:iCs/>
          <w:color w:val="auto"/>
          <w:kern w:val="1"/>
          <w:sz w:val="24"/>
          <w:szCs w:val="24"/>
          <w:lang w:val="uk-UA"/>
        </w:rPr>
        <w:t xml:space="preserve"> до 2 класу</w:t>
      </w:r>
      <w:r w:rsidR="00752F7F">
        <w:rPr>
          <w:rFonts w:ascii="Times New Roman" w:eastAsia="Times New Roman" w:hAnsi="Times New Roman" w:cs="Times New Roman"/>
          <w:bCs/>
          <w:iCs/>
          <w:color w:val="auto"/>
          <w:kern w:val="1"/>
          <w:sz w:val="24"/>
          <w:szCs w:val="24"/>
          <w:lang w:val="uk-UA"/>
        </w:rPr>
        <w:t xml:space="preserve"> 31 учнів.</w:t>
      </w:r>
      <w:r w:rsidRPr="00E13023">
        <w:rPr>
          <w:sz w:val="24"/>
          <w:szCs w:val="24"/>
        </w:rPr>
        <w:tab/>
      </w:r>
    </w:p>
    <w:p w:rsidR="001768F8" w:rsidRPr="00752F7F" w:rsidRDefault="003A4CF7" w:rsidP="00752F7F">
      <w:pPr>
        <w:pStyle w:val="LO-normal"/>
        <w:widowControl w:val="0"/>
        <w:spacing w:line="360" w:lineRule="auto"/>
        <w:contextualSpacing/>
        <w:jc w:val="both"/>
        <w:rPr>
          <w:sz w:val="24"/>
          <w:szCs w:val="24"/>
          <w:lang w:val="uk-UA"/>
        </w:rPr>
        <w:sectPr w:rsidR="001768F8" w:rsidRPr="00752F7F" w:rsidSect="00E13023">
          <w:pgSz w:w="11906" w:h="16838"/>
          <w:pgMar w:top="1134" w:right="567" w:bottom="1134" w:left="1701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Cs/>
          <w:iCs/>
          <w:color w:val="auto"/>
          <w:kern w:val="1"/>
          <w:sz w:val="24"/>
          <w:szCs w:val="24"/>
          <w:lang w:val="uk-UA"/>
        </w:rPr>
        <w:t>З 2</w:t>
      </w:r>
      <w:r w:rsidR="00E13023" w:rsidRPr="00E13023">
        <w:rPr>
          <w:rFonts w:ascii="Times New Roman" w:eastAsia="Times New Roman" w:hAnsi="Times New Roman" w:cs="Times New Roman"/>
          <w:bCs/>
          <w:iCs/>
          <w:color w:val="auto"/>
          <w:kern w:val="1"/>
          <w:sz w:val="24"/>
          <w:szCs w:val="24"/>
          <w:lang w:val="uk-UA"/>
        </w:rPr>
        <w:t xml:space="preserve">-А до </w:t>
      </w:r>
      <w:r>
        <w:rPr>
          <w:rFonts w:ascii="Times New Roman" w:eastAsia="Times New Roman" w:hAnsi="Times New Roman" w:cs="Times New Roman"/>
          <w:bCs/>
          <w:iCs/>
          <w:color w:val="auto"/>
          <w:kern w:val="1"/>
          <w:sz w:val="24"/>
          <w:szCs w:val="24"/>
          <w:lang w:val="uk-UA"/>
        </w:rPr>
        <w:t>3</w:t>
      </w:r>
      <w:r w:rsidR="00E13023" w:rsidRPr="00E13023">
        <w:rPr>
          <w:rFonts w:ascii="Times New Roman" w:eastAsia="Times New Roman" w:hAnsi="Times New Roman" w:cs="Times New Roman"/>
          <w:bCs/>
          <w:iCs/>
          <w:color w:val="auto"/>
          <w:kern w:val="1"/>
          <w:sz w:val="24"/>
          <w:szCs w:val="24"/>
          <w:lang w:val="uk-UA"/>
        </w:rPr>
        <w:t xml:space="preserve"> класу</w:t>
      </w:r>
      <w:r w:rsidR="00752F7F">
        <w:rPr>
          <w:rFonts w:ascii="Times New Roman" w:eastAsia="Times New Roman" w:hAnsi="Times New Roman" w:cs="Times New Roman"/>
          <w:bCs/>
          <w:iCs/>
          <w:color w:val="auto"/>
          <w:kern w:val="1"/>
          <w:sz w:val="24"/>
          <w:szCs w:val="24"/>
          <w:lang w:val="uk-UA"/>
        </w:rPr>
        <w:t xml:space="preserve"> 29 учнів.</w:t>
      </w:r>
      <w:r w:rsidR="00E13023" w:rsidRPr="00E13023">
        <w:rPr>
          <w:sz w:val="24"/>
          <w:szCs w:val="24"/>
        </w:rPr>
        <w:tab/>
      </w:r>
    </w:p>
    <w:p w:rsidR="00E13023" w:rsidRPr="00752F7F" w:rsidRDefault="00E13023" w:rsidP="00752F7F">
      <w:pPr>
        <w:pStyle w:val="LO-normal"/>
        <w:widowControl w:val="0"/>
        <w:spacing w:line="360" w:lineRule="auto"/>
        <w:contextualSpacing/>
        <w:jc w:val="both"/>
        <w:rPr>
          <w:sz w:val="24"/>
          <w:szCs w:val="24"/>
          <w:lang w:val="uk-UA"/>
        </w:rPr>
      </w:pPr>
      <w:r w:rsidRPr="00E13023">
        <w:rPr>
          <w:rFonts w:ascii="Times New Roman" w:eastAsia="Times New Roman" w:hAnsi="Times New Roman" w:cs="Times New Roman"/>
          <w:bCs/>
          <w:iCs/>
          <w:color w:val="auto"/>
          <w:kern w:val="1"/>
          <w:sz w:val="24"/>
          <w:szCs w:val="24"/>
          <w:lang w:val="uk-UA"/>
        </w:rPr>
        <w:lastRenderedPageBreak/>
        <w:t xml:space="preserve">З </w:t>
      </w:r>
      <w:r w:rsidR="001768F8">
        <w:rPr>
          <w:rFonts w:ascii="Times New Roman" w:eastAsia="Times New Roman" w:hAnsi="Times New Roman" w:cs="Times New Roman"/>
          <w:bCs/>
          <w:iCs/>
          <w:color w:val="auto"/>
          <w:kern w:val="1"/>
          <w:sz w:val="24"/>
          <w:szCs w:val="24"/>
          <w:lang w:val="uk-UA"/>
        </w:rPr>
        <w:t>2</w:t>
      </w:r>
      <w:r w:rsidRPr="00E13023">
        <w:rPr>
          <w:rFonts w:ascii="Times New Roman" w:eastAsia="Times New Roman" w:hAnsi="Times New Roman" w:cs="Times New Roman"/>
          <w:bCs/>
          <w:iCs/>
          <w:color w:val="auto"/>
          <w:kern w:val="1"/>
          <w:sz w:val="24"/>
          <w:szCs w:val="24"/>
          <w:lang w:val="uk-UA"/>
        </w:rPr>
        <w:t xml:space="preserve">-Б до </w:t>
      </w:r>
      <w:r w:rsidR="001768F8">
        <w:rPr>
          <w:rFonts w:ascii="Times New Roman" w:eastAsia="Times New Roman" w:hAnsi="Times New Roman" w:cs="Times New Roman"/>
          <w:bCs/>
          <w:iCs/>
          <w:color w:val="auto"/>
          <w:kern w:val="1"/>
          <w:sz w:val="24"/>
          <w:szCs w:val="24"/>
          <w:lang w:val="uk-UA"/>
        </w:rPr>
        <w:t>3</w:t>
      </w:r>
      <w:r w:rsidRPr="00E13023">
        <w:rPr>
          <w:rFonts w:ascii="Times New Roman" w:eastAsia="Times New Roman" w:hAnsi="Times New Roman" w:cs="Times New Roman"/>
          <w:bCs/>
          <w:iCs/>
          <w:color w:val="auto"/>
          <w:kern w:val="1"/>
          <w:sz w:val="24"/>
          <w:szCs w:val="24"/>
          <w:lang w:val="uk-UA"/>
        </w:rPr>
        <w:t xml:space="preserve"> класу</w:t>
      </w:r>
      <w:r w:rsidR="00752F7F">
        <w:rPr>
          <w:rFonts w:ascii="Times New Roman" w:eastAsia="Times New Roman" w:hAnsi="Times New Roman" w:cs="Times New Roman"/>
          <w:bCs/>
          <w:iCs/>
          <w:color w:val="auto"/>
          <w:kern w:val="1"/>
          <w:sz w:val="24"/>
          <w:szCs w:val="24"/>
          <w:lang w:val="uk-UA"/>
        </w:rPr>
        <w:t xml:space="preserve"> 23 учнів.</w:t>
      </w:r>
      <w:r w:rsidRPr="00E13023">
        <w:rPr>
          <w:sz w:val="24"/>
          <w:szCs w:val="24"/>
        </w:rPr>
        <w:tab/>
      </w:r>
    </w:p>
    <w:p w:rsidR="00E13023" w:rsidRPr="00752F7F" w:rsidRDefault="00E13023" w:rsidP="00E13023">
      <w:pPr>
        <w:pStyle w:val="LO-normal"/>
        <w:widowControl w:val="0"/>
        <w:spacing w:line="360" w:lineRule="auto"/>
        <w:contextualSpacing/>
        <w:jc w:val="both"/>
        <w:rPr>
          <w:sz w:val="24"/>
          <w:szCs w:val="24"/>
          <w:lang w:val="uk-UA"/>
        </w:rPr>
      </w:pPr>
      <w:r w:rsidRPr="00E13023">
        <w:rPr>
          <w:rFonts w:ascii="Times New Roman" w:eastAsia="Times New Roman" w:hAnsi="Times New Roman" w:cs="Times New Roman"/>
          <w:bCs/>
          <w:iCs/>
          <w:color w:val="auto"/>
          <w:kern w:val="1"/>
          <w:sz w:val="24"/>
          <w:szCs w:val="24"/>
          <w:lang w:val="uk-UA"/>
        </w:rPr>
        <w:t xml:space="preserve">З </w:t>
      </w:r>
      <w:r w:rsidR="00752D64">
        <w:rPr>
          <w:rFonts w:ascii="Times New Roman" w:eastAsia="Times New Roman" w:hAnsi="Times New Roman" w:cs="Times New Roman"/>
          <w:bCs/>
          <w:iCs/>
          <w:color w:val="auto"/>
          <w:kern w:val="1"/>
          <w:sz w:val="24"/>
          <w:szCs w:val="24"/>
          <w:lang w:val="uk-UA"/>
        </w:rPr>
        <w:t>3</w:t>
      </w:r>
      <w:r w:rsidRPr="00E13023">
        <w:rPr>
          <w:rFonts w:ascii="Times New Roman" w:eastAsia="Times New Roman" w:hAnsi="Times New Roman" w:cs="Times New Roman"/>
          <w:bCs/>
          <w:iCs/>
          <w:color w:val="auto"/>
          <w:kern w:val="1"/>
          <w:sz w:val="24"/>
          <w:szCs w:val="24"/>
          <w:lang w:val="uk-UA"/>
        </w:rPr>
        <w:t xml:space="preserve">-А до </w:t>
      </w:r>
      <w:r w:rsidR="00752D64">
        <w:rPr>
          <w:rFonts w:ascii="Times New Roman" w:eastAsia="Times New Roman" w:hAnsi="Times New Roman" w:cs="Times New Roman"/>
          <w:bCs/>
          <w:iCs/>
          <w:color w:val="auto"/>
          <w:kern w:val="1"/>
          <w:sz w:val="24"/>
          <w:szCs w:val="24"/>
          <w:lang w:val="uk-UA"/>
        </w:rPr>
        <w:t>4</w:t>
      </w:r>
      <w:r w:rsidRPr="00E13023">
        <w:rPr>
          <w:rFonts w:ascii="Times New Roman" w:eastAsia="Times New Roman" w:hAnsi="Times New Roman" w:cs="Times New Roman"/>
          <w:bCs/>
          <w:iCs/>
          <w:color w:val="auto"/>
          <w:kern w:val="1"/>
          <w:sz w:val="24"/>
          <w:szCs w:val="24"/>
          <w:lang w:val="uk-UA"/>
        </w:rPr>
        <w:t xml:space="preserve"> класу</w:t>
      </w:r>
      <w:r w:rsidR="00752F7F">
        <w:rPr>
          <w:rFonts w:ascii="Times New Roman" w:eastAsia="Times New Roman" w:hAnsi="Times New Roman" w:cs="Times New Roman"/>
          <w:bCs/>
          <w:iCs/>
          <w:color w:val="auto"/>
          <w:kern w:val="1"/>
          <w:sz w:val="24"/>
          <w:szCs w:val="24"/>
          <w:lang w:val="uk-UA"/>
        </w:rPr>
        <w:t xml:space="preserve"> 32 учнів.</w:t>
      </w:r>
      <w:r w:rsidRPr="00E13023">
        <w:rPr>
          <w:sz w:val="24"/>
          <w:szCs w:val="24"/>
        </w:rPr>
        <w:tab/>
      </w:r>
    </w:p>
    <w:p w:rsidR="00E13023" w:rsidRPr="00752F7F" w:rsidRDefault="00E13023" w:rsidP="00E13023">
      <w:pPr>
        <w:pStyle w:val="LO-normal"/>
        <w:widowControl w:val="0"/>
        <w:spacing w:line="360" w:lineRule="auto"/>
        <w:contextualSpacing/>
        <w:jc w:val="both"/>
        <w:rPr>
          <w:sz w:val="24"/>
          <w:szCs w:val="24"/>
          <w:lang w:val="uk-UA"/>
        </w:rPr>
      </w:pPr>
      <w:r w:rsidRPr="00E13023">
        <w:rPr>
          <w:rFonts w:ascii="Times New Roman" w:eastAsia="Times New Roman" w:hAnsi="Times New Roman" w:cs="Times New Roman"/>
          <w:bCs/>
          <w:iCs/>
          <w:color w:val="auto"/>
          <w:kern w:val="1"/>
          <w:sz w:val="24"/>
          <w:szCs w:val="24"/>
          <w:lang w:val="uk-UA"/>
        </w:rPr>
        <w:t xml:space="preserve">З </w:t>
      </w:r>
      <w:r w:rsidR="00C60F4E">
        <w:rPr>
          <w:rFonts w:ascii="Times New Roman" w:eastAsia="Times New Roman" w:hAnsi="Times New Roman" w:cs="Times New Roman"/>
          <w:bCs/>
          <w:iCs/>
          <w:color w:val="auto"/>
          <w:kern w:val="1"/>
          <w:sz w:val="24"/>
          <w:szCs w:val="24"/>
          <w:lang w:val="uk-UA"/>
        </w:rPr>
        <w:t>3</w:t>
      </w:r>
      <w:r w:rsidRPr="00E13023">
        <w:rPr>
          <w:rFonts w:ascii="Times New Roman" w:eastAsia="Times New Roman" w:hAnsi="Times New Roman" w:cs="Times New Roman"/>
          <w:bCs/>
          <w:iCs/>
          <w:color w:val="auto"/>
          <w:kern w:val="1"/>
          <w:sz w:val="24"/>
          <w:szCs w:val="24"/>
          <w:lang w:val="uk-UA"/>
        </w:rPr>
        <w:t xml:space="preserve">-Б до </w:t>
      </w:r>
      <w:r w:rsidR="00C60F4E">
        <w:rPr>
          <w:rFonts w:ascii="Times New Roman" w:eastAsia="Times New Roman" w:hAnsi="Times New Roman" w:cs="Times New Roman"/>
          <w:bCs/>
          <w:iCs/>
          <w:color w:val="auto"/>
          <w:kern w:val="1"/>
          <w:sz w:val="24"/>
          <w:szCs w:val="24"/>
          <w:lang w:val="uk-UA"/>
        </w:rPr>
        <w:t>4</w:t>
      </w:r>
      <w:r w:rsidRPr="00E13023">
        <w:rPr>
          <w:rFonts w:ascii="Times New Roman" w:eastAsia="Times New Roman" w:hAnsi="Times New Roman" w:cs="Times New Roman"/>
          <w:bCs/>
          <w:iCs/>
          <w:color w:val="auto"/>
          <w:kern w:val="1"/>
          <w:sz w:val="24"/>
          <w:szCs w:val="24"/>
          <w:lang w:val="uk-UA"/>
        </w:rPr>
        <w:t xml:space="preserve"> класу</w:t>
      </w:r>
      <w:r w:rsidR="00752F7F">
        <w:rPr>
          <w:rFonts w:ascii="Times New Roman" w:eastAsia="Times New Roman" w:hAnsi="Times New Roman" w:cs="Times New Roman"/>
          <w:bCs/>
          <w:iCs/>
          <w:color w:val="auto"/>
          <w:kern w:val="1"/>
          <w:sz w:val="24"/>
          <w:szCs w:val="24"/>
          <w:lang w:val="uk-UA"/>
        </w:rPr>
        <w:t xml:space="preserve"> 33 учнів.</w:t>
      </w:r>
      <w:r w:rsidRPr="00E13023">
        <w:rPr>
          <w:sz w:val="24"/>
          <w:szCs w:val="24"/>
        </w:rPr>
        <w:tab/>
      </w:r>
    </w:p>
    <w:p w:rsidR="00E13023" w:rsidRPr="00752F7F" w:rsidRDefault="00E13023" w:rsidP="00E13023">
      <w:pPr>
        <w:pStyle w:val="LO-normal"/>
        <w:widowControl w:val="0"/>
        <w:spacing w:line="360" w:lineRule="auto"/>
        <w:contextualSpacing/>
        <w:jc w:val="both"/>
        <w:rPr>
          <w:sz w:val="24"/>
          <w:szCs w:val="24"/>
          <w:lang w:val="uk-UA"/>
        </w:rPr>
      </w:pPr>
      <w:r w:rsidRPr="00E13023">
        <w:rPr>
          <w:rFonts w:ascii="Times New Roman" w:eastAsia="Times New Roman" w:hAnsi="Times New Roman" w:cs="Times New Roman"/>
          <w:bCs/>
          <w:iCs/>
          <w:color w:val="auto"/>
          <w:kern w:val="1"/>
          <w:sz w:val="24"/>
          <w:szCs w:val="24"/>
          <w:lang w:val="uk-UA"/>
        </w:rPr>
        <w:t xml:space="preserve">З </w:t>
      </w:r>
      <w:r w:rsidR="00C60F4E">
        <w:rPr>
          <w:rFonts w:ascii="Times New Roman" w:eastAsia="Times New Roman" w:hAnsi="Times New Roman" w:cs="Times New Roman"/>
          <w:bCs/>
          <w:iCs/>
          <w:color w:val="auto"/>
          <w:kern w:val="1"/>
          <w:sz w:val="24"/>
          <w:szCs w:val="24"/>
          <w:lang w:val="uk-UA"/>
        </w:rPr>
        <w:t>4</w:t>
      </w:r>
      <w:r w:rsidRPr="00E13023">
        <w:rPr>
          <w:rFonts w:ascii="Times New Roman" w:eastAsia="Times New Roman" w:hAnsi="Times New Roman" w:cs="Times New Roman"/>
          <w:bCs/>
          <w:iCs/>
          <w:color w:val="auto"/>
          <w:kern w:val="1"/>
          <w:sz w:val="24"/>
          <w:szCs w:val="24"/>
          <w:lang w:val="uk-UA"/>
        </w:rPr>
        <w:t xml:space="preserve">-А до </w:t>
      </w:r>
      <w:r w:rsidR="00C60F4E">
        <w:rPr>
          <w:rFonts w:ascii="Times New Roman" w:eastAsia="Times New Roman" w:hAnsi="Times New Roman" w:cs="Times New Roman"/>
          <w:bCs/>
          <w:iCs/>
          <w:color w:val="auto"/>
          <w:kern w:val="1"/>
          <w:sz w:val="24"/>
          <w:szCs w:val="24"/>
          <w:lang w:val="uk-UA"/>
        </w:rPr>
        <w:t>5</w:t>
      </w:r>
      <w:r w:rsidRPr="00E13023">
        <w:rPr>
          <w:rFonts w:ascii="Times New Roman" w:eastAsia="Times New Roman" w:hAnsi="Times New Roman" w:cs="Times New Roman"/>
          <w:bCs/>
          <w:iCs/>
          <w:color w:val="auto"/>
          <w:kern w:val="1"/>
          <w:sz w:val="24"/>
          <w:szCs w:val="24"/>
          <w:lang w:val="uk-UA"/>
        </w:rPr>
        <w:t xml:space="preserve"> класу</w:t>
      </w:r>
      <w:r w:rsidR="00752F7F">
        <w:rPr>
          <w:rFonts w:ascii="Times New Roman" w:eastAsia="Times New Roman" w:hAnsi="Times New Roman" w:cs="Times New Roman"/>
          <w:bCs/>
          <w:iCs/>
          <w:color w:val="auto"/>
          <w:kern w:val="1"/>
          <w:sz w:val="24"/>
          <w:szCs w:val="24"/>
          <w:lang w:val="uk-UA"/>
        </w:rPr>
        <w:t xml:space="preserve"> 24 учнів.</w:t>
      </w:r>
      <w:r w:rsidRPr="00E13023">
        <w:rPr>
          <w:sz w:val="24"/>
          <w:szCs w:val="24"/>
        </w:rPr>
        <w:tab/>
      </w:r>
    </w:p>
    <w:p w:rsidR="00E13023" w:rsidRPr="00752F7F" w:rsidRDefault="00E13023" w:rsidP="00E13023">
      <w:pPr>
        <w:pStyle w:val="LO-normal"/>
        <w:widowControl w:val="0"/>
        <w:spacing w:line="360" w:lineRule="auto"/>
        <w:contextualSpacing/>
        <w:jc w:val="both"/>
        <w:rPr>
          <w:sz w:val="24"/>
          <w:szCs w:val="24"/>
          <w:lang w:val="uk-UA"/>
        </w:rPr>
      </w:pPr>
      <w:r w:rsidRPr="00E13023">
        <w:rPr>
          <w:rFonts w:ascii="Times New Roman" w:eastAsia="Times New Roman" w:hAnsi="Times New Roman" w:cs="Times New Roman"/>
          <w:bCs/>
          <w:iCs/>
          <w:color w:val="auto"/>
          <w:kern w:val="1"/>
          <w:sz w:val="24"/>
          <w:szCs w:val="24"/>
          <w:lang w:val="uk-UA"/>
        </w:rPr>
        <w:t xml:space="preserve">З </w:t>
      </w:r>
      <w:r w:rsidR="00C60F4E">
        <w:rPr>
          <w:rFonts w:ascii="Times New Roman" w:eastAsia="Times New Roman" w:hAnsi="Times New Roman" w:cs="Times New Roman"/>
          <w:bCs/>
          <w:iCs/>
          <w:color w:val="auto"/>
          <w:kern w:val="1"/>
          <w:sz w:val="24"/>
          <w:szCs w:val="24"/>
          <w:lang w:val="uk-UA"/>
        </w:rPr>
        <w:t>4</w:t>
      </w:r>
      <w:r w:rsidRPr="00E13023">
        <w:rPr>
          <w:rFonts w:ascii="Times New Roman" w:eastAsia="Times New Roman" w:hAnsi="Times New Roman" w:cs="Times New Roman"/>
          <w:bCs/>
          <w:iCs/>
          <w:color w:val="auto"/>
          <w:kern w:val="1"/>
          <w:sz w:val="24"/>
          <w:szCs w:val="24"/>
          <w:lang w:val="uk-UA"/>
        </w:rPr>
        <w:t xml:space="preserve">-Б до </w:t>
      </w:r>
      <w:r w:rsidR="00C60F4E">
        <w:rPr>
          <w:rFonts w:ascii="Times New Roman" w:eastAsia="Times New Roman" w:hAnsi="Times New Roman" w:cs="Times New Roman"/>
          <w:bCs/>
          <w:iCs/>
          <w:color w:val="auto"/>
          <w:kern w:val="1"/>
          <w:sz w:val="24"/>
          <w:szCs w:val="24"/>
          <w:lang w:val="uk-UA"/>
        </w:rPr>
        <w:t>5</w:t>
      </w:r>
      <w:r w:rsidRPr="00E13023">
        <w:rPr>
          <w:rFonts w:ascii="Times New Roman" w:eastAsia="Times New Roman" w:hAnsi="Times New Roman" w:cs="Times New Roman"/>
          <w:bCs/>
          <w:iCs/>
          <w:color w:val="auto"/>
          <w:kern w:val="1"/>
          <w:sz w:val="24"/>
          <w:szCs w:val="24"/>
          <w:lang w:val="uk-UA"/>
        </w:rPr>
        <w:t xml:space="preserve"> класу</w:t>
      </w:r>
      <w:r w:rsidR="00752F7F">
        <w:rPr>
          <w:rFonts w:ascii="Times New Roman" w:eastAsia="Times New Roman" w:hAnsi="Times New Roman" w:cs="Times New Roman"/>
          <w:bCs/>
          <w:iCs/>
          <w:color w:val="auto"/>
          <w:kern w:val="1"/>
          <w:sz w:val="24"/>
          <w:szCs w:val="24"/>
          <w:lang w:val="uk-UA"/>
        </w:rPr>
        <w:t xml:space="preserve"> 27 учнів.</w:t>
      </w:r>
      <w:r w:rsidRPr="00E13023">
        <w:rPr>
          <w:sz w:val="24"/>
          <w:szCs w:val="24"/>
        </w:rPr>
        <w:tab/>
      </w:r>
    </w:p>
    <w:p w:rsidR="00E13023" w:rsidRPr="00752F7F" w:rsidRDefault="00D117BA" w:rsidP="00E13023">
      <w:pPr>
        <w:pStyle w:val="LO-normal"/>
        <w:widowControl w:val="0"/>
        <w:spacing w:line="360" w:lineRule="auto"/>
        <w:contextualSpacing/>
        <w:jc w:val="both"/>
        <w:rPr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iCs/>
          <w:color w:val="auto"/>
          <w:kern w:val="1"/>
          <w:sz w:val="24"/>
          <w:szCs w:val="24"/>
          <w:lang w:val="uk-UA"/>
        </w:rPr>
        <w:t>З 5</w:t>
      </w:r>
      <w:r w:rsidR="00E13023" w:rsidRPr="00E13023">
        <w:rPr>
          <w:rFonts w:ascii="Times New Roman" w:eastAsia="Times New Roman" w:hAnsi="Times New Roman" w:cs="Times New Roman"/>
          <w:bCs/>
          <w:iCs/>
          <w:color w:val="auto"/>
          <w:kern w:val="1"/>
          <w:sz w:val="24"/>
          <w:szCs w:val="24"/>
          <w:lang w:val="uk-UA"/>
        </w:rPr>
        <w:t xml:space="preserve">-А до </w:t>
      </w:r>
      <w:r>
        <w:rPr>
          <w:rFonts w:ascii="Times New Roman" w:eastAsia="Times New Roman" w:hAnsi="Times New Roman" w:cs="Times New Roman"/>
          <w:bCs/>
          <w:iCs/>
          <w:color w:val="auto"/>
          <w:kern w:val="1"/>
          <w:sz w:val="24"/>
          <w:szCs w:val="24"/>
          <w:lang w:val="uk-UA"/>
        </w:rPr>
        <w:t>6</w:t>
      </w:r>
      <w:r w:rsidR="00E13023" w:rsidRPr="00E13023">
        <w:rPr>
          <w:rFonts w:ascii="Times New Roman" w:eastAsia="Times New Roman" w:hAnsi="Times New Roman" w:cs="Times New Roman"/>
          <w:bCs/>
          <w:iCs/>
          <w:color w:val="auto"/>
          <w:kern w:val="1"/>
          <w:sz w:val="24"/>
          <w:szCs w:val="24"/>
          <w:lang w:val="uk-UA"/>
        </w:rPr>
        <w:t xml:space="preserve"> класу</w:t>
      </w:r>
      <w:r w:rsidR="00752F7F">
        <w:rPr>
          <w:rFonts w:ascii="Times New Roman" w:eastAsia="Times New Roman" w:hAnsi="Times New Roman" w:cs="Times New Roman"/>
          <w:bCs/>
          <w:iCs/>
          <w:color w:val="auto"/>
          <w:kern w:val="1"/>
          <w:sz w:val="24"/>
          <w:szCs w:val="24"/>
          <w:lang w:val="uk-UA"/>
        </w:rPr>
        <w:t xml:space="preserve"> 28 учнів.</w:t>
      </w:r>
      <w:r w:rsidR="00E13023" w:rsidRPr="00E13023">
        <w:rPr>
          <w:sz w:val="24"/>
          <w:szCs w:val="24"/>
        </w:rPr>
        <w:tab/>
      </w:r>
    </w:p>
    <w:p w:rsidR="00E13023" w:rsidRPr="00752F7F" w:rsidRDefault="00D117BA" w:rsidP="00E13023">
      <w:pPr>
        <w:pStyle w:val="LO-normal"/>
        <w:widowControl w:val="0"/>
        <w:spacing w:line="360" w:lineRule="auto"/>
        <w:contextualSpacing/>
        <w:jc w:val="both"/>
        <w:rPr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iCs/>
          <w:color w:val="auto"/>
          <w:kern w:val="1"/>
          <w:sz w:val="24"/>
          <w:szCs w:val="24"/>
          <w:lang w:val="uk-UA"/>
        </w:rPr>
        <w:t>З 5-Б до 6</w:t>
      </w:r>
      <w:r w:rsidR="00E13023" w:rsidRPr="00E13023">
        <w:rPr>
          <w:rFonts w:ascii="Times New Roman" w:eastAsia="Times New Roman" w:hAnsi="Times New Roman" w:cs="Times New Roman"/>
          <w:bCs/>
          <w:iCs/>
          <w:color w:val="auto"/>
          <w:kern w:val="1"/>
          <w:sz w:val="24"/>
          <w:szCs w:val="24"/>
          <w:lang w:val="uk-UA"/>
        </w:rPr>
        <w:t xml:space="preserve"> класу</w:t>
      </w:r>
      <w:r w:rsidR="00752F7F">
        <w:rPr>
          <w:rFonts w:ascii="Times New Roman" w:eastAsia="Times New Roman" w:hAnsi="Times New Roman" w:cs="Times New Roman"/>
          <w:bCs/>
          <w:iCs/>
          <w:color w:val="auto"/>
          <w:kern w:val="1"/>
          <w:sz w:val="24"/>
          <w:szCs w:val="24"/>
          <w:lang w:val="uk-UA"/>
        </w:rPr>
        <w:t xml:space="preserve"> 30 учнів.</w:t>
      </w:r>
      <w:r w:rsidR="00E13023" w:rsidRPr="00E13023">
        <w:rPr>
          <w:sz w:val="24"/>
          <w:szCs w:val="24"/>
        </w:rPr>
        <w:tab/>
      </w:r>
    </w:p>
    <w:p w:rsidR="00E13023" w:rsidRPr="00752F7F" w:rsidRDefault="00E13023" w:rsidP="00E13023">
      <w:pPr>
        <w:pStyle w:val="LO-normal"/>
        <w:widowControl w:val="0"/>
        <w:spacing w:line="360" w:lineRule="auto"/>
        <w:contextualSpacing/>
        <w:jc w:val="both"/>
        <w:rPr>
          <w:sz w:val="24"/>
          <w:szCs w:val="24"/>
          <w:lang w:val="uk-UA"/>
        </w:rPr>
      </w:pPr>
      <w:r w:rsidRPr="00E13023">
        <w:rPr>
          <w:rFonts w:ascii="Times New Roman" w:eastAsia="Times New Roman" w:hAnsi="Times New Roman" w:cs="Times New Roman"/>
          <w:bCs/>
          <w:iCs/>
          <w:color w:val="auto"/>
          <w:kern w:val="1"/>
          <w:sz w:val="24"/>
          <w:szCs w:val="24"/>
          <w:lang w:val="uk-UA"/>
        </w:rPr>
        <w:t xml:space="preserve">З </w:t>
      </w:r>
      <w:r w:rsidR="00D117BA">
        <w:rPr>
          <w:rFonts w:ascii="Times New Roman" w:eastAsia="Times New Roman" w:hAnsi="Times New Roman" w:cs="Times New Roman"/>
          <w:bCs/>
          <w:iCs/>
          <w:color w:val="auto"/>
          <w:kern w:val="1"/>
          <w:sz w:val="24"/>
          <w:szCs w:val="24"/>
          <w:lang w:val="uk-UA"/>
        </w:rPr>
        <w:t>6</w:t>
      </w:r>
      <w:r w:rsidRPr="00E13023">
        <w:rPr>
          <w:rFonts w:ascii="Times New Roman" w:eastAsia="Times New Roman" w:hAnsi="Times New Roman" w:cs="Times New Roman"/>
          <w:bCs/>
          <w:iCs/>
          <w:color w:val="auto"/>
          <w:kern w:val="1"/>
          <w:sz w:val="24"/>
          <w:szCs w:val="24"/>
          <w:lang w:val="uk-UA"/>
        </w:rPr>
        <w:t xml:space="preserve">-А до </w:t>
      </w:r>
      <w:r w:rsidR="00D117BA">
        <w:rPr>
          <w:rFonts w:ascii="Times New Roman" w:eastAsia="Times New Roman" w:hAnsi="Times New Roman" w:cs="Times New Roman"/>
          <w:bCs/>
          <w:iCs/>
          <w:color w:val="auto"/>
          <w:kern w:val="1"/>
          <w:sz w:val="24"/>
          <w:szCs w:val="24"/>
          <w:lang w:val="uk-UA"/>
        </w:rPr>
        <w:t>7</w:t>
      </w:r>
      <w:r w:rsidRPr="00E13023">
        <w:rPr>
          <w:rFonts w:ascii="Times New Roman" w:eastAsia="Times New Roman" w:hAnsi="Times New Roman" w:cs="Times New Roman"/>
          <w:bCs/>
          <w:iCs/>
          <w:color w:val="auto"/>
          <w:kern w:val="1"/>
          <w:sz w:val="24"/>
          <w:szCs w:val="24"/>
          <w:lang w:val="uk-UA"/>
        </w:rPr>
        <w:t xml:space="preserve"> класу</w:t>
      </w:r>
      <w:r w:rsidR="00752F7F">
        <w:rPr>
          <w:rFonts w:ascii="Times New Roman" w:eastAsia="Times New Roman" w:hAnsi="Times New Roman" w:cs="Times New Roman"/>
          <w:bCs/>
          <w:iCs/>
          <w:color w:val="auto"/>
          <w:kern w:val="1"/>
          <w:sz w:val="24"/>
          <w:szCs w:val="24"/>
          <w:lang w:val="uk-UA"/>
        </w:rPr>
        <w:t xml:space="preserve"> 19 учнів.</w:t>
      </w:r>
      <w:r w:rsidRPr="00E13023">
        <w:rPr>
          <w:sz w:val="24"/>
          <w:szCs w:val="24"/>
        </w:rPr>
        <w:tab/>
      </w:r>
    </w:p>
    <w:p w:rsidR="00E13023" w:rsidRPr="00752F7F" w:rsidRDefault="00E13023" w:rsidP="00E13023">
      <w:pPr>
        <w:pStyle w:val="LO-normal"/>
        <w:widowControl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3023">
        <w:rPr>
          <w:rFonts w:ascii="Times New Roman" w:eastAsia="+mn-ea" w:hAnsi="Times New Roman" w:cs="Times New Roman"/>
          <w:bCs/>
          <w:iCs/>
          <w:color w:val="auto"/>
          <w:kern w:val="1"/>
          <w:sz w:val="24"/>
          <w:szCs w:val="24"/>
          <w:lang w:val="uk-UA"/>
        </w:rPr>
        <w:t>З</w:t>
      </w:r>
      <w:r w:rsidRPr="00E13023">
        <w:rPr>
          <w:rFonts w:ascii="Times New Roman" w:hAnsi="Times New Roman" w:cs="Times New Roman"/>
          <w:sz w:val="24"/>
          <w:szCs w:val="24"/>
        </w:rPr>
        <w:t xml:space="preserve"> </w:t>
      </w:r>
      <w:r w:rsidR="00D117BA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D117BA">
        <w:rPr>
          <w:rFonts w:ascii="Times New Roman" w:hAnsi="Times New Roman" w:cs="Times New Roman"/>
          <w:sz w:val="24"/>
          <w:szCs w:val="24"/>
        </w:rPr>
        <w:t xml:space="preserve">-Б до </w:t>
      </w:r>
      <w:r w:rsidR="00D117BA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E13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023">
        <w:rPr>
          <w:rFonts w:ascii="Times New Roman" w:hAnsi="Times New Roman" w:cs="Times New Roman"/>
          <w:sz w:val="24"/>
          <w:szCs w:val="24"/>
        </w:rPr>
        <w:t>класу</w:t>
      </w:r>
      <w:proofErr w:type="spellEnd"/>
      <w:r w:rsidR="00752F7F">
        <w:rPr>
          <w:rFonts w:ascii="Times New Roman" w:hAnsi="Times New Roman" w:cs="Times New Roman"/>
          <w:sz w:val="24"/>
          <w:szCs w:val="24"/>
          <w:lang w:val="uk-UA"/>
        </w:rPr>
        <w:t xml:space="preserve"> 18 учнів.</w:t>
      </w:r>
    </w:p>
    <w:p w:rsidR="00E13023" w:rsidRPr="00752F7F" w:rsidRDefault="004067C2" w:rsidP="00E13023">
      <w:pPr>
        <w:pStyle w:val="LO-normal"/>
        <w:widowControl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E13023" w:rsidRPr="00E13023">
        <w:rPr>
          <w:rFonts w:ascii="Times New Roman" w:hAnsi="Times New Roman" w:cs="Times New Roman"/>
          <w:sz w:val="24"/>
          <w:szCs w:val="24"/>
        </w:rPr>
        <w:t xml:space="preserve">-А до 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E13023" w:rsidRPr="00E13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023" w:rsidRPr="00E13023">
        <w:rPr>
          <w:rFonts w:ascii="Times New Roman" w:hAnsi="Times New Roman" w:cs="Times New Roman"/>
          <w:sz w:val="24"/>
          <w:szCs w:val="24"/>
        </w:rPr>
        <w:t>класу</w:t>
      </w:r>
      <w:proofErr w:type="spellEnd"/>
      <w:r w:rsidR="00752F7F">
        <w:rPr>
          <w:rFonts w:ascii="Times New Roman" w:hAnsi="Times New Roman" w:cs="Times New Roman"/>
          <w:sz w:val="24"/>
          <w:szCs w:val="24"/>
          <w:lang w:val="uk-UA"/>
        </w:rPr>
        <w:t xml:space="preserve"> 25 учнів.</w:t>
      </w:r>
    </w:p>
    <w:p w:rsidR="00E13023" w:rsidRPr="00752F7F" w:rsidRDefault="00E13023" w:rsidP="00E13023">
      <w:pPr>
        <w:pStyle w:val="LO-normal"/>
        <w:widowControl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E1302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E13023">
        <w:rPr>
          <w:rFonts w:ascii="Times New Roman" w:hAnsi="Times New Roman" w:cs="Times New Roman"/>
          <w:sz w:val="24"/>
          <w:szCs w:val="24"/>
        </w:rPr>
        <w:t xml:space="preserve"> </w:t>
      </w:r>
      <w:r w:rsidR="004067C2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E13023">
        <w:rPr>
          <w:rFonts w:ascii="Times New Roman" w:hAnsi="Times New Roman" w:cs="Times New Roman"/>
          <w:sz w:val="24"/>
          <w:szCs w:val="24"/>
        </w:rPr>
        <w:t xml:space="preserve">-Б </w:t>
      </w:r>
      <w:r w:rsidRPr="004067C2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4067C2" w:rsidRPr="004067C2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752F7F">
        <w:rPr>
          <w:rFonts w:ascii="Times New Roman" w:hAnsi="Times New Roman" w:cs="Times New Roman"/>
          <w:sz w:val="24"/>
          <w:szCs w:val="24"/>
          <w:lang w:val="uk-UA"/>
        </w:rPr>
        <w:t xml:space="preserve"> класу 23 учнів.</w:t>
      </w:r>
    </w:p>
    <w:p w:rsidR="00E13023" w:rsidRPr="00752F7F" w:rsidRDefault="004067C2" w:rsidP="00E13023">
      <w:pPr>
        <w:pStyle w:val="LO-normal"/>
        <w:widowControl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E13023" w:rsidRPr="00E13023">
        <w:rPr>
          <w:rFonts w:ascii="Times New Roman" w:hAnsi="Times New Roman" w:cs="Times New Roman"/>
          <w:sz w:val="24"/>
          <w:szCs w:val="24"/>
        </w:rPr>
        <w:t xml:space="preserve">-А до 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E13023" w:rsidRPr="00E13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023" w:rsidRPr="00E13023">
        <w:rPr>
          <w:rFonts w:ascii="Times New Roman" w:hAnsi="Times New Roman" w:cs="Times New Roman"/>
          <w:sz w:val="24"/>
          <w:szCs w:val="24"/>
        </w:rPr>
        <w:t>класу</w:t>
      </w:r>
      <w:proofErr w:type="spellEnd"/>
      <w:r w:rsidR="00752F7F">
        <w:rPr>
          <w:rFonts w:ascii="Times New Roman" w:hAnsi="Times New Roman" w:cs="Times New Roman"/>
          <w:sz w:val="24"/>
          <w:szCs w:val="24"/>
          <w:lang w:val="uk-UA"/>
        </w:rPr>
        <w:t xml:space="preserve"> 18 учнів.</w:t>
      </w:r>
    </w:p>
    <w:p w:rsidR="00E13023" w:rsidRPr="00752F7F" w:rsidRDefault="004067C2" w:rsidP="00E13023">
      <w:pPr>
        <w:pStyle w:val="LO-normal"/>
        <w:widowControl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E13023" w:rsidRPr="00E13023">
        <w:rPr>
          <w:rFonts w:ascii="Times New Roman" w:hAnsi="Times New Roman" w:cs="Times New Roman"/>
          <w:sz w:val="24"/>
          <w:szCs w:val="24"/>
        </w:rPr>
        <w:t xml:space="preserve">-Б до 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E13023" w:rsidRPr="00E13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023" w:rsidRPr="00E13023">
        <w:rPr>
          <w:rFonts w:ascii="Times New Roman" w:hAnsi="Times New Roman" w:cs="Times New Roman"/>
          <w:sz w:val="24"/>
          <w:szCs w:val="24"/>
        </w:rPr>
        <w:t>класу</w:t>
      </w:r>
      <w:proofErr w:type="spellEnd"/>
      <w:r w:rsidR="00752F7F">
        <w:rPr>
          <w:rFonts w:ascii="Times New Roman" w:hAnsi="Times New Roman" w:cs="Times New Roman"/>
          <w:sz w:val="24"/>
          <w:szCs w:val="24"/>
          <w:lang w:val="uk-UA"/>
        </w:rPr>
        <w:t xml:space="preserve"> 13 учнів.</w:t>
      </w:r>
    </w:p>
    <w:p w:rsidR="00E13023" w:rsidRPr="00752F7F" w:rsidRDefault="00E13023" w:rsidP="00E13023">
      <w:pPr>
        <w:pStyle w:val="LO-normal"/>
        <w:widowControl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E1302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E13023">
        <w:rPr>
          <w:rFonts w:ascii="Times New Roman" w:hAnsi="Times New Roman" w:cs="Times New Roman"/>
          <w:sz w:val="24"/>
          <w:szCs w:val="24"/>
        </w:rPr>
        <w:t xml:space="preserve"> 10 до 11 </w:t>
      </w:r>
      <w:proofErr w:type="spellStart"/>
      <w:r w:rsidRPr="00E13023">
        <w:rPr>
          <w:rFonts w:ascii="Times New Roman" w:hAnsi="Times New Roman" w:cs="Times New Roman"/>
          <w:sz w:val="24"/>
          <w:szCs w:val="24"/>
        </w:rPr>
        <w:t>класу</w:t>
      </w:r>
      <w:proofErr w:type="spellEnd"/>
      <w:r w:rsidR="00752F7F">
        <w:rPr>
          <w:rFonts w:ascii="Times New Roman" w:hAnsi="Times New Roman" w:cs="Times New Roman"/>
          <w:sz w:val="24"/>
          <w:szCs w:val="24"/>
          <w:lang w:val="uk-UA"/>
        </w:rPr>
        <w:t xml:space="preserve"> 20 учнів.</w:t>
      </w:r>
    </w:p>
    <w:p w:rsidR="00E13023" w:rsidRDefault="00E13023" w:rsidP="00E13023">
      <w:pPr>
        <w:pStyle w:val="normal"/>
        <w:widowControl w:val="0"/>
        <w:jc w:val="center"/>
        <w:rPr>
          <w:rFonts w:ascii="Times New Roman" w:eastAsia="+mn-ea" w:hAnsi="Times New Roman" w:cs="Times New Roman"/>
          <w:bCs/>
          <w:iCs/>
          <w:kern w:val="24"/>
          <w:sz w:val="24"/>
          <w:szCs w:val="24"/>
          <w:lang w:val="uk-UA"/>
        </w:rPr>
      </w:pPr>
    </w:p>
    <w:sectPr w:rsidR="00E13023" w:rsidSect="001768F8">
      <w:type w:val="continuous"/>
      <w:pgSz w:w="11906" w:h="16838"/>
      <w:pgMar w:top="1134" w:right="567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C30" w:rsidRDefault="00674C30">
      <w:r>
        <w:separator/>
      </w:r>
    </w:p>
  </w:endnote>
  <w:endnote w:type="continuationSeparator" w:id="0">
    <w:p w:rsidR="00674C30" w:rsidRDefault="00674C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C30" w:rsidRDefault="00674C30">
      <w:r>
        <w:separator/>
      </w:r>
    </w:p>
  </w:footnote>
  <w:footnote w:type="continuationSeparator" w:id="0">
    <w:p w:rsidR="00674C30" w:rsidRDefault="00674C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sz w:val="24"/>
        <w:szCs w:val="24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08"/>
        </w:tabs>
        <w:ind w:left="463" w:hanging="360"/>
      </w:pPr>
      <w:rPr>
        <w:sz w:val="24"/>
        <w:szCs w:val="24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314" w:hanging="360"/>
      </w:pPr>
      <w:rPr>
        <w:rFonts w:ascii="Times New Roman" w:hAnsi="Times New Roman" w:cs="Times New Roman"/>
        <w:color w:val="auto"/>
        <w:sz w:val="24"/>
        <w:szCs w:val="24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eastAsia="Times New Roman"/>
        <w:bCs/>
      </w:rPr>
    </w:lvl>
  </w:abstractNum>
  <w:abstractNum w:abstractNumId="6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Cs/>
        <w:sz w:val="24"/>
        <w:szCs w:val="24"/>
        <w:lang w:val="uk-UA"/>
      </w:rPr>
    </w:lvl>
  </w:abstractNum>
  <w:abstractNum w:abstractNumId="7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183" w:hanging="360"/>
      </w:pPr>
      <w:rPr>
        <w:sz w:val="24"/>
        <w:szCs w:val="24"/>
      </w:rPr>
    </w:lvl>
  </w:abstractNum>
  <w:abstractNum w:abstractNumId="8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183" w:hanging="360"/>
      </w:pPr>
      <w:rPr>
        <w:sz w:val="24"/>
        <w:szCs w:val="24"/>
      </w:rPr>
    </w:lvl>
  </w:abstractNum>
  <w:abstractNum w:abstractNumId="10">
    <w:nsid w:val="00000010"/>
    <w:multiLevelType w:val="single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</w:abstractNum>
  <w:abstractNum w:abstractNumId="11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207691C"/>
    <w:multiLevelType w:val="hybridMultilevel"/>
    <w:tmpl w:val="D5ACBD02"/>
    <w:lvl w:ilvl="0" w:tplc="4788A102">
      <w:start w:val="1"/>
      <w:numFmt w:val="decimal"/>
      <w:lvlText w:val="%1."/>
      <w:lvlJc w:val="left"/>
      <w:pPr>
        <w:ind w:left="128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05931566"/>
    <w:multiLevelType w:val="hybridMultilevel"/>
    <w:tmpl w:val="28F00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66F10AD"/>
    <w:multiLevelType w:val="hybridMultilevel"/>
    <w:tmpl w:val="9398D9EA"/>
    <w:lvl w:ilvl="0" w:tplc="4788A102">
      <w:start w:val="1"/>
      <w:numFmt w:val="decimal"/>
      <w:lvlText w:val="%1."/>
      <w:lvlJc w:val="left"/>
      <w:pPr>
        <w:ind w:left="150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>
    <w:nsid w:val="082D5D4C"/>
    <w:multiLevelType w:val="hybridMultilevel"/>
    <w:tmpl w:val="F2065B2A"/>
    <w:lvl w:ilvl="0" w:tplc="4788A102">
      <w:start w:val="1"/>
      <w:numFmt w:val="decimal"/>
      <w:lvlText w:val="%1."/>
      <w:lvlJc w:val="left"/>
      <w:pPr>
        <w:ind w:left="114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089F722C"/>
    <w:multiLevelType w:val="hybridMultilevel"/>
    <w:tmpl w:val="E46A5800"/>
    <w:lvl w:ilvl="0" w:tplc="4788A10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3D8710D"/>
    <w:multiLevelType w:val="hybridMultilevel"/>
    <w:tmpl w:val="24424BAC"/>
    <w:lvl w:ilvl="0" w:tplc="4788A102">
      <w:start w:val="1"/>
      <w:numFmt w:val="decimal"/>
      <w:lvlText w:val="%1."/>
      <w:lvlJc w:val="left"/>
      <w:pPr>
        <w:ind w:left="463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9">
    <w:nsid w:val="148A140E"/>
    <w:multiLevelType w:val="hybridMultilevel"/>
    <w:tmpl w:val="41000CC0"/>
    <w:lvl w:ilvl="0" w:tplc="4788A102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4DC3A9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4"/>
        <w:szCs w:val="24"/>
        <w:lang w:val="uk-UA"/>
      </w:rPr>
    </w:lvl>
  </w:abstractNum>
  <w:abstractNum w:abstractNumId="21">
    <w:nsid w:val="31B533CC"/>
    <w:multiLevelType w:val="hybridMultilevel"/>
    <w:tmpl w:val="928EC032"/>
    <w:lvl w:ilvl="0" w:tplc="B84A64EC">
      <w:start w:val="1"/>
      <w:numFmt w:val="decimal"/>
      <w:lvlText w:val="%1."/>
      <w:lvlJc w:val="left"/>
      <w:pPr>
        <w:ind w:left="1314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363B2CDF"/>
    <w:multiLevelType w:val="multilevel"/>
    <w:tmpl w:val="3E5CAF28"/>
    <w:lvl w:ilvl="0">
      <w:start w:val="1"/>
      <w:numFmt w:val="decimal"/>
      <w:lvlText w:val="%1."/>
      <w:lvlJc w:val="left"/>
      <w:pPr>
        <w:ind w:left="125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1" w:hanging="2160"/>
      </w:pPr>
      <w:rPr>
        <w:rFonts w:hint="default"/>
      </w:rPr>
    </w:lvl>
  </w:abstractNum>
  <w:abstractNum w:abstractNumId="23">
    <w:nsid w:val="38862E18"/>
    <w:multiLevelType w:val="hybridMultilevel"/>
    <w:tmpl w:val="6882D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D3102D"/>
    <w:multiLevelType w:val="hybridMultilevel"/>
    <w:tmpl w:val="48CE7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E14244"/>
    <w:multiLevelType w:val="hybridMultilevel"/>
    <w:tmpl w:val="7D06C5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AF442D7"/>
    <w:multiLevelType w:val="hybridMultilevel"/>
    <w:tmpl w:val="41D63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CE31FB"/>
    <w:multiLevelType w:val="hybridMultilevel"/>
    <w:tmpl w:val="C7D0EEDA"/>
    <w:lvl w:ilvl="0" w:tplc="4788A102">
      <w:start w:val="1"/>
      <w:numFmt w:val="decimal"/>
      <w:lvlText w:val="%1."/>
      <w:lvlJc w:val="left"/>
      <w:pPr>
        <w:ind w:left="1183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03" w:hanging="360"/>
      </w:pPr>
    </w:lvl>
    <w:lvl w:ilvl="2" w:tplc="0419001B" w:tentative="1">
      <w:start w:val="1"/>
      <w:numFmt w:val="lowerRoman"/>
      <w:lvlText w:val="%3."/>
      <w:lvlJc w:val="right"/>
      <w:pPr>
        <w:ind w:left="2623" w:hanging="180"/>
      </w:pPr>
    </w:lvl>
    <w:lvl w:ilvl="3" w:tplc="0419000F" w:tentative="1">
      <w:start w:val="1"/>
      <w:numFmt w:val="decimal"/>
      <w:lvlText w:val="%4."/>
      <w:lvlJc w:val="left"/>
      <w:pPr>
        <w:ind w:left="3343" w:hanging="360"/>
      </w:pPr>
    </w:lvl>
    <w:lvl w:ilvl="4" w:tplc="04190019" w:tentative="1">
      <w:start w:val="1"/>
      <w:numFmt w:val="lowerLetter"/>
      <w:lvlText w:val="%5."/>
      <w:lvlJc w:val="left"/>
      <w:pPr>
        <w:ind w:left="4063" w:hanging="360"/>
      </w:pPr>
    </w:lvl>
    <w:lvl w:ilvl="5" w:tplc="0419001B" w:tentative="1">
      <w:start w:val="1"/>
      <w:numFmt w:val="lowerRoman"/>
      <w:lvlText w:val="%6."/>
      <w:lvlJc w:val="right"/>
      <w:pPr>
        <w:ind w:left="4783" w:hanging="180"/>
      </w:pPr>
    </w:lvl>
    <w:lvl w:ilvl="6" w:tplc="0419000F" w:tentative="1">
      <w:start w:val="1"/>
      <w:numFmt w:val="decimal"/>
      <w:lvlText w:val="%7."/>
      <w:lvlJc w:val="left"/>
      <w:pPr>
        <w:ind w:left="5503" w:hanging="360"/>
      </w:pPr>
    </w:lvl>
    <w:lvl w:ilvl="7" w:tplc="04190019" w:tentative="1">
      <w:start w:val="1"/>
      <w:numFmt w:val="lowerLetter"/>
      <w:lvlText w:val="%8."/>
      <w:lvlJc w:val="left"/>
      <w:pPr>
        <w:ind w:left="6223" w:hanging="360"/>
      </w:pPr>
    </w:lvl>
    <w:lvl w:ilvl="8" w:tplc="041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28">
    <w:nsid w:val="507C6F29"/>
    <w:multiLevelType w:val="hybridMultilevel"/>
    <w:tmpl w:val="923C7442"/>
    <w:lvl w:ilvl="0" w:tplc="4788A102">
      <w:start w:val="1"/>
      <w:numFmt w:val="decimal"/>
      <w:lvlText w:val="%1."/>
      <w:lvlJc w:val="left"/>
      <w:pPr>
        <w:ind w:left="128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23F7E7B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Cs/>
        <w:sz w:val="24"/>
        <w:szCs w:val="24"/>
        <w:lang w:val="uk-UA"/>
      </w:rPr>
    </w:lvl>
  </w:abstractNum>
  <w:abstractNum w:abstractNumId="30">
    <w:nsid w:val="53163C7F"/>
    <w:multiLevelType w:val="hybridMultilevel"/>
    <w:tmpl w:val="5686C36C"/>
    <w:lvl w:ilvl="0" w:tplc="4788A10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483783"/>
    <w:multiLevelType w:val="hybridMultilevel"/>
    <w:tmpl w:val="E5C0A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B70E19"/>
    <w:multiLevelType w:val="hybridMultilevel"/>
    <w:tmpl w:val="3EBE8962"/>
    <w:lvl w:ilvl="0" w:tplc="4788A102">
      <w:start w:val="1"/>
      <w:numFmt w:val="decimal"/>
      <w:lvlText w:val="%1."/>
      <w:lvlJc w:val="left"/>
      <w:pPr>
        <w:ind w:left="1183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03" w:hanging="360"/>
      </w:pPr>
    </w:lvl>
    <w:lvl w:ilvl="2" w:tplc="0419001B" w:tentative="1">
      <w:start w:val="1"/>
      <w:numFmt w:val="lowerRoman"/>
      <w:lvlText w:val="%3."/>
      <w:lvlJc w:val="right"/>
      <w:pPr>
        <w:ind w:left="2623" w:hanging="180"/>
      </w:pPr>
    </w:lvl>
    <w:lvl w:ilvl="3" w:tplc="0419000F" w:tentative="1">
      <w:start w:val="1"/>
      <w:numFmt w:val="decimal"/>
      <w:lvlText w:val="%4."/>
      <w:lvlJc w:val="left"/>
      <w:pPr>
        <w:ind w:left="3343" w:hanging="360"/>
      </w:pPr>
    </w:lvl>
    <w:lvl w:ilvl="4" w:tplc="04190019" w:tentative="1">
      <w:start w:val="1"/>
      <w:numFmt w:val="lowerLetter"/>
      <w:lvlText w:val="%5."/>
      <w:lvlJc w:val="left"/>
      <w:pPr>
        <w:ind w:left="4063" w:hanging="360"/>
      </w:pPr>
    </w:lvl>
    <w:lvl w:ilvl="5" w:tplc="0419001B" w:tentative="1">
      <w:start w:val="1"/>
      <w:numFmt w:val="lowerRoman"/>
      <w:lvlText w:val="%6."/>
      <w:lvlJc w:val="right"/>
      <w:pPr>
        <w:ind w:left="4783" w:hanging="180"/>
      </w:pPr>
    </w:lvl>
    <w:lvl w:ilvl="6" w:tplc="0419000F" w:tentative="1">
      <w:start w:val="1"/>
      <w:numFmt w:val="decimal"/>
      <w:lvlText w:val="%7."/>
      <w:lvlJc w:val="left"/>
      <w:pPr>
        <w:ind w:left="5503" w:hanging="360"/>
      </w:pPr>
    </w:lvl>
    <w:lvl w:ilvl="7" w:tplc="04190019" w:tentative="1">
      <w:start w:val="1"/>
      <w:numFmt w:val="lowerLetter"/>
      <w:lvlText w:val="%8."/>
      <w:lvlJc w:val="left"/>
      <w:pPr>
        <w:ind w:left="6223" w:hanging="360"/>
      </w:pPr>
    </w:lvl>
    <w:lvl w:ilvl="8" w:tplc="041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33">
    <w:nsid w:val="624952E4"/>
    <w:multiLevelType w:val="hybridMultilevel"/>
    <w:tmpl w:val="7CCC3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5F798F"/>
    <w:multiLevelType w:val="hybridMultilevel"/>
    <w:tmpl w:val="886C1430"/>
    <w:lvl w:ilvl="0" w:tplc="4788A102">
      <w:start w:val="1"/>
      <w:numFmt w:val="decimal"/>
      <w:lvlText w:val="%1."/>
      <w:lvlJc w:val="left"/>
      <w:pPr>
        <w:ind w:left="128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D1E7292"/>
    <w:multiLevelType w:val="hybridMultilevel"/>
    <w:tmpl w:val="1938F036"/>
    <w:lvl w:ilvl="0" w:tplc="B84A64EC">
      <w:start w:val="1"/>
      <w:numFmt w:val="decimal"/>
      <w:lvlText w:val="%1."/>
      <w:lvlJc w:val="left"/>
      <w:pPr>
        <w:ind w:left="2165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7258722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4"/>
        <w:szCs w:val="24"/>
        <w:lang w:val="uk-UA"/>
      </w:rPr>
    </w:lvl>
  </w:abstractNum>
  <w:abstractNum w:abstractNumId="37">
    <w:nsid w:val="76E8628E"/>
    <w:multiLevelType w:val="hybridMultilevel"/>
    <w:tmpl w:val="13CA69A6"/>
    <w:lvl w:ilvl="0" w:tplc="4788A10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11156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eastAsia="Times New Roman"/>
        <w:bCs/>
      </w:rPr>
    </w:lvl>
  </w:abstractNum>
  <w:abstractNum w:abstractNumId="39">
    <w:nsid w:val="7E3875C7"/>
    <w:multiLevelType w:val="hybridMultilevel"/>
    <w:tmpl w:val="52B09BE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2"/>
  </w:num>
  <w:num w:numId="2">
    <w:abstractNumId w:val="26"/>
  </w:num>
  <w:num w:numId="3">
    <w:abstractNumId w:val="17"/>
  </w:num>
  <w:num w:numId="4">
    <w:abstractNumId w:val="18"/>
  </w:num>
  <w:num w:numId="5">
    <w:abstractNumId w:val="37"/>
  </w:num>
  <w:num w:numId="6">
    <w:abstractNumId w:val="31"/>
  </w:num>
  <w:num w:numId="7">
    <w:abstractNumId w:val="23"/>
  </w:num>
  <w:num w:numId="8">
    <w:abstractNumId w:val="21"/>
  </w:num>
  <w:num w:numId="9">
    <w:abstractNumId w:val="35"/>
  </w:num>
  <w:num w:numId="10">
    <w:abstractNumId w:val="15"/>
  </w:num>
  <w:num w:numId="11">
    <w:abstractNumId w:val="24"/>
  </w:num>
  <w:num w:numId="12">
    <w:abstractNumId w:val="25"/>
  </w:num>
  <w:num w:numId="13">
    <w:abstractNumId w:val="30"/>
  </w:num>
  <w:num w:numId="14">
    <w:abstractNumId w:val="34"/>
  </w:num>
  <w:num w:numId="15">
    <w:abstractNumId w:val="13"/>
  </w:num>
  <w:num w:numId="16">
    <w:abstractNumId w:val="28"/>
  </w:num>
  <w:num w:numId="17">
    <w:abstractNumId w:val="16"/>
  </w:num>
  <w:num w:numId="18">
    <w:abstractNumId w:val="19"/>
  </w:num>
  <w:num w:numId="19">
    <w:abstractNumId w:val="32"/>
  </w:num>
  <w:num w:numId="20">
    <w:abstractNumId w:val="27"/>
  </w:num>
  <w:num w:numId="21">
    <w:abstractNumId w:val="6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5"/>
  </w:num>
  <w:num w:numId="28">
    <w:abstractNumId w:val="7"/>
  </w:num>
  <w:num w:numId="29">
    <w:abstractNumId w:val="8"/>
  </w:num>
  <w:num w:numId="30">
    <w:abstractNumId w:val="9"/>
  </w:num>
  <w:num w:numId="31">
    <w:abstractNumId w:val="10"/>
  </w:num>
  <w:num w:numId="32">
    <w:abstractNumId w:val="11"/>
  </w:num>
  <w:num w:numId="33">
    <w:abstractNumId w:val="12"/>
  </w:num>
  <w:num w:numId="34">
    <w:abstractNumId w:val="29"/>
  </w:num>
  <w:num w:numId="35">
    <w:abstractNumId w:val="38"/>
  </w:num>
  <w:num w:numId="36">
    <w:abstractNumId w:val="14"/>
  </w:num>
  <w:num w:numId="37">
    <w:abstractNumId w:val="33"/>
  </w:num>
  <w:num w:numId="38">
    <w:abstractNumId w:val="36"/>
  </w:num>
  <w:num w:numId="39">
    <w:abstractNumId w:val="39"/>
  </w:num>
  <w:num w:numId="40">
    <w:abstractNumId w:val="2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E8A"/>
    <w:rsid w:val="00001280"/>
    <w:rsid w:val="00001FE3"/>
    <w:rsid w:val="00010957"/>
    <w:rsid w:val="00011D5D"/>
    <w:rsid w:val="00016E8A"/>
    <w:rsid w:val="00022794"/>
    <w:rsid w:val="0002541B"/>
    <w:rsid w:val="00027C89"/>
    <w:rsid w:val="000337B0"/>
    <w:rsid w:val="00036C8A"/>
    <w:rsid w:val="00036E05"/>
    <w:rsid w:val="000447B2"/>
    <w:rsid w:val="00044AA9"/>
    <w:rsid w:val="00052105"/>
    <w:rsid w:val="00054C72"/>
    <w:rsid w:val="0005557A"/>
    <w:rsid w:val="00055B55"/>
    <w:rsid w:val="00056F21"/>
    <w:rsid w:val="000614E5"/>
    <w:rsid w:val="00061EA9"/>
    <w:rsid w:val="000657F9"/>
    <w:rsid w:val="00070D09"/>
    <w:rsid w:val="00071050"/>
    <w:rsid w:val="00072659"/>
    <w:rsid w:val="00074E78"/>
    <w:rsid w:val="0007737F"/>
    <w:rsid w:val="00077E8B"/>
    <w:rsid w:val="00084747"/>
    <w:rsid w:val="000848B7"/>
    <w:rsid w:val="0008733F"/>
    <w:rsid w:val="000A2BE7"/>
    <w:rsid w:val="000A3A4A"/>
    <w:rsid w:val="000A3DEF"/>
    <w:rsid w:val="000B1BB0"/>
    <w:rsid w:val="000C79F1"/>
    <w:rsid w:val="000D4667"/>
    <w:rsid w:val="000D5109"/>
    <w:rsid w:val="000E0BD1"/>
    <w:rsid w:val="000E3317"/>
    <w:rsid w:val="000F2712"/>
    <w:rsid w:val="000F2DA3"/>
    <w:rsid w:val="000F42BA"/>
    <w:rsid w:val="00103EE0"/>
    <w:rsid w:val="001040F9"/>
    <w:rsid w:val="00105320"/>
    <w:rsid w:val="00105B83"/>
    <w:rsid w:val="001076F9"/>
    <w:rsid w:val="00107D54"/>
    <w:rsid w:val="001134D6"/>
    <w:rsid w:val="00114224"/>
    <w:rsid w:val="001146FB"/>
    <w:rsid w:val="001318F6"/>
    <w:rsid w:val="00133600"/>
    <w:rsid w:val="001371CA"/>
    <w:rsid w:val="00142D4D"/>
    <w:rsid w:val="00143DD2"/>
    <w:rsid w:val="0014655E"/>
    <w:rsid w:val="00156084"/>
    <w:rsid w:val="0016017D"/>
    <w:rsid w:val="001619B4"/>
    <w:rsid w:val="0016540F"/>
    <w:rsid w:val="001768F8"/>
    <w:rsid w:val="00187714"/>
    <w:rsid w:val="0019361D"/>
    <w:rsid w:val="00193884"/>
    <w:rsid w:val="001938D2"/>
    <w:rsid w:val="00194D1A"/>
    <w:rsid w:val="00195724"/>
    <w:rsid w:val="001A02BC"/>
    <w:rsid w:val="001B71EB"/>
    <w:rsid w:val="001C4E37"/>
    <w:rsid w:val="001D4EA9"/>
    <w:rsid w:val="001D5D65"/>
    <w:rsid w:val="001E41FA"/>
    <w:rsid w:val="001F25F9"/>
    <w:rsid w:val="001F2D1F"/>
    <w:rsid w:val="001F584A"/>
    <w:rsid w:val="001F70F2"/>
    <w:rsid w:val="001F77D7"/>
    <w:rsid w:val="00202BEC"/>
    <w:rsid w:val="00203F40"/>
    <w:rsid w:val="00204D1B"/>
    <w:rsid w:val="00210F0E"/>
    <w:rsid w:val="00211A76"/>
    <w:rsid w:val="00213311"/>
    <w:rsid w:val="00216BC2"/>
    <w:rsid w:val="00217FDD"/>
    <w:rsid w:val="00221FF6"/>
    <w:rsid w:val="00230DAD"/>
    <w:rsid w:val="00231985"/>
    <w:rsid w:val="002350B7"/>
    <w:rsid w:val="00246AD2"/>
    <w:rsid w:val="0026495A"/>
    <w:rsid w:val="002669D7"/>
    <w:rsid w:val="00266F1A"/>
    <w:rsid w:val="0026798B"/>
    <w:rsid w:val="00271311"/>
    <w:rsid w:val="00272CBB"/>
    <w:rsid w:val="002739A4"/>
    <w:rsid w:val="00281A78"/>
    <w:rsid w:val="00281E2B"/>
    <w:rsid w:val="00283C83"/>
    <w:rsid w:val="002855D4"/>
    <w:rsid w:val="00285FA3"/>
    <w:rsid w:val="00292177"/>
    <w:rsid w:val="002965EE"/>
    <w:rsid w:val="002A68BE"/>
    <w:rsid w:val="002C16BE"/>
    <w:rsid w:val="002C4192"/>
    <w:rsid w:val="002D2AFA"/>
    <w:rsid w:val="002E0F92"/>
    <w:rsid w:val="002E1761"/>
    <w:rsid w:val="002E2DE2"/>
    <w:rsid w:val="002F4A9B"/>
    <w:rsid w:val="0030591C"/>
    <w:rsid w:val="0031068A"/>
    <w:rsid w:val="0031151C"/>
    <w:rsid w:val="00321E77"/>
    <w:rsid w:val="00321FA0"/>
    <w:rsid w:val="0032425F"/>
    <w:rsid w:val="00325A66"/>
    <w:rsid w:val="00332165"/>
    <w:rsid w:val="00334CC4"/>
    <w:rsid w:val="00335259"/>
    <w:rsid w:val="0034719A"/>
    <w:rsid w:val="00350FF2"/>
    <w:rsid w:val="003557A8"/>
    <w:rsid w:val="00362423"/>
    <w:rsid w:val="0036495B"/>
    <w:rsid w:val="00365534"/>
    <w:rsid w:val="00365F99"/>
    <w:rsid w:val="003662B6"/>
    <w:rsid w:val="00367D68"/>
    <w:rsid w:val="003813DA"/>
    <w:rsid w:val="00386513"/>
    <w:rsid w:val="003950C7"/>
    <w:rsid w:val="003958B3"/>
    <w:rsid w:val="003A40DA"/>
    <w:rsid w:val="003A4CF7"/>
    <w:rsid w:val="003B2CCF"/>
    <w:rsid w:val="003C0B87"/>
    <w:rsid w:val="003C352D"/>
    <w:rsid w:val="003C44FF"/>
    <w:rsid w:val="003D078E"/>
    <w:rsid w:val="003D28CC"/>
    <w:rsid w:val="003D3C30"/>
    <w:rsid w:val="003E00E4"/>
    <w:rsid w:val="003E6DD1"/>
    <w:rsid w:val="004067C2"/>
    <w:rsid w:val="00407CAE"/>
    <w:rsid w:val="00410670"/>
    <w:rsid w:val="004138B1"/>
    <w:rsid w:val="00413950"/>
    <w:rsid w:val="0041446C"/>
    <w:rsid w:val="00430801"/>
    <w:rsid w:val="00431320"/>
    <w:rsid w:val="00435E49"/>
    <w:rsid w:val="00436A30"/>
    <w:rsid w:val="0044664E"/>
    <w:rsid w:val="00454A35"/>
    <w:rsid w:val="00463876"/>
    <w:rsid w:val="0047122E"/>
    <w:rsid w:val="004740E2"/>
    <w:rsid w:val="00476550"/>
    <w:rsid w:val="00480CC3"/>
    <w:rsid w:val="00482103"/>
    <w:rsid w:val="00482923"/>
    <w:rsid w:val="004861D2"/>
    <w:rsid w:val="00494EC2"/>
    <w:rsid w:val="004A4138"/>
    <w:rsid w:val="004A7D72"/>
    <w:rsid w:val="004B2028"/>
    <w:rsid w:val="004B218C"/>
    <w:rsid w:val="004B555D"/>
    <w:rsid w:val="004B7DFF"/>
    <w:rsid w:val="004D205B"/>
    <w:rsid w:val="004E5575"/>
    <w:rsid w:val="004E5990"/>
    <w:rsid w:val="004F35C8"/>
    <w:rsid w:val="004F47A8"/>
    <w:rsid w:val="004F6314"/>
    <w:rsid w:val="00506CAC"/>
    <w:rsid w:val="00507CC4"/>
    <w:rsid w:val="00510593"/>
    <w:rsid w:val="0051185B"/>
    <w:rsid w:val="00511E4C"/>
    <w:rsid w:val="00522723"/>
    <w:rsid w:val="0052537F"/>
    <w:rsid w:val="00534507"/>
    <w:rsid w:val="00534565"/>
    <w:rsid w:val="0053744B"/>
    <w:rsid w:val="00550C5C"/>
    <w:rsid w:val="005539D8"/>
    <w:rsid w:val="0056349B"/>
    <w:rsid w:val="00563EDE"/>
    <w:rsid w:val="00565F35"/>
    <w:rsid w:val="0056754A"/>
    <w:rsid w:val="005720D3"/>
    <w:rsid w:val="005736CB"/>
    <w:rsid w:val="00573D0D"/>
    <w:rsid w:val="00575ECE"/>
    <w:rsid w:val="00577025"/>
    <w:rsid w:val="005843CF"/>
    <w:rsid w:val="005877D8"/>
    <w:rsid w:val="005908E8"/>
    <w:rsid w:val="005922DA"/>
    <w:rsid w:val="005947AD"/>
    <w:rsid w:val="005961A4"/>
    <w:rsid w:val="00597897"/>
    <w:rsid w:val="005A6725"/>
    <w:rsid w:val="005A7105"/>
    <w:rsid w:val="005B6D19"/>
    <w:rsid w:val="005C0378"/>
    <w:rsid w:val="005C24E1"/>
    <w:rsid w:val="005D28FB"/>
    <w:rsid w:val="005E3495"/>
    <w:rsid w:val="005E7323"/>
    <w:rsid w:val="005E7C54"/>
    <w:rsid w:val="005E7D92"/>
    <w:rsid w:val="005F04E8"/>
    <w:rsid w:val="005F3DBB"/>
    <w:rsid w:val="005F5AC3"/>
    <w:rsid w:val="006106DB"/>
    <w:rsid w:val="0061321E"/>
    <w:rsid w:val="00614B5E"/>
    <w:rsid w:val="00615070"/>
    <w:rsid w:val="00624DFD"/>
    <w:rsid w:val="0062726E"/>
    <w:rsid w:val="00634410"/>
    <w:rsid w:val="00637028"/>
    <w:rsid w:val="00640104"/>
    <w:rsid w:val="00641D69"/>
    <w:rsid w:val="00642298"/>
    <w:rsid w:val="0064486A"/>
    <w:rsid w:val="006604E1"/>
    <w:rsid w:val="006622DE"/>
    <w:rsid w:val="0066578C"/>
    <w:rsid w:val="00672A8F"/>
    <w:rsid w:val="00674886"/>
    <w:rsid w:val="00674C30"/>
    <w:rsid w:val="00676587"/>
    <w:rsid w:val="00677ABA"/>
    <w:rsid w:val="00681422"/>
    <w:rsid w:val="006835E6"/>
    <w:rsid w:val="00692DFA"/>
    <w:rsid w:val="006A1155"/>
    <w:rsid w:val="006A4F3F"/>
    <w:rsid w:val="006B1908"/>
    <w:rsid w:val="006B1EA8"/>
    <w:rsid w:val="006B485C"/>
    <w:rsid w:val="006B7743"/>
    <w:rsid w:val="006C0096"/>
    <w:rsid w:val="006C22D1"/>
    <w:rsid w:val="006C24F0"/>
    <w:rsid w:val="006C4908"/>
    <w:rsid w:val="006D6E15"/>
    <w:rsid w:val="006E356C"/>
    <w:rsid w:val="006F3F00"/>
    <w:rsid w:val="006F5ED0"/>
    <w:rsid w:val="0070147A"/>
    <w:rsid w:val="00703502"/>
    <w:rsid w:val="00715864"/>
    <w:rsid w:val="00721329"/>
    <w:rsid w:val="00722427"/>
    <w:rsid w:val="00740E1F"/>
    <w:rsid w:val="00752D64"/>
    <w:rsid w:val="00752F7F"/>
    <w:rsid w:val="00766C86"/>
    <w:rsid w:val="007676C6"/>
    <w:rsid w:val="00772274"/>
    <w:rsid w:val="00780CDA"/>
    <w:rsid w:val="00785283"/>
    <w:rsid w:val="00794EB0"/>
    <w:rsid w:val="007A07B1"/>
    <w:rsid w:val="007B0716"/>
    <w:rsid w:val="007B1DB3"/>
    <w:rsid w:val="007B7D13"/>
    <w:rsid w:val="007B7DD6"/>
    <w:rsid w:val="007C10FA"/>
    <w:rsid w:val="007C7029"/>
    <w:rsid w:val="007C71A5"/>
    <w:rsid w:val="007D07AE"/>
    <w:rsid w:val="007D0BDC"/>
    <w:rsid w:val="007D1770"/>
    <w:rsid w:val="007D580B"/>
    <w:rsid w:val="007E7B49"/>
    <w:rsid w:val="007F3502"/>
    <w:rsid w:val="007F549E"/>
    <w:rsid w:val="008004EB"/>
    <w:rsid w:val="0081180B"/>
    <w:rsid w:val="0081301E"/>
    <w:rsid w:val="00813870"/>
    <w:rsid w:val="008270D4"/>
    <w:rsid w:val="008305EA"/>
    <w:rsid w:val="0084382B"/>
    <w:rsid w:val="008442ED"/>
    <w:rsid w:val="00844388"/>
    <w:rsid w:val="00855414"/>
    <w:rsid w:val="00856301"/>
    <w:rsid w:val="00856E42"/>
    <w:rsid w:val="0086005D"/>
    <w:rsid w:val="00872193"/>
    <w:rsid w:val="0088038F"/>
    <w:rsid w:val="00880B2F"/>
    <w:rsid w:val="00881D4C"/>
    <w:rsid w:val="00885DE8"/>
    <w:rsid w:val="00887FEE"/>
    <w:rsid w:val="00892159"/>
    <w:rsid w:val="008938BA"/>
    <w:rsid w:val="008A2A19"/>
    <w:rsid w:val="008A78C4"/>
    <w:rsid w:val="008B529D"/>
    <w:rsid w:val="008C000C"/>
    <w:rsid w:val="008C2079"/>
    <w:rsid w:val="008C3673"/>
    <w:rsid w:val="008C6DC9"/>
    <w:rsid w:val="008D1C29"/>
    <w:rsid w:val="008D43EE"/>
    <w:rsid w:val="008D734E"/>
    <w:rsid w:val="008E1D34"/>
    <w:rsid w:val="008E60BA"/>
    <w:rsid w:val="008E755C"/>
    <w:rsid w:val="008F33D0"/>
    <w:rsid w:val="008F5D36"/>
    <w:rsid w:val="009013AF"/>
    <w:rsid w:val="0091120F"/>
    <w:rsid w:val="00914831"/>
    <w:rsid w:val="00917A4A"/>
    <w:rsid w:val="009224E1"/>
    <w:rsid w:val="0092499D"/>
    <w:rsid w:val="009264B6"/>
    <w:rsid w:val="00926B9A"/>
    <w:rsid w:val="00933BA9"/>
    <w:rsid w:val="00940BC1"/>
    <w:rsid w:val="009420ED"/>
    <w:rsid w:val="0094238F"/>
    <w:rsid w:val="00952B35"/>
    <w:rsid w:val="0095512E"/>
    <w:rsid w:val="00960310"/>
    <w:rsid w:val="009628FE"/>
    <w:rsid w:val="00983AC3"/>
    <w:rsid w:val="009849ED"/>
    <w:rsid w:val="00986674"/>
    <w:rsid w:val="009A1049"/>
    <w:rsid w:val="009B27E3"/>
    <w:rsid w:val="009B304F"/>
    <w:rsid w:val="009D3910"/>
    <w:rsid w:val="009E0A18"/>
    <w:rsid w:val="009E2BC5"/>
    <w:rsid w:val="009E620A"/>
    <w:rsid w:val="009E7D5E"/>
    <w:rsid w:val="009F1F37"/>
    <w:rsid w:val="009F6DA0"/>
    <w:rsid w:val="009F6E71"/>
    <w:rsid w:val="00A009A6"/>
    <w:rsid w:val="00A01743"/>
    <w:rsid w:val="00A06A45"/>
    <w:rsid w:val="00A079F3"/>
    <w:rsid w:val="00A16F2D"/>
    <w:rsid w:val="00A17DF5"/>
    <w:rsid w:val="00A2181B"/>
    <w:rsid w:val="00A22020"/>
    <w:rsid w:val="00A2590B"/>
    <w:rsid w:val="00A30066"/>
    <w:rsid w:val="00A3553E"/>
    <w:rsid w:val="00A411CB"/>
    <w:rsid w:val="00A46A52"/>
    <w:rsid w:val="00A51B54"/>
    <w:rsid w:val="00A54C4B"/>
    <w:rsid w:val="00A57090"/>
    <w:rsid w:val="00A7001E"/>
    <w:rsid w:val="00A7300B"/>
    <w:rsid w:val="00A86DBC"/>
    <w:rsid w:val="00A9242E"/>
    <w:rsid w:val="00A95277"/>
    <w:rsid w:val="00AA4C58"/>
    <w:rsid w:val="00AB159D"/>
    <w:rsid w:val="00AB4842"/>
    <w:rsid w:val="00AB4990"/>
    <w:rsid w:val="00AB5501"/>
    <w:rsid w:val="00AB7889"/>
    <w:rsid w:val="00AC142C"/>
    <w:rsid w:val="00AC523D"/>
    <w:rsid w:val="00AE3D16"/>
    <w:rsid w:val="00AE5C89"/>
    <w:rsid w:val="00AE79C1"/>
    <w:rsid w:val="00AF5E20"/>
    <w:rsid w:val="00AF7699"/>
    <w:rsid w:val="00B158B9"/>
    <w:rsid w:val="00B17B8C"/>
    <w:rsid w:val="00B3159F"/>
    <w:rsid w:val="00B33C91"/>
    <w:rsid w:val="00B4296C"/>
    <w:rsid w:val="00B456F9"/>
    <w:rsid w:val="00B56A21"/>
    <w:rsid w:val="00B56D87"/>
    <w:rsid w:val="00B72F66"/>
    <w:rsid w:val="00B77EE4"/>
    <w:rsid w:val="00B85BE2"/>
    <w:rsid w:val="00B90247"/>
    <w:rsid w:val="00B97667"/>
    <w:rsid w:val="00BA5223"/>
    <w:rsid w:val="00BA708E"/>
    <w:rsid w:val="00BB1635"/>
    <w:rsid w:val="00BC1404"/>
    <w:rsid w:val="00BC375A"/>
    <w:rsid w:val="00BC6284"/>
    <w:rsid w:val="00BD2EBD"/>
    <w:rsid w:val="00BD62C5"/>
    <w:rsid w:val="00BE1C1F"/>
    <w:rsid w:val="00BE273B"/>
    <w:rsid w:val="00BF268D"/>
    <w:rsid w:val="00BF329A"/>
    <w:rsid w:val="00BF5CD1"/>
    <w:rsid w:val="00BF61E4"/>
    <w:rsid w:val="00C0290D"/>
    <w:rsid w:val="00C04797"/>
    <w:rsid w:val="00C074E5"/>
    <w:rsid w:val="00C24D7A"/>
    <w:rsid w:val="00C32A9D"/>
    <w:rsid w:val="00C3764F"/>
    <w:rsid w:val="00C37C7B"/>
    <w:rsid w:val="00C37FF7"/>
    <w:rsid w:val="00C40080"/>
    <w:rsid w:val="00C60A8E"/>
    <w:rsid w:val="00C60C62"/>
    <w:rsid w:val="00C60F4E"/>
    <w:rsid w:val="00C67418"/>
    <w:rsid w:val="00C71916"/>
    <w:rsid w:val="00C73915"/>
    <w:rsid w:val="00C81EAA"/>
    <w:rsid w:val="00C84BE9"/>
    <w:rsid w:val="00C85B9D"/>
    <w:rsid w:val="00C90D6B"/>
    <w:rsid w:val="00C93B1C"/>
    <w:rsid w:val="00C93C4F"/>
    <w:rsid w:val="00C9452E"/>
    <w:rsid w:val="00C950B4"/>
    <w:rsid w:val="00CA00CF"/>
    <w:rsid w:val="00CA1116"/>
    <w:rsid w:val="00CA40B9"/>
    <w:rsid w:val="00CA7034"/>
    <w:rsid w:val="00CC3CE3"/>
    <w:rsid w:val="00CE145C"/>
    <w:rsid w:val="00CE4F56"/>
    <w:rsid w:val="00CE7170"/>
    <w:rsid w:val="00CF27C9"/>
    <w:rsid w:val="00D00808"/>
    <w:rsid w:val="00D008AF"/>
    <w:rsid w:val="00D117BA"/>
    <w:rsid w:val="00D1675A"/>
    <w:rsid w:val="00D17FB6"/>
    <w:rsid w:val="00D30D10"/>
    <w:rsid w:val="00D34221"/>
    <w:rsid w:val="00D535E5"/>
    <w:rsid w:val="00D60C67"/>
    <w:rsid w:val="00D64198"/>
    <w:rsid w:val="00D70FF7"/>
    <w:rsid w:val="00D75113"/>
    <w:rsid w:val="00D80F91"/>
    <w:rsid w:val="00D81404"/>
    <w:rsid w:val="00D81568"/>
    <w:rsid w:val="00D9083A"/>
    <w:rsid w:val="00D92E2C"/>
    <w:rsid w:val="00DA033D"/>
    <w:rsid w:val="00DA195D"/>
    <w:rsid w:val="00DB4B17"/>
    <w:rsid w:val="00DB7943"/>
    <w:rsid w:val="00DC3106"/>
    <w:rsid w:val="00DC5A47"/>
    <w:rsid w:val="00DC60ED"/>
    <w:rsid w:val="00DC67A7"/>
    <w:rsid w:val="00DD0EBC"/>
    <w:rsid w:val="00DD65CC"/>
    <w:rsid w:val="00DE366B"/>
    <w:rsid w:val="00DE5A62"/>
    <w:rsid w:val="00DF3ED9"/>
    <w:rsid w:val="00DF4752"/>
    <w:rsid w:val="00DF78D3"/>
    <w:rsid w:val="00E059F3"/>
    <w:rsid w:val="00E10F62"/>
    <w:rsid w:val="00E13023"/>
    <w:rsid w:val="00E24B27"/>
    <w:rsid w:val="00E319E4"/>
    <w:rsid w:val="00E31FDF"/>
    <w:rsid w:val="00E32529"/>
    <w:rsid w:val="00E367A5"/>
    <w:rsid w:val="00E37536"/>
    <w:rsid w:val="00E42326"/>
    <w:rsid w:val="00E464E2"/>
    <w:rsid w:val="00E4763B"/>
    <w:rsid w:val="00E477DD"/>
    <w:rsid w:val="00E4797D"/>
    <w:rsid w:val="00E47EB9"/>
    <w:rsid w:val="00E51676"/>
    <w:rsid w:val="00E547E0"/>
    <w:rsid w:val="00E64D3A"/>
    <w:rsid w:val="00E81171"/>
    <w:rsid w:val="00E86A88"/>
    <w:rsid w:val="00E87F15"/>
    <w:rsid w:val="00E92F19"/>
    <w:rsid w:val="00E94DE2"/>
    <w:rsid w:val="00EA3A83"/>
    <w:rsid w:val="00EA70CE"/>
    <w:rsid w:val="00EB26C6"/>
    <w:rsid w:val="00EC70B0"/>
    <w:rsid w:val="00ED1714"/>
    <w:rsid w:val="00ED20A7"/>
    <w:rsid w:val="00ED6226"/>
    <w:rsid w:val="00ED77C7"/>
    <w:rsid w:val="00EE0557"/>
    <w:rsid w:val="00EE13C8"/>
    <w:rsid w:val="00EE61BB"/>
    <w:rsid w:val="00EF2144"/>
    <w:rsid w:val="00EF4B72"/>
    <w:rsid w:val="00F05761"/>
    <w:rsid w:val="00F134CD"/>
    <w:rsid w:val="00F1582D"/>
    <w:rsid w:val="00F344B7"/>
    <w:rsid w:val="00F453D9"/>
    <w:rsid w:val="00F50514"/>
    <w:rsid w:val="00F52301"/>
    <w:rsid w:val="00F53B33"/>
    <w:rsid w:val="00F57831"/>
    <w:rsid w:val="00F62BA5"/>
    <w:rsid w:val="00F64555"/>
    <w:rsid w:val="00F70E8E"/>
    <w:rsid w:val="00F7542C"/>
    <w:rsid w:val="00F91CBC"/>
    <w:rsid w:val="00F91FE4"/>
    <w:rsid w:val="00F927E7"/>
    <w:rsid w:val="00F9371D"/>
    <w:rsid w:val="00FA5A5E"/>
    <w:rsid w:val="00FB0574"/>
    <w:rsid w:val="00FB24C4"/>
    <w:rsid w:val="00FC106D"/>
    <w:rsid w:val="00FC17DD"/>
    <w:rsid w:val="00FD13A6"/>
    <w:rsid w:val="00FD27E1"/>
    <w:rsid w:val="00FE7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 w:uiPriority="0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 w:uiPriority="0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 w:uiPriority="0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uiPriority="0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3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14831"/>
    <w:pPr>
      <w:keepNext/>
      <w:jc w:val="center"/>
      <w:outlineLvl w:val="0"/>
    </w:pPr>
    <w:rPr>
      <w:rFonts w:ascii="Palatino Linotype" w:hAnsi="Palatino Linotype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435E49"/>
    <w:pPr>
      <w:keepNext/>
      <w:outlineLvl w:val="1"/>
    </w:pPr>
    <w:rPr>
      <w:szCs w:val="20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563EDE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6">
    <w:name w:val="heading 6"/>
    <w:basedOn w:val="a"/>
    <w:next w:val="a"/>
    <w:link w:val="60"/>
    <w:uiPriority w:val="99"/>
    <w:qFormat/>
    <w:rsid w:val="00AB5501"/>
    <w:pPr>
      <w:keepNext/>
      <w:jc w:val="center"/>
      <w:outlineLvl w:val="5"/>
    </w:pPr>
    <w:rPr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14831"/>
    <w:rPr>
      <w:rFonts w:ascii="Palatino Linotype" w:hAnsi="Palatino Linotype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63EDE"/>
    <w:rPr>
      <w:rFonts w:ascii="Cambria" w:hAnsi="Cambria" w:cs="Times New Roman"/>
      <w:i/>
      <w:iCs/>
      <w:color w:val="365F91"/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AB5501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14831"/>
    <w:pPr>
      <w:jc w:val="center"/>
    </w:pPr>
    <w:rPr>
      <w:rFonts w:ascii="Palatino Linotype" w:hAnsi="Palatino Linotype"/>
      <w:sz w:val="28"/>
      <w:lang w:val="uk-UA"/>
    </w:rPr>
  </w:style>
  <w:style w:type="character" w:customStyle="1" w:styleId="a4">
    <w:name w:val="Название Знак"/>
    <w:basedOn w:val="a0"/>
    <w:link w:val="a3"/>
    <w:locked/>
    <w:rsid w:val="00914831"/>
    <w:rPr>
      <w:rFonts w:ascii="Palatino Linotype" w:hAnsi="Palatino Linotype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9148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14831"/>
    <w:rPr>
      <w:rFonts w:ascii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rsid w:val="002E2D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E2DE2"/>
    <w:rPr>
      <w:rFonts w:ascii="Times New Roman" w:hAnsi="Times New Roman" w:cs="Times New Roman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7B7D13"/>
    <w:pPr>
      <w:ind w:left="720"/>
      <w:contextualSpacing/>
    </w:pPr>
  </w:style>
  <w:style w:type="paragraph" w:styleId="aa">
    <w:name w:val="Balloon Text"/>
    <w:basedOn w:val="a"/>
    <w:link w:val="ab"/>
    <w:semiHidden/>
    <w:rsid w:val="00EE055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E0557"/>
    <w:rPr>
      <w:rFonts w:ascii="Tahoma" w:hAnsi="Tahoma" w:cs="Tahoma"/>
      <w:sz w:val="16"/>
      <w:szCs w:val="16"/>
      <w:lang w:val="ru-RU" w:eastAsia="ru-RU"/>
    </w:rPr>
  </w:style>
  <w:style w:type="paragraph" w:customStyle="1" w:styleId="ac">
    <w:name w:val="Знак Знак"/>
    <w:basedOn w:val="a"/>
    <w:autoRedefine/>
    <w:uiPriority w:val="99"/>
    <w:rsid w:val="00221FF6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uiPriority w:val="99"/>
    <w:semiHidden/>
    <w:rsid w:val="008F5D36"/>
    <w:pPr>
      <w:spacing w:after="120" w:line="480" w:lineRule="auto"/>
      <w:ind w:left="283"/>
    </w:pPr>
    <w:rPr>
      <w:rFonts w:ascii="Calibri" w:eastAsia="MS Mincho" w:hAnsi="Calibri" w:cs="Calibri"/>
      <w:sz w:val="22"/>
      <w:szCs w:val="22"/>
      <w:lang w:val="uk-UA"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F5D36"/>
    <w:rPr>
      <w:rFonts w:ascii="Calibri" w:eastAsia="MS Mincho" w:hAnsi="Calibri" w:cs="Calibri"/>
    </w:rPr>
  </w:style>
  <w:style w:type="paragraph" w:customStyle="1" w:styleId="ad">
    <w:name w:val="Базовый"/>
    <w:uiPriority w:val="99"/>
    <w:rsid w:val="008F5D36"/>
    <w:pPr>
      <w:tabs>
        <w:tab w:val="left" w:pos="709"/>
      </w:tabs>
      <w:suppressAutoHyphens/>
      <w:spacing w:after="200" w:line="276" w:lineRule="atLeast"/>
    </w:pPr>
    <w:rPr>
      <w:rFonts w:eastAsia="MS Mincho" w:cs="Calibri"/>
      <w:color w:val="00000A"/>
      <w:sz w:val="22"/>
      <w:szCs w:val="22"/>
      <w:lang w:eastAsia="en-US"/>
    </w:rPr>
  </w:style>
  <w:style w:type="paragraph" w:styleId="HTML">
    <w:name w:val="HTML Preformatted"/>
    <w:basedOn w:val="ad"/>
    <w:link w:val="HTML0"/>
    <w:uiPriority w:val="99"/>
    <w:rsid w:val="008F5D36"/>
    <w:pPr>
      <w:tabs>
        <w:tab w:val="clear" w:pos="709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character" w:customStyle="1" w:styleId="HTML0">
    <w:name w:val="Стандартный HTML Знак"/>
    <w:basedOn w:val="a0"/>
    <w:link w:val="HTML"/>
    <w:uiPriority w:val="99"/>
    <w:locked/>
    <w:rsid w:val="008F5D36"/>
    <w:rPr>
      <w:rFonts w:ascii="Calibri" w:eastAsia="MS Mincho" w:hAnsi="Calibri" w:cs="Calibri"/>
      <w:color w:val="00000A"/>
      <w:lang w:val="ru-RU"/>
    </w:rPr>
  </w:style>
  <w:style w:type="paragraph" w:styleId="23">
    <w:name w:val="Body Text 2"/>
    <w:basedOn w:val="a"/>
    <w:link w:val="24"/>
    <w:uiPriority w:val="99"/>
    <w:rsid w:val="00AB550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AB5501"/>
    <w:rPr>
      <w:rFonts w:ascii="Times New Roman" w:hAnsi="Times New Roman" w:cs="Times New Roman"/>
      <w:sz w:val="24"/>
      <w:szCs w:val="24"/>
      <w:lang w:val="ru-RU" w:eastAsia="ru-RU"/>
    </w:rPr>
  </w:style>
  <w:style w:type="character" w:styleId="ae">
    <w:name w:val="page number"/>
    <w:basedOn w:val="a0"/>
    <w:rsid w:val="00AB5501"/>
    <w:rPr>
      <w:rFonts w:cs="Times New Roman"/>
    </w:rPr>
  </w:style>
  <w:style w:type="table" w:styleId="af">
    <w:name w:val="Table Grid"/>
    <w:basedOn w:val="a1"/>
    <w:uiPriority w:val="59"/>
    <w:rsid w:val="00AB550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5">
    <w:name w:val="fr5"/>
    <w:basedOn w:val="a"/>
    <w:uiPriority w:val="99"/>
    <w:rsid w:val="00AB5501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f0">
    <w:name w:val="Body Text"/>
    <w:basedOn w:val="a"/>
    <w:link w:val="af1"/>
    <w:rsid w:val="00AB5501"/>
    <w:pPr>
      <w:jc w:val="both"/>
    </w:pPr>
    <w:rPr>
      <w:sz w:val="28"/>
      <w:lang w:val="uk-UA"/>
    </w:rPr>
  </w:style>
  <w:style w:type="character" w:customStyle="1" w:styleId="af1">
    <w:name w:val="Основной текст Знак"/>
    <w:basedOn w:val="a0"/>
    <w:link w:val="af0"/>
    <w:uiPriority w:val="99"/>
    <w:locked/>
    <w:rsid w:val="00AB5501"/>
    <w:rPr>
      <w:rFonts w:ascii="Times New Roman" w:hAnsi="Times New Roman" w:cs="Times New Roman"/>
      <w:sz w:val="24"/>
      <w:szCs w:val="24"/>
      <w:lang w:eastAsia="ru-RU"/>
    </w:rPr>
  </w:style>
  <w:style w:type="character" w:styleId="af2">
    <w:name w:val="footnote reference"/>
    <w:basedOn w:val="a0"/>
    <w:rsid w:val="00AB5501"/>
    <w:rPr>
      <w:rFonts w:cs="Times New Roman"/>
      <w:vertAlign w:val="superscript"/>
    </w:rPr>
  </w:style>
  <w:style w:type="character" w:customStyle="1" w:styleId="25">
    <w:name w:val="Знак Знак2"/>
    <w:uiPriority w:val="99"/>
    <w:rsid w:val="00AB5501"/>
    <w:rPr>
      <w:b/>
      <w:sz w:val="24"/>
      <w:lang w:val="uk-UA" w:eastAsia="ru-RU"/>
    </w:rPr>
  </w:style>
  <w:style w:type="paragraph" w:styleId="af3">
    <w:name w:val="footnote text"/>
    <w:basedOn w:val="a"/>
    <w:link w:val="af4"/>
    <w:rsid w:val="00AB5501"/>
    <w:rPr>
      <w:sz w:val="20"/>
      <w:szCs w:val="20"/>
    </w:rPr>
  </w:style>
  <w:style w:type="character" w:customStyle="1" w:styleId="af4">
    <w:name w:val="Текст сноски Знак"/>
    <w:basedOn w:val="a0"/>
    <w:link w:val="af3"/>
    <w:locked/>
    <w:rsid w:val="00AB5501"/>
    <w:rPr>
      <w:rFonts w:ascii="Times New Roman" w:hAnsi="Times New Roman" w:cs="Times New Roman"/>
      <w:sz w:val="20"/>
      <w:szCs w:val="20"/>
      <w:lang w:val="ru-RU" w:eastAsia="ru-RU"/>
    </w:rPr>
  </w:style>
  <w:style w:type="paragraph" w:styleId="3">
    <w:name w:val="Body Text 3"/>
    <w:basedOn w:val="a"/>
    <w:link w:val="30"/>
    <w:uiPriority w:val="99"/>
    <w:rsid w:val="00AB5501"/>
    <w:pPr>
      <w:jc w:val="both"/>
    </w:pPr>
    <w:rPr>
      <w:szCs w:val="28"/>
      <w:lang w:val="uk-UA"/>
    </w:rPr>
  </w:style>
  <w:style w:type="character" w:customStyle="1" w:styleId="30">
    <w:name w:val="Основной текст 3 Знак"/>
    <w:basedOn w:val="a0"/>
    <w:link w:val="3"/>
    <w:uiPriority w:val="99"/>
    <w:locked/>
    <w:rsid w:val="00AB5501"/>
    <w:rPr>
      <w:rFonts w:ascii="Times New Roman" w:hAnsi="Times New Roman" w:cs="Times New Roman"/>
      <w:sz w:val="28"/>
      <w:szCs w:val="28"/>
      <w:lang w:eastAsia="ru-RU"/>
    </w:rPr>
  </w:style>
  <w:style w:type="paragraph" w:styleId="af5">
    <w:name w:val="Normal (Web)"/>
    <w:basedOn w:val="a"/>
    <w:uiPriority w:val="99"/>
    <w:rsid w:val="00AB5501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f6">
    <w:name w:val="Block Text"/>
    <w:basedOn w:val="a"/>
    <w:rsid w:val="00AB5501"/>
    <w:pPr>
      <w:spacing w:line="360" w:lineRule="auto"/>
      <w:ind w:left="709" w:right="-567" w:firstLine="567"/>
      <w:jc w:val="both"/>
    </w:pPr>
    <w:rPr>
      <w:sz w:val="28"/>
      <w:szCs w:val="28"/>
      <w:lang w:val="uk-UA"/>
    </w:rPr>
  </w:style>
  <w:style w:type="paragraph" w:styleId="af7">
    <w:name w:val="No Spacing"/>
    <w:uiPriority w:val="99"/>
    <w:qFormat/>
    <w:rsid w:val="00AB5501"/>
    <w:pPr>
      <w:suppressAutoHyphens/>
    </w:pPr>
    <w:rPr>
      <w:rFonts w:cs="Calibri"/>
      <w:sz w:val="22"/>
      <w:szCs w:val="22"/>
      <w:lang w:eastAsia="ar-SA"/>
    </w:rPr>
  </w:style>
  <w:style w:type="paragraph" w:customStyle="1" w:styleId="Default">
    <w:name w:val="Default"/>
    <w:uiPriority w:val="99"/>
    <w:rsid w:val="000337B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210">
    <w:name w:val="Основной текст 21"/>
    <w:basedOn w:val="a"/>
    <w:uiPriority w:val="99"/>
    <w:rsid w:val="00A22020"/>
    <w:pPr>
      <w:jc w:val="both"/>
    </w:pPr>
    <w:rPr>
      <w:rFonts w:eastAsia="Calibri"/>
      <w:szCs w:val="20"/>
      <w:lang w:val="uk-UA" w:eastAsia="zh-CN"/>
    </w:rPr>
  </w:style>
  <w:style w:type="character" w:customStyle="1" w:styleId="20">
    <w:name w:val="Заголовок 2 Знак"/>
    <w:basedOn w:val="a0"/>
    <w:link w:val="2"/>
    <w:rsid w:val="00435E49"/>
    <w:rPr>
      <w:rFonts w:ascii="Times New Roman" w:eastAsia="Times New Roman" w:hAnsi="Times New Roman"/>
      <w:sz w:val="24"/>
      <w:lang w:val="uk-UA"/>
    </w:rPr>
  </w:style>
  <w:style w:type="paragraph" w:customStyle="1" w:styleId="af8">
    <w:name w:val="Знак Знак Знак Знак"/>
    <w:basedOn w:val="a"/>
    <w:autoRedefine/>
    <w:rsid w:val="00435E49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11">
    <w:name w:val="Знак1 Знак Знак Знак Знак Знак Знак Знак"/>
    <w:basedOn w:val="a"/>
    <w:autoRedefine/>
    <w:rsid w:val="00435E49"/>
    <w:pPr>
      <w:spacing w:after="160" w:line="240" w:lineRule="exact"/>
    </w:pPr>
    <w:rPr>
      <w:rFonts w:ascii="Arial" w:eastAsia="MS Mincho" w:hAnsi="Arial" w:cs="Arial"/>
      <w:b/>
      <w:sz w:val="26"/>
      <w:szCs w:val="26"/>
      <w:lang w:val="en-US" w:eastAsia="en-US"/>
    </w:rPr>
  </w:style>
  <w:style w:type="paragraph" w:customStyle="1" w:styleId="af9">
    <w:name w:val="Знак"/>
    <w:basedOn w:val="a"/>
    <w:rsid w:val="00435E49"/>
    <w:rPr>
      <w:sz w:val="20"/>
      <w:szCs w:val="20"/>
      <w:lang w:val="en-US" w:eastAsia="en-US"/>
    </w:rPr>
  </w:style>
  <w:style w:type="character" w:customStyle="1" w:styleId="12">
    <w:name w:val="Знак Знак1"/>
    <w:rsid w:val="00435E49"/>
    <w:rPr>
      <w:sz w:val="24"/>
      <w:szCs w:val="24"/>
    </w:rPr>
  </w:style>
  <w:style w:type="paragraph" w:customStyle="1" w:styleId="normal">
    <w:name w:val="normal"/>
    <w:rsid w:val="0081180B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customStyle="1" w:styleId="LO-normal">
    <w:name w:val="LO-normal"/>
    <w:rsid w:val="00E13023"/>
    <w:pPr>
      <w:suppressAutoHyphens/>
      <w:spacing w:line="276" w:lineRule="auto"/>
    </w:pPr>
    <w:rPr>
      <w:rFonts w:ascii="Arial" w:eastAsia="Arial" w:hAnsi="Arial" w:cs="Arial"/>
      <w:color w:val="000000"/>
      <w:sz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0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2EFCA-381A-448D-B877-6C5BB1D51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3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99</cp:lastModifiedBy>
  <cp:revision>279</cp:revision>
  <cp:lastPrinted>2017-06-09T09:30:00Z</cp:lastPrinted>
  <dcterms:created xsi:type="dcterms:W3CDTF">2013-09-30T13:26:00Z</dcterms:created>
  <dcterms:modified xsi:type="dcterms:W3CDTF">2019-06-21T05:57:00Z</dcterms:modified>
</cp:coreProperties>
</file>