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94" w:rsidRDefault="004E2B94" w:rsidP="00397EF2">
      <w:pPr>
        <w:pStyle w:val="a6"/>
        <w:rPr>
          <w:rFonts w:ascii="Times New Roman" w:hAnsi="Times New Roman"/>
          <w:lang w:val="uk-UA"/>
        </w:rPr>
      </w:pPr>
    </w:p>
    <w:p w:rsidR="004E2B94" w:rsidRDefault="004E2B94" w:rsidP="004E2B94">
      <w:pPr>
        <w:pStyle w:val="a6"/>
        <w:rPr>
          <w:rFonts w:ascii="Times New Roman" w:hAnsi="Times New Roman"/>
          <w:lang w:val="uk-UA"/>
        </w:rPr>
      </w:pPr>
    </w:p>
    <w:p w:rsidR="004E2B94" w:rsidRDefault="004E2B94" w:rsidP="004E2B94">
      <w:pPr>
        <w:pStyle w:val="a6"/>
        <w:rPr>
          <w:rFonts w:ascii="Times New Roman" w:hAnsi="Times New Roman"/>
          <w:lang w:val="uk-UA"/>
        </w:rPr>
      </w:pPr>
    </w:p>
    <w:p w:rsidR="004D40CF" w:rsidRDefault="00397EF2" w:rsidP="004D40CF">
      <w:pPr>
        <w:pStyle w:val="a6"/>
        <w:jc w:val="center"/>
        <w:rPr>
          <w:rFonts w:ascii="Times New Roman" w:hAnsi="Times New Roman"/>
          <w:lang w:val="uk-UA"/>
        </w:rPr>
      </w:pPr>
      <w:r>
        <w:rPr>
          <w:rFonts w:ascii="Times New Roman" w:hAnsi="Times New Roman"/>
          <w:lang w:val="uk-UA"/>
        </w:rPr>
        <w:t xml:space="preserve">ОСВІТНЯ ПРОГРАМА </w:t>
      </w:r>
    </w:p>
    <w:p w:rsidR="004D40CF" w:rsidRDefault="00676E37" w:rsidP="004D40CF">
      <w:pPr>
        <w:pStyle w:val="a6"/>
        <w:jc w:val="center"/>
        <w:rPr>
          <w:rFonts w:ascii="Times New Roman" w:hAnsi="Times New Roman"/>
          <w:caps/>
          <w:lang w:val="uk-UA"/>
        </w:rPr>
      </w:pPr>
      <w:r>
        <w:rPr>
          <w:rFonts w:ascii="Times New Roman" w:hAnsi="Times New Roman"/>
          <w:lang w:val="uk-UA"/>
        </w:rPr>
        <w:t>ПОЧАТКОВОЇ ОСВІТИ</w:t>
      </w:r>
      <w:r w:rsidR="00633840" w:rsidRPr="00633840">
        <w:rPr>
          <w:rFonts w:ascii="Times New Roman" w:hAnsi="Times New Roman"/>
          <w:caps/>
          <w:lang w:val="uk-UA"/>
        </w:rPr>
        <w:t xml:space="preserve"> </w:t>
      </w:r>
      <w:r w:rsidR="004D40CF">
        <w:rPr>
          <w:rFonts w:ascii="Times New Roman" w:hAnsi="Times New Roman"/>
          <w:caps/>
          <w:lang w:val="uk-UA"/>
        </w:rPr>
        <w:t xml:space="preserve">КУДІЇВЕЦЬКОЇ  </w:t>
      </w:r>
      <w:r w:rsidR="00633840" w:rsidRPr="002D5D69">
        <w:rPr>
          <w:rFonts w:ascii="Times New Roman" w:hAnsi="Times New Roman"/>
          <w:caps/>
          <w:lang w:val="uk-UA"/>
        </w:rPr>
        <w:t xml:space="preserve">загальноосвітньої </w:t>
      </w:r>
    </w:p>
    <w:p w:rsidR="00633840" w:rsidRDefault="00633840" w:rsidP="004D40CF">
      <w:pPr>
        <w:pStyle w:val="a6"/>
        <w:jc w:val="center"/>
        <w:rPr>
          <w:rFonts w:ascii="Times New Roman" w:hAnsi="Times New Roman"/>
          <w:lang w:val="uk-UA"/>
        </w:rPr>
      </w:pPr>
      <w:bookmarkStart w:id="0" w:name="_GoBack"/>
      <w:bookmarkEnd w:id="0"/>
      <w:r w:rsidRPr="002D5D69">
        <w:rPr>
          <w:rFonts w:ascii="Times New Roman" w:hAnsi="Times New Roman"/>
          <w:caps/>
          <w:lang w:val="uk-UA"/>
        </w:rPr>
        <w:t>школи І – ІІ ступенів</w:t>
      </w:r>
    </w:p>
    <w:p w:rsidR="00397EF2" w:rsidRPr="00676E37" w:rsidRDefault="00397EF2" w:rsidP="004D40CF">
      <w:pPr>
        <w:pStyle w:val="a6"/>
        <w:jc w:val="center"/>
        <w:rPr>
          <w:rFonts w:ascii="Times New Roman" w:hAnsi="Times New Roman"/>
          <w:lang w:val="uk-UA"/>
        </w:rPr>
      </w:pPr>
    </w:p>
    <w:p w:rsidR="00397EF2" w:rsidRDefault="00397EF2" w:rsidP="00397EF2">
      <w:pPr>
        <w:pStyle w:val="a6"/>
        <w:rPr>
          <w:rFonts w:ascii="Times New Roman" w:hAnsi="Times New Roman"/>
          <w:lang w:val="uk-UA"/>
        </w:rPr>
      </w:pPr>
    </w:p>
    <w:p w:rsidR="00397EF2" w:rsidRDefault="00397EF2" w:rsidP="004D40CF">
      <w:pPr>
        <w:pStyle w:val="a6"/>
        <w:jc w:val="center"/>
        <w:rPr>
          <w:rFonts w:ascii="Times New Roman" w:hAnsi="Times New Roman"/>
          <w:lang w:val="uk-UA"/>
        </w:rPr>
      </w:pPr>
      <w:r>
        <w:rPr>
          <w:rFonts w:ascii="Times New Roman" w:hAnsi="Times New Roman"/>
          <w:lang w:val="uk-UA"/>
        </w:rPr>
        <w:t>Цикл І</w:t>
      </w:r>
      <w:r w:rsidR="000E5174">
        <w:rPr>
          <w:rFonts w:ascii="Times New Roman" w:hAnsi="Times New Roman"/>
          <w:lang w:val="uk-UA"/>
        </w:rPr>
        <w:t>І</w:t>
      </w:r>
      <w:r>
        <w:rPr>
          <w:rFonts w:ascii="Times New Roman" w:hAnsi="Times New Roman"/>
          <w:lang w:val="uk-UA"/>
        </w:rPr>
        <w:t xml:space="preserve"> (</w:t>
      </w:r>
      <w:r w:rsidR="000E5174">
        <w:rPr>
          <w:rFonts w:ascii="Times New Roman" w:hAnsi="Times New Roman"/>
          <w:lang w:val="uk-UA"/>
        </w:rPr>
        <w:t>3</w:t>
      </w:r>
      <w:r>
        <w:rPr>
          <w:rFonts w:ascii="Times New Roman" w:hAnsi="Times New Roman"/>
          <w:lang w:val="uk-UA"/>
        </w:rPr>
        <w:t xml:space="preserve"> – </w:t>
      </w:r>
      <w:r w:rsidR="000E5174">
        <w:rPr>
          <w:rFonts w:ascii="Times New Roman" w:hAnsi="Times New Roman"/>
          <w:lang w:val="uk-UA"/>
        </w:rPr>
        <w:t>4</w:t>
      </w:r>
      <w:r>
        <w:rPr>
          <w:rFonts w:ascii="Times New Roman" w:hAnsi="Times New Roman"/>
          <w:lang w:val="uk-UA"/>
        </w:rPr>
        <w:t xml:space="preserve"> класи)</w:t>
      </w:r>
    </w:p>
    <w:p w:rsidR="00676E37" w:rsidRDefault="00397EF2" w:rsidP="006811F5">
      <w:pPr>
        <w:tabs>
          <w:tab w:val="left" w:pos="1575"/>
        </w:tabs>
        <w:ind w:firstLine="709"/>
        <w:jc w:val="center"/>
        <w:rPr>
          <w:rFonts w:ascii="Times New Roman" w:hAnsi="Times New Roman"/>
          <w:b/>
          <w:sz w:val="28"/>
          <w:szCs w:val="28"/>
          <w:lang w:val="uk-UA"/>
        </w:rPr>
      </w:pPr>
      <w:r w:rsidRPr="001915E0">
        <w:rPr>
          <w:rFonts w:ascii="Times New Roman" w:hAnsi="Times New Roman"/>
          <w:lang w:val="uk-UA"/>
        </w:rPr>
        <w:br w:type="page"/>
      </w:r>
      <w:r w:rsidR="00676E37" w:rsidRPr="006811F5">
        <w:rPr>
          <w:rFonts w:ascii="Times New Roman" w:hAnsi="Times New Roman"/>
          <w:b/>
          <w:sz w:val="28"/>
          <w:szCs w:val="28"/>
          <w:lang w:val="uk-UA"/>
        </w:rPr>
        <w:lastRenderedPageBreak/>
        <w:t>Пояснювальна записка</w:t>
      </w:r>
    </w:p>
    <w:p w:rsidR="00676E37" w:rsidRPr="006811F5" w:rsidRDefault="00676E37" w:rsidP="006811F5">
      <w:pPr>
        <w:tabs>
          <w:tab w:val="left" w:pos="1575"/>
        </w:tabs>
        <w:ind w:firstLine="709"/>
        <w:jc w:val="center"/>
        <w:rPr>
          <w:rFonts w:ascii="Times New Roman" w:hAnsi="Times New Roman"/>
          <w:b/>
          <w:sz w:val="28"/>
          <w:szCs w:val="28"/>
          <w:lang w:val="uk-UA"/>
        </w:rPr>
      </w:pPr>
    </w:p>
    <w:p w:rsidR="00397EF2" w:rsidRPr="00D56F3D" w:rsidRDefault="00633840" w:rsidP="00676E37">
      <w:pPr>
        <w:tabs>
          <w:tab w:val="left" w:pos="1575"/>
        </w:tabs>
        <w:ind w:firstLine="709"/>
        <w:jc w:val="both"/>
        <w:rPr>
          <w:rFonts w:ascii="Times New Roman" w:hAnsi="Times New Roman"/>
          <w:lang w:val="uk-UA"/>
        </w:rPr>
      </w:pPr>
      <w:r>
        <w:rPr>
          <w:rFonts w:ascii="Times New Roman" w:hAnsi="Times New Roman"/>
          <w:lang w:val="uk-UA"/>
        </w:rPr>
        <w:t>О</w:t>
      </w:r>
      <w:r w:rsidR="00397EF2" w:rsidRPr="00D56F3D">
        <w:rPr>
          <w:rFonts w:ascii="Times New Roman" w:hAnsi="Times New Roman"/>
          <w:lang w:val="uk-UA"/>
        </w:rPr>
        <w:t xml:space="preserve">світня програма </w:t>
      </w:r>
      <w:r w:rsidR="00397EF2" w:rsidRPr="00D56F3D">
        <w:rPr>
          <w:rFonts w:ascii="Times New Roman" w:hAnsi="Times New Roman"/>
          <w:i/>
          <w:lang w:val="uk-UA"/>
        </w:rPr>
        <w:t>початкової освіти</w:t>
      </w:r>
      <w:r w:rsidR="00397EF2" w:rsidRPr="00D56F3D">
        <w:rPr>
          <w:rFonts w:ascii="Times New Roman" w:hAnsi="Times New Roman"/>
          <w:lang w:val="uk-UA"/>
        </w:rPr>
        <w:t xml:space="preserve">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00397EF2" w:rsidRPr="00D56F3D">
        <w:rPr>
          <w:rFonts w:ascii="Times New Roman" w:hAnsi="Times New Roman"/>
          <w:i/>
          <w:lang w:val="uk-UA"/>
        </w:rPr>
        <w:t>обов’язкових результатів навчання</w:t>
      </w:r>
      <w:r w:rsidR="00397EF2" w:rsidRPr="00D56F3D">
        <w:rPr>
          <w:rFonts w:ascii="Times New Roman" w:hAnsi="Times New Roman"/>
          <w:lang w:val="uk-UA"/>
        </w:rPr>
        <w:t xml:space="preserve">, визначених Державним стандартом початкової освіти. </w:t>
      </w:r>
    </w:p>
    <w:p w:rsidR="00C74AD1" w:rsidRPr="00D56F3D" w:rsidRDefault="00C74AD1" w:rsidP="00927359">
      <w:pPr>
        <w:spacing w:line="276" w:lineRule="auto"/>
        <w:ind w:firstLine="567"/>
        <w:jc w:val="both"/>
        <w:rPr>
          <w:rFonts w:ascii="Times New Roman" w:hAnsi="Times New Roman"/>
          <w:lang w:val="uk-UA"/>
        </w:rPr>
      </w:pPr>
    </w:p>
    <w:p w:rsidR="00397EF2" w:rsidRPr="00D56F3D" w:rsidRDefault="00633840" w:rsidP="00927359">
      <w:pPr>
        <w:spacing w:line="276" w:lineRule="auto"/>
        <w:ind w:firstLine="567"/>
        <w:jc w:val="both"/>
        <w:rPr>
          <w:rFonts w:ascii="Times New Roman" w:hAnsi="Times New Roman"/>
          <w:lang w:val="ru-RU"/>
        </w:rPr>
      </w:pPr>
      <w:r>
        <w:rPr>
          <w:rFonts w:ascii="Times New Roman" w:hAnsi="Times New Roman"/>
          <w:lang w:val="uk-UA"/>
        </w:rPr>
        <w:t>О</w:t>
      </w:r>
      <w:r w:rsidR="00397EF2" w:rsidRPr="00D56F3D">
        <w:rPr>
          <w:rFonts w:ascii="Times New Roman" w:hAnsi="Times New Roman"/>
          <w:lang w:val="uk-UA"/>
        </w:rPr>
        <w:t>світня програма</w:t>
      </w:r>
      <w:r w:rsidR="00397EF2" w:rsidRPr="00D56F3D">
        <w:rPr>
          <w:rFonts w:ascii="Times New Roman" w:hAnsi="Times New Roman"/>
          <w:lang w:val="ru-RU"/>
        </w:rPr>
        <w:t xml:space="preserve"> визначає: </w:t>
      </w:r>
    </w:p>
    <w:p w:rsidR="00397EF2" w:rsidRPr="00D56F3D" w:rsidRDefault="00397EF2" w:rsidP="00927359">
      <w:pPr>
        <w:pStyle w:val="21"/>
        <w:numPr>
          <w:ilvl w:val="0"/>
          <w:numId w:val="1"/>
        </w:numPr>
        <w:spacing w:line="276" w:lineRule="auto"/>
        <w:jc w:val="both"/>
        <w:rPr>
          <w:rFonts w:ascii="Times New Roman" w:hAnsi="Times New Roman"/>
          <w:lang w:val="ru-RU"/>
        </w:rPr>
      </w:pPr>
      <w:r w:rsidRPr="00D56F3D">
        <w:rPr>
          <w:rFonts w:ascii="Times New Roman" w:hAnsi="Times New Roman"/>
          <w:lang w:val="ru-RU"/>
        </w:rPr>
        <w:t xml:space="preserve">загальний обсяг навчального навантаження та </w:t>
      </w:r>
      <w:r w:rsidRPr="00D56F3D">
        <w:rPr>
          <w:rFonts w:ascii="Times New Roman" w:hAnsi="Times New Roman"/>
          <w:i/>
          <w:lang w:val="ru-RU"/>
        </w:rPr>
        <w:t>очікувані результати навчання</w:t>
      </w:r>
      <w:r w:rsidRPr="00D56F3D">
        <w:rPr>
          <w:rFonts w:ascii="Times New Roman" w:hAnsi="Times New Roman"/>
          <w:lang w:val="ru-RU"/>
        </w:rPr>
        <w:t xml:space="preserve"> здобувачів освіти, подані в рамках освітніх галузей; </w:t>
      </w:r>
    </w:p>
    <w:p w:rsidR="00397EF2" w:rsidRPr="00D56F3D" w:rsidRDefault="00397EF2" w:rsidP="00927359">
      <w:pPr>
        <w:pStyle w:val="21"/>
        <w:numPr>
          <w:ilvl w:val="0"/>
          <w:numId w:val="1"/>
        </w:numPr>
        <w:spacing w:line="276" w:lineRule="auto"/>
        <w:jc w:val="both"/>
        <w:rPr>
          <w:rFonts w:ascii="Times New Roman" w:hAnsi="Times New Roman"/>
          <w:lang w:val="ru-RU"/>
        </w:rPr>
      </w:pPr>
      <w:r w:rsidRPr="00D56F3D">
        <w:rPr>
          <w:rFonts w:ascii="Times New Roman" w:hAnsi="Times New Roman"/>
          <w:lang w:val="ru-RU"/>
        </w:rPr>
        <w:t xml:space="preserve">перелік та пропонований зміст освітніх галузей, укладений за змістовими лініями; </w:t>
      </w:r>
    </w:p>
    <w:p w:rsidR="00397EF2" w:rsidRPr="00D56F3D" w:rsidRDefault="00397EF2" w:rsidP="00927359">
      <w:pPr>
        <w:pStyle w:val="21"/>
        <w:numPr>
          <w:ilvl w:val="0"/>
          <w:numId w:val="1"/>
        </w:numPr>
        <w:spacing w:line="276" w:lineRule="auto"/>
        <w:jc w:val="both"/>
        <w:rPr>
          <w:rFonts w:ascii="Times New Roman" w:hAnsi="Times New Roman"/>
          <w:lang w:val="ru-RU"/>
        </w:rPr>
      </w:pPr>
      <w:r w:rsidRPr="00D56F3D">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74399" w:rsidRPr="00D56F3D" w:rsidRDefault="00397EF2" w:rsidP="00927359">
      <w:pPr>
        <w:pStyle w:val="21"/>
        <w:numPr>
          <w:ilvl w:val="0"/>
          <w:numId w:val="1"/>
        </w:numPr>
        <w:spacing w:line="276" w:lineRule="auto"/>
        <w:jc w:val="both"/>
        <w:rPr>
          <w:rFonts w:ascii="Times New Roman" w:hAnsi="Times New Roman"/>
          <w:lang w:val="ru-RU"/>
        </w:rPr>
      </w:pPr>
      <w:r w:rsidRPr="00D56F3D">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r w:rsidR="00E74399" w:rsidRPr="00D56F3D">
        <w:rPr>
          <w:rFonts w:ascii="Times New Roman" w:hAnsi="Times New Roman"/>
          <w:lang w:val="ru-RU"/>
        </w:rPr>
        <w:t>;</w:t>
      </w:r>
    </w:p>
    <w:p w:rsidR="00397EF2" w:rsidRPr="00D56F3D" w:rsidRDefault="00E74399" w:rsidP="00927359">
      <w:pPr>
        <w:pStyle w:val="21"/>
        <w:numPr>
          <w:ilvl w:val="0"/>
          <w:numId w:val="1"/>
        </w:numPr>
        <w:spacing w:line="276" w:lineRule="auto"/>
        <w:jc w:val="both"/>
        <w:rPr>
          <w:rFonts w:ascii="Times New Roman" w:hAnsi="Times New Roman"/>
          <w:lang w:val="ru-RU"/>
        </w:rPr>
      </w:pPr>
      <w:r w:rsidRPr="00D56F3D">
        <w:rPr>
          <w:rFonts w:ascii="Times New Roman" w:hAnsi="Times New Roman"/>
          <w:lang w:val="ru-RU"/>
        </w:rPr>
        <w:t xml:space="preserve">вимоги до осіб, які можуть розпочати навчання за цією програмою. </w:t>
      </w:r>
    </w:p>
    <w:p w:rsidR="00C74AD1" w:rsidRPr="00D56F3D" w:rsidRDefault="00C74AD1" w:rsidP="00927359">
      <w:pPr>
        <w:spacing w:line="276" w:lineRule="auto"/>
        <w:ind w:firstLine="567"/>
        <w:jc w:val="both"/>
        <w:rPr>
          <w:rFonts w:ascii="Times New Roman" w:hAnsi="Times New Roman"/>
          <w:b/>
          <w:i/>
          <w:lang w:val="ru-RU"/>
        </w:rPr>
      </w:pPr>
    </w:p>
    <w:p w:rsidR="00E0598D" w:rsidRPr="00D56F3D" w:rsidRDefault="00FA7387" w:rsidP="00927359">
      <w:pPr>
        <w:spacing w:line="276" w:lineRule="auto"/>
        <w:ind w:firstLine="567"/>
        <w:jc w:val="both"/>
        <w:rPr>
          <w:rFonts w:ascii="Times New Roman" w:hAnsi="Times New Roman"/>
          <w:lang w:val="ru-RU"/>
        </w:rPr>
      </w:pPr>
      <w:r w:rsidRPr="00D56F3D">
        <w:rPr>
          <w:rFonts w:ascii="Times New Roman" w:hAnsi="Times New Roman"/>
          <w:b/>
          <w:i/>
          <w:lang w:val="ru-RU"/>
        </w:rPr>
        <w:t>Загальний обсяг навчального навантаження</w:t>
      </w:r>
      <w:r w:rsidR="00A13F8E" w:rsidRPr="00D56F3D">
        <w:rPr>
          <w:rFonts w:ascii="Times New Roman" w:hAnsi="Times New Roman"/>
          <w:b/>
          <w:i/>
          <w:lang w:val="ru-RU"/>
        </w:rPr>
        <w:t xml:space="preserve"> та орієнтовна тривалість і можливі взаємозв’язки освітніх галузей, предметів, дисциплін</w:t>
      </w:r>
      <w:r w:rsidRPr="00D56F3D">
        <w:rPr>
          <w:rFonts w:ascii="Times New Roman" w:hAnsi="Times New Roman"/>
          <w:lang w:val="ru-RU"/>
        </w:rPr>
        <w:t xml:space="preserve">. </w:t>
      </w:r>
      <w:r w:rsidR="00633840">
        <w:rPr>
          <w:rFonts w:ascii="Times New Roman" w:hAnsi="Times New Roman"/>
          <w:lang w:val="ru-RU"/>
        </w:rPr>
        <w:t xml:space="preserve">До </w:t>
      </w:r>
      <w:r w:rsidR="00397EF2" w:rsidRPr="00D56F3D">
        <w:rPr>
          <w:rFonts w:ascii="Times New Roman" w:hAnsi="Times New Roman"/>
          <w:lang w:val="ru-RU"/>
        </w:rPr>
        <w:t xml:space="preserve"> </w:t>
      </w:r>
      <w:r w:rsidR="000E5174" w:rsidRPr="00D56F3D">
        <w:rPr>
          <w:rFonts w:ascii="Times New Roman" w:hAnsi="Times New Roman"/>
          <w:lang w:val="ru-RU"/>
        </w:rPr>
        <w:t>о</w:t>
      </w:r>
      <w:r w:rsidR="00633840">
        <w:rPr>
          <w:rFonts w:ascii="Times New Roman" w:hAnsi="Times New Roman"/>
          <w:lang w:val="ru-RU"/>
        </w:rPr>
        <w:t>світньої програми додано</w:t>
      </w:r>
      <w:r w:rsidR="000E5174" w:rsidRPr="00D56F3D">
        <w:rPr>
          <w:rFonts w:ascii="Times New Roman" w:hAnsi="Times New Roman"/>
          <w:lang w:val="ru-RU"/>
        </w:rPr>
        <w:t xml:space="preserve"> навчальний</w:t>
      </w:r>
      <w:r w:rsidR="00397EF2" w:rsidRPr="00D56F3D">
        <w:rPr>
          <w:rFonts w:ascii="Times New Roman" w:hAnsi="Times New Roman"/>
          <w:lang w:val="ru-RU"/>
        </w:rPr>
        <w:t xml:space="preserve"> план, що пропону</w:t>
      </w:r>
      <w:r w:rsidR="00612D63" w:rsidRPr="00D56F3D">
        <w:rPr>
          <w:rFonts w:ascii="Times New Roman" w:hAnsi="Times New Roman"/>
          <w:lang w:val="ru-RU"/>
        </w:rPr>
        <w:t xml:space="preserve">є </w:t>
      </w:r>
      <w:r w:rsidR="00A32914">
        <w:rPr>
          <w:rFonts w:ascii="Times New Roman" w:hAnsi="Times New Roman"/>
          <w:lang w:val="ru-RU"/>
        </w:rPr>
        <w:t xml:space="preserve">інтегровано-предметний </w:t>
      </w:r>
      <w:r w:rsidR="00612D63" w:rsidRPr="00D56F3D">
        <w:rPr>
          <w:rFonts w:ascii="Times New Roman" w:hAnsi="Times New Roman"/>
          <w:lang w:val="ru-RU"/>
        </w:rPr>
        <w:t xml:space="preserve">підхід до </w:t>
      </w:r>
      <w:r w:rsidR="00397EF2" w:rsidRPr="00D56F3D">
        <w:rPr>
          <w:rFonts w:ascii="Times New Roman" w:hAnsi="Times New Roman"/>
          <w:lang w:val="ru-RU"/>
        </w:rPr>
        <w:t>організації освітнього процесу (д</w:t>
      </w:r>
      <w:r w:rsidR="00037A7D" w:rsidRPr="00D56F3D">
        <w:rPr>
          <w:rFonts w:ascii="Times New Roman" w:hAnsi="Times New Roman"/>
          <w:lang w:val="ru-RU"/>
        </w:rPr>
        <w:t xml:space="preserve">ив. </w:t>
      </w:r>
      <w:r w:rsidR="00CA6496">
        <w:rPr>
          <w:rFonts w:ascii="Times New Roman" w:hAnsi="Times New Roman"/>
          <w:lang w:val="uk-UA"/>
        </w:rPr>
        <w:t>д</w:t>
      </w:r>
      <w:r w:rsidR="00397EF2" w:rsidRPr="00D56F3D">
        <w:rPr>
          <w:rFonts w:ascii="Times New Roman" w:hAnsi="Times New Roman"/>
          <w:lang w:val="ru-RU"/>
        </w:rPr>
        <w:t>одат</w:t>
      </w:r>
      <w:r w:rsidR="000E5174" w:rsidRPr="00D56F3D">
        <w:rPr>
          <w:rFonts w:ascii="Times New Roman" w:hAnsi="Times New Roman"/>
          <w:lang w:val="ru-RU"/>
        </w:rPr>
        <w:t>ок</w:t>
      </w:r>
      <w:r w:rsidR="00397EF2" w:rsidRPr="00D56F3D">
        <w:rPr>
          <w:rFonts w:ascii="Times New Roman" w:hAnsi="Times New Roman"/>
          <w:lang w:val="ru-RU"/>
        </w:rPr>
        <w:t xml:space="preserve"> 1).</w:t>
      </w:r>
    </w:p>
    <w:p w:rsidR="00C74AD1" w:rsidRPr="00D56F3D" w:rsidRDefault="00C74AD1" w:rsidP="00927359">
      <w:pPr>
        <w:spacing w:line="276" w:lineRule="auto"/>
        <w:ind w:firstLine="567"/>
        <w:jc w:val="both"/>
        <w:rPr>
          <w:rFonts w:ascii="Times New Roman" w:hAnsi="Times New Roman"/>
          <w:b/>
          <w:i/>
          <w:lang w:val="uk-UA"/>
        </w:rPr>
      </w:pPr>
    </w:p>
    <w:p w:rsidR="00A13F8E" w:rsidRPr="00D56F3D" w:rsidRDefault="00E0598D" w:rsidP="00927359">
      <w:pPr>
        <w:spacing w:line="276" w:lineRule="auto"/>
        <w:ind w:firstLine="567"/>
        <w:jc w:val="both"/>
        <w:rPr>
          <w:rFonts w:ascii="Times New Roman" w:hAnsi="Times New Roman"/>
          <w:lang w:val="uk-UA"/>
        </w:rPr>
      </w:pPr>
      <w:r w:rsidRPr="00D56F3D">
        <w:rPr>
          <w:rFonts w:ascii="Times New Roman" w:hAnsi="Times New Roman"/>
          <w:b/>
          <w:i/>
          <w:lang w:val="uk-UA"/>
        </w:rPr>
        <w:t>Л</w:t>
      </w:r>
      <w:r w:rsidR="00A13F8E" w:rsidRPr="00D56F3D">
        <w:rPr>
          <w:rFonts w:ascii="Times New Roman" w:hAnsi="Times New Roman"/>
          <w:b/>
          <w:i/>
          <w:lang w:val="uk-UA"/>
        </w:rPr>
        <w:t xml:space="preserve">огічна послідовність </w:t>
      </w:r>
      <w:r w:rsidRPr="00D56F3D">
        <w:rPr>
          <w:rFonts w:ascii="Times New Roman" w:hAnsi="Times New Roman"/>
          <w:b/>
          <w:i/>
          <w:lang w:val="uk-UA"/>
        </w:rPr>
        <w:t>в</w:t>
      </w:r>
      <w:r w:rsidR="00A13F8E" w:rsidRPr="00D56F3D">
        <w:rPr>
          <w:rFonts w:ascii="Times New Roman" w:hAnsi="Times New Roman"/>
          <w:b/>
          <w:i/>
          <w:lang w:val="uk-UA"/>
        </w:rPr>
        <w:t xml:space="preserve">ивчення </w:t>
      </w:r>
      <w:r w:rsidRPr="00D56F3D">
        <w:rPr>
          <w:rFonts w:ascii="Times New Roman" w:hAnsi="Times New Roman"/>
          <w:b/>
          <w:i/>
          <w:lang w:val="uk-UA"/>
        </w:rPr>
        <w:t>предметів</w:t>
      </w:r>
      <w:r w:rsidRPr="00D56F3D">
        <w:rPr>
          <w:rFonts w:ascii="Times New Roman" w:hAnsi="Times New Roman"/>
          <w:lang w:val="uk-UA"/>
        </w:rPr>
        <w:t xml:space="preserve"> розкривається</w:t>
      </w:r>
      <w:r w:rsidR="00A13F8E" w:rsidRPr="00D56F3D">
        <w:rPr>
          <w:rFonts w:ascii="Times New Roman" w:hAnsi="Times New Roman"/>
          <w:lang w:val="uk-UA"/>
        </w:rPr>
        <w:t xml:space="preserve"> у відповідних </w:t>
      </w:r>
      <w:r w:rsidR="00A13F8E" w:rsidRPr="00D56F3D">
        <w:rPr>
          <w:rFonts w:ascii="Times New Roman" w:hAnsi="Times New Roman"/>
          <w:i/>
          <w:lang w:val="uk-UA"/>
        </w:rPr>
        <w:t>навчальних програмах</w:t>
      </w:r>
      <w:r w:rsidR="00A13F8E" w:rsidRPr="00D56F3D">
        <w:rPr>
          <w:rFonts w:ascii="Times New Roman" w:hAnsi="Times New Roman"/>
          <w:lang w:val="uk-UA"/>
        </w:rPr>
        <w:t>.</w:t>
      </w:r>
    </w:p>
    <w:p w:rsidR="00C74AD1" w:rsidRPr="00D56F3D" w:rsidRDefault="00C74AD1" w:rsidP="00927359">
      <w:pPr>
        <w:spacing w:line="276" w:lineRule="auto"/>
        <w:ind w:firstLine="567"/>
        <w:jc w:val="both"/>
        <w:rPr>
          <w:rFonts w:ascii="Times New Roman" w:hAnsi="Times New Roman"/>
          <w:b/>
          <w:i/>
          <w:lang w:val="ru-RU"/>
        </w:rPr>
      </w:pPr>
    </w:p>
    <w:p w:rsidR="00397EF2" w:rsidRPr="00D56F3D" w:rsidRDefault="00FA7387" w:rsidP="00927359">
      <w:pPr>
        <w:spacing w:line="276" w:lineRule="auto"/>
        <w:ind w:firstLine="567"/>
        <w:jc w:val="both"/>
        <w:rPr>
          <w:rFonts w:ascii="Times New Roman" w:hAnsi="Times New Roman"/>
          <w:lang w:val="uk-UA"/>
        </w:rPr>
      </w:pPr>
      <w:r w:rsidRPr="00D56F3D">
        <w:rPr>
          <w:rFonts w:ascii="Times New Roman" w:hAnsi="Times New Roman"/>
          <w:b/>
          <w:i/>
          <w:lang w:val="ru-RU"/>
        </w:rPr>
        <w:t>Перелік та пропонований зміст освітніх галузей</w:t>
      </w:r>
      <w:r w:rsidRPr="00D56F3D">
        <w:rPr>
          <w:rFonts w:ascii="Times New Roman" w:hAnsi="Times New Roman"/>
          <w:b/>
          <w:i/>
          <w:lang w:val="uk-UA"/>
        </w:rPr>
        <w:t>.</w:t>
      </w:r>
      <w:r w:rsidRPr="00D56F3D">
        <w:rPr>
          <w:rFonts w:ascii="Times New Roman" w:hAnsi="Times New Roman"/>
          <w:lang w:val="uk-UA"/>
        </w:rPr>
        <w:t xml:space="preserve"> </w:t>
      </w:r>
      <w:r w:rsidR="00633840">
        <w:rPr>
          <w:rFonts w:ascii="Times New Roman" w:hAnsi="Times New Roman"/>
          <w:lang w:val="uk-UA"/>
        </w:rPr>
        <w:t>О</w:t>
      </w:r>
      <w:r w:rsidR="00397EF2" w:rsidRPr="00D56F3D">
        <w:rPr>
          <w:rFonts w:ascii="Times New Roman" w:hAnsi="Times New Roman"/>
          <w:lang w:val="uk-UA"/>
        </w:rPr>
        <w:t>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397EF2" w:rsidRPr="00D56F3D">
        <w:tc>
          <w:tcPr>
            <w:tcW w:w="7938" w:type="dxa"/>
            <w:shd w:val="clear" w:color="auto" w:fill="auto"/>
          </w:tcPr>
          <w:p w:rsidR="00397EF2" w:rsidRPr="00D56F3D" w:rsidRDefault="00397EF2" w:rsidP="00D964C6">
            <w:pPr>
              <w:spacing w:line="276" w:lineRule="auto"/>
              <w:jc w:val="both"/>
              <w:rPr>
                <w:rFonts w:ascii="Times New Roman" w:hAnsi="Times New Roman"/>
                <w:lang w:val="uk-UA"/>
              </w:rPr>
            </w:pPr>
            <w:r w:rsidRPr="00D56F3D">
              <w:rPr>
                <w:rFonts w:ascii="Times New Roman" w:hAnsi="Times New Roman"/>
                <w:lang w:val="uk-UA"/>
              </w:rPr>
              <w:t xml:space="preserve">Мовно-літературна, </w:t>
            </w:r>
            <w:r w:rsidR="00716F26">
              <w:rPr>
                <w:rFonts w:ascii="Times New Roman" w:hAnsi="Times New Roman"/>
                <w:lang w:val="uk-UA"/>
              </w:rPr>
              <w:t>зокрема</w:t>
            </w:r>
            <w:r w:rsidRPr="00D56F3D">
              <w:rPr>
                <w:rFonts w:ascii="Times New Roman" w:hAnsi="Times New Roman"/>
                <w:lang w:val="uk-UA"/>
              </w:rPr>
              <w:t xml:space="preserve">: </w:t>
            </w:r>
          </w:p>
          <w:p w:rsidR="00397EF2" w:rsidRPr="00D56F3D" w:rsidRDefault="00633840" w:rsidP="00D964C6">
            <w:pPr>
              <w:spacing w:line="276" w:lineRule="auto"/>
              <w:jc w:val="both"/>
              <w:rPr>
                <w:rFonts w:ascii="Times New Roman" w:hAnsi="Times New Roman"/>
                <w:lang w:val="uk-UA"/>
              </w:rPr>
            </w:pPr>
            <w:r>
              <w:rPr>
                <w:rFonts w:ascii="Times New Roman" w:hAnsi="Times New Roman"/>
                <w:lang w:val="uk-UA"/>
              </w:rPr>
              <w:t>Рідно</w:t>
            </w:r>
            <w:r w:rsidR="00397EF2" w:rsidRPr="00D56F3D">
              <w:rPr>
                <w:rFonts w:ascii="Times New Roman" w:hAnsi="Times New Roman"/>
                <w:lang w:val="uk-UA"/>
              </w:rPr>
              <w:t>мовна освіта (українська мова та література; мови та літератури корінних народів та національних меншин</w:t>
            </w:r>
            <w:r w:rsidR="00C0399E" w:rsidRPr="00D56F3D">
              <w:rPr>
                <w:rFonts w:ascii="Times New Roman" w:hAnsi="Times New Roman"/>
                <w:lang w:val="uk-UA"/>
              </w:rPr>
              <w:t>) (М</w:t>
            </w:r>
            <w:r w:rsidR="00397EF2" w:rsidRPr="00D56F3D">
              <w:rPr>
                <w:rFonts w:ascii="Times New Roman" w:hAnsi="Times New Roman"/>
                <w:lang w:val="uk-UA"/>
              </w:rPr>
              <w:t>О</w:t>
            </w:r>
            <w:r w:rsidR="00C0399E" w:rsidRPr="00D56F3D">
              <w:rPr>
                <w:rFonts w:ascii="Times New Roman" w:hAnsi="Times New Roman"/>
                <w:lang w:val="uk-UA"/>
              </w:rPr>
              <w:t>В</w:t>
            </w:r>
            <w:r w:rsidR="00397EF2" w:rsidRPr="00D56F3D">
              <w:rPr>
                <w:rStyle w:val="a5"/>
                <w:rFonts w:ascii="Times New Roman" w:hAnsi="Times New Roman"/>
                <w:lang w:val="uk-UA"/>
              </w:rPr>
              <w:footnoteReference w:id="1"/>
            </w:r>
            <w:r w:rsidR="00397EF2" w:rsidRPr="00D56F3D">
              <w:rPr>
                <w:rFonts w:ascii="Times New Roman" w:hAnsi="Times New Roman"/>
                <w:lang w:val="uk-UA"/>
              </w:rPr>
              <w:t>)</w:t>
            </w:r>
          </w:p>
          <w:p w:rsidR="00397EF2" w:rsidRPr="00D56F3D" w:rsidRDefault="00397EF2" w:rsidP="00D964C6">
            <w:pPr>
              <w:spacing w:line="276" w:lineRule="auto"/>
              <w:jc w:val="both"/>
              <w:rPr>
                <w:rFonts w:ascii="Times New Roman" w:hAnsi="Times New Roman"/>
                <w:lang w:val="uk-UA"/>
              </w:rPr>
            </w:pPr>
            <w:r w:rsidRPr="00D56F3D">
              <w:rPr>
                <w:rFonts w:ascii="Times New Roman" w:hAnsi="Times New Roman"/>
                <w:lang w:val="uk-UA"/>
              </w:rPr>
              <w:t xml:space="preserve">Іншомовна освіта (ІНО) </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hAnsi="Times New Roman"/>
                <w:lang w:val="uk-UA"/>
              </w:rPr>
            </w:pPr>
            <w:r w:rsidRPr="00D56F3D">
              <w:rPr>
                <w:rFonts w:ascii="Times New Roman" w:hAnsi="Times New Roman"/>
                <w:lang w:val="uk-UA"/>
              </w:rPr>
              <w:t>Математична (МАО)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Природнича (ПРО)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Технологічна (ТЕО)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Інформатична (ІФО)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Соціальна і здоров’язбережувальна (СЗО)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Громадянська та історична (ГІО)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Мистецька (МИО)</w:t>
            </w:r>
          </w:p>
        </w:tc>
      </w:tr>
      <w:tr w:rsidR="00397EF2" w:rsidRPr="00D56F3D">
        <w:tc>
          <w:tcPr>
            <w:tcW w:w="7938" w:type="dxa"/>
            <w:shd w:val="clear" w:color="auto" w:fill="auto"/>
          </w:tcPr>
          <w:p w:rsidR="00397EF2" w:rsidRPr="00D56F3D" w:rsidRDefault="00397EF2" w:rsidP="00D964C6">
            <w:pPr>
              <w:spacing w:line="276" w:lineRule="auto"/>
              <w:jc w:val="both"/>
              <w:rPr>
                <w:rFonts w:ascii="Times New Roman" w:eastAsia="Times New Roman" w:hAnsi="Times New Roman"/>
                <w:lang w:val="uk-UA"/>
              </w:rPr>
            </w:pPr>
            <w:r w:rsidRPr="00D56F3D">
              <w:rPr>
                <w:rFonts w:ascii="Times New Roman" w:hAnsi="Times New Roman"/>
                <w:lang w:val="uk-UA"/>
              </w:rPr>
              <w:t>Фізкультурна (ФІО)</w:t>
            </w:r>
          </w:p>
        </w:tc>
      </w:tr>
    </w:tbl>
    <w:p w:rsidR="00397EF2" w:rsidRPr="00D56F3D" w:rsidRDefault="00397EF2" w:rsidP="00927359">
      <w:pPr>
        <w:spacing w:line="276" w:lineRule="auto"/>
        <w:ind w:firstLine="567"/>
        <w:jc w:val="both"/>
        <w:rPr>
          <w:rFonts w:ascii="Times New Roman" w:hAnsi="Times New Roman"/>
          <w:lang w:val="uk-UA"/>
        </w:rPr>
      </w:pPr>
    </w:p>
    <w:p w:rsidR="00397EF2" w:rsidRPr="00D56F3D" w:rsidRDefault="00FA7387" w:rsidP="00927359">
      <w:pPr>
        <w:spacing w:line="276" w:lineRule="auto"/>
        <w:ind w:firstLine="567"/>
        <w:jc w:val="both"/>
        <w:rPr>
          <w:rFonts w:ascii="Times New Roman" w:hAnsi="Times New Roman"/>
          <w:lang w:val="uk-UA"/>
        </w:rPr>
      </w:pPr>
      <w:r w:rsidRPr="00D56F3D">
        <w:rPr>
          <w:rFonts w:ascii="Times New Roman" w:hAnsi="Times New Roman"/>
          <w:b/>
          <w:i/>
          <w:lang w:val="ru-RU"/>
        </w:rPr>
        <w:t>Очікувані результати навчання здобувачів освіти.</w:t>
      </w:r>
      <w:r w:rsidRPr="00D56F3D">
        <w:rPr>
          <w:rFonts w:ascii="Times New Roman" w:hAnsi="Times New Roman"/>
          <w:lang w:val="uk-UA"/>
        </w:rPr>
        <w:t xml:space="preserve"> </w:t>
      </w:r>
      <w:r w:rsidR="00397EF2" w:rsidRPr="00D56F3D">
        <w:rPr>
          <w:rFonts w:ascii="Times New Roman" w:hAnsi="Times New Roman"/>
          <w:lang w:val="uk-UA"/>
        </w:rPr>
        <w:t xml:space="preserve">Відповідно до мети та загальних цілей, окреслених у Державному стандарті початкової освіти, визначено </w:t>
      </w:r>
      <w:r w:rsidR="00397EF2" w:rsidRPr="00D56F3D">
        <w:rPr>
          <w:rFonts w:ascii="Times New Roman" w:hAnsi="Times New Roman"/>
          <w:lang w:val="uk-UA"/>
        </w:rPr>
        <w:lastRenderedPageBreak/>
        <w:t>завдання, які має реалізувати вчитель/ вчителька у рамках кожної галузі.</w:t>
      </w:r>
      <w:r w:rsidRPr="00D56F3D">
        <w:rPr>
          <w:rFonts w:ascii="Times New Roman" w:hAnsi="Times New Roman"/>
          <w:lang w:val="uk-UA"/>
        </w:rPr>
        <w:t xml:space="preserve"> </w:t>
      </w:r>
      <w:r w:rsidR="00397EF2" w:rsidRPr="00D56F3D">
        <w:rPr>
          <w:rFonts w:ascii="Times New Roman" w:hAnsi="Times New Roman"/>
          <w:lang w:val="uk-UA"/>
        </w:rPr>
        <w:t>Очікувані результати навчання здобувачів освіти подано за змістовими лініями і співвіднесено за допомогою індексів</w:t>
      </w:r>
      <w:r w:rsidR="00397EF2" w:rsidRPr="00D56F3D">
        <w:rPr>
          <w:rStyle w:val="a5"/>
          <w:rFonts w:ascii="Times New Roman" w:hAnsi="Times New Roman"/>
          <w:lang w:val="uk-UA"/>
        </w:rPr>
        <w:footnoteReference w:id="2"/>
      </w:r>
      <w:r w:rsidR="00397EF2" w:rsidRPr="00D56F3D">
        <w:rPr>
          <w:rFonts w:ascii="Times New Roman" w:hAnsi="Times New Roman"/>
          <w:lang w:val="uk-UA"/>
        </w:rPr>
        <w:t xml:space="preserve"> з обов’язковими результатами навчання, визначеними Державним стандартом початкової освіти.</w:t>
      </w:r>
      <w:bookmarkStart w:id="1" w:name="_Toc486538639"/>
    </w:p>
    <w:bookmarkEnd w:id="1"/>
    <w:p w:rsidR="00397EF2" w:rsidRPr="00D56F3D" w:rsidRDefault="00397EF2" w:rsidP="00927359">
      <w:pPr>
        <w:spacing w:line="276" w:lineRule="auto"/>
        <w:ind w:firstLine="567"/>
        <w:jc w:val="both"/>
        <w:rPr>
          <w:rFonts w:ascii="Times New Roman" w:hAnsi="Times New Roman"/>
          <w:lang w:val="uk-UA"/>
        </w:rPr>
      </w:pPr>
      <w:r w:rsidRPr="00D56F3D">
        <w:rPr>
          <w:rFonts w:ascii="Times New Roman" w:hAnsi="Times New Roman"/>
          <w:lang w:val="uk-UA"/>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w:t>
      </w:r>
      <w:r w:rsidR="00716F26">
        <w:rPr>
          <w:rFonts w:ascii="Times New Roman" w:hAnsi="Times New Roman"/>
          <w:lang w:val="uk-UA"/>
        </w:rPr>
        <w:t>уть</w:t>
      </w:r>
      <w:r w:rsidRPr="00D56F3D">
        <w:rPr>
          <w:rFonts w:ascii="Times New Roman" w:hAnsi="Times New Roman"/>
          <w:lang w:val="uk-UA"/>
        </w:rPr>
        <w:t xml:space="preserve"> </w:t>
      </w:r>
      <w:r w:rsidR="00716F26">
        <w:rPr>
          <w:rFonts w:ascii="Times New Roman" w:hAnsi="Times New Roman"/>
          <w:lang w:val="uk-UA"/>
        </w:rPr>
        <w:t>реал</w:t>
      </w:r>
      <w:r w:rsidR="00CA6496">
        <w:rPr>
          <w:rFonts w:ascii="Times New Roman" w:hAnsi="Times New Roman"/>
          <w:lang w:val="uk-UA"/>
        </w:rPr>
        <w:t>і</w:t>
      </w:r>
      <w:r w:rsidR="00716F26">
        <w:rPr>
          <w:rFonts w:ascii="Times New Roman" w:hAnsi="Times New Roman"/>
          <w:lang w:val="uk-UA"/>
        </w:rPr>
        <w:t>зовані</w:t>
      </w:r>
      <w:r w:rsidRPr="00D56F3D">
        <w:rPr>
          <w:rFonts w:ascii="Times New Roman" w:hAnsi="Times New Roman"/>
          <w:lang w:val="uk-UA"/>
        </w:rPr>
        <w:t xml:space="preserve"> очікувані результати навчання та відповідні обов’язкові результати навчання. </w:t>
      </w:r>
    </w:p>
    <w:p w:rsidR="00397EF2" w:rsidRPr="00D56F3D" w:rsidRDefault="00633840" w:rsidP="00927359">
      <w:pPr>
        <w:spacing w:line="276" w:lineRule="auto"/>
        <w:ind w:firstLine="567"/>
        <w:jc w:val="both"/>
        <w:rPr>
          <w:rFonts w:ascii="Times New Roman" w:hAnsi="Times New Roman"/>
          <w:lang w:val="uk-UA"/>
        </w:rPr>
      </w:pPr>
      <w:r>
        <w:rPr>
          <w:rFonts w:ascii="Times New Roman" w:hAnsi="Times New Roman"/>
          <w:lang w:val="uk-UA"/>
        </w:rPr>
        <w:t>Оскільки</w:t>
      </w:r>
      <w:r w:rsidR="00397EF2" w:rsidRPr="00D56F3D">
        <w:rPr>
          <w:rFonts w:ascii="Times New Roman" w:hAnsi="Times New Roman"/>
          <w:lang w:val="uk-UA"/>
        </w:rPr>
        <w:t xml:space="preserve"> освітня програма ґрунтується на компетентнісному підході, теми/ тези рубрики «Пропонований зміст» передбачають </w:t>
      </w:r>
      <w:r w:rsidR="00676E37" w:rsidRPr="00D56F3D">
        <w:rPr>
          <w:rFonts w:ascii="Times New Roman" w:hAnsi="Times New Roman"/>
          <w:lang w:val="uk-UA"/>
        </w:rPr>
        <w:t xml:space="preserve">не </w:t>
      </w:r>
      <w:r w:rsidR="00397EF2" w:rsidRPr="00D56F3D">
        <w:rPr>
          <w:rFonts w:ascii="Times New Roman" w:hAnsi="Times New Roman"/>
          <w:lang w:val="uk-UA"/>
        </w:rPr>
        <w:t>запам’ятовування учнями визначень термінів і понять, а активне конструювання знань</w:t>
      </w:r>
      <w:r w:rsidR="00245966">
        <w:rPr>
          <w:rFonts w:ascii="Times New Roman" w:hAnsi="Times New Roman"/>
          <w:lang w:val="uk-UA"/>
        </w:rPr>
        <w:t>,</w:t>
      </w:r>
      <w:r w:rsidR="00397EF2" w:rsidRPr="00D56F3D">
        <w:rPr>
          <w:rFonts w:ascii="Times New Roman" w:hAnsi="Times New Roman"/>
          <w:lang w:val="uk-UA"/>
        </w:rPr>
        <w:t xml:space="preserve"> </w:t>
      </w:r>
      <w:r w:rsidR="00245966">
        <w:rPr>
          <w:rFonts w:ascii="Times New Roman" w:hAnsi="Times New Roman"/>
          <w:lang w:val="uk-UA"/>
        </w:rPr>
        <w:t>розвиток</w:t>
      </w:r>
      <w:r w:rsidR="00397EF2" w:rsidRPr="00D56F3D">
        <w:rPr>
          <w:rFonts w:ascii="Times New Roman" w:hAnsi="Times New Roman"/>
          <w:lang w:val="uk-UA"/>
        </w:rPr>
        <w:t xml:space="preserve"> </w:t>
      </w:r>
      <w:r w:rsidR="00245966">
        <w:rPr>
          <w:rFonts w:ascii="Times New Roman" w:hAnsi="Times New Roman"/>
          <w:lang w:val="uk-UA"/>
        </w:rPr>
        <w:t>у</w:t>
      </w:r>
      <w:r w:rsidR="00397EF2" w:rsidRPr="00D56F3D">
        <w:rPr>
          <w:rFonts w:ascii="Times New Roman" w:hAnsi="Times New Roman"/>
          <w:lang w:val="uk-UA"/>
        </w:rPr>
        <w:t>мінь</w:t>
      </w:r>
      <w:r w:rsidR="00245966">
        <w:rPr>
          <w:rFonts w:ascii="Times New Roman" w:hAnsi="Times New Roman"/>
          <w:lang w:val="uk-UA"/>
        </w:rPr>
        <w:t xml:space="preserve"> та</w:t>
      </w:r>
      <w:r w:rsidR="00397EF2" w:rsidRPr="00D56F3D">
        <w:rPr>
          <w:rFonts w:ascii="Times New Roman" w:hAnsi="Times New Roman"/>
          <w:lang w:val="uk-UA"/>
        </w:rPr>
        <w:t xml:space="preserve"> </w:t>
      </w:r>
      <w:r w:rsidR="00245966" w:rsidRPr="00D56F3D">
        <w:rPr>
          <w:rFonts w:ascii="Times New Roman" w:hAnsi="Times New Roman"/>
          <w:lang w:val="uk-UA"/>
        </w:rPr>
        <w:t xml:space="preserve">формування </w:t>
      </w:r>
      <w:r w:rsidR="00397EF2" w:rsidRPr="00D56F3D">
        <w:rPr>
          <w:rFonts w:ascii="Times New Roman" w:hAnsi="Times New Roman"/>
          <w:lang w:val="uk-UA"/>
        </w:rPr>
        <w:t xml:space="preserve">уявлень через досвід практичної діяльності. </w:t>
      </w:r>
    </w:p>
    <w:p w:rsidR="00C74AD1" w:rsidRPr="00D56F3D" w:rsidRDefault="00C74AD1" w:rsidP="00927359">
      <w:pPr>
        <w:spacing w:line="276" w:lineRule="auto"/>
        <w:ind w:firstLine="709"/>
        <w:jc w:val="both"/>
        <w:rPr>
          <w:rFonts w:ascii="Times New Roman" w:hAnsi="Times New Roman"/>
          <w:b/>
          <w:i/>
          <w:lang w:val="uk-UA"/>
        </w:rPr>
      </w:pPr>
    </w:p>
    <w:p w:rsidR="00F903F5" w:rsidRPr="00D56F3D" w:rsidRDefault="00F903F5" w:rsidP="00F903F5">
      <w:pPr>
        <w:spacing w:line="276" w:lineRule="auto"/>
        <w:ind w:firstLine="709"/>
        <w:jc w:val="both"/>
        <w:rPr>
          <w:rFonts w:ascii="Times New Roman" w:hAnsi="Times New Roman"/>
          <w:lang w:val="uk-UA"/>
        </w:rPr>
      </w:pPr>
      <w:r w:rsidRPr="00D56F3D">
        <w:rPr>
          <w:rFonts w:ascii="Times New Roman" w:hAnsi="Times New Roman"/>
          <w:b/>
          <w:i/>
          <w:lang w:val="uk-UA"/>
        </w:rPr>
        <w:t>Рекомендовані форми організації освітнього процесу.</w:t>
      </w:r>
      <w:r w:rsidRPr="00D56F3D">
        <w:rPr>
          <w:rFonts w:ascii="Times New Roman" w:hAnsi="Times New Roman"/>
          <w:lang w:val="uk-UA"/>
        </w:rPr>
        <w:t xml:space="preserve"> Очікувані результати навчання, окреслені в межах кожної галузі, досяжні, якщо використовувати інтерактивні форми – </w:t>
      </w:r>
      <w:r w:rsidR="00A32914" w:rsidRPr="002927D1">
        <w:rPr>
          <w:rFonts w:ascii="Times New Roman" w:hAnsi="Times New Roman"/>
          <w:lang w:val="uk-UA"/>
        </w:rPr>
        <w:t>кооперативне навчання</w:t>
      </w:r>
      <w:r w:rsidR="00A32914" w:rsidRPr="00B22CA2">
        <w:rPr>
          <w:rFonts w:ascii="Times New Roman" w:hAnsi="Times New Roman"/>
          <w:lang w:val="uk-UA"/>
        </w:rPr>
        <w:t>,</w:t>
      </w:r>
      <w:r w:rsidR="00A32914">
        <w:rPr>
          <w:rFonts w:ascii="Times New Roman" w:hAnsi="Times New Roman"/>
          <w:lang w:val="uk-UA"/>
        </w:rPr>
        <w:t xml:space="preserve"> </w:t>
      </w:r>
      <w:r w:rsidRPr="00D56F3D">
        <w:rPr>
          <w:rFonts w:ascii="Times New Roman" w:hAnsi="Times New Roman"/>
          <w:lang w:val="uk-UA"/>
        </w:rPr>
        <w:t>дослідницькі, інформаційні, мистецькі проекти</w:t>
      </w:r>
      <w:r>
        <w:rPr>
          <w:rFonts w:ascii="Times New Roman" w:hAnsi="Times New Roman"/>
          <w:lang w:val="uk-UA"/>
        </w:rPr>
        <w:t>;</w:t>
      </w:r>
      <w:r w:rsidRPr="00D56F3D">
        <w:rPr>
          <w:rFonts w:ascii="Times New Roman" w:hAnsi="Times New Roman"/>
          <w:lang w:val="uk-UA"/>
        </w:rPr>
        <w:t xml:space="preserve"> сюжетно-рольові ігри, </w:t>
      </w:r>
      <w:r w:rsidRPr="002927D1">
        <w:rPr>
          <w:rFonts w:ascii="Times New Roman" w:hAnsi="Times New Roman"/>
          <w:lang w:val="uk-UA"/>
        </w:rPr>
        <w:t>ситуаційні вправи</w:t>
      </w:r>
      <w:r w:rsidRPr="00B22CA2">
        <w:rPr>
          <w:rFonts w:ascii="Times New Roman" w:hAnsi="Times New Roman"/>
          <w:lang w:val="uk-UA"/>
        </w:rPr>
        <w:t>,</w:t>
      </w:r>
      <w:r w:rsidRPr="00D56F3D">
        <w:rPr>
          <w:rFonts w:ascii="Times New Roman" w:hAnsi="Times New Roman"/>
          <w:lang w:val="uk-UA"/>
        </w:rPr>
        <w:t xml:space="preserve"> екскурсії, дитяче волонтерство тощо.</w:t>
      </w:r>
    </w:p>
    <w:p w:rsidR="00612D63" w:rsidRPr="00D56F3D" w:rsidRDefault="00612D63" w:rsidP="00927359">
      <w:pPr>
        <w:spacing w:line="276" w:lineRule="auto"/>
        <w:ind w:firstLine="567"/>
        <w:jc w:val="both"/>
        <w:rPr>
          <w:rFonts w:ascii="Times New Roman" w:hAnsi="Times New Roman"/>
          <w:b/>
          <w:i/>
          <w:lang w:val="uk-UA"/>
        </w:rPr>
      </w:pPr>
    </w:p>
    <w:p w:rsidR="003B701A" w:rsidRPr="00D56F3D" w:rsidRDefault="00037A7D" w:rsidP="00927359">
      <w:pPr>
        <w:spacing w:line="276" w:lineRule="auto"/>
        <w:ind w:firstLine="567"/>
        <w:jc w:val="both"/>
        <w:rPr>
          <w:rFonts w:ascii="Times New Roman" w:hAnsi="Times New Roman"/>
          <w:lang w:val="uk-UA"/>
        </w:rPr>
      </w:pPr>
      <w:r w:rsidRPr="00D56F3D">
        <w:rPr>
          <w:rFonts w:ascii="Times New Roman" w:hAnsi="Times New Roman"/>
          <w:b/>
          <w:i/>
          <w:lang w:val="uk-UA"/>
        </w:rPr>
        <w:t>Вимоги до осіб, які можуть розпочинати здобуття початкової освіти.</w:t>
      </w:r>
      <w:r w:rsidRPr="00D56F3D">
        <w:rPr>
          <w:rFonts w:ascii="Times New Roman" w:hAnsi="Times New Roman"/>
          <w:b/>
          <w:lang w:val="uk-UA"/>
        </w:rPr>
        <w:t xml:space="preserve"> </w:t>
      </w:r>
      <w:r w:rsidR="003B701A" w:rsidRPr="00D56F3D">
        <w:rPr>
          <w:rFonts w:ascii="Times New Roman" w:hAnsi="Times New Roman"/>
          <w:lang w:val="uk-UA"/>
        </w:rPr>
        <w:t xml:space="preserve">Початкова освіта здобувається, як правило, </w:t>
      </w:r>
      <w:r w:rsidR="00245966">
        <w:rPr>
          <w:rFonts w:ascii="Times New Roman" w:hAnsi="Times New Roman"/>
          <w:lang w:val="uk-UA"/>
        </w:rPr>
        <w:t>і</w:t>
      </w:r>
      <w:r w:rsidR="003B701A" w:rsidRPr="00D56F3D">
        <w:rPr>
          <w:rFonts w:ascii="Times New Roman" w:hAnsi="Times New Roman"/>
          <w:lang w:val="uk-UA"/>
        </w:rPr>
        <w:t xml:space="preserve">з шести років. </w:t>
      </w:r>
      <w:r w:rsidRPr="00D56F3D">
        <w:rPr>
          <w:rFonts w:ascii="Times New Roman" w:hAnsi="Times New Roman"/>
          <w:lang w:val="uk-UA"/>
        </w:rPr>
        <w:t xml:space="preserve">Діти, яким </w:t>
      </w:r>
      <w:r w:rsidR="003B701A" w:rsidRPr="00D56F3D">
        <w:rPr>
          <w:rFonts w:ascii="Times New Roman" w:hAnsi="Times New Roman"/>
          <w:lang w:val="uk-UA"/>
        </w:rPr>
        <w:t>1</w:t>
      </w:r>
      <w:r w:rsidR="00245966">
        <w:rPr>
          <w:rFonts w:ascii="Times New Roman" w:hAnsi="Times New Roman"/>
          <w:lang w:val="uk-UA"/>
        </w:rPr>
        <w:t>-го</w:t>
      </w:r>
      <w:r w:rsidR="003B701A" w:rsidRPr="00D56F3D">
        <w:rPr>
          <w:rFonts w:ascii="Times New Roman" w:hAnsi="Times New Roman"/>
          <w:lang w:val="uk-UA"/>
        </w:rPr>
        <w:t xml:space="preserve"> вересня виповнилося сім років, повинні розпочинати здобуття початкової освіти цього ж навчального року.</w:t>
      </w:r>
      <w:r w:rsidR="006A67A6">
        <w:rPr>
          <w:rFonts w:ascii="Times New Roman" w:hAnsi="Times New Roman"/>
          <w:lang w:val="uk-UA"/>
        </w:rPr>
        <w:t xml:space="preserve"> </w:t>
      </w:r>
      <w:r w:rsidR="003B701A" w:rsidRPr="00D56F3D">
        <w:rPr>
          <w:rFonts w:ascii="Times New Roman" w:hAnsi="Times New Roman"/>
          <w:lang w:val="uk-UA"/>
        </w:rPr>
        <w:t>Особи з особливими освітніми потребами можуть розпочинати здобуття початкової освіти з іншого віку.</w:t>
      </w:r>
    </w:p>
    <w:p w:rsidR="00037A7D" w:rsidRPr="006A67A6" w:rsidRDefault="00037A7D" w:rsidP="00927359">
      <w:pPr>
        <w:spacing w:line="276" w:lineRule="auto"/>
        <w:ind w:firstLine="567"/>
        <w:jc w:val="both"/>
        <w:rPr>
          <w:rFonts w:ascii="Times New Roman" w:hAnsi="Times New Roman"/>
          <w:lang w:val="uk-UA"/>
        </w:rPr>
      </w:pPr>
    </w:p>
    <w:p w:rsidR="00037A7D" w:rsidRPr="00D56F3D" w:rsidRDefault="00037A7D" w:rsidP="00927359">
      <w:pPr>
        <w:spacing w:line="276" w:lineRule="auto"/>
        <w:ind w:firstLine="567"/>
        <w:jc w:val="both"/>
        <w:rPr>
          <w:rFonts w:ascii="Times New Roman" w:hAnsi="Times New Roman"/>
          <w:lang w:val="ru-RU"/>
        </w:rPr>
      </w:pPr>
      <w:r w:rsidRPr="00D56F3D">
        <w:rPr>
          <w:rFonts w:ascii="Times New Roman" w:hAnsi="Times New Roman"/>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037A7D" w:rsidRPr="00D56F3D" w:rsidRDefault="00037A7D" w:rsidP="00927359">
      <w:pPr>
        <w:spacing w:line="276" w:lineRule="auto"/>
        <w:ind w:firstLine="567"/>
        <w:jc w:val="both"/>
        <w:rPr>
          <w:rFonts w:ascii="Times New Roman" w:hAnsi="Times New Roman"/>
          <w:i/>
          <w:lang w:val="ru-RU"/>
        </w:rPr>
      </w:pPr>
    </w:p>
    <w:p w:rsidR="00037A7D" w:rsidRPr="00D56F3D" w:rsidRDefault="00037A7D" w:rsidP="00927359">
      <w:pPr>
        <w:spacing w:line="276" w:lineRule="auto"/>
        <w:ind w:firstLine="567"/>
        <w:jc w:val="both"/>
        <w:rPr>
          <w:rFonts w:ascii="Times New Roman" w:hAnsi="Times New Roman"/>
          <w:lang w:val="uk-UA"/>
        </w:rPr>
      </w:pPr>
      <w:r w:rsidRPr="00D56F3D">
        <w:rPr>
          <w:rFonts w:ascii="Times New Roman" w:hAnsi="Times New Roman"/>
          <w:i/>
          <w:lang w:val="ru-RU"/>
        </w:rPr>
        <w:t>Освітня програма закладу початкової освіти</w:t>
      </w:r>
      <w:r w:rsidRPr="00D56F3D">
        <w:rPr>
          <w:rFonts w:ascii="Times New Roman" w:hAnsi="Times New Roman"/>
          <w:lang w:val="ru-RU"/>
        </w:rPr>
        <w:t xml:space="preserve"> має передбачати досягнення здобувачами освіти </w:t>
      </w:r>
      <w:r w:rsidR="00245966" w:rsidRPr="002927D1">
        <w:rPr>
          <w:rFonts w:ascii="Times New Roman" w:hAnsi="Times New Roman"/>
          <w:lang w:val="ru-RU"/>
        </w:rPr>
        <w:t>обов'язкових</w:t>
      </w:r>
      <w:r w:rsidR="00245966">
        <w:rPr>
          <w:rFonts w:ascii="Times New Roman" w:hAnsi="Times New Roman"/>
          <w:lang w:val="ru-RU"/>
        </w:rPr>
        <w:t xml:space="preserve"> </w:t>
      </w:r>
      <w:r w:rsidRPr="00D56F3D">
        <w:rPr>
          <w:rFonts w:ascii="Times New Roman" w:hAnsi="Times New Roman"/>
          <w:lang w:val="ru-RU"/>
        </w:rPr>
        <w:t>результатів навчання, визначених Державним стандартом</w:t>
      </w:r>
      <w:r w:rsidRPr="00D56F3D">
        <w:rPr>
          <w:rFonts w:ascii="Times New Roman" w:hAnsi="Times New Roman"/>
          <w:lang w:val="uk-UA"/>
        </w:rPr>
        <w:t xml:space="preserve"> початкової освіти</w:t>
      </w:r>
      <w:r w:rsidR="00CC1A07">
        <w:rPr>
          <w:rFonts w:ascii="Times New Roman" w:hAnsi="Times New Roman"/>
          <w:lang w:val="uk-UA"/>
        </w:rPr>
        <w:t>,</w:t>
      </w:r>
      <w:r w:rsidR="00A32914">
        <w:rPr>
          <w:rFonts w:ascii="Times New Roman" w:hAnsi="Times New Roman"/>
          <w:lang w:val="uk-UA"/>
        </w:rPr>
        <w:t xml:space="preserve"> через реалізацію </w:t>
      </w:r>
      <w:r w:rsidR="00CC1A07">
        <w:rPr>
          <w:rFonts w:ascii="Times New Roman" w:hAnsi="Times New Roman"/>
          <w:lang w:val="uk-UA"/>
        </w:rPr>
        <w:t xml:space="preserve">окреслених у цьому документі </w:t>
      </w:r>
      <w:r w:rsidR="00A32914">
        <w:rPr>
          <w:rFonts w:ascii="Times New Roman" w:hAnsi="Times New Roman"/>
          <w:lang w:val="uk-UA"/>
        </w:rPr>
        <w:t>очікуваних результатів</w:t>
      </w:r>
      <w:r w:rsidR="00CC1A07">
        <w:rPr>
          <w:rFonts w:ascii="Times New Roman" w:hAnsi="Times New Roman"/>
          <w:lang w:val="uk-UA"/>
        </w:rPr>
        <w:t xml:space="preserve"> навчання</w:t>
      </w:r>
      <w:r w:rsidRPr="00D56F3D">
        <w:rPr>
          <w:rFonts w:ascii="Times New Roman" w:hAnsi="Times New Roman"/>
          <w:lang w:val="uk-UA"/>
        </w:rPr>
        <w:t>.</w:t>
      </w:r>
    </w:p>
    <w:p w:rsidR="00F903F5" w:rsidRPr="002927D1" w:rsidRDefault="00F903F5" w:rsidP="002927D1">
      <w:pPr>
        <w:spacing w:line="276" w:lineRule="auto"/>
        <w:ind w:firstLine="426"/>
        <w:jc w:val="both"/>
        <w:rPr>
          <w:rFonts w:ascii="Times New Roman" w:hAnsi="Times New Roman"/>
          <w:lang w:val="uk-UA"/>
        </w:rPr>
      </w:pPr>
      <w:r w:rsidRPr="002927D1">
        <w:rPr>
          <w:rFonts w:ascii="Times New Roman" w:hAnsi="Times New Roman"/>
          <w:i/>
          <w:lang w:val="ru-RU"/>
        </w:rPr>
        <w:t>Освітня програма закладу початкової освіти</w:t>
      </w:r>
      <w:r w:rsidRPr="002927D1">
        <w:rPr>
          <w:rFonts w:ascii="Times New Roman" w:hAnsi="Times New Roman"/>
          <w:lang w:val="ru-RU"/>
        </w:rPr>
        <w:t xml:space="preserve"> передбача</w:t>
      </w:r>
      <w:r w:rsidR="009E6B27">
        <w:rPr>
          <w:rFonts w:ascii="Times New Roman" w:hAnsi="Times New Roman"/>
          <w:lang w:val="ru-RU"/>
        </w:rPr>
        <w:t>є</w:t>
      </w:r>
      <w:r w:rsidRPr="002927D1">
        <w:rPr>
          <w:rFonts w:ascii="Times New Roman" w:hAnsi="Times New Roman"/>
          <w:lang w:val="ru-RU"/>
        </w:rPr>
        <w:t xml:space="preserve"> досягнення здобувачами освіти результатів навчання (компетентностей), визначених Державним стандартом</w:t>
      </w:r>
      <w:r w:rsidRPr="002927D1">
        <w:rPr>
          <w:rFonts w:ascii="Times New Roman" w:hAnsi="Times New Roman"/>
          <w:lang w:val="uk-UA"/>
        </w:rPr>
        <w:t xml:space="preserve"> початкової освіти.</w:t>
      </w:r>
      <w:r w:rsidR="00807833" w:rsidRPr="002927D1">
        <w:rPr>
          <w:rFonts w:ascii="Times New Roman" w:hAnsi="Times New Roman"/>
          <w:lang w:val="uk-UA"/>
        </w:rPr>
        <w:t xml:space="preserve"> Вона містит</w:t>
      </w:r>
      <w:r w:rsidR="00423A49">
        <w:rPr>
          <w:rFonts w:ascii="Times New Roman" w:hAnsi="Times New Roman"/>
          <w:lang w:val="uk-UA"/>
        </w:rPr>
        <w:t>ь</w:t>
      </w:r>
      <w:r w:rsidR="00807833" w:rsidRPr="002927D1">
        <w:rPr>
          <w:rFonts w:ascii="Times New Roman" w:hAnsi="Times New Roman"/>
          <w:lang w:val="uk-UA"/>
        </w:rPr>
        <w:t>:</w:t>
      </w:r>
    </w:p>
    <w:p w:rsidR="00F903F5" w:rsidRPr="002927D1" w:rsidRDefault="00F903F5" w:rsidP="00331A42">
      <w:pPr>
        <w:numPr>
          <w:ilvl w:val="0"/>
          <w:numId w:val="23"/>
        </w:numPr>
        <w:jc w:val="both"/>
        <w:rPr>
          <w:rFonts w:ascii="Times New Roman" w:hAnsi="Times New Roman"/>
          <w:lang w:val="ru-RU"/>
        </w:rPr>
      </w:pPr>
      <w:r w:rsidRPr="002927D1">
        <w:rPr>
          <w:rFonts w:ascii="Times New Roman" w:hAnsi="Times New Roman"/>
          <w:lang w:val="ru-RU"/>
        </w:rPr>
        <w:t>вимоги до осіб, які можуть розпочати навчання за програмою;</w:t>
      </w:r>
    </w:p>
    <w:p w:rsidR="00F903F5" w:rsidRPr="002927D1" w:rsidRDefault="00F903F5" w:rsidP="00331A42">
      <w:pPr>
        <w:numPr>
          <w:ilvl w:val="0"/>
          <w:numId w:val="23"/>
        </w:numPr>
        <w:jc w:val="both"/>
        <w:rPr>
          <w:rFonts w:ascii="Times New Roman" w:hAnsi="Times New Roman"/>
          <w:lang w:val="ru-RU"/>
        </w:rPr>
      </w:pPr>
      <w:r w:rsidRPr="002927D1">
        <w:rPr>
          <w:rFonts w:ascii="Times New Roman" w:hAnsi="Times New Roman"/>
          <w:lang w:val="ru-RU"/>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F903F5" w:rsidRPr="002927D1" w:rsidRDefault="00F903F5" w:rsidP="00331A42">
      <w:pPr>
        <w:numPr>
          <w:ilvl w:val="0"/>
          <w:numId w:val="23"/>
        </w:numPr>
        <w:jc w:val="both"/>
        <w:rPr>
          <w:rFonts w:ascii="Times New Roman" w:hAnsi="Times New Roman"/>
          <w:lang w:val="ru-RU"/>
        </w:rPr>
      </w:pPr>
      <w:r w:rsidRPr="002927D1">
        <w:rPr>
          <w:rFonts w:ascii="Times New Roman" w:hAnsi="Times New Roman"/>
          <w:lang w:val="ru-RU"/>
        </w:rPr>
        <w:t>опис очікуваних результатів навчання учнів;</w:t>
      </w:r>
    </w:p>
    <w:p w:rsidR="00F903F5" w:rsidRPr="002927D1" w:rsidRDefault="00166AA0" w:rsidP="00331A42">
      <w:pPr>
        <w:numPr>
          <w:ilvl w:val="0"/>
          <w:numId w:val="23"/>
        </w:numPr>
        <w:jc w:val="both"/>
        <w:rPr>
          <w:rFonts w:ascii="Times New Roman" w:hAnsi="Times New Roman"/>
          <w:lang w:val="ru-RU"/>
        </w:rPr>
      </w:pPr>
      <w:r>
        <w:rPr>
          <w:rFonts w:ascii="Times New Roman" w:hAnsi="Times New Roman"/>
          <w:lang w:val="ru-RU"/>
        </w:rPr>
        <w:lastRenderedPageBreak/>
        <w:t xml:space="preserve">перелік </w:t>
      </w:r>
      <w:r w:rsidR="00F903F5" w:rsidRPr="002927D1">
        <w:rPr>
          <w:rFonts w:ascii="Times New Roman" w:hAnsi="Times New Roman"/>
          <w:lang w:val="ru-RU"/>
        </w:rPr>
        <w:t>навчальн</w:t>
      </w:r>
      <w:r>
        <w:rPr>
          <w:rFonts w:ascii="Times New Roman" w:hAnsi="Times New Roman"/>
          <w:lang w:val="ru-RU"/>
        </w:rPr>
        <w:t>их</w:t>
      </w:r>
      <w:r w:rsidR="00F903F5" w:rsidRPr="002927D1">
        <w:rPr>
          <w:rFonts w:ascii="Times New Roman" w:hAnsi="Times New Roman"/>
          <w:lang w:val="ru-RU"/>
        </w:rPr>
        <w:t xml:space="preserve"> програм </w:t>
      </w:r>
      <w:r>
        <w:rPr>
          <w:rFonts w:ascii="Times New Roman" w:hAnsi="Times New Roman"/>
          <w:lang w:val="ru-RU"/>
        </w:rPr>
        <w:t>із</w:t>
      </w:r>
      <w:r w:rsidR="00F903F5" w:rsidRPr="002927D1">
        <w:rPr>
          <w:rFonts w:ascii="Times New Roman" w:hAnsi="Times New Roman"/>
          <w:lang w:val="ru-RU"/>
        </w:rPr>
        <w:t xml:space="preserve"> предметів, що вивчаються за інваріантним і варіативним складниками;</w:t>
      </w:r>
    </w:p>
    <w:p w:rsidR="00F903F5" w:rsidRDefault="00F903F5" w:rsidP="00331A42">
      <w:pPr>
        <w:numPr>
          <w:ilvl w:val="0"/>
          <w:numId w:val="23"/>
        </w:numPr>
        <w:jc w:val="both"/>
        <w:rPr>
          <w:rFonts w:ascii="Times New Roman" w:hAnsi="Times New Roman"/>
          <w:lang w:val="ru-RU"/>
        </w:rPr>
      </w:pPr>
      <w:r w:rsidRPr="002927D1">
        <w:rPr>
          <w:rFonts w:ascii="Times New Roman" w:hAnsi="Times New Roman"/>
          <w:lang w:val="ru-RU"/>
        </w:rPr>
        <w:t>форми організації освітнього процесу;</w:t>
      </w:r>
    </w:p>
    <w:p w:rsidR="009B3F7D" w:rsidRPr="002927D1" w:rsidRDefault="009B3F7D" w:rsidP="00331A42">
      <w:pPr>
        <w:numPr>
          <w:ilvl w:val="0"/>
          <w:numId w:val="23"/>
        </w:numPr>
        <w:jc w:val="both"/>
        <w:rPr>
          <w:rFonts w:ascii="Times New Roman" w:hAnsi="Times New Roman"/>
          <w:lang w:val="ru-RU"/>
        </w:rPr>
      </w:pPr>
      <w:r>
        <w:rPr>
          <w:rFonts w:ascii="Times New Roman" w:hAnsi="Times New Roman"/>
          <w:lang w:val="ru-RU"/>
        </w:rPr>
        <w:t>інструментарій для формувального та підсумкового оцінювання;</w:t>
      </w:r>
    </w:p>
    <w:p w:rsidR="00C74AD1" w:rsidRPr="00B22CA2" w:rsidRDefault="00F903F5" w:rsidP="00331A42">
      <w:pPr>
        <w:numPr>
          <w:ilvl w:val="0"/>
          <w:numId w:val="23"/>
        </w:numPr>
        <w:jc w:val="both"/>
        <w:rPr>
          <w:rFonts w:ascii="Times New Roman" w:hAnsi="Times New Roman"/>
          <w:lang w:val="uk-UA"/>
        </w:rPr>
      </w:pPr>
      <w:r w:rsidRPr="002927D1">
        <w:rPr>
          <w:rFonts w:ascii="Times New Roman" w:hAnsi="Times New Roman"/>
          <w:lang w:val="ru-RU"/>
        </w:rPr>
        <w:t>інші освітні компоненти (за вибором закладу освіти).</w:t>
      </w:r>
    </w:p>
    <w:p w:rsidR="00CC1A07" w:rsidRDefault="00CC1A07" w:rsidP="00927359">
      <w:pPr>
        <w:spacing w:line="276" w:lineRule="auto"/>
        <w:ind w:firstLine="567"/>
        <w:jc w:val="both"/>
        <w:rPr>
          <w:rFonts w:ascii="Times New Roman" w:hAnsi="Times New Roman"/>
          <w:lang w:val="uk-UA"/>
        </w:rPr>
      </w:pPr>
    </w:p>
    <w:p w:rsidR="00037A7D" w:rsidRPr="00D56F3D" w:rsidRDefault="00037A7D" w:rsidP="00927359">
      <w:pPr>
        <w:spacing w:line="276" w:lineRule="auto"/>
        <w:ind w:firstLine="567"/>
        <w:jc w:val="both"/>
        <w:rPr>
          <w:rFonts w:ascii="Times New Roman" w:hAnsi="Times New Roman"/>
          <w:lang w:val="uk-UA"/>
        </w:rPr>
      </w:pPr>
      <w:r w:rsidRPr="00D56F3D">
        <w:rPr>
          <w:rFonts w:ascii="Times New Roman" w:hAnsi="Times New Roman"/>
          <w:lang w:val="uk-UA"/>
        </w:rPr>
        <w:t>Освітня програма закладу початкової освіти, с</w:t>
      </w:r>
      <w:r w:rsidR="00245966">
        <w:rPr>
          <w:rFonts w:ascii="Times New Roman" w:hAnsi="Times New Roman"/>
          <w:lang w:val="uk-UA"/>
        </w:rPr>
        <w:t>творе</w:t>
      </w:r>
      <w:r w:rsidRPr="00D56F3D">
        <w:rPr>
          <w:rFonts w:ascii="Times New Roman" w:hAnsi="Times New Roman"/>
          <w:lang w:val="uk-UA"/>
        </w:rPr>
        <w:t xml:space="preserve">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C74AD1" w:rsidRPr="00D56F3D" w:rsidRDefault="00C74AD1" w:rsidP="00927359">
      <w:pPr>
        <w:spacing w:line="276" w:lineRule="auto"/>
        <w:ind w:firstLine="567"/>
        <w:jc w:val="both"/>
        <w:rPr>
          <w:rFonts w:ascii="Times New Roman" w:hAnsi="Times New Roman"/>
          <w:lang w:val="uk-UA"/>
        </w:rPr>
      </w:pPr>
    </w:p>
    <w:p w:rsidR="00037A7D" w:rsidRPr="00D56F3D" w:rsidRDefault="00037A7D" w:rsidP="00927359">
      <w:pPr>
        <w:spacing w:line="276" w:lineRule="auto"/>
        <w:ind w:firstLine="567"/>
        <w:jc w:val="both"/>
        <w:rPr>
          <w:rFonts w:ascii="Times New Roman" w:hAnsi="Times New Roman"/>
          <w:lang w:val="uk-UA"/>
        </w:rPr>
      </w:pPr>
      <w:r w:rsidRPr="00D56F3D">
        <w:rPr>
          <w:rFonts w:ascii="Times New Roman" w:hAnsi="Times New Roman"/>
          <w:lang w:val="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037A7D" w:rsidRPr="00D56F3D" w:rsidRDefault="00037A7D" w:rsidP="00927359">
      <w:pPr>
        <w:spacing w:line="276" w:lineRule="auto"/>
        <w:ind w:firstLine="567"/>
        <w:jc w:val="both"/>
        <w:rPr>
          <w:rFonts w:ascii="Times New Roman" w:hAnsi="Times New Roman"/>
          <w:lang w:val="uk-UA"/>
        </w:rPr>
      </w:pPr>
    </w:p>
    <w:p w:rsidR="00741B4C" w:rsidRPr="002927D1" w:rsidRDefault="00741B4C" w:rsidP="00741B4C">
      <w:pPr>
        <w:ind w:firstLine="567"/>
        <w:jc w:val="both"/>
        <w:rPr>
          <w:rFonts w:ascii="Times New Roman" w:hAnsi="Times New Roman"/>
          <w:lang w:val="ru-RU"/>
        </w:rPr>
      </w:pPr>
      <w:r w:rsidRPr="002927D1">
        <w:rPr>
          <w:rFonts w:ascii="Times New Roman" w:hAnsi="Times New Roman"/>
          <w:b/>
          <w:i/>
          <w:lang w:val="uk-UA"/>
        </w:rPr>
        <w:t>Форми оцінювання здобувачів початкової освіти.</w:t>
      </w:r>
      <w:r w:rsidRPr="002927D1">
        <w:rPr>
          <w:rFonts w:ascii="Times New Roman" w:hAnsi="Times New Roman"/>
          <w:b/>
          <w:lang w:val="uk-UA"/>
        </w:rPr>
        <w:t xml:space="preserve"> </w:t>
      </w:r>
      <w:r w:rsidRPr="002927D1">
        <w:rPr>
          <w:rFonts w:ascii="Times New Roman" w:hAnsi="Times New Roman"/>
          <w:lang w:val="ru-RU"/>
        </w:rPr>
        <w:t>Навчальні досягнення учнів у 1–2-му класах підлягають формувальному оцінюванню, у 3–4-му класах – формувальному</w:t>
      </w:r>
      <w:r w:rsidR="002927D1">
        <w:rPr>
          <w:rFonts w:ascii="Times New Roman" w:hAnsi="Times New Roman"/>
          <w:lang w:val="ru-RU"/>
        </w:rPr>
        <w:t xml:space="preserve">, </w:t>
      </w:r>
      <w:r w:rsidRPr="002927D1">
        <w:rPr>
          <w:rFonts w:ascii="Times New Roman" w:hAnsi="Times New Roman"/>
          <w:lang w:val="ru-RU"/>
        </w:rPr>
        <w:t xml:space="preserve">та підсумковому оцінюванню. </w:t>
      </w:r>
    </w:p>
    <w:p w:rsidR="00741B4C" w:rsidRPr="002927D1" w:rsidRDefault="00741B4C" w:rsidP="00741B4C">
      <w:pPr>
        <w:ind w:firstLine="567"/>
        <w:jc w:val="both"/>
        <w:rPr>
          <w:rFonts w:ascii="Times New Roman" w:hAnsi="Times New Roman"/>
          <w:lang w:val="ru-RU"/>
        </w:rPr>
      </w:pPr>
      <w:r w:rsidRPr="002927D1">
        <w:rPr>
          <w:rFonts w:ascii="Times New Roman" w:hAnsi="Times New Roman"/>
          <w:lang w:val="ru-RU"/>
        </w:rPr>
        <w:t xml:space="preserve">Формувальне оцінювання має на меті: </w:t>
      </w:r>
    </w:p>
    <w:p w:rsidR="00741B4C" w:rsidRPr="002927D1" w:rsidRDefault="00741B4C" w:rsidP="00331A42">
      <w:pPr>
        <w:pStyle w:val="-11"/>
        <w:numPr>
          <w:ilvl w:val="0"/>
          <w:numId w:val="27"/>
        </w:numPr>
        <w:ind w:left="0" w:firstLine="0"/>
        <w:jc w:val="both"/>
        <w:rPr>
          <w:rFonts w:ascii="Times New Roman" w:hAnsi="Times New Roman"/>
        </w:rPr>
      </w:pPr>
      <w:r w:rsidRPr="002927D1">
        <w:rPr>
          <w:rFonts w:ascii="Times New Roman" w:hAnsi="Times New Roman"/>
          <w:lang w:val="uk-UA"/>
        </w:rPr>
        <w:t>відстежува</w:t>
      </w:r>
      <w:r w:rsidRPr="002927D1">
        <w:rPr>
          <w:rFonts w:ascii="Times New Roman" w:hAnsi="Times New Roman"/>
        </w:rPr>
        <w:t xml:space="preserve">ти навчальний </w:t>
      </w:r>
      <w:r w:rsidRPr="002927D1">
        <w:rPr>
          <w:rFonts w:ascii="Times New Roman" w:hAnsi="Times New Roman"/>
          <w:lang w:val="uk-UA"/>
        </w:rPr>
        <w:t>поступ</w:t>
      </w:r>
      <w:r w:rsidRPr="002927D1">
        <w:rPr>
          <w:rFonts w:ascii="Times New Roman" w:hAnsi="Times New Roman"/>
        </w:rPr>
        <w:t xml:space="preserve"> учнів;</w:t>
      </w:r>
    </w:p>
    <w:p w:rsidR="00741B4C" w:rsidRPr="002927D1" w:rsidRDefault="00741B4C" w:rsidP="00331A42">
      <w:pPr>
        <w:pStyle w:val="-11"/>
        <w:numPr>
          <w:ilvl w:val="0"/>
          <w:numId w:val="27"/>
        </w:numPr>
        <w:ind w:left="0" w:firstLine="0"/>
        <w:jc w:val="both"/>
        <w:rPr>
          <w:rFonts w:ascii="Times New Roman" w:hAnsi="Times New Roman"/>
          <w:lang w:val="ru-RU"/>
        </w:rPr>
      </w:pPr>
      <w:r w:rsidRPr="002927D1">
        <w:rPr>
          <w:rFonts w:ascii="Times New Roman" w:hAnsi="Times New Roman"/>
          <w:lang w:val="ru-RU"/>
        </w:rPr>
        <w:t xml:space="preserve">вибудовувати індивідуальну траєкторію розвитку дитини; </w:t>
      </w:r>
    </w:p>
    <w:p w:rsidR="00741B4C" w:rsidRPr="002927D1" w:rsidRDefault="00741B4C" w:rsidP="00331A42">
      <w:pPr>
        <w:pStyle w:val="-11"/>
        <w:numPr>
          <w:ilvl w:val="0"/>
          <w:numId w:val="27"/>
        </w:numPr>
        <w:ind w:left="0" w:firstLine="0"/>
        <w:jc w:val="both"/>
        <w:rPr>
          <w:rFonts w:ascii="Times New Roman" w:hAnsi="Times New Roman"/>
          <w:lang w:val="ru-RU"/>
        </w:rPr>
      </w:pPr>
      <w:r w:rsidRPr="002927D1">
        <w:rPr>
          <w:rFonts w:ascii="Times New Roman" w:hAnsi="Times New Roman"/>
          <w:lang w:val="ru-RU"/>
        </w:rPr>
        <w:t xml:space="preserve">діагностувати досягнення на кожному з етапів навчання; </w:t>
      </w:r>
    </w:p>
    <w:p w:rsidR="00741B4C" w:rsidRPr="002927D1" w:rsidRDefault="00741B4C" w:rsidP="00331A42">
      <w:pPr>
        <w:pStyle w:val="-11"/>
        <w:numPr>
          <w:ilvl w:val="0"/>
          <w:numId w:val="27"/>
        </w:numPr>
        <w:ind w:left="0" w:firstLine="0"/>
        <w:jc w:val="both"/>
        <w:rPr>
          <w:rFonts w:ascii="Times New Roman" w:hAnsi="Times New Roman"/>
          <w:lang w:val="ru-RU"/>
        </w:rPr>
      </w:pPr>
      <w:r w:rsidRPr="002927D1">
        <w:rPr>
          <w:rFonts w:ascii="Times New Roman" w:hAnsi="Times New Roman"/>
          <w:lang w:val="ru-RU"/>
        </w:rPr>
        <w:t xml:space="preserve">вчасно виявляти проблеми й запобігати їх нашаруванню; </w:t>
      </w:r>
    </w:p>
    <w:p w:rsidR="00741B4C" w:rsidRPr="002927D1" w:rsidRDefault="00741B4C" w:rsidP="00331A42">
      <w:pPr>
        <w:pStyle w:val="-11"/>
        <w:numPr>
          <w:ilvl w:val="0"/>
          <w:numId w:val="27"/>
        </w:numPr>
        <w:ind w:left="0" w:firstLine="0"/>
        <w:jc w:val="both"/>
        <w:rPr>
          <w:rFonts w:ascii="Times New Roman" w:hAnsi="Times New Roman"/>
          <w:lang w:val="ru-RU"/>
        </w:rPr>
      </w:pPr>
      <w:r w:rsidRPr="002927D1">
        <w:rPr>
          <w:rFonts w:ascii="Times New Roman" w:hAnsi="Times New Roman"/>
          <w:lang w:val="ru-RU"/>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741B4C" w:rsidRPr="002927D1" w:rsidRDefault="00741B4C" w:rsidP="00331A42">
      <w:pPr>
        <w:pStyle w:val="-11"/>
        <w:numPr>
          <w:ilvl w:val="0"/>
          <w:numId w:val="27"/>
        </w:numPr>
        <w:spacing w:line="276" w:lineRule="auto"/>
        <w:ind w:left="0" w:firstLine="0"/>
        <w:jc w:val="both"/>
        <w:rPr>
          <w:rFonts w:ascii="Times New Roman" w:hAnsi="Times New Roman"/>
          <w:lang w:val="uk-UA"/>
        </w:rPr>
      </w:pPr>
      <w:r w:rsidRPr="002927D1">
        <w:rPr>
          <w:rFonts w:ascii="Times New Roman" w:hAnsi="Times New Roman"/>
          <w:lang w:val="uk-UA"/>
        </w:rPr>
        <w:t>запобігати</w:t>
      </w:r>
      <w:r w:rsidRPr="002927D1">
        <w:rPr>
          <w:rFonts w:ascii="Times New Roman" w:hAnsi="Times New Roman"/>
        </w:rPr>
        <w:t xml:space="preserve"> побоювання</w:t>
      </w:r>
      <w:r w:rsidRPr="002927D1">
        <w:rPr>
          <w:rFonts w:ascii="Times New Roman" w:hAnsi="Times New Roman"/>
          <w:lang w:val="uk-UA"/>
        </w:rPr>
        <w:t>м</w:t>
      </w:r>
      <w:r w:rsidRPr="002927D1">
        <w:rPr>
          <w:rFonts w:ascii="Times New Roman" w:hAnsi="Times New Roman"/>
        </w:rPr>
        <w:t xml:space="preserve"> </w:t>
      </w:r>
      <w:r w:rsidRPr="002927D1">
        <w:rPr>
          <w:rFonts w:ascii="Times New Roman" w:hAnsi="Times New Roman"/>
          <w:lang w:val="uk-UA"/>
        </w:rPr>
        <w:t xml:space="preserve">дитини </w:t>
      </w:r>
      <w:r w:rsidRPr="002927D1">
        <w:rPr>
          <w:rFonts w:ascii="Times New Roman" w:hAnsi="Times New Roman"/>
        </w:rPr>
        <w:t>помилитися</w:t>
      </w:r>
      <w:r w:rsidRPr="002927D1">
        <w:rPr>
          <w:rFonts w:ascii="Times New Roman" w:hAnsi="Times New Roman"/>
          <w:lang w:val="uk-UA"/>
        </w:rPr>
        <w:t xml:space="preserve">; </w:t>
      </w:r>
    </w:p>
    <w:p w:rsidR="00741B4C" w:rsidRPr="002927D1" w:rsidRDefault="00741B4C" w:rsidP="00331A42">
      <w:pPr>
        <w:pStyle w:val="-11"/>
        <w:numPr>
          <w:ilvl w:val="0"/>
          <w:numId w:val="27"/>
        </w:numPr>
        <w:spacing w:line="276" w:lineRule="auto"/>
        <w:ind w:left="0" w:firstLine="0"/>
        <w:jc w:val="both"/>
        <w:rPr>
          <w:rFonts w:ascii="Times New Roman" w:hAnsi="Times New Roman"/>
          <w:lang w:val="uk-UA"/>
        </w:rPr>
      </w:pPr>
      <w:r w:rsidRPr="002927D1">
        <w:rPr>
          <w:rFonts w:ascii="Times New Roman" w:hAnsi="Times New Roman"/>
          <w:lang w:val="uk-UA"/>
        </w:rPr>
        <w:t>плекати впевненість</w:t>
      </w:r>
      <w:r w:rsidRPr="002927D1">
        <w:rPr>
          <w:rFonts w:ascii="Times New Roman" w:hAnsi="Times New Roman"/>
          <w:lang w:val="ru-RU"/>
        </w:rPr>
        <w:t xml:space="preserve"> у власних можливостях і здібностях</w:t>
      </w:r>
      <w:r w:rsidRPr="002927D1">
        <w:rPr>
          <w:rFonts w:ascii="Times New Roman" w:hAnsi="Times New Roman"/>
          <w:lang w:val="uk-UA"/>
        </w:rPr>
        <w:t>.</w:t>
      </w:r>
    </w:p>
    <w:p w:rsidR="00741B4C" w:rsidRPr="002927D1" w:rsidRDefault="00741B4C" w:rsidP="00741B4C">
      <w:pPr>
        <w:ind w:firstLine="567"/>
        <w:jc w:val="both"/>
        <w:rPr>
          <w:rFonts w:ascii="Times New Roman" w:hAnsi="Times New Roman"/>
          <w:lang w:val="uk-UA"/>
        </w:rPr>
      </w:pPr>
    </w:p>
    <w:p w:rsidR="00741B4C" w:rsidRPr="002927D1" w:rsidRDefault="00741B4C" w:rsidP="00741B4C">
      <w:pPr>
        <w:ind w:firstLine="567"/>
        <w:jc w:val="both"/>
        <w:rPr>
          <w:rFonts w:ascii="Times New Roman" w:hAnsi="Times New Roman"/>
          <w:lang w:val="uk-UA"/>
        </w:rPr>
      </w:pPr>
      <w:r w:rsidRPr="002927D1">
        <w:rPr>
          <w:rFonts w:ascii="Times New Roman" w:hAnsi="Times New Roman"/>
          <w:lang w:val="uk-UA"/>
        </w:rPr>
        <w:t xml:space="preserve">Орієнтирами для оцінювання навчальних досягнень учнів (формувального і підсумкового) є окреслені в цьому документі </w:t>
      </w:r>
      <w:r w:rsidRPr="002927D1">
        <w:rPr>
          <w:rFonts w:ascii="Times New Roman" w:hAnsi="Times New Roman"/>
          <w:i/>
          <w:lang w:val="uk-UA"/>
        </w:rPr>
        <w:t>очікувані результати навчання</w:t>
      </w:r>
      <w:r w:rsidRPr="002927D1">
        <w:rPr>
          <w:rFonts w:ascii="Times New Roman" w:hAnsi="Times New Roman"/>
          <w:lang w:val="uk-UA"/>
        </w:rPr>
        <w:t xml:space="preserve">, об’єднані за галузями та проіндексовані відповідно до </w:t>
      </w:r>
      <w:r w:rsidRPr="002927D1">
        <w:rPr>
          <w:rFonts w:ascii="Times New Roman" w:hAnsi="Times New Roman"/>
          <w:i/>
          <w:lang w:val="uk-UA"/>
        </w:rPr>
        <w:t>обов’язкових результатів навчання</w:t>
      </w:r>
      <w:r w:rsidRPr="002927D1">
        <w:rPr>
          <w:rFonts w:ascii="Times New Roman" w:hAnsi="Times New Roman"/>
          <w:lang w:val="uk-UA"/>
        </w:rPr>
        <w:t xml:space="preserve"> Державного стандарту початкової освіти. </w:t>
      </w:r>
    </w:p>
    <w:p w:rsidR="00741B4C" w:rsidRPr="002927D1" w:rsidRDefault="00741B4C" w:rsidP="00741B4C">
      <w:pPr>
        <w:ind w:firstLine="567"/>
        <w:jc w:val="both"/>
        <w:rPr>
          <w:rFonts w:ascii="Times New Roman" w:hAnsi="Times New Roman"/>
          <w:lang w:val="uk-UA"/>
        </w:rPr>
      </w:pPr>
      <w:r w:rsidRPr="002927D1">
        <w:rPr>
          <w:rFonts w:ascii="Times New Roman" w:hAnsi="Times New Roman"/>
          <w:lang w:val="uk-UA"/>
        </w:rPr>
        <w:t>Очікувані результати навчання слід використовувати для:</w:t>
      </w:r>
    </w:p>
    <w:p w:rsidR="00741B4C" w:rsidRPr="002927D1" w:rsidRDefault="00741B4C" w:rsidP="00331A42">
      <w:pPr>
        <w:numPr>
          <w:ilvl w:val="0"/>
          <w:numId w:val="26"/>
        </w:numPr>
        <w:jc w:val="both"/>
        <w:rPr>
          <w:rFonts w:ascii="Times New Roman" w:hAnsi="Times New Roman"/>
          <w:lang w:val="uk-UA"/>
        </w:rPr>
      </w:pPr>
      <w:r w:rsidRPr="002927D1">
        <w:rPr>
          <w:rFonts w:ascii="Times New Roman" w:hAnsi="Times New Roman"/>
          <w:lang w:val="uk-UA"/>
        </w:rPr>
        <w:t>встановлення цілей уроку, окремих видів діяльності учнів, вправ тощо;</w:t>
      </w:r>
    </w:p>
    <w:p w:rsidR="00741B4C" w:rsidRPr="002927D1" w:rsidRDefault="00741B4C" w:rsidP="00331A42">
      <w:pPr>
        <w:numPr>
          <w:ilvl w:val="0"/>
          <w:numId w:val="26"/>
        </w:numPr>
        <w:jc w:val="both"/>
        <w:rPr>
          <w:rFonts w:ascii="Times New Roman" w:hAnsi="Times New Roman"/>
          <w:lang w:val="uk-UA"/>
        </w:rPr>
      </w:pPr>
      <w:r w:rsidRPr="002927D1">
        <w:rPr>
          <w:rFonts w:ascii="Times New Roman" w:hAnsi="Times New Roman"/>
          <w:lang w:val="uk-UA"/>
        </w:rPr>
        <w:t>постійного спостереження за навчальним поступом учня/ учениці</w:t>
      </w:r>
      <w:r w:rsidRPr="002927D1">
        <w:rPr>
          <w:rStyle w:val="a5"/>
          <w:rFonts w:ascii="Times New Roman" w:hAnsi="Times New Roman"/>
          <w:lang w:val="uk-UA"/>
        </w:rPr>
        <w:footnoteReference w:id="3"/>
      </w:r>
      <w:r w:rsidRPr="002927D1">
        <w:rPr>
          <w:rFonts w:ascii="Times New Roman" w:hAnsi="Times New Roman"/>
          <w:lang w:val="uk-UA"/>
        </w:rPr>
        <w:t xml:space="preserve"> з боку вчителів, батьків і самих учнів;</w:t>
      </w:r>
    </w:p>
    <w:p w:rsidR="00741B4C" w:rsidRPr="002927D1" w:rsidRDefault="00741B4C" w:rsidP="00331A42">
      <w:pPr>
        <w:numPr>
          <w:ilvl w:val="0"/>
          <w:numId w:val="26"/>
        </w:numPr>
        <w:jc w:val="both"/>
        <w:rPr>
          <w:rFonts w:ascii="Times New Roman" w:hAnsi="Times New Roman"/>
          <w:lang w:val="uk-UA"/>
        </w:rPr>
      </w:pPr>
      <w:r w:rsidRPr="002927D1">
        <w:rPr>
          <w:rFonts w:ascii="Times New Roman" w:hAnsi="Times New Roman"/>
          <w:lang w:val="uk-UA"/>
        </w:rPr>
        <w:t>поточного, зокрема й формувального, оцінювання;</w:t>
      </w:r>
    </w:p>
    <w:p w:rsidR="00741B4C" w:rsidRPr="002927D1" w:rsidRDefault="00741B4C" w:rsidP="00331A42">
      <w:pPr>
        <w:numPr>
          <w:ilvl w:val="0"/>
          <w:numId w:val="26"/>
        </w:numPr>
        <w:jc w:val="both"/>
        <w:rPr>
          <w:rFonts w:ascii="Times New Roman" w:hAnsi="Times New Roman"/>
          <w:lang w:val="uk-UA"/>
        </w:rPr>
      </w:pPr>
      <w:r w:rsidRPr="002927D1">
        <w:rPr>
          <w:rFonts w:ascii="Times New Roman" w:hAnsi="Times New Roman"/>
          <w:lang w:val="uk-UA"/>
        </w:rPr>
        <w:t xml:space="preserve">підсумкового оцінювання (для другого циклу навчання). </w:t>
      </w:r>
    </w:p>
    <w:p w:rsidR="00741B4C" w:rsidRPr="002927D1" w:rsidRDefault="00741B4C" w:rsidP="00741B4C">
      <w:pPr>
        <w:ind w:firstLine="708"/>
        <w:jc w:val="both"/>
        <w:rPr>
          <w:rFonts w:ascii="Times New Roman" w:hAnsi="Times New Roman"/>
          <w:lang w:val="uk-UA"/>
        </w:rPr>
      </w:pPr>
      <w:r w:rsidRPr="002927D1">
        <w:rPr>
          <w:rFonts w:ascii="Times New Roman" w:hAnsi="Times New Roman"/>
          <w:lang w:val="uk-UA"/>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2927D1">
        <w:rPr>
          <w:rFonts w:ascii="Times New Roman" w:hAnsi="Times New Roman"/>
          <w:i/>
          <w:lang w:val="uk-UA"/>
        </w:rPr>
        <w:t>., намагається визначати</w:t>
      </w:r>
      <w:r w:rsidRPr="002927D1">
        <w:rPr>
          <w:rFonts w:ascii="Times New Roman" w:hAnsi="Times New Roman"/>
          <w:lang w:val="uk-UA"/>
        </w:rPr>
        <w:t xml:space="preserve"> ключові слова, </w:t>
      </w:r>
      <w:r w:rsidRPr="002927D1">
        <w:rPr>
          <w:rFonts w:ascii="Times New Roman" w:hAnsi="Times New Roman"/>
          <w:i/>
          <w:lang w:val="uk-UA"/>
        </w:rPr>
        <w:lastRenderedPageBreak/>
        <w:t xml:space="preserve">визначає </w:t>
      </w:r>
      <w:r w:rsidRPr="002927D1">
        <w:rPr>
          <w:rFonts w:ascii="Times New Roman" w:hAnsi="Times New Roman"/>
          <w:lang w:val="uk-UA"/>
        </w:rPr>
        <w:t xml:space="preserve">ключові слова, </w:t>
      </w:r>
      <w:r w:rsidRPr="002927D1">
        <w:rPr>
          <w:rFonts w:ascii="Times New Roman" w:hAnsi="Times New Roman"/>
          <w:i/>
          <w:lang w:val="uk-UA"/>
        </w:rPr>
        <w:t xml:space="preserve">впевнено </w:t>
      </w:r>
      <w:r w:rsidRPr="002927D1">
        <w:rPr>
          <w:rFonts w:ascii="Times New Roman" w:hAnsi="Times New Roman"/>
          <w:lang w:val="uk-UA"/>
        </w:rPr>
        <w:t>визначає ключові слова тощо), таким чином відстежуючи поступ учня за конкретний проміжок часу (напр., за два місяці).</w:t>
      </w:r>
    </w:p>
    <w:p w:rsidR="00741B4C" w:rsidRPr="0046587F" w:rsidRDefault="00741B4C" w:rsidP="00741B4C">
      <w:pPr>
        <w:ind w:firstLine="567"/>
        <w:jc w:val="both"/>
        <w:rPr>
          <w:rFonts w:ascii="Times New Roman" w:hAnsi="Times New Roman"/>
          <w:lang w:val="uk-UA"/>
        </w:rPr>
      </w:pPr>
      <w:r w:rsidRPr="002927D1">
        <w:rPr>
          <w:rFonts w:ascii="Times New Roman" w:hAnsi="Times New Roman"/>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475AF0" w:rsidRPr="00D56F3D" w:rsidRDefault="00927359" w:rsidP="00676E37">
      <w:pPr>
        <w:spacing w:after="200" w:line="276" w:lineRule="auto"/>
        <w:jc w:val="center"/>
        <w:rPr>
          <w:rFonts w:ascii="Times New Roman" w:hAnsi="Times New Roman"/>
          <w:b/>
          <w:lang w:val="uk-UA"/>
        </w:rPr>
      </w:pPr>
      <w:r w:rsidRPr="002927D1">
        <w:rPr>
          <w:rFonts w:ascii="Times New Roman" w:hAnsi="Times New Roman"/>
          <w:lang w:val="uk-UA"/>
        </w:rPr>
        <w:br w:type="page"/>
      </w:r>
      <w:r w:rsidR="00475AF0" w:rsidRPr="00D56F3D">
        <w:rPr>
          <w:rFonts w:ascii="Times New Roman" w:hAnsi="Times New Roman"/>
          <w:b/>
          <w:lang w:val="uk-UA"/>
        </w:rPr>
        <w:lastRenderedPageBreak/>
        <w:t>Мовно-літературна освітня галузь</w:t>
      </w:r>
    </w:p>
    <w:p w:rsidR="00475AF0" w:rsidRPr="00D56F3D" w:rsidRDefault="00475AF0" w:rsidP="00475AF0">
      <w:pPr>
        <w:jc w:val="center"/>
        <w:rPr>
          <w:rFonts w:ascii="Times New Roman" w:hAnsi="Times New Roman"/>
          <w:b/>
          <w:lang w:val="uk-UA"/>
        </w:rPr>
      </w:pPr>
    </w:p>
    <w:p w:rsidR="00475AF0" w:rsidRPr="00D56F3D" w:rsidRDefault="00475AF0" w:rsidP="00475AF0">
      <w:pPr>
        <w:jc w:val="center"/>
        <w:rPr>
          <w:rFonts w:ascii="Times New Roman" w:hAnsi="Times New Roman"/>
          <w:b/>
          <w:lang w:val="uk-UA"/>
        </w:rPr>
      </w:pPr>
      <w:r w:rsidRPr="00D56F3D">
        <w:rPr>
          <w:rFonts w:ascii="Times New Roman" w:hAnsi="Times New Roman"/>
          <w:b/>
          <w:lang w:val="uk-UA"/>
        </w:rPr>
        <w:t>Рідномовна освіта (українська мова і література,</w:t>
      </w:r>
    </w:p>
    <w:p w:rsidR="00475AF0" w:rsidRPr="00D56F3D" w:rsidRDefault="00475AF0" w:rsidP="00475AF0">
      <w:pPr>
        <w:jc w:val="center"/>
        <w:rPr>
          <w:rFonts w:ascii="Times New Roman" w:hAnsi="Times New Roman"/>
          <w:b/>
          <w:lang w:val="uk-UA"/>
        </w:rPr>
      </w:pPr>
      <w:r w:rsidRPr="00D56F3D">
        <w:rPr>
          <w:rFonts w:ascii="Times New Roman" w:hAnsi="Times New Roman"/>
          <w:b/>
          <w:lang w:val="uk-UA"/>
        </w:rPr>
        <w:t>мови і літератури корінних народів та національних меншин)</w:t>
      </w:r>
    </w:p>
    <w:p w:rsidR="00475AF0" w:rsidRPr="00D56F3D" w:rsidRDefault="00475AF0" w:rsidP="00475AF0">
      <w:pPr>
        <w:jc w:val="both"/>
        <w:rPr>
          <w:rFonts w:ascii="Times New Roman" w:hAnsi="Times New Roman"/>
          <w:lang w:val="uk-UA"/>
        </w:rPr>
      </w:pPr>
    </w:p>
    <w:p w:rsidR="00475AF0" w:rsidRPr="00D56F3D" w:rsidRDefault="00475AF0" w:rsidP="00475AF0">
      <w:pPr>
        <w:jc w:val="center"/>
        <w:rPr>
          <w:rFonts w:ascii="Times New Roman" w:hAnsi="Times New Roman"/>
          <w:b/>
          <w:lang w:val="uk-UA"/>
        </w:rPr>
      </w:pPr>
      <w:r w:rsidRPr="00D56F3D">
        <w:rPr>
          <w:rFonts w:ascii="Times New Roman" w:hAnsi="Times New Roman"/>
          <w:b/>
          <w:lang w:val="uk-UA"/>
        </w:rPr>
        <w:t>Пояснювальна записка</w:t>
      </w:r>
    </w:p>
    <w:p w:rsidR="00475AF0" w:rsidRPr="00D56F3D" w:rsidRDefault="00475AF0" w:rsidP="00475AF0">
      <w:pPr>
        <w:jc w:val="center"/>
        <w:rPr>
          <w:rFonts w:ascii="Times New Roman" w:hAnsi="Times New Roman"/>
          <w:lang w:val="uk-UA"/>
        </w:rPr>
      </w:pPr>
    </w:p>
    <w:p w:rsidR="00475AF0" w:rsidRPr="00D56F3D" w:rsidRDefault="00475AF0" w:rsidP="00475AF0">
      <w:pPr>
        <w:ind w:firstLine="567"/>
        <w:jc w:val="both"/>
        <w:rPr>
          <w:rFonts w:ascii="Times New Roman" w:hAnsi="Times New Roman"/>
          <w:b/>
          <w:lang w:val="uk-UA"/>
        </w:rPr>
      </w:pPr>
      <w:r w:rsidRPr="00D56F3D">
        <w:rPr>
          <w:rFonts w:ascii="Times New Roman" w:hAnsi="Times New Roman"/>
          <w:lang w:val="uk-UA"/>
        </w:rPr>
        <w:t>Освітню програму з рідномовної освіти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475AF0" w:rsidRPr="00D56F3D" w:rsidRDefault="00475AF0" w:rsidP="00475AF0">
      <w:pPr>
        <w:widowControl w:val="0"/>
        <w:suppressAutoHyphens/>
        <w:spacing w:line="264" w:lineRule="auto"/>
        <w:ind w:left="709" w:hanging="709"/>
        <w:jc w:val="both"/>
        <w:rPr>
          <w:rFonts w:ascii="Times New Roman" w:eastAsia="SimSun" w:hAnsi="Times New Roman"/>
          <w:b/>
          <w:kern w:val="2"/>
          <w:lang w:val="uk-UA" w:eastAsia="hi-IN" w:bidi="hi-IN"/>
        </w:rPr>
      </w:pPr>
    </w:p>
    <w:p w:rsidR="00475AF0" w:rsidRPr="00D56F3D" w:rsidRDefault="00475AF0" w:rsidP="00475AF0">
      <w:pPr>
        <w:widowControl w:val="0"/>
        <w:suppressAutoHyphens/>
        <w:spacing w:line="264" w:lineRule="auto"/>
        <w:ind w:left="709" w:hanging="709"/>
        <w:jc w:val="both"/>
        <w:rPr>
          <w:rFonts w:ascii="Times New Roman" w:eastAsia="SimSun" w:hAnsi="Times New Roman"/>
          <w:color w:val="0070C0"/>
          <w:kern w:val="2"/>
          <w:lang w:val="uk-UA" w:eastAsia="hi-IN" w:bidi="hi-IN"/>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 xml:space="preserve">рідномовної освіти </w:t>
      </w:r>
      <w:r w:rsidRPr="00D56F3D">
        <w:rPr>
          <w:rFonts w:ascii="Times New Roman" w:eastAsia="Times New Roman" w:hAnsi="Times New Roman"/>
          <w:lang w:val="uk-UA"/>
        </w:rPr>
        <w:t>для загальної середньої освіти</w:t>
      </w:r>
      <w:r w:rsidRPr="00D56F3D">
        <w:rPr>
          <w:rFonts w:ascii="Times New Roman" w:eastAsia="SimSun" w:hAnsi="Times New Roman"/>
          <w:b/>
          <w:kern w:val="2"/>
          <w:lang w:val="uk-UA" w:eastAsia="hi-IN" w:bidi="hi-IN"/>
        </w:rPr>
        <w:t xml:space="preserve"> </w:t>
      </w:r>
      <w:r w:rsidRPr="00D56F3D">
        <w:rPr>
          <w:rFonts w:ascii="Times New Roman" w:eastAsia="SimSun" w:hAnsi="Times New Roman"/>
          <w:kern w:val="2"/>
          <w:lang w:val="uk-UA" w:eastAsia="hi-IN" w:bidi="hi-IN"/>
        </w:rPr>
        <w:t>є</w:t>
      </w:r>
      <w:r w:rsidRPr="00D56F3D">
        <w:rPr>
          <w:rFonts w:ascii="Times New Roman" w:eastAsia="SimSun" w:hAnsi="Times New Roman"/>
          <w:b/>
          <w:kern w:val="2"/>
          <w:lang w:val="uk-UA" w:eastAsia="hi-IN" w:bidi="hi-IN"/>
        </w:rPr>
        <w:t xml:space="preserve"> </w:t>
      </w:r>
      <w:r w:rsidRPr="00D56F3D">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475AF0" w:rsidRPr="00D56F3D" w:rsidRDefault="00475AF0" w:rsidP="00475AF0">
      <w:pPr>
        <w:ind w:firstLine="567"/>
        <w:jc w:val="both"/>
        <w:rPr>
          <w:rFonts w:ascii="Times New Roman" w:hAnsi="Times New Roman"/>
          <w:lang w:val="ru-RU"/>
        </w:rPr>
      </w:pPr>
    </w:p>
    <w:p w:rsidR="00475AF0" w:rsidRPr="00D56F3D" w:rsidRDefault="00475AF0" w:rsidP="00475AF0">
      <w:pPr>
        <w:widowControl w:val="0"/>
        <w:ind w:firstLine="567"/>
        <w:jc w:val="both"/>
        <w:rPr>
          <w:rFonts w:ascii="Times New Roman" w:eastAsia="Times New Roman" w:hAnsi="Times New Roman"/>
          <w:color w:val="000000"/>
          <w:lang w:val="ru-RU" w:eastAsia="uk-UA"/>
        </w:rPr>
      </w:pPr>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рідномовної освіти</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475AF0" w:rsidRPr="00D56F3D" w:rsidRDefault="00475AF0" w:rsidP="00475AF0">
      <w:pPr>
        <w:jc w:val="both"/>
        <w:rPr>
          <w:rFonts w:ascii="Times New Roman" w:hAnsi="Times New Roman"/>
          <w:lang w:val="uk-UA"/>
        </w:rPr>
      </w:pP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виховання стійкої мотивації до читання та прагнення вдосконалювати своє мовлення;</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розвиток уміння вдумливого читання і базових правописних умінь;</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475AF0" w:rsidRPr="00D56F3D" w:rsidRDefault="00475AF0" w:rsidP="00475AF0">
      <w:pPr>
        <w:numPr>
          <w:ilvl w:val="0"/>
          <w:numId w:val="2"/>
        </w:numPr>
        <w:contextualSpacing/>
        <w:jc w:val="both"/>
        <w:rPr>
          <w:rFonts w:ascii="Times New Roman" w:hAnsi="Times New Roman"/>
          <w:lang w:val="uk-UA"/>
        </w:rPr>
      </w:pPr>
      <w:r w:rsidRPr="00D56F3D">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475AF0" w:rsidRPr="00D56F3D" w:rsidRDefault="00475AF0" w:rsidP="00475AF0">
      <w:pPr>
        <w:jc w:val="both"/>
        <w:rPr>
          <w:rFonts w:ascii="Times New Roman" w:hAnsi="Times New Roman"/>
          <w:lang w:val="uk-UA"/>
        </w:rPr>
      </w:pP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D56F3D">
        <w:rPr>
          <w:rFonts w:ascii="Times New Roman" w:hAnsi="Times New Roman"/>
          <w:b/>
          <w:lang w:val="uk-UA"/>
        </w:rPr>
        <w:t>змістові лінії</w:t>
      </w:r>
      <w:r w:rsidRPr="00D56F3D">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D56F3D">
        <w:rPr>
          <w:rFonts w:ascii="Times New Roman" w:hAnsi="Times New Roman"/>
          <w:b/>
          <w:lang w:val="uk-UA"/>
        </w:rPr>
        <w:t>«Взаємодіємо усно»</w:t>
      </w:r>
      <w:r w:rsidRPr="00D56F3D">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D56F3D">
        <w:rPr>
          <w:rFonts w:ascii="Times New Roman" w:hAnsi="Times New Roman"/>
          <w:b/>
          <w:lang w:val="uk-UA"/>
        </w:rPr>
        <w:t>«Читаємо»</w:t>
      </w:r>
      <w:r w:rsidRPr="00D56F3D">
        <w:rPr>
          <w:rFonts w:ascii="Times New Roman" w:hAnsi="Times New Roman"/>
          <w:lang w:val="uk-UA"/>
        </w:rPr>
        <w:t xml:space="preserve"> (читач – автор), </w:t>
      </w:r>
      <w:r w:rsidRPr="00D56F3D">
        <w:rPr>
          <w:rFonts w:ascii="Times New Roman" w:hAnsi="Times New Roman"/>
          <w:b/>
          <w:lang w:val="uk-UA"/>
        </w:rPr>
        <w:t>«Взаємодіємо письмово»</w:t>
      </w:r>
      <w:r w:rsidRPr="00D56F3D">
        <w:rPr>
          <w:rFonts w:ascii="Times New Roman" w:hAnsi="Times New Roman"/>
          <w:lang w:val="uk-UA"/>
        </w:rPr>
        <w:t xml:space="preserve"> (автор – читач), </w:t>
      </w:r>
      <w:r w:rsidRPr="00D56F3D">
        <w:rPr>
          <w:rFonts w:ascii="Times New Roman" w:hAnsi="Times New Roman"/>
          <w:b/>
          <w:lang w:val="uk-UA"/>
        </w:rPr>
        <w:t>«Досліджуємо медіа»</w:t>
      </w:r>
      <w:r w:rsidRPr="00D56F3D">
        <w:rPr>
          <w:rFonts w:ascii="Times New Roman" w:hAnsi="Times New Roman"/>
          <w:lang w:val="uk-UA"/>
        </w:rPr>
        <w:t xml:space="preserve"> (читач / глядач /</w:t>
      </w:r>
      <w:r w:rsidR="00AA0A62">
        <w:rPr>
          <w:rFonts w:ascii="Times New Roman" w:hAnsi="Times New Roman"/>
          <w:lang w:val="uk-UA"/>
        </w:rPr>
        <w:t xml:space="preserve"> </w:t>
      </w:r>
      <w:r w:rsidRPr="00D56F3D">
        <w:rPr>
          <w:rFonts w:ascii="Times New Roman" w:hAnsi="Times New Roman"/>
          <w:lang w:val="uk-UA"/>
        </w:rPr>
        <w:t>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«Читаємо»</w:t>
      </w:r>
      <w:r w:rsidRPr="00D56F3D">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«Взаємодіємо письмово»</w:t>
      </w:r>
      <w:r w:rsidRPr="00D56F3D">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«Досліджуємо медіа»</w:t>
      </w:r>
      <w:r w:rsidRPr="00D56F3D">
        <w:rPr>
          <w:rFonts w:ascii="Times New Roman" w:hAnsi="Times New Roman"/>
          <w:lang w:val="uk-UA"/>
        </w:rPr>
        <w:t xml:space="preserve"> передбачає </w:t>
      </w:r>
      <w:r w:rsidRPr="002927D1">
        <w:rPr>
          <w:rFonts w:ascii="Times New Roman" w:hAnsi="Times New Roman"/>
          <w:lang w:val="uk-UA"/>
        </w:rPr>
        <w:t>ознайомлення</w:t>
      </w:r>
      <w:r w:rsidR="00AA0A62">
        <w:rPr>
          <w:rFonts w:ascii="Times New Roman" w:hAnsi="Times New Roman"/>
          <w:lang w:val="uk-UA"/>
        </w:rPr>
        <w:t xml:space="preserve"> </w:t>
      </w:r>
      <w:r w:rsidRPr="002927D1">
        <w:rPr>
          <w:rFonts w:ascii="Times New Roman" w:hAnsi="Times New Roman"/>
          <w:lang w:val="uk-UA"/>
        </w:rPr>
        <w:t>школярів з основами</w:t>
      </w:r>
      <w:r w:rsidRPr="00D56F3D">
        <w:rPr>
          <w:rFonts w:ascii="Times New Roman" w:hAnsi="Times New Roman"/>
          <w:lang w:val="uk-UA"/>
        </w:rPr>
        <w:t xml:space="preserve">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 xml:space="preserve">«Досліджуємо мовлення» </w:t>
      </w:r>
      <w:r w:rsidRPr="00D56F3D">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Змістова лінія </w:t>
      </w:r>
      <w:r w:rsidRPr="00D56F3D">
        <w:rPr>
          <w:rFonts w:ascii="Times New Roman" w:hAnsi="Times New Roman"/>
          <w:b/>
          <w:lang w:val="uk-UA"/>
        </w:rPr>
        <w:t xml:space="preserve">«Театралізуємо» </w:t>
      </w:r>
      <w:r w:rsidRPr="00D56F3D">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475AF0" w:rsidRPr="00D56F3D" w:rsidRDefault="00475AF0" w:rsidP="00475AF0">
      <w:pPr>
        <w:ind w:firstLine="567"/>
        <w:jc w:val="both"/>
        <w:rPr>
          <w:rFonts w:ascii="Times New Roman" w:hAnsi="Times New Roman"/>
          <w:lang w:val="uk-UA"/>
        </w:rPr>
      </w:pPr>
      <w:r w:rsidRPr="00D56F3D">
        <w:rPr>
          <w:rFonts w:ascii="Times New Roman" w:hAnsi="Times New Roman"/>
          <w:lang w:val="uk-UA"/>
        </w:rPr>
        <w:t xml:space="preserve">Специфіка змістової лінії </w:t>
      </w:r>
      <w:r w:rsidRPr="00D56F3D">
        <w:rPr>
          <w:rFonts w:ascii="Times New Roman" w:hAnsi="Times New Roman"/>
          <w:b/>
          <w:lang w:val="uk-UA"/>
        </w:rPr>
        <w:t>«Театралізуємо»</w:t>
      </w:r>
      <w:r w:rsidRPr="00D56F3D">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w:t>
      </w:r>
      <w:r w:rsidR="00AA0A62" w:rsidRPr="00D56F3D">
        <w:rPr>
          <w:rFonts w:ascii="Times New Roman" w:hAnsi="Times New Roman"/>
          <w:lang w:val="uk-UA"/>
        </w:rPr>
        <w:t xml:space="preserve">ініціативності, </w:t>
      </w:r>
      <w:r w:rsidRPr="00D56F3D">
        <w:rPr>
          <w:rFonts w:ascii="Times New Roman" w:hAnsi="Times New Roman"/>
          <w:lang w:val="uk-UA"/>
        </w:rPr>
        <w:t>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475AF0" w:rsidRPr="00D56F3D" w:rsidRDefault="00475AF0" w:rsidP="00475AF0">
      <w:pPr>
        <w:ind w:firstLine="567"/>
        <w:jc w:val="both"/>
        <w:rPr>
          <w:rFonts w:ascii="Times New Roman" w:hAnsi="Times New Roman"/>
          <w:lang w:val="uk-UA"/>
        </w:rPr>
      </w:pPr>
    </w:p>
    <w:p w:rsidR="00475AF0" w:rsidRPr="00D56F3D" w:rsidRDefault="00475AF0" w:rsidP="00475AF0">
      <w:pPr>
        <w:jc w:val="center"/>
        <w:rPr>
          <w:rFonts w:ascii="Times New Roman" w:hAnsi="Times New Roman"/>
          <w:b/>
          <w:lang w:val="uk-UA"/>
        </w:rPr>
      </w:pPr>
      <w:r w:rsidRPr="00D56F3D">
        <w:rPr>
          <w:rFonts w:ascii="Times New Roman" w:hAnsi="Times New Roman"/>
          <w:b/>
          <w:lang w:val="uk-UA"/>
        </w:rPr>
        <w:t xml:space="preserve">Результати навчання і пропонований зміст </w:t>
      </w:r>
    </w:p>
    <w:p w:rsidR="00475AF0" w:rsidRPr="00D56F3D" w:rsidRDefault="00475AF0" w:rsidP="00475AF0">
      <w:pPr>
        <w:jc w:val="both"/>
        <w:rPr>
          <w:rFonts w:ascii="Times New Roman" w:hAnsi="Times New Roman"/>
          <w:lang w:val="uk-UA"/>
        </w:rPr>
      </w:pPr>
    </w:p>
    <w:p w:rsidR="00475AF0" w:rsidRPr="00D56F3D" w:rsidRDefault="000E5174" w:rsidP="00475AF0">
      <w:pPr>
        <w:jc w:val="center"/>
        <w:rPr>
          <w:rFonts w:ascii="Times New Roman" w:hAnsi="Times New Roman"/>
          <w:b/>
          <w:lang w:val="uk-UA"/>
        </w:rPr>
      </w:pPr>
      <w:r w:rsidRPr="00D56F3D">
        <w:rPr>
          <w:rFonts w:ascii="Times New Roman" w:hAnsi="Times New Roman"/>
          <w:b/>
          <w:lang w:val="uk-UA"/>
        </w:rPr>
        <w:t xml:space="preserve">3 </w:t>
      </w:r>
      <w:r w:rsidR="00AA0A62">
        <w:rPr>
          <w:rFonts w:ascii="Times New Roman" w:hAnsi="Times New Roman"/>
          <w:b/>
          <w:lang w:val="uk-UA"/>
        </w:rPr>
        <w:t>–</w:t>
      </w:r>
      <w:r w:rsidRPr="00D56F3D">
        <w:rPr>
          <w:rFonts w:ascii="Times New Roman" w:hAnsi="Times New Roman"/>
          <w:b/>
          <w:lang w:val="uk-UA"/>
        </w:rPr>
        <w:t xml:space="preserve"> 4</w:t>
      </w:r>
      <w:r w:rsidR="00475AF0" w:rsidRPr="00D56F3D">
        <w:rPr>
          <w:rFonts w:ascii="Times New Roman" w:hAnsi="Times New Roman"/>
          <w:b/>
          <w:lang w:val="uk-UA"/>
        </w:rPr>
        <w:t>-й класи</w:t>
      </w:r>
    </w:p>
    <w:p w:rsidR="00475AF0" w:rsidRPr="00D56F3D" w:rsidRDefault="00475AF0" w:rsidP="00475AF0">
      <w:pPr>
        <w:jc w:val="center"/>
        <w:rPr>
          <w:rFonts w:ascii="Times New Roman" w:hAnsi="Times New Roman"/>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567"/>
        <w:gridCol w:w="6095"/>
      </w:tblGrid>
      <w:tr w:rsidR="000E5174" w:rsidRPr="008A0593" w:rsidTr="008A0593">
        <w:tc>
          <w:tcPr>
            <w:tcW w:w="3652" w:type="dxa"/>
            <w:gridSpan w:val="3"/>
            <w:shd w:val="clear" w:color="auto" w:fill="auto"/>
          </w:tcPr>
          <w:p w:rsidR="000E5174" w:rsidRPr="008A0593" w:rsidRDefault="000E5174" w:rsidP="008A0593">
            <w:pPr>
              <w:jc w:val="center"/>
              <w:rPr>
                <w:rFonts w:ascii="Times New Roman" w:hAnsi="Times New Roman"/>
                <w:b/>
                <w:i/>
                <w:lang w:val="uk-UA"/>
              </w:rPr>
            </w:pPr>
            <w:r w:rsidRPr="008A0593">
              <w:rPr>
                <w:rFonts w:ascii="Times New Roman" w:hAnsi="Times New Roman"/>
                <w:b/>
                <w:lang w:val="uk-UA"/>
              </w:rPr>
              <w:t>Обов’язкові результати навчання</w:t>
            </w:r>
          </w:p>
        </w:tc>
        <w:tc>
          <w:tcPr>
            <w:tcW w:w="6095" w:type="dxa"/>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Очікувані результати</w:t>
            </w:r>
          </w:p>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навчання</w:t>
            </w:r>
          </w:p>
        </w:tc>
      </w:tr>
      <w:tr w:rsidR="000E5174" w:rsidRPr="008A0593" w:rsidTr="008A0593">
        <w:tc>
          <w:tcPr>
            <w:tcW w:w="3652" w:type="dxa"/>
            <w:gridSpan w:val="3"/>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1</w:t>
            </w:r>
          </w:p>
        </w:tc>
        <w:tc>
          <w:tcPr>
            <w:tcW w:w="6095" w:type="dxa"/>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8A0593" w:rsidTr="008A0593">
        <w:tc>
          <w:tcPr>
            <w:tcW w:w="9747" w:type="dxa"/>
            <w:gridSpan w:val="4"/>
            <w:shd w:val="clear" w:color="auto" w:fill="auto"/>
          </w:tcPr>
          <w:p w:rsidR="000E5174" w:rsidRPr="008A0593" w:rsidRDefault="000E5174" w:rsidP="00331A42">
            <w:pPr>
              <w:numPr>
                <w:ilvl w:val="0"/>
                <w:numId w:val="21"/>
              </w:numPr>
              <w:jc w:val="center"/>
              <w:rPr>
                <w:rFonts w:ascii="Times New Roman" w:hAnsi="Times New Roman"/>
                <w:b/>
                <w:lang w:val="uk-UA"/>
              </w:rPr>
            </w:pPr>
            <w:r w:rsidRPr="008A0593">
              <w:rPr>
                <w:rFonts w:ascii="Times New Roman" w:hAnsi="Times New Roman"/>
                <w:b/>
                <w:lang w:val="uk-UA"/>
              </w:rPr>
              <w:t>Змістова лінія «Взаємодіємо усно»</w:t>
            </w:r>
          </w:p>
        </w:tc>
      </w:tr>
      <w:tr w:rsidR="000E5174" w:rsidRPr="004D40CF" w:rsidTr="002927D1">
        <w:tc>
          <w:tcPr>
            <w:tcW w:w="3085" w:type="dxa"/>
            <w:gridSpan w:val="2"/>
            <w:shd w:val="clear" w:color="auto" w:fill="auto"/>
          </w:tcPr>
          <w:p w:rsidR="000E5174" w:rsidRPr="008A0593" w:rsidRDefault="000E5174" w:rsidP="008A0593">
            <w:pPr>
              <w:widowControl w:val="0"/>
              <w:rPr>
                <w:rFonts w:ascii="Times New Roman" w:eastAsia="MS Mincho" w:hAnsi="Times New Roman"/>
                <w:kern w:val="2"/>
                <w:lang w:val="uk-UA" w:eastAsia="ja-JP" w:bidi="hi-IN"/>
              </w:rPr>
            </w:pPr>
            <w:r w:rsidRPr="008A0593">
              <w:rPr>
                <w:rFonts w:ascii="Times New Roman" w:eastAsia="SimSun" w:hAnsi="Times New Roman"/>
                <w:lang w:val="uk-UA"/>
              </w:rPr>
              <w:t xml:space="preserve">Критично сприймає інформацію для досягнення різних цілей; уточнює інформацію з огляду на </w:t>
            </w:r>
            <w:r w:rsidRPr="008A0593">
              <w:rPr>
                <w:rFonts w:ascii="Times New Roman" w:eastAsia="SimSun" w:hAnsi="Times New Roman"/>
                <w:lang w:val="uk-UA"/>
              </w:rPr>
              <w:lastRenderedPageBreak/>
              <w:t>ситуацію</w:t>
            </w:r>
          </w:p>
        </w:tc>
        <w:tc>
          <w:tcPr>
            <w:tcW w:w="6662" w:type="dxa"/>
            <w:gridSpan w:val="2"/>
            <w:shd w:val="clear" w:color="auto" w:fill="auto"/>
          </w:tcPr>
          <w:p w:rsidR="000E5174" w:rsidRPr="0046587F" w:rsidRDefault="000E5174" w:rsidP="008A0593">
            <w:pPr>
              <w:widowControl w:val="0"/>
              <w:jc w:val="center"/>
              <w:rPr>
                <w:rFonts w:ascii="Times New Roman" w:hAnsi="Times New Roman"/>
                <w:b/>
                <w:lang w:val="uk-UA"/>
              </w:rPr>
            </w:pPr>
            <w:r w:rsidRPr="0046587F">
              <w:rPr>
                <w:rFonts w:ascii="Times New Roman" w:hAnsi="Times New Roman"/>
                <w:b/>
                <w:lang w:val="uk-UA"/>
              </w:rPr>
              <w:lastRenderedPageBreak/>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00815029" w:rsidRPr="002927D1">
              <w:rPr>
                <w:rFonts w:ascii="Times New Roman" w:hAnsi="Times New Roman"/>
                <w:i/>
                <w:lang w:val="uk-UA"/>
              </w:rPr>
              <w:t>зважає</w:t>
            </w:r>
            <w:r w:rsidR="00815029" w:rsidRPr="005A5B02">
              <w:rPr>
                <w:rFonts w:ascii="Times New Roman" w:hAnsi="Times New Roman"/>
                <w:lang w:val="uk-UA"/>
              </w:rPr>
              <w:t xml:space="preserve"> на</w:t>
            </w:r>
            <w:r w:rsidR="00815029">
              <w:rPr>
                <w:rFonts w:ascii="Times New Roman" w:hAnsi="Times New Roman"/>
                <w:lang w:val="uk-UA"/>
              </w:rPr>
              <w:t xml:space="preserve"> </w:t>
            </w:r>
            <w:r w:rsidRPr="008A0593">
              <w:rPr>
                <w:rFonts w:ascii="Times New Roman" w:hAnsi="Times New Roman"/>
                <w:lang w:val="uk-UA"/>
              </w:rPr>
              <w:t>ситуаці</w:t>
            </w:r>
            <w:r w:rsidR="00815029">
              <w:rPr>
                <w:rFonts w:ascii="Times New Roman" w:hAnsi="Times New Roman"/>
                <w:lang w:val="uk-UA"/>
              </w:rPr>
              <w:t>ї</w:t>
            </w:r>
            <w:r w:rsidRPr="008A0593">
              <w:rPr>
                <w:rFonts w:ascii="Times New Roman" w:hAnsi="Times New Roman"/>
                <w:lang w:val="uk-UA"/>
              </w:rPr>
              <w:t xml:space="preserve"> спілкування: </w:t>
            </w:r>
            <w:r w:rsidR="001F4048">
              <w:rPr>
                <w:rFonts w:ascii="Times New Roman" w:hAnsi="Times New Roman"/>
                <w:lang w:val="uk-UA"/>
              </w:rPr>
              <w:t>в</w:t>
            </w:r>
            <w:r w:rsidR="001F4048" w:rsidRPr="002927D1">
              <w:rPr>
                <w:rFonts w:ascii="Times New Roman" w:hAnsi="Times New Roman"/>
                <w:lang w:val="uk-UA"/>
              </w:rPr>
              <w:t xml:space="preserve">раховує </w:t>
            </w:r>
            <w:r w:rsidRPr="008A0593">
              <w:rPr>
                <w:rFonts w:ascii="Times New Roman" w:hAnsi="Times New Roman"/>
                <w:lang w:val="uk-UA"/>
              </w:rPr>
              <w:t xml:space="preserve">умови, учасників, мету </w:t>
            </w:r>
            <w:r w:rsidRPr="00A844E5">
              <w:rPr>
                <w:rFonts w:ascii="Times New Roman" w:hAnsi="Times New Roman"/>
                <w:color w:val="365F91"/>
                <w:lang w:val="uk-UA"/>
              </w:rPr>
              <w:t>[4 МОВ 1-1.1-1]</w:t>
            </w:r>
            <w:r w:rsidRPr="00AA0A62">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з увагою </w:t>
            </w:r>
            <w:r w:rsidRPr="008A0593">
              <w:rPr>
                <w:rFonts w:ascii="Times New Roman" w:hAnsi="Times New Roman"/>
                <w:i/>
                <w:lang w:val="uk-UA"/>
              </w:rPr>
              <w:t>сприймає</w:t>
            </w:r>
            <w:r w:rsidRPr="008A0593">
              <w:rPr>
                <w:rFonts w:ascii="Times New Roman" w:hAnsi="Times New Roman"/>
                <w:lang w:val="uk-UA"/>
              </w:rPr>
              <w:t xml:space="preserve"> усні репліки діалогу, </w:t>
            </w:r>
            <w:r w:rsidRPr="008A0593">
              <w:rPr>
                <w:rFonts w:ascii="Times New Roman" w:hAnsi="Times New Roman"/>
                <w:i/>
                <w:lang w:val="uk-UA"/>
              </w:rPr>
              <w:t>перепитує</w:t>
            </w:r>
            <w:r w:rsidRPr="008A0593">
              <w:rPr>
                <w:rFonts w:ascii="Times New Roman" w:hAnsi="Times New Roman"/>
                <w:lang w:val="uk-UA"/>
              </w:rPr>
              <w:t xml:space="preserve">, </w:t>
            </w:r>
            <w:r w:rsidRPr="008A0593">
              <w:rPr>
                <w:rFonts w:ascii="Times New Roman" w:hAnsi="Times New Roman"/>
                <w:i/>
                <w:lang w:val="uk-UA"/>
              </w:rPr>
              <w:t>уточнює</w:t>
            </w:r>
            <w:r w:rsidRPr="008A0593">
              <w:rPr>
                <w:rFonts w:ascii="Times New Roman" w:hAnsi="Times New Roman"/>
                <w:lang w:val="uk-UA"/>
              </w:rPr>
              <w:t xml:space="preserve"> </w:t>
            </w:r>
            <w:r w:rsidRPr="008A0593">
              <w:rPr>
                <w:rFonts w:ascii="Times New Roman" w:hAnsi="Times New Roman"/>
                <w:lang w:val="uk-UA"/>
              </w:rPr>
              <w:lastRenderedPageBreak/>
              <w:t>з огляду на ситуацію спілкування</w:t>
            </w:r>
          </w:p>
          <w:p w:rsidR="000E5174" w:rsidRPr="008A0593" w:rsidRDefault="000E5174" w:rsidP="008A0593">
            <w:pPr>
              <w:widowControl w:val="0"/>
              <w:rPr>
                <w:rFonts w:ascii="Times New Roman" w:hAnsi="Times New Roman"/>
                <w:lang w:val="uk-UA"/>
              </w:rPr>
            </w:pPr>
            <w:r w:rsidRPr="00A844E5">
              <w:rPr>
                <w:rFonts w:ascii="Times New Roman" w:hAnsi="Times New Roman"/>
                <w:color w:val="365F91"/>
                <w:lang w:val="uk-UA"/>
              </w:rPr>
              <w:t>[4 МОВ 1-1.1-2]</w:t>
            </w:r>
            <w:r w:rsidRPr="008A0593">
              <w:rPr>
                <w:rFonts w:ascii="Times New Roman" w:hAnsi="Times New Roman"/>
                <w:lang w:val="uk-UA"/>
              </w:rPr>
              <w:t xml:space="preserve">; </w:t>
            </w:r>
          </w:p>
          <w:p w:rsidR="000E5174" w:rsidRPr="008A0593" w:rsidRDefault="000E5174" w:rsidP="008A0593">
            <w:pPr>
              <w:widowControl w:val="0"/>
              <w:rPr>
                <w:rFonts w:ascii="Times New Roman" w:hAnsi="Times New Roman"/>
                <w:color w:val="4F81BD"/>
                <w:lang w:val="uk-UA"/>
              </w:rPr>
            </w:pPr>
            <w:r w:rsidRPr="008A0593">
              <w:rPr>
                <w:rFonts w:ascii="Times New Roman" w:hAnsi="Times New Roman"/>
                <w:lang w:val="uk-UA"/>
              </w:rPr>
              <w:t xml:space="preserve">- </w:t>
            </w:r>
            <w:r w:rsidRPr="002927D1">
              <w:rPr>
                <w:rFonts w:ascii="Times New Roman" w:hAnsi="Times New Roman"/>
                <w:i/>
                <w:lang w:val="uk-UA"/>
              </w:rPr>
              <w:t>обговорює</w:t>
            </w:r>
            <w:r w:rsidRPr="008A0593">
              <w:rPr>
                <w:rFonts w:ascii="Times New Roman" w:hAnsi="Times New Roman"/>
                <w:lang w:val="uk-UA"/>
              </w:rPr>
              <w:t xml:space="preserve"> усне повідомлення в парі або групі для пошуку додаткових аргументів або спростування наведених</w:t>
            </w:r>
            <w:r w:rsidR="00AA0A62">
              <w:rPr>
                <w:rFonts w:ascii="Times New Roman" w:hAnsi="Times New Roman"/>
                <w:lang w:val="uk-UA"/>
              </w:rPr>
              <w:t xml:space="preserve"> </w:t>
            </w:r>
            <w:r w:rsidRPr="00A844E5">
              <w:rPr>
                <w:rFonts w:ascii="Times New Roman" w:hAnsi="Times New Roman"/>
                <w:color w:val="365F91"/>
                <w:lang w:val="uk-UA"/>
              </w:rPr>
              <w:t>[4 МОВ 1-1.1-3]</w:t>
            </w:r>
            <w:r w:rsidRPr="00AA0A62">
              <w:rPr>
                <w:rFonts w:ascii="Times New Roman" w:hAnsi="Times New Roman"/>
                <w:lang w:val="uk-UA"/>
              </w:rPr>
              <w:t>;</w:t>
            </w:r>
          </w:p>
          <w:p w:rsidR="000E5174" w:rsidRPr="008A0593" w:rsidRDefault="000E5174" w:rsidP="008A0593">
            <w:pPr>
              <w:widowControl w:val="0"/>
              <w:rPr>
                <w:rFonts w:ascii="Times New Roman" w:hAnsi="Times New Roman"/>
                <w:color w:val="548DD4"/>
                <w:lang w:val="uk-UA"/>
              </w:rPr>
            </w:pPr>
            <w:r w:rsidRPr="008A0593">
              <w:rPr>
                <w:rFonts w:ascii="Times New Roman" w:hAnsi="Times New Roman"/>
                <w:lang w:val="uk-UA"/>
              </w:rPr>
              <w:t xml:space="preserve">- </w:t>
            </w:r>
            <w:r w:rsidRPr="002927D1">
              <w:rPr>
                <w:rFonts w:ascii="Times New Roman" w:hAnsi="Times New Roman"/>
                <w:i/>
                <w:lang w:val="uk-UA"/>
              </w:rPr>
              <w:t>зіставляє</w:t>
            </w:r>
            <w:r w:rsidRPr="008A0593">
              <w:rPr>
                <w:rFonts w:ascii="Times New Roman" w:hAnsi="Times New Roman"/>
                <w:lang w:val="uk-UA"/>
              </w:rPr>
              <w:t xml:space="preserve"> почуте з власним досвідом</w:t>
            </w:r>
            <w:r w:rsidR="00A844E5">
              <w:rPr>
                <w:rFonts w:ascii="Times New Roman" w:hAnsi="Times New Roman"/>
                <w:lang w:val="uk-UA"/>
              </w:rPr>
              <w:t xml:space="preserve"> </w:t>
            </w:r>
            <w:r w:rsidRPr="00A844E5">
              <w:rPr>
                <w:rFonts w:ascii="Times New Roman" w:hAnsi="Times New Roman"/>
                <w:color w:val="365F91"/>
                <w:lang w:val="uk-UA"/>
              </w:rPr>
              <w:t>[4 МОВ 1-1.1-4]</w:t>
            </w:r>
          </w:p>
          <w:p w:rsidR="000E5174" w:rsidRPr="008A0593" w:rsidRDefault="000E5174" w:rsidP="008A0593">
            <w:pPr>
              <w:widowControl w:val="0"/>
              <w:rPr>
                <w:rFonts w:ascii="Times New Roman" w:hAnsi="Times New Roman"/>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eastAsia="SimSun" w:hAnsi="Times New Roman"/>
                <w:lang w:val="uk-UA"/>
              </w:rPr>
              <w:lastRenderedPageBreak/>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0E5174" w:rsidRPr="0046587F" w:rsidRDefault="000E5174" w:rsidP="008A0593">
            <w:pPr>
              <w:jc w:val="center"/>
              <w:rPr>
                <w:rFonts w:ascii="Times New Roman" w:hAnsi="Times New Roman"/>
                <w:b/>
                <w:lang w:val="uk-UA"/>
              </w:rPr>
            </w:pPr>
            <w:r w:rsidRPr="0046587F">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перефразовує </w:t>
            </w:r>
            <w:r w:rsidRPr="008A0593">
              <w:rPr>
                <w:rFonts w:ascii="Times New Roman" w:hAnsi="Times New Roman"/>
                <w:lang w:val="uk-UA"/>
              </w:rPr>
              <w:t>репліки в діалозі</w:t>
            </w:r>
            <w:r w:rsidR="00AA0A62">
              <w:rPr>
                <w:rFonts w:ascii="Times New Roman" w:hAnsi="Times New Roman"/>
                <w:lang w:val="uk-UA"/>
              </w:rPr>
              <w:t xml:space="preserve"> </w:t>
            </w:r>
            <w:r w:rsidRPr="00A844E5">
              <w:rPr>
                <w:rFonts w:ascii="Times New Roman" w:hAnsi="Times New Roman"/>
                <w:color w:val="365F91"/>
                <w:lang w:val="uk-UA"/>
              </w:rPr>
              <w:t>[4 МОВ 1-1.2-1]</w:t>
            </w:r>
            <w:r w:rsidRPr="008A0593">
              <w:rPr>
                <w:rFonts w:ascii="Times New Roman" w:hAnsi="Times New Roman"/>
                <w:lang w:val="uk-UA"/>
              </w:rPr>
              <w:t xml:space="preserve">; </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передає</w:t>
            </w:r>
            <w:r w:rsidRPr="008A0593">
              <w:rPr>
                <w:rFonts w:ascii="Times New Roman" w:hAnsi="Times New Roman"/>
                <w:lang w:val="uk-UA"/>
              </w:rPr>
              <w:t xml:space="preserve"> зміст усного повідомлення (послідовність подій у розповіді; перелік ознак в описі; наведені аргументи в міркуванні)</w:t>
            </w:r>
            <w:r w:rsidR="00AA0A62">
              <w:rPr>
                <w:rFonts w:ascii="Times New Roman" w:hAnsi="Times New Roman"/>
                <w:lang w:val="uk-UA"/>
              </w:rPr>
              <w:t xml:space="preserve"> </w:t>
            </w:r>
            <w:r w:rsidRPr="008A0593">
              <w:rPr>
                <w:rFonts w:ascii="Times New Roman" w:hAnsi="Times New Roman"/>
                <w:color w:val="1F497D"/>
                <w:lang w:val="uk-UA"/>
              </w:rPr>
              <w:t>[4 МОВ 1-1.2-2];</w:t>
            </w:r>
          </w:p>
          <w:p w:rsidR="000E5174" w:rsidRPr="008A0593" w:rsidRDefault="000E5174" w:rsidP="008A0593">
            <w:pPr>
              <w:widowControl w:val="0"/>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переказує</w:t>
            </w:r>
            <w:r w:rsidRPr="008A0593">
              <w:rPr>
                <w:rFonts w:ascii="Times New Roman" w:hAnsi="Times New Roman"/>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w:t>
            </w:r>
            <w:r w:rsidR="00AA0A62">
              <w:rPr>
                <w:rFonts w:ascii="Times New Roman" w:hAnsi="Times New Roman"/>
                <w:lang w:val="uk-UA"/>
              </w:rPr>
              <w:t xml:space="preserve"> </w:t>
            </w:r>
            <w:r w:rsidR="00A844E5">
              <w:rPr>
                <w:rFonts w:ascii="Times New Roman" w:hAnsi="Times New Roman"/>
                <w:color w:val="1F497D"/>
                <w:lang w:val="uk-UA"/>
              </w:rPr>
              <w:t>[4 МОВ 1</w:t>
            </w:r>
            <w:r w:rsidRPr="008A0593">
              <w:rPr>
                <w:rFonts w:ascii="Times New Roman" w:hAnsi="Times New Roman"/>
                <w:color w:val="1F497D"/>
                <w:lang w:val="uk-UA"/>
              </w:rPr>
              <w:t>-1.2-3]</w:t>
            </w:r>
            <w:r w:rsidRPr="00AA0A62">
              <w:rPr>
                <w:rFonts w:ascii="Times New Roman" w:hAnsi="Times New Roman"/>
                <w:lang w:val="uk-UA"/>
              </w:rPr>
              <w:t>;</w:t>
            </w:r>
          </w:p>
          <w:p w:rsidR="000E5174" w:rsidRPr="008A0593" w:rsidRDefault="000E5174" w:rsidP="008A0593">
            <w:pPr>
              <w:widowControl w:val="0"/>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передає</w:t>
            </w:r>
            <w:r w:rsidRPr="008A0593">
              <w:rPr>
                <w:rFonts w:ascii="Times New Roman" w:hAnsi="Times New Roman"/>
                <w:lang w:val="uk-UA"/>
              </w:rPr>
              <w:t xml:space="preserve"> зміст повідомлення за допомогою асоціативних схем, таблиць</w:t>
            </w:r>
            <w:r w:rsidR="00A844E5">
              <w:rPr>
                <w:rFonts w:ascii="Times New Roman" w:hAnsi="Times New Roman"/>
                <w:lang w:val="uk-UA"/>
              </w:rPr>
              <w:t xml:space="preserve"> </w:t>
            </w:r>
            <w:r w:rsidR="00A844E5">
              <w:rPr>
                <w:rFonts w:ascii="Times New Roman" w:hAnsi="Times New Roman"/>
                <w:color w:val="1F497D"/>
                <w:lang w:val="uk-UA"/>
              </w:rPr>
              <w:t>[4 МОВ 1-</w:t>
            </w:r>
            <w:r w:rsidRPr="008A0593">
              <w:rPr>
                <w:rFonts w:ascii="Times New Roman" w:hAnsi="Times New Roman"/>
                <w:color w:val="1F497D"/>
                <w:lang w:val="uk-UA"/>
              </w:rPr>
              <w:t>1.2-4]</w:t>
            </w:r>
          </w:p>
          <w:p w:rsidR="000E5174" w:rsidRPr="008A0593" w:rsidRDefault="000E5174" w:rsidP="008A0593">
            <w:pPr>
              <w:widowControl w:val="0"/>
              <w:jc w:val="right"/>
              <w:rPr>
                <w:rFonts w:ascii="Times New Roman" w:hAnsi="Times New Roman"/>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eastAsia="SimSun" w:hAnsi="Times New Roman"/>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A844E5" w:rsidP="008A0593">
            <w:pPr>
              <w:widowControl w:val="0"/>
              <w:rPr>
                <w:rFonts w:ascii="Times New Roman" w:hAnsi="Times New Roman"/>
                <w:lang w:val="uk-UA"/>
              </w:rPr>
            </w:pPr>
            <w:r w:rsidRPr="002927D1">
              <w:rPr>
                <w:rFonts w:ascii="Times New Roman" w:hAnsi="Times New Roman"/>
                <w:i/>
                <w:lang w:val="uk-UA"/>
              </w:rPr>
              <w:t>- виокремлює</w:t>
            </w:r>
            <w:r>
              <w:rPr>
                <w:rFonts w:ascii="Times New Roman" w:hAnsi="Times New Roman"/>
                <w:lang w:val="uk-UA"/>
              </w:rPr>
              <w:t xml:space="preserve"> </w:t>
            </w:r>
            <w:r w:rsidR="000E5174" w:rsidRPr="008A0593">
              <w:rPr>
                <w:rFonts w:ascii="Times New Roman" w:hAnsi="Times New Roman"/>
                <w:lang w:val="uk-UA"/>
              </w:rPr>
              <w:t>інформацію для створення власного висловлення з конкретною метою (усне оголошення, усний відгук, усний стислий переказ)</w:t>
            </w:r>
            <w:r>
              <w:rPr>
                <w:rFonts w:ascii="Times New Roman" w:hAnsi="Times New Roman"/>
                <w:lang w:val="uk-UA"/>
              </w:rPr>
              <w:t xml:space="preserve"> </w:t>
            </w:r>
            <w:r w:rsidR="006848D7">
              <w:rPr>
                <w:rFonts w:ascii="Times New Roman" w:hAnsi="Times New Roman"/>
                <w:color w:val="1F497D"/>
                <w:lang w:val="uk-UA"/>
              </w:rPr>
              <w:t>[4 МОВ 1-1.3</w:t>
            </w:r>
            <w:r w:rsidR="000E5174" w:rsidRPr="008A0593">
              <w:rPr>
                <w:rFonts w:ascii="Times New Roman" w:hAnsi="Times New Roman"/>
                <w:color w:val="1F497D"/>
                <w:lang w:val="uk-UA"/>
              </w:rPr>
              <w:t>-1]</w:t>
            </w:r>
            <w:r w:rsidR="000E5174" w:rsidRPr="00A844E5">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прогнозує</w:t>
            </w:r>
            <w:r w:rsidRPr="008A0593">
              <w:rPr>
                <w:rFonts w:ascii="Times New Roman" w:hAnsi="Times New Roman"/>
                <w:lang w:val="uk-UA"/>
              </w:rPr>
              <w:t>, як відібрану інформацію можна використати корисно</w:t>
            </w:r>
            <w:r w:rsidR="00A844E5">
              <w:rPr>
                <w:rFonts w:ascii="Times New Roman" w:hAnsi="Times New Roman"/>
                <w:lang w:val="uk-UA"/>
              </w:rPr>
              <w:t xml:space="preserve"> </w:t>
            </w:r>
            <w:r w:rsidRPr="008A0593">
              <w:rPr>
                <w:rFonts w:ascii="Times New Roman" w:hAnsi="Times New Roman"/>
                <w:color w:val="1F497D"/>
                <w:lang w:val="uk-UA"/>
              </w:rPr>
              <w:t>[4 М</w:t>
            </w:r>
            <w:r w:rsidR="006848D7">
              <w:rPr>
                <w:rFonts w:ascii="Times New Roman" w:hAnsi="Times New Roman"/>
                <w:color w:val="1F497D"/>
                <w:lang w:val="uk-UA"/>
              </w:rPr>
              <w:t>ОВ 1-</w:t>
            </w:r>
            <w:r w:rsidR="00A844E5">
              <w:rPr>
                <w:rFonts w:ascii="Times New Roman" w:hAnsi="Times New Roman"/>
                <w:color w:val="1F497D"/>
                <w:lang w:val="uk-UA"/>
              </w:rPr>
              <w:t>1.3</w:t>
            </w:r>
            <w:r w:rsidRPr="008A0593">
              <w:rPr>
                <w:rFonts w:ascii="Times New Roman" w:hAnsi="Times New Roman"/>
                <w:color w:val="1F497D"/>
                <w:lang w:val="uk-UA"/>
              </w:rPr>
              <w:t xml:space="preserve">-2]; </w:t>
            </w:r>
          </w:p>
          <w:p w:rsidR="000E5174" w:rsidRPr="008A0593" w:rsidRDefault="000E5174" w:rsidP="008A0593">
            <w:pPr>
              <w:widowControl w:val="0"/>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систематизує</w:t>
            </w:r>
            <w:r w:rsidRPr="008A0593">
              <w:rPr>
                <w:rFonts w:ascii="Times New Roman" w:hAnsi="Times New Roman"/>
                <w:lang w:val="uk-UA"/>
              </w:rPr>
              <w:t xml:space="preserve"> та </w:t>
            </w:r>
            <w:r w:rsidRPr="008A0593">
              <w:rPr>
                <w:rFonts w:ascii="Times New Roman" w:hAnsi="Times New Roman"/>
                <w:i/>
                <w:lang w:val="uk-UA"/>
              </w:rPr>
              <w:t>узагальнює</w:t>
            </w:r>
            <w:r w:rsidRPr="008A0593">
              <w:rPr>
                <w:rFonts w:ascii="Times New Roman" w:hAnsi="Times New Roman"/>
                <w:lang w:val="uk-UA"/>
              </w:rPr>
              <w:t xml:space="preserve"> необхідну інформацію</w:t>
            </w:r>
            <w:r w:rsidR="00A844E5">
              <w:rPr>
                <w:rFonts w:ascii="Times New Roman" w:hAnsi="Times New Roman"/>
                <w:lang w:val="uk-UA"/>
              </w:rPr>
              <w:t xml:space="preserve"> </w:t>
            </w:r>
            <w:r w:rsidR="006848D7">
              <w:rPr>
                <w:rFonts w:ascii="Times New Roman" w:hAnsi="Times New Roman"/>
                <w:color w:val="1F497D"/>
                <w:lang w:val="uk-UA"/>
              </w:rPr>
              <w:t>[4 МОВ 1-</w:t>
            </w:r>
            <w:r w:rsidRPr="008A0593">
              <w:rPr>
                <w:rFonts w:ascii="Times New Roman" w:hAnsi="Times New Roman"/>
                <w:color w:val="1F497D"/>
                <w:lang w:val="uk-UA"/>
              </w:rPr>
              <w:t>1.3-3]</w:t>
            </w:r>
          </w:p>
          <w:p w:rsidR="000E5174" w:rsidRPr="008A0593" w:rsidRDefault="000E5174" w:rsidP="008A0593">
            <w:pPr>
              <w:widowControl w:val="0"/>
              <w:jc w:val="right"/>
              <w:rPr>
                <w:rFonts w:ascii="Times New Roman" w:hAnsi="Times New Roman"/>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eastAsia="SimSun" w:hAnsi="Times New Roman"/>
                <w:lang w:val="uk-UA"/>
              </w:rPr>
            </w:pPr>
            <w:r w:rsidRPr="008A0593">
              <w:rPr>
                <w:rFonts w:ascii="Times New Roman" w:eastAsia="SimSun" w:hAnsi="Times New Roman"/>
                <w:lang w:val="uk-UA"/>
              </w:rPr>
              <w:t xml:space="preserve">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w:t>
            </w:r>
            <w:r w:rsidR="009F0422">
              <w:rPr>
                <w:rFonts w:ascii="Times New Roman" w:eastAsia="SimSun" w:hAnsi="Times New Roman"/>
                <w:lang w:val="uk-UA"/>
              </w:rPr>
              <w:t>в</w:t>
            </w:r>
            <w:r w:rsidR="009F0422" w:rsidRPr="008A0593">
              <w:rPr>
                <w:rFonts w:ascii="Times New Roman" w:eastAsia="SimSun" w:hAnsi="Times New Roman"/>
                <w:lang w:val="uk-UA"/>
              </w:rPr>
              <w:t xml:space="preserve">раховує </w:t>
            </w:r>
            <w:r w:rsidRPr="008A0593">
              <w:rPr>
                <w:rFonts w:ascii="Times New Roman" w:eastAsia="SimSun" w:hAnsi="Times New Roman"/>
                <w:lang w:val="uk-UA"/>
              </w:rPr>
              <w:t>думки інших осіб</w:t>
            </w:r>
          </w:p>
          <w:p w:rsidR="000E5174" w:rsidRPr="008A0593" w:rsidRDefault="000E5174" w:rsidP="000E5174">
            <w:pPr>
              <w:rPr>
                <w:rFonts w:ascii="Times New Roman" w:hAnsi="Times New Roman"/>
                <w:lang w:val="uk-UA"/>
              </w:rPr>
            </w:pP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i/>
                <w:lang w:val="uk-UA"/>
              </w:rPr>
              <w:t>-</w:t>
            </w:r>
            <w:r w:rsidR="00FB5B95">
              <w:rPr>
                <w:rFonts w:ascii="Times New Roman" w:hAnsi="Times New Roman"/>
                <w:i/>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тему усного повідомлення</w:t>
            </w:r>
            <w:r w:rsidR="006848D7">
              <w:rPr>
                <w:rFonts w:ascii="Times New Roman" w:hAnsi="Times New Roman"/>
                <w:lang w:val="uk-UA"/>
              </w:rPr>
              <w:t xml:space="preserve"> </w:t>
            </w:r>
            <w:r w:rsidR="006848D7">
              <w:rPr>
                <w:rFonts w:ascii="Times New Roman" w:hAnsi="Times New Roman"/>
                <w:color w:val="1F497D"/>
                <w:lang w:val="uk-UA"/>
              </w:rPr>
              <w:t>[4 МОВ 1-1.4</w:t>
            </w:r>
            <w:r w:rsidRPr="008A0593">
              <w:rPr>
                <w:rFonts w:ascii="Times New Roman" w:hAnsi="Times New Roman"/>
                <w:color w:val="1F497D"/>
                <w:lang w:val="uk-UA"/>
              </w:rPr>
              <w:t>-1];</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головну думку тексту</w:t>
            </w:r>
            <w:r w:rsidR="006848D7">
              <w:rPr>
                <w:rFonts w:ascii="Times New Roman" w:hAnsi="Times New Roman"/>
                <w:lang w:val="uk-UA"/>
              </w:rPr>
              <w:t xml:space="preserve"> </w:t>
            </w:r>
            <w:r w:rsidR="006848D7">
              <w:rPr>
                <w:rFonts w:ascii="Times New Roman" w:hAnsi="Times New Roman"/>
                <w:color w:val="1F497D"/>
                <w:lang w:val="uk-UA"/>
              </w:rPr>
              <w:t>[4 МОВ 1-1.4</w:t>
            </w:r>
            <w:r w:rsidRPr="008A0593">
              <w:rPr>
                <w:rFonts w:ascii="Times New Roman" w:hAnsi="Times New Roman"/>
                <w:color w:val="1F497D"/>
                <w:lang w:val="uk-UA"/>
              </w:rPr>
              <w:t>-2];</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зіставляє</w:t>
            </w:r>
            <w:r w:rsidRPr="008A0593">
              <w:rPr>
                <w:rFonts w:ascii="Times New Roman" w:hAnsi="Times New Roman"/>
                <w:lang w:val="uk-UA"/>
              </w:rPr>
              <w:t xml:space="preserve"> тему і головну думку усного повідомлення з власними спостереженнями, поведінкою, досвідом</w:t>
            </w:r>
            <w:r w:rsidR="006848D7">
              <w:rPr>
                <w:rFonts w:ascii="Times New Roman" w:hAnsi="Times New Roman"/>
                <w:lang w:val="uk-UA"/>
              </w:rPr>
              <w:t xml:space="preserve"> </w:t>
            </w:r>
            <w:r w:rsidR="006848D7">
              <w:rPr>
                <w:rFonts w:ascii="Times New Roman" w:hAnsi="Times New Roman"/>
                <w:color w:val="1F497D"/>
                <w:lang w:val="uk-UA"/>
              </w:rPr>
              <w:t>[4 МОВ 1-1.4</w:t>
            </w:r>
            <w:r w:rsidRPr="008A0593">
              <w:rPr>
                <w:rFonts w:ascii="Times New Roman" w:hAnsi="Times New Roman"/>
                <w:color w:val="1F497D"/>
                <w:lang w:val="uk-UA"/>
              </w:rPr>
              <w:t>-3];</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xml:space="preserve"> можливий вплив висловлення на слухача</w:t>
            </w:r>
            <w:r w:rsidR="006848D7">
              <w:rPr>
                <w:rFonts w:ascii="Times New Roman" w:hAnsi="Times New Roman"/>
                <w:lang w:val="uk-UA"/>
              </w:rPr>
              <w:t xml:space="preserve"> </w:t>
            </w:r>
            <w:r w:rsidR="006848D7">
              <w:rPr>
                <w:rFonts w:ascii="Times New Roman" w:hAnsi="Times New Roman"/>
                <w:color w:val="1F497D"/>
                <w:lang w:val="uk-UA"/>
              </w:rPr>
              <w:t>[4 МОВ 1-1.4</w:t>
            </w:r>
            <w:r w:rsidRPr="008A0593">
              <w:rPr>
                <w:rFonts w:ascii="Times New Roman" w:hAnsi="Times New Roman"/>
                <w:color w:val="1F497D"/>
                <w:lang w:val="uk-UA"/>
              </w:rPr>
              <w:t>-4]</w:t>
            </w:r>
          </w:p>
          <w:p w:rsidR="000E5174" w:rsidRPr="008A0593" w:rsidRDefault="000E5174" w:rsidP="008A0593">
            <w:pPr>
              <w:widowControl w:val="0"/>
              <w:rPr>
                <w:rFonts w:ascii="Times New Roman" w:hAnsi="Times New Roman"/>
                <w:lang w:val="uk-UA"/>
              </w:rPr>
            </w:pPr>
          </w:p>
          <w:p w:rsidR="000E5174" w:rsidRPr="008A0593" w:rsidRDefault="000E5174" w:rsidP="008A0593">
            <w:pPr>
              <w:widowControl w:val="0"/>
              <w:jc w:val="right"/>
              <w:rPr>
                <w:rFonts w:ascii="Times New Roman" w:hAnsi="Times New Roman"/>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 xml:space="preserve">Висловлює своє ставлення до усного повідомлення, </w:t>
            </w:r>
            <w:r w:rsidRPr="008A0593">
              <w:rPr>
                <w:rFonts w:ascii="Times New Roman" w:eastAsia="SimSun" w:hAnsi="Times New Roman"/>
                <w:lang w:val="uk-UA"/>
              </w:rPr>
              <w:t>простого тексту, медіатексту, обґрунтовує думки, спираючися на власний досвід; в</w:t>
            </w:r>
            <w:r w:rsidRPr="008A0593">
              <w:rPr>
                <w:rFonts w:ascii="Times New Roman" w:hAnsi="Times New Roman"/>
                <w:lang w:val="uk-UA"/>
              </w:rPr>
              <w:t>изнача</w:t>
            </w:r>
            <w:r w:rsidRPr="008A0593">
              <w:rPr>
                <w:rFonts w:ascii="Times New Roman" w:eastAsia="SimSun" w:hAnsi="Times New Roman"/>
                <w:lang w:val="uk-UA"/>
              </w:rPr>
              <w:t xml:space="preserve">є позицію </w:t>
            </w:r>
            <w:r w:rsidRPr="008A0593">
              <w:rPr>
                <w:rFonts w:ascii="Times New Roman" w:hAnsi="Times New Roman"/>
                <w:lang w:val="uk-UA"/>
              </w:rPr>
              <w:t>співрозмовника, погоджується з нею або заперечує її</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w:t>
            </w:r>
            <w:r w:rsidRPr="008A0593">
              <w:rPr>
                <w:rFonts w:ascii="Times New Roman" w:hAnsi="Times New Roman"/>
                <w:lang w:val="uk-UA"/>
              </w:rPr>
              <w:t xml:space="preserve"> своє ставлення до усного повідомлення</w:t>
            </w:r>
            <w:r w:rsidR="006848D7">
              <w:rPr>
                <w:rFonts w:ascii="Times New Roman" w:hAnsi="Times New Roman"/>
                <w:lang w:val="uk-UA"/>
              </w:rPr>
              <w:t xml:space="preserve"> </w:t>
            </w:r>
            <w:r w:rsidRPr="008A0593">
              <w:rPr>
                <w:rFonts w:ascii="Times New Roman" w:hAnsi="Times New Roman"/>
                <w:lang w:val="uk-UA"/>
              </w:rPr>
              <w:t xml:space="preserve">(наприклад, </w:t>
            </w:r>
            <w:r w:rsidR="006848D7" w:rsidRPr="002927D1">
              <w:rPr>
                <w:rFonts w:ascii="Times New Roman" w:hAnsi="Times New Roman"/>
                <w:lang w:val="uk-UA"/>
              </w:rPr>
              <w:t>прагнення</w:t>
            </w:r>
            <w:r w:rsidR="006848D7">
              <w:rPr>
                <w:rFonts w:ascii="Times New Roman" w:hAnsi="Times New Roman"/>
                <w:lang w:val="uk-UA"/>
              </w:rPr>
              <w:t xml:space="preserve"> </w:t>
            </w:r>
            <w:r w:rsidRPr="008A0593">
              <w:rPr>
                <w:rFonts w:ascii="Times New Roman" w:hAnsi="Times New Roman"/>
                <w:lang w:val="uk-UA"/>
              </w:rPr>
              <w:t>спростувати або шукати додаткові аргументи на захист)</w:t>
            </w:r>
            <w:r w:rsidR="006848D7">
              <w:rPr>
                <w:rFonts w:ascii="Times New Roman" w:hAnsi="Times New Roman"/>
                <w:color w:val="1F497D"/>
                <w:lang w:val="uk-UA"/>
              </w:rPr>
              <w:t xml:space="preserve"> [4 МОВ 1-1.5-</w:t>
            </w:r>
            <w:r w:rsidRPr="008A0593">
              <w:rPr>
                <w:rFonts w:ascii="Times New Roman" w:hAnsi="Times New Roman"/>
                <w:color w:val="1F497D"/>
                <w:lang w:val="uk-UA"/>
              </w:rPr>
              <w:t>1];</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обґрунтовує</w:t>
            </w:r>
            <w:r w:rsidRPr="008A0593">
              <w:rPr>
                <w:rFonts w:ascii="Times New Roman" w:hAnsi="Times New Roman"/>
                <w:lang w:val="uk-UA"/>
              </w:rPr>
              <w:t xml:space="preserve"> своє ставлення до усного повідомлення</w:t>
            </w:r>
            <w:r w:rsidR="006848D7">
              <w:rPr>
                <w:rFonts w:ascii="Times New Roman" w:hAnsi="Times New Roman"/>
                <w:lang w:val="uk-UA"/>
              </w:rPr>
              <w:t xml:space="preserve">, </w:t>
            </w:r>
            <w:r w:rsidRPr="008A0593">
              <w:rPr>
                <w:rFonts w:ascii="Times New Roman" w:hAnsi="Times New Roman"/>
                <w:lang w:val="uk-UA"/>
              </w:rPr>
              <w:t>наводячи приклади з власного досвіду, а також спираючись на набуті наукові знання</w:t>
            </w:r>
            <w:r w:rsidR="006848D7">
              <w:rPr>
                <w:rFonts w:ascii="Times New Roman" w:hAnsi="Times New Roman"/>
                <w:lang w:val="uk-UA"/>
              </w:rPr>
              <w:t xml:space="preserve"> </w:t>
            </w:r>
            <w:r w:rsidR="006848D7">
              <w:rPr>
                <w:rFonts w:ascii="Times New Roman" w:hAnsi="Times New Roman"/>
                <w:color w:val="1F497D"/>
                <w:lang w:val="uk-UA"/>
              </w:rPr>
              <w:t>[4 МОВ 1-1.5-</w:t>
            </w:r>
            <w:r w:rsidRPr="008A0593">
              <w:rPr>
                <w:rFonts w:ascii="Times New Roman" w:hAnsi="Times New Roman"/>
                <w:color w:val="1F497D"/>
                <w:lang w:val="uk-UA"/>
              </w:rPr>
              <w:t>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8A0593">
              <w:rPr>
                <w:rFonts w:ascii="Times New Roman" w:hAnsi="Times New Roman"/>
                <w:i/>
                <w:lang w:val="uk-UA"/>
              </w:rPr>
              <w:t>погоджується</w:t>
            </w:r>
            <w:r w:rsidRPr="008A0593">
              <w:rPr>
                <w:rFonts w:ascii="Times New Roman" w:hAnsi="Times New Roman"/>
                <w:lang w:val="uk-UA"/>
              </w:rPr>
              <w:t xml:space="preserve"> з нею або </w:t>
            </w:r>
            <w:r w:rsidRPr="008A0593">
              <w:rPr>
                <w:rFonts w:ascii="Times New Roman" w:hAnsi="Times New Roman"/>
                <w:i/>
                <w:lang w:val="uk-UA"/>
              </w:rPr>
              <w:t>заперечує</w:t>
            </w:r>
            <w:r w:rsidR="006848D7">
              <w:rPr>
                <w:rFonts w:ascii="Times New Roman" w:hAnsi="Times New Roman"/>
                <w:i/>
                <w:lang w:val="uk-UA"/>
              </w:rPr>
              <w:t xml:space="preserve"> </w:t>
            </w:r>
            <w:r w:rsidR="006848D7" w:rsidRPr="006848D7">
              <w:rPr>
                <w:rFonts w:ascii="Times New Roman" w:hAnsi="Times New Roman"/>
                <w:lang w:val="uk-UA"/>
              </w:rPr>
              <w:t xml:space="preserve">її </w:t>
            </w:r>
            <w:r w:rsidR="006848D7">
              <w:rPr>
                <w:rFonts w:ascii="Times New Roman" w:hAnsi="Times New Roman"/>
                <w:color w:val="1F497D"/>
                <w:lang w:val="uk-UA"/>
              </w:rPr>
              <w:t>[4 МОВ 1-1.5-</w:t>
            </w:r>
            <w:r w:rsidRPr="008A0593">
              <w:rPr>
                <w:rFonts w:ascii="Times New Roman" w:hAnsi="Times New Roman"/>
                <w:color w:val="1F497D"/>
                <w:lang w:val="uk-UA"/>
              </w:rPr>
              <w:t>3]</w:t>
            </w:r>
          </w:p>
          <w:p w:rsidR="000E5174" w:rsidRPr="008A0593" w:rsidRDefault="000E5174" w:rsidP="008A0593">
            <w:pPr>
              <w:widowControl w:val="0"/>
              <w:jc w:val="right"/>
              <w:rPr>
                <w:rFonts w:ascii="Times New Roman" w:hAnsi="Times New Roman"/>
                <w:lang w:val="uk-UA"/>
              </w:rPr>
            </w:pPr>
          </w:p>
        </w:tc>
      </w:tr>
      <w:tr w:rsidR="000E5174" w:rsidRPr="004D40CF" w:rsidTr="002927D1">
        <w:tc>
          <w:tcPr>
            <w:tcW w:w="3085" w:type="dxa"/>
            <w:gridSpan w:val="2"/>
            <w:shd w:val="clear" w:color="auto" w:fill="auto"/>
          </w:tcPr>
          <w:p w:rsidR="000E5174" w:rsidRPr="008A0593" w:rsidRDefault="000E5174" w:rsidP="00B22CA2">
            <w:pPr>
              <w:rPr>
                <w:rFonts w:ascii="Times New Roman" w:hAnsi="Times New Roman"/>
                <w:lang w:val="uk-UA"/>
              </w:rPr>
            </w:pPr>
            <w:r w:rsidRPr="008A0593">
              <w:rPr>
                <w:rFonts w:ascii="Times New Roman" w:eastAsia="SimSun" w:hAnsi="Times New Roman"/>
                <w:lang w:val="uk-UA"/>
              </w:rPr>
              <w:t xml:space="preserve">Висловлює власні погляди, </w:t>
            </w:r>
            <w:r w:rsidRPr="008A0593">
              <w:rPr>
                <w:rFonts w:ascii="Times New Roman" w:eastAsia="SimSun" w:hAnsi="Times New Roman"/>
                <w:lang w:val="uk-UA"/>
              </w:rPr>
              <w:lastRenderedPageBreak/>
              <w:t xml:space="preserve">підтверджує їх прикладами, </w:t>
            </w:r>
            <w:r w:rsidR="009F0422">
              <w:rPr>
                <w:rFonts w:ascii="Times New Roman" w:eastAsia="SimSun" w:hAnsi="Times New Roman"/>
                <w:lang w:val="uk-UA"/>
              </w:rPr>
              <w:t>в</w:t>
            </w:r>
            <w:r w:rsidR="009F0422" w:rsidRPr="008A0593">
              <w:rPr>
                <w:rFonts w:ascii="Times New Roman" w:eastAsia="SimSun" w:hAnsi="Times New Roman"/>
                <w:lang w:val="uk-UA"/>
              </w:rPr>
              <w:t xml:space="preserve">раховує </w:t>
            </w:r>
            <w:r w:rsidRPr="008A0593">
              <w:rPr>
                <w:rFonts w:ascii="Times New Roman" w:eastAsia="SimSun" w:hAnsi="Times New Roman"/>
                <w:lang w:val="uk-UA"/>
              </w:rPr>
              <w:t xml:space="preserve">думки інших осіб; </w:t>
            </w:r>
            <w:r w:rsidRPr="008A0593">
              <w:rPr>
                <w:rFonts w:ascii="Times New Roman" w:hAnsi="Times New Roman"/>
                <w:lang w:val="uk-UA"/>
              </w:rPr>
              <w:t>дотримується найважливіших правил літературної вимови, висловлюючи власні погляди</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lastRenderedPageBreak/>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lastRenderedPageBreak/>
              <w:t xml:space="preserve">- </w:t>
            </w:r>
            <w:r w:rsidRPr="008A0593">
              <w:rPr>
                <w:rFonts w:ascii="Times New Roman" w:hAnsi="Times New Roman"/>
                <w:i/>
                <w:lang w:val="uk-UA"/>
              </w:rPr>
              <w:t>вступає</w:t>
            </w:r>
            <w:r w:rsidRPr="008A0593">
              <w:rPr>
                <w:rFonts w:ascii="Times New Roman" w:hAnsi="Times New Roman"/>
                <w:lang w:val="uk-UA"/>
              </w:rPr>
              <w:t xml:space="preserve"> і </w:t>
            </w:r>
            <w:r w:rsidRPr="008A0593">
              <w:rPr>
                <w:rFonts w:ascii="Times New Roman" w:hAnsi="Times New Roman"/>
                <w:i/>
                <w:lang w:val="uk-UA"/>
              </w:rPr>
              <w:t>підтримує</w:t>
            </w:r>
            <w:r w:rsidRPr="008A0593">
              <w:rPr>
                <w:rFonts w:ascii="Times New Roman" w:hAnsi="Times New Roman"/>
                <w:lang w:val="uk-UA"/>
              </w:rPr>
              <w:t xml:space="preserve"> діалог на теми, пов’язані з важливими для дитини життєвими ситуаціями</w:t>
            </w:r>
            <w:r w:rsidR="006848D7">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наводить</w:t>
            </w:r>
            <w:r w:rsidR="006848D7">
              <w:rPr>
                <w:rFonts w:ascii="Times New Roman" w:hAnsi="Times New Roman"/>
                <w:i/>
                <w:lang w:val="uk-UA"/>
              </w:rPr>
              <w:t xml:space="preserve"> </w:t>
            </w:r>
            <w:r w:rsidRPr="008A0593">
              <w:rPr>
                <w:rFonts w:ascii="Times New Roman" w:hAnsi="Times New Roman"/>
                <w:i/>
                <w:lang w:val="uk-UA"/>
              </w:rPr>
              <w:t>аргументи</w:t>
            </w:r>
            <w:r w:rsidRPr="008A0593">
              <w:rPr>
                <w:rFonts w:ascii="Times New Roman" w:hAnsi="Times New Roman"/>
                <w:lang w:val="uk-UA"/>
              </w:rPr>
              <w:t xml:space="preserve"> на захист власної думки та ілюструє її прикладами</w:t>
            </w:r>
            <w:r w:rsidR="006848D7">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2]</w:t>
            </w:r>
            <w:r w:rsidRPr="008A0593">
              <w:rPr>
                <w:rFonts w:ascii="Times New Roman" w:hAnsi="Times New Roman"/>
                <w:lang w:val="uk-UA"/>
              </w:rPr>
              <w:t xml:space="preserve">; </w:t>
            </w:r>
          </w:p>
          <w:p w:rsidR="000E5174" w:rsidRPr="008A0593" w:rsidRDefault="000E5174" w:rsidP="008A0593">
            <w:pPr>
              <w:widowControl w:val="0"/>
              <w:rPr>
                <w:rFonts w:ascii="Times New Roman" w:hAnsi="Times New Roman"/>
                <w:lang w:val="uk-UA"/>
              </w:rPr>
            </w:pPr>
            <w:r w:rsidRPr="008A0593">
              <w:rPr>
                <w:rFonts w:ascii="Times New Roman" w:hAnsi="Times New Roman"/>
                <w:i/>
                <w:lang w:val="uk-UA"/>
              </w:rPr>
              <w:t>- ініціює</w:t>
            </w:r>
            <w:r w:rsidRPr="008A0593">
              <w:rPr>
                <w:rFonts w:ascii="Times New Roman" w:hAnsi="Times New Roman"/>
                <w:lang w:val="uk-UA"/>
              </w:rPr>
              <w:t xml:space="preserve"> дискусію, висловлюючи власні погляди</w:t>
            </w:r>
            <w:r w:rsidR="00FB5B95">
              <w:rPr>
                <w:rFonts w:ascii="Times New Roman" w:hAnsi="Times New Roman"/>
                <w:lang w:val="uk-UA"/>
              </w:rPr>
              <w:t xml:space="preserve"> і слухаючи інших</w:t>
            </w:r>
            <w:r w:rsidR="006848D7">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3]</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w:t>
            </w:r>
            <w:r w:rsidRPr="008A0593">
              <w:rPr>
                <w:rFonts w:ascii="Times New Roman" w:hAnsi="Times New Roman"/>
                <w:lang w:val="uk-UA"/>
              </w:rPr>
              <w:t xml:space="preserve"> доброзичливо своє ставлення до думок інших (поділяє їх повністю, частково чи аргументовано відхиляє)</w:t>
            </w:r>
            <w:r w:rsidR="006848D7">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4]</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дотримується</w:t>
            </w:r>
            <w:r w:rsidRPr="008A0593">
              <w:rPr>
                <w:rFonts w:ascii="Times New Roman" w:hAnsi="Times New Roman"/>
                <w:lang w:val="uk-UA"/>
              </w:rPr>
              <w:t xml:space="preserve"> правил літературної вимови у</w:t>
            </w:r>
            <w:r w:rsidR="006C65B0" w:rsidRPr="002927D1">
              <w:rPr>
                <w:rFonts w:ascii="Times New Roman" w:hAnsi="Times New Roman"/>
                <w:lang w:val="ru-RU"/>
              </w:rPr>
              <w:t xml:space="preserve"> </w:t>
            </w:r>
            <w:r w:rsidRPr="008A0593">
              <w:rPr>
                <w:rFonts w:ascii="Times New Roman" w:hAnsi="Times New Roman"/>
                <w:lang w:val="uk-UA"/>
              </w:rPr>
              <w:t>власному висловлюванні</w:t>
            </w:r>
            <w:r w:rsidR="006848D7">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5]</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власне висловлення на основі почутого</w:t>
            </w:r>
            <w:r w:rsidR="00B5754B">
              <w:rPr>
                <w:rFonts w:ascii="Times New Roman" w:hAnsi="Times New Roman"/>
                <w:lang w:val="uk-UA"/>
              </w:rPr>
              <w:t>/ побаченого</w:t>
            </w:r>
            <w:r w:rsidR="008A2A7E">
              <w:rPr>
                <w:rFonts w:ascii="Times New Roman" w:hAnsi="Times New Roman"/>
                <w:lang w:val="uk-UA"/>
              </w:rPr>
              <w:t>/ прочитаного</w:t>
            </w:r>
            <w:r w:rsidR="00B5754B">
              <w:rPr>
                <w:rFonts w:ascii="Times New Roman" w:hAnsi="Times New Roman"/>
                <w:lang w:val="uk-UA"/>
              </w:rPr>
              <w:t xml:space="preserve"> </w:t>
            </w:r>
            <w:r w:rsidR="006848D7">
              <w:rPr>
                <w:rFonts w:ascii="Times New Roman" w:hAnsi="Times New Roman"/>
                <w:color w:val="1F497D"/>
                <w:lang w:val="uk-UA"/>
              </w:rPr>
              <w:t>[4 МОВ 1-1.6-</w:t>
            </w:r>
            <w:r w:rsidRPr="008A0593">
              <w:rPr>
                <w:rFonts w:ascii="Times New Roman" w:hAnsi="Times New Roman"/>
                <w:color w:val="1F497D"/>
                <w:lang w:val="uk-UA"/>
              </w:rPr>
              <w:t>6]</w:t>
            </w:r>
          </w:p>
          <w:p w:rsidR="000E5174" w:rsidRPr="008A0593" w:rsidRDefault="000E5174" w:rsidP="008A0593">
            <w:pPr>
              <w:widowControl w:val="0"/>
              <w:rPr>
                <w:rFonts w:ascii="Times New Roman" w:hAnsi="Times New Roman"/>
                <w:color w:val="4F81BD"/>
                <w:lang w:val="uk-UA"/>
              </w:rPr>
            </w:pPr>
          </w:p>
        </w:tc>
      </w:tr>
      <w:tr w:rsidR="000E5174" w:rsidRPr="004D40CF" w:rsidTr="002927D1">
        <w:tc>
          <w:tcPr>
            <w:tcW w:w="3085" w:type="dxa"/>
            <w:gridSpan w:val="2"/>
            <w:shd w:val="clear" w:color="auto" w:fill="auto"/>
          </w:tcPr>
          <w:p w:rsidR="000E5174" w:rsidRPr="008A0593" w:rsidRDefault="000E5174" w:rsidP="00B22CA2">
            <w:pPr>
              <w:rPr>
                <w:rFonts w:ascii="Times New Roman" w:hAnsi="Times New Roman"/>
                <w:lang w:val="uk-UA"/>
              </w:rPr>
            </w:pPr>
            <w:r w:rsidRPr="008A0593">
              <w:rPr>
                <w:rFonts w:ascii="Times New Roman" w:eastAsia="SimSun" w:hAnsi="Times New Roman"/>
                <w:lang w:val="uk-UA"/>
              </w:rPr>
              <w:lastRenderedPageBreak/>
              <w:t>Обирає вербальні та невербальні засоби спілкування, доречно використовує їх для спілкування та</w:t>
            </w:r>
            <w:r w:rsidR="006848D7">
              <w:rPr>
                <w:rFonts w:ascii="Times New Roman" w:eastAsia="SimSun" w:hAnsi="Times New Roman"/>
                <w:lang w:val="uk-UA"/>
              </w:rPr>
              <w:t xml:space="preserve"> </w:t>
            </w:r>
            <w:r w:rsidRPr="008A0593">
              <w:rPr>
                <w:rFonts w:ascii="Times New Roman" w:eastAsia="SimSun" w:hAnsi="Times New Roman"/>
                <w:lang w:val="uk-UA"/>
              </w:rPr>
              <w:t xml:space="preserve">створення простих </w:t>
            </w:r>
            <w:r w:rsidR="006848D7">
              <w:rPr>
                <w:rFonts w:ascii="Times New Roman" w:eastAsia="SimSun" w:hAnsi="Times New Roman"/>
                <w:lang w:val="uk-UA"/>
              </w:rPr>
              <w:t>меді</w:t>
            </w:r>
            <w:r w:rsidR="009F0422">
              <w:rPr>
                <w:rFonts w:ascii="Times New Roman" w:eastAsia="SimSun" w:hAnsi="Times New Roman"/>
                <w:lang w:val="uk-UA"/>
              </w:rPr>
              <w:t>а</w:t>
            </w:r>
            <w:r w:rsidR="006848D7">
              <w:rPr>
                <w:rFonts w:ascii="Times New Roman" w:eastAsia="SimSun" w:hAnsi="Times New Roman"/>
                <w:lang w:val="uk-UA"/>
              </w:rPr>
              <w:t xml:space="preserve">текстів </w:t>
            </w:r>
            <w:r w:rsidRPr="008A0593">
              <w:rPr>
                <w:rFonts w:ascii="Times New Roman" w:eastAsia="SimSun" w:hAnsi="Times New Roman"/>
                <w:lang w:val="uk-UA"/>
              </w:rPr>
              <w:t xml:space="preserve">відповідно до комунікативної мети; вимовляє з правильною інтонацією </w:t>
            </w:r>
            <w:r w:rsidRPr="008A0593">
              <w:rPr>
                <w:rFonts w:ascii="Times New Roman" w:hAnsi="Times New Roman"/>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00CE2695">
              <w:rPr>
                <w:rFonts w:ascii="Times New Roman" w:hAnsi="Times New Roman"/>
                <w:i/>
                <w:lang w:val="uk-UA"/>
              </w:rPr>
              <w:t>до</w:t>
            </w:r>
            <w:r w:rsidR="00CE2695" w:rsidRPr="008A0593">
              <w:rPr>
                <w:rFonts w:ascii="Times New Roman" w:hAnsi="Times New Roman"/>
                <w:i/>
                <w:lang w:val="uk-UA"/>
              </w:rPr>
              <w:t>бирає</w:t>
            </w:r>
            <w:r w:rsidR="00CE2695" w:rsidRPr="008A0593">
              <w:rPr>
                <w:rFonts w:ascii="Times New Roman" w:hAnsi="Times New Roman"/>
                <w:lang w:val="uk-UA"/>
              </w:rPr>
              <w:t xml:space="preserve"> </w:t>
            </w:r>
            <w:r w:rsidRPr="008A0593">
              <w:rPr>
                <w:rFonts w:ascii="Times New Roman" w:hAnsi="Times New Roman"/>
                <w:lang w:val="uk-UA"/>
              </w:rPr>
              <w:t xml:space="preserve">словесні </w:t>
            </w:r>
            <w:r w:rsidR="00036125">
              <w:rPr>
                <w:rFonts w:ascii="Times New Roman" w:hAnsi="Times New Roman"/>
                <w:lang w:val="uk-UA"/>
              </w:rPr>
              <w:t>й</w:t>
            </w:r>
            <w:r w:rsidRPr="008A0593">
              <w:rPr>
                <w:rFonts w:ascii="Times New Roman" w:hAnsi="Times New Roman"/>
                <w:lang w:val="uk-UA"/>
              </w:rPr>
              <w:t xml:space="preserve"> несловесні засоби спілкування </w:t>
            </w:r>
            <w:r w:rsidR="007628FC">
              <w:rPr>
                <w:rFonts w:ascii="Times New Roman" w:hAnsi="Times New Roman"/>
                <w:lang w:val="uk-UA"/>
              </w:rPr>
              <w:t xml:space="preserve">з огляду на </w:t>
            </w:r>
            <w:r w:rsidRPr="008A0593">
              <w:rPr>
                <w:rFonts w:ascii="Times New Roman" w:hAnsi="Times New Roman"/>
                <w:lang w:val="uk-UA"/>
              </w:rPr>
              <w:t>мет</w:t>
            </w:r>
            <w:r w:rsidR="007628FC">
              <w:rPr>
                <w:rFonts w:ascii="Times New Roman" w:hAnsi="Times New Roman"/>
                <w:lang w:val="uk-UA"/>
              </w:rPr>
              <w:t>у</w:t>
            </w:r>
            <w:r w:rsidRPr="008A0593">
              <w:rPr>
                <w:rFonts w:ascii="Times New Roman" w:hAnsi="Times New Roman"/>
                <w:lang w:val="uk-UA"/>
              </w:rPr>
              <w:t xml:space="preserve"> та умов</w:t>
            </w:r>
            <w:r w:rsidR="007628FC">
              <w:rPr>
                <w:rFonts w:ascii="Times New Roman" w:hAnsi="Times New Roman"/>
                <w:lang w:val="uk-UA"/>
              </w:rPr>
              <w:t>и</w:t>
            </w:r>
            <w:r w:rsidRPr="008A0593">
              <w:rPr>
                <w:rFonts w:ascii="Times New Roman" w:hAnsi="Times New Roman"/>
                <w:lang w:val="uk-UA"/>
              </w:rPr>
              <w:t xml:space="preserve"> спілкування, враховуючи</w:t>
            </w:r>
            <w:r w:rsidR="006848D7">
              <w:rPr>
                <w:rFonts w:ascii="Times New Roman" w:hAnsi="Times New Roman"/>
                <w:lang w:val="uk-UA"/>
              </w:rPr>
              <w:t xml:space="preserve"> </w:t>
            </w:r>
            <w:r w:rsidRPr="008A0593">
              <w:rPr>
                <w:rFonts w:ascii="Times New Roman" w:hAnsi="Times New Roman"/>
                <w:lang w:val="uk-UA"/>
              </w:rPr>
              <w:t>наявність варіантів</w:t>
            </w:r>
            <w:r w:rsidR="006848D7">
              <w:rPr>
                <w:rFonts w:ascii="Times New Roman" w:hAnsi="Times New Roman"/>
                <w:lang w:val="uk-UA"/>
              </w:rPr>
              <w:t xml:space="preserve"> </w:t>
            </w:r>
            <w:r w:rsidR="006848D7">
              <w:rPr>
                <w:rFonts w:ascii="Times New Roman" w:hAnsi="Times New Roman"/>
                <w:color w:val="1F497D"/>
                <w:lang w:val="uk-UA"/>
              </w:rPr>
              <w:t>[4 МОВ 1-1.7-</w:t>
            </w:r>
            <w:r w:rsidRPr="008A0593">
              <w:rPr>
                <w:rFonts w:ascii="Times New Roman" w:hAnsi="Times New Roman"/>
                <w:color w:val="1F497D"/>
                <w:lang w:val="uk-UA"/>
              </w:rPr>
              <w:t>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робить висновок</w:t>
            </w:r>
            <w:r w:rsidRPr="008A0593">
              <w:rPr>
                <w:rFonts w:ascii="Times New Roman" w:hAnsi="Times New Roman"/>
                <w:lang w:val="uk-UA"/>
              </w:rPr>
              <w:t xml:space="preserve"> про узгодженість або неузгодженість словесних і несловесних засобів спілкування </w:t>
            </w:r>
            <w:r w:rsidR="007628FC">
              <w:rPr>
                <w:rFonts w:ascii="Times New Roman" w:hAnsi="Times New Roman"/>
                <w:lang w:val="uk-UA"/>
              </w:rPr>
              <w:t>та</w:t>
            </w:r>
            <w:r w:rsidRPr="008A0593">
              <w:rPr>
                <w:rFonts w:ascii="Times New Roman" w:hAnsi="Times New Roman"/>
                <w:lang w:val="uk-UA"/>
              </w:rPr>
              <w:t xml:space="preserve"> намірів у поведінці співрозмовника</w:t>
            </w:r>
            <w:r w:rsidR="007628FC">
              <w:rPr>
                <w:rFonts w:ascii="Times New Roman" w:hAnsi="Times New Roman"/>
                <w:lang w:val="uk-UA"/>
              </w:rPr>
              <w:t xml:space="preserve"> </w:t>
            </w:r>
            <w:r w:rsidRPr="008A0593">
              <w:rPr>
                <w:rFonts w:ascii="Times New Roman" w:hAnsi="Times New Roman"/>
                <w:color w:val="1F497D"/>
                <w:lang w:val="uk-UA"/>
              </w:rPr>
              <w:t>[4 МОВ 1-1.7-2]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різні форми візуалізації (малюнки, графіки,схеми, таблиці) для супроводу своїх поглядів під час презентації, щоб</w:t>
            </w:r>
            <w:r w:rsidR="007628FC">
              <w:rPr>
                <w:rFonts w:ascii="Times New Roman" w:hAnsi="Times New Roman"/>
                <w:lang w:val="uk-UA"/>
              </w:rPr>
              <w:t>и</w:t>
            </w:r>
            <w:r w:rsidRPr="008A0593">
              <w:rPr>
                <w:rFonts w:ascii="Times New Roman" w:hAnsi="Times New Roman"/>
                <w:lang w:val="uk-UA"/>
              </w:rPr>
              <w:t xml:space="preserve"> привернути увагу слухачів</w:t>
            </w:r>
            <w:r w:rsidR="007628FC">
              <w:rPr>
                <w:rFonts w:ascii="Times New Roman" w:hAnsi="Times New Roman"/>
                <w:lang w:val="uk-UA"/>
              </w:rPr>
              <w:t xml:space="preserve"> </w:t>
            </w:r>
            <w:r w:rsidR="007628FC">
              <w:rPr>
                <w:rFonts w:ascii="Times New Roman" w:hAnsi="Times New Roman"/>
                <w:color w:val="1F497D"/>
                <w:lang w:val="uk-UA"/>
              </w:rPr>
              <w:t>[4 МОВ 1-1.7-</w:t>
            </w:r>
            <w:r w:rsidRPr="008A0593">
              <w:rPr>
                <w:rFonts w:ascii="Times New Roman" w:hAnsi="Times New Roman"/>
                <w:color w:val="1F497D"/>
                <w:lang w:val="uk-UA"/>
              </w:rPr>
              <w:t>3]</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есе для висловлювання власних поглядів та усної презентації</w:t>
            </w:r>
            <w:r w:rsidR="007628FC">
              <w:rPr>
                <w:rFonts w:ascii="Times New Roman" w:hAnsi="Times New Roman"/>
                <w:lang w:val="uk-UA"/>
              </w:rPr>
              <w:t xml:space="preserve"> </w:t>
            </w:r>
            <w:r w:rsidR="007628FC">
              <w:rPr>
                <w:rFonts w:ascii="Times New Roman" w:hAnsi="Times New Roman"/>
                <w:color w:val="1F497D"/>
                <w:lang w:val="uk-UA"/>
              </w:rPr>
              <w:t>[4 МОВ 1-1.7-</w:t>
            </w:r>
            <w:r w:rsidRPr="008A0593">
              <w:rPr>
                <w:rFonts w:ascii="Times New Roman" w:hAnsi="Times New Roman"/>
                <w:color w:val="1F497D"/>
                <w:lang w:val="uk-UA"/>
              </w:rPr>
              <w:t>4]</w:t>
            </w:r>
            <w:r w:rsidRPr="008A0593">
              <w:rPr>
                <w:rFonts w:ascii="Times New Roman" w:hAnsi="Times New Roman"/>
                <w:lang w:val="uk-UA"/>
              </w:rPr>
              <w:t xml:space="preserve">; </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засоби художньої виразності для досягнення комунікативної мети (привітання, побажання, вияв співчуття, захоплення)</w:t>
            </w:r>
            <w:r w:rsidR="007628FC">
              <w:rPr>
                <w:rFonts w:ascii="Times New Roman" w:hAnsi="Times New Roman"/>
                <w:lang w:val="uk-UA"/>
              </w:rPr>
              <w:t xml:space="preserve"> </w:t>
            </w:r>
            <w:r w:rsidR="007628FC">
              <w:rPr>
                <w:rFonts w:ascii="Times New Roman" w:hAnsi="Times New Roman"/>
                <w:color w:val="1F497D"/>
                <w:lang w:val="uk-UA"/>
              </w:rPr>
              <w:t>[4 МОВ 1-1.7-</w:t>
            </w:r>
            <w:r w:rsidRPr="008A0593">
              <w:rPr>
                <w:rFonts w:ascii="Times New Roman" w:hAnsi="Times New Roman"/>
                <w:color w:val="1F497D"/>
                <w:lang w:val="uk-UA"/>
              </w:rPr>
              <w:t>5]</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правильно </w:t>
            </w:r>
            <w:r w:rsidRPr="002927D1">
              <w:rPr>
                <w:rFonts w:ascii="Times New Roman" w:hAnsi="Times New Roman"/>
                <w:i/>
                <w:lang w:val="uk-UA"/>
              </w:rPr>
              <w:t>інтонує</w:t>
            </w:r>
            <w:r w:rsidRPr="008A0593">
              <w:rPr>
                <w:rFonts w:ascii="Times New Roman" w:hAnsi="Times New Roman"/>
                <w:lang w:val="uk-UA"/>
              </w:rPr>
              <w:t xml:space="preserve"> різні види речень за метою висловлювання та емоційним забарвленням</w:t>
            </w:r>
            <w:r w:rsidR="007628FC">
              <w:rPr>
                <w:rFonts w:ascii="Times New Roman" w:hAnsi="Times New Roman"/>
                <w:lang w:val="uk-UA"/>
              </w:rPr>
              <w:t xml:space="preserve"> </w:t>
            </w:r>
            <w:r w:rsidR="007628FC">
              <w:rPr>
                <w:rFonts w:ascii="Times New Roman" w:hAnsi="Times New Roman"/>
                <w:color w:val="1F497D"/>
                <w:lang w:val="uk-UA"/>
              </w:rPr>
              <w:t>[4 МОВ 1-1.7-</w:t>
            </w:r>
            <w:r w:rsidRPr="008A0593">
              <w:rPr>
                <w:rFonts w:ascii="Times New Roman" w:hAnsi="Times New Roman"/>
                <w:color w:val="1F497D"/>
                <w:lang w:val="uk-UA"/>
              </w:rPr>
              <w:t>6]</w:t>
            </w:r>
          </w:p>
          <w:p w:rsidR="000E5174" w:rsidRPr="008A0593" w:rsidRDefault="000E5174" w:rsidP="008A0593">
            <w:pPr>
              <w:widowControl w:val="0"/>
              <w:rPr>
                <w:rFonts w:ascii="Times New Roman" w:hAnsi="Times New Roman"/>
                <w:color w:val="4F81BD"/>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передбачає</w:t>
            </w:r>
            <w:r w:rsidRPr="008A0593">
              <w:rPr>
                <w:rFonts w:ascii="Times New Roman" w:hAnsi="Times New Roman"/>
                <w:lang w:val="uk-UA"/>
              </w:rPr>
              <w:t xml:space="preserve"> й </w:t>
            </w:r>
            <w:r w:rsidRPr="008A0593">
              <w:rPr>
                <w:rFonts w:ascii="Times New Roman" w:hAnsi="Times New Roman"/>
                <w:i/>
                <w:lang w:val="uk-UA"/>
              </w:rPr>
              <w:t>описує</w:t>
            </w:r>
            <w:r w:rsidRPr="008A0593">
              <w:rPr>
                <w:rFonts w:ascii="Times New Roman" w:hAnsi="Times New Roman"/>
                <w:lang w:val="uk-UA"/>
              </w:rPr>
              <w:t xml:space="preserve"> свої емоції та емоції співрозмовника, коли пропонує для читання або перегляду книгу, фільм, гру тощо</w:t>
            </w:r>
            <w:r w:rsidR="007628FC">
              <w:rPr>
                <w:rFonts w:ascii="Times New Roman" w:hAnsi="Times New Roman"/>
                <w:lang w:val="uk-UA"/>
              </w:rPr>
              <w:t xml:space="preserve"> </w:t>
            </w:r>
            <w:r w:rsidR="007628FC">
              <w:rPr>
                <w:rFonts w:ascii="Times New Roman" w:hAnsi="Times New Roman"/>
                <w:color w:val="1F497D"/>
                <w:lang w:val="uk-UA"/>
              </w:rPr>
              <w:t>[4 МОВ 1-1.8</w:t>
            </w:r>
            <w:r w:rsidRPr="008A0593">
              <w:rPr>
                <w:rFonts w:ascii="Times New Roman" w:hAnsi="Times New Roman"/>
                <w:color w:val="1F497D"/>
                <w:lang w:val="uk-UA"/>
              </w:rPr>
              <w:t>-1]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доречно </w:t>
            </w:r>
            <w:r w:rsidRPr="008A0593">
              <w:rPr>
                <w:rFonts w:ascii="Times New Roman" w:hAnsi="Times New Roman"/>
                <w:i/>
                <w:lang w:val="uk-UA"/>
              </w:rPr>
              <w:t>використовує</w:t>
            </w:r>
            <w:r w:rsidRPr="008A0593">
              <w:rPr>
                <w:rFonts w:ascii="Times New Roman" w:hAnsi="Times New Roman"/>
                <w:lang w:val="uk-UA"/>
              </w:rPr>
              <w:t xml:space="preserve"> у власному мовленні формули мовленнєвого етикету, </w:t>
            </w:r>
            <w:r w:rsidR="007628FC">
              <w:rPr>
                <w:rFonts w:ascii="Times New Roman" w:hAnsi="Times New Roman"/>
                <w:lang w:val="uk-UA"/>
              </w:rPr>
              <w:t xml:space="preserve">зважає на </w:t>
            </w:r>
            <w:r w:rsidRPr="008A0593">
              <w:rPr>
                <w:rFonts w:ascii="Times New Roman" w:hAnsi="Times New Roman"/>
                <w:lang w:val="uk-UA"/>
              </w:rPr>
              <w:t>різні види тональності (звичайна, фамільярна, вульгарна)</w:t>
            </w:r>
            <w:r w:rsidR="007628FC">
              <w:rPr>
                <w:rFonts w:ascii="Times New Roman" w:hAnsi="Times New Roman"/>
                <w:color w:val="1F497D"/>
                <w:lang w:val="uk-UA"/>
              </w:rPr>
              <w:t xml:space="preserve"> [4 МОВ 1-1.8-</w:t>
            </w:r>
            <w:r w:rsidRPr="008A0593">
              <w:rPr>
                <w:rFonts w:ascii="Times New Roman" w:hAnsi="Times New Roman"/>
                <w:color w:val="1F497D"/>
                <w:lang w:val="uk-UA"/>
              </w:rPr>
              <w:t>2]</w:t>
            </w:r>
          </w:p>
          <w:p w:rsidR="000E5174" w:rsidRPr="008A0593" w:rsidRDefault="000E5174" w:rsidP="008A0593">
            <w:pPr>
              <w:widowControl w:val="0"/>
              <w:jc w:val="right"/>
              <w:rPr>
                <w:rFonts w:ascii="Times New Roman" w:hAnsi="Times New Roman"/>
                <w:lang w:val="uk-UA"/>
              </w:rPr>
            </w:pPr>
          </w:p>
        </w:tc>
      </w:tr>
      <w:tr w:rsidR="000E5174" w:rsidRPr="004D40CF" w:rsidTr="008A0593">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t>Пропонований зміст</w:t>
            </w:r>
          </w:p>
          <w:p w:rsidR="000E5174" w:rsidRPr="008A0593" w:rsidRDefault="000E5174" w:rsidP="000E5174">
            <w:pPr>
              <w:rPr>
                <w:rFonts w:ascii="Times New Roman" w:hAnsi="Times New Roman"/>
                <w:lang w:val="uk-UA"/>
              </w:rPr>
            </w:pPr>
            <w:r w:rsidRPr="008A0593">
              <w:rPr>
                <w:rFonts w:ascii="Times New Roman" w:hAnsi="Times New Roman"/>
                <w:b/>
                <w:i/>
                <w:lang w:val="uk-UA"/>
              </w:rPr>
              <w:t>Діалогічне та монологічне мовлення.</w:t>
            </w:r>
            <w:r w:rsidRPr="008A0593">
              <w:rPr>
                <w:rFonts w:ascii="Times New Roman" w:hAnsi="Times New Roman"/>
                <w:lang w:val="uk-UA"/>
              </w:rPr>
              <w:t>Уявлення про ситуацію міжособистісного спілкування (умови, учасники, мета).</w:t>
            </w:r>
            <w:r w:rsidR="007628FC">
              <w:rPr>
                <w:rFonts w:ascii="Times New Roman" w:hAnsi="Times New Roman"/>
                <w:lang w:val="uk-UA"/>
              </w:rPr>
              <w:t xml:space="preserve"> </w:t>
            </w:r>
            <w:r w:rsidRPr="008A0593">
              <w:rPr>
                <w:rFonts w:ascii="Times New Roman" w:hAnsi="Times New Roman"/>
                <w:lang w:val="uk-UA"/>
              </w:rPr>
              <w:t>Репліка в діалозі: порада, співчуття, ком</w:t>
            </w:r>
            <w:r w:rsidR="007628FC">
              <w:rPr>
                <w:rFonts w:ascii="Times New Roman" w:hAnsi="Times New Roman"/>
                <w:lang w:val="uk-UA"/>
              </w:rPr>
              <w:t>плімент тощо. Перепитування</w:t>
            </w:r>
            <w:r w:rsidRPr="008A0593">
              <w:rPr>
                <w:rFonts w:ascii="Times New Roman" w:hAnsi="Times New Roman"/>
                <w:lang w:val="uk-UA"/>
              </w:rPr>
              <w:t xml:space="preserve"> як спосіб уточнення почутої інформації </w:t>
            </w:r>
            <w:r w:rsidR="007628FC">
              <w:rPr>
                <w:rFonts w:ascii="Times New Roman" w:hAnsi="Times New Roman"/>
                <w:lang w:val="uk-UA"/>
              </w:rPr>
              <w:t>в</w:t>
            </w:r>
            <w:r w:rsidRPr="008A0593">
              <w:rPr>
                <w:rFonts w:ascii="Times New Roman" w:hAnsi="Times New Roman"/>
                <w:lang w:val="uk-UA"/>
              </w:rPr>
              <w:t xml:space="preserve"> діалозі. Перефразування. Мовні засоби вираження </w:t>
            </w:r>
            <w:r w:rsidR="00B5754B">
              <w:rPr>
                <w:rFonts w:ascii="Times New Roman" w:hAnsi="Times New Roman"/>
                <w:lang w:val="uk-UA"/>
              </w:rPr>
              <w:t>за</w:t>
            </w:r>
            <w:r w:rsidRPr="008A0593">
              <w:rPr>
                <w:rFonts w:ascii="Times New Roman" w:hAnsi="Times New Roman"/>
                <w:lang w:val="uk-UA"/>
              </w:rPr>
              <w:t xml:space="preserve">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0E5174" w:rsidRPr="008A0593" w:rsidRDefault="007628FC" w:rsidP="000E5174">
            <w:pPr>
              <w:rPr>
                <w:rFonts w:ascii="Times New Roman" w:hAnsi="Times New Roman"/>
                <w:lang w:val="uk-UA"/>
              </w:rPr>
            </w:pPr>
            <w:r>
              <w:rPr>
                <w:rFonts w:ascii="Times New Roman" w:hAnsi="Times New Roman"/>
                <w:lang w:val="uk-UA"/>
              </w:rPr>
              <w:t>Розповідь, опис</w:t>
            </w:r>
            <w:r w:rsidR="000E5174" w:rsidRPr="008A0593">
              <w:rPr>
                <w:rFonts w:ascii="Times New Roman" w:hAnsi="Times New Roman"/>
                <w:lang w:val="uk-UA"/>
              </w:rPr>
              <w:t xml:space="preserve"> та міркування як види монологічного мовлення.</w:t>
            </w:r>
            <w:r>
              <w:rPr>
                <w:rFonts w:ascii="Times New Roman" w:hAnsi="Times New Roman"/>
                <w:lang w:val="uk-UA"/>
              </w:rPr>
              <w:t xml:space="preserve"> </w:t>
            </w:r>
            <w:r w:rsidR="000E5174" w:rsidRPr="008A0593">
              <w:rPr>
                <w:rFonts w:ascii="Times New Roman" w:hAnsi="Times New Roman"/>
                <w:lang w:val="uk-UA"/>
              </w:rPr>
              <w:t xml:space="preserve">Інтонація розповідного, спонукального, питального речення. Інтонаційне забарвлення окличного речення. Есе як висловлення довільної форми. </w:t>
            </w:r>
          </w:p>
          <w:p w:rsidR="000E5174" w:rsidRPr="008A0593" w:rsidRDefault="000E5174" w:rsidP="000E5174">
            <w:pPr>
              <w:rPr>
                <w:rFonts w:ascii="Times New Roman" w:hAnsi="Times New Roman"/>
                <w:lang w:val="uk-UA"/>
              </w:rPr>
            </w:pPr>
            <w:r w:rsidRPr="008A0593">
              <w:rPr>
                <w:rFonts w:ascii="Times New Roman" w:hAnsi="Times New Roman"/>
                <w:b/>
                <w:i/>
                <w:lang w:val="uk-UA"/>
              </w:rPr>
              <w:t>Робота з інформацією</w:t>
            </w:r>
            <w:r w:rsidRPr="008A0593">
              <w:rPr>
                <w:rFonts w:ascii="Times New Roman" w:hAnsi="Times New Roman"/>
                <w:lang w:val="uk-UA"/>
              </w:rPr>
              <w:t>. Явна і прихована інформація. Перетворення інформації: ви</w:t>
            </w:r>
            <w:r w:rsidR="007628FC">
              <w:rPr>
                <w:rFonts w:ascii="Times New Roman" w:hAnsi="Times New Roman"/>
                <w:lang w:val="uk-UA"/>
              </w:rPr>
              <w:t xml:space="preserve">ди </w:t>
            </w:r>
            <w:r w:rsidR="007628FC">
              <w:rPr>
                <w:rFonts w:ascii="Times New Roman" w:hAnsi="Times New Roman"/>
                <w:lang w:val="uk-UA"/>
              </w:rPr>
              <w:lastRenderedPageBreak/>
              <w:t xml:space="preserve">асоціативних схем, таблиця. </w:t>
            </w:r>
          </w:p>
          <w:p w:rsidR="000E5174" w:rsidRDefault="000E5174" w:rsidP="000E5174">
            <w:pPr>
              <w:rPr>
                <w:rFonts w:ascii="Times New Roman" w:hAnsi="Times New Roman"/>
                <w:lang w:val="uk-UA"/>
              </w:rPr>
            </w:pPr>
            <w:r w:rsidRPr="008A0593">
              <w:rPr>
                <w:rFonts w:ascii="Times New Roman" w:hAnsi="Times New Roman"/>
                <w:b/>
                <w:i/>
                <w:lang w:val="uk-UA"/>
              </w:rPr>
              <w:t>Мовленнєвий етикет</w:t>
            </w:r>
            <w:r w:rsidRPr="008A0593">
              <w:rPr>
                <w:rFonts w:ascii="Times New Roman" w:hAnsi="Times New Roman"/>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7628FC" w:rsidRPr="008A0593" w:rsidRDefault="007628FC" w:rsidP="000E5174">
            <w:pPr>
              <w:rPr>
                <w:rFonts w:ascii="Times New Roman" w:hAnsi="Times New Roman"/>
                <w:b/>
                <w:lang w:val="uk-UA"/>
              </w:rPr>
            </w:pPr>
          </w:p>
        </w:tc>
      </w:tr>
      <w:tr w:rsidR="000E5174" w:rsidRPr="008A0593" w:rsidTr="008A0593">
        <w:tc>
          <w:tcPr>
            <w:tcW w:w="9747" w:type="dxa"/>
            <w:gridSpan w:val="4"/>
            <w:shd w:val="clear" w:color="auto" w:fill="auto"/>
          </w:tcPr>
          <w:p w:rsidR="000E5174" w:rsidRPr="008A0593" w:rsidRDefault="000E5174" w:rsidP="00331A42">
            <w:pPr>
              <w:numPr>
                <w:ilvl w:val="0"/>
                <w:numId w:val="21"/>
              </w:numPr>
              <w:jc w:val="center"/>
              <w:rPr>
                <w:rFonts w:ascii="Times New Roman" w:hAnsi="Times New Roman"/>
                <w:b/>
                <w:lang w:val="uk-UA"/>
              </w:rPr>
            </w:pPr>
            <w:r w:rsidRPr="008A0593">
              <w:rPr>
                <w:rFonts w:ascii="Times New Roman" w:hAnsi="Times New Roman"/>
                <w:b/>
                <w:lang w:val="uk-UA"/>
              </w:rPr>
              <w:lastRenderedPageBreak/>
              <w:t>Змістова лінія «Читаємо»</w:t>
            </w:r>
          </w:p>
        </w:tc>
      </w:tr>
      <w:tr w:rsidR="000E5174" w:rsidRPr="008A0593" w:rsidTr="002927D1">
        <w:tc>
          <w:tcPr>
            <w:tcW w:w="3085"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1</w:t>
            </w:r>
          </w:p>
        </w:tc>
        <w:tc>
          <w:tcPr>
            <w:tcW w:w="6662"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i/>
                <w:lang w:val="uk-UA"/>
              </w:rPr>
              <w:t>- прогнозує</w:t>
            </w:r>
            <w:r w:rsidRPr="008A0593">
              <w:rPr>
                <w:rFonts w:ascii="Times New Roman" w:hAnsi="Times New Roman"/>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читає</w:t>
            </w:r>
            <w:r w:rsidRPr="008A0593">
              <w:rPr>
                <w:rFonts w:ascii="Times New Roman" w:hAnsi="Times New Roman"/>
                <w:lang w:val="uk-UA"/>
              </w:rPr>
              <w:t xml:space="preserve"> подумки та виразно вголос тексти різних видів та з різною метою</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розповідає</w:t>
            </w:r>
            <w:r w:rsidRPr="008A0593">
              <w:rPr>
                <w:rFonts w:ascii="Times New Roman" w:hAnsi="Times New Roman"/>
                <w:lang w:val="uk-UA"/>
              </w:rPr>
              <w:t xml:space="preserve"> (докладно, стисло або вибірково), про що йдеться в тексті</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3]</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ставить запитання</w:t>
            </w:r>
            <w:r w:rsidRPr="008A0593">
              <w:rPr>
                <w:rFonts w:ascii="Times New Roman" w:hAnsi="Times New Roman"/>
                <w:lang w:val="uk-UA"/>
              </w:rPr>
              <w:t xml:space="preserve"> різної спрямованості: до змісту твору, до автора, до читача</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4]</w:t>
            </w:r>
            <w:r w:rsidRPr="008A0593">
              <w:rPr>
                <w:rFonts w:ascii="Times New Roman" w:hAnsi="Times New Roman"/>
                <w:lang w:val="uk-UA"/>
              </w:rPr>
              <w:t>;</w:t>
            </w:r>
          </w:p>
          <w:p w:rsidR="000E5174" w:rsidRPr="008A0593" w:rsidRDefault="000E5174" w:rsidP="008A0593">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знаходить</w:t>
            </w:r>
            <w:r w:rsidRPr="008A0593">
              <w:rPr>
                <w:rFonts w:ascii="Times New Roman" w:hAnsi="Times New Roman"/>
                <w:lang w:val="uk-UA"/>
              </w:rPr>
              <w:t xml:space="preserve"> у тексті відповіді на поставлені запитання</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5]</w:t>
            </w:r>
            <w:r w:rsidRPr="008A0593">
              <w:rPr>
                <w:rFonts w:ascii="Times New Roman" w:hAnsi="Times New Roman"/>
                <w:lang w:val="uk-UA"/>
              </w:rPr>
              <w:t>;</w:t>
            </w:r>
          </w:p>
          <w:p w:rsidR="000E5174" w:rsidRPr="008A0593" w:rsidRDefault="000E5174" w:rsidP="008A0593">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відтворює</w:t>
            </w:r>
            <w:r w:rsidRPr="008A0593">
              <w:rPr>
                <w:rFonts w:ascii="Times New Roman" w:hAnsi="Times New Roman"/>
                <w:lang w:val="uk-UA"/>
              </w:rPr>
              <w:t xml:space="preserve"> фактичну інформацію з тексту</w:t>
            </w:r>
            <w:r w:rsidR="007628FC">
              <w:rPr>
                <w:rFonts w:ascii="Times New Roman" w:hAnsi="Times New Roman"/>
                <w:lang w:val="uk-UA"/>
              </w:rPr>
              <w:t xml:space="preserve"> </w:t>
            </w:r>
            <w:r w:rsidRPr="008A0593">
              <w:rPr>
                <w:rFonts w:ascii="Times New Roman" w:hAnsi="Times New Roman"/>
                <w:color w:val="1F497D"/>
                <w:lang w:val="uk-UA"/>
              </w:rPr>
              <w:t>[4 МОВ 2-2.1</w:t>
            </w:r>
            <w:r w:rsidR="007628FC">
              <w:rPr>
                <w:rFonts w:ascii="Times New Roman" w:hAnsi="Times New Roman"/>
                <w:color w:val="1F497D"/>
                <w:lang w:val="uk-UA"/>
              </w:rPr>
              <w:t>-</w:t>
            </w:r>
            <w:r w:rsidRPr="008A0593">
              <w:rPr>
                <w:rFonts w:ascii="Times New Roman" w:hAnsi="Times New Roman"/>
                <w:color w:val="1F497D"/>
                <w:lang w:val="uk-UA"/>
              </w:rPr>
              <w:t>6]</w:t>
            </w:r>
            <w:r w:rsidRPr="008A0593">
              <w:rPr>
                <w:rFonts w:ascii="Times New Roman" w:hAnsi="Times New Roman"/>
                <w:lang w:val="uk-UA"/>
              </w:rPr>
              <w:t>;</w:t>
            </w:r>
          </w:p>
          <w:p w:rsidR="000E5174" w:rsidRPr="008A0593" w:rsidRDefault="00CE2695" w:rsidP="008A0593">
            <w:pPr>
              <w:widowControl w:val="0"/>
              <w:tabs>
                <w:tab w:val="left" w:pos="176"/>
              </w:tabs>
              <w:rPr>
                <w:rFonts w:ascii="Times New Roman" w:hAnsi="Times New Roman"/>
                <w:lang w:val="uk-UA"/>
              </w:rPr>
            </w:pPr>
            <w:r>
              <w:rPr>
                <w:rFonts w:ascii="Times New Roman" w:hAnsi="Times New Roman"/>
                <w:lang w:val="uk-UA"/>
              </w:rPr>
              <w:t>до</w:t>
            </w:r>
            <w:r w:rsidR="000E5174" w:rsidRPr="008A0593">
              <w:rPr>
                <w:rFonts w:ascii="Times New Roman" w:hAnsi="Times New Roman"/>
                <w:i/>
                <w:lang w:val="uk-UA"/>
              </w:rPr>
              <w:t>бирає</w:t>
            </w:r>
            <w:r w:rsidR="000E5174" w:rsidRPr="008A0593">
              <w:rPr>
                <w:rFonts w:ascii="Times New Roman" w:hAnsi="Times New Roman"/>
                <w:lang w:val="uk-UA"/>
              </w:rPr>
              <w:t xml:space="preserve"> і </w:t>
            </w:r>
            <w:r w:rsidR="000E5174" w:rsidRPr="008A0593">
              <w:rPr>
                <w:rFonts w:ascii="Times New Roman" w:hAnsi="Times New Roman"/>
                <w:i/>
                <w:lang w:val="uk-UA"/>
              </w:rPr>
              <w:t>впорядковує</w:t>
            </w:r>
            <w:r w:rsidR="000E5174" w:rsidRPr="008A0593">
              <w:rPr>
                <w:rFonts w:ascii="Times New Roman" w:hAnsi="Times New Roman"/>
                <w:lang w:val="uk-UA"/>
              </w:rPr>
              <w:t xml:space="preserve"> потрібну інформацію з таблиць, графіків, схем тощо</w:t>
            </w:r>
            <w:r w:rsidR="007628FC">
              <w:rPr>
                <w:rFonts w:ascii="Times New Roman" w:hAnsi="Times New Roman"/>
                <w:lang w:val="uk-UA"/>
              </w:rPr>
              <w:t xml:space="preserve"> </w:t>
            </w:r>
            <w:r w:rsidR="000E5174" w:rsidRPr="008A0593">
              <w:rPr>
                <w:rFonts w:ascii="Times New Roman" w:hAnsi="Times New Roman"/>
                <w:color w:val="1F497D"/>
                <w:lang w:val="uk-UA"/>
              </w:rPr>
              <w:t>[4 МОВ 2-2.1-7]</w:t>
            </w:r>
            <w:r w:rsidR="000E5174" w:rsidRPr="008A0593">
              <w:rPr>
                <w:rFonts w:ascii="Times New Roman" w:hAnsi="Times New Roman"/>
                <w:lang w:val="uk-UA"/>
              </w:rPr>
              <w:t>;</w:t>
            </w:r>
          </w:p>
          <w:p w:rsidR="000E5174" w:rsidRPr="008A0593" w:rsidRDefault="000E5174" w:rsidP="008A0593">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установлює</w:t>
            </w:r>
            <w:r w:rsidRPr="008A0593">
              <w:rPr>
                <w:rFonts w:ascii="Times New Roman" w:hAnsi="Times New Roman"/>
                <w:lang w:val="uk-UA"/>
              </w:rPr>
              <w:t xml:space="preserve"> послідовність дій персонажів художніх творів</w:t>
            </w:r>
            <w:r w:rsidR="007628FC">
              <w:rPr>
                <w:rFonts w:ascii="Times New Roman" w:hAnsi="Times New Roman"/>
                <w:lang w:val="uk-UA"/>
              </w:rPr>
              <w:t xml:space="preserve"> </w:t>
            </w:r>
            <w:r w:rsidRPr="008A0593">
              <w:rPr>
                <w:rFonts w:ascii="Times New Roman" w:hAnsi="Times New Roman"/>
                <w:color w:val="1F497D"/>
                <w:lang w:val="uk-UA"/>
              </w:rPr>
              <w:t>[4 МОВ 2-2.1-8]</w:t>
            </w:r>
            <w:r w:rsidRPr="008A0593">
              <w:rPr>
                <w:rFonts w:ascii="Times New Roman" w:hAnsi="Times New Roman"/>
                <w:lang w:val="uk-UA"/>
              </w:rPr>
              <w:t>;</w:t>
            </w:r>
          </w:p>
          <w:p w:rsidR="000E5174" w:rsidRPr="008A0593" w:rsidRDefault="000E5174" w:rsidP="008A0593">
            <w:pPr>
              <w:widowControl w:val="0"/>
              <w:tabs>
                <w:tab w:val="left" w:pos="176"/>
              </w:tabs>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зіставляє</w:t>
            </w:r>
            <w:r w:rsidRPr="008A0593">
              <w:rPr>
                <w:rFonts w:ascii="Times New Roman" w:hAnsi="Times New Roman"/>
                <w:lang w:val="uk-UA"/>
              </w:rPr>
              <w:t xml:space="preserve"> прочитане </w:t>
            </w:r>
            <w:r w:rsidR="007628FC">
              <w:rPr>
                <w:rFonts w:ascii="Times New Roman" w:hAnsi="Times New Roman"/>
                <w:lang w:val="uk-UA"/>
              </w:rPr>
              <w:t>і</w:t>
            </w:r>
            <w:r w:rsidRPr="008A0593">
              <w:rPr>
                <w:rFonts w:ascii="Times New Roman" w:hAnsi="Times New Roman"/>
                <w:lang w:val="uk-UA"/>
              </w:rPr>
              <w:t>з власним життєвим досвідом</w:t>
            </w:r>
            <w:r w:rsidR="007628FC">
              <w:rPr>
                <w:rFonts w:ascii="Times New Roman" w:hAnsi="Times New Roman"/>
                <w:lang w:val="uk-UA"/>
              </w:rPr>
              <w:t xml:space="preserve"> </w:t>
            </w:r>
            <w:r w:rsidR="007628FC">
              <w:rPr>
                <w:rFonts w:ascii="Times New Roman" w:hAnsi="Times New Roman"/>
                <w:color w:val="1F497D"/>
                <w:lang w:val="uk-UA"/>
              </w:rPr>
              <w:t>[4 МОВ 2-2.1-</w:t>
            </w:r>
            <w:r w:rsidRPr="008A0593">
              <w:rPr>
                <w:rFonts w:ascii="Times New Roman" w:hAnsi="Times New Roman"/>
                <w:color w:val="1F497D"/>
                <w:lang w:val="uk-UA"/>
              </w:rPr>
              <w:t>9]</w:t>
            </w:r>
          </w:p>
          <w:p w:rsidR="000E5174" w:rsidRPr="008A0593" w:rsidRDefault="000E5174" w:rsidP="008A0593">
            <w:pPr>
              <w:widowControl w:val="0"/>
              <w:jc w:val="right"/>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eastAsia="SimSun" w:hAnsi="Times New Roman"/>
                <w:lang w:val="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8A0593">
              <w:rPr>
                <w:rFonts w:ascii="Times New Roman" w:hAnsi="Times New Roman"/>
                <w:lang w:val="uk-UA"/>
              </w:rPr>
              <w:t>визначає форму і пояснює зміст простих медіатекстів</w:t>
            </w:r>
          </w:p>
          <w:p w:rsidR="000E5174" w:rsidRPr="008A0593" w:rsidRDefault="000E5174" w:rsidP="000E5174">
            <w:pPr>
              <w:rPr>
                <w:rFonts w:ascii="Times New Roman" w:hAnsi="Times New Roman"/>
                <w:lang w:val="uk-UA"/>
              </w:rPr>
            </w:pP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i/>
                <w:lang w:val="uk-UA"/>
              </w:rPr>
              <w:t>- виявляє</w:t>
            </w:r>
            <w:r w:rsidRPr="008A0593">
              <w:rPr>
                <w:rFonts w:ascii="Times New Roman" w:hAnsi="Times New Roman"/>
                <w:lang w:val="uk-UA"/>
              </w:rPr>
              <w:t xml:space="preserve"> в тексті неочевидну інформацію, </w:t>
            </w:r>
            <w:r w:rsidRPr="008A0593">
              <w:rPr>
                <w:rFonts w:ascii="Times New Roman" w:hAnsi="Times New Roman"/>
                <w:i/>
                <w:lang w:val="uk-UA"/>
              </w:rPr>
              <w:t>узагальнює</w:t>
            </w:r>
            <w:r w:rsidRPr="008A0593">
              <w:rPr>
                <w:rFonts w:ascii="Times New Roman" w:hAnsi="Times New Roman"/>
                <w:lang w:val="uk-UA"/>
              </w:rPr>
              <w:t xml:space="preserve"> її</w:t>
            </w:r>
            <w:r w:rsidR="007628FC">
              <w:rPr>
                <w:rFonts w:ascii="Times New Roman" w:hAnsi="Times New Roman"/>
                <w:lang w:val="uk-UA"/>
              </w:rPr>
              <w:t xml:space="preserve"> </w:t>
            </w:r>
            <w:r w:rsidRPr="008A0593">
              <w:rPr>
                <w:rFonts w:ascii="Times New Roman" w:hAnsi="Times New Roman"/>
                <w:color w:val="1F497D"/>
                <w:lang w:val="uk-UA"/>
              </w:rPr>
              <w:t>[4 МОВ 2-2.2-1]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виділяє</w:t>
            </w:r>
            <w:r w:rsidRPr="008A0593">
              <w:rPr>
                <w:rFonts w:ascii="Times New Roman" w:hAnsi="Times New Roman"/>
                <w:lang w:val="uk-UA"/>
              </w:rPr>
              <w:t xml:space="preserve"> ключові слова та </w:t>
            </w:r>
            <w:r w:rsidRPr="008A0593">
              <w:rPr>
                <w:rFonts w:ascii="Times New Roman" w:hAnsi="Times New Roman"/>
                <w:i/>
                <w:lang w:val="uk-UA"/>
              </w:rPr>
              <w:t>пояснює</w:t>
            </w:r>
            <w:r w:rsidRPr="008A0593">
              <w:rPr>
                <w:rFonts w:ascii="Times New Roman" w:hAnsi="Times New Roman"/>
                <w:lang w:val="uk-UA"/>
              </w:rPr>
              <w:t>, як вони допомагають зрозуміти зміст тексту</w:t>
            </w:r>
            <w:r w:rsidR="007628FC">
              <w:rPr>
                <w:rFonts w:ascii="Times New Roman" w:hAnsi="Times New Roman"/>
                <w:lang w:val="uk-UA"/>
              </w:rPr>
              <w:t xml:space="preserve"> </w:t>
            </w:r>
            <w:r w:rsidRPr="008A0593">
              <w:rPr>
                <w:rFonts w:ascii="Times New Roman" w:hAnsi="Times New Roman"/>
                <w:color w:val="1F497D"/>
                <w:lang w:val="uk-UA"/>
              </w:rPr>
              <w:t>[4 МОВ 2-2.2-2]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виявляє</w:t>
            </w:r>
            <w:r w:rsidRPr="008A0593">
              <w:rPr>
                <w:rFonts w:ascii="Times New Roman" w:hAnsi="Times New Roman"/>
                <w:lang w:val="uk-UA"/>
              </w:rPr>
              <w:t xml:space="preserve"> зв’язки в текстах: між окремими частинами тексту, між частинами тексту і темою або головною думкою</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3]</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досліджує</w:t>
            </w:r>
            <w:r w:rsidRPr="008A0593">
              <w:rPr>
                <w:rFonts w:ascii="Times New Roman" w:hAnsi="Times New Roman"/>
                <w:lang w:val="uk-UA"/>
              </w:rPr>
              <w:t xml:space="preserve"> елементи тексту (слова автора, діалог персонажів, опис, виражальні засоби мови)</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4]</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розрізняє</w:t>
            </w:r>
            <w:r w:rsidRPr="008A0593">
              <w:rPr>
                <w:rFonts w:ascii="Times New Roman" w:hAnsi="Times New Roman"/>
                <w:lang w:val="uk-UA"/>
              </w:rPr>
              <w:t xml:space="preserve"> в тексті факти і судження, знаходить між ними зв’язок</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5]</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висловлює припущення</w:t>
            </w:r>
            <w:r w:rsidRPr="008A0593">
              <w:rPr>
                <w:rFonts w:ascii="Times New Roman" w:hAnsi="Times New Roman"/>
                <w:lang w:val="uk-UA"/>
              </w:rPr>
              <w:t xml:space="preserve"> про наміри автора тексту, обґрунтовує свої думки </w:t>
            </w:r>
            <w:r w:rsidR="007628FC">
              <w:rPr>
                <w:rFonts w:ascii="Times New Roman" w:hAnsi="Times New Roman"/>
                <w:color w:val="1F497D"/>
                <w:lang w:val="uk-UA"/>
              </w:rPr>
              <w:t>[4 МОВ 2-2.2-</w:t>
            </w:r>
            <w:r w:rsidRPr="008A0593">
              <w:rPr>
                <w:rFonts w:ascii="Times New Roman" w:hAnsi="Times New Roman"/>
                <w:color w:val="1F497D"/>
                <w:lang w:val="uk-UA"/>
              </w:rPr>
              <w:t>6]</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формулює</w:t>
            </w:r>
            <w:r w:rsidRPr="008A0593">
              <w:rPr>
                <w:rFonts w:ascii="Times New Roman" w:hAnsi="Times New Roman"/>
                <w:lang w:val="uk-UA"/>
              </w:rPr>
              <w:t xml:space="preserve"> під час і після читання тексту </w:t>
            </w:r>
            <w:r w:rsidR="007628FC">
              <w:rPr>
                <w:rFonts w:ascii="Times New Roman" w:hAnsi="Times New Roman"/>
                <w:lang w:val="uk-UA"/>
              </w:rPr>
              <w:t>за</w:t>
            </w:r>
            <w:r w:rsidRPr="008A0593">
              <w:rPr>
                <w:rFonts w:ascii="Times New Roman" w:hAnsi="Times New Roman"/>
                <w:lang w:val="uk-UA"/>
              </w:rPr>
              <w:t>питання для можливої дискусії</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7]</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установлює </w:t>
            </w:r>
            <w:r w:rsidRPr="008A0593">
              <w:rPr>
                <w:rFonts w:ascii="Times New Roman" w:hAnsi="Times New Roman"/>
                <w:lang w:val="uk-UA"/>
              </w:rPr>
              <w:t>причиново-наслідкові зв’язки між подіями, вчинками персонажів та їхніми стосунками з іншими персонажами</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8]</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виявляє</w:t>
            </w:r>
            <w:r w:rsidRPr="008A0593">
              <w:rPr>
                <w:rFonts w:ascii="Times New Roman" w:hAnsi="Times New Roman"/>
                <w:lang w:val="uk-UA"/>
              </w:rPr>
              <w:t xml:space="preserve"> деталі тексту, важливі для розуміння ідей;</w:t>
            </w:r>
          </w:p>
          <w:p w:rsidR="000E5174" w:rsidRPr="008A0593" w:rsidRDefault="000E5174" w:rsidP="008A0593">
            <w:pPr>
              <w:widowControl w:val="0"/>
              <w:rPr>
                <w:rFonts w:ascii="Times New Roman" w:hAnsi="Times New Roman"/>
                <w:color w:val="1F497D"/>
                <w:lang w:val="uk-UA"/>
              </w:rPr>
            </w:pPr>
            <w:r w:rsidRPr="008A0593">
              <w:rPr>
                <w:rFonts w:ascii="Times New Roman" w:hAnsi="Times New Roman"/>
                <w:lang w:val="uk-UA"/>
              </w:rPr>
              <w:t xml:space="preserve">- розпізнає стиль тексту і пояснює, як він впливає на сприймання інформації </w:t>
            </w:r>
            <w:r w:rsidR="007628FC">
              <w:rPr>
                <w:rFonts w:ascii="Times New Roman" w:hAnsi="Times New Roman"/>
                <w:color w:val="1F497D"/>
                <w:lang w:val="uk-UA"/>
              </w:rPr>
              <w:t>[4 МОВ 2-2.2-</w:t>
            </w:r>
            <w:r w:rsidRPr="008A0593">
              <w:rPr>
                <w:rFonts w:ascii="Times New Roman" w:hAnsi="Times New Roman"/>
                <w:color w:val="1F497D"/>
                <w:lang w:val="uk-UA"/>
              </w:rPr>
              <w:t>9];</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формулює</w:t>
            </w:r>
            <w:r w:rsidRPr="008A0593">
              <w:rPr>
                <w:rFonts w:ascii="Times New Roman" w:hAnsi="Times New Roman"/>
                <w:lang w:val="uk-UA"/>
              </w:rPr>
              <w:t xml:space="preserve"> ідеї тексту, </w:t>
            </w:r>
            <w:r w:rsidRPr="008A0593">
              <w:rPr>
                <w:rFonts w:ascii="Times New Roman" w:hAnsi="Times New Roman"/>
                <w:i/>
                <w:lang w:val="uk-UA"/>
              </w:rPr>
              <w:t>пов’язує</w:t>
            </w:r>
            <w:r w:rsidRPr="008A0593">
              <w:rPr>
                <w:rFonts w:ascii="Times New Roman" w:hAnsi="Times New Roman"/>
                <w:lang w:val="uk-UA"/>
              </w:rPr>
              <w:t xml:space="preserve"> їх із власним досвідом</w:t>
            </w:r>
            <w:r w:rsidR="007628FC">
              <w:rPr>
                <w:rFonts w:ascii="Times New Roman" w:hAnsi="Times New Roman"/>
                <w:lang w:val="uk-UA"/>
              </w:rPr>
              <w:t xml:space="preserve"> </w:t>
            </w:r>
            <w:r w:rsidR="007628FC">
              <w:rPr>
                <w:rFonts w:ascii="Times New Roman" w:hAnsi="Times New Roman"/>
                <w:color w:val="1F497D"/>
                <w:lang w:val="uk-UA"/>
              </w:rPr>
              <w:t>[4 МОВ 2-2.2-</w:t>
            </w:r>
            <w:r w:rsidRPr="008A0593">
              <w:rPr>
                <w:rFonts w:ascii="Times New Roman" w:hAnsi="Times New Roman"/>
                <w:color w:val="1F497D"/>
                <w:lang w:val="uk-UA"/>
              </w:rPr>
              <w:t>10]</w:t>
            </w:r>
          </w:p>
          <w:p w:rsidR="000E5174" w:rsidRPr="008A0593" w:rsidRDefault="000E5174" w:rsidP="008A0593">
            <w:pPr>
              <w:widowControl w:val="0"/>
              <w:jc w:val="right"/>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lastRenderedPageBreak/>
              <w:t>Описує емоційний стан персонажів, співпереживає</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описує</w:t>
            </w:r>
            <w:r w:rsidRPr="008A0593">
              <w:rPr>
                <w:rFonts w:ascii="Times New Roman" w:hAnsi="Times New Roman"/>
                <w:lang w:val="uk-UA"/>
              </w:rPr>
              <w:t xml:space="preserve"> свої емоції, пережиті під час читання художнього твору, </w:t>
            </w:r>
            <w:r w:rsidRPr="008A0593">
              <w:rPr>
                <w:rFonts w:ascii="Times New Roman" w:hAnsi="Times New Roman"/>
                <w:i/>
                <w:lang w:val="uk-UA"/>
              </w:rPr>
              <w:t>наводить приклади</w:t>
            </w:r>
            <w:r w:rsidRPr="008A0593">
              <w:rPr>
                <w:rFonts w:ascii="Times New Roman" w:hAnsi="Times New Roman"/>
                <w:lang w:val="uk-UA"/>
              </w:rPr>
              <w:t xml:space="preserve"> вчинків персонажів, які викликали відповідні емоції</w:t>
            </w:r>
            <w:r w:rsidRPr="008A0593">
              <w:rPr>
                <w:rFonts w:ascii="Times New Roman" w:hAnsi="Times New Roman"/>
                <w:color w:val="1F497D"/>
                <w:lang w:val="uk-UA"/>
              </w:rPr>
              <w:t>[4 МОВ 2-2.3-1]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аналізує</w:t>
            </w:r>
            <w:r w:rsidRPr="008A0593">
              <w:rPr>
                <w:rFonts w:ascii="Times New Roman" w:hAnsi="Times New Roman"/>
                <w:lang w:val="uk-UA"/>
              </w:rPr>
              <w:t xml:space="preserve"> емоційний стан персонажів, </w:t>
            </w:r>
            <w:r w:rsidRPr="008A0593">
              <w:rPr>
                <w:rFonts w:ascii="Times New Roman" w:hAnsi="Times New Roman"/>
                <w:i/>
                <w:lang w:val="uk-UA"/>
              </w:rPr>
              <w:t>пояснює</w:t>
            </w:r>
            <w:r w:rsidRPr="008A0593">
              <w:rPr>
                <w:rFonts w:ascii="Times New Roman" w:hAnsi="Times New Roman"/>
                <w:lang w:val="uk-UA"/>
              </w:rPr>
              <w:t xml:space="preserve"> причини відповідних переживань персонажів</w:t>
            </w:r>
            <w:r w:rsidR="004C6A15">
              <w:rPr>
                <w:rFonts w:ascii="Times New Roman" w:hAnsi="Times New Roman"/>
                <w:lang w:val="uk-UA"/>
              </w:rPr>
              <w:t xml:space="preserve"> </w:t>
            </w:r>
            <w:r w:rsidRPr="008A0593">
              <w:rPr>
                <w:rFonts w:ascii="Times New Roman" w:hAnsi="Times New Roman"/>
                <w:color w:val="1F497D"/>
                <w:lang w:val="uk-UA"/>
              </w:rPr>
              <w:t>[4 МОВ 2-2.3-2]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використовує</w:t>
            </w:r>
            <w:r w:rsidRPr="008A0593">
              <w:rPr>
                <w:rFonts w:ascii="Times New Roman" w:hAnsi="Times New Roman"/>
                <w:lang w:val="uk-UA"/>
              </w:rPr>
              <w:t xml:space="preserve"> власний емоційний досвід для оцінювання емоційного стану персонажів художнього твору</w:t>
            </w:r>
            <w:r w:rsidR="004C6A15">
              <w:rPr>
                <w:rFonts w:ascii="Times New Roman" w:hAnsi="Times New Roman"/>
                <w:lang w:val="uk-UA"/>
              </w:rPr>
              <w:t xml:space="preserve"> </w:t>
            </w:r>
            <w:r w:rsidRPr="008A0593">
              <w:rPr>
                <w:rFonts w:ascii="Times New Roman" w:hAnsi="Times New Roman"/>
                <w:color w:val="1F497D"/>
                <w:lang w:val="uk-UA"/>
              </w:rPr>
              <w:t>[4 МОВ 2-2.3-3]</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кому з літературних персонажів співчуває</w:t>
            </w:r>
            <w:r w:rsidR="004C6A15">
              <w:rPr>
                <w:rFonts w:ascii="Times New Roman" w:hAnsi="Times New Roman"/>
                <w:lang w:val="uk-UA"/>
              </w:rPr>
              <w:t xml:space="preserve"> і чому</w:t>
            </w:r>
            <w:r w:rsidR="004C6A15" w:rsidRPr="008A0593">
              <w:rPr>
                <w:rFonts w:ascii="Times New Roman" w:hAnsi="Times New Roman"/>
                <w:lang w:val="uk-UA"/>
              </w:rPr>
              <w:t xml:space="preserve"> </w:t>
            </w:r>
            <w:r w:rsidRPr="008A0593">
              <w:rPr>
                <w:rFonts w:ascii="Times New Roman" w:hAnsi="Times New Roman"/>
                <w:color w:val="1F497D"/>
                <w:lang w:val="uk-UA"/>
              </w:rPr>
              <w:t>[4 МОВ 2-2.3-4]</w:t>
            </w:r>
          </w:p>
          <w:p w:rsidR="000E5174" w:rsidRPr="008A0593" w:rsidRDefault="000E5174" w:rsidP="008A0593">
            <w:pPr>
              <w:widowControl w:val="0"/>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eastAsia="SimSun" w:hAnsi="Times New Roman"/>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оцінює</w:t>
            </w:r>
            <w:r w:rsidRPr="008A0593">
              <w:rPr>
                <w:rFonts w:ascii="Times New Roman" w:hAnsi="Times New Roman"/>
                <w:lang w:val="uk-UA"/>
              </w:rPr>
              <w:t xml:space="preserve"> правдоподібність описаних подій і тверджень </w:t>
            </w:r>
            <w:r w:rsidR="004C6A15">
              <w:rPr>
                <w:rFonts w:ascii="Times New Roman" w:hAnsi="Times New Roman"/>
                <w:lang w:val="uk-UA"/>
              </w:rPr>
              <w:t>і</w:t>
            </w:r>
            <w:r w:rsidRPr="008A0593">
              <w:rPr>
                <w:rFonts w:ascii="Times New Roman" w:hAnsi="Times New Roman"/>
                <w:lang w:val="uk-UA"/>
              </w:rPr>
              <w:t xml:space="preserve">з тексту, </w:t>
            </w:r>
            <w:r w:rsidR="004C6A15">
              <w:rPr>
                <w:rFonts w:ascii="Times New Roman" w:hAnsi="Times New Roman"/>
                <w:lang w:val="uk-UA"/>
              </w:rPr>
              <w:t>спираючис</w:t>
            </w:r>
            <w:r w:rsidR="00807833">
              <w:rPr>
                <w:rFonts w:ascii="Times New Roman" w:hAnsi="Times New Roman"/>
                <w:lang w:val="uk-UA"/>
              </w:rPr>
              <w:t>ь</w:t>
            </w:r>
            <w:r w:rsidR="004C6A15">
              <w:rPr>
                <w:rFonts w:ascii="Times New Roman" w:hAnsi="Times New Roman"/>
                <w:lang w:val="uk-UA"/>
              </w:rPr>
              <w:t xml:space="preserve"> на</w:t>
            </w:r>
            <w:r w:rsidRPr="008A0593">
              <w:rPr>
                <w:rFonts w:ascii="Times New Roman" w:hAnsi="Times New Roman"/>
                <w:lang w:val="uk-UA"/>
              </w:rPr>
              <w:t xml:space="preserve"> свої </w:t>
            </w:r>
            <w:r w:rsidR="004C6A15" w:rsidRPr="008A0593">
              <w:rPr>
                <w:rFonts w:ascii="Times New Roman" w:hAnsi="Times New Roman"/>
                <w:lang w:val="uk-UA"/>
              </w:rPr>
              <w:t>уявлен</w:t>
            </w:r>
            <w:r w:rsidR="004C6A15">
              <w:rPr>
                <w:rFonts w:ascii="Times New Roman" w:hAnsi="Times New Roman"/>
                <w:lang w:val="uk-UA"/>
              </w:rPr>
              <w:t>ня</w:t>
            </w:r>
            <w:r w:rsidR="004C6A15" w:rsidRPr="008A0593">
              <w:rPr>
                <w:rFonts w:ascii="Times New Roman" w:hAnsi="Times New Roman"/>
                <w:lang w:val="uk-UA"/>
              </w:rPr>
              <w:t xml:space="preserve"> </w:t>
            </w:r>
            <w:r w:rsidRPr="008A0593">
              <w:rPr>
                <w:rFonts w:ascii="Times New Roman" w:hAnsi="Times New Roman"/>
                <w:lang w:val="uk-UA"/>
              </w:rPr>
              <w:t xml:space="preserve">про світ і </w:t>
            </w:r>
            <w:r w:rsidR="004C6A15" w:rsidRPr="008A0593">
              <w:rPr>
                <w:rFonts w:ascii="Times New Roman" w:hAnsi="Times New Roman"/>
                <w:lang w:val="uk-UA"/>
              </w:rPr>
              <w:t>власн</w:t>
            </w:r>
            <w:r w:rsidR="004C6A15">
              <w:rPr>
                <w:rFonts w:ascii="Times New Roman" w:hAnsi="Times New Roman"/>
                <w:lang w:val="uk-UA"/>
              </w:rPr>
              <w:t>ий</w:t>
            </w:r>
            <w:r w:rsidR="004C6A15" w:rsidRPr="008A0593">
              <w:rPr>
                <w:rFonts w:ascii="Times New Roman" w:hAnsi="Times New Roman"/>
                <w:lang w:val="uk-UA"/>
              </w:rPr>
              <w:t xml:space="preserve"> </w:t>
            </w:r>
            <w:r w:rsidRPr="008A0593">
              <w:rPr>
                <w:rFonts w:ascii="Times New Roman" w:hAnsi="Times New Roman"/>
                <w:lang w:val="uk-UA"/>
              </w:rPr>
              <w:t>досвід</w:t>
            </w:r>
            <w:r w:rsidR="004C6A15">
              <w:rPr>
                <w:rFonts w:ascii="Times New Roman" w:hAnsi="Times New Roman"/>
                <w:lang w:val="uk-UA"/>
              </w:rPr>
              <w:t xml:space="preserve"> </w:t>
            </w:r>
            <w:r w:rsidRPr="008A0593">
              <w:rPr>
                <w:rFonts w:ascii="Times New Roman" w:hAnsi="Times New Roman"/>
                <w:color w:val="1F497D"/>
                <w:lang w:val="uk-UA"/>
              </w:rPr>
              <w:t>[4 МОВ 2-2.4-1]</w:t>
            </w:r>
            <w:r w:rsidRPr="008A0593">
              <w:rPr>
                <w:rFonts w:ascii="Times New Roman" w:hAnsi="Times New Roman"/>
                <w:color w:val="0070C0"/>
                <w:lang w:val="uk-UA"/>
              </w:rPr>
              <w:t>;</w:t>
            </w:r>
          </w:p>
          <w:p w:rsidR="000E5174" w:rsidRPr="008A0593" w:rsidRDefault="000E5174" w:rsidP="000E5174">
            <w:pPr>
              <w:rPr>
                <w:rFonts w:ascii="Times New Roman" w:hAnsi="Times New Roman"/>
                <w:color w:val="0070C0"/>
                <w:lang w:val="uk-UA"/>
              </w:rPr>
            </w:pPr>
            <w:r w:rsidRPr="008A0593">
              <w:rPr>
                <w:rFonts w:ascii="Times New Roman" w:hAnsi="Times New Roman"/>
                <w:lang w:val="uk-UA"/>
              </w:rPr>
              <w:t xml:space="preserve">- </w:t>
            </w:r>
            <w:r w:rsidRPr="002927D1">
              <w:rPr>
                <w:rFonts w:ascii="Times New Roman" w:hAnsi="Times New Roman"/>
                <w:i/>
                <w:lang w:val="uk-UA"/>
              </w:rPr>
              <w:t>висловлює</w:t>
            </w:r>
            <w:r w:rsidRPr="008A0593">
              <w:rPr>
                <w:rFonts w:ascii="Times New Roman" w:hAnsi="Times New Roman"/>
                <w:lang w:val="uk-UA"/>
              </w:rPr>
              <w:t xml:space="preserve"> свій погляд на предмет обговорення (тему, головну думку, висновки тощо) </w:t>
            </w:r>
            <w:r w:rsidRPr="008A0593">
              <w:rPr>
                <w:rFonts w:ascii="Times New Roman" w:hAnsi="Times New Roman"/>
                <w:color w:val="1F497D"/>
                <w:lang w:val="uk-UA"/>
              </w:rPr>
              <w:t>[4 МОВ 2-2.4-2]</w:t>
            </w:r>
            <w:r w:rsidRPr="002927D1">
              <w:rPr>
                <w:rFonts w:ascii="Times New Roman" w:hAnsi="Times New Roman"/>
                <w:color w:val="365F91"/>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оцінює</w:t>
            </w:r>
            <w:r w:rsidRPr="008A0593">
              <w:rPr>
                <w:rFonts w:ascii="Times New Roman" w:hAnsi="Times New Roman"/>
                <w:lang w:val="uk-UA"/>
              </w:rPr>
              <w:t xml:space="preserve"> надійність джерела інформації, обґрунтованість висновків</w:t>
            </w:r>
            <w:r w:rsidR="004C6A15">
              <w:rPr>
                <w:rFonts w:ascii="Times New Roman" w:hAnsi="Times New Roman"/>
                <w:lang w:val="uk-UA"/>
              </w:rPr>
              <w:t xml:space="preserve"> </w:t>
            </w:r>
            <w:r w:rsidRPr="008A0593">
              <w:rPr>
                <w:rFonts w:ascii="Times New Roman" w:hAnsi="Times New Roman"/>
                <w:color w:val="1F497D"/>
                <w:lang w:val="uk-UA"/>
              </w:rPr>
              <w:t>[4 МОВ 2-2.4-3]</w:t>
            </w:r>
            <w:r w:rsidRPr="002927D1">
              <w:rPr>
                <w:rFonts w:ascii="Times New Roman" w:hAnsi="Times New Roman"/>
                <w:color w:val="365F91"/>
                <w:lang w:val="uk-UA"/>
              </w:rPr>
              <w:t>;</w:t>
            </w:r>
          </w:p>
          <w:p w:rsidR="000E5174" w:rsidRPr="008A0593" w:rsidRDefault="000E5174" w:rsidP="000E5174">
            <w:pPr>
              <w:rPr>
                <w:rFonts w:ascii="Times New Roman" w:hAnsi="Times New Roman"/>
                <w:color w:val="0070C0"/>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роль елементів форми (слова автора, діалог персонажів, опис, виражальні засоби мови) для розуміння змісту </w:t>
            </w:r>
            <w:r w:rsidRPr="008A0593">
              <w:rPr>
                <w:rFonts w:ascii="Times New Roman" w:hAnsi="Times New Roman"/>
                <w:color w:val="1F497D"/>
                <w:lang w:val="uk-UA"/>
              </w:rPr>
              <w:t>[4 МОВ 2-2.4-4]</w:t>
            </w:r>
            <w:r w:rsidRPr="002927D1">
              <w:rPr>
                <w:rFonts w:ascii="Times New Roman" w:hAnsi="Times New Roman"/>
                <w:color w:val="365F91"/>
                <w:lang w:val="uk-UA"/>
              </w:rPr>
              <w:t>;</w:t>
            </w:r>
          </w:p>
          <w:p w:rsidR="000E5174" w:rsidRDefault="000E5174" w:rsidP="004C6A15">
            <w:pPr>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виражає</w:t>
            </w:r>
            <w:r w:rsidRPr="008A0593">
              <w:rPr>
                <w:rFonts w:ascii="Times New Roman" w:hAnsi="Times New Roman"/>
                <w:lang w:val="uk-UA"/>
              </w:rPr>
              <w:t xml:space="preserve"> свої почуття та емоції щодо прочитаного мовою мистецтва </w:t>
            </w:r>
            <w:r w:rsidRPr="008A0593">
              <w:rPr>
                <w:rFonts w:ascii="Times New Roman" w:hAnsi="Times New Roman"/>
                <w:color w:val="1F497D"/>
                <w:lang w:val="uk-UA"/>
              </w:rPr>
              <w:t>[4 МОВ 2-2.4-5]</w:t>
            </w:r>
          </w:p>
          <w:p w:rsidR="00806738" w:rsidRPr="008A0593" w:rsidRDefault="00806738" w:rsidP="004C6A15">
            <w:pPr>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eastAsia="SimSun" w:hAnsi="Times New Roman"/>
                <w:lang w:val="uk-UA"/>
              </w:rPr>
              <w:t>В</w:t>
            </w:r>
            <w:r w:rsidRPr="008A0593">
              <w:rPr>
                <w:rFonts w:ascii="Times New Roman" w:hAnsi="Times New Roman"/>
                <w:lang w:val="uk-UA"/>
              </w:rPr>
              <w:t>изнача</w:t>
            </w:r>
            <w:r w:rsidRPr="008A0593">
              <w:rPr>
                <w:rFonts w:ascii="Times New Roman" w:eastAsia="SimSun" w:hAnsi="Times New Roman"/>
                <w:lang w:val="uk-UA"/>
              </w:rPr>
              <w:t xml:space="preserve">є </w:t>
            </w:r>
            <w:r w:rsidRPr="008A0593">
              <w:rPr>
                <w:rFonts w:ascii="Times New Roman" w:hAnsi="Times New Roman"/>
                <w:lang w:val="uk-UA"/>
              </w:rPr>
              <w:t xml:space="preserve">мету читання (для </w:t>
            </w:r>
            <w:r w:rsidRPr="008A0593">
              <w:rPr>
                <w:rFonts w:ascii="Times New Roman" w:eastAsia="SimSun" w:hAnsi="Times New Roman"/>
                <w:lang w:val="uk-UA"/>
              </w:rPr>
              <w:t xml:space="preserve">задоволення, </w:t>
            </w:r>
            <w:r w:rsidRPr="008A0593">
              <w:rPr>
                <w:rFonts w:ascii="Times New Roman" w:hAnsi="Times New Roman"/>
                <w:lang w:val="uk-UA"/>
              </w:rPr>
              <w:t>розваги</w:t>
            </w:r>
            <w:r w:rsidRPr="008A0593">
              <w:rPr>
                <w:rFonts w:ascii="Times New Roman" w:eastAsia="SimSun" w:hAnsi="Times New Roman"/>
                <w:lang w:val="uk-UA"/>
              </w:rPr>
              <w:t xml:space="preserve">, </w:t>
            </w:r>
            <w:r w:rsidRPr="008A0593">
              <w:rPr>
                <w:rFonts w:ascii="Times New Roman" w:hAnsi="Times New Roman"/>
                <w:lang w:val="uk-UA"/>
              </w:rPr>
              <w:t xml:space="preserve">пошуку </w:t>
            </w:r>
            <w:r w:rsidRPr="008A0593">
              <w:rPr>
                <w:rFonts w:ascii="Times New Roman" w:eastAsia="SimSun" w:hAnsi="Times New Roman"/>
                <w:lang w:val="uk-UA"/>
              </w:rPr>
              <w:t xml:space="preserve">потрібної </w:t>
            </w:r>
            <w:r w:rsidRPr="008A0593">
              <w:rPr>
                <w:rFonts w:ascii="Times New Roman" w:hAnsi="Times New Roman"/>
                <w:lang w:val="uk-UA"/>
              </w:rPr>
              <w:t>інформації</w:t>
            </w:r>
            <w:r w:rsidRPr="008A0593">
              <w:rPr>
                <w:rFonts w:ascii="Times New Roman" w:eastAsia="SimSun" w:hAnsi="Times New Roman"/>
                <w:lang w:val="uk-UA"/>
              </w:rPr>
              <w:t xml:space="preserve">) </w:t>
            </w:r>
            <w:r w:rsidRPr="008A0593">
              <w:rPr>
                <w:rFonts w:ascii="Times New Roman" w:hAnsi="Times New Roman"/>
                <w:lang w:val="uk-UA"/>
              </w:rPr>
              <w:t>та обира</w:t>
            </w:r>
            <w:r w:rsidRPr="008A0593">
              <w:rPr>
                <w:rFonts w:ascii="Times New Roman" w:eastAsia="SimSun" w:hAnsi="Times New Roman"/>
                <w:lang w:val="uk-UA"/>
              </w:rPr>
              <w:t>є</w:t>
            </w:r>
            <w:r w:rsidRPr="008A0593">
              <w:rPr>
                <w:rFonts w:ascii="Times New Roman" w:hAnsi="Times New Roman"/>
                <w:lang w:val="uk-UA"/>
              </w:rPr>
              <w:t xml:space="preserve"> відповідні тексти</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мету читання й </w:t>
            </w:r>
            <w:r w:rsidRPr="008A0593">
              <w:rPr>
                <w:rFonts w:ascii="Times New Roman" w:hAnsi="Times New Roman"/>
                <w:i/>
                <w:lang w:val="uk-UA"/>
              </w:rPr>
              <w:t>обирає</w:t>
            </w:r>
            <w:r w:rsidRPr="008A0593">
              <w:rPr>
                <w:rFonts w:ascii="Times New Roman" w:hAnsi="Times New Roman"/>
                <w:lang w:val="uk-UA"/>
              </w:rPr>
              <w:t xml:space="preserve"> відповідно до неї тексти (книжки) (для задоволення, розваги, знаходження потрібної інформації)</w:t>
            </w:r>
            <w:r w:rsidR="004C6A15">
              <w:rPr>
                <w:rFonts w:ascii="Times New Roman" w:hAnsi="Times New Roman"/>
                <w:lang w:val="uk-UA"/>
              </w:rPr>
              <w:t xml:space="preserve"> </w:t>
            </w:r>
            <w:r w:rsidRPr="008A0593">
              <w:rPr>
                <w:rFonts w:ascii="Times New Roman" w:hAnsi="Times New Roman"/>
                <w:color w:val="1F497D"/>
                <w:lang w:val="uk-UA"/>
              </w:rPr>
              <w:t>[4 МОВ 2-2.5-1]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xml:space="preserve">, </w:t>
            </w:r>
            <w:r w:rsidR="004C6A15">
              <w:rPr>
                <w:rFonts w:ascii="Times New Roman" w:hAnsi="Times New Roman"/>
                <w:lang w:val="uk-UA"/>
              </w:rPr>
              <w:t xml:space="preserve">наскільки </w:t>
            </w:r>
            <w:r w:rsidRPr="008A0593">
              <w:rPr>
                <w:rFonts w:ascii="Times New Roman" w:hAnsi="Times New Roman"/>
                <w:lang w:val="uk-UA"/>
              </w:rPr>
              <w:t>обрані тексти допомогли досягнути мети читання</w:t>
            </w:r>
            <w:r w:rsidR="004C6A15">
              <w:rPr>
                <w:rFonts w:ascii="Times New Roman" w:hAnsi="Times New Roman"/>
                <w:lang w:val="uk-UA"/>
              </w:rPr>
              <w:t xml:space="preserve"> </w:t>
            </w:r>
            <w:r w:rsidRPr="008A0593">
              <w:rPr>
                <w:rFonts w:ascii="Times New Roman" w:hAnsi="Times New Roman"/>
                <w:color w:val="1F497D"/>
                <w:lang w:val="uk-UA"/>
              </w:rPr>
              <w:t>[4 МОВ 2-2.5-2]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004C6A15">
              <w:rPr>
                <w:rFonts w:ascii="Times New Roman" w:hAnsi="Times New Roman"/>
                <w:i/>
                <w:lang w:val="uk-UA"/>
              </w:rPr>
              <w:t>до</w:t>
            </w:r>
            <w:r w:rsidR="004C6A15" w:rsidRPr="008A0593">
              <w:rPr>
                <w:rFonts w:ascii="Times New Roman" w:hAnsi="Times New Roman"/>
                <w:i/>
                <w:lang w:val="uk-UA"/>
              </w:rPr>
              <w:t>бирає</w:t>
            </w:r>
            <w:r w:rsidR="004C6A15" w:rsidRPr="008A0593">
              <w:rPr>
                <w:rFonts w:ascii="Times New Roman" w:hAnsi="Times New Roman"/>
                <w:lang w:val="uk-UA"/>
              </w:rPr>
              <w:t xml:space="preserve"> </w:t>
            </w:r>
            <w:r w:rsidRPr="008A0593">
              <w:rPr>
                <w:rFonts w:ascii="Times New Roman" w:hAnsi="Times New Roman"/>
                <w:lang w:val="uk-UA"/>
              </w:rPr>
              <w:t xml:space="preserve">необхідну інформацію з різних джерел: </w:t>
            </w:r>
            <w:r w:rsidRPr="008A0593">
              <w:rPr>
                <w:rFonts w:ascii="Times New Roman" w:hAnsi="Times New Roman"/>
                <w:i/>
                <w:lang w:val="uk-UA"/>
              </w:rPr>
              <w:t xml:space="preserve">шукає </w:t>
            </w:r>
            <w:r w:rsidRPr="008A0593">
              <w:rPr>
                <w:rFonts w:ascii="Times New Roman" w:hAnsi="Times New Roman"/>
                <w:lang w:val="uk-UA"/>
              </w:rPr>
              <w:t xml:space="preserve">її </w:t>
            </w:r>
            <w:r w:rsidR="004C6A15">
              <w:rPr>
                <w:rFonts w:ascii="Times New Roman" w:hAnsi="Times New Roman"/>
                <w:lang w:val="uk-UA"/>
              </w:rPr>
              <w:t>у</w:t>
            </w:r>
            <w:r w:rsidR="004C6A15" w:rsidRPr="008A0593">
              <w:rPr>
                <w:rFonts w:ascii="Times New Roman" w:hAnsi="Times New Roman"/>
                <w:lang w:val="uk-UA"/>
              </w:rPr>
              <w:t xml:space="preserve"> </w:t>
            </w:r>
            <w:r w:rsidRPr="008A0593">
              <w:rPr>
                <w:rFonts w:ascii="Times New Roman" w:hAnsi="Times New Roman"/>
                <w:lang w:val="uk-UA"/>
              </w:rPr>
              <w:t>словниках, довідниках, енциклопедіях, бібліотеці, Інтернеті</w:t>
            </w:r>
            <w:r w:rsidR="004C6A15">
              <w:rPr>
                <w:rFonts w:ascii="Times New Roman" w:hAnsi="Times New Roman"/>
                <w:lang w:val="uk-UA"/>
              </w:rPr>
              <w:t xml:space="preserve"> </w:t>
            </w:r>
            <w:r w:rsidRPr="008A0593">
              <w:rPr>
                <w:rFonts w:ascii="Times New Roman" w:hAnsi="Times New Roman"/>
                <w:color w:val="1F497D"/>
                <w:lang w:val="uk-UA"/>
              </w:rPr>
              <w:t>[4 МОВ 2-2.5-3]</w:t>
            </w:r>
          </w:p>
          <w:p w:rsidR="000E5174" w:rsidRPr="008A0593" w:rsidRDefault="000E5174" w:rsidP="008A0593">
            <w:pPr>
              <w:widowControl w:val="0"/>
              <w:jc w:val="right"/>
              <w:rPr>
                <w:rFonts w:ascii="Times New Roman" w:hAnsi="Times New Roman"/>
                <w:color w:val="4F81BD"/>
                <w:lang w:val="uk-UA"/>
              </w:rPr>
            </w:pPr>
          </w:p>
          <w:p w:rsidR="000E5174" w:rsidRPr="008A0593" w:rsidRDefault="000E5174" w:rsidP="000E5174">
            <w:pPr>
              <w:rPr>
                <w:rFonts w:ascii="Times New Roman" w:hAnsi="Times New Roman"/>
                <w:b/>
                <w:lang w:val="uk-UA"/>
              </w:rPr>
            </w:pPr>
          </w:p>
          <w:p w:rsidR="000E5174" w:rsidRPr="008A0593" w:rsidRDefault="000E5174" w:rsidP="000E5174">
            <w:pPr>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На основі тексту створює план, таблицю, модель</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добирає</w:t>
            </w:r>
            <w:r w:rsidRPr="008A0593">
              <w:rPr>
                <w:rFonts w:ascii="Times New Roman" w:hAnsi="Times New Roman"/>
                <w:lang w:val="uk-UA"/>
              </w:rPr>
              <w:t xml:space="preserve"> та </w:t>
            </w:r>
            <w:r w:rsidRPr="008A0593">
              <w:rPr>
                <w:rFonts w:ascii="Times New Roman" w:hAnsi="Times New Roman"/>
                <w:i/>
                <w:lang w:val="uk-UA"/>
              </w:rPr>
              <w:t>створює</w:t>
            </w:r>
            <w:r w:rsidRPr="008A0593">
              <w:rPr>
                <w:rFonts w:ascii="Times New Roman" w:hAnsi="Times New Roman"/>
                <w:lang w:val="uk-UA"/>
              </w:rPr>
              <w:t xml:space="preserve"> ілюстративний матеріал до художнього тексту</w:t>
            </w:r>
            <w:r w:rsidR="004C6A15">
              <w:rPr>
                <w:rFonts w:ascii="Times New Roman" w:hAnsi="Times New Roman"/>
                <w:lang w:val="uk-UA"/>
              </w:rPr>
              <w:t xml:space="preserve"> </w:t>
            </w:r>
            <w:r w:rsidRPr="008A0593">
              <w:rPr>
                <w:rFonts w:ascii="Times New Roman" w:hAnsi="Times New Roman"/>
                <w:color w:val="1F497D"/>
                <w:lang w:val="uk-UA"/>
              </w:rPr>
              <w:t>[4 МОВ 2-2.6-1]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складає</w:t>
            </w:r>
            <w:r w:rsidRPr="008A0593">
              <w:rPr>
                <w:rFonts w:ascii="Times New Roman" w:hAnsi="Times New Roman"/>
                <w:lang w:val="uk-UA"/>
              </w:rPr>
              <w:t xml:space="preserve"> план тексту </w:t>
            </w:r>
            <w:r w:rsidRPr="008A0593">
              <w:rPr>
                <w:rFonts w:ascii="Times New Roman" w:hAnsi="Times New Roman"/>
                <w:color w:val="1F497D"/>
                <w:lang w:val="uk-UA"/>
              </w:rPr>
              <w:t>[4 МОВ 2-2.6-2]</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у</w:t>
            </w:r>
            <w:r w:rsidRPr="008A0593">
              <w:rPr>
                <w:rFonts w:ascii="Times New Roman" w:hAnsi="Times New Roman"/>
                <w:i/>
                <w:lang w:val="uk-UA"/>
              </w:rPr>
              <w:t>загальнює, систематизує, класифікує</w:t>
            </w:r>
            <w:r w:rsidRPr="008A0593">
              <w:rPr>
                <w:rFonts w:ascii="Times New Roman" w:hAnsi="Times New Roman"/>
                <w:lang w:val="uk-UA"/>
              </w:rPr>
              <w:t xml:space="preserve"> інформацію з тексту у вигляді таблиць, схем </w:t>
            </w:r>
            <w:r w:rsidRPr="008A0593">
              <w:rPr>
                <w:rFonts w:ascii="Times New Roman" w:hAnsi="Times New Roman"/>
                <w:color w:val="1F497D"/>
                <w:lang w:val="uk-UA"/>
              </w:rPr>
              <w:t>[4 МОВ 2-2.6-3]</w:t>
            </w:r>
          </w:p>
          <w:p w:rsidR="000E5174" w:rsidRPr="008A0593" w:rsidRDefault="000E5174" w:rsidP="000E5174">
            <w:pPr>
              <w:rPr>
                <w:rFonts w:ascii="Times New Roman" w:hAnsi="Times New Roman"/>
                <w:b/>
                <w:lang w:val="uk-UA"/>
              </w:rPr>
            </w:pP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переробляє</w:t>
            </w:r>
            <w:r w:rsidRPr="008A0593">
              <w:rPr>
                <w:rFonts w:ascii="Times New Roman" w:hAnsi="Times New Roman"/>
                <w:lang w:val="uk-UA"/>
              </w:rPr>
              <w:t xml:space="preserve"> прочитаний твір: уводить нових персонажів, змінює події або їх час, змінює оповідача тощо </w:t>
            </w:r>
            <w:r w:rsidRPr="008A0593">
              <w:rPr>
                <w:rFonts w:ascii="Times New Roman" w:hAnsi="Times New Roman"/>
                <w:color w:val="1F497D"/>
                <w:lang w:val="uk-UA"/>
              </w:rPr>
              <w:t>[4 МОВ 2-2.7-1]</w:t>
            </w:r>
            <w:r w:rsidRPr="008A0593">
              <w:rPr>
                <w:rFonts w:ascii="Times New Roman" w:hAnsi="Times New Roman"/>
                <w:lang w:val="uk-UA"/>
              </w:rPr>
              <w:t xml:space="preserve">; </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власний художній текст, наслідуючи сюжетні та стильові особливості прочитаного тексту</w:t>
            </w:r>
            <w:r w:rsidR="00CE2695">
              <w:rPr>
                <w:rFonts w:ascii="Times New Roman" w:hAnsi="Times New Roman"/>
                <w:lang w:val="uk-UA"/>
              </w:rPr>
              <w:t xml:space="preserve"> </w:t>
            </w:r>
            <w:r w:rsidRPr="008A0593">
              <w:rPr>
                <w:rFonts w:ascii="Times New Roman" w:hAnsi="Times New Roman"/>
                <w:color w:val="1F497D"/>
                <w:lang w:val="uk-UA"/>
              </w:rPr>
              <w:t>[4 МОВ 2-2.7-2]</w:t>
            </w:r>
            <w:r w:rsidRPr="008A0593">
              <w:rPr>
                <w:rFonts w:ascii="Times New Roman" w:hAnsi="Times New Roman"/>
                <w:lang w:val="uk-UA"/>
              </w:rPr>
              <w:t xml:space="preserve">; </w:t>
            </w:r>
          </w:p>
          <w:p w:rsidR="00806738" w:rsidRDefault="000E5174" w:rsidP="008A0593">
            <w:pPr>
              <w:widowControl w:val="0"/>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власний текст, використовуючи елементи кількох </w:t>
            </w:r>
            <w:r w:rsidRPr="008A0593">
              <w:rPr>
                <w:rFonts w:ascii="Times New Roman" w:hAnsi="Times New Roman"/>
                <w:lang w:val="uk-UA"/>
              </w:rPr>
              <w:lastRenderedPageBreak/>
              <w:t>прочитаних текстів</w:t>
            </w:r>
            <w:r w:rsidR="00CE2695">
              <w:rPr>
                <w:rFonts w:ascii="Times New Roman" w:hAnsi="Times New Roman"/>
                <w:lang w:val="uk-UA"/>
              </w:rPr>
              <w:t xml:space="preserve"> </w:t>
            </w:r>
            <w:r w:rsidRPr="008A0593">
              <w:rPr>
                <w:rFonts w:ascii="Times New Roman" w:hAnsi="Times New Roman"/>
                <w:color w:val="1F497D"/>
                <w:lang w:val="uk-UA"/>
              </w:rPr>
              <w:t>[4 МОВ 2-2.7-3]</w:t>
            </w:r>
          </w:p>
          <w:p w:rsidR="000E5174" w:rsidRPr="008A0593" w:rsidRDefault="000E5174" w:rsidP="008A0593">
            <w:pPr>
              <w:widowControl w:val="0"/>
              <w:rPr>
                <w:rFonts w:ascii="Times New Roman" w:hAnsi="Times New Roman"/>
                <w:b/>
                <w:lang w:val="uk-UA"/>
              </w:rPr>
            </w:pPr>
            <w:r w:rsidRPr="008A0593">
              <w:rPr>
                <w:rFonts w:ascii="Times New Roman" w:hAnsi="Times New Roman"/>
                <w:lang w:val="uk-UA"/>
              </w:rPr>
              <w:t xml:space="preserve"> </w:t>
            </w:r>
          </w:p>
        </w:tc>
      </w:tr>
      <w:tr w:rsidR="000E5174" w:rsidRPr="004D40CF" w:rsidTr="008A0593">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lastRenderedPageBreak/>
              <w:t>Пропонований зміст</w:t>
            </w:r>
          </w:p>
          <w:p w:rsidR="00A62050" w:rsidRPr="008A0593" w:rsidRDefault="00A62050" w:rsidP="000E5174">
            <w:pPr>
              <w:rPr>
                <w:rFonts w:ascii="Times New Roman" w:hAnsi="Times New Roman"/>
                <w:b/>
                <w:lang w:val="uk-UA"/>
              </w:rPr>
            </w:pPr>
          </w:p>
          <w:p w:rsidR="000E5174" w:rsidRPr="008A0593" w:rsidRDefault="000E5174" w:rsidP="000E5174">
            <w:pPr>
              <w:rPr>
                <w:rFonts w:ascii="Times New Roman" w:hAnsi="Times New Roman"/>
                <w:lang w:val="uk-UA"/>
              </w:rPr>
            </w:pPr>
            <w:r w:rsidRPr="008A0593">
              <w:rPr>
                <w:rFonts w:ascii="Times New Roman" w:hAnsi="Times New Roman"/>
                <w:b/>
                <w:i/>
                <w:lang w:val="uk-UA"/>
              </w:rPr>
              <w:t>Книжка як джерело знань</w:t>
            </w:r>
            <w:r w:rsidR="00806738">
              <w:rPr>
                <w:rFonts w:ascii="Times New Roman" w:hAnsi="Times New Roman"/>
                <w:b/>
                <w:i/>
                <w:lang w:val="uk-UA"/>
              </w:rPr>
              <w:t xml:space="preserve"> і задоволення</w:t>
            </w:r>
            <w:r w:rsidRPr="008A0593">
              <w:rPr>
                <w:rFonts w:ascii="Times New Roman" w:hAnsi="Times New Roman"/>
                <w:lang w:val="uk-UA"/>
              </w:rPr>
              <w:t xml:space="preserve">. Елементи </w:t>
            </w:r>
            <w:r w:rsidR="00CE2695">
              <w:rPr>
                <w:rFonts w:ascii="Times New Roman" w:hAnsi="Times New Roman"/>
                <w:lang w:val="uk-UA"/>
              </w:rPr>
              <w:t>книжки та їх призначення</w:t>
            </w:r>
            <w:r w:rsidRPr="008A0593">
              <w:rPr>
                <w:rFonts w:ascii="Times New Roman" w:hAnsi="Times New Roman"/>
                <w:lang w:val="uk-UA"/>
              </w:rPr>
              <w:t>: обкладинка, титульна сторінка, ілюстрації, зміст, анотація</w:t>
            </w:r>
            <w:r w:rsidR="00036125">
              <w:rPr>
                <w:rFonts w:ascii="Times New Roman" w:hAnsi="Times New Roman"/>
                <w:lang w:val="uk-UA"/>
              </w:rPr>
              <w:t xml:space="preserve"> </w:t>
            </w:r>
            <w:r w:rsidRPr="008A0593">
              <w:rPr>
                <w:rFonts w:ascii="Times New Roman" w:hAnsi="Times New Roman"/>
                <w:lang w:val="uk-UA"/>
              </w:rPr>
              <w:t>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Стилі мовлення, види текстів, жанр, роди літератури (епос, лірика, драма),намір автора. </w:t>
            </w:r>
          </w:p>
          <w:p w:rsidR="000E5174" w:rsidRPr="008A0593" w:rsidRDefault="000E5174" w:rsidP="000E5174">
            <w:pPr>
              <w:rPr>
                <w:rFonts w:ascii="Times New Roman" w:hAnsi="Times New Roman"/>
                <w:lang w:val="uk-UA"/>
              </w:rPr>
            </w:pPr>
            <w:r w:rsidRPr="008A0593">
              <w:rPr>
                <w:rFonts w:ascii="Times New Roman" w:hAnsi="Times New Roman"/>
                <w:b/>
                <w:i/>
                <w:lang w:val="uk-UA"/>
              </w:rPr>
              <w:t xml:space="preserve">Науково-популярні тексти. </w:t>
            </w:r>
            <w:r w:rsidRPr="008A0593">
              <w:rPr>
                <w:rFonts w:ascii="Times New Roman" w:hAnsi="Times New Roman"/>
                <w:lang w:val="uk-UA"/>
              </w:rPr>
              <w:t xml:space="preserve">Мета, тема, головна думка. Назва, автор. Заголовки, підзаголовки.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Довідкова література: паперова та цифрова. </w:t>
            </w:r>
          </w:p>
          <w:p w:rsidR="000E5174" w:rsidRPr="008A0593" w:rsidRDefault="000E5174" w:rsidP="000E5174">
            <w:pPr>
              <w:rPr>
                <w:rFonts w:ascii="Times New Roman" w:hAnsi="Times New Roman"/>
                <w:lang w:val="uk-UA"/>
              </w:rPr>
            </w:pPr>
            <w:r w:rsidRPr="008A0593">
              <w:rPr>
                <w:rFonts w:ascii="Times New Roman" w:hAnsi="Times New Roman"/>
                <w:b/>
                <w:i/>
                <w:lang w:val="uk-UA"/>
              </w:rPr>
              <w:t>Тексти зі щоденного життя.</w:t>
            </w:r>
            <w:r w:rsidR="00CE2695">
              <w:rPr>
                <w:rFonts w:ascii="Times New Roman" w:hAnsi="Times New Roman"/>
                <w:b/>
                <w:i/>
                <w:lang w:val="uk-UA"/>
              </w:rPr>
              <w:t xml:space="preserve"> </w:t>
            </w:r>
            <w:r w:rsidRPr="008A0593">
              <w:rPr>
                <w:rFonts w:ascii="Times New Roman" w:hAnsi="Times New Roman"/>
                <w:lang w:val="uk-UA"/>
              </w:rPr>
              <w:t>Інформаційні та інструктивні тексти (рахунки, запрошення, листи, зокрема</w:t>
            </w:r>
            <w:r w:rsidR="00CE2695">
              <w:rPr>
                <w:rFonts w:ascii="Times New Roman" w:hAnsi="Times New Roman"/>
                <w:lang w:val="uk-UA"/>
              </w:rPr>
              <w:t xml:space="preserve"> </w:t>
            </w:r>
            <w:r w:rsidRPr="008A0593">
              <w:rPr>
                <w:rFonts w:ascii="Times New Roman" w:hAnsi="Times New Roman"/>
                <w:lang w:val="uk-UA"/>
              </w:rPr>
              <w:t>електронні, анкети, зокрема онлайнові, інструкції, пам’ятки, оголошення тощо).</w:t>
            </w:r>
          </w:p>
          <w:p w:rsidR="000E5174" w:rsidRPr="008A0593" w:rsidRDefault="000E5174" w:rsidP="000E5174">
            <w:pPr>
              <w:rPr>
                <w:rFonts w:ascii="Times New Roman" w:hAnsi="Times New Roman"/>
                <w:lang w:val="uk-UA"/>
              </w:rPr>
            </w:pPr>
            <w:r w:rsidRPr="008A0593">
              <w:rPr>
                <w:rFonts w:ascii="Times New Roman" w:hAnsi="Times New Roman"/>
                <w:b/>
                <w:i/>
                <w:lang w:val="uk-UA"/>
              </w:rPr>
              <w:t>Художні тексти.</w:t>
            </w:r>
            <w:r w:rsidRPr="008A0593">
              <w:rPr>
                <w:rFonts w:ascii="Times New Roman" w:hAnsi="Times New Roman"/>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w:t>
            </w:r>
            <w:r w:rsidR="00807833">
              <w:rPr>
                <w:rFonts w:ascii="Times New Roman" w:hAnsi="Times New Roman"/>
                <w:lang w:val="uk-UA"/>
              </w:rPr>
              <w:t>Дитячі</w:t>
            </w:r>
            <w:r w:rsidR="00807833" w:rsidRPr="00807833">
              <w:rPr>
                <w:rFonts w:ascii="Times New Roman" w:hAnsi="Times New Roman"/>
                <w:lang w:val="uk-UA"/>
              </w:rPr>
              <w:t xml:space="preserve"> </w:t>
            </w:r>
            <w:r w:rsidRPr="00807833">
              <w:rPr>
                <w:rFonts w:ascii="Times New Roman" w:hAnsi="Times New Roman"/>
                <w:lang w:val="uk-UA"/>
              </w:rPr>
              <w:t>твори</w:t>
            </w:r>
            <w:r w:rsidRPr="008A0593">
              <w:rPr>
                <w:rFonts w:ascii="Times New Roman" w:hAnsi="Times New Roman"/>
                <w:lang w:val="uk-UA"/>
              </w:rPr>
              <w:t xml:space="preserve"> українських та </w:t>
            </w:r>
            <w:r w:rsidR="00807833">
              <w:rPr>
                <w:rFonts w:ascii="Times New Roman" w:hAnsi="Times New Roman"/>
                <w:lang w:val="uk-UA"/>
              </w:rPr>
              <w:t xml:space="preserve">іноземних </w:t>
            </w:r>
            <w:r w:rsidRPr="008A0593">
              <w:rPr>
                <w:rFonts w:ascii="Times New Roman" w:hAnsi="Times New Roman"/>
                <w:lang w:val="uk-UA"/>
              </w:rPr>
              <w:t>авторів.</w:t>
            </w:r>
          </w:p>
          <w:p w:rsidR="000E5174" w:rsidRPr="008A0593" w:rsidRDefault="000E5174" w:rsidP="000E5174">
            <w:pPr>
              <w:rPr>
                <w:rFonts w:ascii="Times New Roman" w:hAnsi="Times New Roman"/>
                <w:lang w:val="uk-UA"/>
              </w:rPr>
            </w:pPr>
            <w:r w:rsidRPr="008A0593">
              <w:rPr>
                <w:rFonts w:ascii="Times New Roman" w:hAnsi="Times New Roman"/>
                <w:lang w:val="uk-UA"/>
              </w:rPr>
              <w:t>Теми дитячого читання: пригоди, фантастика, сім’я, дружба, патріотизм, відданість, любов до рідного краю, моя Україна тощо.</w:t>
            </w:r>
          </w:p>
          <w:p w:rsidR="000E5174" w:rsidRPr="008A0593" w:rsidRDefault="000E5174" w:rsidP="000E5174">
            <w:pPr>
              <w:rPr>
                <w:rFonts w:ascii="Times New Roman" w:hAnsi="Times New Roman"/>
                <w:lang w:val="uk-UA"/>
              </w:rPr>
            </w:pPr>
            <w:r w:rsidRPr="008A0593">
              <w:rPr>
                <w:rFonts w:ascii="Times New Roman" w:hAnsi="Times New Roman"/>
                <w:b/>
                <w:i/>
                <w:lang w:val="uk-UA"/>
              </w:rPr>
              <w:t>Аналіз художнього тексту</w:t>
            </w:r>
            <w:r w:rsidRPr="008A0593">
              <w:rPr>
                <w:rFonts w:ascii="Times New Roman" w:hAnsi="Times New Roman"/>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w:t>
            </w:r>
            <w:r w:rsidR="00DC0854">
              <w:rPr>
                <w:rFonts w:ascii="Times New Roman" w:hAnsi="Times New Roman"/>
                <w:lang w:val="uk-UA"/>
              </w:rPr>
              <w:t>,</w:t>
            </w:r>
            <w:r w:rsidRPr="008A0593">
              <w:rPr>
                <w:rFonts w:ascii="Times New Roman" w:hAnsi="Times New Roman"/>
                <w:lang w:val="uk-UA"/>
              </w:rPr>
              <w:t xml:space="preserve"> спільні за тематикою та споріднені за ідеями. </w:t>
            </w:r>
            <w:r w:rsidRPr="00F903F5">
              <w:rPr>
                <w:rFonts w:ascii="Times New Roman" w:hAnsi="Times New Roman"/>
                <w:lang w:val="uk-UA"/>
              </w:rPr>
              <w:t>Початкове уявлення</w:t>
            </w:r>
            <w:r w:rsidRPr="008A0593">
              <w:rPr>
                <w:rFonts w:ascii="Times New Roman" w:hAnsi="Times New Roman"/>
                <w:lang w:val="uk-UA"/>
              </w:rPr>
              <w:t xml:space="preserve"> про художню деталь тексту.</w:t>
            </w:r>
          </w:p>
          <w:p w:rsidR="000E5174" w:rsidRPr="008A0593" w:rsidRDefault="000E5174" w:rsidP="000E5174">
            <w:pPr>
              <w:rPr>
                <w:rFonts w:ascii="Times New Roman" w:hAnsi="Times New Roman"/>
                <w:lang w:val="uk-UA"/>
              </w:rPr>
            </w:pPr>
            <w:r w:rsidRPr="008A0593">
              <w:rPr>
                <w:rFonts w:ascii="Times New Roman" w:hAnsi="Times New Roman"/>
                <w:b/>
                <w:i/>
                <w:lang w:val="uk-UA"/>
              </w:rPr>
              <w:t xml:space="preserve">Поняття про критичне читання. </w:t>
            </w:r>
            <w:r w:rsidRPr="008A0593">
              <w:rPr>
                <w:rFonts w:ascii="Times New Roman" w:hAnsi="Times New Roman"/>
                <w:lang w:val="uk-UA"/>
              </w:rPr>
              <w:t xml:space="preserve">Способи критичного читання.  </w:t>
            </w:r>
          </w:p>
          <w:p w:rsidR="000E5174" w:rsidRPr="008A0593" w:rsidRDefault="000E5174" w:rsidP="000E5174">
            <w:pPr>
              <w:rPr>
                <w:rFonts w:ascii="Times New Roman" w:hAnsi="Times New Roman"/>
                <w:lang w:val="uk-UA"/>
              </w:rPr>
            </w:pPr>
            <w:r w:rsidRPr="008A0593">
              <w:rPr>
                <w:rFonts w:ascii="Times New Roman" w:hAnsi="Times New Roman"/>
                <w:b/>
                <w:i/>
                <w:lang w:val="uk-UA"/>
              </w:rPr>
              <w:t>Мова художнього твору.</w:t>
            </w:r>
            <w:r w:rsidRPr="008A0593">
              <w:rPr>
                <w:rFonts w:ascii="Times New Roman" w:hAnsi="Times New Roman"/>
                <w:lang w:val="uk-UA"/>
              </w:rPr>
              <w:t xml:space="preserve">Слова автора та персонажів (порівняння, метафори тощо, без уведення термінів), пряме </w:t>
            </w:r>
            <w:r w:rsidR="00DC0854">
              <w:rPr>
                <w:rFonts w:ascii="Times New Roman" w:hAnsi="Times New Roman"/>
                <w:lang w:val="uk-UA"/>
              </w:rPr>
              <w:t>і</w:t>
            </w:r>
            <w:r w:rsidR="00DC0854" w:rsidRPr="008A0593">
              <w:rPr>
                <w:rFonts w:ascii="Times New Roman" w:hAnsi="Times New Roman"/>
                <w:lang w:val="uk-UA"/>
              </w:rPr>
              <w:t xml:space="preserve"> </w:t>
            </w:r>
            <w:r w:rsidRPr="008A0593">
              <w:rPr>
                <w:rFonts w:ascii="Times New Roman" w:hAnsi="Times New Roman"/>
                <w:lang w:val="uk-UA"/>
              </w:rPr>
              <w:t xml:space="preserve">переносне значення слів у художньому тексті. Проза, вірш </w:t>
            </w:r>
            <w:r w:rsidR="00DC0854">
              <w:rPr>
                <w:rFonts w:ascii="Times New Roman" w:hAnsi="Times New Roman"/>
                <w:lang w:val="uk-UA"/>
              </w:rPr>
              <w:t>та</w:t>
            </w:r>
            <w:r w:rsidR="00DC0854" w:rsidRPr="008A0593">
              <w:rPr>
                <w:rFonts w:ascii="Times New Roman" w:hAnsi="Times New Roman"/>
                <w:lang w:val="uk-UA"/>
              </w:rPr>
              <w:t xml:space="preserve"> </w:t>
            </w:r>
            <w:r w:rsidRPr="008A0593">
              <w:rPr>
                <w:rFonts w:ascii="Times New Roman" w:hAnsi="Times New Roman"/>
                <w:lang w:val="uk-UA"/>
              </w:rPr>
              <w:t>їх ознаки.</w:t>
            </w:r>
          </w:p>
          <w:p w:rsidR="00F068F4" w:rsidRDefault="000E5174" w:rsidP="000E5174">
            <w:pPr>
              <w:rPr>
                <w:rFonts w:ascii="Times New Roman" w:hAnsi="Times New Roman"/>
                <w:lang w:val="uk-UA"/>
              </w:rPr>
            </w:pPr>
            <w:r w:rsidRPr="008A0593">
              <w:rPr>
                <w:rFonts w:ascii="Times New Roman" w:hAnsi="Times New Roman"/>
                <w:b/>
                <w:i/>
                <w:lang w:val="uk-UA"/>
              </w:rPr>
              <w:t xml:space="preserve">Інтерпретація художнього тексту. </w:t>
            </w:r>
            <w:r w:rsidRPr="008A0593">
              <w:rPr>
                <w:rFonts w:ascii="Times New Roman" w:hAnsi="Times New Roman"/>
                <w:lang w:val="uk-UA"/>
              </w:rPr>
              <w:t xml:space="preserve">Виразне читання, драматизація, читання </w:t>
            </w:r>
            <w:r w:rsidR="00DC0854">
              <w:rPr>
                <w:rFonts w:ascii="Times New Roman" w:hAnsi="Times New Roman"/>
                <w:lang w:val="uk-UA"/>
              </w:rPr>
              <w:t>в</w:t>
            </w:r>
            <w:r w:rsidR="00DC0854" w:rsidRPr="008A0593">
              <w:rPr>
                <w:rFonts w:ascii="Times New Roman" w:hAnsi="Times New Roman"/>
                <w:lang w:val="uk-UA"/>
              </w:rPr>
              <w:t xml:space="preserve"> </w:t>
            </w:r>
            <w:r w:rsidRPr="008A0593">
              <w:rPr>
                <w:rFonts w:ascii="Times New Roman" w:hAnsi="Times New Roman"/>
                <w:lang w:val="uk-UA"/>
              </w:rPr>
              <w:t xml:space="preserve">ролях, творчий переказ, створення власного тексту за аналогією, продовження тексту. </w:t>
            </w:r>
          </w:p>
          <w:p w:rsidR="000E5174" w:rsidRPr="008A0593" w:rsidRDefault="000E5174" w:rsidP="000E5174">
            <w:pPr>
              <w:rPr>
                <w:rFonts w:ascii="Times New Roman" w:hAnsi="Times New Roman"/>
                <w:lang w:val="uk-UA"/>
              </w:rPr>
            </w:pPr>
            <w:r w:rsidRPr="008A0593">
              <w:rPr>
                <w:rFonts w:ascii="Times New Roman" w:hAnsi="Times New Roman"/>
                <w:lang w:val="uk-UA"/>
              </w:rPr>
              <w:t>Запитання до окремих абзаців і до тексту. Проблемні запитання. Оцінювання переживань та емоцій персонажів.</w:t>
            </w:r>
          </w:p>
          <w:p w:rsidR="000E5174" w:rsidRPr="008A0593" w:rsidRDefault="000E5174" w:rsidP="000E5174">
            <w:pPr>
              <w:rPr>
                <w:rFonts w:ascii="Times New Roman" w:hAnsi="Times New Roman"/>
                <w:lang w:val="uk-UA"/>
              </w:rPr>
            </w:pPr>
            <w:r w:rsidRPr="008A0593">
              <w:rPr>
                <w:rFonts w:ascii="Times New Roman" w:hAnsi="Times New Roman"/>
                <w:b/>
                <w:i/>
                <w:lang w:val="uk-UA"/>
              </w:rPr>
              <w:t>Емоційний вплив творів на читача.</w:t>
            </w:r>
            <w:r w:rsidRPr="008A0593">
              <w:rPr>
                <w:rFonts w:ascii="Times New Roman" w:hAnsi="Times New Roman"/>
                <w:lang w:val="uk-UA"/>
              </w:rPr>
              <w:t xml:space="preserve"> Опис</w:t>
            </w:r>
            <w:r w:rsidR="00DC0854">
              <w:rPr>
                <w:rFonts w:ascii="Times New Roman" w:hAnsi="Times New Roman"/>
                <w:lang w:val="uk-UA"/>
              </w:rPr>
              <w:t xml:space="preserve"> </w:t>
            </w:r>
            <w:r w:rsidRPr="008A0593">
              <w:rPr>
                <w:rFonts w:ascii="Times New Roman" w:hAnsi="Times New Roman"/>
                <w:lang w:val="uk-UA"/>
              </w:rPr>
              <w:t xml:space="preserve">настрою, почуттів персонажів твору та власних емоцій, викликаних твором. Вплив переживань персонажів на емоції читача. Порівняння цих емоцій </w:t>
            </w:r>
            <w:r w:rsidR="00DC0854">
              <w:rPr>
                <w:rFonts w:ascii="Times New Roman" w:hAnsi="Times New Roman"/>
                <w:lang w:val="uk-UA"/>
              </w:rPr>
              <w:t>і</w:t>
            </w:r>
            <w:r w:rsidRPr="008A0593">
              <w:rPr>
                <w:rFonts w:ascii="Times New Roman" w:hAnsi="Times New Roman"/>
                <w:lang w:val="uk-UA"/>
              </w:rPr>
              <w:t>з почуттями, викликаними іншими творами або подіями з власного життя.</w:t>
            </w:r>
          </w:p>
          <w:p w:rsidR="000E5174" w:rsidRDefault="000E5174" w:rsidP="00B22CA2">
            <w:pPr>
              <w:rPr>
                <w:rFonts w:ascii="Times New Roman" w:hAnsi="Times New Roman"/>
                <w:lang w:val="uk-UA"/>
              </w:rPr>
            </w:pPr>
            <w:r w:rsidRPr="008A0593">
              <w:rPr>
                <w:rFonts w:ascii="Times New Roman" w:hAnsi="Times New Roman"/>
                <w:lang w:val="uk-UA"/>
              </w:rPr>
              <w:t xml:space="preserve">Улюблений персонаж, обґрунтування свого </w:t>
            </w:r>
            <w:r w:rsidR="00DC0854">
              <w:rPr>
                <w:rFonts w:ascii="Times New Roman" w:hAnsi="Times New Roman"/>
                <w:lang w:val="uk-UA"/>
              </w:rPr>
              <w:t>в</w:t>
            </w:r>
            <w:r w:rsidR="00DC0854" w:rsidRPr="008A0593">
              <w:rPr>
                <w:rFonts w:ascii="Times New Roman" w:hAnsi="Times New Roman"/>
                <w:lang w:val="uk-UA"/>
              </w:rPr>
              <w:t>подобання</w:t>
            </w:r>
            <w:r w:rsidRPr="008A0593">
              <w:rPr>
                <w:rFonts w:ascii="Times New Roman" w:hAnsi="Times New Roman"/>
                <w:lang w:val="uk-UA"/>
              </w:rPr>
              <w:t xml:space="preserve">, причини співпереживання </w:t>
            </w:r>
            <w:r w:rsidR="00F068F4" w:rsidRPr="008A0593">
              <w:rPr>
                <w:rFonts w:ascii="Times New Roman" w:hAnsi="Times New Roman"/>
                <w:lang w:val="uk-UA"/>
              </w:rPr>
              <w:t>персонаж</w:t>
            </w:r>
            <w:r w:rsidR="00F068F4">
              <w:rPr>
                <w:rFonts w:ascii="Times New Roman" w:hAnsi="Times New Roman"/>
                <w:lang w:val="uk-UA"/>
              </w:rPr>
              <w:t>еві</w:t>
            </w:r>
            <w:r w:rsidRPr="008A0593">
              <w:rPr>
                <w:rFonts w:ascii="Times New Roman" w:hAnsi="Times New Roman"/>
                <w:lang w:val="uk-UA"/>
              </w:rPr>
              <w:t>.</w:t>
            </w:r>
          </w:p>
          <w:p w:rsidR="00F068F4" w:rsidRPr="008A0593" w:rsidRDefault="00F068F4" w:rsidP="0046587F">
            <w:pPr>
              <w:rPr>
                <w:rFonts w:ascii="Times New Roman" w:hAnsi="Times New Roman"/>
                <w:b/>
                <w:lang w:val="uk-UA"/>
              </w:rPr>
            </w:pPr>
          </w:p>
        </w:tc>
      </w:tr>
      <w:tr w:rsidR="000E5174" w:rsidRPr="008A0593" w:rsidTr="008A0593">
        <w:tc>
          <w:tcPr>
            <w:tcW w:w="9747" w:type="dxa"/>
            <w:gridSpan w:val="4"/>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3. Змістова лінія «Взаємодіємо письмово»</w:t>
            </w:r>
          </w:p>
        </w:tc>
      </w:tr>
      <w:tr w:rsidR="000E5174" w:rsidRPr="008A0593" w:rsidTr="002927D1">
        <w:tc>
          <w:tcPr>
            <w:tcW w:w="2943" w:type="dxa"/>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1</w:t>
            </w:r>
          </w:p>
        </w:tc>
        <w:tc>
          <w:tcPr>
            <w:tcW w:w="6804" w:type="dxa"/>
            <w:gridSpan w:val="3"/>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4D40CF" w:rsidTr="002927D1">
        <w:tc>
          <w:tcPr>
            <w:tcW w:w="2943" w:type="dxa"/>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w:t>
            </w:r>
            <w:r w:rsidRPr="008A0593">
              <w:rPr>
                <w:rFonts w:ascii="Times New Roman" w:hAnsi="Times New Roman"/>
                <w:lang w:val="uk-UA"/>
              </w:rPr>
              <w:lastRenderedPageBreak/>
              <w:t>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lastRenderedPageBreak/>
              <w:t>Учень / учениця:</w:t>
            </w:r>
          </w:p>
          <w:p w:rsidR="000E5174" w:rsidRPr="008A0593" w:rsidRDefault="000E5174" w:rsidP="008A0593">
            <w:pPr>
              <w:widowControl w:val="0"/>
              <w:rPr>
                <w:rFonts w:ascii="Times New Roman" w:hAnsi="Times New Roman"/>
                <w:i/>
                <w:lang w:val="uk-UA"/>
              </w:rPr>
            </w:pPr>
            <w:r w:rsidRPr="008A0593">
              <w:rPr>
                <w:rFonts w:ascii="Times New Roman" w:hAnsi="Times New Roman"/>
                <w:i/>
                <w:lang w:val="uk-UA"/>
              </w:rPr>
              <w:t>- записує</w:t>
            </w:r>
            <w:r w:rsidRPr="008A0593">
              <w:rPr>
                <w:rFonts w:ascii="Times New Roman" w:hAnsi="Times New Roman"/>
                <w:lang w:val="uk-UA"/>
              </w:rPr>
              <w:t xml:space="preserve"> текст (від руки чи за допомого клавіатури – за потреби) в темпі, який дає змогу записати власну думку та інформацію з різних джерел</w:t>
            </w:r>
            <w:r w:rsidR="00F068F4">
              <w:rPr>
                <w:rFonts w:ascii="Times New Roman" w:hAnsi="Times New Roman"/>
                <w:lang w:val="uk-UA"/>
              </w:rPr>
              <w:t xml:space="preserve"> </w:t>
            </w:r>
            <w:r w:rsidRPr="008A0593">
              <w:rPr>
                <w:rFonts w:ascii="Times New Roman" w:hAnsi="Times New Roman"/>
                <w:color w:val="1F497D"/>
                <w:lang w:val="uk-UA"/>
              </w:rPr>
              <w:t>[4 МОВ 3-3.1-1]</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i/>
                <w:lang w:val="uk-UA"/>
              </w:rPr>
              <w:t>- створює</w:t>
            </w:r>
            <w:r w:rsidRPr="008A0593">
              <w:rPr>
                <w:rFonts w:ascii="Times New Roman" w:hAnsi="Times New Roman"/>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w:t>
            </w:r>
            <w:r w:rsidR="001278A7">
              <w:rPr>
                <w:rFonts w:ascii="Times New Roman" w:hAnsi="Times New Roman"/>
                <w:lang w:val="uk-UA"/>
              </w:rPr>
              <w:t>зважа</w:t>
            </w:r>
            <w:r w:rsidR="001278A7" w:rsidRPr="008A0593">
              <w:rPr>
                <w:rFonts w:ascii="Times New Roman" w:hAnsi="Times New Roman"/>
                <w:lang w:val="uk-UA"/>
              </w:rPr>
              <w:t xml:space="preserve">ючи </w:t>
            </w:r>
            <w:r w:rsidR="001278A7">
              <w:rPr>
                <w:rFonts w:ascii="Times New Roman" w:hAnsi="Times New Roman"/>
                <w:lang w:val="uk-UA"/>
              </w:rPr>
              <w:t xml:space="preserve">на </w:t>
            </w:r>
            <w:r w:rsidRPr="008A0593">
              <w:rPr>
                <w:rFonts w:ascii="Times New Roman" w:hAnsi="Times New Roman"/>
                <w:lang w:val="uk-UA"/>
              </w:rPr>
              <w:t>мету та адресата</w:t>
            </w:r>
            <w:r w:rsidR="001278A7">
              <w:rPr>
                <w:rFonts w:ascii="Times New Roman" w:hAnsi="Times New Roman"/>
                <w:lang w:val="uk-UA"/>
              </w:rPr>
              <w:t xml:space="preserve"> </w:t>
            </w:r>
            <w:r w:rsidRPr="008A0593">
              <w:rPr>
                <w:rFonts w:ascii="Times New Roman" w:hAnsi="Times New Roman"/>
                <w:color w:val="1F497D"/>
                <w:lang w:val="uk-UA"/>
              </w:rPr>
              <w:t>[4 МОВ 3-3.1-2]</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тексти зі щоденного життя (запрошення, </w:t>
            </w:r>
            <w:r w:rsidRPr="008A0593">
              <w:rPr>
                <w:rFonts w:ascii="Times New Roman" w:hAnsi="Times New Roman"/>
                <w:lang w:val="uk-UA"/>
              </w:rPr>
              <w:lastRenderedPageBreak/>
              <w:t>оголошення, афіші тощо) з дотриманням типових ознак жанру</w:t>
            </w:r>
            <w:r w:rsidR="001278A7">
              <w:rPr>
                <w:rFonts w:ascii="Times New Roman" w:hAnsi="Times New Roman"/>
                <w:lang w:val="uk-UA"/>
              </w:rPr>
              <w:t xml:space="preserve"> </w:t>
            </w:r>
            <w:r w:rsidRPr="008A0593">
              <w:rPr>
                <w:rFonts w:ascii="Times New Roman" w:hAnsi="Times New Roman"/>
                <w:color w:val="1F497D"/>
                <w:lang w:val="uk-UA"/>
              </w:rPr>
              <w:t>[4 МОВ 3-3.1-3]</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001278A7">
              <w:rPr>
                <w:rFonts w:ascii="Times New Roman" w:hAnsi="Times New Roman"/>
                <w:i/>
                <w:lang w:val="uk-UA"/>
              </w:rPr>
              <w:t xml:space="preserve"> </w:t>
            </w:r>
            <w:r w:rsidRPr="008A0593">
              <w:rPr>
                <w:rFonts w:ascii="Times New Roman" w:hAnsi="Times New Roman"/>
                <w:lang w:val="uk-UA"/>
              </w:rPr>
              <w:t>художні тексти (загадки, лічилки, невеликі казки, байки, вірші тощо)</w:t>
            </w:r>
            <w:r w:rsidR="001278A7">
              <w:rPr>
                <w:rFonts w:ascii="Times New Roman" w:hAnsi="Times New Roman"/>
                <w:lang w:val="uk-UA"/>
              </w:rPr>
              <w:t xml:space="preserve"> </w:t>
            </w:r>
            <w:r w:rsidRPr="008A0593">
              <w:rPr>
                <w:rFonts w:ascii="Times New Roman" w:hAnsi="Times New Roman"/>
                <w:color w:val="1F497D"/>
                <w:lang w:val="uk-UA"/>
              </w:rPr>
              <w:t>[4 МОВ 3-3.1-4]</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переказує</w:t>
            </w:r>
            <w:r w:rsidRPr="008A0593">
              <w:rPr>
                <w:rFonts w:ascii="Times New Roman" w:hAnsi="Times New Roman"/>
                <w:lang w:val="uk-UA"/>
              </w:rPr>
              <w:t xml:space="preserve"> письмово текст розповідного змісту з елементами опису або міркування, висловлює своє ставлення до того, про що пише </w:t>
            </w:r>
            <w:r w:rsidRPr="008A0593">
              <w:rPr>
                <w:rFonts w:ascii="Times New Roman" w:hAnsi="Times New Roman"/>
                <w:color w:val="1F497D"/>
                <w:lang w:val="uk-UA"/>
              </w:rPr>
              <w:t>[4 МОВ 3-3.1-5]</w:t>
            </w:r>
            <w:r w:rsidRPr="008A0593">
              <w:rPr>
                <w:rFonts w:ascii="Times New Roman" w:hAnsi="Times New Roman"/>
                <w:lang w:val="uk-UA"/>
              </w:rPr>
              <w:t xml:space="preserve">; </w:t>
            </w:r>
          </w:p>
          <w:p w:rsidR="000E5174" w:rsidRPr="008A0593" w:rsidRDefault="000E5174" w:rsidP="000E5174">
            <w:pPr>
              <w:rPr>
                <w:rFonts w:ascii="Times New Roman" w:hAnsi="Times New Roman"/>
                <w:lang w:val="uk-UA"/>
              </w:rPr>
            </w:pPr>
            <w:r w:rsidRPr="008A0593">
              <w:rPr>
                <w:rFonts w:ascii="Times New Roman" w:hAnsi="Times New Roman"/>
                <w:lang w:val="uk-UA"/>
              </w:rPr>
              <w:t>- записує свою думку про предмет висловлення</w:t>
            </w:r>
            <w:r w:rsidR="001278A7">
              <w:rPr>
                <w:rFonts w:ascii="Times New Roman" w:hAnsi="Times New Roman"/>
                <w:lang w:val="uk-UA"/>
              </w:rPr>
              <w:t>;</w:t>
            </w:r>
            <w:r w:rsidR="001278A7" w:rsidRPr="008A0593">
              <w:rPr>
                <w:rFonts w:ascii="Times New Roman" w:hAnsi="Times New Roman"/>
                <w:lang w:val="uk-UA"/>
              </w:rPr>
              <w:t xml:space="preserve"> </w:t>
            </w:r>
            <w:r w:rsidRPr="008A0593">
              <w:rPr>
                <w:rFonts w:ascii="Times New Roman" w:hAnsi="Times New Roman"/>
                <w:lang w:val="uk-UA"/>
              </w:rPr>
              <w:t xml:space="preserve">формулює запитання та відповіді </w:t>
            </w:r>
            <w:r w:rsidR="001278A7">
              <w:rPr>
                <w:rFonts w:ascii="Times New Roman" w:hAnsi="Times New Roman"/>
                <w:lang w:val="uk-UA"/>
              </w:rPr>
              <w:t>під час</w:t>
            </w:r>
            <w:r w:rsidR="001278A7" w:rsidRPr="008A0593">
              <w:rPr>
                <w:rFonts w:ascii="Times New Roman" w:hAnsi="Times New Roman"/>
                <w:lang w:val="uk-UA"/>
              </w:rPr>
              <w:t xml:space="preserve"> </w:t>
            </w:r>
            <w:r w:rsidRPr="008A0593">
              <w:rPr>
                <w:rFonts w:ascii="Times New Roman" w:hAnsi="Times New Roman"/>
                <w:lang w:val="uk-UA"/>
              </w:rPr>
              <w:t xml:space="preserve">письмового спілкування </w:t>
            </w:r>
            <w:r w:rsidRPr="008A0593">
              <w:rPr>
                <w:rFonts w:ascii="Times New Roman" w:hAnsi="Times New Roman"/>
                <w:color w:val="1F497D"/>
                <w:lang w:val="uk-UA"/>
              </w:rPr>
              <w:t>[4 МОВ 3-3.1-6]</w:t>
            </w:r>
            <w:r w:rsidRPr="008A0593">
              <w:rPr>
                <w:rFonts w:ascii="Times New Roman" w:hAnsi="Times New Roman"/>
                <w:lang w:val="uk-UA"/>
              </w:rPr>
              <w:t xml:space="preserve">;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оформлює</w:t>
            </w:r>
            <w:r w:rsidRPr="008A0593">
              <w:rPr>
                <w:rFonts w:ascii="Times New Roman" w:hAnsi="Times New Roman"/>
                <w:lang w:val="uk-UA"/>
              </w:rPr>
              <w:t xml:space="preserve"> власне висловлення зрозуміло, дотримуючися норм літературної мови, за потреби звертається до словників</w:t>
            </w:r>
            <w:r w:rsidR="00F068F4">
              <w:rPr>
                <w:rFonts w:ascii="Times New Roman" w:hAnsi="Times New Roman"/>
                <w:lang w:val="uk-UA"/>
              </w:rPr>
              <w:t xml:space="preserve"> </w:t>
            </w:r>
            <w:r w:rsidRPr="008A0593">
              <w:rPr>
                <w:rFonts w:ascii="Times New Roman" w:hAnsi="Times New Roman"/>
                <w:color w:val="1F497D"/>
                <w:lang w:val="uk-UA"/>
              </w:rPr>
              <w:t>[4 МОВ 3-3.1-7]</w:t>
            </w:r>
          </w:p>
          <w:p w:rsidR="000E5174" w:rsidRPr="008A0593" w:rsidRDefault="000E5174" w:rsidP="000E5174">
            <w:pPr>
              <w:rPr>
                <w:rFonts w:ascii="Times New Roman" w:hAnsi="Times New Roman"/>
                <w:b/>
                <w:lang w:val="uk-UA"/>
              </w:rPr>
            </w:pPr>
          </w:p>
        </w:tc>
      </w:tr>
      <w:tr w:rsidR="000E5174" w:rsidRPr="004D40CF" w:rsidTr="002927D1">
        <w:tc>
          <w:tcPr>
            <w:tcW w:w="2943" w:type="dxa"/>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lastRenderedPageBreak/>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b/>
                <w:lang w:val="uk-UA"/>
              </w:rPr>
              <w:t>Учень / учениця</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повідомлення для Інтернет-спілкування, дотримуючис</w:t>
            </w:r>
            <w:r w:rsidRPr="00A6145A">
              <w:rPr>
                <w:rFonts w:ascii="Times New Roman" w:hAnsi="Times New Roman"/>
                <w:lang w:val="uk-UA"/>
              </w:rPr>
              <w:t>я</w:t>
            </w:r>
            <w:r w:rsidRPr="008A0593">
              <w:rPr>
                <w:rFonts w:ascii="Times New Roman" w:hAnsi="Times New Roman"/>
                <w:lang w:val="uk-UA"/>
              </w:rPr>
              <w:t xml:space="preserve"> норм етикету онлайнового спілкування (нетикету)</w:t>
            </w:r>
            <w:r w:rsidR="001A1154">
              <w:rPr>
                <w:rFonts w:ascii="Times New Roman" w:hAnsi="Times New Roman"/>
                <w:lang w:val="uk-UA"/>
              </w:rPr>
              <w:t xml:space="preserve"> </w:t>
            </w:r>
            <w:r w:rsidRPr="008A0593">
              <w:rPr>
                <w:rFonts w:ascii="Times New Roman" w:hAnsi="Times New Roman"/>
                <w:color w:val="1F497D"/>
                <w:lang w:val="uk-UA"/>
              </w:rPr>
              <w:t>[4 МОВ 3-3.2-1]</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використовує</w:t>
            </w:r>
            <w:r w:rsidRPr="008A0593">
              <w:rPr>
                <w:rFonts w:ascii="Times New Roman" w:hAnsi="Times New Roman"/>
                <w:lang w:val="uk-UA"/>
              </w:rPr>
              <w:t xml:space="preserve"> відповідні емотикони для вираження особистих емоцій </w:t>
            </w:r>
            <w:r w:rsidRPr="008A0593">
              <w:rPr>
                <w:rFonts w:ascii="Times New Roman" w:hAnsi="Times New Roman"/>
                <w:color w:val="1F497D"/>
                <w:lang w:val="uk-UA"/>
              </w:rPr>
              <w:t>[4 МОВ 3-3.2-2]</w:t>
            </w:r>
            <w:r w:rsidRPr="008A0593">
              <w:rPr>
                <w:rFonts w:ascii="Times New Roman" w:hAnsi="Times New Roman"/>
                <w:lang w:val="uk-UA"/>
              </w:rPr>
              <w:t>;</w:t>
            </w:r>
          </w:p>
          <w:p w:rsidR="000E5174" w:rsidRDefault="000E5174" w:rsidP="000E5174">
            <w:pPr>
              <w:rPr>
                <w:rFonts w:ascii="Times New Roman" w:hAnsi="Times New Roman"/>
                <w:color w:val="1F497D"/>
                <w:lang w:val="uk-UA"/>
              </w:rPr>
            </w:pPr>
            <w:r w:rsidRPr="008A0593">
              <w:rPr>
                <w:rFonts w:ascii="Times New Roman" w:hAnsi="Times New Roman"/>
                <w:lang w:val="uk-UA"/>
              </w:rPr>
              <w:t xml:space="preserve">- </w:t>
            </w:r>
            <w:r w:rsidRPr="002927D1">
              <w:rPr>
                <w:rFonts w:ascii="Times New Roman" w:hAnsi="Times New Roman"/>
                <w:i/>
                <w:lang w:val="uk-UA"/>
              </w:rPr>
              <w:t>створює</w:t>
            </w:r>
            <w:r w:rsidRPr="008A0593">
              <w:rPr>
                <w:rFonts w:ascii="Times New Roman" w:hAnsi="Times New Roman"/>
                <w:lang w:val="uk-UA"/>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8A0593">
              <w:rPr>
                <w:rFonts w:ascii="Times New Roman" w:hAnsi="Times New Roman"/>
                <w:color w:val="1F497D"/>
                <w:lang w:val="uk-UA"/>
              </w:rPr>
              <w:t>[4 МОВ 3-3.2-3]</w:t>
            </w:r>
          </w:p>
          <w:p w:rsidR="001A01EC" w:rsidRPr="008A0593" w:rsidRDefault="001A01EC" w:rsidP="000E5174">
            <w:pPr>
              <w:rPr>
                <w:rFonts w:ascii="Times New Roman" w:hAnsi="Times New Roman"/>
                <w:lang w:val="uk-UA"/>
              </w:rPr>
            </w:pPr>
          </w:p>
        </w:tc>
      </w:tr>
      <w:tr w:rsidR="000E5174" w:rsidRPr="004D40CF" w:rsidTr="002927D1">
        <w:tc>
          <w:tcPr>
            <w:tcW w:w="2943" w:type="dxa"/>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визначає</w:t>
            </w:r>
            <w:r w:rsidRPr="008A0593">
              <w:rPr>
                <w:rFonts w:ascii="Times New Roman" w:hAnsi="Times New Roman"/>
                <w:lang w:val="uk-UA"/>
              </w:rPr>
              <w:t xml:space="preserve">, чи відповідає створений текст меті, </w:t>
            </w:r>
            <w:r w:rsidRPr="008A0593">
              <w:rPr>
                <w:rFonts w:ascii="Times New Roman" w:hAnsi="Times New Roman"/>
                <w:i/>
                <w:lang w:val="uk-UA"/>
              </w:rPr>
              <w:t>перевіряє</w:t>
            </w:r>
            <w:r w:rsidRPr="008A0593">
              <w:rPr>
                <w:rFonts w:ascii="Times New Roman" w:hAnsi="Times New Roman"/>
                <w:lang w:val="uk-UA"/>
              </w:rPr>
              <w:t xml:space="preserve"> грамотність написаного </w:t>
            </w:r>
            <w:r w:rsidRPr="008A0593">
              <w:rPr>
                <w:rFonts w:ascii="Times New Roman" w:hAnsi="Times New Roman"/>
                <w:color w:val="1F497D"/>
                <w:lang w:val="uk-UA"/>
              </w:rPr>
              <w:t>[4 МОВ 3-3.3-1]</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удосконалює</w:t>
            </w:r>
            <w:r w:rsidRPr="008A0593">
              <w:rPr>
                <w:rFonts w:ascii="Times New Roman" w:hAnsi="Times New Roman"/>
                <w:lang w:val="uk-UA"/>
              </w:rPr>
              <w:t xml:space="preserve"> власний письмовий текст, знаходить і виправляє помилки, редагує зміст тексту </w:t>
            </w:r>
            <w:r w:rsidRPr="008A0593">
              <w:rPr>
                <w:rFonts w:ascii="Times New Roman" w:hAnsi="Times New Roman"/>
                <w:color w:val="1F497D"/>
                <w:lang w:val="uk-UA"/>
              </w:rPr>
              <w:t>[4 МОВ 3-3.3-2]</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обговорює</w:t>
            </w:r>
            <w:r w:rsidRPr="008A0593">
              <w:rPr>
                <w:rFonts w:ascii="Times New Roman" w:hAnsi="Times New Roman"/>
                <w:lang w:val="uk-UA"/>
              </w:rPr>
              <w:t xml:space="preserve"> письмові роботи (власні й однокласників) у парі, малій групі, відзначає позитивні характеристики </w:t>
            </w:r>
            <w:r w:rsidRPr="008A0593">
              <w:rPr>
                <w:rFonts w:ascii="Times New Roman" w:hAnsi="Times New Roman"/>
                <w:color w:val="1F497D"/>
                <w:lang w:val="uk-UA"/>
              </w:rPr>
              <w:t>[4 МОВ 3-3.3-3]</w:t>
            </w:r>
            <w:r w:rsidRPr="008A0593">
              <w:rPr>
                <w:rFonts w:ascii="Times New Roman" w:hAnsi="Times New Roman"/>
                <w:lang w:val="uk-UA"/>
              </w:rPr>
              <w:t>;</w:t>
            </w:r>
          </w:p>
          <w:p w:rsidR="000E5174" w:rsidRDefault="000E5174" w:rsidP="000E5174">
            <w:pPr>
              <w:rPr>
                <w:rFonts w:ascii="Times New Roman" w:hAnsi="Times New Roman"/>
                <w:color w:val="1F497D"/>
                <w:lang w:val="uk-UA"/>
              </w:rPr>
            </w:pPr>
            <w:r w:rsidRPr="008A0593">
              <w:rPr>
                <w:rFonts w:ascii="Times New Roman" w:hAnsi="Times New Roman"/>
                <w:lang w:val="uk-UA"/>
              </w:rPr>
              <w:t xml:space="preserve">- висловлює, за підтримки вчителя, поради щодо можливого вдосконалення тексту </w:t>
            </w:r>
            <w:r w:rsidRPr="008A0593">
              <w:rPr>
                <w:rFonts w:ascii="Times New Roman" w:hAnsi="Times New Roman"/>
                <w:color w:val="1F497D"/>
                <w:lang w:val="uk-UA"/>
              </w:rPr>
              <w:t>[4 МОВ 3-3.3-4]</w:t>
            </w:r>
          </w:p>
          <w:p w:rsidR="001278A7" w:rsidRPr="008A0593" w:rsidRDefault="001278A7" w:rsidP="000E5174">
            <w:pPr>
              <w:rPr>
                <w:rFonts w:ascii="Times New Roman" w:hAnsi="Times New Roman"/>
                <w:lang w:val="uk-UA"/>
              </w:rPr>
            </w:pPr>
          </w:p>
        </w:tc>
      </w:tr>
      <w:tr w:rsidR="000E5174" w:rsidRPr="004D40CF" w:rsidTr="008A0593">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t>Пропонований зміст</w:t>
            </w:r>
          </w:p>
          <w:p w:rsidR="00A62050" w:rsidRPr="008A0593" w:rsidRDefault="00A62050" w:rsidP="000E5174">
            <w:pPr>
              <w:rPr>
                <w:rFonts w:ascii="Times New Roman" w:hAnsi="Times New Roman"/>
                <w:b/>
                <w:i/>
                <w:lang w:val="uk-UA"/>
              </w:rPr>
            </w:pPr>
          </w:p>
          <w:p w:rsidR="000E5174" w:rsidRPr="008A0593" w:rsidRDefault="000E5174" w:rsidP="000E5174">
            <w:pPr>
              <w:rPr>
                <w:rFonts w:ascii="Times New Roman" w:hAnsi="Times New Roman"/>
                <w:lang w:val="uk-UA"/>
              </w:rPr>
            </w:pPr>
            <w:r w:rsidRPr="008A0593">
              <w:rPr>
                <w:rFonts w:ascii="Times New Roman" w:hAnsi="Times New Roman"/>
                <w:b/>
                <w:i/>
                <w:lang w:val="uk-UA"/>
              </w:rPr>
              <w:t>Комунікативна спрямованість процесу письма.</w:t>
            </w:r>
            <w:r w:rsidR="001278A7">
              <w:rPr>
                <w:rFonts w:ascii="Times New Roman" w:hAnsi="Times New Roman"/>
                <w:b/>
                <w:i/>
                <w:lang w:val="uk-UA"/>
              </w:rPr>
              <w:t xml:space="preserve"> </w:t>
            </w:r>
            <w:r w:rsidRPr="008A0593">
              <w:rPr>
                <w:rFonts w:ascii="Times New Roman" w:hAnsi="Times New Roman"/>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0E5174" w:rsidRPr="008A0593" w:rsidRDefault="000E5174" w:rsidP="000E5174">
            <w:pPr>
              <w:rPr>
                <w:rFonts w:ascii="Times New Roman" w:hAnsi="Times New Roman"/>
                <w:lang w:val="uk-UA"/>
              </w:rPr>
            </w:pPr>
            <w:r w:rsidRPr="008A0593">
              <w:rPr>
                <w:rFonts w:ascii="Times New Roman" w:hAnsi="Times New Roman"/>
                <w:b/>
                <w:i/>
                <w:lang w:val="uk-UA"/>
              </w:rPr>
              <w:t>Графіка, орфографія та пунктуація.</w:t>
            </w:r>
            <w:r w:rsidR="001278A7">
              <w:rPr>
                <w:rFonts w:ascii="Times New Roman" w:hAnsi="Times New Roman"/>
                <w:b/>
                <w:i/>
                <w:lang w:val="uk-UA"/>
              </w:rPr>
              <w:t xml:space="preserve"> </w:t>
            </w:r>
            <w:r w:rsidRPr="008A0593">
              <w:rPr>
                <w:rFonts w:ascii="Times New Roman" w:hAnsi="Times New Roman"/>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0E5174" w:rsidRPr="008A0593" w:rsidRDefault="00715DD3" w:rsidP="000E5174">
            <w:pPr>
              <w:rPr>
                <w:rFonts w:ascii="Times New Roman" w:hAnsi="Times New Roman"/>
                <w:lang w:val="uk-UA"/>
              </w:rPr>
            </w:pPr>
            <w:r>
              <w:rPr>
                <w:rFonts w:ascii="Times New Roman" w:hAnsi="Times New Roman"/>
                <w:lang w:val="uk-UA"/>
              </w:rPr>
              <w:t xml:space="preserve">Редагування </w:t>
            </w:r>
            <w:r w:rsidR="000E5174" w:rsidRPr="008A0593">
              <w:rPr>
                <w:rFonts w:ascii="Times New Roman" w:hAnsi="Times New Roman"/>
                <w:lang w:val="uk-UA"/>
              </w:rPr>
              <w:t>рукописного та електронного тексту</w:t>
            </w:r>
            <w:r>
              <w:rPr>
                <w:rFonts w:ascii="Times New Roman" w:hAnsi="Times New Roman"/>
                <w:lang w:val="uk-UA"/>
              </w:rPr>
              <w:t>.</w:t>
            </w:r>
            <w:r w:rsidR="000E5174" w:rsidRPr="008A0593">
              <w:rPr>
                <w:rFonts w:ascii="Times New Roman" w:hAnsi="Times New Roman"/>
                <w:lang w:val="uk-UA"/>
              </w:rPr>
              <w:t xml:space="preserve"> </w:t>
            </w:r>
          </w:p>
          <w:p w:rsidR="000E5174" w:rsidRPr="008A0593" w:rsidRDefault="000E5174" w:rsidP="000E5174">
            <w:pPr>
              <w:rPr>
                <w:rFonts w:ascii="Times New Roman" w:hAnsi="Times New Roman"/>
                <w:lang w:val="uk-UA"/>
              </w:rPr>
            </w:pPr>
            <w:r w:rsidRPr="008A0593">
              <w:rPr>
                <w:rFonts w:ascii="Times New Roman" w:hAnsi="Times New Roman"/>
                <w:b/>
                <w:i/>
                <w:lang w:val="uk-UA"/>
              </w:rPr>
              <w:t>Жанри писемного мовлення</w:t>
            </w:r>
            <w:r w:rsidRPr="008A0593">
              <w:rPr>
                <w:rFonts w:ascii="Times New Roman" w:hAnsi="Times New Roman"/>
                <w:lang w:val="uk-UA"/>
              </w:rPr>
              <w:t>. Оголошення, афіша, пам’ятка, інструкція, коментар у захищеній онлайновій спільноті, загадка, лічилка, казка, байка, вірш, оповідання, есе</w:t>
            </w:r>
            <w:r w:rsidR="001278A7">
              <w:rPr>
                <w:rFonts w:ascii="Times New Roman" w:hAnsi="Times New Roman"/>
                <w:lang w:val="uk-UA"/>
              </w:rPr>
              <w:t xml:space="preserve"> </w:t>
            </w:r>
            <w:r w:rsidRPr="008A0593">
              <w:rPr>
                <w:rFonts w:ascii="Times New Roman" w:hAnsi="Times New Roman"/>
                <w:lang w:val="uk-UA"/>
              </w:rPr>
              <w:t>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0E5174" w:rsidRPr="008A0593" w:rsidRDefault="000E5174" w:rsidP="000E5174">
            <w:pPr>
              <w:rPr>
                <w:rFonts w:ascii="Times New Roman" w:hAnsi="Times New Roman"/>
                <w:b/>
                <w:lang w:val="uk-UA"/>
              </w:rPr>
            </w:pPr>
          </w:p>
        </w:tc>
      </w:tr>
      <w:tr w:rsidR="000E5174" w:rsidRPr="008A0593" w:rsidTr="008A0593">
        <w:tc>
          <w:tcPr>
            <w:tcW w:w="9747" w:type="dxa"/>
            <w:gridSpan w:val="4"/>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4. Змістова лінія «Досліджуємо медіа»</w:t>
            </w:r>
          </w:p>
        </w:tc>
      </w:tr>
      <w:tr w:rsidR="000E5174" w:rsidRPr="008A0593" w:rsidTr="002927D1">
        <w:tc>
          <w:tcPr>
            <w:tcW w:w="3085"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lastRenderedPageBreak/>
              <w:t>1</w:t>
            </w:r>
          </w:p>
        </w:tc>
        <w:tc>
          <w:tcPr>
            <w:tcW w:w="6662"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8A0593" w:rsidTr="002927D1">
        <w:tc>
          <w:tcPr>
            <w:tcW w:w="3085" w:type="dxa"/>
            <w:gridSpan w:val="2"/>
            <w:shd w:val="clear" w:color="auto" w:fill="auto"/>
          </w:tcPr>
          <w:p w:rsidR="00B402E5" w:rsidRPr="008A0593" w:rsidRDefault="00B402E5" w:rsidP="00B402E5">
            <w:pPr>
              <w:rPr>
                <w:rFonts w:ascii="Times New Roman" w:eastAsia="SimSun" w:hAnsi="Times New Roman"/>
                <w:lang w:val="uk-UA"/>
              </w:rPr>
            </w:pPr>
            <w:r w:rsidRPr="008A0593">
              <w:rPr>
                <w:rFonts w:ascii="Times New Roman" w:eastAsia="SimSun" w:hAnsi="Times New Roman"/>
                <w:lang w:val="uk-UA"/>
              </w:rPr>
              <w:t xml:space="preserve">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w:t>
            </w:r>
            <w:r>
              <w:rPr>
                <w:rFonts w:ascii="Times New Roman" w:eastAsia="SimSun" w:hAnsi="Times New Roman"/>
                <w:lang w:val="uk-UA"/>
              </w:rPr>
              <w:t>в</w:t>
            </w:r>
            <w:r w:rsidRPr="008A0593">
              <w:rPr>
                <w:rFonts w:ascii="Times New Roman" w:eastAsia="SimSun" w:hAnsi="Times New Roman"/>
                <w:lang w:val="uk-UA"/>
              </w:rPr>
              <w:t>раховує думки інших осіб</w:t>
            </w:r>
          </w:p>
          <w:p w:rsidR="000E5174" w:rsidRPr="008A0593" w:rsidRDefault="000E5174" w:rsidP="000E5174">
            <w:pPr>
              <w:rPr>
                <w:rFonts w:ascii="Times New Roman" w:hAnsi="Times New Roman"/>
                <w:lang w:val="uk-UA"/>
              </w:rPr>
            </w:pPr>
          </w:p>
          <w:p w:rsidR="000E5174" w:rsidRPr="008A0593" w:rsidRDefault="000E5174" w:rsidP="000E5174">
            <w:pPr>
              <w:rPr>
                <w:rFonts w:ascii="Times New Roman" w:hAnsi="Times New Roman"/>
                <w:lang w:val="uk-UA"/>
              </w:rPr>
            </w:pP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мету простого медіатексту (усна реклама, аудіокнига, мультфільм, комп’ютерна гра), пояснює, кому він адресований </w:t>
            </w:r>
            <w:r w:rsidRPr="008A0593">
              <w:rPr>
                <w:rFonts w:ascii="Times New Roman" w:hAnsi="Times New Roman"/>
                <w:color w:val="1F497D"/>
                <w:lang w:val="uk-UA"/>
              </w:rPr>
              <w:t>[4 МОВ 4-1.4-1];</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правдоподібність описаних подій і тверджень з медіатексту, виходячи з власного досвіду </w:t>
            </w:r>
            <w:r w:rsidRPr="008A0593">
              <w:rPr>
                <w:rFonts w:ascii="Times New Roman" w:hAnsi="Times New Roman"/>
                <w:color w:val="1F497D"/>
                <w:lang w:val="uk-UA"/>
              </w:rPr>
              <w:t>[4 МОВ 4-1.4-2];</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визначає</w:t>
            </w:r>
            <w:r w:rsidRPr="008A0593">
              <w:rPr>
                <w:rFonts w:ascii="Times New Roman" w:hAnsi="Times New Roman"/>
                <w:lang w:val="uk-UA"/>
              </w:rPr>
              <w:t xml:space="preserve"> роль елементів форми (голос, музичний супровід, фонові шуми, кольори, спецефекти тощо) для розуміння змісту </w:t>
            </w:r>
            <w:r w:rsidRPr="008A0593">
              <w:rPr>
                <w:rFonts w:ascii="Times New Roman" w:hAnsi="Times New Roman"/>
                <w:color w:val="1F497D"/>
                <w:lang w:val="uk-UA"/>
              </w:rPr>
              <w:t>[4 МОВ 4-1.4-3];</w:t>
            </w:r>
          </w:p>
          <w:p w:rsidR="000E5174" w:rsidRPr="008A0593" w:rsidRDefault="000E5174" w:rsidP="002927D1">
            <w:pPr>
              <w:widowControl w:val="0"/>
              <w:rPr>
                <w:rFonts w:ascii="Times New Roman" w:hAnsi="Times New Roman"/>
                <w:lang w:val="uk-UA"/>
              </w:rPr>
            </w:pPr>
            <w:r w:rsidRPr="008A0593">
              <w:rPr>
                <w:rFonts w:ascii="Times New Roman" w:hAnsi="Times New Roman"/>
                <w:lang w:val="uk-UA"/>
              </w:rPr>
              <w:t xml:space="preserve">- </w:t>
            </w:r>
            <w:r w:rsidRPr="002927D1">
              <w:rPr>
                <w:rFonts w:ascii="Times New Roman" w:hAnsi="Times New Roman"/>
                <w:i/>
                <w:lang w:val="uk-UA"/>
              </w:rPr>
              <w:t>розрізняє</w:t>
            </w:r>
            <w:r w:rsidRPr="008A0593">
              <w:rPr>
                <w:rFonts w:ascii="Times New Roman" w:hAnsi="Times New Roman"/>
                <w:lang w:val="uk-UA"/>
              </w:rPr>
              <w:t xml:space="preserve"> факти й судження в простому медіатексті, </w:t>
            </w:r>
            <w:r w:rsidR="001278A7">
              <w:rPr>
                <w:rFonts w:ascii="Times New Roman" w:hAnsi="Times New Roman"/>
                <w:lang w:val="uk-UA"/>
              </w:rPr>
              <w:t xml:space="preserve">виокремлює </w:t>
            </w:r>
            <w:r w:rsidRPr="008A0593">
              <w:rPr>
                <w:rFonts w:ascii="Times New Roman" w:hAnsi="Times New Roman"/>
                <w:lang w:val="uk-UA"/>
              </w:rPr>
              <w:t>цікаву для себе інформацію</w:t>
            </w:r>
            <w:r w:rsidR="001278A7">
              <w:rPr>
                <w:rFonts w:ascii="Times New Roman" w:hAnsi="Times New Roman"/>
                <w:lang w:val="uk-UA"/>
              </w:rPr>
              <w:t xml:space="preserve"> </w:t>
            </w:r>
            <w:r w:rsidRPr="008A0593">
              <w:rPr>
                <w:rFonts w:ascii="Times New Roman" w:hAnsi="Times New Roman"/>
                <w:color w:val="1F497D"/>
                <w:lang w:val="uk-UA"/>
              </w:rPr>
              <w:t>[4 МОВ 4-1.4-4]</w:t>
            </w:r>
          </w:p>
          <w:p w:rsidR="000E5174" w:rsidRPr="008A0593" w:rsidRDefault="000E5174" w:rsidP="000E5174">
            <w:pPr>
              <w:rPr>
                <w:rFonts w:ascii="Times New Roman" w:hAnsi="Times New Roman"/>
                <w:color w:val="4F81BD"/>
                <w:lang w:val="uk-UA"/>
              </w:rPr>
            </w:pPr>
          </w:p>
        </w:tc>
      </w:tr>
      <w:tr w:rsidR="000E5174" w:rsidRPr="008A0593" w:rsidTr="002927D1">
        <w:trPr>
          <w:trHeight w:val="2770"/>
        </w:trPr>
        <w:tc>
          <w:tcPr>
            <w:tcW w:w="3085" w:type="dxa"/>
            <w:gridSpan w:val="2"/>
            <w:shd w:val="clear" w:color="auto" w:fill="auto"/>
          </w:tcPr>
          <w:p w:rsidR="000E5174" w:rsidRPr="008A0593" w:rsidRDefault="00B402E5" w:rsidP="000E5174">
            <w:pPr>
              <w:rPr>
                <w:rFonts w:ascii="Times New Roman" w:hAnsi="Times New Roman"/>
                <w:lang w:val="uk-UA"/>
              </w:rPr>
            </w:pPr>
            <w:r w:rsidRPr="008A0593">
              <w:rPr>
                <w:rFonts w:ascii="Times New Roman" w:eastAsia="SimSun" w:hAnsi="Times New Roman"/>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0E5174">
            <w:pPr>
              <w:rPr>
                <w:rFonts w:ascii="Times New Roman" w:hAnsi="Times New Roman"/>
                <w:lang w:val="uk-UA"/>
              </w:rPr>
            </w:pPr>
            <w:r w:rsidRPr="008A0593">
              <w:rPr>
                <w:rFonts w:ascii="Times New Roman" w:hAnsi="Times New Roman"/>
                <w:color w:val="1F497D"/>
                <w:lang w:val="uk-UA"/>
              </w:rPr>
              <w:t xml:space="preserve">- </w:t>
            </w:r>
            <w:r w:rsidRPr="008A0593">
              <w:rPr>
                <w:rFonts w:ascii="Times New Roman" w:eastAsia="SimSun" w:hAnsi="Times New Roman"/>
                <w:i/>
                <w:lang w:val="uk-UA"/>
              </w:rPr>
              <w:t xml:space="preserve">описує </w:t>
            </w:r>
            <w:r w:rsidRPr="008A0593">
              <w:rPr>
                <w:rFonts w:ascii="Times New Roman" w:eastAsia="SimSun" w:hAnsi="Times New Roman"/>
                <w:lang w:val="uk-UA"/>
              </w:rPr>
              <w:t>враження від змісту і форми медіатексту</w:t>
            </w:r>
            <w:r w:rsidRPr="008A0593">
              <w:rPr>
                <w:rFonts w:ascii="Times New Roman" w:hAnsi="Times New Roman"/>
                <w:color w:val="1F497D"/>
                <w:lang w:val="uk-UA"/>
              </w:rPr>
              <w:t xml:space="preserve"> [4 МОВ 4-2.4-1]</w:t>
            </w:r>
            <w:r w:rsidRPr="008A0593">
              <w:rPr>
                <w:rFonts w:ascii="Times New Roman" w:hAnsi="Times New Roman"/>
                <w:lang w:val="uk-UA"/>
              </w:rPr>
              <w:t>;</w:t>
            </w:r>
          </w:p>
          <w:p w:rsidR="000E5174" w:rsidRPr="008A0593" w:rsidRDefault="000E5174" w:rsidP="008A0593">
            <w:pPr>
              <w:widowControl w:val="0"/>
              <w:rPr>
                <w:rFonts w:ascii="Times New Roman" w:hAnsi="Times New Roman"/>
                <w:lang w:val="uk-UA"/>
              </w:rPr>
            </w:pPr>
            <w:r w:rsidRPr="008A0593">
              <w:rPr>
                <w:rFonts w:ascii="Times New Roman" w:hAnsi="Times New Roman"/>
                <w:b/>
                <w:lang w:val="uk-UA"/>
              </w:rPr>
              <w:t xml:space="preserve">- </w:t>
            </w:r>
            <w:r w:rsidRPr="008A0593">
              <w:rPr>
                <w:rFonts w:ascii="Times New Roman" w:hAnsi="Times New Roman"/>
                <w:i/>
                <w:lang w:val="uk-UA"/>
              </w:rPr>
              <w:t>висловлює власні погляди</w:t>
            </w:r>
            <w:r w:rsidRPr="008A0593">
              <w:rPr>
                <w:rFonts w:ascii="Times New Roman" w:hAnsi="Times New Roman"/>
                <w:lang w:val="uk-UA"/>
              </w:rPr>
              <w:t xml:space="preserve"> на події, явища, предмети, цінності, представлені в простому медіатексті </w:t>
            </w:r>
            <w:r w:rsidRPr="008A0593">
              <w:rPr>
                <w:rFonts w:ascii="Times New Roman" w:hAnsi="Times New Roman"/>
                <w:color w:val="1F497D"/>
                <w:lang w:val="uk-UA"/>
              </w:rPr>
              <w:t>[4 МОВ 4-1.5-2];</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оцінює </w:t>
            </w:r>
            <w:r w:rsidRPr="008A0593">
              <w:rPr>
                <w:rFonts w:ascii="Times New Roman" w:hAnsi="Times New Roman"/>
                <w:lang w:val="uk-UA"/>
              </w:rPr>
              <w:t xml:space="preserve">вплив на власне сприйняття окремих елементів </w:t>
            </w:r>
            <w:r w:rsidR="00807833">
              <w:rPr>
                <w:rFonts w:ascii="Times New Roman" w:hAnsi="Times New Roman"/>
                <w:lang w:val="uk-UA"/>
              </w:rPr>
              <w:t>медіа</w:t>
            </w:r>
            <w:r w:rsidR="001278A7">
              <w:rPr>
                <w:rFonts w:ascii="Times New Roman" w:hAnsi="Times New Roman"/>
                <w:lang w:val="uk-UA"/>
              </w:rPr>
              <w:t xml:space="preserve">тексту </w:t>
            </w:r>
            <w:r w:rsidRPr="008A0593">
              <w:rPr>
                <w:rFonts w:ascii="Times New Roman" w:hAnsi="Times New Roman"/>
                <w:color w:val="1F497D"/>
                <w:lang w:val="uk-UA"/>
              </w:rPr>
              <w:t>[4 МОВ 4-1.5-3];</w:t>
            </w:r>
          </w:p>
          <w:p w:rsidR="000E5174" w:rsidRPr="008A0593" w:rsidRDefault="000E5174" w:rsidP="008A0593">
            <w:pPr>
              <w:widowControl w:val="0"/>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пояснює</w:t>
            </w:r>
            <w:r w:rsidRPr="008A0593">
              <w:rPr>
                <w:rFonts w:ascii="Times New Roman" w:hAnsi="Times New Roman"/>
                <w:lang w:val="uk-UA"/>
              </w:rPr>
              <w:t>, чи змінилося під впливом медіатексту власне уявлення або думки про предмет повідомлення і як саме</w:t>
            </w:r>
            <w:r w:rsidR="001278A7">
              <w:rPr>
                <w:rFonts w:ascii="Times New Roman" w:hAnsi="Times New Roman"/>
                <w:lang w:val="uk-UA"/>
              </w:rPr>
              <w:t xml:space="preserve"> </w:t>
            </w:r>
            <w:r w:rsidRPr="008A0593">
              <w:rPr>
                <w:rFonts w:ascii="Times New Roman" w:hAnsi="Times New Roman"/>
                <w:color w:val="1F497D"/>
                <w:lang w:val="uk-UA"/>
              </w:rPr>
              <w:t>[4 МОВ 4-1.5-4]</w:t>
            </w:r>
          </w:p>
          <w:p w:rsidR="000E5174" w:rsidRPr="008A0593" w:rsidRDefault="000E5174" w:rsidP="000E5174">
            <w:pPr>
              <w:rPr>
                <w:rFonts w:ascii="Times New Roman" w:hAnsi="Times New Roman"/>
                <w:lang w:val="uk-UA"/>
              </w:rPr>
            </w:pPr>
          </w:p>
          <w:p w:rsidR="000E5174" w:rsidRPr="008A0593" w:rsidRDefault="000E5174" w:rsidP="008A0593">
            <w:pPr>
              <w:jc w:val="center"/>
              <w:rPr>
                <w:rFonts w:ascii="Times New Roman" w:hAnsi="Times New Roman"/>
                <w:lang w:val="uk-UA"/>
              </w:rPr>
            </w:pPr>
            <w:r w:rsidRPr="008A0593">
              <w:rPr>
                <w:rFonts w:ascii="Times New Roman" w:hAnsi="Times New Roman"/>
                <w:b/>
                <w:lang w:val="uk-UA"/>
              </w:rPr>
              <w:t xml:space="preserve">- </w:t>
            </w:r>
          </w:p>
        </w:tc>
      </w:tr>
      <w:tr w:rsidR="000E5174" w:rsidRPr="006E3FD8" w:rsidTr="002927D1">
        <w:trPr>
          <w:trHeight w:val="699"/>
        </w:trPr>
        <w:tc>
          <w:tcPr>
            <w:tcW w:w="3085" w:type="dxa"/>
            <w:gridSpan w:val="2"/>
            <w:shd w:val="clear" w:color="auto" w:fill="auto"/>
          </w:tcPr>
          <w:p w:rsidR="000E5174" w:rsidRPr="008A0593" w:rsidRDefault="00B402E5" w:rsidP="000E5174">
            <w:pPr>
              <w:rPr>
                <w:rFonts w:ascii="Times New Roman" w:hAnsi="Times New Roman"/>
                <w:lang w:val="uk-UA"/>
              </w:rPr>
            </w:pPr>
            <w:r w:rsidRPr="008A0593">
              <w:rPr>
                <w:rFonts w:ascii="Times New Roman" w:eastAsia="SimSun" w:hAnsi="Times New Roman"/>
                <w:lang w:val="uk-UA"/>
              </w:rPr>
              <w:t>Обирає вербальні та невербальні засоби спілкування, доречно використовує їх для спілкування та</w:t>
            </w:r>
            <w:r>
              <w:rPr>
                <w:rFonts w:ascii="Times New Roman" w:eastAsia="SimSun" w:hAnsi="Times New Roman"/>
                <w:lang w:val="uk-UA"/>
              </w:rPr>
              <w:t xml:space="preserve"> </w:t>
            </w:r>
            <w:r w:rsidRPr="008A0593">
              <w:rPr>
                <w:rFonts w:ascii="Times New Roman" w:eastAsia="SimSun" w:hAnsi="Times New Roman"/>
                <w:lang w:val="uk-UA"/>
              </w:rPr>
              <w:t xml:space="preserve">створення простих </w:t>
            </w:r>
            <w:r>
              <w:rPr>
                <w:rFonts w:ascii="Times New Roman" w:eastAsia="SimSun" w:hAnsi="Times New Roman"/>
                <w:lang w:val="uk-UA"/>
              </w:rPr>
              <w:t xml:space="preserve">медіатекстів </w:t>
            </w:r>
            <w:r w:rsidRPr="008A0593">
              <w:rPr>
                <w:rFonts w:ascii="Times New Roman" w:eastAsia="SimSun" w:hAnsi="Times New Roman"/>
                <w:lang w:val="uk-UA"/>
              </w:rPr>
              <w:t xml:space="preserve">відповідно до комунікативної мети; вимовляє з правильною інтонацією </w:t>
            </w:r>
            <w:r w:rsidRPr="008A0593">
              <w:rPr>
                <w:rFonts w:ascii="Times New Roman" w:hAnsi="Times New Roman"/>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8A0593">
              <w:rPr>
                <w:rFonts w:ascii="Times New Roman" w:hAnsi="Times New Roman"/>
                <w:color w:val="1F497D"/>
                <w:lang w:val="uk-UA"/>
              </w:rPr>
              <w:t>[4 МОВ 4-1.7-1]</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w:t>
            </w:r>
            <w:r w:rsidR="00C802AF">
              <w:rPr>
                <w:rFonts w:ascii="Times New Roman" w:hAnsi="Times New Roman"/>
                <w:lang w:val="uk-UA"/>
              </w:rPr>
              <w:t xml:space="preserve"> </w:t>
            </w:r>
            <w:r w:rsidRPr="008A0593">
              <w:rPr>
                <w:rFonts w:ascii="Times New Roman" w:hAnsi="Times New Roman"/>
                <w:color w:val="1F497D"/>
                <w:lang w:val="uk-UA"/>
              </w:rPr>
              <w:t>[4 МОВ 4-1.7-2];</w:t>
            </w:r>
          </w:p>
          <w:p w:rsidR="000E5174" w:rsidRPr="008A0593" w:rsidRDefault="000E5174" w:rsidP="000E5174">
            <w:pPr>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створює</w:t>
            </w:r>
            <w:r w:rsidRPr="008A0593">
              <w:rPr>
                <w:rFonts w:ascii="Times New Roman" w:hAnsi="Times New Roman"/>
                <w:lang w:val="uk-UA"/>
              </w:rPr>
              <w:t xml:space="preserve"> прості аудіовізуальні медіатексти (відеозапис виступу, вистави, екскурсії, інтерв’ю ) з допомогою вчителя</w:t>
            </w:r>
            <w:r w:rsidR="001A1154">
              <w:rPr>
                <w:rFonts w:ascii="Times New Roman" w:hAnsi="Times New Roman"/>
                <w:lang w:val="uk-UA"/>
              </w:rPr>
              <w:t xml:space="preserve"> </w:t>
            </w:r>
            <w:r w:rsidRPr="008A0593">
              <w:rPr>
                <w:rFonts w:ascii="Times New Roman" w:hAnsi="Times New Roman"/>
                <w:lang w:val="uk-UA"/>
              </w:rPr>
              <w:t xml:space="preserve">/ вчительки, враховує мету й аудиторію </w:t>
            </w:r>
            <w:r w:rsidRPr="008A0593">
              <w:rPr>
                <w:rFonts w:ascii="Times New Roman" w:hAnsi="Times New Roman"/>
                <w:color w:val="1F497D"/>
                <w:lang w:val="uk-UA"/>
              </w:rPr>
              <w:t>[4 МОВ 4-1.7-3];</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використовує різні форми презентації простих медіатекстів</w:t>
            </w:r>
            <w:r w:rsidRPr="008A0593">
              <w:rPr>
                <w:rFonts w:ascii="Times New Roman" w:hAnsi="Times New Roman"/>
                <w:color w:val="1F497D"/>
                <w:lang w:val="uk-UA"/>
              </w:rPr>
              <w:t xml:space="preserve"> [4 МОВ 4-3.1-4]</w:t>
            </w:r>
          </w:p>
          <w:p w:rsidR="000E5174" w:rsidRPr="008A0593" w:rsidRDefault="000E5174" w:rsidP="008A0593">
            <w:pPr>
              <w:jc w:val="center"/>
              <w:rPr>
                <w:rFonts w:ascii="Times New Roman" w:hAnsi="Times New Roman"/>
                <w:color w:val="4F81BD"/>
                <w:lang w:val="uk-UA"/>
              </w:rPr>
            </w:pPr>
          </w:p>
        </w:tc>
      </w:tr>
      <w:tr w:rsidR="000E5174" w:rsidRPr="004D40CF" w:rsidTr="008A0593">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t>Пропонований зміст</w:t>
            </w:r>
          </w:p>
          <w:p w:rsidR="00A62050" w:rsidRPr="008A0593" w:rsidRDefault="00A62050" w:rsidP="000E5174">
            <w:pPr>
              <w:rPr>
                <w:rFonts w:ascii="Times New Roman" w:hAnsi="Times New Roman"/>
                <w:b/>
                <w:i/>
                <w:lang w:val="uk-UA"/>
              </w:rPr>
            </w:pPr>
          </w:p>
          <w:p w:rsidR="000E5174" w:rsidRPr="008A0593" w:rsidRDefault="000E5174" w:rsidP="000E5174">
            <w:pPr>
              <w:rPr>
                <w:rFonts w:ascii="Times New Roman" w:hAnsi="Times New Roman"/>
                <w:lang w:val="uk-UA"/>
              </w:rPr>
            </w:pPr>
            <w:r w:rsidRPr="008A0593">
              <w:rPr>
                <w:rFonts w:ascii="Times New Roman" w:hAnsi="Times New Roman"/>
                <w:b/>
                <w:i/>
                <w:lang w:val="uk-UA"/>
              </w:rPr>
              <w:t>Уявлення про медіа, медіаграмотність.</w:t>
            </w:r>
            <w:r w:rsidR="001278A7">
              <w:rPr>
                <w:rFonts w:ascii="Times New Roman" w:hAnsi="Times New Roman"/>
                <w:b/>
                <w:i/>
                <w:lang w:val="uk-UA"/>
              </w:rPr>
              <w:t xml:space="preserve"> </w:t>
            </w:r>
            <w:r w:rsidRPr="008A0593">
              <w:rPr>
                <w:rFonts w:ascii="Times New Roman" w:hAnsi="Times New Roman"/>
                <w:lang w:val="uk-UA"/>
              </w:rPr>
              <w:t xml:space="preserve">Мета </w:t>
            </w:r>
            <w:r w:rsidR="001278A7">
              <w:rPr>
                <w:rFonts w:ascii="Times New Roman" w:hAnsi="Times New Roman"/>
                <w:lang w:val="uk-UA"/>
              </w:rPr>
              <w:t>і</w:t>
            </w:r>
            <w:r w:rsidR="001278A7" w:rsidRPr="008A0593">
              <w:rPr>
                <w:rFonts w:ascii="Times New Roman" w:hAnsi="Times New Roman"/>
                <w:lang w:val="uk-UA"/>
              </w:rPr>
              <w:t xml:space="preserve"> </w:t>
            </w:r>
            <w:r w:rsidRPr="008A0593">
              <w:rPr>
                <w:rFonts w:ascii="Times New Roman" w:hAnsi="Times New Roman"/>
                <w:lang w:val="uk-UA"/>
              </w:rPr>
              <w:t>цільова аудиторія. Зіставлення інформації з різних джерел. Правдива і неправдива інформація. Емоційно-ціннісне навантаження медіатекстів.</w:t>
            </w:r>
          </w:p>
          <w:p w:rsidR="000E5174" w:rsidRPr="008A0593" w:rsidRDefault="000E5174" w:rsidP="000E5174">
            <w:pPr>
              <w:rPr>
                <w:rFonts w:ascii="Times New Roman" w:hAnsi="Times New Roman"/>
                <w:lang w:val="uk-UA"/>
              </w:rPr>
            </w:pPr>
            <w:r w:rsidRPr="008A0593">
              <w:rPr>
                <w:rFonts w:ascii="Times New Roman" w:hAnsi="Times New Roman"/>
                <w:b/>
                <w:i/>
                <w:lang w:val="uk-UA"/>
              </w:rPr>
              <w:t>Візуальні медіа.</w:t>
            </w:r>
            <w:r w:rsidR="001278A7">
              <w:rPr>
                <w:rFonts w:ascii="Times New Roman" w:hAnsi="Times New Roman"/>
                <w:b/>
                <w:i/>
                <w:lang w:val="uk-UA"/>
              </w:rPr>
              <w:t xml:space="preserve"> </w:t>
            </w:r>
            <w:r w:rsidRPr="008A0593">
              <w:rPr>
                <w:rFonts w:ascii="Times New Roman" w:hAnsi="Times New Roman"/>
                <w:lang w:val="uk-UA"/>
              </w:rPr>
              <w:t>Паперова та електронна книжка. Інтернет-ресурси для дітей (</w:t>
            </w:r>
            <w:r w:rsidR="009320DB">
              <w:rPr>
                <w:rFonts w:ascii="Times New Roman" w:hAnsi="Times New Roman"/>
                <w:lang w:val="uk-UA"/>
              </w:rPr>
              <w:t>зокрема</w:t>
            </w:r>
            <w:r w:rsidR="001A1154">
              <w:rPr>
                <w:rFonts w:ascii="Times New Roman" w:hAnsi="Times New Roman"/>
                <w:lang w:val="uk-UA"/>
              </w:rPr>
              <w:t xml:space="preserve"> </w:t>
            </w:r>
            <w:r w:rsidRPr="008A0593">
              <w:rPr>
                <w:rFonts w:ascii="Times New Roman" w:hAnsi="Times New Roman"/>
                <w:lang w:val="uk-UA"/>
              </w:rPr>
              <w:t>сайт</w:t>
            </w:r>
            <w:r w:rsidR="009320DB">
              <w:rPr>
                <w:rFonts w:ascii="Times New Roman" w:hAnsi="Times New Roman"/>
                <w:lang w:val="uk-UA"/>
              </w:rPr>
              <w:t>и</w:t>
            </w:r>
            <w:r w:rsidRPr="008A0593">
              <w:rPr>
                <w:rFonts w:ascii="Times New Roman" w:hAnsi="Times New Roman"/>
                <w:lang w:val="uk-UA"/>
              </w:rPr>
              <w:t xml:space="preserve"> </w:t>
            </w:r>
            <w:r w:rsidR="009320DB" w:rsidRPr="008A0593">
              <w:rPr>
                <w:rFonts w:ascii="Times New Roman" w:hAnsi="Times New Roman"/>
                <w:lang w:val="uk-UA"/>
              </w:rPr>
              <w:t>дитяч</w:t>
            </w:r>
            <w:r w:rsidR="009320DB">
              <w:rPr>
                <w:rFonts w:ascii="Times New Roman" w:hAnsi="Times New Roman"/>
                <w:lang w:val="uk-UA"/>
              </w:rPr>
              <w:t>их</w:t>
            </w:r>
            <w:r w:rsidR="009320DB" w:rsidRPr="008A0593">
              <w:rPr>
                <w:rFonts w:ascii="Times New Roman" w:hAnsi="Times New Roman"/>
                <w:lang w:val="uk-UA"/>
              </w:rPr>
              <w:t xml:space="preserve"> журнал</w:t>
            </w:r>
            <w:r w:rsidR="009320DB">
              <w:rPr>
                <w:rFonts w:ascii="Times New Roman" w:hAnsi="Times New Roman"/>
                <w:lang w:val="uk-UA"/>
              </w:rPr>
              <w:t>ів</w:t>
            </w:r>
            <w:r w:rsidRPr="008A0593">
              <w:rPr>
                <w:rFonts w:ascii="Times New Roman" w:hAnsi="Times New Roman"/>
                <w:lang w:val="uk-UA"/>
              </w:rPr>
              <w:t>). Засоби масової інформації: газета, журнал. Елементи форми (колір, фото, шрифт).</w:t>
            </w:r>
          </w:p>
          <w:p w:rsidR="000E5174" w:rsidRPr="008A0593" w:rsidRDefault="000E5174" w:rsidP="000E5174">
            <w:pPr>
              <w:rPr>
                <w:rFonts w:ascii="Times New Roman" w:hAnsi="Times New Roman"/>
                <w:lang w:val="uk-UA"/>
              </w:rPr>
            </w:pPr>
            <w:r w:rsidRPr="008A0593">
              <w:rPr>
                <w:rFonts w:ascii="Times New Roman" w:hAnsi="Times New Roman"/>
                <w:b/>
                <w:i/>
                <w:lang w:val="uk-UA"/>
              </w:rPr>
              <w:t>Аудіальні медіа</w:t>
            </w:r>
            <w:r w:rsidRPr="008A0593">
              <w:rPr>
                <w:rFonts w:ascii="Times New Roman" w:hAnsi="Times New Roman"/>
                <w:lang w:val="uk-UA"/>
              </w:rPr>
              <w:t>. Засоби масової інформації: радіо.</w:t>
            </w:r>
            <w:r w:rsidR="009320DB">
              <w:rPr>
                <w:rFonts w:ascii="Times New Roman" w:hAnsi="Times New Roman"/>
                <w:lang w:val="uk-UA"/>
              </w:rPr>
              <w:t xml:space="preserve"> </w:t>
            </w:r>
            <w:r w:rsidRPr="008A0593">
              <w:rPr>
                <w:rFonts w:ascii="Times New Roman" w:hAnsi="Times New Roman"/>
                <w:lang w:val="uk-UA"/>
              </w:rPr>
              <w:t xml:space="preserve">Аудіокнижка, онлайн радіо. Засоби впливу на радіослухачів (інтонація, тембр, фононові шуми, музичний супровід). </w:t>
            </w:r>
          </w:p>
          <w:p w:rsidR="000E5174" w:rsidRPr="008A0593" w:rsidRDefault="000E5174" w:rsidP="000E5174">
            <w:pPr>
              <w:rPr>
                <w:rFonts w:ascii="Times New Roman" w:hAnsi="Times New Roman"/>
                <w:lang w:val="uk-UA"/>
              </w:rPr>
            </w:pPr>
            <w:r w:rsidRPr="008A0593">
              <w:rPr>
                <w:rFonts w:ascii="Times New Roman" w:hAnsi="Times New Roman"/>
                <w:b/>
                <w:i/>
                <w:lang w:val="uk-UA"/>
              </w:rPr>
              <w:t>Аудіовізуальні медіа</w:t>
            </w:r>
            <w:r w:rsidRPr="008A0593">
              <w:rPr>
                <w:rFonts w:ascii="Times New Roman" w:hAnsi="Times New Roman"/>
                <w:lang w:val="uk-UA"/>
              </w:rPr>
              <w:t xml:space="preserve">. Засоби масової інформації: телебачення. Види телевізійних програм </w:t>
            </w:r>
            <w:r w:rsidRPr="008A0593">
              <w:rPr>
                <w:rFonts w:ascii="Times New Roman" w:hAnsi="Times New Roman"/>
                <w:lang w:val="uk-UA"/>
              </w:rPr>
              <w:lastRenderedPageBreak/>
              <w:t xml:space="preserve">(новинні, розважальні, ток-шоу, ігрові, спортивні, просвітницькі, дитячі ). Мультфільм. Елементи форми (рухомі образи, звукові засоби). </w:t>
            </w:r>
          </w:p>
          <w:p w:rsidR="000E5174" w:rsidRPr="008A0593" w:rsidRDefault="000E5174" w:rsidP="000E5174">
            <w:pPr>
              <w:rPr>
                <w:rFonts w:ascii="Times New Roman" w:hAnsi="Times New Roman"/>
                <w:lang w:val="uk-UA"/>
              </w:rPr>
            </w:pPr>
            <w:r w:rsidRPr="008A0593">
              <w:rPr>
                <w:rFonts w:ascii="Times New Roman" w:hAnsi="Times New Roman"/>
                <w:b/>
                <w:lang w:val="uk-UA"/>
              </w:rPr>
              <w:t>Інтернет.</w:t>
            </w:r>
            <w:r w:rsidRPr="008A0593">
              <w:rPr>
                <w:rFonts w:ascii="Times New Roman" w:hAnsi="Times New Roman"/>
                <w:lang w:val="uk-UA"/>
              </w:rPr>
              <w:t xml:space="preserve"> Комп’ютерні ігри, розроблені за мотивами відомих дитячих </w:t>
            </w:r>
            <w:r w:rsidR="009320DB" w:rsidRPr="008A0593">
              <w:rPr>
                <w:rFonts w:ascii="Times New Roman" w:hAnsi="Times New Roman"/>
                <w:lang w:val="uk-UA"/>
              </w:rPr>
              <w:t>кни</w:t>
            </w:r>
            <w:r w:rsidR="009320DB">
              <w:rPr>
                <w:rFonts w:ascii="Times New Roman" w:hAnsi="Times New Roman"/>
                <w:lang w:val="uk-UA"/>
              </w:rPr>
              <w:t>жок</w:t>
            </w:r>
            <w:r w:rsidRPr="008A0593">
              <w:rPr>
                <w:rFonts w:ascii="Times New Roman" w:hAnsi="Times New Roman"/>
                <w:lang w:val="uk-UA"/>
              </w:rPr>
              <w:t>, фільмів тощо.</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Реклама </w:t>
            </w:r>
            <w:r w:rsidR="009320DB">
              <w:rPr>
                <w:rFonts w:ascii="Times New Roman" w:hAnsi="Times New Roman"/>
                <w:lang w:val="uk-UA"/>
              </w:rPr>
              <w:t>у</w:t>
            </w:r>
            <w:r w:rsidR="009320DB" w:rsidRPr="008A0593">
              <w:rPr>
                <w:rFonts w:ascii="Times New Roman" w:hAnsi="Times New Roman"/>
                <w:lang w:val="uk-UA"/>
              </w:rPr>
              <w:t xml:space="preserve"> </w:t>
            </w:r>
            <w:r w:rsidRPr="008A0593">
              <w:rPr>
                <w:rFonts w:ascii="Times New Roman" w:hAnsi="Times New Roman"/>
                <w:lang w:val="uk-UA"/>
              </w:rPr>
              <w:t xml:space="preserve">друкованих виданнях, на радіо та телебаченні. </w:t>
            </w:r>
          </w:p>
          <w:p w:rsidR="009320DB" w:rsidRDefault="000E5174" w:rsidP="000E5174">
            <w:pPr>
              <w:rPr>
                <w:rFonts w:ascii="Times New Roman" w:hAnsi="Times New Roman"/>
                <w:lang w:val="uk-UA"/>
              </w:rPr>
            </w:pPr>
            <w:r w:rsidRPr="008A0593">
              <w:rPr>
                <w:rFonts w:ascii="Times New Roman" w:hAnsi="Times New Roman"/>
                <w:b/>
                <w:i/>
                <w:lang w:val="uk-UA"/>
              </w:rPr>
              <w:t xml:space="preserve">Маніпуляція в медіа. </w:t>
            </w:r>
            <w:r w:rsidRPr="008A0593">
              <w:rPr>
                <w:rFonts w:ascii="Times New Roman" w:hAnsi="Times New Roman"/>
                <w:lang w:val="uk-UA"/>
              </w:rPr>
              <w:t>Уявлення про маніпуляцію.</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p>
        </w:tc>
      </w:tr>
      <w:tr w:rsidR="000E5174" w:rsidRPr="008A0593" w:rsidTr="008A0593">
        <w:tc>
          <w:tcPr>
            <w:tcW w:w="9747" w:type="dxa"/>
            <w:gridSpan w:val="4"/>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lastRenderedPageBreak/>
              <w:t>5. Змістова лінія «Досліджуємо мовлення»</w:t>
            </w:r>
          </w:p>
        </w:tc>
      </w:tr>
      <w:tr w:rsidR="000E5174" w:rsidRPr="008A0593" w:rsidTr="002927D1">
        <w:tc>
          <w:tcPr>
            <w:tcW w:w="3085"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1</w:t>
            </w:r>
          </w:p>
        </w:tc>
        <w:tc>
          <w:tcPr>
            <w:tcW w:w="6662" w:type="dxa"/>
            <w:gridSpan w:val="2"/>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4D40CF" w:rsidTr="002927D1">
        <w:tc>
          <w:tcPr>
            <w:tcW w:w="3085" w:type="dxa"/>
            <w:gridSpan w:val="2"/>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w:t>
            </w:r>
            <w:r w:rsidR="009B3848">
              <w:rPr>
                <w:rFonts w:ascii="Times New Roman" w:hAnsi="Times New Roman"/>
                <w:b/>
                <w:lang w:val="uk-UA"/>
              </w:rPr>
              <w:t xml:space="preserve"> </w:t>
            </w:r>
            <w:r w:rsidRPr="008A0593">
              <w:rPr>
                <w:rFonts w:ascii="Times New Roman" w:hAnsi="Times New Roman"/>
                <w:b/>
                <w:lang w:val="uk-UA"/>
              </w:rPr>
              <w:t>/</w:t>
            </w:r>
            <w:r w:rsidR="009B3848">
              <w:rPr>
                <w:rFonts w:ascii="Times New Roman" w:hAnsi="Times New Roman"/>
                <w:b/>
                <w:lang w:val="uk-UA"/>
              </w:rPr>
              <w:t xml:space="preserve"> </w:t>
            </w:r>
            <w:r w:rsidRPr="008A0593">
              <w:rPr>
                <w:rFonts w:ascii="Times New Roman" w:hAnsi="Times New Roman"/>
                <w:b/>
                <w:lang w:val="uk-UA"/>
              </w:rPr>
              <w:t>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з’ясовує будову слова</w:t>
            </w:r>
            <w:r w:rsidRPr="008A0593">
              <w:rPr>
                <w:rFonts w:ascii="Times New Roman" w:hAnsi="Times New Roman"/>
                <w:lang w:val="uk-UA"/>
              </w:rPr>
              <w:t xml:space="preserve">; </w:t>
            </w:r>
            <w:r w:rsidRPr="008A0593">
              <w:rPr>
                <w:rFonts w:ascii="Times New Roman" w:hAnsi="Times New Roman"/>
                <w:i/>
                <w:lang w:val="uk-UA"/>
              </w:rPr>
              <w:t>утворює</w:t>
            </w:r>
            <w:r w:rsidRPr="008A0593">
              <w:rPr>
                <w:rFonts w:ascii="Times New Roman" w:hAnsi="Times New Roman"/>
                <w:lang w:val="uk-UA"/>
              </w:rPr>
              <w:t xml:space="preserve"> нові слова, </w:t>
            </w:r>
            <w:r w:rsidRPr="008A0593">
              <w:rPr>
                <w:rFonts w:ascii="Times New Roman" w:hAnsi="Times New Roman"/>
                <w:i/>
                <w:lang w:val="uk-UA"/>
              </w:rPr>
              <w:t xml:space="preserve">пояснює </w:t>
            </w:r>
            <w:r w:rsidRPr="008A0593">
              <w:rPr>
                <w:rFonts w:ascii="Times New Roman" w:hAnsi="Times New Roman"/>
                <w:lang w:val="uk-UA"/>
              </w:rPr>
              <w:t xml:space="preserve">роль закінчень, значення префіксів і суфіксів для правильного вживання слів усно та на письмі </w:t>
            </w:r>
            <w:r w:rsidRPr="008A0593">
              <w:rPr>
                <w:rFonts w:ascii="Times New Roman" w:hAnsi="Times New Roman"/>
                <w:color w:val="1F497D"/>
                <w:lang w:val="uk-UA"/>
              </w:rPr>
              <w:t>[4 МОВ 5-4.1-</w:t>
            </w:r>
            <w:r w:rsidR="00715DD3">
              <w:rPr>
                <w:rFonts w:ascii="Times New Roman" w:hAnsi="Times New Roman"/>
                <w:color w:val="1F497D"/>
                <w:lang w:val="uk-UA"/>
              </w:rPr>
              <w:t>1</w:t>
            </w:r>
            <w:r w:rsidRPr="008A0593">
              <w:rPr>
                <w:rFonts w:ascii="Times New Roman" w:hAnsi="Times New Roman"/>
                <w:color w:val="1F497D"/>
                <w:lang w:val="uk-UA"/>
              </w:rPr>
              <w:t>]</w:t>
            </w:r>
            <w:r w:rsidRPr="008A0593">
              <w:rPr>
                <w:rFonts w:ascii="Times New Roman" w:hAnsi="Times New Roman"/>
                <w:lang w:val="uk-UA"/>
              </w:rPr>
              <w:t>;</w:t>
            </w:r>
          </w:p>
          <w:p w:rsidR="000E5174"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перевіряє </w:t>
            </w:r>
            <w:r w:rsidRPr="008A0593">
              <w:rPr>
                <w:rFonts w:ascii="Times New Roman" w:hAnsi="Times New Roman"/>
                <w:lang w:val="uk-UA"/>
              </w:rPr>
              <w:t>орфограми доречним способом (за орфографічним словником; зміною форми слова або добором споріднених слів, за правилом)</w:t>
            </w:r>
            <w:r w:rsidR="00A6145A">
              <w:rPr>
                <w:rFonts w:ascii="Times New Roman" w:hAnsi="Times New Roman"/>
                <w:lang w:val="uk-UA"/>
              </w:rPr>
              <w:t xml:space="preserve"> </w:t>
            </w:r>
            <w:r w:rsidRPr="00A6145A">
              <w:rPr>
                <w:rFonts w:ascii="Times New Roman" w:hAnsi="Times New Roman"/>
                <w:lang w:val="uk-UA"/>
              </w:rPr>
              <w:t>у</w:t>
            </w:r>
            <w:r w:rsidRPr="008A0593">
              <w:rPr>
                <w:rFonts w:ascii="Times New Roman" w:hAnsi="Times New Roman"/>
                <w:lang w:val="uk-UA"/>
              </w:rPr>
              <w:t xml:space="preserve"> процесі письма</w:t>
            </w:r>
            <w:r w:rsidR="009320DB">
              <w:rPr>
                <w:rFonts w:ascii="Times New Roman" w:hAnsi="Times New Roman"/>
                <w:lang w:val="uk-UA"/>
              </w:rPr>
              <w:t xml:space="preserve"> </w:t>
            </w:r>
            <w:r w:rsidRPr="008A0593">
              <w:rPr>
                <w:rFonts w:ascii="Times New Roman" w:hAnsi="Times New Roman"/>
                <w:lang w:val="uk-UA"/>
              </w:rPr>
              <w:t xml:space="preserve">та пояснює свій вибір </w:t>
            </w:r>
            <w:r w:rsidRPr="008A0593">
              <w:rPr>
                <w:rFonts w:ascii="Times New Roman" w:hAnsi="Times New Roman"/>
                <w:color w:val="1F497D"/>
                <w:lang w:val="uk-UA"/>
              </w:rPr>
              <w:t>[4 МОВ 5-4.1-</w:t>
            </w:r>
            <w:r w:rsidR="00715DD3">
              <w:rPr>
                <w:rFonts w:ascii="Times New Roman" w:hAnsi="Times New Roman"/>
                <w:color w:val="1F497D"/>
                <w:lang w:val="uk-UA"/>
              </w:rPr>
              <w:t>2</w:t>
            </w:r>
            <w:r w:rsidRPr="008A0593">
              <w:rPr>
                <w:rFonts w:ascii="Times New Roman" w:hAnsi="Times New Roman"/>
                <w:color w:val="1F497D"/>
                <w:lang w:val="uk-UA"/>
              </w:rPr>
              <w:t>]</w:t>
            </w:r>
            <w:r w:rsidRPr="008A0593">
              <w:rPr>
                <w:rFonts w:ascii="Times New Roman" w:hAnsi="Times New Roman"/>
                <w:lang w:val="uk-UA"/>
              </w:rPr>
              <w:t>;</w:t>
            </w:r>
          </w:p>
          <w:p w:rsidR="00715DD3" w:rsidRPr="008A0593" w:rsidRDefault="00715DD3" w:rsidP="00715DD3">
            <w:pPr>
              <w:rPr>
                <w:rFonts w:ascii="Times New Roman" w:hAnsi="Times New Roman"/>
                <w:lang w:val="uk-UA"/>
              </w:rPr>
            </w:pPr>
            <w:r w:rsidRPr="00715DD3">
              <w:rPr>
                <w:rFonts w:ascii="Times New Roman" w:hAnsi="Times New Roman"/>
                <w:lang w:val="uk-UA"/>
              </w:rPr>
              <w:t xml:space="preserve">- </w:t>
            </w:r>
            <w:r w:rsidRPr="00715DD3">
              <w:rPr>
                <w:rFonts w:ascii="Times New Roman" w:hAnsi="Times New Roman"/>
                <w:i/>
                <w:lang w:val="uk-UA"/>
              </w:rPr>
              <w:t>удосконалює</w:t>
            </w:r>
            <w:r w:rsidRPr="00715DD3">
              <w:rPr>
                <w:rFonts w:ascii="Times New Roman" w:hAnsi="Times New Roman"/>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Pr>
                <w:rFonts w:ascii="Times New Roman" w:hAnsi="Times New Roman"/>
                <w:color w:val="1F497D"/>
                <w:lang w:val="uk-UA"/>
              </w:rPr>
              <w:t>[4 МОВ 5-4.1-3</w:t>
            </w:r>
            <w:r w:rsidRPr="00715DD3">
              <w:rPr>
                <w:rFonts w:ascii="Times New Roman" w:hAnsi="Times New Roman"/>
                <w:color w:val="1F497D"/>
                <w:lang w:val="uk-UA"/>
              </w:rPr>
              <w:t>]</w:t>
            </w:r>
            <w:r w:rsidRPr="00715DD3">
              <w:rPr>
                <w:rFonts w:ascii="Times New Roman" w:hAnsi="Times New Roman"/>
                <w:lang w:val="uk-UA"/>
              </w:rPr>
              <w:t>;</w:t>
            </w:r>
            <w:r w:rsidRPr="008A0593">
              <w:rPr>
                <w:rFonts w:ascii="Times New Roman" w:hAnsi="Times New Roman"/>
                <w:lang w:val="uk-UA"/>
              </w:rPr>
              <w:t xml:space="preserve">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утворює </w:t>
            </w:r>
            <w:r w:rsidRPr="008A0593">
              <w:rPr>
                <w:rFonts w:ascii="Times New Roman" w:hAnsi="Times New Roman"/>
                <w:lang w:val="uk-UA"/>
              </w:rPr>
              <w:t>в процесі мовлення відповідні граматичні форми слів</w:t>
            </w:r>
            <w:r w:rsidR="009320DB">
              <w:rPr>
                <w:rFonts w:ascii="Times New Roman" w:hAnsi="Times New Roman"/>
                <w:lang w:val="uk-UA"/>
              </w:rPr>
              <w:t xml:space="preserve"> </w:t>
            </w:r>
            <w:r w:rsidRPr="008A0593">
              <w:rPr>
                <w:rFonts w:ascii="Times New Roman" w:hAnsi="Times New Roman"/>
                <w:lang w:val="uk-UA"/>
              </w:rPr>
              <w:t xml:space="preserve">різних частин мови </w:t>
            </w:r>
            <w:r w:rsidRPr="008A0593">
              <w:rPr>
                <w:rFonts w:ascii="Times New Roman" w:hAnsi="Times New Roman"/>
                <w:color w:val="1F497D"/>
                <w:lang w:val="uk-UA"/>
              </w:rPr>
              <w:t>[4 МОВ 5-4.1-4]</w:t>
            </w:r>
            <w:r w:rsidRPr="008A0593">
              <w:rPr>
                <w:rFonts w:ascii="Times New Roman" w:hAnsi="Times New Roman"/>
                <w:lang w:val="uk-UA"/>
              </w:rPr>
              <w:t xml:space="preserve">; </w:t>
            </w:r>
          </w:p>
          <w:p w:rsidR="000E5174"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вправно будує </w:t>
            </w:r>
            <w:r w:rsidR="007024BC">
              <w:rPr>
                <w:rFonts w:ascii="Times New Roman" w:hAnsi="Times New Roman"/>
                <w:lang w:val="uk-UA"/>
              </w:rPr>
              <w:t>реч</w:t>
            </w:r>
            <w:r w:rsidR="007024BC" w:rsidRPr="008A0593">
              <w:rPr>
                <w:rFonts w:ascii="Times New Roman" w:hAnsi="Times New Roman"/>
                <w:lang w:val="uk-UA"/>
              </w:rPr>
              <w:t>ення</w:t>
            </w:r>
            <w:r w:rsidRPr="008A0593">
              <w:rPr>
                <w:rFonts w:ascii="Times New Roman" w:hAnsi="Times New Roman"/>
                <w:lang w:val="uk-UA"/>
              </w:rPr>
              <w:t xml:space="preserve">, зважаючи на </w:t>
            </w:r>
            <w:r w:rsidR="009320DB" w:rsidRPr="008A0593">
              <w:rPr>
                <w:rFonts w:ascii="Times New Roman" w:hAnsi="Times New Roman"/>
                <w:lang w:val="uk-UA"/>
              </w:rPr>
              <w:t xml:space="preserve">мету </w:t>
            </w:r>
            <w:r w:rsidR="007024BC">
              <w:rPr>
                <w:rFonts w:ascii="Times New Roman" w:hAnsi="Times New Roman"/>
                <w:lang w:val="uk-UA"/>
              </w:rPr>
              <w:t xml:space="preserve">висловлювання </w:t>
            </w:r>
            <w:r w:rsidRPr="008A0593">
              <w:rPr>
                <w:rFonts w:ascii="Times New Roman" w:hAnsi="Times New Roman"/>
                <w:color w:val="1F497D"/>
                <w:lang w:val="uk-UA"/>
              </w:rPr>
              <w:t>[4 МОВ 5-4.1-5]</w:t>
            </w:r>
            <w:r w:rsidRPr="008A0593">
              <w:rPr>
                <w:rFonts w:ascii="Times New Roman" w:hAnsi="Times New Roman"/>
                <w:lang w:val="uk-UA"/>
              </w:rPr>
              <w:t>;</w:t>
            </w:r>
          </w:p>
          <w:p w:rsidR="00DB700E" w:rsidRPr="008A0593" w:rsidRDefault="00DB700E" w:rsidP="000E5174">
            <w:pPr>
              <w:rPr>
                <w:rFonts w:ascii="Times New Roman" w:hAnsi="Times New Roman"/>
                <w:lang w:val="uk-UA"/>
              </w:rPr>
            </w:pPr>
            <w:r>
              <w:rPr>
                <w:rFonts w:ascii="Times New Roman" w:hAnsi="Times New Roman"/>
                <w:lang w:val="uk-UA"/>
              </w:rPr>
              <w:t xml:space="preserve">- поширює речення різними членами відповідно до комунікативної стратегії </w:t>
            </w:r>
            <w:r w:rsidRPr="008A0593">
              <w:rPr>
                <w:rFonts w:ascii="Times New Roman" w:hAnsi="Times New Roman"/>
                <w:color w:val="1F497D"/>
                <w:lang w:val="uk-UA"/>
              </w:rPr>
              <w:t>[4 МОВ 5-4.1-</w:t>
            </w:r>
            <w:r>
              <w:rPr>
                <w:rFonts w:ascii="Times New Roman" w:hAnsi="Times New Roman"/>
                <w:color w:val="1F497D"/>
                <w:lang w:val="uk-UA"/>
              </w:rPr>
              <w:t>6</w:t>
            </w:r>
            <w:r w:rsidRPr="008A0593">
              <w:rPr>
                <w:rFonts w:ascii="Times New Roman" w:hAnsi="Times New Roman"/>
                <w:color w:val="1F497D"/>
                <w:lang w:val="uk-UA"/>
              </w:rPr>
              <w:t>]</w:t>
            </w:r>
            <w:r w:rsidRPr="008A0593">
              <w:rPr>
                <w:rFonts w:ascii="Times New Roman" w:hAnsi="Times New Roman"/>
                <w:lang w:val="uk-UA"/>
              </w:rPr>
              <w:t>;</w:t>
            </w:r>
          </w:p>
          <w:p w:rsidR="00DB700E"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доречно</w:t>
            </w:r>
            <w:r w:rsidR="007024BC">
              <w:rPr>
                <w:rFonts w:ascii="Times New Roman" w:hAnsi="Times New Roman"/>
                <w:i/>
                <w:lang w:val="uk-UA"/>
              </w:rPr>
              <w:t xml:space="preserve"> </w:t>
            </w:r>
            <w:r w:rsidRPr="008A0593">
              <w:rPr>
                <w:rFonts w:ascii="Times New Roman" w:hAnsi="Times New Roman"/>
                <w:i/>
                <w:lang w:val="uk-UA"/>
              </w:rPr>
              <w:t xml:space="preserve">використовує </w:t>
            </w:r>
            <w:r w:rsidRPr="008A0593">
              <w:rPr>
                <w:rFonts w:ascii="Times New Roman" w:hAnsi="Times New Roman"/>
                <w:lang w:val="uk-UA"/>
              </w:rPr>
              <w:t>у власних висловленнях слова з переносним значенням, синоніми, антоніми, багатозначні слова</w:t>
            </w:r>
            <w:r w:rsidR="007024BC">
              <w:rPr>
                <w:rFonts w:ascii="Times New Roman" w:hAnsi="Times New Roman"/>
                <w:lang w:val="uk-UA"/>
              </w:rPr>
              <w:t xml:space="preserve"> </w:t>
            </w:r>
            <w:r w:rsidRPr="008A0593">
              <w:rPr>
                <w:rFonts w:ascii="Times New Roman" w:hAnsi="Times New Roman"/>
                <w:lang w:val="uk-UA"/>
              </w:rPr>
              <w:t>й пояснює таке слововживання</w:t>
            </w:r>
            <w:r w:rsidR="007024BC">
              <w:rPr>
                <w:rFonts w:ascii="Times New Roman" w:hAnsi="Times New Roman"/>
                <w:lang w:val="uk-UA"/>
              </w:rPr>
              <w:t xml:space="preserve"> </w:t>
            </w:r>
            <w:r w:rsidRPr="008A0593">
              <w:rPr>
                <w:rFonts w:ascii="Times New Roman" w:hAnsi="Times New Roman"/>
                <w:color w:val="1F497D"/>
                <w:lang w:val="uk-UA"/>
              </w:rPr>
              <w:t>[4 МОВ 5-4.1-</w:t>
            </w:r>
            <w:r w:rsidR="00DB700E">
              <w:rPr>
                <w:rFonts w:ascii="Times New Roman" w:hAnsi="Times New Roman"/>
                <w:color w:val="1F497D"/>
                <w:lang w:val="uk-UA"/>
              </w:rPr>
              <w:t>7</w:t>
            </w:r>
            <w:r w:rsidRPr="008A0593">
              <w:rPr>
                <w:rFonts w:ascii="Times New Roman" w:hAnsi="Times New Roman"/>
                <w:color w:val="1F497D"/>
                <w:lang w:val="uk-UA"/>
              </w:rPr>
              <w:t>]</w:t>
            </w:r>
            <w:r w:rsidRPr="008A0593">
              <w:rPr>
                <w:rFonts w:ascii="Times New Roman" w:hAnsi="Times New Roman"/>
                <w:lang w:val="uk-UA"/>
              </w:rPr>
              <w:t>;</w:t>
            </w:r>
          </w:p>
          <w:p w:rsidR="000E5174" w:rsidRDefault="000E5174" w:rsidP="00DB700E">
            <w:pPr>
              <w:rPr>
                <w:rFonts w:ascii="Times New Roman" w:hAnsi="Times New Roman"/>
                <w:color w:val="1F497D"/>
                <w:lang w:val="uk-UA"/>
              </w:rPr>
            </w:pPr>
            <w:r w:rsidRPr="008A0593">
              <w:rPr>
                <w:rFonts w:ascii="Times New Roman" w:hAnsi="Times New Roman"/>
                <w:lang w:val="uk-UA"/>
              </w:rPr>
              <w:t xml:space="preserve">- </w:t>
            </w:r>
            <w:r w:rsidRPr="008A0593">
              <w:rPr>
                <w:rFonts w:ascii="Times New Roman" w:hAnsi="Times New Roman"/>
                <w:i/>
                <w:lang w:val="uk-UA"/>
              </w:rPr>
              <w:t>обґрунтовує</w:t>
            </w:r>
            <w:r w:rsidR="007024BC">
              <w:rPr>
                <w:rFonts w:ascii="Times New Roman" w:hAnsi="Times New Roman"/>
                <w:i/>
                <w:lang w:val="uk-UA"/>
              </w:rPr>
              <w:t xml:space="preserve"> </w:t>
            </w:r>
            <w:r w:rsidRPr="008A0593">
              <w:rPr>
                <w:rFonts w:ascii="Times New Roman" w:hAnsi="Times New Roman"/>
                <w:lang w:val="uk-UA"/>
              </w:rPr>
              <w:t xml:space="preserve">пунктограми (у межах вивченого) для правильного оформлення висловлення на письмі </w:t>
            </w:r>
            <w:r w:rsidRPr="008A0593">
              <w:rPr>
                <w:rFonts w:ascii="Times New Roman" w:hAnsi="Times New Roman"/>
                <w:color w:val="1F497D"/>
                <w:lang w:val="uk-UA"/>
              </w:rPr>
              <w:t>[4 МОВ 5-4.1-</w:t>
            </w:r>
            <w:r w:rsidR="00DB700E">
              <w:rPr>
                <w:rFonts w:ascii="Times New Roman" w:hAnsi="Times New Roman"/>
                <w:color w:val="1F497D"/>
                <w:lang w:val="uk-UA"/>
              </w:rPr>
              <w:t>8</w:t>
            </w:r>
            <w:r w:rsidRPr="008A0593">
              <w:rPr>
                <w:rFonts w:ascii="Times New Roman" w:hAnsi="Times New Roman"/>
                <w:color w:val="1F497D"/>
                <w:lang w:val="uk-UA"/>
              </w:rPr>
              <w:t>]</w:t>
            </w:r>
          </w:p>
          <w:p w:rsidR="00DB700E" w:rsidRPr="008A0593" w:rsidRDefault="00DB700E" w:rsidP="00DB700E">
            <w:pPr>
              <w:rPr>
                <w:rFonts w:ascii="Times New Roman" w:hAnsi="Times New Roman"/>
                <w:color w:val="4F81BD"/>
                <w:lang w:val="uk-UA"/>
              </w:rPr>
            </w:pPr>
          </w:p>
        </w:tc>
      </w:tr>
      <w:tr w:rsidR="000E5174" w:rsidRPr="004D40CF" w:rsidTr="002927D1">
        <w:trPr>
          <w:trHeight w:val="2167"/>
        </w:trPr>
        <w:tc>
          <w:tcPr>
            <w:tcW w:w="3085" w:type="dxa"/>
            <w:gridSpan w:val="2"/>
            <w:shd w:val="clear" w:color="auto" w:fill="auto"/>
          </w:tcPr>
          <w:p w:rsidR="000E5174" w:rsidRPr="008A0593" w:rsidRDefault="000E5174" w:rsidP="00B22CA2">
            <w:pPr>
              <w:rPr>
                <w:rFonts w:ascii="Times New Roman" w:hAnsi="Times New Roman"/>
                <w:highlight w:val="green"/>
                <w:lang w:val="uk-UA"/>
              </w:rPr>
            </w:pPr>
            <w:r w:rsidRPr="008A0593">
              <w:rPr>
                <w:rFonts w:ascii="Times New Roman" w:eastAsia="SimSun" w:hAnsi="Times New Roman"/>
                <w:lang w:val="uk-UA"/>
              </w:rPr>
              <w:t xml:space="preserve">Cтворює прості мовні ігри, кросворди, ребуси, експериментуючи </w:t>
            </w:r>
            <w:r w:rsidR="007024BC">
              <w:rPr>
                <w:rFonts w:ascii="Times New Roman" w:eastAsia="SimSun" w:hAnsi="Times New Roman"/>
                <w:lang w:val="uk-UA"/>
              </w:rPr>
              <w:t xml:space="preserve">зі </w:t>
            </w:r>
            <w:r w:rsidRPr="008A0593">
              <w:rPr>
                <w:rFonts w:ascii="Times New Roman" w:eastAsia="SimSun" w:hAnsi="Times New Roman"/>
                <w:lang w:val="uk-UA"/>
              </w:rPr>
              <w:t xml:space="preserve">звуками, словами, фразами; </w:t>
            </w:r>
            <w:r w:rsidRPr="00DB700E">
              <w:rPr>
                <w:rFonts w:ascii="Times New Roman" w:eastAsia="SimSun" w:hAnsi="Times New Roman"/>
                <w:lang w:val="uk-UA"/>
              </w:rPr>
              <w:t>виокремлює характерні риси свого мовлення (улюблені слова, фрази); спостерігає за їх впливом на співрозмовників;</w:t>
            </w:r>
            <w:r w:rsidRPr="008A0593">
              <w:rPr>
                <w:rFonts w:ascii="Times New Roman" w:eastAsia="SimSun" w:hAnsi="Times New Roman"/>
                <w:lang w:val="uk-UA"/>
              </w:rPr>
              <w:t xml:space="preserve"> коригує своє мовлення</w:t>
            </w:r>
          </w:p>
        </w:tc>
        <w:tc>
          <w:tcPr>
            <w:tcW w:w="6662" w:type="dxa"/>
            <w:gridSpan w:val="2"/>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 / 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 xml:space="preserve">ігри зі словами на основі запропонованих </w:t>
            </w:r>
            <w:r w:rsidRPr="008A0593">
              <w:rPr>
                <w:rFonts w:ascii="Times New Roman" w:hAnsi="Times New Roman"/>
                <w:color w:val="4F81BD"/>
                <w:lang w:val="uk-UA"/>
              </w:rPr>
              <w:t>[2 МОВ 5-4.2-1]</w:t>
            </w:r>
            <w:r w:rsidRPr="008A0593">
              <w:rPr>
                <w:rFonts w:ascii="Times New Roman" w:hAnsi="Times New Roman"/>
                <w:lang w:val="uk-UA"/>
              </w:rPr>
              <w:t>;</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творить</w:t>
            </w:r>
            <w:r w:rsidRPr="008A0593">
              <w:rPr>
                <w:rFonts w:ascii="Times New Roman" w:hAnsi="Times New Roman"/>
                <w:lang w:val="uk-UA"/>
              </w:rPr>
              <w:t xml:space="preserve"> власні художні тексти (усмішки, </w:t>
            </w:r>
            <w:r w:rsidR="004061AD">
              <w:rPr>
                <w:rFonts w:ascii="Times New Roman" w:hAnsi="Times New Roman"/>
                <w:lang w:val="uk-UA"/>
              </w:rPr>
              <w:t>вірші</w:t>
            </w:r>
            <w:r w:rsidRPr="008A0593">
              <w:rPr>
                <w:rFonts w:ascii="Times New Roman" w:hAnsi="Times New Roman"/>
                <w:lang w:val="uk-UA"/>
              </w:rPr>
              <w:t xml:space="preserve">, казки, оповідання тощо) на основі відомих </w:t>
            </w:r>
            <w:r w:rsidRPr="008A0593">
              <w:rPr>
                <w:rFonts w:ascii="Times New Roman" w:hAnsi="Times New Roman"/>
                <w:color w:val="4F81BD"/>
                <w:lang w:val="uk-UA"/>
              </w:rPr>
              <w:t>[2 МОВ 5-4.2-2];</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експериментує </w:t>
            </w:r>
            <w:r w:rsidR="007024BC">
              <w:rPr>
                <w:rFonts w:ascii="Times New Roman" w:hAnsi="Times New Roman"/>
                <w:i/>
                <w:lang w:val="uk-UA"/>
              </w:rPr>
              <w:t>і</w:t>
            </w:r>
            <w:r w:rsidRPr="008A0593">
              <w:rPr>
                <w:rFonts w:ascii="Times New Roman" w:hAnsi="Times New Roman"/>
                <w:lang w:val="uk-UA"/>
              </w:rPr>
              <w:t>з власними текстами</w:t>
            </w:r>
            <w:r w:rsidR="007024BC">
              <w:rPr>
                <w:rFonts w:ascii="Times New Roman" w:hAnsi="Times New Roman"/>
                <w:lang w:val="uk-UA"/>
              </w:rPr>
              <w:t xml:space="preserve">, </w:t>
            </w:r>
            <w:r w:rsidR="004061AD">
              <w:rPr>
                <w:rFonts w:ascii="Times New Roman" w:hAnsi="Times New Roman"/>
                <w:lang w:val="uk-UA"/>
              </w:rPr>
              <w:t>стилізує їх</w:t>
            </w:r>
            <w:r w:rsidR="00DB700E">
              <w:rPr>
                <w:rFonts w:ascii="Times New Roman" w:hAnsi="Times New Roman"/>
                <w:lang w:val="uk-UA"/>
              </w:rPr>
              <w:t>,</w:t>
            </w:r>
            <w:r w:rsidR="004061AD">
              <w:rPr>
                <w:rFonts w:ascii="Times New Roman" w:hAnsi="Times New Roman"/>
                <w:lang w:val="uk-UA"/>
              </w:rPr>
              <w:t xml:space="preserve"> </w:t>
            </w:r>
            <w:r w:rsidR="007024BC">
              <w:rPr>
                <w:rFonts w:ascii="Times New Roman" w:hAnsi="Times New Roman"/>
                <w:lang w:val="uk-UA"/>
              </w:rPr>
              <w:t>напр</w:t>
            </w:r>
            <w:r w:rsidR="001A1154">
              <w:rPr>
                <w:rFonts w:ascii="Times New Roman" w:hAnsi="Times New Roman"/>
                <w:lang w:val="uk-UA"/>
              </w:rPr>
              <w:t>иклад</w:t>
            </w:r>
            <w:r w:rsidR="007024BC">
              <w:rPr>
                <w:rFonts w:ascii="Times New Roman" w:hAnsi="Times New Roman"/>
                <w:lang w:val="uk-UA"/>
              </w:rPr>
              <w:t>, трансформуючи речення, додаючи епітети, порівняння тощо</w:t>
            </w:r>
            <w:r w:rsidRPr="008A0593">
              <w:rPr>
                <w:rFonts w:ascii="Times New Roman" w:hAnsi="Times New Roman"/>
                <w:lang w:val="uk-UA"/>
              </w:rPr>
              <w:t xml:space="preserve"> </w:t>
            </w:r>
            <w:r w:rsidRPr="008A0593">
              <w:rPr>
                <w:rFonts w:ascii="Times New Roman" w:hAnsi="Times New Roman"/>
                <w:color w:val="4F81BD"/>
                <w:lang w:val="uk-UA"/>
              </w:rPr>
              <w:t>[2 МОВ 5-4.2-3];</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w:t>
            </w:r>
            <w:r w:rsidR="007024BC">
              <w:rPr>
                <w:rFonts w:ascii="Times New Roman" w:hAnsi="Times New Roman"/>
                <w:i/>
                <w:lang w:val="uk-UA"/>
              </w:rPr>
              <w:t>роз</w:t>
            </w:r>
            <w:r w:rsidR="007024BC" w:rsidRPr="008A0593">
              <w:rPr>
                <w:rFonts w:ascii="Times New Roman" w:hAnsi="Times New Roman"/>
                <w:i/>
                <w:lang w:val="uk-UA"/>
              </w:rPr>
              <w:t xml:space="preserve">пізнає </w:t>
            </w:r>
            <w:r w:rsidRPr="008A0593">
              <w:rPr>
                <w:rFonts w:ascii="Times New Roman" w:hAnsi="Times New Roman"/>
                <w:lang w:val="uk-UA"/>
              </w:rPr>
              <w:t xml:space="preserve">уривок із власного тексту серед запропонованих уривків і пояснює характерні ознаки власного мовлення </w:t>
            </w:r>
            <w:r w:rsidRPr="008A0593">
              <w:rPr>
                <w:rFonts w:ascii="Times New Roman" w:hAnsi="Times New Roman"/>
                <w:color w:val="4F81BD"/>
                <w:lang w:val="uk-UA"/>
              </w:rPr>
              <w:t>[2 МОВ 5-4.2-4];</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пояснює вплив власного мовлення на співрозмовника </w:t>
            </w:r>
            <w:r w:rsidRPr="008A0593">
              <w:rPr>
                <w:rFonts w:ascii="Times New Roman" w:hAnsi="Times New Roman"/>
                <w:color w:val="4F81BD"/>
                <w:lang w:val="uk-UA"/>
              </w:rPr>
              <w:t>[2 МОВ 5-4.2-5]</w:t>
            </w:r>
          </w:p>
          <w:p w:rsidR="000E5174" w:rsidRPr="008A0593" w:rsidRDefault="000E5174" w:rsidP="000E5174">
            <w:pPr>
              <w:rPr>
                <w:rFonts w:ascii="Times New Roman" w:hAnsi="Times New Roman"/>
                <w:highlight w:val="magenta"/>
                <w:lang w:val="uk-UA"/>
              </w:rPr>
            </w:pPr>
          </w:p>
          <w:p w:rsidR="000E5174" w:rsidRPr="008A0593" w:rsidRDefault="000E5174" w:rsidP="000E5174">
            <w:pPr>
              <w:rPr>
                <w:rFonts w:ascii="Times New Roman" w:hAnsi="Times New Roman"/>
                <w:highlight w:val="green"/>
                <w:lang w:val="uk-UA"/>
              </w:rPr>
            </w:pPr>
          </w:p>
        </w:tc>
      </w:tr>
      <w:tr w:rsidR="000E5174" w:rsidRPr="002927D1" w:rsidTr="008A0593">
        <w:trPr>
          <w:trHeight w:val="405"/>
        </w:trPr>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t>Пропонований зміст</w:t>
            </w:r>
          </w:p>
          <w:p w:rsidR="00A62050" w:rsidRPr="008A0593" w:rsidRDefault="00A62050" w:rsidP="000E5174">
            <w:pPr>
              <w:rPr>
                <w:rFonts w:ascii="Times New Roman" w:hAnsi="Times New Roman"/>
                <w:b/>
                <w:lang w:val="uk-UA"/>
              </w:rPr>
            </w:pPr>
          </w:p>
          <w:p w:rsidR="000E5174" w:rsidRPr="008A0593" w:rsidRDefault="000E5174" w:rsidP="000E5174">
            <w:pPr>
              <w:rPr>
                <w:rFonts w:ascii="Times New Roman" w:hAnsi="Times New Roman"/>
                <w:lang w:val="uk-UA"/>
              </w:rPr>
            </w:pPr>
            <w:r w:rsidRPr="008A0593">
              <w:rPr>
                <w:rFonts w:ascii="Times New Roman" w:hAnsi="Times New Roman"/>
                <w:b/>
                <w:i/>
                <w:lang w:val="uk-UA"/>
              </w:rPr>
              <w:t>Звуковий аналіз слова.</w:t>
            </w:r>
            <w:r w:rsidR="007024BC">
              <w:rPr>
                <w:rFonts w:ascii="Times New Roman" w:hAnsi="Times New Roman"/>
                <w:b/>
                <w:i/>
                <w:lang w:val="uk-UA"/>
              </w:rPr>
              <w:t xml:space="preserve"> </w:t>
            </w:r>
            <w:r w:rsidRPr="008A0593">
              <w:rPr>
                <w:rFonts w:ascii="Times New Roman" w:hAnsi="Times New Roman"/>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w:t>
            </w:r>
            <w:r w:rsidRPr="008A0593">
              <w:rPr>
                <w:rFonts w:ascii="Times New Roman" w:hAnsi="Times New Roman"/>
                <w:lang w:val="uk-UA"/>
              </w:rPr>
              <w:lastRenderedPageBreak/>
              <w:t xml:space="preserve">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00CF048F" w:rsidRPr="00EA5B6A">
              <w:rPr>
                <w:rFonts w:ascii="Times New Roman" w:hAnsi="Times New Roman"/>
                <w:lang w:val="uk-UA"/>
              </w:rPr>
              <w:t>Історичне чергування звуків (загальні уявлення)</w:t>
            </w:r>
            <w:r w:rsidRPr="008A0593">
              <w:rPr>
                <w:rFonts w:ascii="Times New Roman" w:hAnsi="Times New Roman"/>
                <w:lang w:val="uk-UA"/>
              </w:rPr>
              <w:t xml:space="preserve">. </w:t>
            </w:r>
          </w:p>
          <w:p w:rsidR="000E5174" w:rsidRPr="008A0593" w:rsidRDefault="000E5174" w:rsidP="000E5174">
            <w:pPr>
              <w:rPr>
                <w:rFonts w:ascii="Times New Roman" w:hAnsi="Times New Roman"/>
                <w:lang w:val="uk-UA"/>
              </w:rPr>
            </w:pPr>
            <w:r w:rsidRPr="008A0593">
              <w:rPr>
                <w:rFonts w:ascii="Times New Roman" w:hAnsi="Times New Roman"/>
                <w:b/>
                <w:i/>
                <w:lang w:val="uk-UA"/>
              </w:rPr>
              <w:t>Закономірності позначення звуків буквами.</w:t>
            </w:r>
            <w:r w:rsidR="007024BC">
              <w:rPr>
                <w:rFonts w:ascii="Times New Roman" w:hAnsi="Times New Roman"/>
                <w:b/>
                <w:i/>
                <w:lang w:val="uk-UA"/>
              </w:rPr>
              <w:t xml:space="preserve"> </w:t>
            </w:r>
            <w:r w:rsidRPr="008A0593">
              <w:rPr>
                <w:rFonts w:ascii="Times New Roman" w:hAnsi="Times New Roman"/>
                <w:lang w:val="uk-UA"/>
              </w:rPr>
              <w:t xml:space="preserve">Позначення твердості та м’якості приголосних на письмі. Позначення звука [й] </w:t>
            </w:r>
            <w:r w:rsidR="007024BC">
              <w:rPr>
                <w:rFonts w:ascii="Times New Roman" w:hAnsi="Times New Roman"/>
                <w:lang w:val="uk-UA"/>
              </w:rPr>
              <w:t>у</w:t>
            </w:r>
            <w:r w:rsidR="007024BC" w:rsidRPr="008A0593">
              <w:rPr>
                <w:rFonts w:ascii="Times New Roman" w:hAnsi="Times New Roman"/>
                <w:lang w:val="uk-UA"/>
              </w:rPr>
              <w:t xml:space="preserve"> </w:t>
            </w:r>
            <w:r w:rsidRPr="008A0593">
              <w:rPr>
                <w:rFonts w:ascii="Times New Roman" w:hAnsi="Times New Roman"/>
                <w:lang w:val="uk-UA"/>
              </w:rPr>
              <w:t>різних позиціях. Позначення звуків, що чергуються, на письмі. Орфограми, пов’язані з чергуванням звуків. Орфографічний словник</w:t>
            </w:r>
            <w:r w:rsidR="007024BC">
              <w:rPr>
                <w:rFonts w:ascii="Times New Roman" w:hAnsi="Times New Roman"/>
                <w:lang w:val="uk-UA"/>
              </w:rPr>
              <w:t xml:space="preserve"> </w:t>
            </w:r>
            <w:r w:rsidRPr="008A0593">
              <w:rPr>
                <w:rFonts w:ascii="Times New Roman" w:hAnsi="Times New Roman"/>
                <w:lang w:val="uk-UA"/>
              </w:rPr>
              <w:t>як</w:t>
            </w:r>
            <w:r w:rsidR="007024BC">
              <w:rPr>
                <w:rFonts w:ascii="Times New Roman" w:hAnsi="Times New Roman"/>
                <w:lang w:val="uk-UA"/>
              </w:rPr>
              <w:t xml:space="preserve"> </w:t>
            </w:r>
            <w:r w:rsidRPr="008A0593">
              <w:rPr>
                <w:rFonts w:ascii="Times New Roman" w:hAnsi="Times New Roman"/>
                <w:lang w:val="uk-UA"/>
              </w:rPr>
              <w:t>довідкове джерело щодо норм правопису.</w:t>
            </w:r>
          </w:p>
          <w:p w:rsidR="000E5174" w:rsidRPr="008A0593" w:rsidRDefault="000E5174" w:rsidP="000E5174">
            <w:pPr>
              <w:rPr>
                <w:rFonts w:ascii="Times New Roman" w:hAnsi="Times New Roman"/>
                <w:lang w:val="uk-UA"/>
              </w:rPr>
            </w:pPr>
            <w:r w:rsidRPr="008A0593">
              <w:rPr>
                <w:rFonts w:ascii="Times New Roman" w:hAnsi="Times New Roman"/>
                <w:b/>
                <w:i/>
                <w:lang w:val="uk-UA"/>
              </w:rPr>
              <w:t>Будова слова.</w:t>
            </w:r>
            <w:r w:rsidRPr="008A0593">
              <w:rPr>
                <w:rFonts w:ascii="Times New Roman" w:hAnsi="Times New Roman"/>
                <w:lang w:val="uk-UA"/>
              </w:rPr>
              <w:t xml:space="preserve"> Основа та закінчення.</w:t>
            </w:r>
            <w:r w:rsidR="007024BC">
              <w:rPr>
                <w:rFonts w:ascii="Times New Roman" w:hAnsi="Times New Roman"/>
                <w:lang w:val="uk-UA"/>
              </w:rPr>
              <w:t xml:space="preserve"> </w:t>
            </w:r>
            <w:r w:rsidRPr="008A0593">
              <w:rPr>
                <w:rFonts w:ascii="Times New Roman" w:hAnsi="Times New Roman"/>
                <w:lang w:val="uk-UA"/>
              </w:rPr>
              <w:t xml:space="preserve">Значущі частини основи слова: префікс, корінь, суфікс. Спільнокореневі слова. </w:t>
            </w:r>
            <w:r w:rsidR="00CF048F" w:rsidRPr="00EA5B6A">
              <w:rPr>
                <w:rFonts w:ascii="Times New Roman" w:hAnsi="Times New Roman"/>
                <w:lang w:val="uk-UA"/>
              </w:rPr>
              <w:t>Загальні уявлення про способи словотворення (без уведення термінів)</w:t>
            </w:r>
            <w:r w:rsidRPr="008A0593">
              <w:rPr>
                <w:rFonts w:ascii="Times New Roman" w:hAnsi="Times New Roman"/>
                <w:lang w:val="uk-UA"/>
              </w:rPr>
              <w:t xml:space="preserve">. </w:t>
            </w:r>
            <w:r w:rsidR="00CF048F" w:rsidRPr="00EA5B6A">
              <w:rPr>
                <w:rFonts w:ascii="Times New Roman" w:hAnsi="Times New Roman"/>
                <w:lang w:val="uk-UA"/>
              </w:rPr>
              <w:t>Загальні уявлення про складні слова</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b/>
                <w:i/>
                <w:lang w:val="uk-UA"/>
              </w:rPr>
              <w:t>Лексичне значення слова</w:t>
            </w:r>
            <w:r w:rsidRPr="008A0593">
              <w:rPr>
                <w:rFonts w:ascii="Times New Roman" w:hAnsi="Times New Roman"/>
                <w:lang w:val="uk-UA"/>
              </w:rPr>
              <w:t>.</w:t>
            </w:r>
            <w:r w:rsidR="007024BC">
              <w:rPr>
                <w:rFonts w:ascii="Times New Roman" w:hAnsi="Times New Roman"/>
                <w:lang w:val="uk-UA"/>
              </w:rPr>
              <w:t xml:space="preserve"> </w:t>
            </w:r>
            <w:r w:rsidRPr="008A0593">
              <w:rPr>
                <w:rFonts w:ascii="Times New Roman" w:hAnsi="Times New Roman"/>
                <w:lang w:val="uk-UA"/>
              </w:rPr>
              <w:t xml:space="preserve">Уявлення про власне українські слова та слова, </w:t>
            </w:r>
            <w:r w:rsidRPr="008A0593">
              <w:rPr>
                <w:rFonts w:ascii="Times New Roman" w:hAnsi="Times New Roman"/>
                <w:bCs/>
                <w:lang w:val="uk-UA"/>
              </w:rPr>
              <w:t>запозичені</w:t>
            </w:r>
            <w:r w:rsidRPr="008A0593">
              <w:rPr>
                <w:rFonts w:ascii="Times New Roman" w:hAnsi="Times New Roman"/>
                <w:lang w:val="uk-UA"/>
              </w:rPr>
              <w:t xml:space="preserve"> з інших мов. Слова однозначні </w:t>
            </w:r>
            <w:r w:rsidR="007024BC">
              <w:rPr>
                <w:rFonts w:ascii="Times New Roman" w:hAnsi="Times New Roman"/>
                <w:lang w:val="uk-UA"/>
              </w:rPr>
              <w:t>і</w:t>
            </w:r>
            <w:r w:rsidR="007024BC" w:rsidRPr="008A0593">
              <w:rPr>
                <w:rFonts w:ascii="Times New Roman" w:hAnsi="Times New Roman"/>
                <w:lang w:val="uk-UA"/>
              </w:rPr>
              <w:t xml:space="preserve"> </w:t>
            </w:r>
            <w:r w:rsidRPr="008A0593">
              <w:rPr>
                <w:rFonts w:ascii="Times New Roman" w:hAnsi="Times New Roman"/>
                <w:lang w:val="uk-UA"/>
              </w:rPr>
              <w:t>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0E5174" w:rsidRPr="008A0593" w:rsidRDefault="000E5174" w:rsidP="000E5174">
            <w:pPr>
              <w:rPr>
                <w:rFonts w:ascii="Times New Roman" w:hAnsi="Times New Roman"/>
                <w:lang w:val="uk-UA"/>
              </w:rPr>
            </w:pPr>
            <w:r w:rsidRPr="008A0593">
              <w:rPr>
                <w:rFonts w:ascii="Times New Roman" w:hAnsi="Times New Roman"/>
                <w:b/>
                <w:i/>
                <w:lang w:val="uk-UA"/>
              </w:rPr>
              <w:t xml:space="preserve">Граматичне значення слова. </w:t>
            </w:r>
            <w:r w:rsidRPr="008A0593">
              <w:rPr>
                <w:rFonts w:ascii="Times New Roman" w:hAnsi="Times New Roman"/>
                <w:lang w:val="uk-UA"/>
              </w:rPr>
              <w:t>Частини мови. Самостійні та службові частини мови. Граматичні значення самостійних частин мови. Іменник, прикметник, числівник, займенник</w:t>
            </w:r>
            <w:r w:rsidR="007024BC">
              <w:rPr>
                <w:rFonts w:ascii="Times New Roman" w:hAnsi="Times New Roman"/>
                <w:lang w:val="uk-UA"/>
              </w:rPr>
              <w:t>,</w:t>
            </w:r>
            <w:r w:rsidRPr="008A0593">
              <w:rPr>
                <w:rFonts w:ascii="Times New Roman" w:hAnsi="Times New Roman"/>
                <w:lang w:val="uk-UA"/>
              </w:rPr>
              <w:t xml:space="preserve"> дієслово, прислівник</w:t>
            </w:r>
            <w:r w:rsidR="007024BC">
              <w:rPr>
                <w:rFonts w:ascii="Times New Roman" w:hAnsi="Times New Roman"/>
                <w:lang w:val="uk-UA"/>
              </w:rPr>
              <w:t xml:space="preserve"> </w:t>
            </w:r>
            <w:r w:rsidRPr="008A0593">
              <w:rPr>
                <w:rFonts w:ascii="Times New Roman" w:hAnsi="Times New Roman"/>
                <w:lang w:val="uk-UA"/>
              </w:rPr>
              <w:t xml:space="preserve">як самостійні частини мови. Роль службових частин мови в реченні. </w:t>
            </w:r>
            <w:r w:rsidR="00CF048F" w:rsidRPr="00EA5B6A">
              <w:rPr>
                <w:rFonts w:ascii="Times New Roman" w:hAnsi="Times New Roman"/>
                <w:lang w:val="uk-UA"/>
              </w:rPr>
              <w:t>Прийменник  як службова частини мови. Загальне уявлення про вигук</w:t>
            </w:r>
            <w:r w:rsidRPr="008A0593">
              <w:rPr>
                <w:rFonts w:ascii="Times New Roman" w:hAnsi="Times New Roman"/>
                <w:lang w:val="uk-UA"/>
              </w:rPr>
              <w:t xml:space="preserve">. </w:t>
            </w:r>
          </w:p>
          <w:p w:rsidR="000E5174" w:rsidRDefault="000E5174" w:rsidP="00591E68">
            <w:pPr>
              <w:rPr>
                <w:rFonts w:ascii="Times New Roman" w:hAnsi="Times New Roman"/>
                <w:lang w:val="uk-UA"/>
              </w:rPr>
            </w:pPr>
            <w:r w:rsidRPr="008A0593">
              <w:rPr>
                <w:rFonts w:ascii="Times New Roman" w:hAnsi="Times New Roman"/>
                <w:b/>
                <w:i/>
                <w:lang w:val="uk-UA"/>
              </w:rPr>
              <w:t>Речення та словосполучення.</w:t>
            </w:r>
            <w:r w:rsidR="00591E68">
              <w:rPr>
                <w:rFonts w:ascii="Times New Roman" w:hAnsi="Times New Roman"/>
                <w:b/>
                <w:i/>
                <w:lang w:val="uk-UA"/>
              </w:rPr>
              <w:t xml:space="preserve"> </w:t>
            </w:r>
            <w:r w:rsidRPr="008A0593">
              <w:rPr>
                <w:rFonts w:ascii="Times New Roman" w:hAnsi="Times New Roman"/>
                <w:lang w:val="uk-UA"/>
              </w:rPr>
              <w:t xml:space="preserve">Словосполучення та речення.Зв’язок слів у словосполученні. Члени речення як слова, </w:t>
            </w:r>
            <w:r w:rsidR="00591E68">
              <w:rPr>
                <w:rFonts w:ascii="Times New Roman" w:hAnsi="Times New Roman"/>
                <w:lang w:val="uk-UA"/>
              </w:rPr>
              <w:t>що</w:t>
            </w:r>
            <w:r w:rsidR="00591E68" w:rsidRPr="008A0593">
              <w:rPr>
                <w:rFonts w:ascii="Times New Roman" w:hAnsi="Times New Roman"/>
                <w:lang w:val="uk-UA"/>
              </w:rPr>
              <w:t xml:space="preserve"> </w:t>
            </w:r>
            <w:r w:rsidRPr="008A0593">
              <w:rPr>
                <w:rFonts w:ascii="Times New Roman" w:hAnsi="Times New Roman"/>
                <w:lang w:val="uk-UA"/>
              </w:rPr>
              <w:t>пов’язані граматичним зв’язком.</w:t>
            </w:r>
            <w:r w:rsidR="00591E68">
              <w:rPr>
                <w:rFonts w:ascii="Times New Roman" w:hAnsi="Times New Roman"/>
                <w:lang w:val="uk-UA"/>
              </w:rPr>
              <w:t xml:space="preserve"> </w:t>
            </w:r>
            <w:r w:rsidRPr="008A0593">
              <w:rPr>
                <w:rFonts w:ascii="Times New Roman" w:hAnsi="Times New Roman"/>
                <w:lang w:val="uk-UA"/>
              </w:rPr>
              <w:t xml:space="preserve">Головні та другорядні члени речення. Граматична основа речення. Підмет і присудок як головні члени речення. Однорідні члени речення. </w:t>
            </w:r>
            <w:r w:rsidR="00CF048F" w:rsidRPr="00EA5B6A">
              <w:rPr>
                <w:rFonts w:ascii="Times New Roman" w:hAnsi="Times New Roman"/>
                <w:lang w:val="uk-UA"/>
              </w:rPr>
              <w:t>Загальні уявлення про слова, що не є членами речення (звертання, вигук)</w:t>
            </w:r>
            <w:r w:rsidRPr="008A0593">
              <w:rPr>
                <w:rFonts w:ascii="Times New Roman" w:hAnsi="Times New Roman"/>
                <w:lang w:val="uk-UA"/>
              </w:rPr>
              <w:t xml:space="preserve">. Просте </w:t>
            </w:r>
            <w:r w:rsidR="00C802AF">
              <w:rPr>
                <w:rFonts w:ascii="Times New Roman" w:hAnsi="Times New Roman"/>
                <w:lang w:val="uk-UA"/>
              </w:rPr>
              <w:t>і</w:t>
            </w:r>
            <w:r w:rsidR="00C802AF" w:rsidRPr="008A0593">
              <w:rPr>
                <w:rFonts w:ascii="Times New Roman" w:hAnsi="Times New Roman"/>
                <w:lang w:val="uk-UA"/>
              </w:rPr>
              <w:t xml:space="preserve"> </w:t>
            </w:r>
            <w:r w:rsidRPr="008A0593">
              <w:rPr>
                <w:rFonts w:ascii="Times New Roman" w:hAnsi="Times New Roman"/>
                <w:lang w:val="uk-UA"/>
              </w:rPr>
              <w:t>складне речення (загальні уявлення).</w:t>
            </w:r>
            <w:r w:rsidR="00591E68">
              <w:rPr>
                <w:rFonts w:ascii="Times New Roman" w:hAnsi="Times New Roman"/>
                <w:lang w:val="uk-UA"/>
              </w:rPr>
              <w:t xml:space="preserve"> </w:t>
            </w:r>
            <w:r w:rsidRPr="008A0593">
              <w:rPr>
                <w:rFonts w:ascii="Times New Roman" w:hAnsi="Times New Roman"/>
                <w:lang w:val="uk-UA"/>
              </w:rPr>
              <w:t xml:space="preserve">Види речення за метою висловлення. Роль розділових знаків </w:t>
            </w:r>
            <w:r w:rsidR="00591E68">
              <w:rPr>
                <w:rFonts w:ascii="Times New Roman" w:hAnsi="Times New Roman"/>
                <w:lang w:val="uk-UA"/>
              </w:rPr>
              <w:t>у</w:t>
            </w:r>
            <w:r w:rsidR="00591E68" w:rsidRPr="008A0593">
              <w:rPr>
                <w:rFonts w:ascii="Times New Roman" w:hAnsi="Times New Roman"/>
                <w:lang w:val="uk-UA"/>
              </w:rPr>
              <w:t xml:space="preserve"> </w:t>
            </w:r>
            <w:r w:rsidRPr="008A0593">
              <w:rPr>
                <w:rFonts w:ascii="Times New Roman" w:hAnsi="Times New Roman"/>
                <w:lang w:val="uk-UA"/>
              </w:rPr>
              <w:t>позначенні речення на письмі</w:t>
            </w:r>
            <w:r w:rsidR="00591E68">
              <w:rPr>
                <w:rFonts w:ascii="Times New Roman" w:hAnsi="Times New Roman"/>
                <w:lang w:val="uk-UA"/>
              </w:rPr>
              <w:t>.</w:t>
            </w:r>
          </w:p>
          <w:p w:rsidR="00591E68" w:rsidRPr="008A0593" w:rsidRDefault="00591E68" w:rsidP="00591E68">
            <w:pPr>
              <w:rPr>
                <w:rFonts w:ascii="Times New Roman" w:hAnsi="Times New Roman"/>
                <w:lang w:val="uk-UA"/>
              </w:rPr>
            </w:pPr>
          </w:p>
        </w:tc>
      </w:tr>
      <w:tr w:rsidR="000E5174" w:rsidRPr="008A0593" w:rsidTr="008A0593">
        <w:trPr>
          <w:trHeight w:val="304"/>
        </w:trPr>
        <w:tc>
          <w:tcPr>
            <w:tcW w:w="9747" w:type="dxa"/>
            <w:gridSpan w:val="4"/>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lastRenderedPageBreak/>
              <w:t>6. Змістова лінія «Театралізуємо»</w:t>
            </w:r>
          </w:p>
        </w:tc>
      </w:tr>
      <w:tr w:rsidR="000E5174" w:rsidRPr="008A0593" w:rsidTr="002927D1">
        <w:trPr>
          <w:trHeight w:val="304"/>
        </w:trPr>
        <w:tc>
          <w:tcPr>
            <w:tcW w:w="2943" w:type="dxa"/>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1</w:t>
            </w:r>
          </w:p>
        </w:tc>
        <w:tc>
          <w:tcPr>
            <w:tcW w:w="6804" w:type="dxa"/>
            <w:gridSpan w:val="3"/>
            <w:shd w:val="clear" w:color="auto" w:fill="auto"/>
          </w:tcPr>
          <w:p w:rsidR="000E5174" w:rsidRPr="008A0593" w:rsidRDefault="000E5174" w:rsidP="008A0593">
            <w:pPr>
              <w:jc w:val="center"/>
              <w:rPr>
                <w:rFonts w:ascii="Times New Roman" w:hAnsi="Times New Roman"/>
                <w:lang w:val="uk-UA"/>
              </w:rPr>
            </w:pPr>
            <w:r w:rsidRPr="008A0593">
              <w:rPr>
                <w:rFonts w:ascii="Times New Roman" w:hAnsi="Times New Roman"/>
                <w:lang w:val="uk-UA"/>
              </w:rPr>
              <w:t>2</w:t>
            </w:r>
          </w:p>
        </w:tc>
      </w:tr>
      <w:tr w:rsidR="000E5174" w:rsidRPr="004D40CF" w:rsidTr="002927D1">
        <w:trPr>
          <w:trHeight w:val="304"/>
        </w:trPr>
        <w:tc>
          <w:tcPr>
            <w:tcW w:w="2943" w:type="dxa"/>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Описує емоційний стан персонажів, співпереживає</w:t>
            </w: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w:t>
            </w:r>
            <w:r w:rsidR="009B3848">
              <w:rPr>
                <w:rFonts w:ascii="Times New Roman" w:hAnsi="Times New Roman"/>
                <w:b/>
                <w:lang w:val="uk-UA"/>
              </w:rPr>
              <w:t xml:space="preserve"> </w:t>
            </w:r>
            <w:r w:rsidRPr="008A0593">
              <w:rPr>
                <w:rFonts w:ascii="Times New Roman" w:hAnsi="Times New Roman"/>
                <w:b/>
                <w:lang w:val="uk-UA"/>
              </w:rPr>
              <w:t>/</w:t>
            </w:r>
            <w:r w:rsidR="009B3848">
              <w:rPr>
                <w:rFonts w:ascii="Times New Roman" w:hAnsi="Times New Roman"/>
                <w:b/>
                <w:lang w:val="uk-UA"/>
              </w:rPr>
              <w:t xml:space="preserve"> </w:t>
            </w:r>
            <w:r w:rsidRPr="008A0593">
              <w:rPr>
                <w:rFonts w:ascii="Times New Roman" w:hAnsi="Times New Roman"/>
                <w:b/>
                <w:lang w:val="uk-UA"/>
              </w:rPr>
              <w:t>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обговорює</w:t>
            </w:r>
            <w:r w:rsidRPr="008A0593">
              <w:rPr>
                <w:rFonts w:ascii="Times New Roman" w:hAnsi="Times New Roman"/>
                <w:lang w:val="uk-UA"/>
              </w:rPr>
              <w:t xml:space="preserve"> враження від драматизації, </w:t>
            </w:r>
            <w:r w:rsidR="00997BCD">
              <w:rPr>
                <w:rFonts w:ascii="Times New Roman" w:hAnsi="Times New Roman"/>
                <w:lang w:val="uk-UA"/>
              </w:rPr>
              <w:t>зосереджу</w:t>
            </w:r>
            <w:r w:rsidR="00997BCD" w:rsidRPr="008A0593">
              <w:rPr>
                <w:rFonts w:ascii="Times New Roman" w:hAnsi="Times New Roman"/>
                <w:lang w:val="uk-UA"/>
              </w:rPr>
              <w:t xml:space="preserve">ючи </w:t>
            </w:r>
            <w:r w:rsidRPr="008A0593">
              <w:rPr>
                <w:rFonts w:ascii="Times New Roman" w:hAnsi="Times New Roman"/>
                <w:lang w:val="uk-UA"/>
              </w:rPr>
              <w:t xml:space="preserve">увагу </w:t>
            </w:r>
            <w:r w:rsidR="00997BCD">
              <w:rPr>
                <w:rFonts w:ascii="Times New Roman" w:hAnsi="Times New Roman"/>
                <w:lang w:val="uk-UA"/>
              </w:rPr>
              <w:t xml:space="preserve">на </w:t>
            </w:r>
            <w:r w:rsidRPr="008A0593">
              <w:rPr>
                <w:rFonts w:ascii="Times New Roman" w:hAnsi="Times New Roman"/>
                <w:lang w:val="uk-UA"/>
              </w:rPr>
              <w:t xml:space="preserve">тому, як словесні </w:t>
            </w:r>
            <w:r w:rsidR="00997BCD">
              <w:rPr>
                <w:rFonts w:ascii="Times New Roman" w:hAnsi="Times New Roman"/>
                <w:lang w:val="uk-UA"/>
              </w:rPr>
              <w:t>і</w:t>
            </w:r>
            <w:r w:rsidR="00997BCD" w:rsidRPr="008A0593">
              <w:rPr>
                <w:rFonts w:ascii="Times New Roman" w:hAnsi="Times New Roman"/>
                <w:lang w:val="uk-UA"/>
              </w:rPr>
              <w:t xml:space="preserve"> </w:t>
            </w:r>
            <w:r w:rsidRPr="008A0593">
              <w:rPr>
                <w:rFonts w:ascii="Times New Roman" w:hAnsi="Times New Roman"/>
                <w:lang w:val="uk-UA"/>
              </w:rPr>
              <w:t xml:space="preserve">несловесні засоби доповнюють </w:t>
            </w:r>
            <w:r w:rsidR="00997BCD" w:rsidRPr="008A0593">
              <w:rPr>
                <w:rFonts w:ascii="Times New Roman" w:hAnsi="Times New Roman"/>
                <w:lang w:val="uk-UA"/>
              </w:rPr>
              <w:t>од</w:t>
            </w:r>
            <w:r w:rsidR="00997BCD">
              <w:rPr>
                <w:rFonts w:ascii="Times New Roman" w:hAnsi="Times New Roman"/>
                <w:lang w:val="uk-UA"/>
              </w:rPr>
              <w:t xml:space="preserve">ин </w:t>
            </w:r>
            <w:r w:rsidRPr="008A0593">
              <w:rPr>
                <w:rFonts w:ascii="Times New Roman" w:hAnsi="Times New Roman"/>
                <w:lang w:val="uk-UA"/>
              </w:rPr>
              <w:t>одного</w:t>
            </w:r>
            <w:r w:rsidR="00997BCD">
              <w:rPr>
                <w:rFonts w:ascii="Times New Roman" w:hAnsi="Times New Roman"/>
                <w:lang w:val="uk-UA"/>
              </w:rPr>
              <w:t xml:space="preserve"> </w:t>
            </w:r>
            <w:r w:rsidRPr="008A0593">
              <w:rPr>
                <w:rFonts w:ascii="Times New Roman" w:hAnsi="Times New Roman"/>
                <w:lang w:val="uk-UA"/>
              </w:rPr>
              <w:t xml:space="preserve">для зображення емоційного стану </w:t>
            </w:r>
            <w:r w:rsidR="00997BCD" w:rsidRPr="008A0593">
              <w:rPr>
                <w:rFonts w:ascii="Times New Roman" w:hAnsi="Times New Roman"/>
                <w:lang w:val="uk-UA"/>
              </w:rPr>
              <w:t>персонаж</w:t>
            </w:r>
            <w:r w:rsidR="00997BCD">
              <w:rPr>
                <w:rFonts w:ascii="Times New Roman" w:hAnsi="Times New Roman"/>
                <w:lang w:val="uk-UA"/>
              </w:rPr>
              <w:t>а</w:t>
            </w:r>
            <w:r w:rsidRPr="008A0593">
              <w:rPr>
                <w:rFonts w:ascii="Times New Roman" w:hAnsi="Times New Roman"/>
                <w:lang w:val="uk-UA"/>
              </w:rPr>
              <w:t>, його намірів</w:t>
            </w:r>
            <w:r w:rsidRPr="008A0593">
              <w:rPr>
                <w:rFonts w:ascii="Times New Roman" w:hAnsi="Times New Roman"/>
                <w:color w:val="4F81BD"/>
                <w:lang w:val="uk-UA"/>
              </w:rPr>
              <w:t xml:space="preserve"> [4 МОВ 6-2.3-1]</w:t>
            </w:r>
            <w:r w:rsidRPr="008A0593">
              <w:rPr>
                <w:rFonts w:ascii="Times New Roman" w:hAnsi="Times New Roman"/>
                <w:lang w:val="uk-UA"/>
              </w:rPr>
              <w:t xml:space="preserve">; </w:t>
            </w:r>
          </w:p>
          <w:p w:rsidR="000E5174" w:rsidRDefault="000E5174" w:rsidP="000E5174">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добирає, </w:t>
            </w:r>
            <w:r w:rsidRPr="008A0593">
              <w:rPr>
                <w:rFonts w:ascii="Times New Roman" w:hAnsi="Times New Roman"/>
                <w:lang w:val="uk-UA"/>
              </w:rPr>
              <w:t xml:space="preserve">працюючи в групі, аудіосупровід до вистави серед запропонованих музичних фрагментів </w:t>
            </w:r>
            <w:r w:rsidRPr="008A0593">
              <w:rPr>
                <w:rFonts w:ascii="Times New Roman" w:hAnsi="Times New Roman"/>
                <w:color w:val="4F81BD"/>
                <w:lang w:val="uk-UA"/>
              </w:rPr>
              <w:t>[4 МОВ 6-2.3-2]</w:t>
            </w:r>
          </w:p>
          <w:p w:rsidR="00876A77" w:rsidRPr="008A0593" w:rsidRDefault="00876A77" w:rsidP="000E5174">
            <w:pPr>
              <w:rPr>
                <w:rFonts w:ascii="Times New Roman" w:hAnsi="Times New Roman"/>
                <w:lang w:val="uk-UA"/>
              </w:rPr>
            </w:pPr>
          </w:p>
        </w:tc>
      </w:tr>
      <w:tr w:rsidR="000E5174" w:rsidRPr="004D40CF" w:rsidTr="002927D1">
        <w:trPr>
          <w:trHeight w:val="304"/>
        </w:trPr>
        <w:tc>
          <w:tcPr>
            <w:tcW w:w="2943" w:type="dxa"/>
            <w:shd w:val="clear" w:color="auto" w:fill="auto"/>
          </w:tcPr>
          <w:p w:rsidR="000E5174" w:rsidRPr="008A0593" w:rsidRDefault="000E5174" w:rsidP="000E5174">
            <w:pPr>
              <w:rPr>
                <w:rFonts w:ascii="Times New Roman" w:hAnsi="Times New Roman"/>
                <w:lang w:val="uk-UA"/>
              </w:rPr>
            </w:pPr>
            <w:r w:rsidRPr="008A0593">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w:t>
            </w:r>
            <w:r w:rsidR="009B3848">
              <w:rPr>
                <w:rFonts w:ascii="Times New Roman" w:hAnsi="Times New Roman"/>
                <w:b/>
                <w:lang w:val="uk-UA"/>
              </w:rPr>
              <w:t xml:space="preserve"> </w:t>
            </w:r>
            <w:r w:rsidRPr="008A0593">
              <w:rPr>
                <w:rFonts w:ascii="Times New Roman" w:hAnsi="Times New Roman"/>
                <w:b/>
                <w:lang w:val="uk-UA"/>
              </w:rPr>
              <w:t>/</w:t>
            </w:r>
            <w:r w:rsidR="009B3848">
              <w:rPr>
                <w:rFonts w:ascii="Times New Roman" w:hAnsi="Times New Roman"/>
                <w:b/>
                <w:lang w:val="uk-UA"/>
              </w:rPr>
              <w:t xml:space="preserve"> </w:t>
            </w:r>
            <w:r w:rsidRPr="008A0593">
              <w:rPr>
                <w:rFonts w:ascii="Times New Roman" w:hAnsi="Times New Roman"/>
                <w:b/>
                <w:lang w:val="uk-UA"/>
              </w:rPr>
              <w:t>учениця:</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працюючи в групі,</w:t>
            </w:r>
            <w:r w:rsidR="00997BCD">
              <w:rPr>
                <w:rFonts w:ascii="Times New Roman" w:hAnsi="Times New Roman"/>
                <w:lang w:val="uk-UA"/>
              </w:rPr>
              <w:t xml:space="preserve"> </w:t>
            </w:r>
            <w:r w:rsidRPr="008A0593">
              <w:rPr>
                <w:rFonts w:ascii="Times New Roman" w:hAnsi="Times New Roman"/>
                <w:lang w:val="uk-UA"/>
              </w:rPr>
              <w:t>п’єсу на основі відомого твору (інсценізована казка, казка, казка на новий лад</w:t>
            </w:r>
            <w:r w:rsidR="00997BCD">
              <w:rPr>
                <w:rFonts w:ascii="Times New Roman" w:hAnsi="Times New Roman"/>
                <w:lang w:val="uk-UA"/>
              </w:rPr>
              <w:t xml:space="preserve"> </w:t>
            </w:r>
            <w:r w:rsidRPr="008A0593">
              <w:rPr>
                <w:rFonts w:ascii="Times New Roman" w:hAnsi="Times New Roman"/>
                <w:lang w:val="uk-UA"/>
              </w:rPr>
              <w:t xml:space="preserve">тощо) </w:t>
            </w:r>
            <w:r w:rsidRPr="008A0593">
              <w:rPr>
                <w:rFonts w:ascii="Times New Roman" w:hAnsi="Times New Roman"/>
                <w:color w:val="4F81BD"/>
                <w:lang w:val="uk-UA"/>
              </w:rPr>
              <w:t>[4 МОВ 6</w:t>
            </w:r>
            <w:r w:rsidR="00997BCD">
              <w:rPr>
                <w:rFonts w:ascii="Times New Roman" w:hAnsi="Times New Roman"/>
                <w:color w:val="4F81BD"/>
                <w:lang w:val="uk-UA"/>
              </w:rPr>
              <w:t>-</w:t>
            </w:r>
            <w:r w:rsidRPr="008A0593">
              <w:rPr>
                <w:rFonts w:ascii="Times New Roman" w:hAnsi="Times New Roman"/>
                <w:color w:val="4F81BD"/>
                <w:lang w:val="uk-UA"/>
              </w:rPr>
              <w:t>2.7-1]</w:t>
            </w:r>
            <w:r w:rsidRPr="008A0593">
              <w:rPr>
                <w:rFonts w:ascii="Times New Roman" w:hAnsi="Times New Roman"/>
                <w:lang w:val="uk-UA"/>
              </w:rPr>
              <w:t>;</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 </w:t>
            </w:r>
            <w:r w:rsidRPr="008A0593">
              <w:rPr>
                <w:rFonts w:ascii="Times New Roman" w:hAnsi="Times New Roman"/>
                <w:i/>
                <w:lang w:val="uk-UA"/>
              </w:rPr>
              <w:t>імпровізує,</w:t>
            </w:r>
            <w:r w:rsidRPr="008A0593">
              <w:rPr>
                <w:rFonts w:ascii="Times New Roman" w:hAnsi="Times New Roman"/>
                <w:lang w:val="uk-UA"/>
              </w:rPr>
              <w:t xml:space="preserve">використовуючи голос і мову тіла (міміку, жести, поставу, рухи) для </w:t>
            </w:r>
            <w:r w:rsidR="00997BCD">
              <w:rPr>
                <w:rFonts w:ascii="Times New Roman" w:hAnsi="Times New Roman"/>
                <w:lang w:val="uk-UA"/>
              </w:rPr>
              <w:t xml:space="preserve">виконання запропонованої/ обраної ролі </w:t>
            </w:r>
            <w:r w:rsidRPr="008A0593">
              <w:rPr>
                <w:rFonts w:ascii="Times New Roman" w:hAnsi="Times New Roman"/>
                <w:lang w:val="uk-UA"/>
              </w:rPr>
              <w:t xml:space="preserve">, </w:t>
            </w:r>
            <w:r w:rsidRPr="008A0593">
              <w:rPr>
                <w:rFonts w:ascii="Times New Roman" w:hAnsi="Times New Roman"/>
                <w:i/>
                <w:lang w:val="uk-UA"/>
              </w:rPr>
              <w:t>надає варіанти</w:t>
            </w:r>
            <w:r w:rsidRPr="008A0593">
              <w:rPr>
                <w:rFonts w:ascii="Times New Roman" w:hAnsi="Times New Roman"/>
                <w:lang w:val="uk-UA"/>
              </w:rPr>
              <w:t xml:space="preserve"> несловесних засобів (міміку, жести, поставу, рухи) і пояснює, чому обраний один </w:t>
            </w:r>
            <w:r w:rsidR="00997BCD">
              <w:rPr>
                <w:rFonts w:ascii="Times New Roman" w:hAnsi="Times New Roman"/>
                <w:lang w:val="uk-UA"/>
              </w:rPr>
              <w:t>і</w:t>
            </w:r>
            <w:r w:rsidRPr="008A0593">
              <w:rPr>
                <w:rFonts w:ascii="Times New Roman" w:hAnsi="Times New Roman"/>
                <w:lang w:val="uk-UA"/>
              </w:rPr>
              <w:t xml:space="preserve">з них </w:t>
            </w:r>
            <w:r w:rsidRPr="008A0593">
              <w:rPr>
                <w:rFonts w:ascii="Times New Roman" w:hAnsi="Times New Roman"/>
                <w:color w:val="4F81BD"/>
                <w:lang w:val="uk-UA"/>
              </w:rPr>
              <w:t>[4 МОВ 6</w:t>
            </w:r>
            <w:r w:rsidR="00997BCD">
              <w:rPr>
                <w:rFonts w:ascii="Times New Roman" w:hAnsi="Times New Roman"/>
                <w:color w:val="4F81BD"/>
                <w:lang w:val="uk-UA"/>
              </w:rPr>
              <w:t>-</w:t>
            </w:r>
            <w:r w:rsidRPr="008A0593">
              <w:rPr>
                <w:rFonts w:ascii="Times New Roman" w:hAnsi="Times New Roman"/>
                <w:color w:val="4F81BD"/>
                <w:lang w:val="uk-UA"/>
              </w:rPr>
              <w:t>2.7-2]</w:t>
            </w:r>
          </w:p>
          <w:p w:rsidR="000E5174" w:rsidRPr="008A0593" w:rsidRDefault="000E5174" w:rsidP="000E5174">
            <w:pPr>
              <w:rPr>
                <w:rFonts w:ascii="Times New Roman" w:hAnsi="Times New Roman"/>
                <w:lang w:val="uk-UA"/>
              </w:rPr>
            </w:pPr>
          </w:p>
        </w:tc>
      </w:tr>
      <w:tr w:rsidR="000E5174" w:rsidRPr="004D40CF" w:rsidTr="002927D1">
        <w:trPr>
          <w:trHeight w:val="304"/>
        </w:trPr>
        <w:tc>
          <w:tcPr>
            <w:tcW w:w="2943" w:type="dxa"/>
            <w:shd w:val="clear" w:color="auto" w:fill="auto"/>
          </w:tcPr>
          <w:p w:rsidR="003C4941" w:rsidRDefault="003C4941" w:rsidP="000E5174">
            <w:pPr>
              <w:rPr>
                <w:rFonts w:ascii="Times New Roman" w:hAnsi="Times New Roman"/>
                <w:lang w:val="uk-UA"/>
              </w:rPr>
            </w:pPr>
            <w:r w:rsidRPr="008A0593">
              <w:rPr>
                <w:rFonts w:ascii="Times New Roman" w:hAnsi="Times New Roman"/>
                <w:lang w:val="uk-UA"/>
              </w:rPr>
              <w:t xml:space="preserve">Пише рукописними буквами розбірливо в темпі, який дає змогу записати власну думку та інформацію з різних джерел; створює </w:t>
            </w:r>
            <w:r w:rsidRPr="008A0593">
              <w:rPr>
                <w:rFonts w:ascii="Times New Roman" w:hAnsi="Times New Roman"/>
                <w:lang w:val="uk-UA"/>
              </w:rPr>
              <w:lastRenderedPageBreak/>
              <w:t>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0E5174" w:rsidRPr="008A0593" w:rsidRDefault="000E5174" w:rsidP="000E5174">
            <w:pPr>
              <w:rPr>
                <w:rFonts w:ascii="Times New Roman" w:hAnsi="Times New Roman"/>
                <w:lang w:val="uk-UA"/>
              </w:rPr>
            </w:pP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lastRenderedPageBreak/>
              <w:t>Учень</w:t>
            </w:r>
            <w:r w:rsidR="009B3848">
              <w:rPr>
                <w:rFonts w:ascii="Times New Roman" w:hAnsi="Times New Roman"/>
                <w:b/>
                <w:lang w:val="uk-UA"/>
              </w:rPr>
              <w:t xml:space="preserve"> </w:t>
            </w:r>
            <w:r w:rsidRPr="008A0593">
              <w:rPr>
                <w:rFonts w:ascii="Times New Roman" w:hAnsi="Times New Roman"/>
                <w:b/>
                <w:lang w:val="uk-UA"/>
              </w:rPr>
              <w:t>/</w:t>
            </w:r>
            <w:r w:rsidR="009B3848">
              <w:rPr>
                <w:rFonts w:ascii="Times New Roman" w:hAnsi="Times New Roman"/>
                <w:b/>
                <w:lang w:val="uk-UA"/>
              </w:rPr>
              <w:t xml:space="preserve"> </w:t>
            </w:r>
            <w:r w:rsidRPr="008A0593">
              <w:rPr>
                <w:rFonts w:ascii="Times New Roman" w:hAnsi="Times New Roman"/>
                <w:b/>
                <w:lang w:val="uk-UA"/>
              </w:rPr>
              <w:t>учениця:</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передає своє враження</w:t>
            </w:r>
            <w:r w:rsidRPr="008A0593">
              <w:rPr>
                <w:rFonts w:ascii="Times New Roman" w:hAnsi="Times New Roman"/>
                <w:lang w:val="uk-UA"/>
              </w:rPr>
              <w:t xml:space="preserve"> від побаченої вистави</w:t>
            </w:r>
            <w:r w:rsidR="00997BCD">
              <w:rPr>
                <w:rFonts w:ascii="Times New Roman" w:hAnsi="Times New Roman"/>
                <w:lang w:val="uk-UA"/>
              </w:rPr>
              <w:t xml:space="preserve"> у</w:t>
            </w:r>
            <w:r w:rsidR="00997BCD" w:rsidRPr="008A0593">
              <w:rPr>
                <w:rFonts w:ascii="Times New Roman" w:hAnsi="Times New Roman"/>
                <w:lang w:val="uk-UA"/>
              </w:rPr>
              <w:t xml:space="preserve"> </w:t>
            </w:r>
            <w:r w:rsidRPr="008A0593">
              <w:rPr>
                <w:rFonts w:ascii="Times New Roman" w:hAnsi="Times New Roman"/>
                <w:lang w:val="uk-UA"/>
              </w:rPr>
              <w:t>письмових відгуках (наприклад, запис у щоденнику вражень або в класному альманасі)</w:t>
            </w:r>
            <w:r w:rsidRPr="008A0593">
              <w:rPr>
                <w:rFonts w:ascii="Times New Roman" w:hAnsi="Times New Roman"/>
                <w:color w:val="4F81BD"/>
                <w:lang w:val="uk-UA"/>
              </w:rPr>
              <w:t xml:space="preserve"> [4 МОВ 6 – 3.1-1];</w:t>
            </w:r>
          </w:p>
          <w:p w:rsidR="000E5174" w:rsidRPr="008A0593" w:rsidRDefault="000E5174" w:rsidP="000E5174">
            <w:pPr>
              <w:rPr>
                <w:rFonts w:ascii="Times New Roman" w:hAnsi="Times New Roman"/>
                <w:color w:val="4F81BD"/>
                <w:lang w:val="uk-UA"/>
              </w:rPr>
            </w:pPr>
            <w:r w:rsidRPr="008A0593">
              <w:rPr>
                <w:rFonts w:ascii="Times New Roman" w:hAnsi="Times New Roman"/>
                <w:color w:val="4F81BD"/>
                <w:lang w:val="uk-UA"/>
              </w:rPr>
              <w:t xml:space="preserve">- </w:t>
            </w:r>
            <w:r w:rsidRPr="008A0593">
              <w:rPr>
                <w:rFonts w:ascii="Times New Roman" w:hAnsi="Times New Roman"/>
                <w:i/>
                <w:lang w:val="uk-UA"/>
              </w:rPr>
              <w:t xml:space="preserve">створює, </w:t>
            </w:r>
            <w:r w:rsidRPr="008A0593">
              <w:rPr>
                <w:rFonts w:ascii="Times New Roman" w:hAnsi="Times New Roman"/>
                <w:lang w:val="uk-UA"/>
              </w:rPr>
              <w:t>працюючи в групі,</w:t>
            </w:r>
            <w:r w:rsidR="00997BCD">
              <w:rPr>
                <w:rFonts w:ascii="Times New Roman" w:hAnsi="Times New Roman"/>
                <w:lang w:val="uk-UA"/>
              </w:rPr>
              <w:t xml:space="preserve"> </w:t>
            </w:r>
            <w:r w:rsidRPr="008A0593">
              <w:rPr>
                <w:rFonts w:ascii="Times New Roman" w:hAnsi="Times New Roman"/>
                <w:lang w:val="uk-UA"/>
              </w:rPr>
              <w:t xml:space="preserve">фотозвіт для шкільної газети чи сайту про підготовку вистави або про виставу </w:t>
            </w:r>
            <w:r w:rsidRPr="008A0593">
              <w:rPr>
                <w:rFonts w:ascii="Times New Roman" w:hAnsi="Times New Roman"/>
                <w:color w:val="4F81BD"/>
                <w:lang w:val="uk-UA"/>
              </w:rPr>
              <w:t>[4 МОВ 6-3.1-2]</w:t>
            </w:r>
          </w:p>
          <w:p w:rsidR="000E5174" w:rsidRPr="008A0593" w:rsidRDefault="000E5174" w:rsidP="008A0593">
            <w:pPr>
              <w:widowControl w:val="0"/>
              <w:spacing w:line="264" w:lineRule="auto"/>
              <w:rPr>
                <w:rFonts w:ascii="Times New Roman" w:hAnsi="Times New Roman"/>
                <w:color w:val="0070C0"/>
                <w:lang w:val="uk-UA"/>
              </w:rPr>
            </w:pPr>
            <w:r w:rsidRPr="008A0593">
              <w:rPr>
                <w:rFonts w:ascii="Times New Roman" w:hAnsi="Times New Roman"/>
                <w:lang w:val="uk-UA"/>
              </w:rPr>
              <w:lastRenderedPageBreak/>
              <w:t xml:space="preserve">- </w:t>
            </w:r>
            <w:r w:rsidRPr="008A0593">
              <w:rPr>
                <w:rFonts w:ascii="Times New Roman" w:hAnsi="Times New Roman"/>
                <w:i/>
                <w:lang w:val="uk-UA"/>
              </w:rPr>
              <w:t>створює</w:t>
            </w:r>
            <w:r w:rsidRPr="008A0593">
              <w:rPr>
                <w:rFonts w:ascii="Times New Roman" w:hAnsi="Times New Roman"/>
                <w:lang w:val="uk-UA"/>
              </w:rPr>
              <w:t xml:space="preserve"> в групі театральну програмку, запрошення </w:t>
            </w:r>
            <w:r w:rsidRPr="008A0593">
              <w:rPr>
                <w:rFonts w:ascii="Times New Roman" w:hAnsi="Times New Roman"/>
                <w:color w:val="0070C0"/>
                <w:lang w:val="uk-UA"/>
              </w:rPr>
              <w:t>[4 МОВ 6-3.1-3]</w:t>
            </w:r>
          </w:p>
          <w:p w:rsidR="000E5174" w:rsidRPr="008A0593" w:rsidRDefault="000E5174" w:rsidP="000E5174">
            <w:pPr>
              <w:rPr>
                <w:rFonts w:ascii="Times New Roman" w:hAnsi="Times New Roman"/>
                <w:lang w:val="uk-UA"/>
              </w:rPr>
            </w:pPr>
          </w:p>
          <w:p w:rsidR="000E5174" w:rsidRPr="008A0593" w:rsidRDefault="000E5174" w:rsidP="000E5174">
            <w:pPr>
              <w:rPr>
                <w:rFonts w:ascii="Times New Roman" w:hAnsi="Times New Roman"/>
                <w:lang w:val="uk-UA"/>
              </w:rPr>
            </w:pPr>
          </w:p>
        </w:tc>
      </w:tr>
      <w:tr w:rsidR="000E5174" w:rsidRPr="004D40CF" w:rsidTr="002927D1">
        <w:tc>
          <w:tcPr>
            <w:tcW w:w="2943" w:type="dxa"/>
            <w:shd w:val="clear" w:color="auto" w:fill="auto"/>
          </w:tcPr>
          <w:p w:rsidR="000E5174" w:rsidRDefault="003C4941" w:rsidP="000E5174">
            <w:pPr>
              <w:rPr>
                <w:rFonts w:ascii="Times New Roman" w:eastAsia="SimSun" w:hAnsi="Times New Roman"/>
                <w:lang w:val="uk-UA"/>
              </w:rPr>
            </w:pPr>
            <w:r w:rsidRPr="008A0593">
              <w:rPr>
                <w:rFonts w:ascii="Times New Roman" w:eastAsia="SimSun" w:hAnsi="Times New Roman"/>
                <w:lang w:val="uk-UA"/>
              </w:rPr>
              <w:lastRenderedPageBreak/>
              <w:t xml:space="preserve">Cтворює прості мовні ігри, кросворди, ребуси, експериментуючи </w:t>
            </w:r>
            <w:r>
              <w:rPr>
                <w:rFonts w:ascii="Times New Roman" w:eastAsia="SimSun" w:hAnsi="Times New Roman"/>
                <w:lang w:val="uk-UA"/>
              </w:rPr>
              <w:t xml:space="preserve">зі </w:t>
            </w:r>
            <w:r w:rsidRPr="008A0593">
              <w:rPr>
                <w:rFonts w:ascii="Times New Roman" w:eastAsia="SimSun" w:hAnsi="Times New Roman"/>
                <w:lang w:val="uk-UA"/>
              </w:rPr>
              <w:t xml:space="preserve">звуками, словами, фразами; </w:t>
            </w:r>
            <w:r w:rsidRPr="00DB700E">
              <w:rPr>
                <w:rFonts w:ascii="Times New Roman" w:eastAsia="SimSun" w:hAnsi="Times New Roman"/>
                <w:lang w:val="uk-UA"/>
              </w:rPr>
              <w:t>виокремлює характерні риси свого мовлення (улюблені слова, фрази); спостерігає за їх впливом на співрозмовників;</w:t>
            </w:r>
            <w:r w:rsidRPr="008A0593">
              <w:rPr>
                <w:rFonts w:ascii="Times New Roman" w:eastAsia="SimSun" w:hAnsi="Times New Roman"/>
                <w:lang w:val="uk-UA"/>
              </w:rPr>
              <w:t xml:space="preserve"> коригує своє мовлення</w:t>
            </w:r>
          </w:p>
          <w:p w:rsidR="003C4941" w:rsidRPr="008A0593" w:rsidRDefault="003C4941" w:rsidP="000E5174">
            <w:pPr>
              <w:rPr>
                <w:rFonts w:ascii="Times New Roman" w:hAnsi="Times New Roman"/>
                <w:lang w:val="uk-UA"/>
              </w:rPr>
            </w:pPr>
          </w:p>
        </w:tc>
        <w:tc>
          <w:tcPr>
            <w:tcW w:w="6804" w:type="dxa"/>
            <w:gridSpan w:val="3"/>
            <w:shd w:val="clear" w:color="auto" w:fill="auto"/>
          </w:tcPr>
          <w:p w:rsidR="000E5174" w:rsidRPr="008A0593" w:rsidRDefault="000E5174" w:rsidP="008A0593">
            <w:pPr>
              <w:jc w:val="center"/>
              <w:rPr>
                <w:rFonts w:ascii="Times New Roman" w:hAnsi="Times New Roman"/>
                <w:b/>
                <w:lang w:val="uk-UA"/>
              </w:rPr>
            </w:pPr>
            <w:r w:rsidRPr="008A0593">
              <w:rPr>
                <w:rFonts w:ascii="Times New Roman" w:hAnsi="Times New Roman"/>
                <w:b/>
                <w:lang w:val="uk-UA"/>
              </w:rPr>
              <w:t>Учень</w:t>
            </w:r>
            <w:r w:rsidR="009B3848">
              <w:rPr>
                <w:rFonts w:ascii="Times New Roman" w:hAnsi="Times New Roman"/>
                <w:b/>
                <w:lang w:val="uk-UA"/>
              </w:rPr>
              <w:t xml:space="preserve"> </w:t>
            </w:r>
            <w:r w:rsidRPr="008A0593">
              <w:rPr>
                <w:rFonts w:ascii="Times New Roman" w:hAnsi="Times New Roman"/>
                <w:b/>
                <w:lang w:val="uk-UA"/>
              </w:rPr>
              <w:t>/</w:t>
            </w:r>
            <w:r w:rsidR="009B3848">
              <w:rPr>
                <w:rFonts w:ascii="Times New Roman" w:hAnsi="Times New Roman"/>
                <w:b/>
                <w:lang w:val="uk-UA"/>
              </w:rPr>
              <w:t xml:space="preserve"> </w:t>
            </w:r>
            <w:r w:rsidRPr="008A0593">
              <w:rPr>
                <w:rFonts w:ascii="Times New Roman" w:hAnsi="Times New Roman"/>
                <w:b/>
                <w:lang w:val="uk-UA"/>
              </w:rPr>
              <w:t>учениця:</w:t>
            </w:r>
          </w:p>
          <w:p w:rsidR="000E5174" w:rsidRPr="008A0593" w:rsidRDefault="000E5174" w:rsidP="000E5174">
            <w:pPr>
              <w:rPr>
                <w:rFonts w:ascii="Times New Roman" w:hAnsi="Times New Roman"/>
                <w:color w:val="4F81BD"/>
                <w:lang w:val="uk-UA"/>
              </w:rPr>
            </w:pPr>
            <w:r w:rsidRPr="008A0593">
              <w:rPr>
                <w:rFonts w:ascii="Times New Roman" w:hAnsi="Times New Roman"/>
                <w:lang w:val="uk-UA"/>
              </w:rPr>
              <w:t xml:space="preserve">- </w:t>
            </w:r>
            <w:r w:rsidRPr="008A0593">
              <w:rPr>
                <w:rFonts w:ascii="Times New Roman" w:hAnsi="Times New Roman"/>
                <w:i/>
                <w:lang w:val="uk-UA"/>
              </w:rPr>
              <w:t xml:space="preserve">описує </w:t>
            </w:r>
            <w:r w:rsidRPr="008A0593">
              <w:rPr>
                <w:rFonts w:ascii="Times New Roman" w:hAnsi="Times New Roman"/>
                <w:lang w:val="uk-UA"/>
              </w:rPr>
              <w:t xml:space="preserve">характерні риси мовлення персонажа п’єси після перегляду вистави (повторювані слова, швидкість, гучність тощо) </w:t>
            </w:r>
            <w:r w:rsidRPr="008A0593">
              <w:rPr>
                <w:rFonts w:ascii="Times New Roman" w:hAnsi="Times New Roman"/>
                <w:color w:val="4F81BD"/>
                <w:lang w:val="uk-UA"/>
              </w:rPr>
              <w:t>[4 МОВ 6-4.2-1];</w:t>
            </w:r>
          </w:p>
          <w:p w:rsidR="000E5174" w:rsidRPr="008A0593" w:rsidRDefault="000E5174" w:rsidP="000E5174">
            <w:pPr>
              <w:rPr>
                <w:rFonts w:ascii="Times New Roman" w:hAnsi="Times New Roman"/>
                <w:color w:val="4F81BD"/>
                <w:lang w:val="uk-UA"/>
              </w:rPr>
            </w:pPr>
            <w:r w:rsidRPr="002927D1">
              <w:rPr>
                <w:rFonts w:ascii="Times New Roman" w:hAnsi="Times New Roman"/>
                <w:lang w:val="uk-UA"/>
              </w:rPr>
              <w:t xml:space="preserve">- </w:t>
            </w:r>
            <w:r w:rsidRPr="008A0593">
              <w:rPr>
                <w:rFonts w:ascii="Times New Roman" w:hAnsi="Times New Roman"/>
                <w:i/>
                <w:lang w:val="uk-UA"/>
              </w:rPr>
              <w:t>установлює зв'язок</w:t>
            </w:r>
            <w:r w:rsidR="00D808EF">
              <w:rPr>
                <w:rFonts w:ascii="Times New Roman" w:hAnsi="Times New Roman"/>
                <w:lang w:val="uk-UA"/>
              </w:rPr>
              <w:t xml:space="preserve"> між характерними рисами</w:t>
            </w:r>
            <w:r w:rsidRPr="008A0593">
              <w:rPr>
                <w:rFonts w:ascii="Times New Roman" w:hAnsi="Times New Roman"/>
                <w:lang w:val="uk-UA"/>
              </w:rPr>
              <w:t xml:space="preserve"> мовлення персонажа п’єси та реакцією</w:t>
            </w:r>
            <w:r w:rsidR="001A50A2">
              <w:rPr>
                <w:rFonts w:ascii="Times New Roman" w:hAnsi="Times New Roman"/>
                <w:lang w:val="uk-UA"/>
              </w:rPr>
              <w:t xml:space="preserve"> його</w:t>
            </w:r>
            <w:r w:rsidRPr="008A0593">
              <w:rPr>
                <w:rFonts w:ascii="Times New Roman" w:hAnsi="Times New Roman"/>
                <w:lang w:val="uk-UA"/>
              </w:rPr>
              <w:t xml:space="preserve"> </w:t>
            </w:r>
            <w:r w:rsidR="001A50A2">
              <w:rPr>
                <w:rFonts w:ascii="Times New Roman" w:hAnsi="Times New Roman"/>
                <w:lang w:val="uk-UA"/>
              </w:rPr>
              <w:t xml:space="preserve">співрозмовника </w:t>
            </w:r>
            <w:r w:rsidR="00D808EF">
              <w:rPr>
                <w:rFonts w:ascii="Times New Roman" w:hAnsi="Times New Roman"/>
                <w:color w:val="4F81BD"/>
                <w:lang w:val="uk-UA"/>
              </w:rPr>
              <w:t>[4 МОВ 6</w:t>
            </w:r>
            <w:r w:rsidRPr="008A0593">
              <w:rPr>
                <w:rFonts w:ascii="Times New Roman" w:hAnsi="Times New Roman"/>
                <w:color w:val="4F81BD"/>
                <w:lang w:val="uk-UA"/>
              </w:rPr>
              <w:t>-4.2-2]</w:t>
            </w:r>
          </w:p>
          <w:p w:rsidR="000E5174" w:rsidRPr="008A0593" w:rsidRDefault="000E5174" w:rsidP="000E5174">
            <w:pPr>
              <w:rPr>
                <w:rFonts w:ascii="Times New Roman" w:hAnsi="Times New Roman"/>
                <w:lang w:val="uk-UA"/>
              </w:rPr>
            </w:pPr>
          </w:p>
        </w:tc>
      </w:tr>
      <w:tr w:rsidR="000E5174" w:rsidRPr="004D40CF" w:rsidTr="008A0593">
        <w:tc>
          <w:tcPr>
            <w:tcW w:w="9747" w:type="dxa"/>
            <w:gridSpan w:val="4"/>
            <w:shd w:val="clear" w:color="auto" w:fill="auto"/>
          </w:tcPr>
          <w:p w:rsidR="000E5174" w:rsidRPr="008A0593" w:rsidRDefault="000E5174" w:rsidP="000E5174">
            <w:pPr>
              <w:rPr>
                <w:rFonts w:ascii="Times New Roman" w:hAnsi="Times New Roman"/>
                <w:b/>
                <w:lang w:val="uk-UA"/>
              </w:rPr>
            </w:pPr>
            <w:r w:rsidRPr="008A0593">
              <w:rPr>
                <w:rFonts w:ascii="Times New Roman" w:hAnsi="Times New Roman"/>
                <w:b/>
                <w:lang w:val="uk-UA"/>
              </w:rPr>
              <w:t>Пропонований зміст</w:t>
            </w:r>
          </w:p>
          <w:p w:rsidR="00A62050" w:rsidRPr="008A0593" w:rsidRDefault="00A62050" w:rsidP="000E5174">
            <w:pPr>
              <w:rPr>
                <w:rFonts w:ascii="Times New Roman" w:hAnsi="Times New Roman"/>
                <w:b/>
                <w:i/>
                <w:lang w:val="uk-UA"/>
              </w:rPr>
            </w:pPr>
          </w:p>
          <w:p w:rsidR="000E5174" w:rsidRPr="008A0593" w:rsidRDefault="000E5174" w:rsidP="000E5174">
            <w:pPr>
              <w:rPr>
                <w:rFonts w:ascii="Times New Roman" w:hAnsi="Times New Roman"/>
                <w:lang w:val="uk-UA"/>
              </w:rPr>
            </w:pPr>
            <w:r w:rsidRPr="008A0593">
              <w:rPr>
                <w:rFonts w:ascii="Times New Roman" w:hAnsi="Times New Roman"/>
                <w:b/>
                <w:i/>
                <w:lang w:val="uk-UA"/>
              </w:rPr>
              <w:t>Театр і література.</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П’єса – літературний твір, призначений для театру. </w:t>
            </w:r>
          </w:p>
          <w:p w:rsidR="000E5174" w:rsidRPr="008A0593" w:rsidRDefault="00D808EF" w:rsidP="000E5174">
            <w:pPr>
              <w:rPr>
                <w:rFonts w:ascii="Times New Roman" w:hAnsi="Times New Roman"/>
                <w:lang w:val="uk-UA"/>
              </w:rPr>
            </w:pPr>
            <w:r>
              <w:rPr>
                <w:rFonts w:ascii="Times New Roman" w:hAnsi="Times New Roman"/>
                <w:lang w:val="uk-UA"/>
              </w:rPr>
              <w:t>Я – д</w:t>
            </w:r>
            <w:r w:rsidRPr="008A0593">
              <w:rPr>
                <w:rFonts w:ascii="Times New Roman" w:hAnsi="Times New Roman"/>
                <w:lang w:val="uk-UA"/>
              </w:rPr>
              <w:t xml:space="preserve">раматург </w:t>
            </w:r>
            <w:r w:rsidR="000E5174" w:rsidRPr="008A0593">
              <w:rPr>
                <w:rFonts w:ascii="Times New Roman" w:hAnsi="Times New Roman"/>
                <w:lang w:val="uk-UA"/>
              </w:rPr>
              <w:t xml:space="preserve">(сценарист).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Персонажі п’єси. Головні персонажі.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Характери персонажів, вчинки персонажів.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Діалог між персонажами.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Ремарка, роль ремарок </w:t>
            </w:r>
            <w:r w:rsidR="00997BCD">
              <w:rPr>
                <w:rFonts w:ascii="Times New Roman" w:hAnsi="Times New Roman"/>
                <w:lang w:val="uk-UA"/>
              </w:rPr>
              <w:t>у</w:t>
            </w:r>
            <w:r w:rsidR="00997BCD" w:rsidRPr="008A0593">
              <w:rPr>
                <w:rFonts w:ascii="Times New Roman" w:hAnsi="Times New Roman"/>
                <w:lang w:val="uk-UA"/>
              </w:rPr>
              <w:t xml:space="preserve"> </w:t>
            </w:r>
            <w:r w:rsidRPr="008A0593">
              <w:rPr>
                <w:rFonts w:ascii="Times New Roman" w:hAnsi="Times New Roman"/>
                <w:lang w:val="uk-UA"/>
              </w:rPr>
              <w:t xml:space="preserve">п’єсі. </w:t>
            </w:r>
          </w:p>
          <w:p w:rsidR="000E5174" w:rsidRPr="008A0593" w:rsidRDefault="000E5174" w:rsidP="000E5174">
            <w:pPr>
              <w:rPr>
                <w:rFonts w:ascii="Times New Roman" w:hAnsi="Times New Roman"/>
                <w:lang w:val="uk-UA"/>
              </w:rPr>
            </w:pPr>
            <w:r w:rsidRPr="008A0593">
              <w:rPr>
                <w:rFonts w:ascii="Times New Roman" w:hAnsi="Times New Roman"/>
                <w:lang w:val="uk-UA"/>
              </w:rPr>
              <w:t xml:space="preserve">Драма </w:t>
            </w:r>
            <w:r w:rsidR="00997BCD">
              <w:rPr>
                <w:rFonts w:ascii="Times New Roman" w:hAnsi="Times New Roman"/>
                <w:lang w:val="uk-UA"/>
              </w:rPr>
              <w:t xml:space="preserve">і </w:t>
            </w:r>
            <w:r w:rsidRPr="008A0593">
              <w:rPr>
                <w:rFonts w:ascii="Times New Roman" w:hAnsi="Times New Roman"/>
                <w:lang w:val="uk-UA"/>
              </w:rPr>
              <w:t xml:space="preserve">комедія. </w:t>
            </w:r>
          </w:p>
          <w:p w:rsidR="000E5174" w:rsidRPr="008A0593" w:rsidRDefault="000E5174" w:rsidP="008A0593">
            <w:pPr>
              <w:jc w:val="both"/>
              <w:rPr>
                <w:rFonts w:ascii="Times New Roman" w:hAnsi="Times New Roman"/>
                <w:lang w:val="uk-UA"/>
              </w:rPr>
            </w:pPr>
            <w:r w:rsidRPr="008A0593">
              <w:rPr>
                <w:rFonts w:ascii="Times New Roman" w:hAnsi="Times New Roman"/>
                <w:b/>
                <w:i/>
                <w:lang w:val="uk-UA"/>
              </w:rPr>
              <w:t>Театр і гра.</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 xml:space="preserve">Вистава. Неповторність вистави у часі. </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 xml:space="preserve">Дійові особи та виконавці. </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 xml:space="preserve">Словесні </w:t>
            </w:r>
            <w:r w:rsidR="00997BCD">
              <w:rPr>
                <w:rFonts w:ascii="Times New Roman" w:hAnsi="Times New Roman"/>
                <w:lang w:val="uk-UA"/>
              </w:rPr>
              <w:t>і</w:t>
            </w:r>
            <w:r w:rsidR="00997BCD" w:rsidRPr="008A0593">
              <w:rPr>
                <w:rFonts w:ascii="Times New Roman" w:hAnsi="Times New Roman"/>
                <w:lang w:val="uk-UA"/>
              </w:rPr>
              <w:t xml:space="preserve"> </w:t>
            </w:r>
            <w:r w:rsidRPr="008A0593">
              <w:rPr>
                <w:rFonts w:ascii="Times New Roman" w:hAnsi="Times New Roman"/>
                <w:lang w:val="uk-UA"/>
              </w:rPr>
              <w:t xml:space="preserve">несловесні засоби для створення образу </w:t>
            </w:r>
            <w:r w:rsidR="00997BCD" w:rsidRPr="008A0593">
              <w:rPr>
                <w:rFonts w:ascii="Times New Roman" w:hAnsi="Times New Roman"/>
                <w:lang w:val="uk-UA"/>
              </w:rPr>
              <w:t>персонаж</w:t>
            </w:r>
            <w:r w:rsidR="00997BCD">
              <w:rPr>
                <w:rFonts w:ascii="Times New Roman" w:hAnsi="Times New Roman"/>
                <w:lang w:val="uk-UA"/>
              </w:rPr>
              <w:t>а</w:t>
            </w:r>
            <w:r w:rsidR="00997BCD" w:rsidRPr="008A0593">
              <w:rPr>
                <w:rFonts w:ascii="Times New Roman" w:hAnsi="Times New Roman"/>
                <w:lang w:val="uk-UA"/>
              </w:rPr>
              <w:t xml:space="preserve"> </w:t>
            </w:r>
            <w:r w:rsidRPr="008A0593">
              <w:rPr>
                <w:rFonts w:ascii="Times New Roman" w:hAnsi="Times New Roman"/>
                <w:lang w:val="uk-UA"/>
              </w:rPr>
              <w:t xml:space="preserve">на сцені. </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 xml:space="preserve">Режисер. </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Репетиція вистави.</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 xml:space="preserve">Роль художника-декоратора, композитора </w:t>
            </w:r>
            <w:r w:rsidR="00997BCD">
              <w:rPr>
                <w:rFonts w:ascii="Times New Roman" w:hAnsi="Times New Roman"/>
                <w:lang w:val="uk-UA"/>
              </w:rPr>
              <w:t>у</w:t>
            </w:r>
            <w:r w:rsidR="00997BCD" w:rsidRPr="008A0593">
              <w:rPr>
                <w:rFonts w:ascii="Times New Roman" w:hAnsi="Times New Roman"/>
                <w:lang w:val="uk-UA"/>
              </w:rPr>
              <w:t xml:space="preserve"> </w:t>
            </w:r>
            <w:r w:rsidRPr="008A0593">
              <w:rPr>
                <w:rFonts w:ascii="Times New Roman" w:hAnsi="Times New Roman"/>
                <w:lang w:val="uk-UA"/>
              </w:rPr>
              <w:t xml:space="preserve">створенні вистави. </w:t>
            </w:r>
          </w:p>
          <w:p w:rsidR="000E5174" w:rsidRPr="008A0593" w:rsidRDefault="000E5174" w:rsidP="008A0593">
            <w:pPr>
              <w:jc w:val="both"/>
              <w:rPr>
                <w:rFonts w:ascii="Times New Roman" w:hAnsi="Times New Roman"/>
                <w:lang w:val="uk-UA"/>
              </w:rPr>
            </w:pPr>
            <w:r w:rsidRPr="008A0593">
              <w:rPr>
                <w:rFonts w:ascii="Times New Roman" w:hAnsi="Times New Roman"/>
                <w:lang w:val="uk-UA"/>
              </w:rPr>
              <w:t>Декорації та театральний реквізит, театральний костюм, театральна афіша.</w:t>
            </w:r>
          </w:p>
          <w:p w:rsidR="000E5174" w:rsidRPr="008A0593" w:rsidRDefault="000E5174" w:rsidP="000E5174">
            <w:pPr>
              <w:rPr>
                <w:rFonts w:ascii="Times New Roman" w:hAnsi="Times New Roman"/>
                <w:lang w:val="uk-UA"/>
              </w:rPr>
            </w:pPr>
            <w:r w:rsidRPr="008A0593">
              <w:rPr>
                <w:rFonts w:ascii="Times New Roman" w:hAnsi="Times New Roman"/>
                <w:b/>
                <w:i/>
                <w:lang w:val="uk-UA"/>
              </w:rPr>
              <w:t>Тематична група слів «театр»:</w:t>
            </w:r>
            <w:r w:rsidR="00D808EF">
              <w:rPr>
                <w:rFonts w:ascii="Times New Roman" w:hAnsi="Times New Roman"/>
                <w:b/>
                <w:i/>
                <w:lang w:val="uk-UA"/>
              </w:rPr>
              <w:t xml:space="preserve"> </w:t>
            </w:r>
            <w:r w:rsidRPr="008A0593">
              <w:rPr>
                <w:rFonts w:ascii="Times New Roman" w:hAnsi="Times New Roman"/>
                <w:lang w:val="uk-UA"/>
              </w:rPr>
              <w:t>імпровізація, репліка, репертуар, драма, комедія, сценарист, драматург, фонограма, декоратор, гример, костюмер</w:t>
            </w:r>
            <w:r w:rsidR="00D808EF">
              <w:rPr>
                <w:rFonts w:ascii="Times New Roman" w:hAnsi="Times New Roman"/>
                <w:lang w:val="uk-UA"/>
              </w:rPr>
              <w:t>.</w:t>
            </w:r>
            <w:r w:rsidRPr="008A0593">
              <w:rPr>
                <w:rFonts w:ascii="Times New Roman" w:hAnsi="Times New Roman"/>
                <w:lang w:val="uk-UA"/>
              </w:rPr>
              <w:t xml:space="preserve"> </w:t>
            </w:r>
          </w:p>
          <w:p w:rsidR="000E5174" w:rsidRPr="008A0593" w:rsidRDefault="000E5174" w:rsidP="00997BCD">
            <w:pPr>
              <w:rPr>
                <w:rFonts w:ascii="Times New Roman" w:hAnsi="Times New Roman"/>
                <w:b/>
                <w:highlight w:val="green"/>
                <w:lang w:val="uk-UA"/>
              </w:rPr>
            </w:pPr>
          </w:p>
        </w:tc>
      </w:tr>
    </w:tbl>
    <w:p w:rsidR="001F6AD0" w:rsidRPr="00D56F3D" w:rsidRDefault="00475AF0" w:rsidP="00676E37">
      <w:pPr>
        <w:spacing w:after="200" w:line="276" w:lineRule="auto"/>
        <w:jc w:val="center"/>
        <w:rPr>
          <w:rFonts w:ascii="Times New Roman" w:hAnsi="Times New Roman"/>
          <w:b/>
          <w:lang w:val="uk-UA"/>
        </w:rPr>
      </w:pPr>
      <w:r w:rsidRPr="00D56F3D">
        <w:rPr>
          <w:rFonts w:ascii="Times New Roman" w:hAnsi="Times New Roman"/>
          <w:b/>
          <w:lang w:val="uk-UA"/>
        </w:rPr>
        <w:br w:type="page"/>
      </w:r>
      <w:r w:rsidR="001F6AD0" w:rsidRPr="00D56F3D">
        <w:rPr>
          <w:rFonts w:ascii="Times New Roman" w:hAnsi="Times New Roman"/>
          <w:b/>
          <w:lang w:val="uk-UA"/>
        </w:rPr>
        <w:lastRenderedPageBreak/>
        <w:t>Мовно-літературна освітня галузь</w:t>
      </w:r>
    </w:p>
    <w:p w:rsidR="001F6AD0" w:rsidRPr="00D56F3D" w:rsidRDefault="001F6AD0" w:rsidP="001F6AD0">
      <w:pPr>
        <w:jc w:val="center"/>
        <w:rPr>
          <w:rFonts w:ascii="Times New Roman" w:hAnsi="Times New Roman"/>
          <w:b/>
          <w:lang w:val="uk-UA"/>
        </w:rPr>
      </w:pPr>
    </w:p>
    <w:p w:rsidR="001F6AD0" w:rsidRPr="00D56F3D" w:rsidRDefault="001F6AD0" w:rsidP="001F6AD0">
      <w:pPr>
        <w:jc w:val="center"/>
        <w:rPr>
          <w:rFonts w:ascii="Times New Roman" w:hAnsi="Times New Roman"/>
          <w:b/>
          <w:lang w:val="uk-UA"/>
        </w:rPr>
      </w:pPr>
      <w:r w:rsidRPr="00D56F3D">
        <w:rPr>
          <w:rFonts w:ascii="Times New Roman" w:hAnsi="Times New Roman"/>
          <w:b/>
          <w:lang w:val="uk-UA"/>
        </w:rPr>
        <w:t xml:space="preserve">Іншомовна освіта (англійська, німецька, французька, іспанська </w:t>
      </w:r>
    </w:p>
    <w:p w:rsidR="001F6AD0" w:rsidRPr="00D56F3D" w:rsidRDefault="001F6AD0" w:rsidP="001F6AD0">
      <w:pPr>
        <w:jc w:val="center"/>
        <w:rPr>
          <w:rFonts w:ascii="Times New Roman" w:hAnsi="Times New Roman"/>
          <w:b/>
          <w:lang w:val="uk-UA"/>
        </w:rPr>
      </w:pPr>
      <w:r w:rsidRPr="00D56F3D">
        <w:rPr>
          <w:rFonts w:ascii="Times New Roman" w:hAnsi="Times New Roman"/>
          <w:b/>
          <w:lang w:val="uk-UA"/>
        </w:rPr>
        <w:t>та інші мови)</w:t>
      </w:r>
    </w:p>
    <w:p w:rsidR="001F6AD0" w:rsidRPr="00D56F3D" w:rsidRDefault="001F6AD0" w:rsidP="001F6AD0">
      <w:pPr>
        <w:rPr>
          <w:rFonts w:ascii="Times New Roman" w:hAnsi="Times New Roman"/>
          <w:lang w:val="uk-UA"/>
        </w:rPr>
      </w:pPr>
    </w:p>
    <w:p w:rsidR="001F6AD0" w:rsidRPr="00D56F3D" w:rsidRDefault="001F6AD0" w:rsidP="001F6AD0">
      <w:pPr>
        <w:jc w:val="center"/>
        <w:rPr>
          <w:rFonts w:ascii="Times New Roman" w:hAnsi="Times New Roman"/>
          <w:b/>
          <w:lang w:val="ru-RU"/>
        </w:rPr>
      </w:pPr>
      <w:r w:rsidRPr="00D56F3D">
        <w:rPr>
          <w:rFonts w:ascii="Times New Roman" w:hAnsi="Times New Roman"/>
          <w:b/>
          <w:lang w:val="uk-UA"/>
        </w:rPr>
        <w:t>Пояснювальна записка</w:t>
      </w:r>
    </w:p>
    <w:p w:rsidR="001F6AD0" w:rsidRPr="00D56F3D" w:rsidRDefault="001F6AD0" w:rsidP="001F6AD0">
      <w:pPr>
        <w:jc w:val="both"/>
        <w:rPr>
          <w:rFonts w:ascii="Times New Roman" w:hAnsi="Times New Roman"/>
          <w:b/>
          <w:lang w:val="uk-UA"/>
        </w:rPr>
      </w:pPr>
    </w:p>
    <w:p w:rsidR="001F6AD0" w:rsidRPr="00D56F3D" w:rsidRDefault="001F6AD0" w:rsidP="001F6AD0">
      <w:pPr>
        <w:ind w:firstLine="567"/>
        <w:jc w:val="both"/>
        <w:rPr>
          <w:rFonts w:ascii="Times New Roman" w:hAnsi="Times New Roman"/>
          <w:b/>
          <w:lang w:val="ru-RU"/>
        </w:rPr>
      </w:pPr>
      <w:r w:rsidRPr="00D56F3D">
        <w:rPr>
          <w:rFonts w:ascii="Times New Roman" w:hAnsi="Times New Roman"/>
          <w:lang w:val="ru-RU"/>
        </w:rPr>
        <w:t>Освітню програму з іншомовної освіти створено на основі Державного стандарту</w:t>
      </w:r>
      <w:r w:rsidRPr="00D56F3D">
        <w:rPr>
          <w:rFonts w:ascii="Times New Roman" w:hAnsi="Times New Roman"/>
          <w:b/>
          <w:lang w:val="ru-RU"/>
        </w:rPr>
        <w:t xml:space="preserve"> </w:t>
      </w:r>
      <w:r w:rsidRPr="00D56F3D">
        <w:rPr>
          <w:rFonts w:ascii="Times New Roman" w:hAnsi="Times New Roman"/>
          <w:lang w:val="ru-RU"/>
        </w:rPr>
        <w:t>початкової освіти.</w:t>
      </w:r>
    </w:p>
    <w:p w:rsidR="001F6AD0" w:rsidRPr="00D56F3D" w:rsidRDefault="001F6AD0" w:rsidP="001F6AD0">
      <w:pPr>
        <w:ind w:firstLine="360"/>
        <w:jc w:val="both"/>
        <w:rPr>
          <w:rFonts w:ascii="Times New Roman" w:hAnsi="Times New Roman"/>
          <w:b/>
          <w:lang w:val="ru-RU"/>
        </w:rPr>
      </w:pPr>
    </w:p>
    <w:p w:rsidR="001F6AD0" w:rsidRPr="00D56F3D" w:rsidRDefault="001F6AD0" w:rsidP="001F6AD0">
      <w:pPr>
        <w:ind w:firstLine="360"/>
        <w:jc w:val="both"/>
        <w:rPr>
          <w:rFonts w:ascii="Times New Roman" w:hAnsi="Times New Roman"/>
          <w:lang w:val="uk-UA"/>
        </w:rPr>
      </w:pPr>
      <w:r w:rsidRPr="00D56F3D">
        <w:rPr>
          <w:rFonts w:ascii="Times New Roman" w:hAnsi="Times New Roman"/>
          <w:b/>
          <w:lang w:val="uk-UA"/>
        </w:rPr>
        <w:t>Метою</w:t>
      </w:r>
      <w:r w:rsidRPr="00D56F3D">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F6AD0" w:rsidRPr="00D56F3D" w:rsidRDefault="001F6AD0" w:rsidP="001F6AD0">
      <w:pPr>
        <w:jc w:val="both"/>
        <w:rPr>
          <w:rFonts w:ascii="Times New Roman" w:hAnsi="Times New Roman"/>
          <w:lang w:val="uk-UA"/>
        </w:rPr>
      </w:pPr>
    </w:p>
    <w:p w:rsidR="001F6AD0" w:rsidRPr="00D56F3D" w:rsidRDefault="001F6AD0" w:rsidP="001F6AD0">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bookmarkStart w:id="2" w:name="_Hlk482198496"/>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іншомов</w:t>
      </w:r>
      <w:r w:rsidRPr="00D56F3D">
        <w:rPr>
          <w:rFonts w:ascii="Times New Roman" w:eastAsia="SimSun" w:hAnsi="Times New Roman"/>
          <w:color w:val="000000"/>
          <w:kern w:val="2"/>
          <w:lang w:val="ru-RU" w:eastAsia="hi-IN" w:bidi="hi-IN"/>
        </w:rPr>
        <w:t>ної освіти</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1F6AD0" w:rsidRPr="00D56F3D" w:rsidRDefault="001F6AD0" w:rsidP="001F6AD0">
      <w:pPr>
        <w:ind w:left="357"/>
        <w:jc w:val="both"/>
        <w:rPr>
          <w:rFonts w:ascii="Times New Roman" w:hAnsi="Times New Roman"/>
          <w:b/>
          <w:lang w:val="uk-UA"/>
        </w:rPr>
      </w:pP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здійснювати спілкування в межах сфер, тем і ситуацій, визначених цією програмою;</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розуміти на слух зміст автентичних текстів;</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читати і розуміти автентичні тексти різних жанрів і видів із різним рівнем розуміння змісту;</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здійснювати спілкування у письмовій формі відповідно до поставлених завдань;</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 xml:space="preserve">критично оцінювати інформацію та використовувати її для різних потреб; </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висловлювати свої думки, почуття та ставлення;</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1F6AD0" w:rsidRPr="00D56F3D" w:rsidRDefault="001F6AD0" w:rsidP="008A0593">
      <w:pPr>
        <w:numPr>
          <w:ilvl w:val="0"/>
          <w:numId w:val="3"/>
        </w:numPr>
        <w:suppressAutoHyphens/>
        <w:jc w:val="both"/>
        <w:rPr>
          <w:rFonts w:ascii="Times New Roman" w:hAnsi="Times New Roman"/>
          <w:lang w:val="uk-UA"/>
        </w:rPr>
      </w:pPr>
      <w:r w:rsidRPr="00D56F3D">
        <w:rPr>
          <w:rFonts w:ascii="Times New Roman" w:hAnsi="Times New Roman"/>
          <w:lang w:val="uk-UA"/>
        </w:rPr>
        <w:t xml:space="preserve">обирати й застосовувати доцільні комунікативні стратегії відповідно до різних потреб; </w:t>
      </w:r>
    </w:p>
    <w:p w:rsidR="001F6AD0" w:rsidRPr="00D56F3D" w:rsidRDefault="001F6AD0" w:rsidP="008A0593">
      <w:pPr>
        <w:numPr>
          <w:ilvl w:val="0"/>
          <w:numId w:val="3"/>
        </w:numPr>
        <w:suppressAutoHyphens/>
        <w:jc w:val="both"/>
        <w:rPr>
          <w:rFonts w:ascii="Times New Roman" w:hAnsi="Times New Roman"/>
          <w:lang w:val="ru-RU"/>
        </w:rPr>
      </w:pPr>
      <w:r w:rsidRPr="00D56F3D">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1F6AD0" w:rsidRPr="00D56F3D" w:rsidRDefault="001F6AD0" w:rsidP="001F6AD0">
      <w:pPr>
        <w:suppressAutoHyphens/>
        <w:ind w:left="717"/>
        <w:jc w:val="both"/>
        <w:rPr>
          <w:rFonts w:ascii="Times New Roman" w:hAnsi="Times New Roman"/>
          <w:lang w:val="ru-RU"/>
        </w:rPr>
      </w:pPr>
    </w:p>
    <w:p w:rsidR="001F6AD0" w:rsidRPr="00D56F3D" w:rsidRDefault="001F6AD0" w:rsidP="001F6AD0">
      <w:pPr>
        <w:ind w:firstLine="360"/>
        <w:jc w:val="both"/>
        <w:rPr>
          <w:rFonts w:ascii="Times New Roman" w:hAnsi="Times New Roman"/>
          <w:lang w:val="uk-UA"/>
        </w:rPr>
      </w:pPr>
      <w:r w:rsidRPr="00D56F3D">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BE1240">
        <w:rPr>
          <w:rFonts w:ascii="Times New Roman" w:hAnsi="Times New Roman"/>
          <w:lang w:val="ru-RU"/>
        </w:rPr>
        <w:t xml:space="preserve">На кінець </w:t>
      </w:r>
      <w:r w:rsidR="00BE1240" w:rsidRPr="002927D1">
        <w:rPr>
          <w:rFonts w:ascii="Times New Roman" w:hAnsi="Times New Roman"/>
          <w:lang w:val="ru-RU"/>
        </w:rPr>
        <w:t>4</w:t>
      </w:r>
      <w:r w:rsidRPr="00BE1240">
        <w:rPr>
          <w:rFonts w:ascii="Times New Roman" w:hAnsi="Times New Roman"/>
          <w:lang w:val="ru-RU"/>
        </w:rPr>
        <w:t>-го класу учні загальноосвітніх навчальних закладів досягають рівня А1.</w:t>
      </w:r>
      <w:r w:rsidRPr="00D56F3D">
        <w:rPr>
          <w:rFonts w:ascii="Times New Roman" w:hAnsi="Times New Roman"/>
          <w:lang w:val="ru-RU"/>
        </w:rPr>
        <w:t xml:space="preserve"> Ці рівні характеризують результати навчальних досягнень </w:t>
      </w:r>
      <w:r w:rsidR="00BE1240">
        <w:rPr>
          <w:rFonts w:ascii="Times New Roman" w:hAnsi="Times New Roman"/>
          <w:lang w:val="ru-RU"/>
        </w:rPr>
        <w:t>у</w:t>
      </w:r>
      <w:r w:rsidR="00BE1240" w:rsidRPr="00D56F3D">
        <w:rPr>
          <w:rFonts w:ascii="Times New Roman" w:hAnsi="Times New Roman"/>
          <w:lang w:val="ru-RU"/>
        </w:rPr>
        <w:t xml:space="preserve"> </w:t>
      </w:r>
      <w:r w:rsidRPr="00D56F3D">
        <w:rPr>
          <w:rFonts w:ascii="Times New Roman" w:hAnsi="Times New Roman"/>
          <w:lang w:val="ru-RU"/>
        </w:rPr>
        <w:t>кожному виді мовленнєвої діяльності та узгоджуються із «Загальноєвропейськими рекомендаціями з мовної освіти»</w:t>
      </w:r>
      <w:r w:rsidRPr="00D56F3D">
        <w:rPr>
          <w:rFonts w:ascii="Times New Roman" w:hAnsi="Times New Roman"/>
          <w:vertAlign w:val="superscript"/>
          <w:lang w:val="ru-RU"/>
        </w:rPr>
        <w:footnoteReference w:id="4"/>
      </w:r>
      <w:r w:rsidRPr="00D56F3D">
        <w:rPr>
          <w:rFonts w:ascii="Times New Roman" w:hAnsi="Times New Roman"/>
          <w:lang w:val="ru-RU"/>
        </w:rPr>
        <w:t>.</w:t>
      </w:r>
    </w:p>
    <w:p w:rsidR="001F6AD0" w:rsidRPr="00D56F3D" w:rsidRDefault="001F6AD0" w:rsidP="001F6AD0">
      <w:pPr>
        <w:ind w:firstLine="360"/>
        <w:jc w:val="both"/>
        <w:rPr>
          <w:rFonts w:ascii="Times New Roman" w:hAnsi="Times New Roman"/>
          <w:lang w:val="uk-UA"/>
        </w:rPr>
      </w:pPr>
      <w:r w:rsidRPr="00D56F3D">
        <w:rPr>
          <w:rFonts w:ascii="Times New Roman" w:hAnsi="Times New Roman"/>
          <w:lang w:val="uk-UA"/>
        </w:rPr>
        <w:lastRenderedPageBreak/>
        <w:t xml:space="preserve">Відповідно до мети іншомовної освіти та завдань у початковій школі, виокремлено такі </w:t>
      </w:r>
      <w:r w:rsidRPr="00D56F3D">
        <w:rPr>
          <w:rFonts w:ascii="Times New Roman" w:hAnsi="Times New Roman"/>
          <w:b/>
          <w:lang w:val="uk-UA"/>
        </w:rPr>
        <w:t>змістові лінії</w:t>
      </w:r>
      <w:r w:rsidRPr="00D56F3D">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F6AD0" w:rsidRPr="00D56F3D" w:rsidRDefault="001F6AD0" w:rsidP="001F6AD0">
      <w:pPr>
        <w:ind w:firstLine="360"/>
        <w:jc w:val="both"/>
        <w:rPr>
          <w:rFonts w:ascii="Times New Roman" w:hAnsi="Times New Roman"/>
          <w:lang w:val="uk-UA"/>
        </w:rPr>
      </w:pPr>
      <w:r w:rsidRPr="00D56F3D">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D56F3D">
        <w:rPr>
          <w:rFonts w:ascii="Times New Roman" w:hAnsi="Times New Roman"/>
          <w:b/>
          <w:i/>
          <w:lang w:val="uk-UA"/>
        </w:rPr>
        <w:t>«Сприймання на слух»</w:t>
      </w:r>
      <w:r w:rsidRPr="00D56F3D">
        <w:rPr>
          <w:rFonts w:ascii="Times New Roman" w:hAnsi="Times New Roman"/>
          <w:lang w:val="uk-UA"/>
        </w:rPr>
        <w:t xml:space="preserve">, </w:t>
      </w:r>
      <w:r w:rsidRPr="00D56F3D">
        <w:rPr>
          <w:rFonts w:ascii="Times New Roman" w:hAnsi="Times New Roman"/>
          <w:b/>
          <w:i/>
          <w:lang w:val="uk-UA"/>
        </w:rPr>
        <w:t>«Усна взаємодія»</w:t>
      </w:r>
      <w:r w:rsidRPr="00D56F3D">
        <w:rPr>
          <w:rFonts w:ascii="Times New Roman" w:hAnsi="Times New Roman"/>
          <w:b/>
          <w:lang w:val="uk-UA"/>
        </w:rPr>
        <w:t xml:space="preserve">, </w:t>
      </w:r>
      <w:r w:rsidRPr="00D56F3D">
        <w:rPr>
          <w:rFonts w:ascii="Times New Roman" w:hAnsi="Times New Roman"/>
          <w:b/>
          <w:i/>
          <w:lang w:val="uk-UA"/>
        </w:rPr>
        <w:t>«Усне висловлювання»</w:t>
      </w:r>
      <w:r w:rsidRPr="00D56F3D">
        <w:rPr>
          <w:rFonts w:ascii="Times New Roman" w:hAnsi="Times New Roman"/>
          <w:b/>
          <w:lang w:val="uk-UA"/>
        </w:rPr>
        <w:t xml:space="preserve">. </w:t>
      </w:r>
      <w:r w:rsidRPr="00D56F3D">
        <w:rPr>
          <w:rFonts w:ascii="Times New Roman" w:hAnsi="Times New Roman"/>
          <w:lang w:val="uk-UA"/>
        </w:rPr>
        <w:t xml:space="preserve">Змістова лінія </w:t>
      </w:r>
      <w:r w:rsidRPr="00D56F3D">
        <w:rPr>
          <w:rFonts w:ascii="Times New Roman" w:hAnsi="Times New Roman"/>
          <w:b/>
          <w:i/>
          <w:lang w:val="uk-UA"/>
        </w:rPr>
        <w:t>«Сприймання на слух»</w:t>
      </w:r>
      <w:r w:rsidRPr="00D56F3D">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D56F3D">
        <w:rPr>
          <w:rFonts w:ascii="Times New Roman" w:hAnsi="Times New Roman"/>
          <w:b/>
          <w:i/>
          <w:lang w:val="uk-UA"/>
        </w:rPr>
        <w:t>«Усна взаємодія»</w:t>
      </w:r>
      <w:r w:rsidRPr="00D56F3D">
        <w:rPr>
          <w:rFonts w:ascii="Times New Roman" w:hAnsi="Times New Roman"/>
          <w:b/>
          <w:lang w:val="uk-UA"/>
        </w:rPr>
        <w:t xml:space="preserve"> </w:t>
      </w:r>
      <w:r w:rsidRPr="00D56F3D">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D56F3D">
        <w:rPr>
          <w:rFonts w:ascii="Times New Roman" w:hAnsi="Times New Roman"/>
          <w:b/>
          <w:i/>
          <w:lang w:val="uk-UA"/>
        </w:rPr>
        <w:t>«Усне висловлювання»</w:t>
      </w:r>
      <w:r w:rsidRPr="00D56F3D">
        <w:rPr>
          <w:rFonts w:ascii="Times New Roman" w:hAnsi="Times New Roman"/>
          <w:b/>
          <w:lang w:val="uk-UA"/>
        </w:rPr>
        <w:t xml:space="preserve"> </w:t>
      </w:r>
      <w:r w:rsidRPr="00D56F3D">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A62050" w:rsidRDefault="001F6AD0" w:rsidP="001F6AD0">
      <w:pPr>
        <w:ind w:firstLine="360"/>
        <w:jc w:val="both"/>
        <w:rPr>
          <w:rFonts w:ascii="Times New Roman" w:hAnsi="Times New Roman"/>
          <w:lang w:val="uk-UA"/>
        </w:rPr>
      </w:pPr>
      <w:r w:rsidRPr="00D56F3D">
        <w:rPr>
          <w:rFonts w:ascii="Times New Roman" w:hAnsi="Times New Roman"/>
          <w:lang w:val="uk-UA"/>
        </w:rPr>
        <w:t xml:space="preserve">Для становлення комунікативної компетентності в умовах опосередкованого спілкування (на відстані </w:t>
      </w:r>
      <w:r w:rsidR="00BE1240">
        <w:rPr>
          <w:rFonts w:ascii="Times New Roman" w:hAnsi="Times New Roman"/>
          <w:lang w:val="uk-UA"/>
        </w:rPr>
        <w:t>у</w:t>
      </w:r>
      <w:r w:rsidR="00BE1240" w:rsidRPr="00D56F3D">
        <w:rPr>
          <w:rFonts w:ascii="Times New Roman" w:hAnsi="Times New Roman"/>
          <w:lang w:val="uk-UA"/>
        </w:rPr>
        <w:t xml:space="preserve"> </w:t>
      </w:r>
      <w:r w:rsidRPr="00D56F3D">
        <w:rPr>
          <w:rFonts w:ascii="Times New Roman" w:hAnsi="Times New Roman"/>
          <w:lang w:val="uk-UA"/>
        </w:rPr>
        <w:t xml:space="preserve">просторі та часі) запропоновано змістові лінії </w:t>
      </w:r>
      <w:r w:rsidRPr="00D56F3D">
        <w:rPr>
          <w:rFonts w:ascii="Times New Roman" w:hAnsi="Times New Roman"/>
          <w:b/>
          <w:i/>
          <w:lang w:val="uk-UA"/>
        </w:rPr>
        <w:t>«Зорове сприймання»</w:t>
      </w:r>
      <w:r w:rsidRPr="00D56F3D">
        <w:rPr>
          <w:rFonts w:ascii="Times New Roman" w:hAnsi="Times New Roman"/>
          <w:lang w:val="uk-UA"/>
        </w:rPr>
        <w:t xml:space="preserve"> (читач – автор), </w:t>
      </w:r>
      <w:r w:rsidRPr="00D56F3D">
        <w:rPr>
          <w:rFonts w:ascii="Times New Roman" w:hAnsi="Times New Roman"/>
          <w:b/>
          <w:i/>
          <w:lang w:val="uk-UA"/>
        </w:rPr>
        <w:t>«Писемна взаємодія»</w:t>
      </w:r>
      <w:r w:rsidRPr="00D56F3D">
        <w:rPr>
          <w:rFonts w:ascii="Times New Roman" w:hAnsi="Times New Roman"/>
          <w:lang w:val="uk-UA"/>
        </w:rPr>
        <w:t xml:space="preserve">, </w:t>
      </w:r>
      <w:r w:rsidRPr="00D56F3D">
        <w:rPr>
          <w:rFonts w:ascii="Times New Roman" w:hAnsi="Times New Roman"/>
          <w:b/>
          <w:i/>
          <w:lang w:val="uk-UA"/>
        </w:rPr>
        <w:t>«Писемне висловлювання»</w:t>
      </w:r>
      <w:r w:rsidRPr="00D56F3D">
        <w:rPr>
          <w:rFonts w:ascii="Times New Roman" w:hAnsi="Times New Roman"/>
          <w:lang w:val="uk-UA"/>
        </w:rPr>
        <w:t xml:space="preserve">, </w:t>
      </w:r>
      <w:r w:rsidRPr="00D56F3D">
        <w:rPr>
          <w:rFonts w:ascii="Times New Roman" w:hAnsi="Times New Roman"/>
          <w:b/>
          <w:i/>
          <w:lang w:val="uk-UA"/>
        </w:rPr>
        <w:t>«Онлайн взаємодія»</w:t>
      </w:r>
      <w:r w:rsidRPr="00D56F3D">
        <w:rPr>
          <w:rFonts w:ascii="Times New Roman" w:hAnsi="Times New Roman"/>
          <w:b/>
          <w:lang w:val="uk-UA"/>
        </w:rPr>
        <w:t>.</w:t>
      </w:r>
      <w:r w:rsidRPr="00D56F3D">
        <w:rPr>
          <w:rFonts w:ascii="Times New Roman" w:hAnsi="Times New Roman"/>
          <w:lang w:val="uk-UA"/>
        </w:rPr>
        <w:t xml:space="preserve"> Усі перелічені змістові лінії забезпечують для </w:t>
      </w:r>
      <w:r w:rsidR="00BE1240" w:rsidRPr="00D56F3D">
        <w:rPr>
          <w:rFonts w:ascii="Times New Roman" w:hAnsi="Times New Roman"/>
          <w:lang w:val="uk-UA"/>
        </w:rPr>
        <w:t>учн</w:t>
      </w:r>
      <w:r w:rsidR="00BE1240">
        <w:rPr>
          <w:rFonts w:ascii="Times New Roman" w:hAnsi="Times New Roman"/>
          <w:lang w:val="uk-UA"/>
        </w:rPr>
        <w:t>ів</w:t>
      </w:r>
      <w:r w:rsidR="00BE1240" w:rsidRPr="00D56F3D">
        <w:rPr>
          <w:rFonts w:ascii="Times New Roman" w:hAnsi="Times New Roman"/>
          <w:lang w:val="uk-UA"/>
        </w:rPr>
        <w:t xml:space="preserve"> </w:t>
      </w:r>
      <w:r w:rsidRPr="00D56F3D">
        <w:rPr>
          <w:rFonts w:ascii="Times New Roman" w:hAnsi="Times New Roman"/>
          <w:lang w:val="uk-UA"/>
        </w:rPr>
        <w:t xml:space="preserve">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D56F3D">
        <w:rPr>
          <w:rFonts w:ascii="Times New Roman" w:hAnsi="Times New Roman"/>
          <w:b/>
          <w:i/>
          <w:lang w:val="uk-UA"/>
        </w:rPr>
        <w:t>«Зорове сприймання»</w:t>
      </w:r>
      <w:r w:rsidRPr="00D56F3D">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D56F3D">
        <w:rPr>
          <w:rFonts w:ascii="Times New Roman" w:hAnsi="Times New Roman"/>
          <w:b/>
          <w:i/>
          <w:lang w:val="uk-UA"/>
        </w:rPr>
        <w:t>«Писемне висловлювання»</w:t>
      </w:r>
      <w:r w:rsidRPr="00D56F3D">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D56F3D">
        <w:rPr>
          <w:rFonts w:ascii="Times New Roman" w:hAnsi="Times New Roman"/>
          <w:b/>
          <w:i/>
          <w:lang w:val="uk-UA"/>
        </w:rPr>
        <w:t>«Онлайн взаємодія»</w:t>
      </w:r>
      <w:r w:rsidRPr="00D56F3D">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1F6AD0" w:rsidRPr="00D56F3D" w:rsidRDefault="001F6AD0" w:rsidP="001F6AD0">
      <w:pPr>
        <w:ind w:firstLine="360"/>
        <w:jc w:val="both"/>
        <w:rPr>
          <w:rFonts w:ascii="Times New Roman" w:hAnsi="Times New Roman"/>
          <w:b/>
          <w:lang w:val="uk-UA"/>
        </w:rPr>
      </w:pPr>
      <w:r w:rsidRPr="00D56F3D">
        <w:rPr>
          <w:rFonts w:ascii="Times New Roman" w:hAnsi="Times New Roman"/>
          <w:lang w:val="uk-UA"/>
        </w:rPr>
        <w:t xml:space="preserve"> </w:t>
      </w:r>
    </w:p>
    <w:p w:rsidR="001F6AD0" w:rsidRPr="00D56F3D" w:rsidRDefault="001F6AD0" w:rsidP="001F6AD0">
      <w:pPr>
        <w:ind w:firstLine="360"/>
        <w:jc w:val="both"/>
        <w:rPr>
          <w:rFonts w:ascii="Times New Roman" w:hAnsi="Times New Roman"/>
          <w:lang w:val="uk-UA"/>
        </w:rPr>
      </w:pPr>
    </w:p>
    <w:p w:rsidR="0029128D" w:rsidRPr="00752C1C" w:rsidRDefault="0029128D" w:rsidP="0029128D">
      <w:pPr>
        <w:jc w:val="center"/>
        <w:rPr>
          <w:rFonts w:ascii="Times New Roman" w:hAnsi="Times New Roman"/>
          <w:b/>
          <w:lang w:val="uk-UA"/>
        </w:rPr>
      </w:pPr>
      <w:r w:rsidRPr="00752C1C">
        <w:rPr>
          <w:rFonts w:ascii="Times New Roman" w:hAnsi="Times New Roman"/>
          <w:b/>
          <w:lang w:val="uk-UA"/>
        </w:rPr>
        <w:t>Результати навчання і пропонований зміст</w:t>
      </w:r>
    </w:p>
    <w:p w:rsidR="0029128D" w:rsidRPr="00752C1C" w:rsidRDefault="0029128D" w:rsidP="0029128D">
      <w:pPr>
        <w:jc w:val="center"/>
        <w:rPr>
          <w:rFonts w:ascii="Times New Roman" w:hAnsi="Times New Roman"/>
          <w:b/>
          <w:lang w:val="uk-UA"/>
        </w:rPr>
      </w:pPr>
    </w:p>
    <w:p w:rsidR="0029128D" w:rsidRPr="00752C1C" w:rsidRDefault="0029128D" w:rsidP="0029128D">
      <w:pPr>
        <w:jc w:val="center"/>
        <w:rPr>
          <w:rFonts w:ascii="Times New Roman" w:hAnsi="Times New Roman"/>
          <w:b/>
          <w:lang w:val="uk-UA"/>
        </w:rPr>
      </w:pPr>
      <w:r w:rsidRPr="00752C1C">
        <w:rPr>
          <w:rFonts w:ascii="Times New Roman" w:hAnsi="Times New Roman"/>
          <w:b/>
          <w:lang w:val="uk-UA"/>
        </w:rPr>
        <w:t>3–4-й класи</w:t>
      </w:r>
    </w:p>
    <w:p w:rsidR="0029128D" w:rsidRPr="00752C1C" w:rsidRDefault="0029128D" w:rsidP="0029128D">
      <w:pPr>
        <w:jc w:val="center"/>
        <w:rPr>
          <w:rFonts w:ascii="Times New Roman" w:hAnsi="Times New Roman"/>
          <w:b/>
          <w:lang w:val="uk-UA"/>
        </w:rPr>
      </w:pPr>
    </w:p>
    <w:tbl>
      <w:tblPr>
        <w:tblW w:w="9919" w:type="dxa"/>
        <w:tblInd w:w="-15" w:type="dxa"/>
        <w:tblLayout w:type="fixed"/>
        <w:tblLook w:val="0000" w:firstRow="0" w:lastRow="0" w:firstColumn="0" w:lastColumn="0" w:noHBand="0" w:noVBand="0"/>
      </w:tblPr>
      <w:tblGrid>
        <w:gridCol w:w="2958"/>
        <w:gridCol w:w="142"/>
        <w:gridCol w:w="6819"/>
      </w:tblGrid>
      <w:tr w:rsidR="0029128D" w:rsidRPr="00752C1C" w:rsidTr="002927D1">
        <w:trPr>
          <w:trHeight w:val="762"/>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jc w:val="center"/>
              <w:rPr>
                <w:rFonts w:ascii="Times New Roman" w:hAnsi="Times New Roman"/>
                <w:b/>
                <w:lang w:val="uk-UA"/>
              </w:rPr>
            </w:pPr>
            <w:r w:rsidRPr="00752C1C">
              <w:rPr>
                <w:rFonts w:ascii="Times New Roman" w:hAnsi="Times New Roman"/>
                <w:b/>
                <w:lang w:val="uk-UA"/>
              </w:rPr>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jc w:val="center"/>
              <w:rPr>
                <w:rFonts w:ascii="Times New Roman" w:hAnsi="Times New Roman"/>
                <w:b/>
                <w:i/>
                <w:kern w:val="1"/>
                <w:lang w:val="uk-UA" w:eastAsia="hi-IN" w:bidi="hi-IN"/>
              </w:rPr>
            </w:pPr>
            <w:r w:rsidRPr="00752C1C">
              <w:rPr>
                <w:rFonts w:ascii="Times New Roman" w:hAnsi="Times New Roman"/>
                <w:b/>
                <w:lang w:val="uk-UA"/>
              </w:rPr>
              <w:t>Очікувані результати навчання</w:t>
            </w:r>
          </w:p>
          <w:p w:rsidR="0029128D" w:rsidRPr="00752C1C" w:rsidRDefault="0029128D" w:rsidP="00E22D85">
            <w:pPr>
              <w:widowControl w:val="0"/>
              <w:suppressAutoHyphens/>
              <w:spacing w:line="264" w:lineRule="auto"/>
              <w:ind w:right="-1"/>
              <w:jc w:val="center"/>
              <w:rPr>
                <w:rFonts w:ascii="Times New Roman" w:hAnsi="Times New Roman"/>
                <w:b/>
                <w:i/>
                <w:kern w:val="1"/>
                <w:lang w:val="uk-UA" w:eastAsia="hi-IN" w:bidi="hi-IN"/>
              </w:rPr>
            </w:pPr>
            <w:r w:rsidRPr="00752C1C">
              <w:rPr>
                <w:rFonts w:ascii="Times New Roman" w:hAnsi="Times New Roman"/>
                <w:b/>
                <w:i/>
                <w:kern w:val="1"/>
                <w:lang w:val="uk-UA" w:eastAsia="hi-IN" w:bidi="hi-IN"/>
              </w:rPr>
              <w:t>(відповідно до Загальноєвропейських рекомендацій з мовної освіти: вивчення, викладання, оцінювання)</w:t>
            </w:r>
          </w:p>
          <w:p w:rsidR="0029128D" w:rsidRPr="00752C1C" w:rsidRDefault="0029128D" w:rsidP="00E22D85">
            <w:pPr>
              <w:jc w:val="center"/>
              <w:rPr>
                <w:rFonts w:ascii="Times New Roman" w:hAnsi="Times New Roman"/>
              </w:rPr>
            </w:pPr>
            <w:r w:rsidRPr="00752C1C">
              <w:rPr>
                <w:rFonts w:ascii="Times New Roman" w:hAnsi="Times New Roman"/>
                <w:b/>
                <w:i/>
                <w:kern w:val="1"/>
                <w:lang w:val="uk-UA" w:eastAsia="hi-IN" w:bidi="hi-IN"/>
              </w:rPr>
              <w:t xml:space="preserve">Рівень </w:t>
            </w:r>
            <w:r w:rsidRPr="00752C1C">
              <w:rPr>
                <w:rFonts w:ascii="Times New Roman" w:hAnsi="Times New Roman"/>
                <w:b/>
                <w:i/>
                <w:kern w:val="1"/>
                <w:lang w:eastAsia="hi-IN" w:bidi="hi-IN"/>
              </w:rPr>
              <w:t>A1</w:t>
            </w:r>
          </w:p>
        </w:tc>
      </w:tr>
      <w:tr w:rsidR="0029128D" w:rsidRPr="00752C1C" w:rsidTr="002927D1">
        <w:trPr>
          <w:trHeight w:val="343"/>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jc w:val="center"/>
              <w:rPr>
                <w:rFonts w:ascii="Times New Roman" w:hAnsi="Times New Roman"/>
                <w:b/>
                <w:lang w:val="uk-UA"/>
              </w:rPr>
            </w:pPr>
            <w:r>
              <w:rPr>
                <w:rFonts w:ascii="Times New Roman" w:hAnsi="Times New Roman"/>
                <w:b/>
                <w:lang w:val="uk-UA"/>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jc w:val="center"/>
              <w:rPr>
                <w:rFonts w:ascii="Times New Roman" w:hAnsi="Times New Roman"/>
                <w:b/>
                <w:lang w:val="uk-UA"/>
              </w:rPr>
            </w:pPr>
            <w:r>
              <w:rPr>
                <w:rFonts w:ascii="Times New Roman" w:hAnsi="Times New Roman"/>
                <w:b/>
                <w:lang w:val="uk-UA"/>
              </w:rPr>
              <w:t>2</w:t>
            </w:r>
          </w:p>
        </w:tc>
      </w:tr>
      <w:tr w:rsidR="0029128D" w:rsidRPr="004D40CF" w:rsidTr="002927D1">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331A42">
            <w:pPr>
              <w:widowControl w:val="0"/>
              <w:numPr>
                <w:ilvl w:val="0"/>
                <w:numId w:val="10"/>
              </w:numPr>
              <w:suppressAutoHyphens/>
              <w:jc w:val="center"/>
              <w:rPr>
                <w:rFonts w:ascii="Times New Roman" w:eastAsia="Arial Unicode MS" w:hAnsi="Times New Roman"/>
                <w:kern w:val="1"/>
                <w:lang w:val="uk-UA" w:eastAsia="hi-IN" w:bidi="hi-IN"/>
              </w:rPr>
            </w:pPr>
            <w:r w:rsidRPr="00752C1C">
              <w:rPr>
                <w:rFonts w:ascii="Times New Roman" w:eastAsia="Arial Unicode MS" w:hAnsi="Times New Roman"/>
                <w:b/>
                <w:kern w:val="1"/>
                <w:lang w:val="uk-UA" w:eastAsia="hi-IN" w:bidi="hi-IN"/>
              </w:rPr>
              <w:t xml:space="preserve"> </w:t>
            </w:r>
            <w:r w:rsidR="00941735" w:rsidRPr="008A0593">
              <w:rPr>
                <w:rFonts w:ascii="Times New Roman" w:hAnsi="Times New Roman"/>
                <w:b/>
                <w:lang w:val="uk-UA"/>
              </w:rPr>
              <w:t>Змістова лінія</w:t>
            </w:r>
            <w:r w:rsidR="00941735" w:rsidRPr="00752C1C">
              <w:rPr>
                <w:rFonts w:ascii="Times New Roman" w:eastAsia="Arial Unicode MS" w:hAnsi="Times New Roman"/>
                <w:b/>
                <w:kern w:val="1"/>
                <w:lang w:val="uk-UA" w:eastAsia="hi-IN" w:bidi="hi-IN"/>
              </w:rPr>
              <w:t xml:space="preserve"> </w:t>
            </w:r>
            <w:r w:rsidR="00941735">
              <w:rPr>
                <w:rFonts w:ascii="Times New Roman" w:eastAsia="Arial Unicode MS" w:hAnsi="Times New Roman"/>
                <w:b/>
                <w:kern w:val="1"/>
                <w:lang w:val="uk-UA" w:eastAsia="hi-IN" w:bidi="hi-IN"/>
              </w:rPr>
              <w:t>«</w:t>
            </w:r>
            <w:r w:rsidRPr="00752C1C">
              <w:rPr>
                <w:rFonts w:ascii="Times New Roman" w:eastAsia="Arial Unicode MS" w:hAnsi="Times New Roman"/>
                <w:b/>
                <w:kern w:val="1"/>
                <w:lang w:val="uk-UA" w:eastAsia="hi-IN" w:bidi="hi-IN"/>
              </w:rPr>
              <w:t>Сприймання на слух</w:t>
            </w:r>
            <w:r w:rsidR="00941735">
              <w:rPr>
                <w:rFonts w:ascii="Times New Roman" w:eastAsia="Arial Unicode MS" w:hAnsi="Times New Roman"/>
                <w:b/>
                <w:kern w:val="1"/>
                <w:lang w:val="uk-UA" w:eastAsia="hi-IN" w:bidi="hi-IN"/>
              </w:rPr>
              <w:t>»</w:t>
            </w:r>
          </w:p>
        </w:tc>
      </w:tr>
      <w:tr w:rsidR="0029128D" w:rsidRPr="004D40CF" w:rsidTr="002927D1">
        <w:trPr>
          <w:trHeight w:val="2004"/>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widowControl w:val="0"/>
              <w:spacing w:line="264" w:lineRule="auto"/>
              <w:rPr>
                <w:rFonts w:ascii="Times New Roman" w:hAnsi="Times New Roman"/>
                <w:lang w:val="uk-UA"/>
              </w:rPr>
            </w:pPr>
          </w:p>
          <w:p w:rsidR="0029128D" w:rsidRPr="00752C1C" w:rsidRDefault="0029128D" w:rsidP="00E22D85">
            <w:pPr>
              <w:widowControl w:val="0"/>
              <w:spacing w:line="264" w:lineRule="auto"/>
              <w:rPr>
                <w:rFonts w:ascii="Times New Roman" w:hAnsi="Times New Roman"/>
                <w:b/>
                <w:lang w:val="ru-RU"/>
              </w:rPr>
            </w:pPr>
            <w:r w:rsidRPr="00752C1C">
              <w:rPr>
                <w:rFonts w:ascii="Times New Roman" w:hAnsi="Times New Roman"/>
                <w:lang w:val="uk-UA"/>
              </w:rPr>
              <w:t>В</w:t>
            </w:r>
            <w:r w:rsidRPr="00752C1C">
              <w:rPr>
                <w:rFonts w:ascii="Times New Roman" w:hAnsi="Times New Roman"/>
                <w:lang w:val="ru-RU"/>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29128D" w:rsidRPr="00752C1C" w:rsidRDefault="0029128D" w:rsidP="00E22D85">
            <w:pPr>
              <w:widowControl w:val="0"/>
              <w:spacing w:line="264" w:lineRule="auto"/>
              <w:jc w:val="both"/>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розпізнає</w:t>
            </w:r>
            <w:r w:rsidRPr="00752C1C">
              <w:rPr>
                <w:rFonts w:ascii="Times New Roman" w:hAnsi="Times New Roman"/>
                <w:lang w:val="ru-RU"/>
              </w:rPr>
              <w:t xml:space="preserve"> основний зміст усного повідомлення у знайомій ситуації </w:t>
            </w:r>
            <w:r w:rsidRPr="00752C1C">
              <w:rPr>
                <w:rFonts w:ascii="Times New Roman" w:hAnsi="Times New Roman"/>
                <w:color w:val="4F81BD"/>
                <w:lang w:val="ru-RU"/>
              </w:rPr>
              <w:t>[4 ІНО 1-1.1-1]</w:t>
            </w:r>
            <w:r w:rsidRPr="00752C1C">
              <w:rPr>
                <w:rFonts w:ascii="Times New Roman" w:hAnsi="Times New Roman"/>
                <w:lang w:val="ru-RU"/>
              </w:rPr>
              <w:t>;</w:t>
            </w:r>
          </w:p>
          <w:p w:rsidR="0029128D" w:rsidRPr="00752C1C" w:rsidRDefault="0029128D" w:rsidP="00E22D85">
            <w:pPr>
              <w:widowControl w:val="0"/>
              <w:spacing w:line="264" w:lineRule="auto"/>
              <w:jc w:val="both"/>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виконує</w:t>
            </w:r>
            <w:r w:rsidRPr="00752C1C">
              <w:rPr>
                <w:rFonts w:ascii="Times New Roman" w:hAnsi="Times New Roman"/>
                <w:lang w:val="ru-RU"/>
              </w:rPr>
              <w:t xml:space="preserve"> вказівки, </w:t>
            </w:r>
            <w:r w:rsidRPr="00752C1C">
              <w:rPr>
                <w:rFonts w:ascii="Times New Roman" w:hAnsi="Times New Roman"/>
                <w:i/>
                <w:lang w:val="ru-RU"/>
              </w:rPr>
              <w:t>розуміє</w:t>
            </w:r>
            <w:r w:rsidRPr="00752C1C">
              <w:rPr>
                <w:rFonts w:ascii="Times New Roman" w:hAnsi="Times New Roman"/>
                <w:lang w:val="ru-RU"/>
              </w:rPr>
              <w:t xml:space="preserve"> інформацію щодо розташування предметів тощо </w:t>
            </w:r>
            <w:r w:rsidRPr="00752C1C">
              <w:rPr>
                <w:rFonts w:ascii="Times New Roman" w:hAnsi="Times New Roman"/>
                <w:color w:val="4F81BD"/>
                <w:lang w:val="ru-RU"/>
              </w:rPr>
              <w:t>[4 ІНО 1-1.1-2]</w:t>
            </w:r>
            <w:r w:rsidRPr="00752C1C">
              <w:rPr>
                <w:rFonts w:ascii="Times New Roman" w:hAnsi="Times New Roman"/>
                <w:lang w:val="ru-RU"/>
              </w:rPr>
              <w:t>;</w:t>
            </w:r>
          </w:p>
          <w:p w:rsidR="0029128D" w:rsidRDefault="0029128D" w:rsidP="00B22CA2">
            <w:pPr>
              <w:widowControl w:val="0"/>
              <w:spacing w:line="264" w:lineRule="auto"/>
              <w:jc w:val="both"/>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розпізнає</w:t>
            </w:r>
            <w:r w:rsidRPr="00752C1C">
              <w:rPr>
                <w:rFonts w:ascii="Times New Roman" w:hAnsi="Times New Roman"/>
                <w:lang w:val="ru-RU"/>
              </w:rPr>
              <w:t xml:space="preserve"> значення кількісних і порядкових числівників (цін</w:t>
            </w:r>
            <w:r w:rsidR="001F4048">
              <w:rPr>
                <w:rFonts w:ascii="Times New Roman" w:hAnsi="Times New Roman"/>
                <w:lang w:val="ru-RU"/>
              </w:rPr>
              <w:t>а</w:t>
            </w:r>
            <w:r w:rsidRPr="00752C1C">
              <w:rPr>
                <w:rFonts w:ascii="Times New Roman" w:hAnsi="Times New Roman"/>
                <w:lang w:val="ru-RU"/>
              </w:rPr>
              <w:t>, дат</w:t>
            </w:r>
            <w:r w:rsidR="001F4048">
              <w:rPr>
                <w:rFonts w:ascii="Times New Roman" w:hAnsi="Times New Roman"/>
                <w:lang w:val="ru-RU"/>
              </w:rPr>
              <w:t>а</w:t>
            </w:r>
            <w:r w:rsidRPr="00752C1C">
              <w:rPr>
                <w:rFonts w:ascii="Times New Roman" w:hAnsi="Times New Roman"/>
                <w:lang w:val="ru-RU"/>
              </w:rPr>
              <w:t xml:space="preserve">, час) в усних оголошеннях </w:t>
            </w:r>
            <w:r w:rsidRPr="00752C1C">
              <w:rPr>
                <w:rFonts w:ascii="Times New Roman" w:hAnsi="Times New Roman"/>
                <w:color w:val="4F81BD"/>
                <w:lang w:val="ru-RU"/>
              </w:rPr>
              <w:t>[4 ІНО 1-1.1-3]</w:t>
            </w:r>
          </w:p>
          <w:p w:rsidR="009B3848" w:rsidRPr="00752C1C" w:rsidRDefault="009B3848" w:rsidP="00B22CA2">
            <w:pPr>
              <w:widowControl w:val="0"/>
              <w:spacing w:line="264" w:lineRule="auto"/>
              <w:jc w:val="both"/>
              <w:rPr>
                <w:rFonts w:ascii="Times New Roman" w:hAnsi="Times New Roman"/>
                <w:lang w:val="ru-RU"/>
              </w:rPr>
            </w:pPr>
          </w:p>
        </w:tc>
      </w:tr>
      <w:tr w:rsidR="0029128D" w:rsidRPr="004D40CF" w:rsidTr="002927D1">
        <w:trPr>
          <w:trHeight w:val="1236"/>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widowControl w:val="0"/>
              <w:spacing w:line="264" w:lineRule="auto"/>
              <w:rPr>
                <w:rFonts w:ascii="Times New Roman" w:hAnsi="Times New Roman"/>
                <w:b/>
                <w:lang w:val="ru-RU"/>
              </w:rPr>
            </w:pPr>
            <w:r w:rsidRPr="00752C1C">
              <w:rPr>
                <w:rFonts w:ascii="Times New Roman" w:hAnsi="Times New Roman"/>
                <w:lang w:val="uk-UA"/>
              </w:rPr>
              <w:lastRenderedPageBreak/>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i/>
                <w:lang w:val="ru-RU"/>
              </w:rPr>
            </w:pPr>
            <w:r w:rsidRPr="00752C1C">
              <w:rPr>
                <w:rFonts w:ascii="Times New Roman" w:hAnsi="Times New Roman"/>
                <w:b/>
                <w:lang w:val="ru-RU"/>
              </w:rPr>
              <w:t>Учень / учениця:</w:t>
            </w:r>
          </w:p>
          <w:p w:rsidR="0029128D" w:rsidRPr="00752C1C" w:rsidRDefault="001F4048" w:rsidP="002927D1">
            <w:pPr>
              <w:widowControl w:val="0"/>
              <w:suppressAutoHyphens/>
              <w:spacing w:line="264" w:lineRule="auto"/>
              <w:jc w:val="both"/>
              <w:rPr>
                <w:rFonts w:ascii="Times New Roman" w:hAnsi="Times New Roman"/>
                <w:i/>
                <w:lang w:val="ru-RU"/>
              </w:rPr>
            </w:pPr>
            <w:r w:rsidRPr="00752C1C">
              <w:rPr>
                <w:rFonts w:ascii="Times New Roman" w:hAnsi="Times New Roman"/>
                <w:i/>
                <w:lang w:val="ru-RU"/>
              </w:rPr>
              <w:t>-</w:t>
            </w:r>
            <w:r>
              <w:rPr>
                <w:rFonts w:ascii="Times New Roman" w:hAnsi="Times New Roman"/>
                <w:i/>
                <w:lang w:val="ru-RU"/>
              </w:rPr>
              <w:t xml:space="preserve"> </w:t>
            </w:r>
            <w:r w:rsidR="0029128D" w:rsidRPr="00752C1C">
              <w:rPr>
                <w:rFonts w:ascii="Times New Roman" w:hAnsi="Times New Roman"/>
                <w:i/>
                <w:lang w:val="ru-RU"/>
              </w:rPr>
              <w:t xml:space="preserve">розуміє </w:t>
            </w:r>
            <w:r w:rsidR="0029128D" w:rsidRPr="00752C1C">
              <w:rPr>
                <w:rFonts w:ascii="Times New Roman" w:hAnsi="Times New Roman"/>
                <w:lang w:val="ru-RU"/>
              </w:rPr>
              <w:t>конкретну інформацію</w:t>
            </w:r>
            <w:r w:rsidR="0029128D" w:rsidRPr="00752C1C">
              <w:rPr>
                <w:rFonts w:ascii="Times New Roman" w:hAnsi="Times New Roman"/>
                <w:lang w:val="uk-UA"/>
              </w:rPr>
              <w:t xml:space="preserve"> у знайомому повсякденному контексті, якщо мовлення повільне та чітке </w:t>
            </w:r>
            <w:r w:rsidR="0029128D" w:rsidRPr="00752C1C">
              <w:rPr>
                <w:rFonts w:ascii="Times New Roman" w:hAnsi="Times New Roman"/>
                <w:color w:val="4F81BD"/>
                <w:lang w:val="ru-RU"/>
              </w:rPr>
              <w:t>[4 ІНО 1-1.2-1];</w:t>
            </w:r>
          </w:p>
          <w:p w:rsidR="0029128D" w:rsidRDefault="0029128D" w:rsidP="0046587F">
            <w:pPr>
              <w:widowControl w:val="0"/>
              <w:spacing w:line="264" w:lineRule="auto"/>
              <w:jc w:val="both"/>
              <w:rPr>
                <w:rFonts w:ascii="Times New Roman" w:hAnsi="Times New Roman"/>
                <w:color w:val="4F81BD"/>
                <w:lang w:val="ru-RU"/>
              </w:rPr>
            </w:pPr>
            <w:r w:rsidRPr="00752C1C">
              <w:rPr>
                <w:rFonts w:ascii="Times New Roman" w:hAnsi="Times New Roman"/>
                <w:i/>
                <w:lang w:val="ru-RU"/>
              </w:rPr>
              <w:t>- здогадується</w:t>
            </w:r>
            <w:r w:rsidRPr="00752C1C">
              <w:rPr>
                <w:rFonts w:ascii="Times New Roman" w:hAnsi="Times New Roman"/>
                <w:lang w:val="ru-RU"/>
              </w:rPr>
              <w:t xml:space="preserve"> про значення слів із контексту усного повідомлення </w:t>
            </w:r>
            <w:r w:rsidRPr="00752C1C">
              <w:rPr>
                <w:rFonts w:ascii="Times New Roman" w:hAnsi="Times New Roman"/>
                <w:color w:val="4F81BD"/>
                <w:lang w:val="ru-RU"/>
              </w:rPr>
              <w:t>[4 ІНО 1-1.2-2]</w:t>
            </w:r>
          </w:p>
          <w:p w:rsidR="001F4048" w:rsidRPr="00752C1C" w:rsidRDefault="001F4048" w:rsidP="00E22D85">
            <w:pPr>
              <w:widowControl w:val="0"/>
              <w:spacing w:line="264" w:lineRule="auto"/>
              <w:jc w:val="both"/>
              <w:rPr>
                <w:rFonts w:ascii="Times New Roman" w:hAnsi="Times New Roman"/>
                <w:lang w:val="ru-RU"/>
              </w:rPr>
            </w:pPr>
          </w:p>
        </w:tc>
      </w:tr>
      <w:tr w:rsidR="0029128D" w:rsidRPr="00752C1C" w:rsidTr="002927D1">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suppressAutoHyphens/>
              <w:spacing w:line="264" w:lineRule="auto"/>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rPr>
              <w:t xml:space="preserve"> </w:t>
            </w:r>
            <w:r>
              <w:rPr>
                <w:rFonts w:ascii="Times New Roman" w:hAnsi="Times New Roman"/>
                <w:b/>
                <w:lang w:val="uk-UA"/>
              </w:rPr>
              <w:t>«</w:t>
            </w:r>
            <w:r w:rsidR="0029128D" w:rsidRPr="00752C1C">
              <w:rPr>
                <w:rFonts w:ascii="Times New Roman" w:hAnsi="Times New Roman"/>
                <w:b/>
              </w:rPr>
              <w:t>Зорове сприймання</w:t>
            </w:r>
            <w:r>
              <w:rPr>
                <w:rFonts w:ascii="Times New Roman" w:hAnsi="Times New Roman"/>
                <w:b/>
                <w:lang w:val="uk-UA"/>
              </w:rPr>
              <w:t>»</w:t>
            </w:r>
          </w:p>
        </w:tc>
      </w:tr>
      <w:tr w:rsidR="0029128D" w:rsidRPr="004D40CF" w:rsidTr="002927D1">
        <w:trPr>
          <w:trHeight w:val="1416"/>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rPr>
                <w:rFonts w:ascii="Times New Roman" w:hAnsi="Times New Roman"/>
                <w:lang w:val="uk-UA"/>
              </w:rPr>
            </w:pPr>
            <w:r w:rsidRPr="00752C1C">
              <w:rPr>
                <w:rFonts w:ascii="Times New Roman" w:hAnsi="Times New Roman"/>
                <w:lang w:val="uk-UA"/>
              </w:rPr>
              <w:t>Розпізнає знайомі імена/ назви, слова та елементарні фрази в коротких, простих текстах</w:t>
            </w:r>
          </w:p>
          <w:p w:rsidR="0029128D" w:rsidRPr="00752C1C" w:rsidRDefault="0029128D" w:rsidP="00E22D85">
            <w:pPr>
              <w:widowControl w:val="0"/>
              <w:spacing w:line="264" w:lineRule="auto"/>
              <w:rPr>
                <w:rFonts w:ascii="Times New Roman" w:hAnsi="Times New Roman"/>
                <w:lang w:val="uk-UA"/>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jc w:val="center"/>
              <w:rPr>
                <w:rFonts w:ascii="Times New Roman" w:hAnsi="Times New Roman"/>
                <w:lang w:val="uk-UA"/>
              </w:rPr>
            </w:pPr>
            <w:r w:rsidRPr="00752C1C">
              <w:rPr>
                <w:rFonts w:ascii="Times New Roman" w:hAnsi="Times New Roman"/>
                <w:b/>
                <w:lang w:val="uk-UA"/>
              </w:rPr>
              <w:t>Учень / учениця:</w:t>
            </w:r>
          </w:p>
          <w:p w:rsidR="0029128D" w:rsidRPr="00752C1C" w:rsidRDefault="0029128D" w:rsidP="00E22D85">
            <w:pPr>
              <w:widowControl w:val="0"/>
              <w:spacing w:line="264" w:lineRule="auto"/>
              <w:rPr>
                <w:rFonts w:ascii="Times New Roman" w:hAnsi="Times New Roman"/>
                <w:lang w:val="uk-UA"/>
              </w:rPr>
            </w:pPr>
            <w:r w:rsidRPr="00752C1C">
              <w:rPr>
                <w:rFonts w:ascii="Times New Roman" w:hAnsi="Times New Roman"/>
                <w:lang w:val="uk-UA"/>
              </w:rPr>
              <w:t xml:space="preserve">- </w:t>
            </w:r>
            <w:r w:rsidRPr="00752C1C">
              <w:rPr>
                <w:rFonts w:ascii="Times New Roman" w:hAnsi="Times New Roman"/>
                <w:i/>
                <w:lang w:val="uk-UA"/>
              </w:rPr>
              <w:t>розпізнає</w:t>
            </w:r>
            <w:r w:rsidRPr="00752C1C">
              <w:rPr>
                <w:rFonts w:ascii="Times New Roman" w:hAnsi="Times New Roman"/>
                <w:lang w:val="uk-UA"/>
              </w:rPr>
              <w:t xml:space="preserve"> знайомі слова і прості фрази </w:t>
            </w:r>
            <w:r w:rsidRPr="00752C1C">
              <w:rPr>
                <w:rFonts w:ascii="Times New Roman" w:hAnsi="Times New Roman"/>
                <w:color w:val="4F81BD"/>
                <w:lang w:val="uk-UA"/>
              </w:rPr>
              <w:t>[4 ІНО 2-2.1-1]</w:t>
            </w:r>
            <w:r w:rsidRPr="00752C1C">
              <w:rPr>
                <w:rFonts w:ascii="Times New Roman" w:hAnsi="Times New Roman"/>
                <w:lang w:val="uk-UA"/>
              </w:rPr>
              <w:t>;</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здогадується</w:t>
            </w:r>
            <w:r w:rsidRPr="00752C1C">
              <w:rPr>
                <w:rFonts w:ascii="Times New Roman" w:hAnsi="Times New Roman"/>
                <w:lang w:val="ru-RU"/>
              </w:rPr>
              <w:t xml:space="preserve"> про основний зміст прочитаного, якщо він супроводжуються малюнком або символом </w:t>
            </w:r>
            <w:r w:rsidRPr="00752C1C">
              <w:rPr>
                <w:rFonts w:ascii="Times New Roman" w:hAnsi="Times New Roman"/>
                <w:color w:val="4F81BD"/>
                <w:lang w:val="ru-RU"/>
              </w:rPr>
              <w:t>[4 ІНО 2-2.1-2]</w:t>
            </w:r>
          </w:p>
        </w:tc>
      </w:tr>
      <w:tr w:rsidR="0029128D" w:rsidRPr="004D40CF" w:rsidTr="002927D1">
        <w:trPr>
          <w:trHeight w:val="844"/>
        </w:trPr>
        <w:tc>
          <w:tcPr>
            <w:tcW w:w="2958" w:type="dxa"/>
            <w:tcBorders>
              <w:top w:val="single" w:sz="4" w:space="0" w:color="000000"/>
              <w:left w:val="single" w:sz="4" w:space="0" w:color="000000"/>
              <w:bottom w:val="single" w:sz="4" w:space="0" w:color="000000"/>
            </w:tcBorders>
            <w:shd w:val="clear" w:color="auto" w:fill="auto"/>
          </w:tcPr>
          <w:p w:rsidR="0029128D" w:rsidRPr="00752C1C" w:rsidRDefault="0029128D" w:rsidP="00E22D85">
            <w:pPr>
              <w:rPr>
                <w:rFonts w:ascii="Times New Roman" w:hAnsi="Times New Roman"/>
                <w:b/>
                <w:lang w:val="ru-RU"/>
              </w:rPr>
            </w:pPr>
            <w:r w:rsidRPr="00752C1C">
              <w:rPr>
                <w:rFonts w:ascii="Times New Roman" w:hAnsi="Times New Roman"/>
                <w:kern w:val="1"/>
                <w:lang w:val="uk-UA" w:eastAsia="hi-IN" w:bidi="hi-IN"/>
              </w:rPr>
              <w:t>Визначає в тексті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i/>
                <w:lang w:val="uk-UA"/>
              </w:rPr>
            </w:pPr>
            <w:r w:rsidRPr="00752C1C">
              <w:rPr>
                <w:rFonts w:ascii="Times New Roman" w:hAnsi="Times New Roman"/>
                <w:b/>
                <w:lang w:val="uk-UA"/>
              </w:rPr>
              <w:t>Учень / учениця:</w:t>
            </w:r>
          </w:p>
          <w:p w:rsidR="0029128D" w:rsidRDefault="0029128D" w:rsidP="00E22D85">
            <w:pPr>
              <w:widowControl w:val="0"/>
              <w:spacing w:line="264" w:lineRule="auto"/>
              <w:rPr>
                <w:rFonts w:ascii="Times New Roman" w:hAnsi="Times New Roman"/>
                <w:color w:val="4F81BD"/>
                <w:lang w:val="ru-RU"/>
              </w:rPr>
            </w:pPr>
            <w:r w:rsidRPr="00752C1C">
              <w:rPr>
                <w:rFonts w:ascii="Times New Roman" w:hAnsi="Times New Roman"/>
                <w:i/>
                <w:lang w:val="uk-UA"/>
              </w:rPr>
              <w:t xml:space="preserve">- знаходить і розуміє </w:t>
            </w:r>
            <w:r w:rsidRPr="00752C1C">
              <w:rPr>
                <w:rFonts w:ascii="Times New Roman" w:hAnsi="Times New Roman"/>
                <w:lang w:val="uk-UA"/>
              </w:rPr>
              <w:t xml:space="preserve">базову інформацію в коротких простих текстах </w:t>
            </w:r>
            <w:r w:rsidRPr="00752C1C">
              <w:rPr>
                <w:rFonts w:ascii="Times New Roman" w:hAnsi="Times New Roman"/>
                <w:color w:val="4F81BD"/>
                <w:lang w:val="ru-RU"/>
              </w:rPr>
              <w:t>[4 ІНО 2-2.2-1]</w:t>
            </w:r>
            <w:r w:rsidRPr="002927D1">
              <w:rPr>
                <w:rFonts w:ascii="Times New Roman" w:hAnsi="Times New Roman"/>
                <w:lang w:val="ru-RU"/>
              </w:rPr>
              <w:t>;</w:t>
            </w:r>
          </w:p>
          <w:p w:rsidR="0029128D" w:rsidRPr="00752C1C" w:rsidRDefault="0029128D" w:rsidP="00E22D85">
            <w:pPr>
              <w:widowControl w:val="0"/>
              <w:spacing w:line="264" w:lineRule="auto"/>
              <w:rPr>
                <w:rFonts w:ascii="Times New Roman" w:hAnsi="Times New Roman"/>
                <w:color w:val="4F81BD"/>
                <w:lang w:val="ru-RU"/>
              </w:rPr>
            </w:pPr>
            <w:r w:rsidRPr="002927D1">
              <w:rPr>
                <w:rFonts w:ascii="Times New Roman" w:hAnsi="Times New Roman"/>
                <w:lang w:val="ru-RU"/>
              </w:rPr>
              <w:t xml:space="preserve">- </w:t>
            </w:r>
            <w:r w:rsidRPr="002927D1">
              <w:rPr>
                <w:rFonts w:ascii="Times New Roman" w:hAnsi="Times New Roman"/>
                <w:i/>
                <w:lang w:val="ru-RU"/>
              </w:rPr>
              <w:t>виявляє</w:t>
            </w:r>
            <w:r w:rsidRPr="002927D1">
              <w:rPr>
                <w:rFonts w:ascii="Times New Roman" w:hAnsi="Times New Roman"/>
                <w:lang w:val="ru-RU"/>
              </w:rPr>
              <w:t xml:space="preserve"> конкретну інформацію в коротких простих текстах відповідно до окресленого завдання</w:t>
            </w:r>
            <w:r>
              <w:rPr>
                <w:rFonts w:ascii="Times New Roman" w:hAnsi="Times New Roman"/>
                <w:color w:val="4F81BD"/>
                <w:lang w:val="ru-RU"/>
              </w:rPr>
              <w:t xml:space="preserve"> </w:t>
            </w:r>
            <w:r w:rsidRPr="00752C1C">
              <w:rPr>
                <w:rFonts w:ascii="Times New Roman" w:hAnsi="Times New Roman"/>
                <w:color w:val="4F81BD"/>
                <w:lang w:val="ru-RU"/>
              </w:rPr>
              <w:t>[4 ІНО 2-2.2-</w:t>
            </w:r>
            <w:r>
              <w:rPr>
                <w:rFonts w:ascii="Times New Roman" w:hAnsi="Times New Roman"/>
                <w:color w:val="4F81BD"/>
                <w:lang w:val="ru-RU"/>
              </w:rPr>
              <w:t>2</w:t>
            </w:r>
            <w:r w:rsidRPr="00752C1C">
              <w:rPr>
                <w:rFonts w:ascii="Times New Roman" w:hAnsi="Times New Roman"/>
                <w:color w:val="4F81BD"/>
                <w:lang w:val="ru-RU"/>
              </w:rPr>
              <w:t>]</w:t>
            </w:r>
          </w:p>
          <w:p w:rsidR="0029128D" w:rsidRPr="00752C1C" w:rsidRDefault="0029128D" w:rsidP="00E22D85">
            <w:pPr>
              <w:widowControl w:val="0"/>
              <w:spacing w:line="264" w:lineRule="auto"/>
              <w:rPr>
                <w:rFonts w:ascii="Times New Roman" w:hAnsi="Times New Roman"/>
                <w:lang w:val="ru-RU"/>
              </w:rPr>
            </w:pPr>
          </w:p>
          <w:p w:rsidR="0029128D" w:rsidRPr="00752C1C" w:rsidRDefault="0029128D" w:rsidP="00E22D85">
            <w:pPr>
              <w:rPr>
                <w:rFonts w:ascii="Times New Roman" w:hAnsi="Times New Roman"/>
                <w:lang w:val="ru-RU"/>
              </w:rPr>
            </w:pPr>
          </w:p>
        </w:tc>
      </w:tr>
      <w:tr w:rsidR="0029128D" w:rsidRPr="00752C1C" w:rsidTr="002927D1">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suppressAutoHyphens/>
              <w:spacing w:line="264" w:lineRule="auto"/>
              <w:jc w:val="center"/>
              <w:rPr>
                <w:rFonts w:ascii="Times New Roman" w:hAnsi="Times New Roman"/>
              </w:rPr>
            </w:pPr>
            <w:r w:rsidRPr="008A0593">
              <w:rPr>
                <w:rFonts w:ascii="Times New Roman" w:hAnsi="Times New Roman"/>
                <w:b/>
                <w:lang w:val="uk-UA"/>
              </w:rPr>
              <w:t>Змістова лінія</w:t>
            </w:r>
            <w:r>
              <w:rPr>
                <w:rFonts w:ascii="Times New Roman" w:hAnsi="Times New Roman"/>
                <w:b/>
                <w:lang w:val="uk-UA"/>
              </w:rPr>
              <w:t xml:space="preserve"> «</w:t>
            </w:r>
            <w:r w:rsidR="0029128D" w:rsidRPr="00752C1C">
              <w:rPr>
                <w:rFonts w:ascii="Times New Roman" w:hAnsi="Times New Roman"/>
                <w:b/>
              </w:rPr>
              <w:t>Усна взаємодія</w:t>
            </w:r>
            <w:r>
              <w:rPr>
                <w:rFonts w:ascii="Times New Roman" w:hAnsi="Times New Roman"/>
                <w:b/>
                <w:lang w:val="uk-UA"/>
              </w:rPr>
              <w:t>»</w:t>
            </w:r>
          </w:p>
        </w:tc>
      </w:tr>
      <w:tr w:rsidR="0029128D" w:rsidRPr="004D40CF" w:rsidTr="002927D1">
        <w:trPr>
          <w:trHeight w:val="1152"/>
        </w:trPr>
        <w:tc>
          <w:tcPr>
            <w:tcW w:w="2958" w:type="dxa"/>
            <w:tcBorders>
              <w:top w:val="single" w:sz="4" w:space="0" w:color="000000"/>
              <w:left w:val="single" w:sz="4" w:space="0" w:color="000000"/>
              <w:bottom w:val="single" w:sz="4" w:space="0" w:color="000000"/>
            </w:tcBorders>
            <w:shd w:val="clear" w:color="auto" w:fill="auto"/>
          </w:tcPr>
          <w:p w:rsidR="0029128D" w:rsidRDefault="0029128D" w:rsidP="00E22D85">
            <w:pPr>
              <w:rPr>
                <w:rFonts w:ascii="Times New Roman" w:hAnsi="Times New Roman"/>
                <w:lang w:val="ru-RU"/>
              </w:rPr>
            </w:pPr>
            <w:r w:rsidRPr="00752C1C">
              <w:rPr>
                <w:rFonts w:ascii="Times New Roman" w:hAnsi="Times New Roman"/>
                <w:lang w:val="ru-RU"/>
              </w:rPr>
              <w:t>Спілкується на добре знайомі теми, реагує на прості твердження щодо задоволення нагальних потреб та висловлює ці потреби</w:t>
            </w:r>
          </w:p>
          <w:p w:rsidR="00711357" w:rsidRPr="00752C1C" w:rsidRDefault="00711357" w:rsidP="00E22D85">
            <w:pPr>
              <w:rPr>
                <w:rFonts w:ascii="Times New Roman" w:hAnsi="Times New Roman"/>
                <w:b/>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i/>
                <w:lang w:val="ru-RU"/>
              </w:rPr>
            </w:pPr>
            <w:r w:rsidRPr="00752C1C">
              <w:rPr>
                <w:rFonts w:ascii="Times New Roman" w:hAnsi="Times New Roman"/>
                <w:b/>
                <w:lang w:val="ru-RU"/>
              </w:rPr>
              <w:t>Учень / учениця:</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i/>
                <w:lang w:val="ru-RU"/>
              </w:rPr>
              <w:t xml:space="preserve">- ставить і відповідає </w:t>
            </w:r>
            <w:r w:rsidRPr="00752C1C">
              <w:rPr>
                <w:rFonts w:ascii="Times New Roman" w:hAnsi="Times New Roman"/>
                <w:lang w:val="ru-RU"/>
              </w:rPr>
              <w:t xml:space="preserve">на прості запитання, які стосуються знайомих тем </w:t>
            </w:r>
            <w:r w:rsidRPr="00752C1C">
              <w:rPr>
                <w:rFonts w:ascii="Times New Roman" w:hAnsi="Times New Roman"/>
                <w:color w:val="4F81BD"/>
                <w:lang w:val="ru-RU"/>
              </w:rPr>
              <w:t>[4 ІНО 3-3.1-1]</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 xml:space="preserve">ініціює </w:t>
            </w:r>
            <w:r w:rsidRPr="00752C1C">
              <w:rPr>
                <w:rFonts w:ascii="Times New Roman" w:hAnsi="Times New Roman"/>
                <w:lang w:val="ru-RU"/>
              </w:rPr>
              <w:t>і</w:t>
            </w:r>
            <w:r w:rsidRPr="00752C1C">
              <w:rPr>
                <w:rFonts w:ascii="Times New Roman" w:hAnsi="Times New Roman"/>
                <w:i/>
                <w:lang w:val="ru-RU"/>
              </w:rPr>
              <w:t xml:space="preserve"> </w:t>
            </w:r>
            <w:r w:rsidRPr="00752C1C">
              <w:rPr>
                <w:rFonts w:ascii="Times New Roman" w:hAnsi="Times New Roman"/>
                <w:lang w:val="ru-RU"/>
              </w:rPr>
              <w:t>вербально</w:t>
            </w:r>
            <w:r w:rsidRPr="00752C1C">
              <w:rPr>
                <w:rFonts w:ascii="Times New Roman" w:hAnsi="Times New Roman"/>
                <w:i/>
                <w:lang w:val="ru-RU"/>
              </w:rPr>
              <w:t xml:space="preserve"> реагує </w:t>
            </w:r>
            <w:r w:rsidRPr="00752C1C">
              <w:rPr>
                <w:rFonts w:ascii="Times New Roman" w:hAnsi="Times New Roman"/>
                <w:lang w:val="ru-RU"/>
              </w:rPr>
              <w:t xml:space="preserve">на прості твердження щодо нагальних потреб і знайомих тем </w:t>
            </w:r>
            <w:r w:rsidRPr="00752C1C">
              <w:rPr>
                <w:rFonts w:ascii="Times New Roman" w:hAnsi="Times New Roman"/>
                <w:color w:val="4F81BD"/>
                <w:lang w:val="ru-RU"/>
              </w:rPr>
              <w:t>[4 ІНО 3-3.1-2]</w:t>
            </w:r>
            <w:r w:rsidRPr="00752C1C">
              <w:rPr>
                <w:rFonts w:ascii="Times New Roman" w:hAnsi="Times New Roman"/>
                <w:lang w:val="ru-RU"/>
              </w:rPr>
              <w:t>;</w:t>
            </w:r>
          </w:p>
          <w:p w:rsidR="0029128D" w:rsidRDefault="0029128D" w:rsidP="00E22D85">
            <w:pPr>
              <w:widowControl w:val="0"/>
              <w:spacing w:line="264" w:lineRule="auto"/>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 xml:space="preserve">бере </w:t>
            </w:r>
            <w:r w:rsidRPr="00752C1C">
              <w:rPr>
                <w:rFonts w:ascii="Times New Roman" w:hAnsi="Times New Roman"/>
                <w:lang w:val="ru-RU"/>
              </w:rPr>
              <w:t xml:space="preserve">участь у розмові фактологічного характеру на передбачувану тему (наприклад, рідна країна, родина, школа) </w:t>
            </w:r>
            <w:r w:rsidRPr="00752C1C">
              <w:rPr>
                <w:rFonts w:ascii="Times New Roman" w:hAnsi="Times New Roman"/>
                <w:color w:val="4F81BD"/>
                <w:lang w:val="ru-RU"/>
              </w:rPr>
              <w:t>[4 ІНО 3-3.1-3]</w:t>
            </w:r>
          </w:p>
          <w:p w:rsidR="009B3848" w:rsidRPr="00752C1C" w:rsidRDefault="009B3848" w:rsidP="00E22D85">
            <w:pPr>
              <w:widowControl w:val="0"/>
              <w:spacing w:line="264" w:lineRule="auto"/>
              <w:rPr>
                <w:rFonts w:ascii="Times New Roman" w:hAnsi="Times New Roman"/>
                <w:lang w:val="ru-RU"/>
              </w:rPr>
            </w:pPr>
          </w:p>
        </w:tc>
      </w:tr>
      <w:tr w:rsidR="0029128D" w:rsidRPr="00752C1C" w:rsidTr="002927D1">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tabs>
                <w:tab w:val="left" w:pos="1116"/>
              </w:tabs>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 xml:space="preserve"> «</w:t>
            </w:r>
            <w:r w:rsidR="0029128D" w:rsidRPr="00752C1C">
              <w:rPr>
                <w:rFonts w:ascii="Times New Roman" w:hAnsi="Times New Roman"/>
                <w:b/>
                <w:lang w:val="ru-RU"/>
              </w:rPr>
              <w:t xml:space="preserve">Усне </w:t>
            </w:r>
            <w:r w:rsidR="0029128D" w:rsidRPr="002927D1">
              <w:rPr>
                <w:rFonts w:ascii="Times New Roman" w:hAnsi="Times New Roman"/>
                <w:b/>
                <w:lang w:val="ru-RU"/>
              </w:rPr>
              <w:t>висловлювання</w:t>
            </w:r>
            <w:r>
              <w:rPr>
                <w:rFonts w:ascii="Times New Roman" w:hAnsi="Times New Roman"/>
                <w:b/>
                <w:lang w:val="ru-RU"/>
              </w:rPr>
              <w:t>»</w:t>
            </w:r>
          </w:p>
        </w:tc>
      </w:tr>
      <w:tr w:rsidR="0029128D" w:rsidRPr="004D40CF" w:rsidTr="002927D1">
        <w:trPr>
          <w:trHeight w:val="900"/>
        </w:trPr>
        <w:tc>
          <w:tcPr>
            <w:tcW w:w="2958" w:type="dxa"/>
            <w:tcBorders>
              <w:top w:val="single" w:sz="4" w:space="0" w:color="000000"/>
              <w:left w:val="single" w:sz="4" w:space="0" w:color="000000"/>
              <w:bottom w:val="single" w:sz="4" w:space="0" w:color="000000"/>
            </w:tcBorders>
            <w:shd w:val="clear" w:color="auto" w:fill="auto"/>
          </w:tcPr>
          <w:p w:rsidR="0029128D" w:rsidRDefault="0029128D" w:rsidP="00E22D85">
            <w:pPr>
              <w:rPr>
                <w:rFonts w:ascii="Times New Roman" w:hAnsi="Times New Roman"/>
                <w:lang w:val="ru-RU"/>
              </w:rPr>
            </w:pPr>
            <w:r w:rsidRPr="008864BA">
              <w:rPr>
                <w:rFonts w:ascii="Times New Roman" w:hAnsi="Times New Roman"/>
                <w:lang w:val="uk-UA"/>
              </w:rPr>
              <w:t>Р</w:t>
            </w:r>
            <w:r w:rsidRPr="008864BA">
              <w:rPr>
                <w:rFonts w:ascii="Times New Roman" w:hAnsi="Times New Roman"/>
                <w:lang w:val="ru-RU"/>
              </w:rPr>
              <w:t>озповідає про людей, навколишній світ та побут простими, окремими фразами та висловлює своє ставлення</w:t>
            </w:r>
          </w:p>
          <w:p w:rsidR="00711357" w:rsidRPr="008864BA" w:rsidRDefault="00711357" w:rsidP="00E22D85">
            <w:pPr>
              <w:rPr>
                <w:rFonts w:ascii="Times New Roman" w:hAnsi="Times New Roman"/>
                <w:b/>
                <w:lang w:val="ru-RU"/>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описує</w:t>
            </w:r>
            <w:r w:rsidRPr="00752C1C">
              <w:rPr>
                <w:rFonts w:ascii="Times New Roman" w:hAnsi="Times New Roman"/>
                <w:lang w:val="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752C1C">
              <w:rPr>
                <w:rFonts w:ascii="Times New Roman" w:hAnsi="Times New Roman"/>
                <w:color w:val="4F81BD"/>
                <w:lang w:val="ru-RU"/>
              </w:rPr>
              <w:t>[4 ІНО 4-3.2-1]</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описує</w:t>
            </w:r>
            <w:r w:rsidRPr="00752C1C">
              <w:rPr>
                <w:rFonts w:ascii="Times New Roman" w:hAnsi="Times New Roman"/>
                <w:lang w:val="ru-RU"/>
              </w:rPr>
              <w:t xml:space="preserve"> свої емоції та емоції співрозмовника </w:t>
            </w:r>
            <w:r w:rsidRPr="00752C1C">
              <w:rPr>
                <w:rFonts w:ascii="Times New Roman" w:hAnsi="Times New Roman"/>
                <w:color w:val="4F81BD"/>
                <w:lang w:val="ru-RU"/>
              </w:rPr>
              <w:t>[4 ІНО 4-3.2-2]</w:t>
            </w:r>
          </w:p>
          <w:p w:rsidR="0029128D" w:rsidRPr="00752C1C" w:rsidRDefault="0029128D" w:rsidP="00E22D85">
            <w:pPr>
              <w:widowControl w:val="0"/>
              <w:spacing w:line="264" w:lineRule="auto"/>
              <w:rPr>
                <w:rFonts w:ascii="Times New Roman" w:hAnsi="Times New Roman"/>
                <w:b/>
                <w:lang w:val="ru-RU"/>
              </w:rPr>
            </w:pPr>
          </w:p>
        </w:tc>
      </w:tr>
      <w:tr w:rsidR="0029128D" w:rsidRPr="00752C1C" w:rsidTr="002927D1">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suppressAutoHyphens/>
              <w:jc w:val="center"/>
              <w:rPr>
                <w:rFonts w:ascii="Times New Roman" w:eastAsia="Arial Unicode MS" w:hAnsi="Times New Roman"/>
                <w:kern w:val="1"/>
                <w:lang w:val="uk-UA" w:eastAsia="hi-IN" w:bidi="hi-IN"/>
              </w:rPr>
            </w:pPr>
            <w:r w:rsidRPr="008A0593">
              <w:rPr>
                <w:rFonts w:ascii="Times New Roman" w:hAnsi="Times New Roman"/>
                <w:b/>
                <w:lang w:val="uk-UA"/>
              </w:rPr>
              <w:t>Змістова лінія</w:t>
            </w:r>
            <w:r w:rsidRPr="00752C1C">
              <w:rPr>
                <w:rFonts w:ascii="Times New Roman" w:eastAsia="Arial Unicode MS" w:hAnsi="Times New Roman"/>
                <w:b/>
                <w:kern w:val="1"/>
                <w:lang w:val="uk-UA" w:eastAsia="hi-IN" w:bidi="hi-IN"/>
              </w:rPr>
              <w:t xml:space="preserve"> </w:t>
            </w:r>
            <w:r>
              <w:rPr>
                <w:rFonts w:ascii="Times New Roman" w:eastAsia="Arial Unicode MS" w:hAnsi="Times New Roman"/>
                <w:b/>
                <w:kern w:val="1"/>
                <w:lang w:val="uk-UA" w:eastAsia="hi-IN" w:bidi="hi-IN"/>
              </w:rPr>
              <w:t>«</w:t>
            </w:r>
            <w:r w:rsidR="0029128D" w:rsidRPr="00752C1C">
              <w:rPr>
                <w:rFonts w:ascii="Times New Roman" w:eastAsia="Arial Unicode MS" w:hAnsi="Times New Roman"/>
                <w:b/>
                <w:kern w:val="1"/>
                <w:lang w:val="uk-UA" w:eastAsia="hi-IN" w:bidi="hi-IN"/>
              </w:rPr>
              <w:t>Писемна взаємодія</w:t>
            </w:r>
            <w:r>
              <w:rPr>
                <w:rFonts w:ascii="Times New Roman" w:eastAsia="Arial Unicode MS" w:hAnsi="Times New Roman"/>
                <w:b/>
                <w:kern w:val="1"/>
                <w:lang w:val="uk-UA" w:eastAsia="hi-IN" w:bidi="hi-IN"/>
              </w:rPr>
              <w:t>»</w:t>
            </w:r>
          </w:p>
        </w:tc>
      </w:tr>
      <w:tr w:rsidR="0029128D" w:rsidRPr="004D40CF" w:rsidTr="002927D1">
        <w:trPr>
          <w:trHeight w:val="1320"/>
        </w:trPr>
        <w:tc>
          <w:tcPr>
            <w:tcW w:w="2958" w:type="dxa"/>
            <w:tcBorders>
              <w:top w:val="single" w:sz="4" w:space="0" w:color="000000"/>
              <w:left w:val="single" w:sz="4" w:space="0" w:color="000000"/>
              <w:bottom w:val="single" w:sz="4" w:space="0" w:color="000000"/>
            </w:tcBorders>
            <w:shd w:val="clear" w:color="auto" w:fill="auto"/>
          </w:tcPr>
          <w:p w:rsidR="0029128D" w:rsidRPr="008864BA" w:rsidRDefault="0029128D" w:rsidP="00E22D85">
            <w:pPr>
              <w:rPr>
                <w:rFonts w:ascii="Times New Roman" w:hAnsi="Times New Roman"/>
                <w:b/>
                <w:lang w:val="ru-RU"/>
              </w:rPr>
            </w:pPr>
            <w:r w:rsidRPr="008864BA">
              <w:rPr>
                <w:rFonts w:ascii="Times New Roman" w:hAnsi="Times New Roman"/>
                <w:lang w:val="uk-UA"/>
              </w:rPr>
              <w:t>З</w:t>
            </w:r>
            <w:r w:rsidRPr="008864BA">
              <w:rPr>
                <w:rFonts w:ascii="Times New Roman" w:hAnsi="Times New Roman"/>
                <w:lang w:val="ru-RU"/>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jc w:val="center"/>
              <w:rPr>
                <w:rFonts w:ascii="Times New Roman" w:hAnsi="Times New Roman"/>
                <w:lang w:val="ru-RU"/>
              </w:rPr>
            </w:pPr>
            <w:r w:rsidRPr="00752C1C">
              <w:rPr>
                <w:rFonts w:ascii="Times New Roman" w:hAnsi="Times New Roman"/>
                <w:b/>
                <w:lang w:val="ru-RU"/>
              </w:rPr>
              <w:t>Учень / учениця:</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ru-RU"/>
              </w:rPr>
              <w:t xml:space="preserve">- </w:t>
            </w:r>
            <w:r w:rsidRPr="008864BA">
              <w:rPr>
                <w:rFonts w:ascii="Times New Roman" w:hAnsi="Times New Roman"/>
                <w:i/>
                <w:lang w:val="ru-RU"/>
              </w:rPr>
              <w:t>використовує</w:t>
            </w:r>
            <w:r w:rsidRPr="008864BA">
              <w:rPr>
                <w:rFonts w:ascii="Times New Roman" w:hAnsi="Times New Roman"/>
                <w:lang w:val="ru-RU"/>
              </w:rPr>
              <w:t xml:space="preserve"> прості слова, короткі речення та сталі вирази</w:t>
            </w:r>
            <w:r w:rsidRPr="008864BA">
              <w:rPr>
                <w:rFonts w:ascii="Times New Roman" w:hAnsi="Times New Roman"/>
                <w:i/>
                <w:lang w:val="ru-RU"/>
              </w:rPr>
              <w:t xml:space="preserve"> </w:t>
            </w:r>
            <w:r w:rsidRPr="00752C1C">
              <w:rPr>
                <w:rFonts w:ascii="Times New Roman" w:hAnsi="Times New Roman"/>
                <w:i/>
                <w:lang w:val="ru-RU"/>
              </w:rPr>
              <w:t xml:space="preserve">для написання </w:t>
            </w:r>
            <w:r w:rsidRPr="00752C1C">
              <w:rPr>
                <w:rFonts w:ascii="Times New Roman" w:hAnsi="Times New Roman"/>
                <w:lang w:val="ru-RU"/>
              </w:rPr>
              <w:t xml:space="preserve">коротких простих повідомлень (наприклад, СМС) друзям, надаючи їм інформацію або запитуючи про щось </w:t>
            </w:r>
            <w:r w:rsidRPr="00752C1C">
              <w:rPr>
                <w:rFonts w:ascii="Times New Roman" w:hAnsi="Times New Roman"/>
                <w:color w:val="4F81BD"/>
                <w:lang w:val="ru-RU"/>
              </w:rPr>
              <w:t>[4 ІНО 5-3.3-1]</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ru-RU"/>
              </w:rPr>
              <w:t xml:space="preserve">- </w:t>
            </w:r>
            <w:r w:rsidRPr="00752C1C">
              <w:rPr>
                <w:rFonts w:ascii="Times New Roman" w:hAnsi="Times New Roman"/>
                <w:i/>
                <w:lang w:val="ru-RU"/>
              </w:rPr>
              <w:t>запитує</w:t>
            </w:r>
            <w:r w:rsidRPr="00752C1C">
              <w:rPr>
                <w:rFonts w:ascii="Times New Roman" w:hAnsi="Times New Roman"/>
                <w:lang w:val="ru-RU"/>
              </w:rPr>
              <w:t xml:space="preserve"> (письмово) друзів елементарну особисту інформацію </w:t>
            </w:r>
            <w:r w:rsidRPr="00752C1C">
              <w:rPr>
                <w:rFonts w:ascii="Times New Roman" w:hAnsi="Times New Roman"/>
                <w:color w:val="4F81BD"/>
                <w:lang w:val="ru-RU"/>
              </w:rPr>
              <w:t>[4 ІНО 5-3.3-2]</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пише</w:t>
            </w:r>
            <w:r w:rsidRPr="00752C1C">
              <w:rPr>
                <w:rFonts w:ascii="Times New Roman" w:hAnsi="Times New Roman"/>
                <w:lang w:val="ru-RU"/>
              </w:rPr>
              <w:t xml:space="preserve"> короткі прості листи та листівки-вітання </w:t>
            </w:r>
            <w:r w:rsidRPr="00752C1C">
              <w:rPr>
                <w:rFonts w:ascii="Times New Roman" w:hAnsi="Times New Roman"/>
                <w:color w:val="4F81BD"/>
                <w:lang w:val="ru-RU"/>
              </w:rPr>
              <w:t>[4 ІНО 5-3.3-3]</w:t>
            </w:r>
          </w:p>
          <w:p w:rsidR="0029128D" w:rsidRPr="00752C1C" w:rsidRDefault="0029128D" w:rsidP="00E22D85">
            <w:pPr>
              <w:rPr>
                <w:rFonts w:ascii="Times New Roman" w:hAnsi="Times New Roman"/>
                <w:b/>
                <w:lang w:val="ru-RU"/>
              </w:rPr>
            </w:pPr>
          </w:p>
        </w:tc>
      </w:tr>
      <w:tr w:rsidR="0029128D" w:rsidRPr="00752C1C" w:rsidTr="002927D1">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w:t>
            </w:r>
            <w:r w:rsidR="0029128D" w:rsidRPr="00752C1C">
              <w:rPr>
                <w:rFonts w:ascii="Times New Roman" w:hAnsi="Times New Roman"/>
                <w:b/>
                <w:lang w:val="ru-RU"/>
              </w:rPr>
              <w:t xml:space="preserve">Писемне </w:t>
            </w:r>
            <w:r w:rsidR="0029128D">
              <w:rPr>
                <w:rFonts w:ascii="Times New Roman" w:hAnsi="Times New Roman"/>
                <w:b/>
                <w:lang w:val="ru-RU"/>
              </w:rPr>
              <w:t>висловлювання</w:t>
            </w:r>
            <w:r>
              <w:rPr>
                <w:rFonts w:ascii="Times New Roman" w:hAnsi="Times New Roman"/>
                <w:b/>
                <w:lang w:val="ru-RU"/>
              </w:rPr>
              <w:t>»</w:t>
            </w:r>
            <w:r w:rsidR="0029128D">
              <w:rPr>
                <w:rFonts w:ascii="Times New Roman" w:hAnsi="Times New Roman"/>
                <w:b/>
                <w:lang w:val="ru-RU"/>
              </w:rPr>
              <w:t xml:space="preserve"> </w:t>
            </w:r>
          </w:p>
        </w:tc>
      </w:tr>
      <w:tr w:rsidR="0029128D" w:rsidRPr="004D40CF" w:rsidTr="002927D1">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29128D" w:rsidRDefault="0029128D" w:rsidP="00E22D85">
            <w:pPr>
              <w:rPr>
                <w:rFonts w:ascii="Times New Roman" w:hAnsi="Times New Roman"/>
                <w:lang w:val="ru-RU"/>
              </w:rPr>
            </w:pPr>
            <w:r w:rsidRPr="008864BA">
              <w:rPr>
                <w:rFonts w:ascii="Times New Roman" w:hAnsi="Times New Roman"/>
                <w:lang w:val="ru-RU"/>
              </w:rPr>
              <w:lastRenderedPageBreak/>
              <w:t>Надає у письмовій формі інформацію про себе, навколишній світ, побут, використовуючи прості слова та вирази</w:t>
            </w:r>
          </w:p>
          <w:p w:rsidR="00711357" w:rsidRPr="008864BA" w:rsidRDefault="00711357" w:rsidP="00E22D85">
            <w:pPr>
              <w:rPr>
                <w:rFonts w:ascii="Times New Roman" w:hAnsi="Times New Roman"/>
                <w:b/>
                <w:lang w:val="ru-RU"/>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jc w:val="center"/>
              <w:rPr>
                <w:rFonts w:ascii="Times New Roman" w:hAnsi="Times New Roman"/>
                <w:lang w:val="uk-UA"/>
              </w:rPr>
            </w:pPr>
            <w:r w:rsidRPr="00752C1C">
              <w:rPr>
                <w:rFonts w:ascii="Times New Roman" w:hAnsi="Times New Roman"/>
                <w:b/>
                <w:lang w:val="uk-UA"/>
              </w:rPr>
              <w:t>Учень / учениця:</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lang w:val="uk-UA"/>
              </w:rPr>
              <w:t xml:space="preserve">- </w:t>
            </w:r>
            <w:r w:rsidRPr="00752C1C">
              <w:rPr>
                <w:rFonts w:ascii="Times New Roman" w:hAnsi="Times New Roman"/>
                <w:i/>
                <w:lang w:val="uk-UA"/>
              </w:rPr>
              <w:t xml:space="preserve">використовує </w:t>
            </w:r>
            <w:r w:rsidRPr="00752C1C">
              <w:rPr>
                <w:rFonts w:ascii="Times New Roman" w:hAnsi="Times New Roman"/>
                <w:lang w:val="uk-UA"/>
              </w:rPr>
              <w:t>прості слова, сталі вирази для опису предметів</w:t>
            </w:r>
            <w:r>
              <w:rPr>
                <w:rFonts w:ascii="Times New Roman" w:hAnsi="Times New Roman"/>
                <w:lang w:val="uk-UA"/>
              </w:rPr>
              <w:t xml:space="preserve"> та явищ</w:t>
            </w:r>
            <w:r w:rsidRPr="00752C1C">
              <w:rPr>
                <w:rFonts w:ascii="Times New Roman" w:hAnsi="Times New Roman"/>
                <w:lang w:val="uk-UA"/>
              </w:rPr>
              <w:t xml:space="preserve">, </w:t>
            </w:r>
            <w:r>
              <w:rPr>
                <w:rFonts w:ascii="Times New Roman" w:hAnsi="Times New Roman"/>
                <w:lang w:val="uk-UA"/>
              </w:rPr>
              <w:t>і</w:t>
            </w:r>
            <w:r w:rsidRPr="00752C1C">
              <w:rPr>
                <w:rFonts w:ascii="Times New Roman" w:hAnsi="Times New Roman"/>
                <w:lang w:val="uk-UA"/>
              </w:rPr>
              <w:t xml:space="preserve">з якими стикається у повсякденному житті </w:t>
            </w:r>
            <w:r w:rsidRPr="00752C1C">
              <w:rPr>
                <w:rFonts w:ascii="Times New Roman" w:hAnsi="Times New Roman"/>
                <w:color w:val="4F81BD"/>
                <w:lang w:val="uk-UA"/>
              </w:rPr>
              <w:t>[4 ІНО 6-3.4-1]</w:t>
            </w:r>
            <w:r w:rsidRPr="00752C1C">
              <w:rPr>
                <w:rFonts w:ascii="Times New Roman" w:hAnsi="Times New Roman"/>
                <w:lang w:val="uk-UA"/>
              </w:rPr>
              <w:t>;</w:t>
            </w:r>
          </w:p>
          <w:p w:rsidR="0029128D" w:rsidRDefault="0029128D" w:rsidP="00E22D85">
            <w:pPr>
              <w:widowControl w:val="0"/>
              <w:spacing w:line="264" w:lineRule="auto"/>
              <w:rPr>
                <w:rFonts w:ascii="Times New Roman" w:hAnsi="Times New Roman"/>
                <w:color w:val="4F81BD"/>
                <w:lang w:val="ru-RU"/>
              </w:rPr>
            </w:pPr>
            <w:r w:rsidRPr="00752C1C">
              <w:rPr>
                <w:rFonts w:ascii="Times New Roman" w:hAnsi="Times New Roman"/>
                <w:lang w:val="ru-RU"/>
              </w:rPr>
              <w:t xml:space="preserve">- </w:t>
            </w:r>
            <w:r w:rsidRPr="00752C1C">
              <w:rPr>
                <w:rFonts w:ascii="Times New Roman" w:hAnsi="Times New Roman"/>
                <w:i/>
                <w:lang w:val="ru-RU"/>
              </w:rPr>
              <w:t xml:space="preserve">пише </w:t>
            </w:r>
            <w:r w:rsidRPr="00752C1C">
              <w:rPr>
                <w:rFonts w:ascii="Times New Roman" w:hAnsi="Times New Roman"/>
                <w:lang w:val="ru-RU"/>
              </w:rPr>
              <w:t xml:space="preserve">прості фрази та речення про себе та </w:t>
            </w:r>
            <w:r>
              <w:rPr>
                <w:rFonts w:ascii="Times New Roman" w:hAnsi="Times New Roman"/>
                <w:lang w:val="ru-RU"/>
              </w:rPr>
              <w:t>інших</w:t>
            </w:r>
            <w:r w:rsidRPr="00752C1C">
              <w:rPr>
                <w:rFonts w:ascii="Times New Roman" w:hAnsi="Times New Roman"/>
                <w:lang w:val="ru-RU"/>
              </w:rPr>
              <w:t xml:space="preserve"> </w:t>
            </w:r>
            <w:r w:rsidRPr="00752C1C">
              <w:rPr>
                <w:rFonts w:ascii="Times New Roman" w:hAnsi="Times New Roman"/>
                <w:color w:val="4F81BD"/>
                <w:lang w:val="ru-RU"/>
              </w:rPr>
              <w:t>[4 ІНО 6-3.4-2]</w:t>
            </w:r>
          </w:p>
          <w:p w:rsidR="009B3848" w:rsidRPr="00752C1C" w:rsidRDefault="009B3848" w:rsidP="00E22D85">
            <w:pPr>
              <w:widowControl w:val="0"/>
              <w:spacing w:line="264" w:lineRule="auto"/>
              <w:rPr>
                <w:rFonts w:ascii="Times New Roman" w:hAnsi="Times New Roman"/>
                <w:lang w:val="ru-RU"/>
              </w:rPr>
            </w:pPr>
          </w:p>
        </w:tc>
      </w:tr>
      <w:tr w:rsidR="0029128D" w:rsidRPr="00752C1C" w:rsidTr="002927D1">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941735" w:rsidP="00331A42">
            <w:pPr>
              <w:widowControl w:val="0"/>
              <w:numPr>
                <w:ilvl w:val="0"/>
                <w:numId w:val="10"/>
              </w:numPr>
              <w:suppressAutoHyphens/>
              <w:jc w:val="center"/>
              <w:rPr>
                <w:rFonts w:ascii="Times New Roman" w:hAnsi="Times New Roman"/>
              </w:rPr>
            </w:pPr>
            <w:r w:rsidRPr="008A0593">
              <w:rPr>
                <w:rFonts w:ascii="Times New Roman" w:hAnsi="Times New Roman"/>
                <w:b/>
                <w:lang w:val="uk-UA"/>
              </w:rPr>
              <w:t>Змістова лінія</w:t>
            </w:r>
            <w:r w:rsidRPr="00752C1C">
              <w:rPr>
                <w:rFonts w:ascii="Times New Roman" w:hAnsi="Times New Roman"/>
                <w:b/>
                <w:lang w:val="ru-RU"/>
              </w:rPr>
              <w:t xml:space="preserve"> </w:t>
            </w:r>
            <w:r>
              <w:rPr>
                <w:rFonts w:ascii="Times New Roman" w:hAnsi="Times New Roman"/>
                <w:b/>
                <w:lang w:val="ru-RU"/>
              </w:rPr>
              <w:t>«</w:t>
            </w:r>
            <w:r w:rsidR="0029128D" w:rsidRPr="00752C1C">
              <w:rPr>
                <w:rFonts w:ascii="Times New Roman" w:hAnsi="Times New Roman"/>
                <w:b/>
                <w:lang w:val="ru-RU"/>
              </w:rPr>
              <w:t>Онлайн взаємодія</w:t>
            </w:r>
            <w:r>
              <w:rPr>
                <w:rFonts w:ascii="Times New Roman" w:hAnsi="Times New Roman"/>
                <w:b/>
                <w:lang w:val="ru-RU"/>
              </w:rPr>
              <w:t>»</w:t>
            </w:r>
          </w:p>
        </w:tc>
      </w:tr>
      <w:tr w:rsidR="0029128D" w:rsidRPr="004D40CF" w:rsidTr="002927D1">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29128D" w:rsidRPr="008864BA" w:rsidRDefault="0029128D" w:rsidP="00E22D85">
            <w:pPr>
              <w:rPr>
                <w:rFonts w:ascii="Times New Roman" w:hAnsi="Times New Roman"/>
                <w:b/>
                <w:lang w:val="ru-RU"/>
              </w:rPr>
            </w:pPr>
            <w:r w:rsidRPr="008864BA">
              <w:rPr>
                <w:rFonts w:ascii="Times New Roman" w:hAnsi="Times New Roman"/>
                <w:lang w:val="ru-RU"/>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widowControl w:val="0"/>
              <w:spacing w:line="264" w:lineRule="auto"/>
              <w:jc w:val="center"/>
              <w:rPr>
                <w:rFonts w:ascii="Times New Roman" w:hAnsi="Times New Roman"/>
                <w:lang w:val="ru-RU"/>
              </w:rPr>
            </w:pPr>
            <w:r w:rsidRPr="00752C1C">
              <w:rPr>
                <w:rFonts w:ascii="Times New Roman" w:hAnsi="Times New Roman"/>
                <w:b/>
                <w:lang w:val="ru-RU"/>
              </w:rPr>
              <w:t>Учень / учениця:</w:t>
            </w:r>
          </w:p>
          <w:p w:rsidR="0029128D" w:rsidRPr="00752C1C" w:rsidRDefault="0029128D" w:rsidP="00E22D85">
            <w:pPr>
              <w:widowControl w:val="0"/>
              <w:spacing w:line="264" w:lineRule="auto"/>
              <w:rPr>
                <w:rFonts w:ascii="Times New Roman" w:hAnsi="Times New Roman"/>
                <w:i/>
                <w:lang w:val="ru-RU"/>
              </w:rPr>
            </w:pPr>
            <w:r w:rsidRPr="00752C1C">
              <w:rPr>
                <w:rFonts w:ascii="Times New Roman" w:hAnsi="Times New Roman"/>
                <w:lang w:val="ru-RU"/>
              </w:rPr>
              <w:t xml:space="preserve">- </w:t>
            </w:r>
            <w:r w:rsidRPr="00752C1C">
              <w:rPr>
                <w:rFonts w:ascii="Times New Roman" w:hAnsi="Times New Roman"/>
                <w:i/>
                <w:lang w:val="ru-RU"/>
              </w:rPr>
              <w:t>обмінюється</w:t>
            </w:r>
            <w:r w:rsidRPr="00752C1C">
              <w:rPr>
                <w:rFonts w:ascii="Times New Roman" w:hAnsi="Times New Roman"/>
                <w:lang w:val="ru-RU"/>
              </w:rPr>
              <w:t xml:space="preserve"> елементарними письмовими повідомленнями, напр</w:t>
            </w:r>
            <w:r w:rsidR="009B3848">
              <w:rPr>
                <w:rFonts w:ascii="Times New Roman" w:hAnsi="Times New Roman"/>
                <w:lang w:val="ru-RU"/>
              </w:rPr>
              <w:t>иклад</w:t>
            </w:r>
            <w:r w:rsidRPr="00752C1C">
              <w:rPr>
                <w:rFonts w:ascii="Times New Roman" w:hAnsi="Times New Roman"/>
                <w:lang w:val="ru-RU"/>
              </w:rPr>
              <w:t xml:space="preserve">, про побут, сім’ю, улюблені заняття та вподобання, використовуючи допоміжні засоби </w:t>
            </w:r>
            <w:r w:rsidRPr="00752C1C">
              <w:rPr>
                <w:rFonts w:ascii="Times New Roman" w:hAnsi="Times New Roman"/>
                <w:color w:val="4F81BD"/>
                <w:lang w:val="ru-RU"/>
              </w:rPr>
              <w:t>[4 ІНО 7-3.5-1]</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lang w:val="ru-RU"/>
              </w:rPr>
            </w:pPr>
            <w:r w:rsidRPr="00752C1C">
              <w:rPr>
                <w:rFonts w:ascii="Times New Roman" w:hAnsi="Times New Roman"/>
                <w:i/>
                <w:lang w:val="ru-RU"/>
              </w:rPr>
              <w:t>- створює</w:t>
            </w:r>
            <w:r w:rsidRPr="00752C1C">
              <w:rPr>
                <w:rFonts w:ascii="Times New Roman" w:hAnsi="Times New Roman"/>
                <w:lang w:val="ru-RU"/>
              </w:rPr>
              <w:t xml:space="preserve"> елементарні онлайн дописи, </w:t>
            </w:r>
            <w:r w:rsidRPr="00752C1C">
              <w:rPr>
                <w:rFonts w:ascii="Times New Roman" w:hAnsi="Times New Roman"/>
                <w:i/>
                <w:lang w:val="ru-RU"/>
              </w:rPr>
              <w:t>використовує</w:t>
            </w:r>
            <w:r w:rsidRPr="00752C1C">
              <w:rPr>
                <w:rFonts w:ascii="Times New Roman" w:hAnsi="Times New Roman"/>
                <w:lang w:val="ru-RU"/>
              </w:rPr>
              <w:t xml:space="preserve"> прості форми медіатекстів </w:t>
            </w:r>
            <w:r w:rsidRPr="00752C1C">
              <w:rPr>
                <w:rFonts w:ascii="Times New Roman" w:hAnsi="Times New Roman"/>
                <w:color w:val="4F81BD"/>
                <w:lang w:val="ru-RU"/>
              </w:rPr>
              <w:t>[4 ІНО 7-3.5-2]</w:t>
            </w:r>
            <w:r w:rsidRPr="00752C1C">
              <w:rPr>
                <w:rFonts w:ascii="Times New Roman" w:hAnsi="Times New Roman"/>
                <w:lang w:val="ru-RU"/>
              </w:rPr>
              <w:t>;</w:t>
            </w:r>
          </w:p>
          <w:p w:rsidR="0029128D" w:rsidRPr="00752C1C" w:rsidRDefault="0029128D" w:rsidP="00E22D85">
            <w:pPr>
              <w:widowControl w:val="0"/>
              <w:spacing w:line="264" w:lineRule="auto"/>
              <w:rPr>
                <w:rFonts w:ascii="Times New Roman" w:hAnsi="Times New Roman"/>
                <w:b/>
                <w:lang w:val="ru-RU"/>
              </w:rPr>
            </w:pPr>
            <w:r w:rsidRPr="00752C1C">
              <w:rPr>
                <w:rFonts w:ascii="Times New Roman" w:hAnsi="Times New Roman"/>
                <w:lang w:val="ru-RU"/>
              </w:rPr>
              <w:t xml:space="preserve">- </w:t>
            </w:r>
            <w:r w:rsidRPr="00752C1C">
              <w:rPr>
                <w:rFonts w:ascii="Times New Roman" w:hAnsi="Times New Roman"/>
                <w:i/>
                <w:lang w:val="ru-RU"/>
              </w:rPr>
              <w:t>оформлює</w:t>
            </w:r>
            <w:r w:rsidRPr="00752C1C">
              <w:rPr>
                <w:rFonts w:ascii="Times New Roman" w:hAnsi="Times New Roman"/>
                <w:lang w:val="ru-RU"/>
              </w:rPr>
              <w:t xml:space="preserve"> під наглядом дорослих заявки онлайн, надаючи основну інформацію про себе (напр</w:t>
            </w:r>
            <w:r w:rsidR="009B3848">
              <w:rPr>
                <w:rFonts w:ascii="Times New Roman" w:hAnsi="Times New Roman"/>
                <w:lang w:val="ru-RU"/>
              </w:rPr>
              <w:t>иклад</w:t>
            </w:r>
            <w:r w:rsidRPr="00752C1C">
              <w:rPr>
                <w:rFonts w:ascii="Times New Roman" w:hAnsi="Times New Roman"/>
                <w:lang w:val="ru-RU"/>
              </w:rPr>
              <w:t xml:space="preserve">, ім’я, електронну адресу або номер телефону) </w:t>
            </w:r>
            <w:r w:rsidRPr="00752C1C">
              <w:rPr>
                <w:rFonts w:ascii="Times New Roman" w:hAnsi="Times New Roman"/>
                <w:color w:val="4F81BD"/>
                <w:lang w:val="ru-RU"/>
              </w:rPr>
              <w:t>[4 ІНО 7-3.5-3]</w:t>
            </w:r>
          </w:p>
          <w:p w:rsidR="0029128D" w:rsidRPr="00752C1C" w:rsidRDefault="0029128D" w:rsidP="00E22D85">
            <w:pPr>
              <w:rPr>
                <w:rFonts w:ascii="Times New Roman" w:hAnsi="Times New Roman"/>
                <w:b/>
                <w:lang w:val="ru-RU"/>
              </w:rPr>
            </w:pPr>
          </w:p>
        </w:tc>
      </w:tr>
      <w:tr w:rsidR="0029128D" w:rsidRPr="004D40CF" w:rsidTr="002927D1">
        <w:trPr>
          <w:trHeight w:val="7095"/>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29128D" w:rsidRPr="00752C1C" w:rsidRDefault="0029128D" w:rsidP="00E22D85">
            <w:pPr>
              <w:rPr>
                <w:rFonts w:ascii="Times New Roman" w:hAnsi="Times New Roman"/>
                <w:b/>
                <w:i/>
                <w:lang w:val="uk-UA"/>
              </w:rPr>
            </w:pPr>
            <w:r w:rsidRPr="00752C1C">
              <w:rPr>
                <w:rFonts w:ascii="Times New Roman" w:hAnsi="Times New Roman"/>
                <w:b/>
                <w:lang w:val="uk-UA"/>
              </w:rPr>
              <w:t>Пропонований зміст</w:t>
            </w:r>
          </w:p>
          <w:p w:rsidR="0029128D" w:rsidRPr="00752C1C" w:rsidRDefault="0029128D" w:rsidP="00E22D85">
            <w:pPr>
              <w:rPr>
                <w:rFonts w:ascii="Times New Roman" w:hAnsi="Times New Roman"/>
                <w:lang w:val="ru-RU"/>
              </w:rPr>
            </w:pPr>
            <w:r w:rsidRPr="00752C1C">
              <w:rPr>
                <w:rFonts w:ascii="Times New Roman" w:hAnsi="Times New Roman"/>
                <w:b/>
                <w:i/>
                <w:lang w:val="uk-UA"/>
              </w:rPr>
              <w:t>Тематика ситуативного спілкування та лексичний діапазон:</w:t>
            </w:r>
          </w:p>
          <w:p w:rsidR="0029128D" w:rsidRPr="00752C1C" w:rsidRDefault="0029128D" w:rsidP="00E22D85">
            <w:pPr>
              <w:rPr>
                <w:rFonts w:ascii="Times New Roman" w:hAnsi="Times New Roman"/>
                <w:lang w:val="ru-RU"/>
              </w:rPr>
            </w:pPr>
            <w:r w:rsidRPr="00752C1C">
              <w:rPr>
                <w:rFonts w:ascii="Times New Roman" w:hAnsi="Times New Roman"/>
                <w:lang w:val="ru-RU"/>
              </w:rPr>
              <w:t>Я, моя родина і друзі</w:t>
            </w:r>
          </w:p>
          <w:p w:rsidR="0029128D" w:rsidRPr="00752C1C" w:rsidRDefault="0029128D" w:rsidP="00331A42">
            <w:pPr>
              <w:widowControl w:val="0"/>
              <w:numPr>
                <w:ilvl w:val="0"/>
                <w:numId w:val="11"/>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 xml:space="preserve">члени родини </w:t>
            </w:r>
          </w:p>
          <w:p w:rsidR="0029128D" w:rsidRPr="00752C1C" w:rsidRDefault="0029128D" w:rsidP="00331A42">
            <w:pPr>
              <w:widowControl w:val="0"/>
              <w:numPr>
                <w:ilvl w:val="0"/>
                <w:numId w:val="11"/>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ru-RU" w:eastAsia="hi-IN" w:bidi="hi-IN"/>
              </w:rPr>
              <w:t xml:space="preserve">числа до 100 </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вік старших членів</w:t>
            </w:r>
            <w:r w:rsidRPr="00752C1C">
              <w:rPr>
                <w:rFonts w:ascii="Times New Roman" w:eastAsia="Arial Unicode MS" w:hAnsi="Times New Roman"/>
                <w:kern w:val="1"/>
                <w:lang w:val="ru-RU" w:eastAsia="hi-IN" w:bidi="hi-IN"/>
              </w:rPr>
              <w:t xml:space="preserve"> родини </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місце проживання</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щоденні обов’язки</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населені пункти</w:t>
            </w:r>
          </w:p>
          <w:p w:rsidR="0029128D" w:rsidRPr="00752C1C" w:rsidRDefault="0029128D" w:rsidP="00E22D85">
            <w:pPr>
              <w:rPr>
                <w:rFonts w:ascii="Times New Roman" w:hAnsi="Times New Roman"/>
              </w:rPr>
            </w:pPr>
            <w:r w:rsidRPr="00752C1C">
              <w:rPr>
                <w:rFonts w:ascii="Times New Roman" w:hAnsi="Times New Roman"/>
                <w:lang w:val="uk-UA"/>
              </w:rPr>
              <w:t>Відпочинок і д</w:t>
            </w:r>
            <w:r w:rsidRPr="00752C1C">
              <w:rPr>
                <w:rFonts w:ascii="Times New Roman" w:hAnsi="Times New Roman"/>
              </w:rPr>
              <w:t>озвілля</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захоплення розваги</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спорт</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улюблені дитячі герої</w:t>
            </w:r>
          </w:p>
          <w:p w:rsidR="0029128D" w:rsidRPr="00752C1C" w:rsidRDefault="0029128D" w:rsidP="00331A42">
            <w:pPr>
              <w:widowControl w:val="0"/>
              <w:numPr>
                <w:ilvl w:val="0"/>
                <w:numId w:val="12"/>
              </w:numPr>
              <w:suppressAutoHyphens/>
              <w:rPr>
                <w:rFonts w:ascii="Times New Roman" w:eastAsia="Arial Unicode MS" w:hAnsi="Times New Roman"/>
                <w:kern w:val="1"/>
                <w:lang w:val="uk-UA" w:eastAsia="hi-IN" w:bidi="hi-IN"/>
              </w:rPr>
            </w:pPr>
            <w:r>
              <w:rPr>
                <w:rFonts w:ascii="Times New Roman" w:eastAsia="Arial Unicode MS" w:hAnsi="Times New Roman"/>
                <w:kern w:val="1"/>
                <w:lang w:val="uk-UA" w:eastAsia="hi-IN" w:bidi="hi-IN"/>
              </w:rPr>
              <w:t>крамниці</w:t>
            </w:r>
            <w:r w:rsidRPr="00752C1C">
              <w:rPr>
                <w:rFonts w:ascii="Times New Roman" w:eastAsia="Arial Unicode MS" w:hAnsi="Times New Roman"/>
                <w:kern w:val="1"/>
                <w:lang w:val="uk-UA" w:eastAsia="hi-IN" w:bidi="hi-IN"/>
              </w:rPr>
              <w:t xml:space="preserve"> і покупки</w:t>
            </w:r>
          </w:p>
          <w:p w:rsidR="0029128D" w:rsidRPr="00752C1C" w:rsidRDefault="0029128D" w:rsidP="00E22D85">
            <w:pPr>
              <w:rPr>
                <w:rFonts w:ascii="Times New Roman" w:hAnsi="Times New Roman"/>
              </w:rPr>
            </w:pPr>
            <w:r w:rsidRPr="00752C1C">
              <w:rPr>
                <w:rFonts w:ascii="Times New Roman" w:hAnsi="Times New Roman"/>
                <w:lang w:val="uk-UA"/>
              </w:rPr>
              <w:t>Людина</w:t>
            </w:r>
          </w:p>
          <w:p w:rsidR="0029128D" w:rsidRPr="00752C1C" w:rsidRDefault="0029128D" w:rsidP="00331A42">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зовнішність людини</w:t>
            </w:r>
          </w:p>
          <w:p w:rsidR="0029128D" w:rsidRPr="00752C1C" w:rsidRDefault="0029128D" w:rsidP="00331A42">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професії</w:t>
            </w:r>
          </w:p>
          <w:p w:rsidR="0029128D" w:rsidRPr="00752C1C" w:rsidRDefault="0029128D" w:rsidP="00331A42">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гігієна</w:t>
            </w:r>
          </w:p>
          <w:p w:rsidR="0029128D" w:rsidRPr="00752C1C" w:rsidRDefault="0029128D" w:rsidP="00331A42">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стан здоров’я</w:t>
            </w:r>
          </w:p>
          <w:p w:rsidR="0029128D" w:rsidRPr="00752C1C" w:rsidRDefault="0029128D" w:rsidP="00E22D85">
            <w:pPr>
              <w:widowControl w:val="0"/>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Помешкання</w:t>
            </w:r>
          </w:p>
          <w:p w:rsidR="0029128D" w:rsidRPr="00752C1C" w:rsidRDefault="0029128D" w:rsidP="00331A42">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види помешкань</w:t>
            </w:r>
          </w:p>
          <w:p w:rsidR="0029128D" w:rsidRPr="00752C1C" w:rsidRDefault="0029128D" w:rsidP="00331A42">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дім</w:t>
            </w:r>
          </w:p>
          <w:p w:rsidR="0029128D" w:rsidRPr="00752C1C" w:rsidRDefault="0029128D" w:rsidP="00331A42">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квартира</w:t>
            </w:r>
          </w:p>
          <w:p w:rsidR="0029128D" w:rsidRPr="00752C1C" w:rsidRDefault="0029128D" w:rsidP="00331A42">
            <w:pPr>
              <w:widowControl w:val="0"/>
              <w:numPr>
                <w:ilvl w:val="0"/>
                <w:numId w:val="14"/>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моя кімната</w:t>
            </w:r>
          </w:p>
          <w:p w:rsidR="0029128D" w:rsidRPr="00752C1C" w:rsidRDefault="0029128D" w:rsidP="00331A42">
            <w:pPr>
              <w:widowControl w:val="0"/>
              <w:numPr>
                <w:ilvl w:val="0"/>
                <w:numId w:val="14"/>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uk-UA" w:eastAsia="hi-IN" w:bidi="hi-IN"/>
              </w:rPr>
              <w:t>мебл</w:t>
            </w:r>
            <w:r w:rsidR="00305428">
              <w:rPr>
                <w:rFonts w:ascii="Times New Roman" w:eastAsia="Arial Unicode MS" w:hAnsi="Times New Roman"/>
                <w:kern w:val="1"/>
                <w:lang w:val="uk-UA" w:eastAsia="hi-IN" w:bidi="hi-IN"/>
              </w:rPr>
              <w:t>і</w:t>
            </w:r>
          </w:p>
          <w:p w:rsidR="0029128D" w:rsidRPr="00752C1C" w:rsidRDefault="0029128D" w:rsidP="00E22D85">
            <w:pPr>
              <w:rPr>
                <w:rFonts w:ascii="Times New Roman" w:hAnsi="Times New Roman"/>
                <w:lang w:val="ru-RU"/>
              </w:rPr>
            </w:pPr>
            <w:r w:rsidRPr="00752C1C">
              <w:rPr>
                <w:rFonts w:ascii="Times New Roman" w:hAnsi="Times New Roman"/>
                <w:lang w:val="ru-RU"/>
              </w:rPr>
              <w:t>Харчування</w:t>
            </w:r>
          </w:p>
          <w:p w:rsidR="0029128D" w:rsidRPr="00752C1C" w:rsidRDefault="0029128D" w:rsidP="00331A42">
            <w:pPr>
              <w:widowControl w:val="0"/>
              <w:numPr>
                <w:ilvl w:val="0"/>
                <w:numId w:val="15"/>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посуд</w:t>
            </w:r>
          </w:p>
          <w:p w:rsidR="0029128D" w:rsidRPr="00752C1C" w:rsidRDefault="0029128D" w:rsidP="00331A42">
            <w:pPr>
              <w:widowControl w:val="0"/>
              <w:numPr>
                <w:ilvl w:val="0"/>
                <w:numId w:val="15"/>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назви продуктів</w:t>
            </w:r>
            <w:r w:rsidR="00305428">
              <w:rPr>
                <w:rFonts w:ascii="Times New Roman" w:eastAsia="Arial Unicode MS" w:hAnsi="Times New Roman"/>
                <w:kern w:val="1"/>
                <w:lang w:val="ru-RU" w:eastAsia="hi-IN" w:bidi="hi-IN"/>
              </w:rPr>
              <w:t xml:space="preserve"> харчування</w:t>
            </w:r>
          </w:p>
          <w:p w:rsidR="0029128D" w:rsidRDefault="0029128D" w:rsidP="00E22D85">
            <w:pPr>
              <w:rPr>
                <w:rFonts w:ascii="Times New Roman" w:hAnsi="Times New Roman"/>
                <w:lang w:val="ru-RU"/>
              </w:rPr>
            </w:pPr>
            <w:r w:rsidRPr="00752C1C">
              <w:rPr>
                <w:rFonts w:ascii="Times New Roman" w:hAnsi="Times New Roman"/>
                <w:lang w:val="ru-RU"/>
              </w:rPr>
              <w:t xml:space="preserve">Природа та навколишнє середовище України </w:t>
            </w:r>
            <w:r>
              <w:rPr>
                <w:rFonts w:ascii="Times New Roman" w:hAnsi="Times New Roman"/>
                <w:lang w:val="ru-RU"/>
              </w:rPr>
              <w:t>і</w:t>
            </w:r>
            <w:r w:rsidRPr="00752C1C">
              <w:rPr>
                <w:rFonts w:ascii="Times New Roman" w:hAnsi="Times New Roman"/>
                <w:lang w:val="ru-RU"/>
              </w:rPr>
              <w:t xml:space="preserve"> країн виучуваної мови</w:t>
            </w:r>
          </w:p>
          <w:p w:rsidR="008A2A7E" w:rsidRPr="00752C1C" w:rsidRDefault="008A2A7E" w:rsidP="00E22D85">
            <w:pPr>
              <w:rPr>
                <w:rFonts w:ascii="Times New Roman" w:hAnsi="Times New Roman"/>
                <w:lang w:val="ru-RU"/>
              </w:rPr>
            </w:pP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t>погода та вибір одягу</w:t>
            </w: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lastRenderedPageBreak/>
              <w:t>довкілля</w:t>
            </w: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t>природні явища</w:t>
            </w:r>
            <w:r>
              <w:rPr>
                <w:rFonts w:ascii="Times New Roman" w:hAnsi="Times New Roman"/>
                <w:lang w:val="ru-RU"/>
              </w:rPr>
              <w:t>.</w:t>
            </w:r>
          </w:p>
          <w:p w:rsidR="0029128D" w:rsidRPr="00752C1C" w:rsidRDefault="0029128D" w:rsidP="00E22D85">
            <w:pPr>
              <w:rPr>
                <w:rFonts w:ascii="Times New Roman" w:hAnsi="Times New Roman"/>
                <w:lang w:val="ru-RU"/>
              </w:rPr>
            </w:pPr>
            <w:r w:rsidRPr="00752C1C">
              <w:rPr>
                <w:rFonts w:ascii="Times New Roman" w:hAnsi="Times New Roman"/>
                <w:lang w:val="ru-RU"/>
              </w:rPr>
              <w:t>Подорож Україн</w:t>
            </w:r>
            <w:r>
              <w:rPr>
                <w:rFonts w:ascii="Times New Roman" w:hAnsi="Times New Roman"/>
                <w:lang w:val="ru-RU"/>
              </w:rPr>
              <w:t>ою</w:t>
            </w:r>
            <w:r w:rsidRPr="00752C1C">
              <w:rPr>
                <w:rFonts w:ascii="Times New Roman" w:hAnsi="Times New Roman"/>
                <w:lang w:val="ru-RU"/>
              </w:rPr>
              <w:t xml:space="preserve"> та країн</w:t>
            </w:r>
            <w:r>
              <w:rPr>
                <w:rFonts w:ascii="Times New Roman" w:hAnsi="Times New Roman"/>
                <w:lang w:val="ru-RU"/>
              </w:rPr>
              <w:t>ами</w:t>
            </w:r>
            <w:r w:rsidRPr="00752C1C">
              <w:rPr>
                <w:rFonts w:ascii="Times New Roman" w:hAnsi="Times New Roman"/>
                <w:lang w:val="ru-RU"/>
              </w:rPr>
              <w:t xml:space="preserve"> виучуваної мови</w:t>
            </w: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t>поїздка на канікулах</w:t>
            </w: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t>види транспорту</w:t>
            </w:r>
          </w:p>
          <w:p w:rsidR="0029128D" w:rsidRPr="00752C1C" w:rsidRDefault="0029128D" w:rsidP="00331A42">
            <w:pPr>
              <w:widowControl w:val="0"/>
              <w:numPr>
                <w:ilvl w:val="0"/>
                <w:numId w:val="16"/>
              </w:numPr>
              <w:suppressAutoHyphens/>
              <w:rPr>
                <w:rFonts w:ascii="Times New Roman" w:hAnsi="Times New Roman"/>
                <w:lang w:val="ru-RU"/>
              </w:rPr>
            </w:pPr>
            <w:r w:rsidRPr="00752C1C">
              <w:rPr>
                <w:rFonts w:ascii="Times New Roman" w:hAnsi="Times New Roman"/>
                <w:lang w:val="ru-RU"/>
              </w:rPr>
              <w:t>назви столиць, населених пунктів</w:t>
            </w:r>
            <w:r>
              <w:rPr>
                <w:rFonts w:ascii="Times New Roman" w:hAnsi="Times New Roman"/>
                <w:lang w:val="ru-RU"/>
              </w:rPr>
              <w:t>.</w:t>
            </w:r>
          </w:p>
          <w:p w:rsidR="0029128D" w:rsidRPr="00752C1C" w:rsidRDefault="0029128D" w:rsidP="00E22D85">
            <w:pPr>
              <w:rPr>
                <w:rFonts w:ascii="Times New Roman" w:hAnsi="Times New Roman"/>
                <w:lang w:val="ru-RU"/>
              </w:rPr>
            </w:pPr>
            <w:r w:rsidRPr="00752C1C">
              <w:rPr>
                <w:rFonts w:ascii="Times New Roman" w:hAnsi="Times New Roman"/>
                <w:lang w:val="ru-RU"/>
              </w:rPr>
              <w:t>Свята</w:t>
            </w:r>
            <w:r w:rsidRPr="00752C1C">
              <w:rPr>
                <w:rFonts w:ascii="Times New Roman" w:hAnsi="Times New Roman"/>
                <w:lang w:val="uk-UA"/>
              </w:rPr>
              <w:t xml:space="preserve"> </w:t>
            </w:r>
            <w:r>
              <w:rPr>
                <w:rFonts w:ascii="Times New Roman" w:hAnsi="Times New Roman"/>
                <w:lang w:val="uk-UA"/>
              </w:rPr>
              <w:t>і</w:t>
            </w:r>
            <w:r w:rsidRPr="00752C1C">
              <w:rPr>
                <w:rFonts w:ascii="Times New Roman" w:hAnsi="Times New Roman"/>
                <w:lang w:val="uk-UA"/>
              </w:rPr>
              <w:t xml:space="preserve"> традиції</w:t>
            </w:r>
            <w:r w:rsidRPr="00752C1C">
              <w:rPr>
                <w:rFonts w:ascii="Times New Roman" w:hAnsi="Times New Roman"/>
                <w:lang w:val="ru-RU"/>
              </w:rPr>
              <w:t xml:space="preserve"> України та країн виучуваної мови</w:t>
            </w:r>
          </w:p>
          <w:p w:rsidR="0029128D" w:rsidRPr="00752C1C" w:rsidRDefault="0029128D" w:rsidP="00331A42">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місяці</w:t>
            </w:r>
          </w:p>
          <w:p w:rsidR="0029128D" w:rsidRPr="00752C1C" w:rsidRDefault="0029128D" w:rsidP="00331A42">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місце, дата, час проведення</w:t>
            </w:r>
          </w:p>
          <w:p w:rsidR="0029128D" w:rsidRPr="00752C1C" w:rsidRDefault="0029128D" w:rsidP="00331A42">
            <w:pPr>
              <w:widowControl w:val="0"/>
              <w:numPr>
                <w:ilvl w:val="0"/>
                <w:numId w:val="13"/>
              </w:numPr>
              <w:suppressAutoHyphens/>
              <w:rPr>
                <w:rFonts w:ascii="Times New Roman" w:eastAsia="Arial Unicode MS" w:hAnsi="Times New Roman"/>
                <w:kern w:val="1"/>
                <w:lang w:val="ru-RU" w:eastAsia="hi-IN" w:bidi="hi-IN"/>
              </w:rPr>
            </w:pPr>
            <w:r w:rsidRPr="00752C1C">
              <w:rPr>
                <w:rFonts w:ascii="Times New Roman" w:eastAsia="Arial Unicode MS" w:hAnsi="Times New Roman"/>
                <w:kern w:val="1"/>
                <w:lang w:val="ru-RU" w:eastAsia="hi-IN" w:bidi="hi-IN"/>
              </w:rPr>
              <w:t>свята, події</w:t>
            </w:r>
          </w:p>
          <w:p w:rsidR="0029128D" w:rsidRPr="00752C1C" w:rsidRDefault="0029128D" w:rsidP="00331A42">
            <w:pPr>
              <w:widowControl w:val="0"/>
              <w:numPr>
                <w:ilvl w:val="0"/>
                <w:numId w:val="13"/>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ru-RU" w:eastAsia="hi-IN" w:bidi="hi-IN"/>
              </w:rPr>
              <w:t>святкування в кафе</w:t>
            </w:r>
            <w:r>
              <w:rPr>
                <w:rFonts w:ascii="Times New Roman" w:eastAsia="Arial Unicode MS" w:hAnsi="Times New Roman"/>
                <w:kern w:val="1"/>
                <w:lang w:val="ru-RU" w:eastAsia="hi-IN" w:bidi="hi-IN"/>
              </w:rPr>
              <w:t>.</w:t>
            </w:r>
          </w:p>
          <w:p w:rsidR="0029128D" w:rsidRPr="00752C1C" w:rsidRDefault="0029128D" w:rsidP="00E22D85">
            <w:pPr>
              <w:rPr>
                <w:rFonts w:ascii="Times New Roman" w:hAnsi="Times New Roman"/>
              </w:rPr>
            </w:pPr>
            <w:r w:rsidRPr="00752C1C">
              <w:rPr>
                <w:rFonts w:ascii="Times New Roman" w:hAnsi="Times New Roman"/>
              </w:rPr>
              <w:t>Школа</w:t>
            </w:r>
          </w:p>
          <w:p w:rsidR="0029128D" w:rsidRPr="00752C1C" w:rsidRDefault="0029128D" w:rsidP="00331A42">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навчальні предмети</w:t>
            </w:r>
          </w:p>
          <w:p w:rsidR="0029128D" w:rsidRPr="00752C1C" w:rsidRDefault="0029128D" w:rsidP="00331A42">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розклад</w:t>
            </w:r>
          </w:p>
          <w:p w:rsidR="0029128D" w:rsidRPr="00752C1C" w:rsidRDefault="0029128D" w:rsidP="00331A42">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улюблений предмет</w:t>
            </w:r>
          </w:p>
          <w:p w:rsidR="0029128D" w:rsidRPr="00752C1C" w:rsidRDefault="0029128D" w:rsidP="00331A42">
            <w:pPr>
              <w:widowControl w:val="0"/>
              <w:numPr>
                <w:ilvl w:val="0"/>
                <w:numId w:val="15"/>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шкільні події</w:t>
            </w:r>
          </w:p>
          <w:p w:rsidR="0029128D" w:rsidRPr="00752C1C" w:rsidRDefault="0029128D" w:rsidP="00E22D85">
            <w:pPr>
              <w:rPr>
                <w:rFonts w:ascii="Times New Roman" w:hAnsi="Times New Roman"/>
              </w:rPr>
            </w:pPr>
            <w:r w:rsidRPr="00752C1C">
              <w:rPr>
                <w:rFonts w:ascii="Times New Roman" w:hAnsi="Times New Roman"/>
                <w:i/>
                <w:lang w:val="uk-UA"/>
              </w:rPr>
              <w:t>Мовленнєві функції:</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привітатися </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попрощатися </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Pr>
                <w:rFonts w:ascii="Times New Roman" w:eastAsia="Arial Unicode MS" w:hAnsi="Times New Roman"/>
                <w:kern w:val="1"/>
                <w:lang w:val="uk-UA" w:eastAsia="hi-IN" w:bidi="hi-IN"/>
              </w:rPr>
              <w:t>попросити ви</w:t>
            </w:r>
            <w:r w:rsidRPr="00752C1C">
              <w:rPr>
                <w:rFonts w:ascii="Times New Roman" w:eastAsia="Arial Unicode MS" w:hAnsi="Times New Roman"/>
                <w:kern w:val="1"/>
                <w:lang w:val="uk-UA" w:eastAsia="hi-IN" w:bidi="hi-IN"/>
              </w:rPr>
              <w:t>бач</w:t>
            </w:r>
            <w:r>
              <w:rPr>
                <w:rFonts w:ascii="Times New Roman" w:eastAsia="Arial Unicode MS" w:hAnsi="Times New Roman"/>
                <w:kern w:val="1"/>
                <w:lang w:val="uk-UA" w:eastAsia="hi-IN" w:bidi="hi-IN"/>
              </w:rPr>
              <w:t>ення</w:t>
            </w:r>
            <w:r w:rsidRPr="00752C1C">
              <w:rPr>
                <w:rFonts w:ascii="Times New Roman" w:eastAsia="Arial Unicode MS" w:hAnsi="Times New Roman"/>
                <w:kern w:val="1"/>
                <w:lang w:val="uk-UA" w:eastAsia="hi-IN" w:bidi="hi-IN"/>
              </w:rPr>
              <w:t xml:space="preserve"> </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подякувати</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представити себе/</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когось</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називати/</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описувати когось/</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щось</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ставити запитання і відповідати на них</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розуміти та виконувати прості вказівки/</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інструкції/</w:t>
            </w:r>
            <w:r>
              <w:rPr>
                <w:rFonts w:ascii="Times New Roman" w:eastAsia="Arial Unicode MS" w:hAnsi="Times New Roman"/>
                <w:kern w:val="1"/>
                <w:lang w:val="uk-UA" w:eastAsia="hi-IN" w:bidi="hi-IN"/>
              </w:rPr>
              <w:t xml:space="preserve"> </w:t>
            </w:r>
            <w:r w:rsidRPr="00752C1C">
              <w:rPr>
                <w:rFonts w:ascii="Times New Roman" w:eastAsia="Arial Unicode MS" w:hAnsi="Times New Roman"/>
                <w:kern w:val="1"/>
                <w:lang w:val="uk-UA" w:eastAsia="hi-IN" w:bidi="hi-IN"/>
              </w:rPr>
              <w:t xml:space="preserve">команди </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розуміти прості інформаційні знаки</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вітати зі святом</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 xml:space="preserve">висловлювати </w:t>
            </w:r>
            <w:r>
              <w:rPr>
                <w:rFonts w:ascii="Times New Roman" w:eastAsia="Arial Unicode MS" w:hAnsi="Times New Roman"/>
                <w:kern w:val="1"/>
                <w:lang w:val="uk-UA" w:eastAsia="hi-IN" w:bidi="hi-IN"/>
              </w:rPr>
              <w:t>в</w:t>
            </w:r>
            <w:r w:rsidRPr="00752C1C">
              <w:rPr>
                <w:rFonts w:ascii="Times New Roman" w:eastAsia="Arial Unicode MS" w:hAnsi="Times New Roman"/>
                <w:kern w:val="1"/>
                <w:lang w:val="uk-UA" w:eastAsia="hi-IN" w:bidi="hi-IN"/>
              </w:rPr>
              <w:t>подобання</w:t>
            </w:r>
          </w:p>
          <w:p w:rsidR="0029128D" w:rsidRPr="00752C1C" w:rsidRDefault="0029128D" w:rsidP="00331A42">
            <w:pPr>
              <w:widowControl w:val="0"/>
              <w:numPr>
                <w:ilvl w:val="0"/>
                <w:numId w:val="17"/>
              </w:numPr>
              <w:suppressAutoHyphens/>
              <w:rPr>
                <w:rFonts w:ascii="Times New Roman" w:eastAsia="Arial Unicode MS" w:hAnsi="Times New Roman"/>
                <w:kern w:val="1"/>
                <w:lang w:val="uk-UA" w:eastAsia="hi-IN" w:bidi="hi-IN"/>
              </w:rPr>
            </w:pPr>
            <w:r w:rsidRPr="00752C1C">
              <w:rPr>
                <w:rFonts w:ascii="Times New Roman" w:eastAsia="Arial Unicode MS" w:hAnsi="Times New Roman"/>
                <w:kern w:val="1"/>
                <w:lang w:val="uk-UA" w:eastAsia="hi-IN" w:bidi="hi-IN"/>
              </w:rPr>
              <w:t>виражати настрій</w:t>
            </w:r>
          </w:p>
          <w:p w:rsidR="0029128D" w:rsidRPr="00752C1C" w:rsidRDefault="0029128D" w:rsidP="00E22D85">
            <w:pPr>
              <w:widowControl w:val="0"/>
              <w:suppressAutoHyphens/>
              <w:rPr>
                <w:rFonts w:ascii="Times New Roman" w:eastAsia="Arial Unicode MS" w:hAnsi="Times New Roman"/>
                <w:kern w:val="1"/>
                <w:lang w:val="uk-UA" w:eastAsia="hi-IN" w:bidi="hi-IN"/>
              </w:rPr>
            </w:pPr>
          </w:p>
          <w:p w:rsidR="0029128D" w:rsidRPr="00752C1C" w:rsidRDefault="0029128D" w:rsidP="00E22D85">
            <w:pPr>
              <w:ind w:left="-17" w:right="23"/>
              <w:rPr>
                <w:rFonts w:ascii="Times New Roman" w:hAnsi="Times New Roman"/>
                <w:lang w:val="uk-UA"/>
              </w:rPr>
            </w:pPr>
            <w:r w:rsidRPr="00752C1C">
              <w:rPr>
                <w:rFonts w:ascii="Times New Roman" w:hAnsi="Times New Roman"/>
                <w:i/>
                <w:lang w:val="uk-UA"/>
              </w:rPr>
              <w:t>Мовний інвентар</w:t>
            </w:r>
          </w:p>
          <w:p w:rsidR="0029128D" w:rsidRDefault="0029128D" w:rsidP="00E22D85">
            <w:pPr>
              <w:widowControl w:val="0"/>
              <w:ind w:firstLine="709"/>
              <w:jc w:val="both"/>
              <w:rPr>
                <w:rFonts w:ascii="Times New Roman" w:hAnsi="Times New Roman"/>
                <w:lang w:val="uk-UA"/>
              </w:rPr>
            </w:pPr>
            <w:r w:rsidRPr="00752C1C">
              <w:rPr>
                <w:rFonts w:ascii="Times New Roman" w:hAnsi="Times New Roman"/>
                <w:lang w:val="uk-UA"/>
              </w:rPr>
              <w:t>Мовний інвентар (лексика та граматика) орієнтовни</w:t>
            </w:r>
            <w:r>
              <w:rPr>
                <w:rFonts w:ascii="Times New Roman" w:hAnsi="Times New Roman"/>
                <w:lang w:val="uk-UA"/>
              </w:rPr>
              <w:t>й</w:t>
            </w:r>
            <w:r w:rsidRPr="00752C1C">
              <w:rPr>
                <w:rFonts w:ascii="Times New Roman" w:hAnsi="Times New Roman"/>
                <w:lang w:val="uk-UA"/>
              </w:rPr>
              <w:t xml:space="preserve"> і д</w:t>
            </w:r>
            <w:r>
              <w:rPr>
                <w:rFonts w:ascii="Times New Roman" w:hAnsi="Times New Roman"/>
                <w:lang w:val="uk-UA"/>
              </w:rPr>
              <w:t>і</w:t>
            </w:r>
            <w:r w:rsidRPr="00752C1C">
              <w:rPr>
                <w:rFonts w:ascii="Times New Roman" w:hAnsi="Times New Roman"/>
                <w:lang w:val="uk-UA"/>
              </w:rPr>
              <w:t>б</w:t>
            </w:r>
            <w:r>
              <w:rPr>
                <w:rFonts w:ascii="Times New Roman" w:hAnsi="Times New Roman"/>
                <w:lang w:val="uk-UA"/>
              </w:rPr>
              <w:t>раний</w:t>
            </w:r>
            <w:r w:rsidRPr="00752C1C">
              <w:rPr>
                <w:rFonts w:ascii="Times New Roman" w:hAnsi="Times New Roman"/>
                <w:lang w:val="uk-UA"/>
              </w:rPr>
              <w:t xml:space="preserve"> відповідно до комунікативної ситуації, потреб учнів та принципу концентричного навчання. Він не є метою навчання, тому </w:t>
            </w:r>
            <w:r>
              <w:rPr>
                <w:rFonts w:ascii="Times New Roman" w:hAnsi="Times New Roman"/>
                <w:lang w:val="uk-UA"/>
              </w:rPr>
              <w:t xml:space="preserve">його </w:t>
            </w:r>
            <w:r w:rsidRPr="00752C1C">
              <w:rPr>
                <w:rFonts w:ascii="Times New Roman" w:hAnsi="Times New Roman"/>
                <w:lang w:val="uk-UA"/>
              </w:rPr>
              <w:t>не розглядає</w:t>
            </w:r>
            <w:r>
              <w:rPr>
                <w:rFonts w:ascii="Times New Roman" w:hAnsi="Times New Roman"/>
                <w:lang w:val="uk-UA"/>
              </w:rPr>
              <w:t>мо</w:t>
            </w:r>
            <w:r w:rsidRPr="00752C1C">
              <w:rPr>
                <w:rFonts w:ascii="Times New Roman" w:hAnsi="Times New Roman"/>
                <w:lang w:val="uk-UA"/>
              </w:rPr>
              <w:t xml:space="preserve"> як окремі лексичні або граматичні теми, а вивчає</w:t>
            </w:r>
            <w:r>
              <w:rPr>
                <w:rFonts w:ascii="Times New Roman" w:hAnsi="Times New Roman"/>
                <w:lang w:val="uk-UA"/>
              </w:rPr>
              <w:t>мо в</w:t>
            </w:r>
            <w:r w:rsidRPr="00752C1C">
              <w:rPr>
                <w:rFonts w:ascii="Times New Roman" w:hAnsi="Times New Roman"/>
                <w:lang w:val="uk-UA"/>
              </w:rPr>
              <w:t xml:space="preserve"> контексті тематики ситуативного спілкування. Граматичний матеріал </w:t>
            </w:r>
            <w:r>
              <w:rPr>
                <w:rFonts w:ascii="Times New Roman" w:hAnsi="Times New Roman"/>
                <w:lang w:val="uk-UA"/>
              </w:rPr>
              <w:t>подано</w:t>
            </w:r>
            <w:r w:rsidRPr="00752C1C">
              <w:rPr>
                <w:rFonts w:ascii="Times New Roman" w:hAnsi="Times New Roman"/>
                <w:lang w:val="uk-UA"/>
              </w:rPr>
              <w:t xml:space="preserve"> здебільшого на рівні лексичних одиниць: учні засвоюють окремі граматичні явища </w:t>
            </w:r>
            <w:r>
              <w:rPr>
                <w:rFonts w:ascii="Times New Roman" w:hAnsi="Times New Roman"/>
                <w:lang w:val="uk-UA"/>
              </w:rPr>
              <w:t>в</w:t>
            </w:r>
            <w:r w:rsidRPr="00752C1C">
              <w:rPr>
                <w:rFonts w:ascii="Times New Roman" w:hAnsi="Times New Roman"/>
                <w:lang w:val="uk-UA"/>
              </w:rPr>
              <w:t xml:space="preserve">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29128D" w:rsidRPr="00D56F3D" w:rsidRDefault="0029128D" w:rsidP="00E22D85">
            <w:pPr>
              <w:widowControl w:val="0"/>
              <w:ind w:firstLine="709"/>
              <w:jc w:val="both"/>
              <w:rPr>
                <w:rFonts w:ascii="Times New Roman" w:hAnsi="Times New Roman"/>
                <w:lang w:val="uk-UA"/>
              </w:rPr>
            </w:pPr>
          </w:p>
        </w:tc>
      </w:tr>
    </w:tbl>
    <w:p w:rsidR="001F6AD0" w:rsidRPr="00D56F3D" w:rsidRDefault="0029128D" w:rsidP="002927D1">
      <w:pPr>
        <w:jc w:val="center"/>
        <w:rPr>
          <w:rFonts w:ascii="Times New Roman" w:eastAsia="Times New Roman" w:hAnsi="Times New Roman"/>
          <w:b/>
          <w:lang w:val="uk-UA"/>
        </w:rPr>
      </w:pPr>
      <w:r w:rsidRPr="00D56F3D">
        <w:rPr>
          <w:rFonts w:ascii="Times New Roman" w:hAnsi="Times New Roman"/>
          <w:b/>
          <w:lang w:val="uk-UA"/>
        </w:rPr>
        <w:lastRenderedPageBreak/>
        <w:br w:type="page"/>
      </w:r>
      <w:r w:rsidR="001F6AD0" w:rsidRPr="00D56F3D">
        <w:rPr>
          <w:rFonts w:ascii="Times New Roman" w:eastAsia="Times New Roman" w:hAnsi="Times New Roman"/>
          <w:b/>
          <w:lang w:val="uk-UA"/>
        </w:rPr>
        <w:lastRenderedPageBreak/>
        <w:t xml:space="preserve">Математична освітня галузь </w:t>
      </w:r>
    </w:p>
    <w:p w:rsidR="001F6AD0" w:rsidRPr="00D56F3D" w:rsidRDefault="001F6AD0" w:rsidP="001F6AD0">
      <w:pPr>
        <w:widowControl w:val="0"/>
        <w:tabs>
          <w:tab w:val="left" w:pos="284"/>
        </w:tabs>
        <w:suppressAutoHyphens/>
        <w:autoSpaceDE w:val="0"/>
        <w:autoSpaceDN w:val="0"/>
        <w:adjustRightInd w:val="0"/>
        <w:rPr>
          <w:rFonts w:ascii="Times New Roman" w:eastAsia="Times New Roman" w:hAnsi="Times New Roman"/>
          <w:b/>
          <w:lang w:val="uk-UA"/>
        </w:rPr>
      </w:pPr>
    </w:p>
    <w:p w:rsidR="003735A8" w:rsidRPr="00D56F3D" w:rsidRDefault="001F6AD0" w:rsidP="003735A8">
      <w:pPr>
        <w:keepNext/>
        <w:keepLines/>
        <w:jc w:val="center"/>
        <w:outlineLvl w:val="1"/>
        <w:rPr>
          <w:rFonts w:ascii="Times New Roman" w:hAnsi="Times New Roman"/>
          <w:b/>
          <w:lang w:val="ru-RU"/>
        </w:rPr>
      </w:pPr>
      <w:r w:rsidRPr="00D56F3D">
        <w:rPr>
          <w:rFonts w:ascii="Times New Roman" w:hAnsi="Times New Roman"/>
          <w:b/>
          <w:lang w:val="ru-RU"/>
        </w:rPr>
        <w:t>Пояснювальна записка</w:t>
      </w:r>
    </w:p>
    <w:p w:rsidR="001F6AD0" w:rsidRPr="00D56F3D" w:rsidRDefault="001F6AD0" w:rsidP="001F6AD0">
      <w:pPr>
        <w:rPr>
          <w:rFonts w:ascii="Times New Roman" w:eastAsia="Times New Roman" w:hAnsi="Times New Roman"/>
          <w:lang w:val="ru-RU"/>
        </w:rPr>
      </w:pPr>
    </w:p>
    <w:p w:rsidR="003735A8" w:rsidRPr="00D56F3D" w:rsidRDefault="003735A8" w:rsidP="003735A8">
      <w:pPr>
        <w:autoSpaceDE w:val="0"/>
        <w:autoSpaceDN w:val="0"/>
        <w:adjustRightInd w:val="0"/>
        <w:ind w:firstLine="567"/>
        <w:jc w:val="both"/>
        <w:rPr>
          <w:rFonts w:ascii="Times New Roman" w:hAnsi="Times New Roman"/>
          <w:lang w:val="ru-RU"/>
        </w:rPr>
      </w:pPr>
      <w:r w:rsidRPr="00D56F3D">
        <w:rPr>
          <w:rFonts w:ascii="Times New Roman" w:hAnsi="Times New Roman"/>
          <w:lang w:val="ru-RU"/>
        </w:rPr>
        <w:t xml:space="preserve">Освітня програма з математики спрямована на формування  в учнів математичної </w:t>
      </w:r>
      <w:r w:rsidR="00251968" w:rsidRPr="00D56F3D">
        <w:rPr>
          <w:rFonts w:ascii="Times New Roman" w:hAnsi="Times New Roman"/>
          <w:lang w:val="ru-RU"/>
        </w:rPr>
        <w:t>компетентност</w:t>
      </w:r>
      <w:r w:rsidR="00251968">
        <w:rPr>
          <w:rFonts w:ascii="Times New Roman" w:hAnsi="Times New Roman"/>
          <w:lang w:val="ru-RU"/>
        </w:rPr>
        <w:t>і</w:t>
      </w:r>
      <w:r w:rsidR="008B7DA5" w:rsidRPr="00D56F3D">
        <w:rPr>
          <w:rFonts w:ascii="Times New Roman" w:hAnsi="Times New Roman"/>
          <w:lang w:val="ru-RU"/>
        </w:rPr>
        <w:t>,</w:t>
      </w:r>
      <w:r w:rsidRPr="00D56F3D">
        <w:rPr>
          <w:rFonts w:ascii="Times New Roman" w:hAnsi="Times New Roman"/>
          <w:lang w:val="ru-RU"/>
        </w:rPr>
        <w:t xml:space="preserve"> реалізацію мети та загальних цілей освітньої галузі, визначених у Д</w:t>
      </w:r>
      <w:r w:rsidR="008B7DA5" w:rsidRPr="00D56F3D">
        <w:rPr>
          <w:rFonts w:ascii="Times New Roman" w:hAnsi="Times New Roman"/>
          <w:lang w:val="ru-RU"/>
        </w:rPr>
        <w:t xml:space="preserve">ержавному стандарті початкової </w:t>
      </w:r>
      <w:r w:rsidRPr="00D56F3D">
        <w:rPr>
          <w:rFonts w:ascii="Times New Roman" w:hAnsi="Times New Roman"/>
          <w:lang w:val="ru-RU"/>
        </w:rPr>
        <w:t>освіти (далі Стандарт).</w:t>
      </w:r>
    </w:p>
    <w:p w:rsidR="00EE6BBA" w:rsidRDefault="00EE6BBA" w:rsidP="005C3F9A">
      <w:pPr>
        <w:widowControl w:val="0"/>
        <w:jc w:val="both"/>
        <w:rPr>
          <w:rFonts w:ascii="Times New Roman" w:hAnsi="Times New Roman"/>
          <w:lang w:val="ru-RU"/>
        </w:rPr>
      </w:pPr>
    </w:p>
    <w:p w:rsidR="005C3F9A" w:rsidRPr="001F6AD0" w:rsidRDefault="005C3F9A" w:rsidP="005C3F9A">
      <w:pPr>
        <w:widowControl w:val="0"/>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SimSun" w:hAnsi="Times New Roman"/>
          <w:kern w:val="2"/>
          <w:lang w:val="uk-UA" w:eastAsia="hi-IN" w:bidi="hi-IN"/>
        </w:rPr>
        <w:t xml:space="preserve">математичної освітньої галузі </w:t>
      </w:r>
      <w:r w:rsidRPr="001F6AD0">
        <w:rPr>
          <w:rFonts w:ascii="Times New Roman" w:eastAsia="Times New Roman" w:hAnsi="Times New Roman"/>
          <w:lang w:val="uk-UA"/>
        </w:rPr>
        <w:t>для загальної середньої освіти</w:t>
      </w:r>
      <w:r w:rsidRPr="001F6AD0">
        <w:rPr>
          <w:rFonts w:ascii="Times New Roman" w:eastAsia="Times New Roman" w:hAnsi="Times New Roman"/>
          <w:b/>
          <w:lang w:val="uk-UA"/>
        </w:rPr>
        <w:t xml:space="preserve"> </w:t>
      </w:r>
      <w:r w:rsidRPr="001F6AD0">
        <w:rPr>
          <w:rFonts w:ascii="Times New Roman" w:eastAsia="SimSun" w:hAnsi="Times New Roman"/>
          <w:kern w:val="2"/>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5C3F9A" w:rsidRPr="001F6AD0" w:rsidRDefault="005C3F9A" w:rsidP="005C3F9A">
      <w:pPr>
        <w:widowControl w:val="0"/>
        <w:jc w:val="both"/>
        <w:rPr>
          <w:rFonts w:ascii="Times New Roman" w:eastAsia="SimSun" w:hAnsi="Times New Roman"/>
          <w:kern w:val="2"/>
          <w:lang w:val="uk-UA" w:eastAsia="hi-IN" w:bidi="hi-IN"/>
        </w:rPr>
      </w:pPr>
    </w:p>
    <w:p w:rsidR="005C3F9A" w:rsidRPr="001F6AD0" w:rsidRDefault="005C3F9A" w:rsidP="005C3F9A">
      <w:pPr>
        <w:widowControl w:val="0"/>
        <w:jc w:val="both"/>
        <w:rPr>
          <w:rFonts w:ascii="Times New Roman" w:eastAsia="SimSun" w:hAnsi="Times New Roman"/>
          <w:kern w:val="2"/>
          <w:lang w:val="uk-UA" w:eastAsia="hi-IN" w:bidi="hi-IN"/>
        </w:rPr>
      </w:pPr>
      <w:r w:rsidRPr="001F6AD0">
        <w:rPr>
          <w:rFonts w:ascii="Times New Roman" w:eastAsia="Times New Roman" w:hAnsi="Times New Roman"/>
          <w:highlight w:val="white"/>
          <w:lang w:val="uk-UA"/>
        </w:rPr>
        <w:t xml:space="preserve">Відповідно до окресленої мети, головними </w:t>
      </w:r>
      <w:r w:rsidRPr="001F6AD0">
        <w:rPr>
          <w:rFonts w:ascii="Times New Roman" w:eastAsia="Times New Roman" w:hAnsi="Times New Roman"/>
          <w:b/>
          <w:highlight w:val="white"/>
          <w:lang w:val="uk-UA"/>
        </w:rPr>
        <w:t>завданнями</w:t>
      </w:r>
      <w:r w:rsidRPr="001F6AD0">
        <w:rPr>
          <w:rFonts w:ascii="Times New Roman" w:eastAsia="Times New Roman" w:hAnsi="Times New Roman"/>
          <w:highlight w:val="white"/>
          <w:lang w:val="uk-UA"/>
        </w:rPr>
        <w:t xml:space="preserve"> </w:t>
      </w:r>
      <w:r w:rsidRPr="001F6AD0">
        <w:rPr>
          <w:rFonts w:ascii="Times New Roman" w:eastAsia="SimSun" w:hAnsi="Times New Roman"/>
          <w:kern w:val="2"/>
          <w:lang w:val="uk-UA" w:eastAsia="hi-IN" w:bidi="hi-IN"/>
        </w:rPr>
        <w:t>математичної освітньої галузі</w:t>
      </w:r>
      <w:r w:rsidRPr="001F6AD0">
        <w:rPr>
          <w:rFonts w:ascii="Times New Roman" w:eastAsia="Times New Roman" w:hAnsi="Times New Roman"/>
          <w:highlight w:val="white"/>
          <w:lang w:val="uk-UA"/>
        </w:rPr>
        <w:t xml:space="preserve"> у початковій школі є</w:t>
      </w:r>
      <w:r w:rsidRPr="001F6AD0">
        <w:rPr>
          <w:rFonts w:ascii="Times New Roman" w:eastAsia="Times New Roman" w:hAnsi="Times New Roman"/>
          <w:lang w:val="uk-UA"/>
        </w:rPr>
        <w:t>:</w:t>
      </w:r>
    </w:p>
    <w:p w:rsidR="005C3F9A" w:rsidRPr="001F6AD0" w:rsidRDefault="005C3F9A" w:rsidP="005C3F9A">
      <w:pPr>
        <w:widowControl w:val="0"/>
        <w:pBdr>
          <w:top w:val="nil"/>
          <w:left w:val="nil"/>
          <w:bottom w:val="nil"/>
          <w:right w:val="nil"/>
          <w:between w:val="nil"/>
        </w:pBdr>
        <w:ind w:left="720"/>
        <w:jc w:val="both"/>
        <w:rPr>
          <w:rFonts w:ascii="Times New Roman" w:eastAsia="Times New Roman" w:hAnsi="Times New Roman"/>
          <w:color w:val="000000"/>
          <w:lang w:val="uk-UA" w:eastAsia="ru-RU"/>
        </w:rPr>
      </w:pP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 xml:space="preserve">розвиток уміння здійснювати дослідження, аналіз, </w:t>
      </w:r>
      <w:r w:rsidRPr="001F6AD0">
        <w:rPr>
          <w:rFonts w:ascii="Times New Roman" w:eastAsia="SimSun" w:hAnsi="Times New Roman"/>
          <w:kern w:val="2"/>
          <w:lang w:val="uk-UA" w:eastAsia="hi-IN" w:bidi="hi-IN"/>
        </w:rPr>
        <w:t xml:space="preserve">планування </w:t>
      </w:r>
      <w:r w:rsidRPr="001F6AD0">
        <w:rPr>
          <w:rFonts w:ascii="Times New Roman" w:eastAsia="Times New Roman" w:hAnsi="Times New Roman"/>
          <w:lang w:val="uk-UA"/>
        </w:rPr>
        <w:t>послідовності дій для розв’язання п</w:t>
      </w:r>
      <w:r w:rsidRPr="001F6AD0">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формування та розвиток усвідомлених </w:t>
      </w:r>
      <w:r w:rsidRPr="001F6AD0">
        <w:rPr>
          <w:rFonts w:ascii="Times New Roman" w:eastAsia="Times New Roman" w:hAnsi="Times New Roman"/>
          <w:lang w:val="uk-UA" w:eastAsia="ru-RU"/>
        </w:rPr>
        <w:t xml:space="preserve">обчислювальних навичок; </w:t>
      </w: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вироблення вміння </w:t>
      </w:r>
      <w:r w:rsidRPr="001F6AD0">
        <w:rPr>
          <w:rFonts w:ascii="Times New Roman" w:eastAsia="SimSun" w:hAnsi="Times New Roman"/>
          <w:kern w:val="2"/>
          <w:lang w:val="uk-UA" w:eastAsia="hi-IN" w:bidi="hi-IN"/>
        </w:rPr>
        <w:t>описувати побачене, почуте, прочитане за допомогою простих математичних моделей;</w:t>
      </w: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rPr>
      </w:pPr>
      <w:r w:rsidRPr="001F6AD0">
        <w:rPr>
          <w:rFonts w:ascii="Times New Roman" w:eastAsia="Times New Roman" w:hAnsi="Times New Roman"/>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5C3F9A" w:rsidRPr="001F6AD0" w:rsidRDefault="005C3F9A" w:rsidP="00331A42">
      <w:pPr>
        <w:numPr>
          <w:ilvl w:val="0"/>
          <w:numId w:val="22"/>
        </w:numPr>
        <w:tabs>
          <w:tab w:val="num" w:pos="284"/>
        </w:tabs>
        <w:ind w:left="0"/>
        <w:jc w:val="both"/>
        <w:rPr>
          <w:rFonts w:ascii="Times New Roman" w:eastAsia="Times New Roman" w:hAnsi="Times New Roman"/>
          <w:lang w:val="uk-UA"/>
        </w:rPr>
      </w:pPr>
      <w:r w:rsidRPr="001F6AD0">
        <w:rPr>
          <w:rFonts w:ascii="Times New Roman" w:eastAsia="Times New Roman" w:hAnsi="Times New Roman"/>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5C3F9A" w:rsidRPr="001F6AD0" w:rsidRDefault="005C3F9A" w:rsidP="00331A42">
      <w:pPr>
        <w:widowControl w:val="0"/>
        <w:numPr>
          <w:ilvl w:val="0"/>
          <w:numId w:val="22"/>
        </w:numPr>
        <w:tabs>
          <w:tab w:val="left" w:pos="284"/>
        </w:tabs>
        <w:suppressAutoHyphens/>
        <w:autoSpaceDE w:val="0"/>
        <w:autoSpaceDN w:val="0"/>
        <w:adjustRightInd w:val="0"/>
        <w:ind w:left="0"/>
        <w:jc w:val="both"/>
        <w:rPr>
          <w:rFonts w:ascii="Times New Roman" w:eastAsia="Times New Roman" w:hAnsi="Times New Roman"/>
          <w:lang w:val="uk-UA" w:eastAsia="ru-RU"/>
        </w:rPr>
      </w:pPr>
      <w:r w:rsidRPr="001F6AD0">
        <w:rPr>
          <w:rFonts w:ascii="Times New Roman" w:eastAsia="Times New Roman" w:hAnsi="Times New Roman"/>
          <w:lang w:val="uk-UA"/>
        </w:rPr>
        <w:t>розвиток уміння сприймати, перетворювати</w:t>
      </w:r>
      <w:r w:rsidRPr="001F6AD0">
        <w:rPr>
          <w:rFonts w:ascii="Times New Roman" w:eastAsia="Times New Roman" w:hAnsi="Times New Roman"/>
          <w:lang w:val="uk-UA" w:eastAsia="ru-RU"/>
        </w:rPr>
        <w:t xml:space="preserve"> та оцінювати здобуту</w:t>
      </w:r>
      <w:r w:rsidRPr="001F6AD0">
        <w:rPr>
          <w:rFonts w:ascii="Times New Roman" w:eastAsia="Times New Roman" w:hAnsi="Times New Roman"/>
          <w:lang w:val="uk-UA"/>
        </w:rPr>
        <w:t xml:space="preserve"> інформацію, використовуючи різні джерела, зокрема й засоби </w:t>
      </w:r>
      <w:r w:rsidRPr="001F6AD0">
        <w:rPr>
          <w:rFonts w:ascii="Times New Roman" w:eastAsia="Times New Roman" w:hAnsi="Times New Roman"/>
          <w:lang w:val="uk-UA" w:eastAsia="ru-RU"/>
        </w:rPr>
        <w:t>інформаційно-комунікаційних технологій.</w:t>
      </w:r>
    </w:p>
    <w:p w:rsidR="005C3F9A" w:rsidRPr="002927D1" w:rsidRDefault="005C3F9A" w:rsidP="003735A8">
      <w:pPr>
        <w:autoSpaceDE w:val="0"/>
        <w:autoSpaceDN w:val="0"/>
        <w:adjustRightInd w:val="0"/>
        <w:ind w:firstLine="567"/>
        <w:jc w:val="both"/>
        <w:rPr>
          <w:rFonts w:ascii="Times New Roman" w:hAnsi="Times New Roman"/>
          <w:color w:val="FF0000"/>
          <w:highlight w:val="white"/>
          <w:lang w:val="uk-UA"/>
        </w:rPr>
      </w:pPr>
    </w:p>
    <w:p w:rsidR="005C3F9A" w:rsidRPr="001F6AD0" w:rsidRDefault="005C3F9A" w:rsidP="00331A42">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 xml:space="preserve">У початковому курсі математичної освіти, відповідно до окресленої мети і сформульованих завдань, визначено такі </w:t>
      </w:r>
      <w:r w:rsidRPr="001F6AD0">
        <w:rPr>
          <w:rFonts w:ascii="Times New Roman" w:eastAsia="Times New Roman" w:hAnsi="Times New Roman"/>
          <w:b/>
          <w:i/>
          <w:lang w:val="uk-UA"/>
        </w:rPr>
        <w:t>змістові лінії</w:t>
      </w:r>
      <w:r w:rsidRPr="001F6AD0">
        <w:rPr>
          <w:rFonts w:ascii="Times New Roman" w:eastAsia="Times New Roman" w:hAnsi="Times New Roman"/>
          <w:lang w:val="uk-UA"/>
        </w:rPr>
        <w:t>: «Лічба», «Числа. Дії з числами», «Вимірювання величин», «Просторові відношення. Геометричні фігури», «Робота з даними».</w:t>
      </w:r>
    </w:p>
    <w:p w:rsidR="005C3F9A" w:rsidRPr="001F6AD0" w:rsidRDefault="005C3F9A" w:rsidP="00331A42">
      <w:pPr>
        <w:numPr>
          <w:ilvl w:val="0"/>
          <w:numId w:val="9"/>
        </w:numPr>
        <w:jc w:val="both"/>
        <w:rPr>
          <w:rFonts w:ascii="Times New Roman" w:eastAsia="Times New Roman" w:hAnsi="Times New Roman"/>
          <w:lang w:val="uk-UA" w:eastAsia="ru-RU"/>
        </w:rPr>
      </w:pPr>
      <w:r w:rsidRPr="001F6AD0">
        <w:rPr>
          <w:rFonts w:ascii="Times New Roman" w:eastAsia="Times New Roman" w:hAnsi="Times New Roman"/>
          <w:lang w:val="uk-UA"/>
        </w:rPr>
        <w:t xml:space="preserve">У межах змістових ліній </w:t>
      </w:r>
      <w:r w:rsidRPr="001F6AD0">
        <w:rPr>
          <w:rFonts w:ascii="Times New Roman" w:eastAsia="Times New Roman" w:hAnsi="Times New Roman"/>
          <w:b/>
          <w:i/>
          <w:lang w:val="uk-UA"/>
        </w:rPr>
        <w:t>«Лічба»</w:t>
      </w:r>
      <w:r w:rsidRPr="001F6AD0">
        <w:rPr>
          <w:rFonts w:ascii="Times New Roman" w:eastAsia="Times New Roman" w:hAnsi="Times New Roman"/>
          <w:lang w:val="uk-UA"/>
        </w:rPr>
        <w:t xml:space="preserve">, </w:t>
      </w:r>
      <w:r w:rsidRPr="001F6AD0">
        <w:rPr>
          <w:rFonts w:ascii="Times New Roman" w:eastAsia="Times New Roman" w:hAnsi="Times New Roman"/>
          <w:b/>
          <w:i/>
          <w:lang w:val="uk-UA"/>
        </w:rPr>
        <w:t>«Числа. Дії з числами»</w:t>
      </w:r>
      <w:r w:rsidRPr="001F6AD0">
        <w:rPr>
          <w:rFonts w:ascii="Times New Roman" w:eastAsia="Times New Roman" w:hAnsi="Times New Roman"/>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1F6AD0">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5C3F9A" w:rsidRPr="001F6AD0" w:rsidRDefault="005C3F9A" w:rsidP="00331A42">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У рамках змістової лінії </w:t>
      </w:r>
      <w:r w:rsidRPr="001F6AD0">
        <w:rPr>
          <w:rFonts w:ascii="Times New Roman" w:eastAsia="Times New Roman" w:hAnsi="Times New Roman"/>
          <w:b/>
          <w:i/>
          <w:lang w:val="uk-UA"/>
        </w:rPr>
        <w:t>«Вимірювання величин</w:t>
      </w:r>
      <w:r w:rsidRPr="001F6AD0">
        <w:rPr>
          <w:rFonts w:ascii="Times New Roman" w:eastAsia="Times New Roman" w:hAnsi="Times New Roman"/>
          <w:lang w:val="uk-UA"/>
        </w:rPr>
        <w:t xml:space="preserve">», спираючись на суб’єктний досвід та допитливість, молодші школярі вчаться </w:t>
      </w:r>
      <w:r w:rsidRPr="001F6AD0">
        <w:rPr>
          <w:rFonts w:ascii="Times New Roman" w:eastAsia="Times New Roman" w:hAnsi="Times New Roman"/>
          <w:i/>
          <w:lang w:val="uk-UA"/>
        </w:rPr>
        <w:t>вимірювати величини</w:t>
      </w:r>
      <w:r w:rsidRPr="001F6AD0">
        <w:rPr>
          <w:rFonts w:ascii="Times New Roman" w:eastAsia="Times New Roman" w:hAnsi="Times New Roman"/>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5C3F9A" w:rsidRPr="001F6AD0" w:rsidRDefault="005C3F9A" w:rsidP="00331A42">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Водночас учні </w:t>
      </w:r>
      <w:r w:rsidRPr="001F6AD0">
        <w:rPr>
          <w:rFonts w:ascii="Times New Roman" w:eastAsia="Times New Roman" w:hAnsi="Times New Roman"/>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1F6AD0">
        <w:rPr>
          <w:rFonts w:ascii="Times New Roman" w:eastAsia="Times New Roman" w:hAnsi="Times New Roman"/>
          <w:lang w:val="uk-UA"/>
        </w:rPr>
        <w:t xml:space="preserve"> </w:t>
      </w:r>
    </w:p>
    <w:p w:rsidR="005C3F9A" w:rsidRPr="001F6AD0" w:rsidRDefault="005C3F9A" w:rsidP="00331A42">
      <w:pPr>
        <w:widowControl w:val="0"/>
        <w:numPr>
          <w:ilvl w:val="0"/>
          <w:numId w:val="9"/>
        </w:numPr>
        <w:tabs>
          <w:tab w:val="left" w:pos="284"/>
        </w:tabs>
        <w:suppressAutoHyphens/>
        <w:autoSpaceDE w:val="0"/>
        <w:autoSpaceDN w:val="0"/>
        <w:adjustRightInd w:val="0"/>
        <w:jc w:val="both"/>
        <w:rPr>
          <w:rFonts w:ascii="Times New Roman" w:eastAsia="Times New Roman" w:hAnsi="Times New Roman"/>
          <w:lang w:val="uk-UA"/>
        </w:rPr>
      </w:pPr>
      <w:r w:rsidRPr="001F6AD0">
        <w:rPr>
          <w:rFonts w:ascii="Times New Roman" w:eastAsia="Times New Roman" w:hAnsi="Times New Roman"/>
          <w:lang w:val="uk-UA"/>
        </w:rPr>
        <w:t xml:space="preserve">У процесі навчальної роботи з різними величинами виокремлюється також і </w:t>
      </w:r>
      <w:r w:rsidRPr="001F6AD0">
        <w:rPr>
          <w:rFonts w:ascii="Times New Roman" w:eastAsia="Times New Roman" w:hAnsi="Times New Roman"/>
          <w:i/>
          <w:lang w:val="uk-UA"/>
        </w:rPr>
        <w:t xml:space="preserve">робота з </w:t>
      </w:r>
      <w:r w:rsidRPr="001F6AD0">
        <w:rPr>
          <w:rFonts w:ascii="Times New Roman" w:eastAsia="Times New Roman" w:hAnsi="Times New Roman"/>
          <w:i/>
          <w:lang w:val="uk-UA"/>
        </w:rPr>
        <w:lastRenderedPageBreak/>
        <w:t>геометричним матеріалом,</w:t>
      </w:r>
      <w:r w:rsidRPr="001F6AD0">
        <w:rPr>
          <w:rFonts w:ascii="Times New Roman" w:eastAsia="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1F6AD0">
        <w:rPr>
          <w:rFonts w:ascii="Times New Roman" w:eastAsia="SimSun" w:hAnsi="Times New Roman"/>
          <w:kern w:val="2"/>
          <w:lang w:val="uk-UA" w:eastAsia="hi-IN" w:bidi="hi-IN"/>
        </w:rPr>
        <w:t>виконання простих завдань, описаних у математичних текстах, зокрема й сюжетних задачах геометричного змісту</w:t>
      </w:r>
      <w:r w:rsidRPr="001F6AD0">
        <w:rPr>
          <w:rFonts w:ascii="Times New Roman" w:eastAsia="Times New Roman" w:hAnsi="Times New Roman"/>
          <w:lang w:val="uk-UA"/>
        </w:rPr>
        <w:t xml:space="preserve"> (змістова лінія </w:t>
      </w:r>
      <w:r w:rsidRPr="001F6AD0">
        <w:rPr>
          <w:rFonts w:ascii="Times New Roman" w:eastAsia="Times New Roman" w:hAnsi="Times New Roman"/>
          <w:b/>
          <w:i/>
          <w:lang w:val="uk-UA"/>
        </w:rPr>
        <w:t>«Просторові відношення. Геометричні фігури»</w:t>
      </w:r>
      <w:r w:rsidRPr="001F6AD0">
        <w:rPr>
          <w:rFonts w:ascii="Times New Roman" w:eastAsia="Times New Roman" w:hAnsi="Times New Roman"/>
          <w:lang w:val="uk-UA"/>
        </w:rPr>
        <w:t xml:space="preserve">). </w:t>
      </w:r>
    </w:p>
    <w:p w:rsidR="005C3F9A" w:rsidRPr="001F6AD0" w:rsidRDefault="005C3F9A" w:rsidP="00331A42">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 xml:space="preserve">У межах змістової лінії </w:t>
      </w:r>
      <w:r w:rsidRPr="001F6AD0">
        <w:rPr>
          <w:rFonts w:ascii="Times New Roman" w:eastAsia="Times New Roman" w:hAnsi="Times New Roman"/>
          <w:b/>
          <w:lang w:val="uk-UA"/>
        </w:rPr>
        <w:t>«</w:t>
      </w:r>
      <w:r w:rsidRPr="001F6AD0">
        <w:rPr>
          <w:rFonts w:ascii="Times New Roman" w:eastAsia="Times New Roman" w:hAnsi="Times New Roman"/>
          <w:b/>
          <w:i/>
          <w:lang w:val="uk-UA"/>
        </w:rPr>
        <w:t>Робота з даними</w:t>
      </w:r>
      <w:r w:rsidRPr="001F6AD0">
        <w:rPr>
          <w:rFonts w:ascii="Times New Roman" w:eastAsia="Times New Roman" w:hAnsi="Times New Roman"/>
          <w:b/>
          <w:lang w:val="uk-UA"/>
        </w:rPr>
        <w:t>»</w:t>
      </w:r>
      <w:r w:rsidRPr="001F6AD0">
        <w:rPr>
          <w:rFonts w:ascii="Times New Roman" w:eastAsia="Times New Roman" w:hAnsi="Times New Roman"/>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5C3F9A" w:rsidRPr="001F6AD0" w:rsidRDefault="005C3F9A" w:rsidP="00331A42">
      <w:pPr>
        <w:numPr>
          <w:ilvl w:val="0"/>
          <w:numId w:val="9"/>
        </w:numPr>
        <w:jc w:val="both"/>
        <w:rPr>
          <w:rFonts w:ascii="Times New Roman" w:eastAsia="Times New Roman" w:hAnsi="Times New Roman"/>
          <w:lang w:val="uk-UA"/>
        </w:rPr>
      </w:pPr>
      <w:r w:rsidRPr="001F6AD0">
        <w:rPr>
          <w:rFonts w:ascii="Times New Roman" w:eastAsia="Times New Roman" w:hAnsi="Times New Roman"/>
          <w:lang w:val="uk-UA"/>
        </w:rPr>
        <w:t>У рамках усіх змістових ліній здійснюється формування в учнів початкових умінь із математичного моделювання,</w:t>
      </w:r>
      <w:r w:rsidRPr="001F6AD0">
        <w:rPr>
          <w:rFonts w:ascii="Times New Roman" w:eastAsia="Times New Roman" w:hAnsi="Times New Roman"/>
          <w:i/>
          <w:lang w:val="uk-UA"/>
        </w:rPr>
        <w:t xml:space="preserve"> </w:t>
      </w:r>
      <w:r w:rsidRPr="001F6AD0">
        <w:rPr>
          <w:rFonts w:ascii="Times New Roman" w:eastAsia="Times New Roman" w:hAnsi="Times New Roman"/>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1F6AD0">
        <w:rPr>
          <w:rFonts w:ascii="Times New Roman" w:eastAsia="Times New Roman" w:hAnsi="Times New Roman"/>
          <w:lang w:val="uk-UA" w:eastAsia="ru-RU"/>
        </w:rPr>
        <w:t xml:space="preserve">. </w:t>
      </w:r>
    </w:p>
    <w:p w:rsidR="001F6AD0" w:rsidRPr="00D56F3D" w:rsidRDefault="001F6AD0" w:rsidP="003735A8">
      <w:pPr>
        <w:jc w:val="both"/>
        <w:rPr>
          <w:rFonts w:ascii="Times New Roman" w:eastAsia="Times New Roman" w:hAnsi="Times New Roman"/>
          <w:lang w:val="uk-UA"/>
        </w:rPr>
      </w:pPr>
      <w:r w:rsidRPr="00D56F3D">
        <w:rPr>
          <w:rFonts w:ascii="Times New Roman" w:eastAsia="Times New Roman" w:hAnsi="Times New Roman"/>
          <w:lang w:val="uk-UA"/>
        </w:rPr>
        <w:t xml:space="preserve"> </w:t>
      </w:r>
    </w:p>
    <w:p w:rsidR="00EC463C" w:rsidRPr="00D56F3D" w:rsidRDefault="00EC463C" w:rsidP="00EC463C">
      <w:pPr>
        <w:jc w:val="center"/>
        <w:rPr>
          <w:rFonts w:ascii="Times New Roman" w:eastAsia="Times New Roman" w:hAnsi="Times New Roman"/>
          <w:b/>
          <w:lang w:val="uk-UA"/>
        </w:rPr>
      </w:pPr>
      <w:r w:rsidRPr="00D56F3D">
        <w:rPr>
          <w:rFonts w:ascii="Times New Roman" w:eastAsia="Times New Roman" w:hAnsi="Times New Roman"/>
          <w:b/>
          <w:lang w:val="uk-UA"/>
        </w:rPr>
        <w:t>Результати навчання і пропонований зміст</w:t>
      </w:r>
    </w:p>
    <w:p w:rsidR="00EC463C" w:rsidRPr="00D56F3D" w:rsidRDefault="00EC463C" w:rsidP="00EC463C">
      <w:pPr>
        <w:tabs>
          <w:tab w:val="left" w:pos="5862"/>
        </w:tabs>
        <w:ind w:firstLine="540"/>
        <w:jc w:val="center"/>
        <w:rPr>
          <w:rFonts w:ascii="Times New Roman" w:eastAsia="Times New Roman" w:hAnsi="Times New Roman"/>
          <w:b/>
          <w:lang w:val="uk-UA"/>
        </w:rPr>
      </w:pPr>
    </w:p>
    <w:p w:rsidR="00EC463C" w:rsidRPr="00D56F3D" w:rsidRDefault="00EC463C" w:rsidP="00EC463C">
      <w:pPr>
        <w:tabs>
          <w:tab w:val="left" w:pos="5862"/>
        </w:tabs>
        <w:ind w:firstLine="540"/>
        <w:jc w:val="center"/>
        <w:rPr>
          <w:rFonts w:ascii="Times New Roman" w:eastAsia="Times New Roman" w:hAnsi="Times New Roman"/>
          <w:b/>
          <w:lang w:val="ru-RU"/>
        </w:rPr>
      </w:pPr>
      <w:r w:rsidRPr="00D56F3D">
        <w:rPr>
          <w:rFonts w:ascii="Times New Roman" w:eastAsia="Times New Roman" w:hAnsi="Times New Roman"/>
          <w:b/>
          <w:lang w:val="uk-UA"/>
        </w:rPr>
        <w:t>3–4-</w:t>
      </w:r>
      <w:r w:rsidR="00640C6D">
        <w:rPr>
          <w:rFonts w:ascii="Times New Roman" w:eastAsia="Times New Roman" w:hAnsi="Times New Roman"/>
          <w:b/>
          <w:lang w:val="uk-UA"/>
        </w:rPr>
        <w:t>й</w:t>
      </w:r>
      <w:r w:rsidRPr="00D56F3D">
        <w:rPr>
          <w:rFonts w:ascii="Times New Roman" w:eastAsia="Times New Roman" w:hAnsi="Times New Roman"/>
          <w:b/>
          <w:lang w:val="uk-UA"/>
        </w:rPr>
        <w:t xml:space="preserve"> клас</w:t>
      </w:r>
      <w:r>
        <w:rPr>
          <w:rFonts w:ascii="Times New Roman" w:eastAsia="Times New Roman" w:hAnsi="Times New Roman"/>
          <w:b/>
          <w:lang w:val="uk-UA"/>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8"/>
        <w:gridCol w:w="6480"/>
      </w:tblGrid>
      <w:tr w:rsidR="00EC463C" w:rsidRPr="00D56F3D" w:rsidTr="002927D1">
        <w:tc>
          <w:tcPr>
            <w:tcW w:w="2943" w:type="dxa"/>
          </w:tcPr>
          <w:p w:rsidR="00EC463C" w:rsidRPr="00D56F3D" w:rsidRDefault="00EC463C" w:rsidP="00E22D85">
            <w:pPr>
              <w:widowControl w:val="0"/>
              <w:spacing w:line="264" w:lineRule="auto"/>
              <w:jc w:val="center"/>
              <w:rPr>
                <w:rFonts w:ascii="Times New Roman" w:hAnsi="Times New Roman"/>
                <w:b/>
                <w:noProof/>
                <w:lang w:val="uk-UA" w:eastAsia="ru-RU"/>
              </w:rPr>
            </w:pPr>
            <w:r w:rsidRPr="00D56F3D">
              <w:rPr>
                <w:rFonts w:ascii="Times New Roman" w:hAnsi="Times New Roman"/>
                <w:b/>
                <w:noProof/>
                <w:lang w:val="uk-UA" w:eastAsia="ru-RU"/>
              </w:rPr>
              <w:t>Обов’язкові результати навчання</w:t>
            </w:r>
          </w:p>
          <w:p w:rsidR="00EC463C" w:rsidRPr="00D56F3D" w:rsidRDefault="00EC463C" w:rsidP="00E22D85">
            <w:pPr>
              <w:rPr>
                <w:rFonts w:ascii="Times New Roman" w:hAnsi="Times New Roman"/>
                <w:lang w:val="uk-UA" w:eastAsia="uk-UA"/>
              </w:rPr>
            </w:pPr>
          </w:p>
        </w:tc>
        <w:tc>
          <w:tcPr>
            <w:tcW w:w="6628" w:type="dxa"/>
            <w:gridSpan w:val="3"/>
          </w:tcPr>
          <w:p w:rsidR="00EC463C" w:rsidRPr="00D56F3D" w:rsidRDefault="009C654E" w:rsidP="00E22D85">
            <w:pPr>
              <w:widowControl w:val="0"/>
              <w:spacing w:line="264" w:lineRule="auto"/>
              <w:jc w:val="center"/>
              <w:rPr>
                <w:rFonts w:ascii="Times New Roman" w:hAnsi="Times New Roman"/>
                <w:b/>
                <w:lang w:val="uk-UA" w:eastAsia="uk-UA"/>
              </w:rPr>
            </w:pPr>
            <w:r>
              <w:rPr>
                <w:rFonts w:ascii="Times New Roman" w:hAnsi="Times New Roman"/>
                <w:noProof/>
                <w:lang w:val="uk-U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0" type="#_x0000_t75" style="position:absolute;left:0;text-align:left;margin-left:79.2pt;margin-top:22.85pt;width:0;height:2.65pt;z-index:251657728;visibility:visible;mso-wrap-distance-left:3.59497mm;mso-wrap-distance-top:.79042mm;mso-wrap-distance-right:3.60497mm;mso-wrap-distance-bottom:.79875mm;mso-position-horizontal-relative:text;mso-position-vertical-relative:text">
                  <v:textbox style="mso-rotate-with-shape:t"/>
                </v:shape>
              </w:pict>
            </w:r>
            <w:r w:rsidR="00EC463C" w:rsidRPr="00D56F3D">
              <w:rPr>
                <w:rFonts w:ascii="Times New Roman" w:hAnsi="Times New Roman"/>
                <w:b/>
                <w:lang w:val="uk-UA" w:eastAsia="uk-UA"/>
              </w:rPr>
              <w:t>Очікувані результати навчання</w:t>
            </w:r>
          </w:p>
        </w:tc>
      </w:tr>
      <w:tr w:rsidR="00EC463C" w:rsidRPr="00D56F3D" w:rsidTr="002927D1">
        <w:tc>
          <w:tcPr>
            <w:tcW w:w="2943" w:type="dxa"/>
          </w:tcPr>
          <w:p w:rsidR="00EC463C" w:rsidRPr="00D56F3D" w:rsidRDefault="00EC463C" w:rsidP="00E22D85">
            <w:pPr>
              <w:widowControl w:val="0"/>
              <w:spacing w:line="264" w:lineRule="auto"/>
              <w:jc w:val="center"/>
              <w:rPr>
                <w:rFonts w:ascii="Times New Roman" w:hAnsi="Times New Roman"/>
                <w:b/>
                <w:noProof/>
                <w:lang w:val="uk-UA" w:eastAsia="ru-RU"/>
              </w:rPr>
            </w:pPr>
            <w:r>
              <w:rPr>
                <w:rFonts w:ascii="Times New Roman" w:hAnsi="Times New Roman"/>
                <w:b/>
                <w:noProof/>
                <w:lang w:val="uk-UA" w:eastAsia="ru-RU"/>
              </w:rPr>
              <w:t>1</w:t>
            </w:r>
          </w:p>
        </w:tc>
        <w:tc>
          <w:tcPr>
            <w:tcW w:w="6628" w:type="dxa"/>
            <w:gridSpan w:val="3"/>
          </w:tcPr>
          <w:p w:rsidR="00EC463C" w:rsidRPr="00D56F3D" w:rsidRDefault="00EC463C" w:rsidP="00E22D85">
            <w:pPr>
              <w:widowControl w:val="0"/>
              <w:spacing w:line="264" w:lineRule="auto"/>
              <w:jc w:val="center"/>
              <w:rPr>
                <w:rFonts w:ascii="Times New Roman" w:hAnsi="Times New Roman"/>
                <w:noProof/>
                <w:lang w:val="uk-UA" w:eastAsia="ja-JP"/>
              </w:rPr>
            </w:pPr>
            <w:r>
              <w:rPr>
                <w:rFonts w:ascii="Times New Roman" w:hAnsi="Times New Roman"/>
                <w:noProof/>
                <w:lang w:val="uk-UA" w:eastAsia="ja-JP"/>
              </w:rPr>
              <w:t>2</w:t>
            </w:r>
          </w:p>
        </w:tc>
      </w:tr>
      <w:tr w:rsidR="00EC463C" w:rsidRPr="00D56F3D" w:rsidTr="002927D1">
        <w:tc>
          <w:tcPr>
            <w:tcW w:w="9571" w:type="dxa"/>
            <w:gridSpan w:val="4"/>
          </w:tcPr>
          <w:p w:rsidR="00EC463C" w:rsidRPr="00D56F3D" w:rsidRDefault="00EC463C" w:rsidP="00E22D85">
            <w:pPr>
              <w:jc w:val="center"/>
              <w:rPr>
                <w:rFonts w:ascii="Times New Roman" w:hAnsi="Times New Roman"/>
                <w:lang w:val="uk-UA" w:eastAsia="uk-UA"/>
              </w:rPr>
            </w:pPr>
            <w:r w:rsidRPr="00D56F3D">
              <w:rPr>
                <w:rFonts w:ascii="Times New Roman" w:hAnsi="Times New Roman"/>
                <w:b/>
                <w:lang w:val="uk-UA" w:eastAsia="uk-UA"/>
              </w:rPr>
              <w:t>1.</w:t>
            </w:r>
            <w:r w:rsidR="00941735" w:rsidRPr="008A0593">
              <w:rPr>
                <w:rFonts w:ascii="Times New Roman" w:hAnsi="Times New Roman"/>
                <w:b/>
                <w:lang w:val="uk-UA"/>
              </w:rPr>
              <w:t xml:space="preserve"> Змістова лінія</w:t>
            </w:r>
            <w:r w:rsidR="00941735">
              <w:rPr>
                <w:rFonts w:ascii="Times New Roman" w:hAnsi="Times New Roman"/>
                <w:b/>
                <w:lang w:val="uk-UA"/>
              </w:rPr>
              <w:t xml:space="preserve"> «</w:t>
            </w:r>
            <w:r w:rsidRPr="00D56F3D">
              <w:rPr>
                <w:rFonts w:ascii="Times New Roman" w:hAnsi="Times New Roman"/>
                <w:b/>
                <w:lang w:val="uk-UA" w:eastAsia="uk-UA"/>
              </w:rPr>
              <w:t>Лічба</w:t>
            </w:r>
            <w:r w:rsidR="00941735">
              <w:rPr>
                <w:rFonts w:ascii="Times New Roman" w:hAnsi="Times New Roman"/>
                <w:b/>
                <w:lang w:val="uk-UA" w:eastAsia="uk-UA"/>
              </w:rPr>
              <w:t>»</w:t>
            </w:r>
          </w:p>
        </w:tc>
      </w:tr>
      <w:tr w:rsidR="00EC463C" w:rsidRPr="004D40CF" w:rsidTr="002927D1">
        <w:trPr>
          <w:trHeight w:val="1359"/>
        </w:trPr>
        <w:tc>
          <w:tcPr>
            <w:tcW w:w="2943" w:type="dxa"/>
          </w:tcPr>
          <w:p w:rsidR="00EC463C" w:rsidRPr="00B95219" w:rsidRDefault="00EC463C" w:rsidP="00E22D85">
            <w:pPr>
              <w:rPr>
                <w:rFonts w:ascii="Times New Roman" w:hAnsi="Times New Roman"/>
                <w:lang w:val="uk-UA" w:eastAsia="uk-UA"/>
              </w:rPr>
            </w:pPr>
            <w:r w:rsidRPr="00B95219">
              <w:rPr>
                <w:rFonts w:ascii="Times New Roman" w:eastAsia="SimSun" w:hAnsi="Times New Roman"/>
                <w:lang w:val="uk-UA"/>
              </w:rPr>
              <w:t>Р</w:t>
            </w:r>
            <w:r w:rsidRPr="002927D1">
              <w:rPr>
                <w:rFonts w:ascii="Times New Roman" w:eastAsia="SimSun" w:hAnsi="Times New Roman"/>
                <w:lang w:val="uk-UA"/>
              </w:rPr>
              <w:t>озпізнає серед життєвих ситуацій ті, що стосуються кількісних відношень/</w:t>
            </w:r>
            <w:r>
              <w:rPr>
                <w:rFonts w:ascii="Times New Roman" w:eastAsia="SimSun" w:hAnsi="Times New Roman"/>
                <w:lang w:val="uk-UA"/>
              </w:rPr>
              <w:t xml:space="preserve"> </w:t>
            </w:r>
            <w:r w:rsidRPr="002927D1">
              <w:rPr>
                <w:rFonts w:ascii="Times New Roman" w:eastAsia="SimSun" w:hAnsi="Times New Roman"/>
                <w:lang w:val="uk-UA"/>
              </w:rPr>
              <w:t>форм об’єктів навколишнього світу</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2927D1">
              <w:rPr>
                <w:rFonts w:ascii="Times New Roman" w:hAnsi="Times New Roman"/>
                <w:b/>
                <w:lang w:val="uk-UA"/>
              </w:rPr>
              <w:t>Учень / учениця:</w:t>
            </w:r>
          </w:p>
          <w:p w:rsidR="00EA3B4A" w:rsidRDefault="00EA3B4A" w:rsidP="00EA3B4A">
            <w:pPr>
              <w:widowControl w:val="0"/>
              <w:tabs>
                <w:tab w:val="left" w:pos="34"/>
              </w:tabs>
              <w:spacing w:line="264" w:lineRule="auto"/>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відтворює</w:t>
            </w:r>
            <w:r w:rsidRPr="00D56F3D">
              <w:rPr>
                <w:rFonts w:ascii="Times New Roman" w:hAnsi="Times New Roman"/>
                <w:lang w:val="uk-UA" w:eastAsia="uk-UA"/>
              </w:rPr>
              <w:t xml:space="preserve"> в різних видах діяльності ймовірні та фактичні результати лічби об’єктів, що їх оточують </w:t>
            </w:r>
            <w:r w:rsidRPr="00D56F3D">
              <w:rPr>
                <w:rFonts w:ascii="Times New Roman" w:hAnsi="Times New Roman"/>
                <w:color w:val="4F81BD"/>
                <w:lang w:val="uk-UA" w:eastAsia="uk-UA"/>
              </w:rPr>
              <w:t>[4 МАО 1-1.1-</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widowControl w:val="0"/>
              <w:tabs>
                <w:tab w:val="left" w:pos="34"/>
              </w:tabs>
              <w:spacing w:line="264" w:lineRule="auto"/>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уживає</w:t>
            </w:r>
            <w:r w:rsidRPr="00D56F3D">
              <w:rPr>
                <w:rFonts w:ascii="Times New Roman" w:hAnsi="Times New Roman"/>
                <w:lang w:val="uk-UA" w:eastAsia="uk-UA"/>
              </w:rPr>
              <w:t xml:space="preserve"> в мовленні кількісні та порядкові числівники </w:t>
            </w:r>
            <w:r w:rsidRPr="00D56F3D">
              <w:rPr>
                <w:rFonts w:ascii="Times New Roman" w:hAnsi="Times New Roman"/>
                <w:color w:val="4F81BD"/>
                <w:lang w:val="uk-UA" w:eastAsia="uk-UA"/>
              </w:rPr>
              <w:t>[4 МАО 1-1.1-</w:t>
            </w:r>
            <w:r w:rsidR="00EA3B4A">
              <w:rPr>
                <w:rFonts w:ascii="Times New Roman" w:hAnsi="Times New Roman"/>
                <w:color w:val="4F81BD"/>
                <w:lang w:val="uk-UA" w:eastAsia="uk-UA"/>
              </w:rPr>
              <w:t>2</w:t>
            </w:r>
            <w:r w:rsidRPr="00D56F3D">
              <w:rPr>
                <w:rFonts w:ascii="Times New Roman" w:hAnsi="Times New Roman"/>
                <w:color w:val="4F81BD"/>
                <w:lang w:val="uk-UA" w:eastAsia="uk-UA"/>
              </w:rPr>
              <w:t>]</w:t>
            </w:r>
          </w:p>
          <w:p w:rsidR="00EC463C" w:rsidRPr="00D56F3D" w:rsidRDefault="00EC463C" w:rsidP="00B22CA2">
            <w:pPr>
              <w:widowControl w:val="0"/>
              <w:tabs>
                <w:tab w:val="left" w:pos="34"/>
              </w:tabs>
              <w:spacing w:line="264" w:lineRule="auto"/>
              <w:rPr>
                <w:rFonts w:ascii="Times New Roman" w:hAnsi="Times New Roman"/>
                <w:lang w:val="uk-UA" w:eastAsia="uk-UA"/>
              </w:rPr>
            </w:pPr>
          </w:p>
        </w:tc>
      </w:tr>
      <w:tr w:rsidR="00EC463C" w:rsidRPr="004D40CF" w:rsidTr="002927D1">
        <w:trPr>
          <w:trHeight w:val="1850"/>
        </w:trPr>
        <w:tc>
          <w:tcPr>
            <w:tcW w:w="2943" w:type="dxa"/>
          </w:tcPr>
          <w:p w:rsidR="00EC463C" w:rsidRPr="00D56F3D" w:rsidRDefault="00EC463C" w:rsidP="00E22D85">
            <w:pPr>
              <w:rPr>
                <w:rFonts w:ascii="Times New Roman" w:hAnsi="Times New Roman"/>
                <w:lang w:val="uk-UA" w:eastAsia="uk-UA"/>
              </w:rPr>
            </w:pPr>
            <w:r w:rsidRPr="00B95219">
              <w:rPr>
                <w:rFonts w:ascii="Times New Roman" w:eastAsia="SimSun" w:hAnsi="Times New Roman"/>
                <w:lang w:val="ru-RU"/>
              </w:rPr>
              <w:t>В</w:t>
            </w:r>
            <w:r w:rsidRPr="002927D1">
              <w:rPr>
                <w:rFonts w:ascii="Times New Roman" w:eastAsia="SimSun" w:hAnsi="Times New Roman"/>
                <w:lang w:val="ru-RU"/>
              </w:rPr>
              <w:t>становлює кількість об’єктів; позначає результат лічби числом; порівнює числа в межах мільйона та упорядковує</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w:t>
            </w:r>
            <w:r>
              <w:rPr>
                <w:rFonts w:ascii="Times New Roman" w:hAnsi="Times New Roman"/>
                <w:lang w:val="uk-UA" w:eastAsia="uk-UA"/>
              </w:rPr>
              <w:t xml:space="preserve">у межах </w:t>
            </w:r>
            <w:r w:rsidRPr="00D56F3D">
              <w:rPr>
                <w:rFonts w:ascii="Times New Roman" w:hAnsi="Times New Roman"/>
                <w:lang w:val="uk-UA" w:eastAsia="uk-UA"/>
              </w:rPr>
              <w:t xml:space="preserve">мільйона в прямому і зворотному порядку </w:t>
            </w:r>
            <w:r w:rsidRPr="00D56F3D">
              <w:rPr>
                <w:rFonts w:ascii="Times New Roman" w:hAnsi="Times New Roman"/>
                <w:color w:val="4F81BD"/>
                <w:lang w:val="uk-UA" w:eastAsia="uk-UA"/>
              </w:rPr>
              <w:t>[4 МАО 1-4.2-1]</w:t>
            </w:r>
            <w:r w:rsidRPr="00D56F3D">
              <w:rPr>
                <w:rFonts w:ascii="Times New Roman" w:hAnsi="Times New Roman"/>
                <w:lang w:val="uk-UA" w:eastAsia="uk-UA"/>
              </w:rPr>
              <w:t xml:space="preserve">; </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w:t>
            </w:r>
            <w:r>
              <w:rPr>
                <w:rFonts w:ascii="Times New Roman" w:hAnsi="Times New Roman"/>
                <w:lang w:val="uk-UA" w:eastAsia="uk-UA"/>
              </w:rPr>
              <w:t xml:space="preserve">у межах </w:t>
            </w:r>
            <w:r w:rsidRPr="00D56F3D">
              <w:rPr>
                <w:rFonts w:ascii="Times New Roman" w:hAnsi="Times New Roman"/>
                <w:lang w:val="uk-UA" w:eastAsia="uk-UA"/>
              </w:rPr>
              <w:t xml:space="preserve">мільйона від будь-якого числа до вказаного </w:t>
            </w:r>
            <w:r w:rsidRPr="00D56F3D">
              <w:rPr>
                <w:rFonts w:ascii="Times New Roman" w:hAnsi="Times New Roman"/>
                <w:color w:val="4F81BD"/>
                <w:lang w:val="uk-UA" w:eastAsia="uk-UA"/>
              </w:rPr>
              <w:t>[4 МАО 1-4.2-2]</w:t>
            </w:r>
            <w:r w:rsidRPr="00D56F3D">
              <w:rPr>
                <w:rFonts w:ascii="Times New Roman" w:hAnsi="Times New Roman"/>
                <w:lang w:val="uk-UA" w:eastAsia="uk-UA"/>
              </w:rPr>
              <w:t>;</w:t>
            </w:r>
          </w:p>
          <w:p w:rsidR="00EC463C" w:rsidRDefault="00EC463C" w:rsidP="00E22D85">
            <w:pPr>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лічить</w:t>
            </w:r>
            <w:r w:rsidRPr="00D56F3D">
              <w:rPr>
                <w:rFonts w:ascii="Times New Roman" w:hAnsi="Times New Roman"/>
                <w:lang w:val="uk-UA" w:eastAsia="uk-UA"/>
              </w:rPr>
              <w:t xml:space="preserve"> тисячами, десятками тисяч, сотнями тисяч у межах мільйона </w:t>
            </w:r>
            <w:r w:rsidRPr="00D56F3D">
              <w:rPr>
                <w:rFonts w:ascii="Times New Roman" w:hAnsi="Times New Roman"/>
                <w:color w:val="4F81BD"/>
                <w:lang w:val="uk-UA" w:eastAsia="uk-UA"/>
              </w:rPr>
              <w:t>[4 МАО 1-4.2-3]</w:t>
            </w:r>
          </w:p>
          <w:p w:rsidR="00EC463C" w:rsidRPr="00D56F3D" w:rsidRDefault="00EC463C" w:rsidP="00E22D85">
            <w:pPr>
              <w:rPr>
                <w:rFonts w:ascii="Times New Roman" w:hAnsi="Times New Roman"/>
                <w:lang w:val="uk-UA" w:eastAsia="uk-UA"/>
              </w:rPr>
            </w:pPr>
          </w:p>
        </w:tc>
      </w:tr>
      <w:tr w:rsidR="00EC463C" w:rsidRPr="004D40CF" w:rsidTr="002927D1">
        <w:trPr>
          <w:trHeight w:val="1390"/>
        </w:trPr>
        <w:tc>
          <w:tcPr>
            <w:tcW w:w="2943" w:type="dxa"/>
          </w:tcPr>
          <w:p w:rsidR="00EC463C" w:rsidRPr="00B95219" w:rsidRDefault="00EC463C" w:rsidP="0046587F">
            <w:pPr>
              <w:widowControl w:val="0"/>
              <w:suppressAutoHyphens/>
              <w:rPr>
                <w:rFonts w:ascii="Times New Roman" w:eastAsia="SimSun" w:hAnsi="Times New Roman"/>
                <w:kern w:val="2"/>
                <w:lang w:val="uk-UA" w:eastAsia="hi-IN" w:bidi="hi-IN"/>
              </w:rPr>
            </w:pPr>
            <w:r w:rsidRPr="00B95219">
              <w:rPr>
                <w:rFonts w:ascii="Times New Roman" w:eastAsia="SimSun" w:hAnsi="Times New Roman"/>
                <w:lang w:val="uk-UA"/>
              </w:rPr>
              <w:t>В</w:t>
            </w:r>
            <w:r w:rsidRPr="002927D1">
              <w:rPr>
                <w:rFonts w:ascii="Times New Roman" w:eastAsia="SimSun" w:hAnsi="Times New Roman"/>
                <w:lang w:val="uk-UA"/>
              </w:rPr>
              <w:t xml:space="preserve">изначає істотні, </w:t>
            </w:r>
            <w:r w:rsidRPr="002927D1">
              <w:rPr>
                <w:rFonts w:ascii="Times New Roman" w:eastAsia="SimSun" w:hAnsi="Times New Roman"/>
                <w:lang w:val="uk-UA"/>
              </w:rPr>
              <w:br/>
              <w:t>спільні і відмінні ознаки математичних об’єктів; порівнює, узагальнює і класифікує об’єкти за суттєвою ознакою</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C463C" w:rsidP="00E22D85">
            <w:pPr>
              <w:jc w:val="both"/>
              <w:rPr>
                <w:rFonts w:ascii="Times New Roman" w:hAnsi="Times New Roman"/>
                <w:lang w:val="uk-UA" w:eastAsia="uk-UA"/>
              </w:rPr>
            </w:pPr>
            <w:r>
              <w:rPr>
                <w:rFonts w:ascii="Times New Roman" w:hAnsi="Times New Roman"/>
                <w:i/>
                <w:lang w:val="uk-UA" w:eastAsia="uk-UA"/>
              </w:rPr>
              <w:t xml:space="preserve">- упорядковує </w:t>
            </w:r>
            <w:r w:rsidRPr="00035E5C">
              <w:rPr>
                <w:rFonts w:ascii="Times New Roman" w:hAnsi="Times New Roman"/>
                <w:lang w:val="uk-UA" w:eastAsia="uk-UA"/>
              </w:rPr>
              <w:t xml:space="preserve">та </w:t>
            </w:r>
            <w:r w:rsidRPr="00D56F3D">
              <w:rPr>
                <w:rFonts w:ascii="Times New Roman" w:hAnsi="Times New Roman"/>
                <w:i/>
                <w:lang w:val="uk-UA" w:eastAsia="uk-UA"/>
              </w:rPr>
              <w:t>узагальнює</w:t>
            </w:r>
            <w:r w:rsidRPr="00D56F3D">
              <w:rPr>
                <w:rFonts w:ascii="Times New Roman" w:hAnsi="Times New Roman"/>
                <w:lang w:val="uk-UA" w:eastAsia="uk-UA"/>
              </w:rPr>
              <w:t xml:space="preserve"> об’єкти навколишнього світу за однією або декількома ознаками</w:t>
            </w:r>
            <w:r w:rsidRPr="00D56F3D">
              <w:rPr>
                <w:rFonts w:ascii="Times New Roman" w:hAnsi="Times New Roman"/>
                <w:i/>
                <w:lang w:val="uk-UA" w:eastAsia="uk-UA"/>
              </w:rPr>
              <w:t xml:space="preserve"> </w:t>
            </w:r>
            <w:r w:rsidRPr="00D56F3D">
              <w:rPr>
                <w:rFonts w:ascii="Times New Roman" w:hAnsi="Times New Roman"/>
                <w:color w:val="4F81BD"/>
                <w:lang w:val="uk-UA" w:eastAsia="uk-UA"/>
              </w:rPr>
              <w:t>[4 МАО 1-4.1-1]</w:t>
            </w:r>
            <w:r w:rsidRPr="00D56F3D">
              <w:rPr>
                <w:rFonts w:ascii="Times New Roman" w:hAnsi="Times New Roman"/>
                <w:lang w:val="uk-UA" w:eastAsia="uk-UA"/>
              </w:rPr>
              <w:t>;</w:t>
            </w:r>
          </w:p>
          <w:p w:rsidR="00EC463C" w:rsidRPr="00D56F3D" w:rsidRDefault="00EC463C" w:rsidP="00E22D85">
            <w:pPr>
              <w:jc w:val="both"/>
              <w:rPr>
                <w:rFonts w:ascii="Times New Roman" w:hAnsi="Times New Roman"/>
                <w:lang w:val="uk-UA" w:eastAsia="uk-UA"/>
              </w:rPr>
            </w:pPr>
            <w:r>
              <w:rPr>
                <w:rFonts w:ascii="Times New Roman" w:hAnsi="Times New Roman"/>
                <w:i/>
                <w:lang w:val="uk-UA" w:eastAsia="uk-UA"/>
              </w:rPr>
              <w:t xml:space="preserve">- порівнює </w:t>
            </w:r>
            <w:r w:rsidRPr="00D56F3D">
              <w:rPr>
                <w:rFonts w:ascii="Times New Roman" w:hAnsi="Times New Roman"/>
                <w:i/>
                <w:lang w:val="uk-UA" w:eastAsia="uk-UA"/>
              </w:rPr>
              <w:t xml:space="preserve">та класифікує </w:t>
            </w:r>
            <w:r w:rsidRPr="00D56F3D">
              <w:rPr>
                <w:rFonts w:ascii="Times New Roman" w:hAnsi="Times New Roman"/>
                <w:lang w:val="uk-UA" w:eastAsia="uk-UA"/>
              </w:rPr>
              <w:t xml:space="preserve">об’єкти навколишнього світу за однією або декількома ознаками </w:t>
            </w:r>
            <w:r w:rsidRPr="00D56F3D">
              <w:rPr>
                <w:rFonts w:ascii="Times New Roman" w:hAnsi="Times New Roman"/>
                <w:color w:val="4F81BD"/>
                <w:lang w:val="uk-UA" w:eastAsia="uk-UA"/>
              </w:rPr>
              <w:t>[4 МАО 1-4.1-2]</w:t>
            </w:r>
            <w:r w:rsidRPr="00D56F3D">
              <w:rPr>
                <w:rFonts w:ascii="Times New Roman" w:hAnsi="Times New Roman"/>
                <w:lang w:val="uk-UA" w:eastAsia="uk-UA"/>
              </w:rPr>
              <w:t>;</w:t>
            </w:r>
            <w:r w:rsidRPr="00D56F3D">
              <w:rPr>
                <w:rFonts w:ascii="Times New Roman" w:hAnsi="Times New Roman"/>
                <w:i/>
                <w:lang w:val="uk-UA" w:eastAsia="uk-UA"/>
              </w:rPr>
              <w:t xml:space="preserve"> </w:t>
            </w:r>
          </w:p>
          <w:p w:rsidR="00EC463C" w:rsidRDefault="00EC463C" w:rsidP="00E22D85">
            <w:pPr>
              <w:jc w:val="both"/>
              <w:rPr>
                <w:rFonts w:ascii="Times New Roman" w:hAnsi="Times New Roman"/>
                <w:lang w:val="uk-UA" w:eastAsia="uk-UA"/>
              </w:rPr>
            </w:pPr>
            <w:r>
              <w:rPr>
                <w:rFonts w:ascii="Times New Roman" w:eastAsia="SimSun" w:hAnsi="Times New Roman"/>
                <w:i/>
                <w:kern w:val="2"/>
                <w:lang w:val="uk-UA" w:eastAsia="hi-IN" w:bidi="hi-IN"/>
              </w:rPr>
              <w:t xml:space="preserve">- </w:t>
            </w:r>
            <w:r w:rsidRPr="00D56F3D">
              <w:rPr>
                <w:rFonts w:ascii="Times New Roman" w:eastAsia="SimSun" w:hAnsi="Times New Roman"/>
                <w:i/>
                <w:kern w:val="2"/>
                <w:lang w:val="uk-UA" w:eastAsia="hi-IN" w:bidi="hi-IN"/>
              </w:rPr>
              <w:t>визначає</w:t>
            </w:r>
            <w:r w:rsidRPr="00D56F3D">
              <w:rPr>
                <w:rFonts w:ascii="Times New Roman" w:eastAsia="SimSun" w:hAnsi="Times New Roman"/>
                <w:kern w:val="2"/>
                <w:lang w:val="uk-UA" w:eastAsia="hi-IN" w:bidi="hi-IN"/>
              </w:rPr>
              <w:t xml:space="preserve"> істотні, спільні </w:t>
            </w:r>
            <w:r>
              <w:rPr>
                <w:rFonts w:ascii="Times New Roman" w:eastAsia="SimSun" w:hAnsi="Times New Roman"/>
                <w:kern w:val="2"/>
                <w:lang w:val="uk-UA" w:eastAsia="hi-IN" w:bidi="hi-IN"/>
              </w:rPr>
              <w:t>і</w:t>
            </w:r>
            <w:r w:rsidRPr="00D56F3D">
              <w:rPr>
                <w:rFonts w:ascii="Times New Roman" w:eastAsia="SimSun" w:hAnsi="Times New Roman"/>
                <w:kern w:val="2"/>
                <w:lang w:val="uk-UA" w:eastAsia="hi-IN" w:bidi="hi-IN"/>
              </w:rPr>
              <w:t xml:space="preserve"> відмінні ознаки об’єктів </w:t>
            </w:r>
            <w:r w:rsidRPr="00D56F3D">
              <w:rPr>
                <w:rFonts w:ascii="Times New Roman" w:hAnsi="Times New Roman"/>
                <w:color w:val="4F81BD"/>
                <w:lang w:val="uk-UA" w:eastAsia="uk-UA"/>
              </w:rPr>
              <w:t>[4 МАО 1-4.1-3]</w:t>
            </w:r>
            <w:r w:rsidRPr="00D56F3D">
              <w:rPr>
                <w:rFonts w:ascii="Times New Roman" w:hAnsi="Times New Roman"/>
                <w:lang w:val="uk-UA" w:eastAsia="uk-UA"/>
              </w:rPr>
              <w:t>;</w:t>
            </w:r>
          </w:p>
          <w:p w:rsidR="00EC463C" w:rsidRPr="00D56F3D" w:rsidRDefault="00EC463C" w:rsidP="00E22D85">
            <w:pPr>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продовжує</w:t>
            </w:r>
            <w:r w:rsidRPr="00D56F3D">
              <w:rPr>
                <w:rFonts w:ascii="Times New Roman" w:hAnsi="Times New Roman"/>
                <w:lang w:val="uk-UA" w:eastAsia="uk-UA"/>
              </w:rPr>
              <w:t xml:space="preserve"> послідовност</w:t>
            </w:r>
            <w:r>
              <w:rPr>
                <w:rFonts w:ascii="Times New Roman" w:hAnsi="Times New Roman"/>
                <w:lang w:val="uk-UA" w:eastAsia="uk-UA"/>
              </w:rPr>
              <w:t>і та знаходить пропущені члени</w:t>
            </w:r>
            <w:r w:rsidRPr="00D56F3D">
              <w:rPr>
                <w:rFonts w:ascii="Times New Roman" w:hAnsi="Times New Roman"/>
                <w:lang w:val="uk-UA" w:eastAsia="uk-UA"/>
              </w:rPr>
              <w:t xml:space="preserve"> </w:t>
            </w:r>
            <w:r>
              <w:rPr>
                <w:rFonts w:ascii="Times New Roman" w:hAnsi="Times New Roman"/>
                <w:color w:val="4F81BD"/>
                <w:lang w:val="uk-UA" w:eastAsia="uk-UA"/>
              </w:rPr>
              <w:t xml:space="preserve">[4 МАО 1-4, </w:t>
            </w:r>
            <w:r w:rsidRPr="00D56F3D">
              <w:rPr>
                <w:rFonts w:ascii="Times New Roman" w:hAnsi="Times New Roman"/>
                <w:color w:val="4F81BD"/>
                <w:lang w:val="uk-UA" w:eastAsia="uk-UA"/>
              </w:rPr>
              <w:t>1</w:t>
            </w:r>
            <w:r>
              <w:rPr>
                <w:rFonts w:ascii="Times New Roman" w:hAnsi="Times New Roman"/>
                <w:color w:val="4F81BD"/>
                <w:lang w:val="uk-UA" w:eastAsia="uk-UA"/>
              </w:rPr>
              <w:t>-4</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описує</w:t>
            </w:r>
            <w:r w:rsidRPr="00D56F3D">
              <w:rPr>
                <w:rFonts w:ascii="Times New Roman" w:hAnsi="Times New Roman"/>
                <w:lang w:val="uk-UA" w:eastAsia="uk-UA"/>
              </w:rPr>
              <w:t xml:space="preserve"> зв</w:t>
            </w:r>
            <w:r w:rsidR="00FA3C52" w:rsidRPr="002927D1">
              <w:rPr>
                <w:rFonts w:ascii="Times New Roman" w:hAnsi="Times New Roman"/>
                <w:lang w:val="ru-RU" w:eastAsia="uk-UA"/>
              </w:rPr>
              <w:t>’</w:t>
            </w:r>
            <w:r w:rsidRPr="00D56F3D">
              <w:rPr>
                <w:rFonts w:ascii="Times New Roman" w:hAnsi="Times New Roman"/>
                <w:lang w:val="uk-UA" w:eastAsia="uk-UA"/>
              </w:rPr>
              <w:t xml:space="preserve">язок між сусідніми членами послідовності або між членом та його номером </w:t>
            </w:r>
            <w:r>
              <w:rPr>
                <w:rFonts w:ascii="Times New Roman" w:hAnsi="Times New Roman"/>
                <w:color w:val="4F81BD"/>
                <w:lang w:val="uk-UA" w:eastAsia="uk-UA"/>
              </w:rPr>
              <w:t>[4 МАО 1-4.1-5</w:t>
            </w:r>
            <w:r w:rsidRPr="00D56F3D">
              <w:rPr>
                <w:rFonts w:ascii="Times New Roman" w:hAnsi="Times New Roman"/>
                <w:color w:val="4F81BD"/>
                <w:lang w:val="uk-UA" w:eastAsia="uk-UA"/>
              </w:rPr>
              <w:t>]</w:t>
            </w:r>
          </w:p>
          <w:p w:rsidR="00EC463C" w:rsidRPr="00D56F3D" w:rsidRDefault="00EC463C" w:rsidP="00E22D85">
            <w:pPr>
              <w:ind w:left="360"/>
              <w:rPr>
                <w:rFonts w:ascii="Times New Roman" w:hAnsi="Times New Roman"/>
                <w:lang w:val="uk-UA" w:eastAsia="uk-UA"/>
              </w:rPr>
            </w:pPr>
          </w:p>
        </w:tc>
      </w:tr>
      <w:tr w:rsidR="00EC463C" w:rsidRPr="004D40CF" w:rsidTr="002927D1">
        <w:trPr>
          <w:trHeight w:val="416"/>
        </w:trPr>
        <w:tc>
          <w:tcPr>
            <w:tcW w:w="9571" w:type="dxa"/>
            <w:gridSpan w:val="4"/>
          </w:tcPr>
          <w:p w:rsidR="00EC463C" w:rsidRPr="00D56F3D" w:rsidRDefault="00EC463C" w:rsidP="00E22D85">
            <w:pPr>
              <w:widowControl w:val="0"/>
              <w:spacing w:line="264" w:lineRule="auto"/>
              <w:rPr>
                <w:rFonts w:ascii="Times New Roman" w:hAnsi="Times New Roman"/>
                <w:lang w:val="uk-UA" w:eastAsia="uk-UA"/>
              </w:rPr>
            </w:pPr>
            <w:r w:rsidRPr="00D56F3D">
              <w:rPr>
                <w:rFonts w:ascii="Times New Roman" w:hAnsi="Times New Roman"/>
                <w:b/>
                <w:lang w:val="uk-UA" w:eastAsia="uk-UA"/>
              </w:rPr>
              <w:t>Пропонований зміст</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Лічильні одиниці – тисяча, десять тисяч, сто тисяч. Лічба тисячами, десятками тисяч, сотнями тисяч у межах мільйона. </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lastRenderedPageBreak/>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Істотні, спільні та відмінні ознаки об’єктів. </w:t>
            </w:r>
          </w:p>
          <w:p w:rsidR="00EC463C" w:rsidRPr="00D56F3D" w:rsidRDefault="00EC463C" w:rsidP="00E22D85">
            <w:pPr>
              <w:widowControl w:val="0"/>
              <w:spacing w:line="264" w:lineRule="auto"/>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 xml:space="preserve">Порівняння, </w:t>
            </w:r>
            <w:r>
              <w:rPr>
                <w:rFonts w:ascii="Times New Roman" w:eastAsia="SimSun" w:hAnsi="Times New Roman"/>
                <w:kern w:val="2"/>
                <w:lang w:val="uk-UA" w:eastAsia="hi-IN" w:bidi="hi-IN"/>
              </w:rPr>
              <w:t>упорядкування, узагальнення та класифікація</w:t>
            </w:r>
            <w:r w:rsidRPr="00D56F3D">
              <w:rPr>
                <w:rFonts w:ascii="Times New Roman" w:eastAsia="SimSun" w:hAnsi="Times New Roman"/>
                <w:kern w:val="2"/>
                <w:lang w:val="uk-UA" w:eastAsia="hi-IN" w:bidi="hi-IN"/>
              </w:rPr>
              <w:t xml:space="preserve"> об’єктів за суттєвою ознакою.</w:t>
            </w:r>
          </w:p>
          <w:p w:rsidR="00EC463C" w:rsidRDefault="00EC463C" w:rsidP="00E22D85">
            <w:pPr>
              <w:widowControl w:val="0"/>
              <w:spacing w:line="264" w:lineRule="auto"/>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Відтворення та зіставлення ймовірних та фактичних результатів лічби.</w:t>
            </w:r>
          </w:p>
          <w:p w:rsidR="00EC463C" w:rsidRPr="00D56F3D" w:rsidRDefault="00EC463C" w:rsidP="00E22D85">
            <w:pPr>
              <w:widowControl w:val="0"/>
              <w:spacing w:line="264" w:lineRule="auto"/>
              <w:jc w:val="both"/>
              <w:rPr>
                <w:rFonts w:ascii="Times New Roman" w:hAnsi="Times New Roman"/>
                <w:lang w:val="uk-UA" w:eastAsia="uk-UA"/>
              </w:rPr>
            </w:pPr>
          </w:p>
        </w:tc>
      </w:tr>
      <w:tr w:rsidR="00EC463C" w:rsidRPr="004D40CF" w:rsidTr="002927D1">
        <w:tc>
          <w:tcPr>
            <w:tcW w:w="9571" w:type="dxa"/>
            <w:gridSpan w:val="4"/>
          </w:tcPr>
          <w:p w:rsidR="00EC463C" w:rsidRPr="00D56F3D" w:rsidRDefault="00EC463C" w:rsidP="00E22D85">
            <w:pPr>
              <w:jc w:val="center"/>
              <w:rPr>
                <w:rFonts w:ascii="Times New Roman" w:hAnsi="Times New Roman"/>
                <w:lang w:val="uk-UA" w:eastAsia="uk-UA"/>
              </w:rPr>
            </w:pPr>
            <w:r w:rsidRPr="00D56F3D">
              <w:rPr>
                <w:rFonts w:ascii="Times New Roman" w:hAnsi="Times New Roman"/>
                <w:b/>
                <w:lang w:val="uk-UA" w:eastAsia="uk-UA"/>
              </w:rPr>
              <w:lastRenderedPageBreak/>
              <w:t xml:space="preserve">2. </w:t>
            </w:r>
            <w:r w:rsidR="00941735" w:rsidRPr="008A0593">
              <w:rPr>
                <w:rFonts w:ascii="Times New Roman" w:hAnsi="Times New Roman"/>
                <w:b/>
                <w:lang w:val="uk-UA"/>
              </w:rPr>
              <w:t>Змістова лінія</w:t>
            </w:r>
            <w:r w:rsidR="00941735" w:rsidRPr="00D56F3D">
              <w:rPr>
                <w:rFonts w:ascii="Times New Roman" w:hAnsi="Times New Roman"/>
                <w:b/>
                <w:lang w:val="uk-UA" w:eastAsia="uk-UA"/>
              </w:rPr>
              <w:t xml:space="preserve"> </w:t>
            </w:r>
            <w:r w:rsidR="00941735">
              <w:rPr>
                <w:rFonts w:ascii="Times New Roman" w:hAnsi="Times New Roman"/>
                <w:b/>
                <w:lang w:val="uk-UA" w:eastAsia="uk-UA"/>
              </w:rPr>
              <w:t>«</w:t>
            </w:r>
            <w:r w:rsidRPr="00D56F3D">
              <w:rPr>
                <w:rFonts w:ascii="Times New Roman" w:hAnsi="Times New Roman"/>
                <w:b/>
                <w:lang w:val="uk-UA" w:eastAsia="uk-UA"/>
              </w:rPr>
              <w:t>Числа. Дії з числами</w:t>
            </w:r>
            <w:r w:rsidR="00941735">
              <w:rPr>
                <w:rFonts w:ascii="Times New Roman" w:hAnsi="Times New Roman"/>
                <w:b/>
                <w:lang w:val="uk-UA" w:eastAsia="uk-UA"/>
              </w:rPr>
              <w:t>»</w:t>
            </w:r>
          </w:p>
        </w:tc>
      </w:tr>
      <w:tr w:rsidR="00DF08E8" w:rsidRPr="00D56F3D" w:rsidTr="002927D1">
        <w:tc>
          <w:tcPr>
            <w:tcW w:w="2943" w:type="dxa"/>
          </w:tcPr>
          <w:p w:rsidR="00DF08E8" w:rsidRPr="00D56F3D" w:rsidRDefault="00DF08E8" w:rsidP="00E22D85">
            <w:pPr>
              <w:jc w:val="center"/>
              <w:rPr>
                <w:rFonts w:ascii="Times New Roman" w:hAnsi="Times New Roman"/>
                <w:b/>
                <w:lang w:val="uk-UA" w:eastAsia="uk-UA"/>
              </w:rPr>
            </w:pPr>
            <w:r>
              <w:rPr>
                <w:rFonts w:ascii="Times New Roman" w:hAnsi="Times New Roman"/>
                <w:b/>
                <w:lang w:val="uk-UA" w:eastAsia="uk-UA"/>
              </w:rPr>
              <w:t>1</w:t>
            </w:r>
          </w:p>
        </w:tc>
        <w:tc>
          <w:tcPr>
            <w:tcW w:w="6628" w:type="dxa"/>
            <w:gridSpan w:val="3"/>
          </w:tcPr>
          <w:p w:rsidR="00DF08E8" w:rsidRPr="00D56F3D" w:rsidRDefault="00DF08E8" w:rsidP="00E22D85">
            <w:pPr>
              <w:jc w:val="center"/>
              <w:rPr>
                <w:rFonts w:ascii="Times New Roman" w:hAnsi="Times New Roman"/>
                <w:b/>
                <w:lang w:val="uk-UA" w:eastAsia="uk-UA"/>
              </w:rPr>
            </w:pPr>
            <w:r>
              <w:rPr>
                <w:rFonts w:ascii="Times New Roman" w:hAnsi="Times New Roman"/>
                <w:b/>
                <w:lang w:val="uk-UA" w:eastAsia="uk-UA"/>
              </w:rPr>
              <w:t>2</w:t>
            </w:r>
          </w:p>
        </w:tc>
      </w:tr>
      <w:tr w:rsidR="00EC463C" w:rsidRPr="004D40CF" w:rsidTr="002927D1">
        <w:trPr>
          <w:trHeight w:val="6633"/>
        </w:trPr>
        <w:tc>
          <w:tcPr>
            <w:tcW w:w="2943" w:type="dxa"/>
          </w:tcPr>
          <w:p w:rsidR="00EC463C" w:rsidRPr="00B95219" w:rsidRDefault="00EC463C" w:rsidP="00E22D85">
            <w:pPr>
              <w:rPr>
                <w:rFonts w:ascii="Times New Roman" w:hAnsi="Times New Roman"/>
                <w:lang w:val="ru-RU" w:eastAsia="uk-UA"/>
              </w:rPr>
            </w:pPr>
            <w:r w:rsidRPr="00B95219">
              <w:rPr>
                <w:rFonts w:ascii="Times New Roman" w:eastAsia="SimSun" w:hAnsi="Times New Roman"/>
                <w:lang w:val="ru-RU"/>
              </w:rPr>
              <w:t>В</w:t>
            </w:r>
            <w:r w:rsidRPr="002927D1">
              <w:rPr>
                <w:rFonts w:ascii="Times New Roman" w:eastAsia="SimSun" w:hAnsi="Times New Roman"/>
                <w:lang w:val="ru-RU"/>
              </w:rPr>
              <w:t>становлює кількість об’єктів; позначає результат лічби числом; порівнює числа в межах мільйона та упорядковує</w:t>
            </w:r>
          </w:p>
          <w:p w:rsidR="00EC463C" w:rsidRPr="002927D1" w:rsidRDefault="00EC463C" w:rsidP="00E22D85">
            <w:pPr>
              <w:rPr>
                <w:rFonts w:ascii="Times New Roman" w:hAnsi="Times New Roman"/>
                <w:lang w:val="ru-RU" w:eastAsia="uk-UA"/>
              </w:rPr>
            </w:pPr>
            <w:r w:rsidRPr="00D56F3D">
              <w:rPr>
                <w:rFonts w:ascii="Times New Roman" w:eastAsia="SimSun" w:hAnsi="Times New Roman"/>
                <w:kern w:val="2"/>
                <w:lang w:val="uk-UA" w:eastAsia="hi-IN" w:bidi="hi-IN"/>
              </w:rPr>
              <w:t xml:space="preserve"> </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і записує</w:t>
            </w:r>
            <w:r>
              <w:rPr>
                <w:rFonts w:ascii="Times New Roman" w:hAnsi="Times New Roman"/>
                <w:lang w:val="uk-UA" w:eastAsia="uk-UA"/>
              </w:rPr>
              <w:t xml:space="preserve"> багатоцифрові числа в</w:t>
            </w:r>
            <w:r w:rsidRPr="00D56F3D">
              <w:rPr>
                <w:rFonts w:ascii="Times New Roman" w:hAnsi="Times New Roman"/>
                <w:lang w:val="uk-UA" w:eastAsia="uk-UA"/>
              </w:rPr>
              <w:t xml:space="preserve"> межах мільйона </w:t>
            </w:r>
            <w:r w:rsidRPr="00D56F3D">
              <w:rPr>
                <w:rFonts w:ascii="Times New Roman" w:hAnsi="Times New Roman"/>
                <w:color w:val="4F81BD"/>
                <w:lang w:val="uk-UA" w:eastAsia="uk-UA"/>
              </w:rPr>
              <w:t>[4 МАО 2-4.2-1]</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утворює</w:t>
            </w:r>
            <w:r w:rsidRPr="00D56F3D">
              <w:rPr>
                <w:rFonts w:ascii="Times New Roman" w:hAnsi="Times New Roman"/>
                <w:lang w:val="uk-UA" w:eastAsia="uk-UA"/>
              </w:rPr>
              <w:t xml:space="preserve"> багатоцифрові числа різними способами </w:t>
            </w:r>
            <w:r w:rsidRPr="00D56F3D">
              <w:rPr>
                <w:rFonts w:ascii="Times New Roman" w:hAnsi="Times New Roman"/>
                <w:color w:val="4F81BD"/>
                <w:lang w:val="uk-UA" w:eastAsia="uk-UA"/>
              </w:rPr>
              <w:t>[4 МАО 2-4.2-2]</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класифікує</w:t>
            </w:r>
            <w:r w:rsidRPr="00D56F3D">
              <w:rPr>
                <w:rFonts w:ascii="Times New Roman" w:hAnsi="Times New Roman"/>
                <w:lang w:val="uk-UA" w:eastAsia="uk-UA"/>
              </w:rPr>
              <w:t xml:space="preserve"> багатоцифрові числа за кількістю цифр у їх записі </w:t>
            </w:r>
            <w:r w:rsidRPr="00D56F3D">
              <w:rPr>
                <w:rFonts w:ascii="Times New Roman" w:hAnsi="Times New Roman"/>
                <w:color w:val="4F81BD"/>
                <w:lang w:val="uk-UA" w:eastAsia="uk-UA"/>
              </w:rPr>
              <w:t>[4 МАО 2-4.2-3]</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встановлює</w:t>
            </w:r>
            <w:r w:rsidRPr="00D56F3D">
              <w:rPr>
                <w:rFonts w:ascii="Times New Roman" w:hAnsi="Times New Roman"/>
                <w:lang w:val="uk-UA" w:eastAsia="uk-UA"/>
              </w:rPr>
              <w:t xml:space="preserve"> позиційне значення цифри в записі багатоцифрового числа </w:t>
            </w:r>
            <w:r w:rsidRPr="00D56F3D">
              <w:rPr>
                <w:rFonts w:ascii="Times New Roman" w:hAnsi="Times New Roman"/>
                <w:color w:val="4F81BD"/>
                <w:lang w:val="uk-UA" w:eastAsia="uk-UA"/>
              </w:rPr>
              <w:t>[4 МАО 2-4.2-4]</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визначає </w:t>
            </w:r>
            <w:r w:rsidRPr="00D56F3D">
              <w:rPr>
                <w:rFonts w:ascii="Times New Roman" w:hAnsi="Times New Roman"/>
                <w:lang w:val="uk-UA" w:eastAsia="uk-UA"/>
              </w:rPr>
              <w:t xml:space="preserve">загальну кількість одиниць, десятків, сотень, одиниць тисяч, десятків тисяч, сотень тисяч у числі </w:t>
            </w:r>
            <w:r w:rsidRPr="00D56F3D">
              <w:rPr>
                <w:rFonts w:ascii="Times New Roman" w:hAnsi="Times New Roman"/>
                <w:color w:val="4F81BD"/>
                <w:lang w:val="uk-UA" w:eastAsia="uk-UA"/>
              </w:rPr>
              <w:t>[4 МАО 2-4.2-5]</w:t>
            </w:r>
            <w:r w:rsidRPr="00D56F3D">
              <w:rPr>
                <w:rFonts w:ascii="Times New Roman" w:hAnsi="Times New Roman"/>
                <w:lang w:val="uk-UA" w:eastAsia="uk-UA"/>
              </w:rPr>
              <w:t>;</w:t>
            </w:r>
          </w:p>
          <w:p w:rsidR="00EC463C"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записує</w:t>
            </w:r>
            <w:r w:rsidRPr="00D56F3D">
              <w:rPr>
                <w:rFonts w:ascii="Times New Roman" w:hAnsi="Times New Roman"/>
                <w:lang w:val="uk-UA" w:eastAsia="uk-UA"/>
              </w:rPr>
              <w:t xml:space="preserve"> багатоцифрові числа у вигляді суми розрядних доданків </w:t>
            </w:r>
            <w:r w:rsidRPr="00D56F3D">
              <w:rPr>
                <w:rFonts w:ascii="Times New Roman" w:hAnsi="Times New Roman"/>
                <w:color w:val="4F81BD"/>
                <w:lang w:val="uk-UA" w:eastAsia="uk-UA"/>
              </w:rPr>
              <w:t>[4 МАО 2-4.2-6]</w:t>
            </w:r>
            <w:r w:rsidRPr="00D56F3D">
              <w:rPr>
                <w:rFonts w:ascii="Times New Roman" w:hAnsi="Times New Roman"/>
                <w:lang w:val="uk-UA" w:eastAsia="uk-UA"/>
              </w:rPr>
              <w:t xml:space="preserve">; </w:t>
            </w:r>
            <w:r>
              <w:rPr>
                <w:rFonts w:ascii="Times New Roman" w:hAnsi="Times New Roman"/>
                <w:lang w:val="uk-UA" w:eastAsia="uk-UA"/>
              </w:rPr>
              <w:br/>
            </w:r>
            <w:r>
              <w:rPr>
                <w:rFonts w:ascii="Times New Roman" w:hAnsi="Times New Roman"/>
                <w:i/>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багатоцифрові числа різними способами </w:t>
            </w:r>
            <w:r w:rsidRPr="00D56F3D">
              <w:rPr>
                <w:rFonts w:ascii="Times New Roman" w:hAnsi="Times New Roman"/>
                <w:color w:val="4F81BD"/>
                <w:lang w:val="uk-UA" w:eastAsia="uk-UA"/>
              </w:rPr>
              <w:t>[4 МАО 2-4.2-</w:t>
            </w:r>
            <w:r w:rsidR="00DB2817">
              <w:rPr>
                <w:rFonts w:ascii="Times New Roman" w:hAnsi="Times New Roman"/>
                <w:color w:val="4F81BD"/>
                <w:lang w:val="uk-UA" w:eastAsia="uk-UA"/>
              </w:rPr>
              <w:t>7</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154249" w:rsidP="00E22D85">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встановлює</w:t>
            </w:r>
            <w:r w:rsidR="00EC463C" w:rsidRPr="00D56F3D">
              <w:rPr>
                <w:rFonts w:ascii="Times New Roman" w:hAnsi="Times New Roman"/>
                <w:lang w:val="uk-UA" w:eastAsia="uk-UA"/>
              </w:rPr>
              <w:t xml:space="preserve"> відношення рівності </w:t>
            </w:r>
            <w:r w:rsidR="00EC463C">
              <w:rPr>
                <w:rFonts w:ascii="Times New Roman" w:hAnsi="Times New Roman"/>
                <w:lang w:val="uk-UA" w:eastAsia="uk-UA"/>
              </w:rPr>
              <w:t>та</w:t>
            </w:r>
            <w:r w:rsidR="00EC463C" w:rsidRPr="00D56F3D">
              <w:rPr>
                <w:rFonts w:ascii="Times New Roman" w:hAnsi="Times New Roman"/>
                <w:lang w:val="uk-UA" w:eastAsia="uk-UA"/>
              </w:rPr>
              <w:t xml:space="preserve"> нерівності між числовими виразами </w:t>
            </w:r>
            <w:r w:rsidR="00EC463C" w:rsidRPr="00D56F3D">
              <w:rPr>
                <w:rFonts w:ascii="Times New Roman" w:hAnsi="Times New Roman"/>
                <w:color w:val="4F81BD"/>
                <w:lang w:val="uk-UA" w:eastAsia="uk-UA"/>
              </w:rPr>
              <w:t>[4 МАО 2-4.2-</w:t>
            </w:r>
            <w:r w:rsidR="00DB2817">
              <w:rPr>
                <w:rFonts w:ascii="Times New Roman" w:hAnsi="Times New Roman"/>
                <w:color w:val="4F81BD"/>
                <w:lang w:val="uk-UA" w:eastAsia="uk-UA"/>
              </w:rPr>
              <w:t>8</w:t>
            </w:r>
            <w:r w:rsidR="00EC463C" w:rsidRPr="00D56F3D">
              <w:rPr>
                <w:rFonts w:ascii="Times New Roman" w:hAnsi="Times New Roman"/>
                <w:color w:val="4F81BD"/>
                <w:lang w:val="uk-UA" w:eastAsia="uk-UA"/>
              </w:rPr>
              <w:t>]</w:t>
            </w:r>
            <w:r w:rsidR="00EC463C"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і записує</w:t>
            </w:r>
            <w:r w:rsidRPr="00D56F3D">
              <w:rPr>
                <w:rFonts w:ascii="Times New Roman" w:hAnsi="Times New Roman"/>
                <w:lang w:val="uk-UA" w:eastAsia="uk-UA"/>
              </w:rPr>
              <w:t xml:space="preserve"> дроби </w:t>
            </w:r>
            <w:r w:rsidRPr="00D56F3D">
              <w:rPr>
                <w:rFonts w:ascii="Times New Roman" w:hAnsi="Times New Roman"/>
                <w:color w:val="4F81BD"/>
                <w:lang w:val="uk-UA" w:eastAsia="uk-UA"/>
              </w:rPr>
              <w:t>[4 МАО 2-4.2-</w:t>
            </w:r>
            <w:r w:rsidR="00DB2817">
              <w:rPr>
                <w:rFonts w:ascii="Times New Roman" w:hAnsi="Times New Roman"/>
                <w:color w:val="4F81BD"/>
                <w:lang w:val="uk-UA" w:eastAsia="uk-UA"/>
              </w:rPr>
              <w:t>9</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тлумачить</w:t>
            </w:r>
            <w:r w:rsidRPr="00D56F3D">
              <w:rPr>
                <w:rFonts w:ascii="Times New Roman" w:hAnsi="Times New Roman"/>
                <w:lang w:val="uk-UA" w:eastAsia="uk-UA"/>
              </w:rPr>
              <w:t xml:space="preserve"> дріб як одну або кілька рівних частин цілого</w:t>
            </w:r>
            <w:r>
              <w:rPr>
                <w:rFonts w:ascii="Times New Roman" w:hAnsi="Times New Roman"/>
                <w:lang w:val="uk-UA" w:eastAsia="uk-UA"/>
              </w:rPr>
              <w:t>,</w:t>
            </w:r>
            <w:r w:rsidRPr="00D56F3D">
              <w:rPr>
                <w:rFonts w:ascii="Times New Roman" w:hAnsi="Times New Roman"/>
                <w:lang w:val="uk-UA" w:eastAsia="uk-UA"/>
              </w:rPr>
              <w:t xml:space="preserve"> </w:t>
            </w:r>
            <w:r>
              <w:rPr>
                <w:rFonts w:ascii="Times New Roman" w:hAnsi="Times New Roman"/>
                <w:i/>
                <w:lang w:val="uk-UA" w:eastAsia="uk-UA"/>
              </w:rPr>
              <w:t>поясню</w:t>
            </w:r>
            <w:r w:rsidRPr="00D56F3D">
              <w:rPr>
                <w:rFonts w:ascii="Times New Roman" w:hAnsi="Times New Roman"/>
                <w:i/>
                <w:lang w:val="uk-UA" w:eastAsia="uk-UA"/>
              </w:rPr>
              <w:t xml:space="preserve">є </w:t>
            </w:r>
            <w:r w:rsidRPr="00D56F3D">
              <w:rPr>
                <w:rFonts w:ascii="Times New Roman" w:hAnsi="Times New Roman"/>
                <w:lang w:val="uk-UA" w:eastAsia="uk-UA"/>
              </w:rPr>
              <w:t xml:space="preserve">суть </w:t>
            </w:r>
            <w:r>
              <w:rPr>
                <w:rFonts w:ascii="Times New Roman" w:hAnsi="Times New Roman"/>
                <w:lang w:val="uk-UA" w:eastAsia="uk-UA"/>
              </w:rPr>
              <w:t>по</w:t>
            </w:r>
            <w:r w:rsidRPr="00EB4810">
              <w:rPr>
                <w:rFonts w:ascii="Times New Roman" w:hAnsi="Times New Roman"/>
                <w:lang w:val="uk-UA" w:eastAsia="uk-UA"/>
              </w:rPr>
              <w:t>н</w:t>
            </w:r>
            <w:r>
              <w:rPr>
                <w:rFonts w:ascii="Times New Roman" w:hAnsi="Times New Roman"/>
                <w:lang w:val="uk-UA" w:eastAsia="uk-UA"/>
              </w:rPr>
              <w:t>ять «</w:t>
            </w:r>
            <w:r w:rsidRPr="00D56F3D">
              <w:rPr>
                <w:rFonts w:ascii="Times New Roman" w:hAnsi="Times New Roman"/>
                <w:lang w:val="uk-UA" w:eastAsia="uk-UA"/>
              </w:rPr>
              <w:t>чисельни</w:t>
            </w:r>
            <w:r>
              <w:rPr>
                <w:rFonts w:ascii="Times New Roman" w:hAnsi="Times New Roman"/>
                <w:lang w:val="uk-UA" w:eastAsia="uk-UA"/>
              </w:rPr>
              <w:t>к»</w:t>
            </w:r>
            <w:r w:rsidRPr="00D56F3D">
              <w:rPr>
                <w:rFonts w:ascii="Times New Roman" w:hAnsi="Times New Roman"/>
                <w:lang w:val="uk-UA" w:eastAsia="uk-UA"/>
              </w:rPr>
              <w:t xml:space="preserve"> </w:t>
            </w:r>
            <w:r>
              <w:rPr>
                <w:rFonts w:ascii="Times New Roman" w:hAnsi="Times New Roman"/>
                <w:lang w:val="uk-UA" w:eastAsia="uk-UA"/>
              </w:rPr>
              <w:t>і «знаменник»</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2-4.2-</w:t>
            </w:r>
            <w:r w:rsidR="00DB2817">
              <w:rPr>
                <w:rFonts w:ascii="Times New Roman" w:hAnsi="Times New Roman"/>
                <w:color w:val="4F81BD"/>
                <w:lang w:val="uk-UA" w:eastAsia="uk-UA"/>
              </w:rPr>
              <w:t>10</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2927D1" w:rsidRDefault="00EC463C" w:rsidP="00E22D85">
            <w:pPr>
              <w:rPr>
                <w:rFonts w:ascii="Times New Roman" w:hAnsi="Times New Roman"/>
                <w:lang w:val="uk-UA" w:eastAsia="uk-UA"/>
              </w:rPr>
            </w:pPr>
            <w:r>
              <w:rPr>
                <w:rFonts w:ascii="Times New Roman" w:hAnsi="Times New Roman"/>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дроби з однаковими знаменниками</w:t>
            </w:r>
            <w:r>
              <w:rPr>
                <w:rFonts w:ascii="Times New Roman" w:hAnsi="Times New Roman"/>
                <w:lang w:val="uk-UA" w:eastAsia="uk-UA"/>
              </w:rPr>
              <w:t xml:space="preserve"> </w:t>
            </w:r>
            <w:r w:rsidRPr="00D56F3D">
              <w:rPr>
                <w:rFonts w:ascii="Times New Roman" w:hAnsi="Times New Roman"/>
                <w:color w:val="4F81BD"/>
                <w:lang w:val="uk-UA" w:eastAsia="uk-UA"/>
              </w:rPr>
              <w:t>[4 МАО 2-4.2-</w:t>
            </w:r>
            <w:r w:rsidR="00DB2817">
              <w:rPr>
                <w:rFonts w:ascii="Times New Roman" w:hAnsi="Times New Roman"/>
                <w:color w:val="4F81BD"/>
                <w:lang w:val="uk-UA" w:eastAsia="uk-UA"/>
              </w:rPr>
              <w:t>11</w:t>
            </w:r>
            <w:r w:rsidRPr="00D56F3D">
              <w:rPr>
                <w:rFonts w:ascii="Times New Roman" w:hAnsi="Times New Roman"/>
                <w:color w:val="4F81BD"/>
                <w:lang w:val="uk-UA" w:eastAsia="uk-UA"/>
              </w:rPr>
              <w:t>]</w:t>
            </w:r>
            <w:r w:rsidRPr="00D56F3D">
              <w:rPr>
                <w:rFonts w:ascii="Times New Roman" w:hAnsi="Times New Roman"/>
                <w:i/>
                <w:lang w:val="uk-UA" w:eastAsia="uk-UA"/>
              </w:rPr>
              <w:t xml:space="preserve"> </w:t>
            </w:r>
          </w:p>
          <w:p w:rsidR="00EC463C" w:rsidRPr="00D56F3D" w:rsidRDefault="00EC463C" w:rsidP="002927D1">
            <w:pPr>
              <w:rPr>
                <w:rFonts w:ascii="Times New Roman" w:hAnsi="Times New Roman"/>
                <w:lang w:val="uk-UA" w:eastAsia="uk-UA"/>
              </w:rPr>
            </w:pPr>
          </w:p>
        </w:tc>
      </w:tr>
      <w:tr w:rsidR="00EC463C" w:rsidRPr="004D40CF" w:rsidTr="002927D1">
        <w:tc>
          <w:tcPr>
            <w:tcW w:w="2943" w:type="dxa"/>
          </w:tcPr>
          <w:p w:rsidR="00EC463C" w:rsidRPr="00D56F3D" w:rsidRDefault="00EC463C" w:rsidP="00E22D85">
            <w:pPr>
              <w:widowControl w:val="0"/>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Обчислює усно й письмово у різних життєвих ситуаціях</w:t>
            </w:r>
          </w:p>
          <w:p w:rsidR="00EC463C" w:rsidRPr="00D56F3D" w:rsidRDefault="00EC463C" w:rsidP="00E22D85">
            <w:pPr>
              <w:rPr>
                <w:rFonts w:ascii="Times New Roman" w:hAnsi="Times New Roman"/>
                <w:lang w:val="uk-UA" w:eastAsia="uk-UA"/>
              </w:rPr>
            </w:pP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DB2817" w:rsidP="00E22D85">
            <w:pPr>
              <w:jc w:val="both"/>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виконує</w:t>
            </w:r>
            <w:r w:rsidR="00EC463C" w:rsidRPr="00D56F3D">
              <w:rPr>
                <w:rFonts w:ascii="Times New Roman" w:hAnsi="Times New Roman"/>
                <w:lang w:val="uk-UA" w:eastAsia="uk-UA"/>
              </w:rPr>
              <w:t xml:space="preserve"> усно </w:t>
            </w:r>
            <w:r w:rsidR="00EC463C">
              <w:rPr>
                <w:rFonts w:ascii="Times New Roman" w:hAnsi="Times New Roman"/>
                <w:lang w:val="uk-UA" w:eastAsia="uk-UA"/>
              </w:rPr>
              <w:t xml:space="preserve">та письмово обчислення в межах </w:t>
            </w:r>
            <w:r w:rsidR="00EC463C" w:rsidRPr="00D56F3D">
              <w:rPr>
                <w:rFonts w:ascii="Times New Roman" w:hAnsi="Times New Roman"/>
                <w:lang w:val="uk-UA" w:eastAsia="uk-UA"/>
              </w:rPr>
              <w:t xml:space="preserve">мільйона </w:t>
            </w:r>
            <w:r>
              <w:rPr>
                <w:rFonts w:ascii="Times New Roman" w:hAnsi="Times New Roman"/>
                <w:lang w:val="uk-UA" w:eastAsia="uk-UA"/>
              </w:rPr>
              <w:t>в</w:t>
            </w:r>
            <w:r w:rsidR="00EC463C" w:rsidRPr="00D56F3D">
              <w:rPr>
                <w:rFonts w:ascii="Times New Roman" w:hAnsi="Times New Roman"/>
                <w:lang w:val="uk-UA" w:eastAsia="uk-UA"/>
              </w:rPr>
              <w:t xml:space="preserve"> навчальних і </w:t>
            </w:r>
            <w:r w:rsidR="00EC463C">
              <w:rPr>
                <w:rFonts w:ascii="Times New Roman" w:hAnsi="Times New Roman"/>
                <w:lang w:val="uk-UA" w:eastAsia="uk-UA"/>
              </w:rPr>
              <w:t>життєв</w:t>
            </w:r>
            <w:r w:rsidR="00EC463C" w:rsidRPr="00D56F3D">
              <w:rPr>
                <w:rFonts w:ascii="Times New Roman" w:hAnsi="Times New Roman"/>
                <w:lang w:val="uk-UA" w:eastAsia="uk-UA"/>
              </w:rPr>
              <w:t xml:space="preserve">их ситуаціях </w:t>
            </w:r>
            <w:r w:rsidR="00EC463C" w:rsidRPr="00D56F3D">
              <w:rPr>
                <w:rFonts w:ascii="Times New Roman" w:hAnsi="Times New Roman"/>
                <w:color w:val="4F81BD"/>
                <w:lang w:val="uk-UA" w:eastAsia="uk-UA"/>
              </w:rPr>
              <w:t>[4 МАО 2-4.3-1]</w:t>
            </w:r>
            <w:r w:rsidR="00EC463C" w:rsidRPr="00D56F3D">
              <w:rPr>
                <w:rFonts w:ascii="Times New Roman" w:hAnsi="Times New Roman"/>
                <w:lang w:val="uk-UA" w:eastAsia="uk-UA"/>
              </w:rPr>
              <w:t>;</w:t>
            </w:r>
          </w:p>
          <w:p w:rsidR="00EC463C" w:rsidRPr="00D56F3D" w:rsidRDefault="00DB2817" w:rsidP="00E22D85">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 xml:space="preserve">встановлює </w:t>
            </w:r>
            <w:r w:rsidR="00EC463C">
              <w:rPr>
                <w:rFonts w:ascii="Times New Roman" w:hAnsi="Times New Roman"/>
                <w:lang w:val="uk-UA" w:eastAsia="uk-UA"/>
              </w:rPr>
              <w:t>взаємозв’язки</w:t>
            </w:r>
            <w:r w:rsidR="00EC463C" w:rsidRPr="00D56F3D">
              <w:rPr>
                <w:rFonts w:ascii="Times New Roman" w:hAnsi="Times New Roman"/>
                <w:lang w:val="uk-UA" w:eastAsia="uk-UA"/>
              </w:rPr>
              <w:t xml:space="preserve"> між арифметичними діями додавання і віднімання, множення і ділення </w:t>
            </w:r>
            <w:r w:rsidR="00EC463C" w:rsidRPr="00D56F3D">
              <w:rPr>
                <w:rFonts w:ascii="Times New Roman" w:hAnsi="Times New Roman"/>
                <w:color w:val="4F81BD"/>
                <w:lang w:val="uk-UA" w:eastAsia="uk-UA"/>
              </w:rPr>
              <w:t>[4 МАО 2-4.3-2]</w:t>
            </w:r>
            <w:r w:rsidR="00EC463C" w:rsidRPr="00D56F3D">
              <w:rPr>
                <w:rFonts w:ascii="Times New Roman" w:hAnsi="Times New Roman"/>
                <w:lang w:val="uk-UA" w:eastAsia="uk-UA"/>
              </w:rPr>
              <w:t>;</w:t>
            </w:r>
            <w:r w:rsidR="00EC463C" w:rsidRPr="00D56F3D">
              <w:rPr>
                <w:rFonts w:ascii="Times New Roman" w:hAnsi="Times New Roman"/>
                <w:i/>
                <w:lang w:val="uk-UA" w:eastAsia="uk-UA"/>
              </w:rPr>
              <w:t xml:space="preserve"> </w:t>
            </w:r>
          </w:p>
          <w:p w:rsidR="00EC463C" w:rsidRPr="00D56F3D" w:rsidRDefault="00DB2817" w:rsidP="00E22D85">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знаходить</w:t>
            </w:r>
            <w:r w:rsidR="00EC463C" w:rsidRPr="00D56F3D">
              <w:rPr>
                <w:rFonts w:ascii="Times New Roman" w:hAnsi="Times New Roman"/>
                <w:lang w:val="uk-UA" w:eastAsia="uk-UA"/>
              </w:rPr>
              <w:t xml:space="preserve"> значення числового виразу </w:t>
            </w:r>
            <w:r w:rsidR="00EC463C" w:rsidRPr="00D56F3D">
              <w:rPr>
                <w:rFonts w:ascii="Times New Roman" w:hAnsi="Times New Roman"/>
                <w:color w:val="4F81BD"/>
                <w:lang w:val="uk-UA" w:eastAsia="uk-UA"/>
              </w:rPr>
              <w:t>[4 МАО 2-4.3-3]</w:t>
            </w:r>
            <w:r w:rsidR="00EC463C" w:rsidRPr="00D56F3D">
              <w:rPr>
                <w:rFonts w:ascii="Times New Roman" w:hAnsi="Times New Roman"/>
                <w:lang w:val="uk-UA" w:eastAsia="uk-UA"/>
              </w:rPr>
              <w:t>;</w:t>
            </w:r>
          </w:p>
          <w:p w:rsidR="00EC463C" w:rsidRDefault="00DB2817" w:rsidP="00E22D85">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знаходить</w:t>
            </w:r>
            <w:r w:rsidR="00EC463C" w:rsidRPr="00D56F3D">
              <w:rPr>
                <w:rFonts w:ascii="Times New Roman" w:hAnsi="Times New Roman"/>
                <w:lang w:val="uk-UA" w:eastAsia="uk-UA"/>
              </w:rPr>
              <w:t xml:space="preserve"> дріб від числа та число за величиною його дробу </w:t>
            </w:r>
            <w:r w:rsidR="00EC463C" w:rsidRPr="00D56F3D">
              <w:rPr>
                <w:rFonts w:ascii="Times New Roman" w:hAnsi="Times New Roman"/>
                <w:color w:val="4F81BD"/>
                <w:lang w:val="uk-UA" w:eastAsia="uk-UA"/>
              </w:rPr>
              <w:t>[4 МАО 2-4.3-4]</w:t>
            </w:r>
          </w:p>
          <w:p w:rsidR="00EC463C" w:rsidRPr="00D56F3D" w:rsidRDefault="00EC463C" w:rsidP="00E22D85">
            <w:pPr>
              <w:ind w:left="720"/>
              <w:rPr>
                <w:rFonts w:ascii="Times New Roman" w:hAnsi="Times New Roman"/>
                <w:lang w:val="uk-UA" w:eastAsia="uk-UA"/>
              </w:rPr>
            </w:pPr>
          </w:p>
        </w:tc>
      </w:tr>
      <w:tr w:rsidR="00EC463C" w:rsidRPr="00D56F3D" w:rsidTr="002927D1">
        <w:tc>
          <w:tcPr>
            <w:tcW w:w="2943" w:type="dxa"/>
          </w:tcPr>
          <w:p w:rsidR="00EC463C" w:rsidRPr="00D56F3D" w:rsidRDefault="00EC463C" w:rsidP="00E22D85">
            <w:pPr>
              <w:rPr>
                <w:rFonts w:ascii="Times New Roman" w:hAnsi="Times New Roman"/>
                <w:lang w:val="uk-UA" w:eastAsia="uk-UA"/>
              </w:rPr>
            </w:pPr>
            <w:r w:rsidRPr="00B95219">
              <w:rPr>
                <w:rFonts w:ascii="Times New Roman" w:eastAsia="SimSun" w:hAnsi="Times New Roman"/>
                <w:lang w:val="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D56F3D" w:rsidDel="00BC5114">
              <w:rPr>
                <w:rFonts w:ascii="Times New Roman" w:eastAsia="SimSun" w:hAnsi="Times New Roman"/>
                <w:kern w:val="2"/>
                <w:lang w:val="uk-UA" w:eastAsia="hi-IN" w:bidi="hi-IN"/>
              </w:rPr>
              <w:t xml:space="preserve"> </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2927D1" w:rsidRDefault="00EC463C" w:rsidP="00E22D85">
            <w:pPr>
              <w:rPr>
                <w:rFonts w:ascii="Times New Roman" w:hAnsi="Times New Roman"/>
                <w:lang w:val="uk-UA" w:eastAsia="uk-UA"/>
              </w:rPr>
            </w:pPr>
            <w:r>
              <w:rPr>
                <w:rFonts w:ascii="Times New Roman" w:hAnsi="Times New Roman"/>
                <w:i/>
                <w:lang w:val="uk-UA" w:eastAsia="uk-UA"/>
              </w:rPr>
              <w:t xml:space="preserve">- </w:t>
            </w:r>
            <w:r w:rsidRPr="00EB4810">
              <w:rPr>
                <w:rFonts w:ascii="Times New Roman" w:hAnsi="Times New Roman"/>
                <w:i/>
                <w:lang w:val="uk-UA" w:eastAsia="uk-UA"/>
              </w:rPr>
              <w:t>об</w:t>
            </w:r>
            <w:r>
              <w:rPr>
                <w:rFonts w:ascii="Times New Roman" w:hAnsi="Times New Roman"/>
                <w:i/>
                <w:lang w:val="uk-UA" w:eastAsia="uk-UA"/>
              </w:rPr>
              <w:t>ґрунтов</w:t>
            </w:r>
            <w:r w:rsidRPr="00EB4810">
              <w:rPr>
                <w:rFonts w:ascii="Times New Roman" w:hAnsi="Times New Roman"/>
                <w:i/>
                <w:lang w:val="uk-UA" w:eastAsia="uk-UA"/>
              </w:rPr>
              <w:t>ує</w:t>
            </w:r>
            <w:r w:rsidRPr="00D56F3D">
              <w:rPr>
                <w:rFonts w:ascii="Times New Roman" w:hAnsi="Times New Roman"/>
                <w:i/>
                <w:lang w:val="uk-UA" w:eastAsia="uk-UA"/>
              </w:rPr>
              <w:t xml:space="preserve">, </w:t>
            </w:r>
            <w:r w:rsidRPr="00D56F3D">
              <w:rPr>
                <w:rFonts w:ascii="Times New Roman" w:hAnsi="Times New Roman"/>
                <w:lang w:val="uk-UA" w:eastAsia="uk-UA"/>
              </w:rPr>
              <w:t>як зміна одного з компонентів впливає на результат арифметичної дії</w:t>
            </w:r>
            <w:r w:rsidRPr="00D56F3D">
              <w:rPr>
                <w:rFonts w:ascii="Times New Roman" w:hAnsi="Times New Roman"/>
                <w:i/>
                <w:lang w:val="uk-UA" w:eastAsia="uk-UA"/>
              </w:rPr>
              <w:t xml:space="preserve"> </w:t>
            </w:r>
            <w:r>
              <w:rPr>
                <w:rFonts w:ascii="Times New Roman" w:hAnsi="Times New Roman"/>
                <w:color w:val="4F81BD"/>
                <w:lang w:val="uk-UA" w:eastAsia="uk-UA"/>
              </w:rPr>
              <w:t>[4 МАО 2-4.8-1</w:t>
            </w:r>
            <w:r w:rsidRPr="00D56F3D">
              <w:rPr>
                <w:rFonts w:ascii="Times New Roman" w:hAnsi="Times New Roman"/>
                <w:color w:val="4F81BD"/>
                <w:lang w:val="uk-UA" w:eastAsia="uk-UA"/>
              </w:rPr>
              <w:t>]</w:t>
            </w:r>
            <w:r w:rsidRPr="00D56F3D">
              <w:rPr>
                <w:rFonts w:ascii="Times New Roman" w:hAnsi="Times New Roman"/>
                <w:lang w:val="uk-UA" w:eastAsia="uk-UA"/>
              </w:rPr>
              <w:t>;</w:t>
            </w:r>
            <w:r w:rsidRPr="00D56F3D">
              <w:rPr>
                <w:rFonts w:ascii="Times New Roman" w:hAnsi="Times New Roman"/>
                <w:i/>
                <w:lang w:val="uk-UA" w:eastAsia="uk-UA"/>
              </w:rPr>
              <w:t xml:space="preserve"> </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читає і записує </w:t>
            </w:r>
            <w:r w:rsidRPr="00D56F3D">
              <w:rPr>
                <w:rFonts w:ascii="Times New Roman" w:hAnsi="Times New Roman"/>
                <w:lang w:val="uk-UA" w:eastAsia="uk-UA"/>
              </w:rPr>
              <w:t xml:space="preserve">математичні твердження, використовуючи буквену символіку </w:t>
            </w:r>
            <w:r>
              <w:rPr>
                <w:rFonts w:ascii="Times New Roman" w:hAnsi="Times New Roman"/>
                <w:color w:val="4F81BD"/>
                <w:lang w:val="uk-UA" w:eastAsia="uk-UA"/>
              </w:rPr>
              <w:t>[4 МАО 2-4.8-2</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обчислює </w:t>
            </w:r>
            <w:r w:rsidRPr="00D56F3D">
              <w:rPr>
                <w:rFonts w:ascii="Times New Roman" w:hAnsi="Times New Roman"/>
                <w:lang w:val="uk-UA" w:eastAsia="uk-UA"/>
              </w:rPr>
              <w:t>вирази зі змінною (змінними) при заданому її (їх) числовому значенні</w:t>
            </w:r>
            <w:r w:rsidRPr="00D56F3D">
              <w:rPr>
                <w:rFonts w:ascii="Times New Roman" w:hAnsi="Times New Roman"/>
                <w:i/>
                <w:lang w:val="uk-UA" w:eastAsia="uk-UA"/>
              </w:rPr>
              <w:t xml:space="preserve"> </w:t>
            </w:r>
            <w:r>
              <w:rPr>
                <w:rFonts w:ascii="Times New Roman" w:hAnsi="Times New Roman"/>
                <w:color w:val="4F81BD"/>
                <w:lang w:val="uk-UA" w:eastAsia="uk-UA"/>
              </w:rPr>
              <w:t>[4 МАО 2-4.8-3</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rPr>
                <w:rFonts w:ascii="Times New Roman" w:hAnsi="Times New Roman"/>
                <w:i/>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розв’язує</w:t>
            </w:r>
            <w:r w:rsidRPr="00D56F3D">
              <w:rPr>
                <w:rFonts w:ascii="Times New Roman" w:hAnsi="Times New Roman"/>
                <w:lang w:val="uk-UA" w:eastAsia="uk-UA"/>
              </w:rPr>
              <w:t xml:space="preserve"> рівняння з однією змінною, у яких один компонент</w:t>
            </w:r>
            <w:r>
              <w:rPr>
                <w:rFonts w:ascii="Times New Roman" w:hAnsi="Times New Roman"/>
                <w:lang w:val="uk-UA" w:eastAsia="uk-UA"/>
              </w:rPr>
              <w:t xml:space="preserve"> чи права частина</w:t>
            </w:r>
            <w:r w:rsidRPr="00D56F3D">
              <w:rPr>
                <w:rFonts w:ascii="Times New Roman" w:hAnsi="Times New Roman"/>
                <w:lang w:val="uk-UA" w:eastAsia="uk-UA"/>
              </w:rPr>
              <w:t xml:space="preserve"> є числовим виразом </w:t>
            </w:r>
            <w:r>
              <w:rPr>
                <w:rFonts w:ascii="Times New Roman" w:hAnsi="Times New Roman"/>
                <w:color w:val="4F81BD"/>
                <w:lang w:val="uk-UA" w:eastAsia="uk-UA"/>
              </w:rPr>
              <w:t>[4 МАО 2-4.8-4</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rPr>
                <w:rFonts w:ascii="Times New Roman" w:hAnsi="Times New Roman"/>
                <w:i/>
                <w:lang w:val="uk-UA" w:eastAsia="uk-UA"/>
              </w:rPr>
            </w:pPr>
            <w:r>
              <w:rPr>
                <w:rFonts w:ascii="Times New Roman" w:hAnsi="Times New Roman"/>
                <w:i/>
                <w:lang w:val="uk-UA" w:eastAsia="uk-UA"/>
              </w:rPr>
              <w:lastRenderedPageBreak/>
              <w:t xml:space="preserve">- добирає із запропонованих </w:t>
            </w:r>
            <w:r w:rsidR="00B2555E" w:rsidRPr="002927D1">
              <w:rPr>
                <w:rFonts w:ascii="Times New Roman" w:hAnsi="Times New Roman"/>
                <w:lang w:val="uk-UA" w:eastAsia="uk-UA"/>
              </w:rPr>
              <w:t xml:space="preserve">таке </w:t>
            </w:r>
            <w:r w:rsidRPr="00D56F3D">
              <w:rPr>
                <w:rFonts w:ascii="Times New Roman" w:hAnsi="Times New Roman"/>
                <w:lang w:val="uk-UA" w:eastAsia="uk-UA"/>
              </w:rPr>
              <w:t xml:space="preserve">значення змінної, яке задовольняє нерівність </w:t>
            </w:r>
            <w:r>
              <w:rPr>
                <w:rFonts w:ascii="Times New Roman" w:hAnsi="Times New Roman"/>
                <w:color w:val="4F81BD"/>
                <w:lang w:val="uk-UA" w:eastAsia="uk-UA"/>
              </w:rPr>
              <w:t>[4 МАО 2-4.8-5</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перевір</w:t>
            </w:r>
            <w:r>
              <w:rPr>
                <w:rFonts w:ascii="Times New Roman" w:hAnsi="Times New Roman"/>
                <w:i/>
                <w:lang w:val="uk-UA" w:eastAsia="uk-UA"/>
              </w:rPr>
              <w:t>яє</w:t>
            </w:r>
            <w:r w:rsidRPr="00D56F3D">
              <w:rPr>
                <w:rFonts w:ascii="Times New Roman" w:hAnsi="Times New Roman"/>
                <w:i/>
                <w:lang w:val="uk-UA" w:eastAsia="uk-UA"/>
              </w:rPr>
              <w:t xml:space="preserve">, </w:t>
            </w:r>
            <w:r w:rsidRPr="00D56F3D">
              <w:rPr>
                <w:rFonts w:ascii="Times New Roman" w:hAnsi="Times New Roman"/>
                <w:lang w:val="uk-UA" w:eastAsia="uk-UA"/>
              </w:rPr>
              <w:t xml:space="preserve">чи є дане число розв’язком нерівності з однією змінною </w:t>
            </w:r>
            <w:r>
              <w:rPr>
                <w:rFonts w:ascii="Times New Roman" w:hAnsi="Times New Roman"/>
                <w:color w:val="4F81BD"/>
                <w:lang w:val="uk-UA" w:eastAsia="uk-UA"/>
              </w:rPr>
              <w:t>[4 МАО 2-4.8-6</w:t>
            </w:r>
            <w:r w:rsidRPr="00D56F3D">
              <w:rPr>
                <w:rFonts w:ascii="Times New Roman" w:hAnsi="Times New Roman"/>
                <w:color w:val="4F81BD"/>
                <w:lang w:val="uk-UA" w:eastAsia="uk-UA"/>
              </w:rPr>
              <w:t>]</w:t>
            </w:r>
          </w:p>
          <w:p w:rsidR="00EC463C" w:rsidRPr="00D56F3D" w:rsidRDefault="00EC463C" w:rsidP="00E22D85">
            <w:pPr>
              <w:ind w:left="720"/>
              <w:rPr>
                <w:rFonts w:ascii="Times New Roman" w:hAnsi="Times New Roman"/>
                <w:lang w:val="uk-UA" w:eastAsia="uk-UA"/>
              </w:rPr>
            </w:pPr>
          </w:p>
        </w:tc>
      </w:tr>
      <w:tr w:rsidR="00EC463C" w:rsidRPr="004D40CF" w:rsidTr="002927D1">
        <w:tc>
          <w:tcPr>
            <w:tcW w:w="2943" w:type="dxa"/>
          </w:tcPr>
          <w:p w:rsidR="00EC463C" w:rsidRPr="002927D1" w:rsidRDefault="00EC463C" w:rsidP="00E22D85">
            <w:pPr>
              <w:rPr>
                <w:rFonts w:ascii="Times New Roman" w:hAnsi="Times New Roman"/>
                <w:lang w:val="ru-RU" w:eastAsia="uk-UA"/>
              </w:rPr>
            </w:pPr>
            <w:r w:rsidRPr="005A3C86">
              <w:rPr>
                <w:rFonts w:ascii="Times New Roman" w:eastAsia="MS Mincho" w:hAnsi="Times New Roman"/>
                <w:lang w:val="ru-RU"/>
              </w:rPr>
              <w:lastRenderedPageBreak/>
              <w:t>В</w:t>
            </w:r>
            <w:r w:rsidRPr="002927D1">
              <w:rPr>
                <w:rFonts w:ascii="Times New Roman" w:eastAsia="MS Mincho" w:hAnsi="Times New Roman"/>
                <w:lang w:val="ru-RU"/>
              </w:rPr>
              <w:t xml:space="preserve">икористовує відомі засоби добору необхідних даних для </w:t>
            </w:r>
            <w:r w:rsidRPr="002927D1">
              <w:rPr>
                <w:rFonts w:ascii="Times New Roman" w:eastAsia="SimSun" w:hAnsi="Times New Roman"/>
                <w:lang w:val="ru-RU"/>
              </w:rPr>
              <w:t>розв’язання проблемної ситуації</w:t>
            </w:r>
          </w:p>
        </w:tc>
        <w:tc>
          <w:tcPr>
            <w:tcW w:w="6628" w:type="dxa"/>
            <w:gridSpan w:val="3"/>
          </w:tcPr>
          <w:p w:rsidR="00640C6D"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Default="00EC463C" w:rsidP="00E22D85">
            <w:pPr>
              <w:rPr>
                <w:rFonts w:ascii="Times New Roman" w:hAnsi="Times New Roman"/>
                <w:lang w:val="uk-UA" w:eastAsia="uk-UA"/>
              </w:rPr>
            </w:pPr>
            <w:r w:rsidRPr="00EB4810">
              <w:rPr>
                <w:rFonts w:ascii="Times New Roman" w:hAnsi="Times New Roman"/>
                <w:lang w:val="uk-UA" w:eastAsia="uk-UA"/>
              </w:rPr>
              <w:t>-</w:t>
            </w:r>
            <w:r>
              <w:rPr>
                <w:rFonts w:ascii="Times New Roman" w:hAnsi="Times New Roman"/>
                <w:lang w:val="uk-UA" w:eastAsia="uk-UA"/>
              </w:rPr>
              <w:t xml:space="preserve"> </w:t>
            </w:r>
            <w:r w:rsidRPr="002927D1">
              <w:rPr>
                <w:rFonts w:ascii="Times New Roman" w:hAnsi="Times New Roman"/>
                <w:i/>
                <w:lang w:val="uk-UA" w:eastAsia="uk-UA"/>
              </w:rPr>
              <w:t>аналізує</w:t>
            </w:r>
            <w:r>
              <w:rPr>
                <w:rFonts w:ascii="Times New Roman" w:hAnsi="Times New Roman"/>
                <w:lang w:val="uk-UA" w:eastAsia="uk-UA"/>
              </w:rPr>
              <w:t xml:space="preserve"> проблемну ситуацію з огляду на можливість використання відомих засобів добору даних </w:t>
            </w:r>
            <w:r w:rsidRPr="00D56F3D">
              <w:rPr>
                <w:rFonts w:ascii="Times New Roman" w:hAnsi="Times New Roman"/>
                <w:color w:val="4F81BD"/>
                <w:lang w:val="uk-UA" w:eastAsia="uk-UA"/>
              </w:rPr>
              <w:t>[4 МАО 2-3.1-1</w:t>
            </w:r>
            <w:r w:rsidRPr="00EB4810">
              <w:rPr>
                <w:rFonts w:ascii="Times New Roman" w:hAnsi="Times New Roman"/>
                <w:lang w:val="uk-UA" w:eastAsia="uk-UA"/>
              </w:rPr>
              <w:t>]</w:t>
            </w:r>
          </w:p>
          <w:p w:rsidR="00EC463C" w:rsidRPr="00EB4810" w:rsidRDefault="00EC463C" w:rsidP="00E22D85">
            <w:pPr>
              <w:rPr>
                <w:rFonts w:ascii="Times New Roman" w:hAnsi="Times New Roman"/>
                <w:lang w:val="uk-UA" w:eastAsia="uk-UA"/>
              </w:rPr>
            </w:pPr>
            <w:r w:rsidRPr="00BC2D7E">
              <w:rPr>
                <w:rFonts w:ascii="Times New Roman" w:hAnsi="Times New Roman"/>
                <w:i/>
                <w:lang w:val="uk-UA" w:eastAsia="uk-UA"/>
              </w:rPr>
              <w:t>- добир</w:t>
            </w:r>
            <w:r w:rsidRPr="00D56F3D">
              <w:rPr>
                <w:rFonts w:ascii="Times New Roman" w:hAnsi="Times New Roman"/>
                <w:i/>
                <w:lang w:val="uk-UA" w:eastAsia="uk-UA"/>
              </w:rPr>
              <w:t xml:space="preserve">ає </w:t>
            </w:r>
            <w:r w:rsidRPr="00D56F3D">
              <w:rPr>
                <w:rFonts w:ascii="Times New Roman" w:hAnsi="Times New Roman"/>
                <w:lang w:val="uk-UA" w:eastAsia="uk-UA"/>
              </w:rPr>
              <w:t xml:space="preserve">числові дані, необхідні </w:t>
            </w:r>
            <w:r w:rsidR="00154249">
              <w:rPr>
                <w:rFonts w:ascii="Times New Roman" w:hAnsi="Times New Roman"/>
                <w:lang w:val="uk-UA" w:eastAsia="uk-UA"/>
              </w:rPr>
              <w:t>й</w:t>
            </w:r>
            <w:r w:rsidRPr="00D56F3D">
              <w:rPr>
                <w:rFonts w:ascii="Times New Roman" w:hAnsi="Times New Roman"/>
                <w:lang w:val="uk-UA" w:eastAsia="uk-UA"/>
              </w:rPr>
              <w:t xml:space="preserve"> достатні для розв’язання проблемної ситуації</w:t>
            </w:r>
            <w:r>
              <w:rPr>
                <w:rFonts w:ascii="Times New Roman" w:hAnsi="Times New Roman"/>
                <w:lang w:val="uk-UA" w:eastAsia="uk-UA"/>
              </w:rPr>
              <w:t xml:space="preserve"> </w:t>
            </w:r>
            <w:r w:rsidRPr="00D56F3D">
              <w:rPr>
                <w:rFonts w:ascii="Times New Roman" w:hAnsi="Times New Roman"/>
                <w:color w:val="4F81BD"/>
                <w:lang w:val="uk-UA" w:eastAsia="uk-UA"/>
              </w:rPr>
              <w:t>[4 МАО 2-3.1-</w:t>
            </w:r>
            <w:r>
              <w:rPr>
                <w:rFonts w:ascii="Times New Roman" w:hAnsi="Times New Roman"/>
                <w:color w:val="4F81BD"/>
                <w:lang w:val="uk-UA" w:eastAsia="uk-UA"/>
              </w:rPr>
              <w:t>2</w:t>
            </w:r>
            <w:r w:rsidRPr="00EB4810">
              <w:rPr>
                <w:rFonts w:ascii="Times New Roman" w:hAnsi="Times New Roman"/>
                <w:lang w:val="uk-UA" w:eastAsia="uk-UA"/>
              </w:rPr>
              <w:t>]</w:t>
            </w:r>
          </w:p>
          <w:p w:rsidR="00EC463C" w:rsidRPr="00D56F3D" w:rsidRDefault="00EC463C" w:rsidP="00E22D85">
            <w:pPr>
              <w:rPr>
                <w:rFonts w:ascii="Times New Roman" w:hAnsi="Times New Roman"/>
                <w:lang w:val="uk-UA" w:eastAsia="uk-UA"/>
              </w:rPr>
            </w:pPr>
          </w:p>
        </w:tc>
      </w:tr>
      <w:tr w:rsidR="00EC463C" w:rsidRPr="004D40CF" w:rsidTr="002927D1">
        <w:tc>
          <w:tcPr>
            <w:tcW w:w="2943" w:type="dxa"/>
          </w:tcPr>
          <w:p w:rsidR="00EC463C" w:rsidRPr="005A3C86" w:rsidRDefault="00EC463C" w:rsidP="00E22D85">
            <w:pPr>
              <w:rPr>
                <w:rFonts w:ascii="Times New Roman" w:eastAsia="SimSun" w:hAnsi="Times New Roman"/>
                <w:lang w:val="ru-RU"/>
              </w:rPr>
            </w:pPr>
            <w:r w:rsidRPr="005A3C86">
              <w:rPr>
                <w:rFonts w:ascii="Times New Roman" w:eastAsia="SimSun" w:hAnsi="Times New Roman"/>
                <w:lang w:val="ru-RU"/>
              </w:rPr>
              <w:t>П</w:t>
            </w:r>
            <w:r w:rsidRPr="002927D1">
              <w:rPr>
                <w:rFonts w:ascii="Times New Roman" w:eastAsia="SimSun" w:hAnsi="Times New Roman"/>
                <w:lang w:val="ru-RU"/>
              </w:rPr>
              <w:t>еретворює інформацію (почуту, побачену, прочитану) різними способами у схему, таблицю, схематичний рисунок</w:t>
            </w:r>
          </w:p>
          <w:p w:rsidR="00EC463C" w:rsidRPr="002927D1" w:rsidRDefault="00EC463C" w:rsidP="00E22D85">
            <w:pPr>
              <w:rPr>
                <w:rFonts w:ascii="Times New Roman" w:eastAsia="MS Mincho" w:hAnsi="Times New Roman"/>
                <w:kern w:val="2"/>
                <w:lang w:val="ru-RU" w:eastAsia="ja-JP" w:bidi="hi-IN"/>
              </w:rPr>
            </w:pP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Default="00EC463C" w:rsidP="00E22D85">
            <w:pPr>
              <w:rPr>
                <w:rFonts w:ascii="Times New Roman" w:hAnsi="Times New Roman"/>
                <w:lang w:val="uk-UA" w:eastAsia="uk-UA"/>
              </w:rPr>
            </w:pPr>
            <w:r>
              <w:rPr>
                <w:rFonts w:ascii="Times New Roman" w:hAnsi="Times New Roman"/>
                <w:i/>
                <w:lang w:val="ru-RU" w:eastAsia="uk-UA"/>
              </w:rPr>
              <w:t xml:space="preserve">- </w:t>
            </w:r>
            <w:r w:rsidRPr="00BC2D7E">
              <w:rPr>
                <w:rFonts w:ascii="Times New Roman" w:hAnsi="Times New Roman"/>
                <w:i/>
                <w:lang w:val="uk-UA" w:eastAsia="uk-UA"/>
              </w:rPr>
              <w:t>п</w:t>
            </w:r>
            <w:r>
              <w:rPr>
                <w:rFonts w:ascii="Times New Roman" w:hAnsi="Times New Roman"/>
                <w:i/>
                <w:lang w:val="uk-UA" w:eastAsia="uk-UA"/>
              </w:rPr>
              <w:t>редставля</w:t>
            </w:r>
            <w:r w:rsidRPr="00F7692C">
              <w:rPr>
                <w:rFonts w:ascii="Times New Roman" w:hAnsi="Times New Roman"/>
                <w:i/>
                <w:lang w:val="uk-UA" w:eastAsia="uk-UA"/>
              </w:rPr>
              <w:t>є</w:t>
            </w:r>
            <w:r w:rsidRPr="00F7692C">
              <w:rPr>
                <w:rFonts w:ascii="Times New Roman" w:hAnsi="Times New Roman"/>
                <w:lang w:val="uk-UA" w:eastAsia="uk-UA"/>
              </w:rPr>
              <w:t xml:space="preserve"> </w:t>
            </w:r>
            <w:r w:rsidRPr="00F7692C">
              <w:rPr>
                <w:rFonts w:ascii="Times New Roman" w:eastAsia="SimSun" w:hAnsi="Times New Roman"/>
                <w:kern w:val="2"/>
                <w:lang w:val="uk-UA" w:eastAsia="hi-IN" w:bidi="hi-IN"/>
              </w:rPr>
              <w:t>проблемну ситуацію</w:t>
            </w:r>
            <w:r w:rsidRPr="00F7692C">
              <w:rPr>
                <w:rFonts w:ascii="Times New Roman" w:hAnsi="Times New Roman"/>
                <w:lang w:val="uk-UA" w:eastAsia="uk-UA"/>
              </w:rPr>
              <w:t xml:space="preserve"> різними способами</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2-2.1-1]</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sidRPr="00BC2D7E">
              <w:rPr>
                <w:rFonts w:ascii="Times New Roman" w:hAnsi="Times New Roman"/>
                <w:i/>
                <w:lang w:val="uk-UA" w:eastAsia="uk-UA"/>
              </w:rPr>
              <w:t xml:space="preserve">- обирає </w:t>
            </w:r>
            <w:r w:rsidRPr="00BC2D7E">
              <w:rPr>
                <w:rFonts w:ascii="Times New Roman" w:hAnsi="Times New Roman"/>
                <w:lang w:val="uk-UA" w:eastAsia="uk-UA"/>
              </w:rPr>
              <w:t>спосіб представлення інформації</w:t>
            </w:r>
            <w:r>
              <w:rPr>
                <w:rFonts w:ascii="Times New Roman" w:hAnsi="Times New Roman"/>
                <w:lang w:val="uk-UA" w:eastAsia="uk-UA"/>
              </w:rPr>
              <w:t xml:space="preserve"> </w:t>
            </w:r>
            <w:r>
              <w:rPr>
                <w:rFonts w:ascii="Times New Roman" w:eastAsia="SimSun" w:hAnsi="Times New Roman"/>
                <w:lang w:val="ru-RU"/>
              </w:rPr>
              <w:t>(</w:t>
            </w:r>
            <w:r w:rsidRPr="002927D1">
              <w:rPr>
                <w:rFonts w:ascii="Times New Roman" w:eastAsia="SimSun" w:hAnsi="Times New Roman"/>
                <w:lang w:val="ru-RU"/>
              </w:rPr>
              <w:t>схем</w:t>
            </w:r>
            <w:r>
              <w:rPr>
                <w:rFonts w:ascii="Times New Roman" w:eastAsia="SimSun" w:hAnsi="Times New Roman"/>
                <w:lang w:val="ru-RU"/>
              </w:rPr>
              <w:t>а</w:t>
            </w:r>
            <w:r w:rsidRPr="002927D1">
              <w:rPr>
                <w:rFonts w:ascii="Times New Roman" w:eastAsia="SimSun" w:hAnsi="Times New Roman"/>
                <w:lang w:val="ru-RU"/>
              </w:rPr>
              <w:t>, таблиц</w:t>
            </w:r>
            <w:r>
              <w:rPr>
                <w:rFonts w:ascii="Times New Roman" w:eastAsia="SimSun" w:hAnsi="Times New Roman"/>
                <w:lang w:val="ru-RU"/>
              </w:rPr>
              <w:t>я</w:t>
            </w:r>
            <w:r w:rsidRPr="002927D1">
              <w:rPr>
                <w:rFonts w:ascii="Times New Roman" w:eastAsia="SimSun" w:hAnsi="Times New Roman"/>
                <w:lang w:val="ru-RU"/>
              </w:rPr>
              <w:t>, схематичний рисунок</w:t>
            </w:r>
            <w:r>
              <w:rPr>
                <w:rFonts w:ascii="Times New Roman" w:eastAsia="SimSun" w:hAnsi="Times New Roman"/>
                <w:lang w:val="ru-RU"/>
              </w:rPr>
              <w:t xml:space="preserve">) </w:t>
            </w:r>
            <w:r w:rsidRPr="00D56F3D">
              <w:rPr>
                <w:rFonts w:ascii="Times New Roman" w:hAnsi="Times New Roman"/>
                <w:color w:val="4F81BD"/>
                <w:lang w:val="uk-UA" w:eastAsia="uk-UA"/>
              </w:rPr>
              <w:t>[4 МАО 2-2.1-</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C463C" w:rsidRPr="004D40CF" w:rsidTr="002927D1">
        <w:tc>
          <w:tcPr>
            <w:tcW w:w="2943" w:type="dxa"/>
          </w:tcPr>
          <w:p w:rsidR="00EC463C" w:rsidRPr="002927D1" w:rsidRDefault="00EC463C" w:rsidP="0046587F">
            <w:pPr>
              <w:widowControl w:val="0"/>
              <w:jc w:val="both"/>
              <w:rPr>
                <w:rFonts w:ascii="Times New Roman" w:eastAsia="SimSun" w:hAnsi="Times New Roman"/>
                <w:kern w:val="2"/>
                <w:lang w:val="ru-RU" w:eastAsia="hi-IN" w:bidi="hi-IN"/>
              </w:rPr>
            </w:pPr>
            <w:r w:rsidRPr="00F7692C">
              <w:rPr>
                <w:rFonts w:ascii="Times New Roman" w:eastAsia="SimSun" w:hAnsi="Times New Roman"/>
                <w:lang w:val="ru-RU"/>
              </w:rPr>
              <w:t>П</w:t>
            </w:r>
            <w:r w:rsidRPr="002927D1">
              <w:rPr>
                <w:rFonts w:ascii="Times New Roman" w:eastAsia="SimSun" w:hAnsi="Times New Roman"/>
                <w:lang w:val="ru-RU"/>
              </w:rPr>
              <w:t>рогнозує результат розв’язання проблемної ситуації з урахуванням власного досвіду</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BC2D7E" w:rsidRDefault="00EC463C" w:rsidP="00E22D85">
            <w:pPr>
              <w:rPr>
                <w:rFonts w:ascii="Times New Roman" w:hAnsi="Times New Roman"/>
                <w:i/>
                <w:lang w:val="uk-UA" w:eastAsia="uk-UA"/>
              </w:rPr>
            </w:pPr>
            <w:r>
              <w:rPr>
                <w:rFonts w:ascii="Times New Roman" w:hAnsi="Times New Roman"/>
                <w:i/>
                <w:lang w:val="ru-RU" w:eastAsia="uk-UA"/>
              </w:rPr>
              <w:t xml:space="preserve">- </w:t>
            </w:r>
            <w:r w:rsidRPr="00D56F3D">
              <w:rPr>
                <w:rFonts w:ascii="Times New Roman" w:hAnsi="Times New Roman"/>
                <w:i/>
                <w:lang w:val="uk-UA" w:eastAsia="uk-UA"/>
              </w:rPr>
              <w:t xml:space="preserve">прогнозує </w:t>
            </w:r>
            <w:r w:rsidRPr="00D56F3D">
              <w:rPr>
                <w:rFonts w:ascii="Times New Roman" w:hAnsi="Times New Roman"/>
                <w:lang w:val="uk-UA" w:eastAsia="uk-UA"/>
              </w:rPr>
              <w:t xml:space="preserve">очікуваний результат </w:t>
            </w:r>
            <w:r w:rsidRPr="00D56F3D">
              <w:rPr>
                <w:rFonts w:ascii="Times New Roman" w:eastAsia="SimSun" w:hAnsi="Times New Roman"/>
                <w:kern w:val="2"/>
                <w:lang w:val="uk-UA" w:eastAsia="hi-IN" w:bidi="hi-IN"/>
              </w:rPr>
              <w:t xml:space="preserve">розв’язання </w:t>
            </w:r>
            <w:r w:rsidRPr="00BC2D7E">
              <w:rPr>
                <w:rFonts w:ascii="Times New Roman" w:eastAsia="SimSun" w:hAnsi="Times New Roman"/>
                <w:kern w:val="2"/>
                <w:lang w:val="uk-UA" w:eastAsia="hi-IN" w:bidi="hi-IN"/>
              </w:rPr>
              <w:t xml:space="preserve">проблемної ситуації </w:t>
            </w:r>
            <w:r w:rsidRPr="00BC2D7E">
              <w:rPr>
                <w:rFonts w:ascii="Times New Roman" w:hAnsi="Times New Roman"/>
                <w:color w:val="4F81BD"/>
                <w:lang w:val="uk-UA" w:eastAsia="uk-UA"/>
              </w:rPr>
              <w:t>[4 МАО 2-1.3-1]</w:t>
            </w:r>
            <w:r w:rsidRPr="00BC2D7E">
              <w:rPr>
                <w:rFonts w:ascii="Times New Roman" w:hAnsi="Times New Roman"/>
                <w:lang w:val="uk-UA" w:eastAsia="uk-UA"/>
              </w:rPr>
              <w:t>;</w:t>
            </w:r>
          </w:p>
          <w:p w:rsidR="00EC463C" w:rsidRPr="00BC2D7E" w:rsidRDefault="00EC463C" w:rsidP="00E22D85">
            <w:pPr>
              <w:rPr>
                <w:rFonts w:ascii="Times New Roman" w:hAnsi="Times New Roman"/>
                <w:i/>
                <w:lang w:val="uk-UA" w:eastAsia="uk-UA"/>
              </w:rPr>
            </w:pPr>
            <w:r w:rsidRPr="00BC2D7E">
              <w:rPr>
                <w:rFonts w:ascii="Times New Roman" w:hAnsi="Times New Roman"/>
                <w:i/>
                <w:lang w:val="uk-UA" w:eastAsia="uk-UA"/>
              </w:rPr>
              <w:t xml:space="preserve">- визначає способи </w:t>
            </w:r>
            <w:r w:rsidRPr="00BC2D7E">
              <w:rPr>
                <w:rFonts w:ascii="Times New Roman" w:eastAsia="SimSun" w:hAnsi="Times New Roman"/>
                <w:kern w:val="2"/>
                <w:lang w:val="uk-UA" w:eastAsia="hi-IN" w:bidi="hi-IN"/>
              </w:rPr>
              <w:t xml:space="preserve">підтвердження або спростовування прогнозу </w:t>
            </w:r>
            <w:r w:rsidRPr="00BC2D7E">
              <w:rPr>
                <w:rFonts w:ascii="Times New Roman" w:hAnsi="Times New Roman"/>
                <w:color w:val="4F81BD"/>
                <w:lang w:val="uk-UA" w:eastAsia="uk-UA"/>
              </w:rPr>
              <w:t>[4 МАО 2-1.3-2]</w:t>
            </w:r>
          </w:p>
          <w:p w:rsidR="00EC463C" w:rsidRDefault="00EC463C" w:rsidP="00E22D85">
            <w:pPr>
              <w:rPr>
                <w:rFonts w:ascii="Times New Roman" w:hAnsi="Times New Roman"/>
                <w:color w:val="4F81BD"/>
                <w:lang w:val="uk-UA" w:eastAsia="uk-UA"/>
              </w:rPr>
            </w:pPr>
            <w:r w:rsidRPr="00BC2D7E">
              <w:rPr>
                <w:rFonts w:ascii="Times New Roman" w:hAnsi="Times New Roman"/>
                <w:i/>
                <w:lang w:val="uk-UA" w:eastAsia="uk-UA"/>
              </w:rPr>
              <w:t xml:space="preserve">- відкидає </w:t>
            </w:r>
            <w:r w:rsidRPr="00BC2D7E">
              <w:rPr>
                <w:rFonts w:ascii="Times New Roman" w:hAnsi="Times New Roman"/>
                <w:lang w:val="uk-UA" w:eastAsia="uk-UA"/>
              </w:rPr>
              <w:t>явно некоректні способи</w:t>
            </w:r>
            <w:r w:rsidRPr="00BC2D7E">
              <w:rPr>
                <w:rFonts w:ascii="Times New Roman" w:hAnsi="Times New Roman"/>
                <w:i/>
                <w:lang w:val="uk-UA" w:eastAsia="uk-UA"/>
              </w:rPr>
              <w:t xml:space="preserve"> </w:t>
            </w:r>
            <w:r w:rsidRPr="00BC2D7E">
              <w:rPr>
                <w:rFonts w:ascii="Times New Roman" w:hAnsi="Times New Roman"/>
                <w:lang w:val="uk-UA" w:eastAsia="uk-UA"/>
              </w:rPr>
              <w:t xml:space="preserve">прогнозування </w:t>
            </w:r>
            <w:r w:rsidRPr="00BC2D7E">
              <w:rPr>
                <w:rFonts w:ascii="Times New Roman" w:hAnsi="Times New Roman"/>
                <w:color w:val="4F81BD"/>
                <w:lang w:val="uk-UA" w:eastAsia="uk-UA"/>
              </w:rPr>
              <w:t>[4 МАО 2-1.3-3]</w:t>
            </w:r>
          </w:p>
          <w:p w:rsidR="00EC463C" w:rsidRPr="00D56F3D" w:rsidRDefault="00EC463C" w:rsidP="00E22D85">
            <w:pPr>
              <w:rPr>
                <w:rFonts w:ascii="Times New Roman" w:hAnsi="Times New Roman"/>
                <w:i/>
                <w:lang w:val="uk-UA" w:eastAsia="uk-UA"/>
              </w:rPr>
            </w:pPr>
          </w:p>
        </w:tc>
      </w:tr>
      <w:tr w:rsidR="00C869E8" w:rsidRPr="004D40CF" w:rsidTr="00DF08E8">
        <w:tc>
          <w:tcPr>
            <w:tcW w:w="2943" w:type="dxa"/>
          </w:tcPr>
          <w:p w:rsidR="00C869E8" w:rsidRPr="002927D1" w:rsidDel="00BC5114" w:rsidRDefault="00C869E8" w:rsidP="00EA3B4A">
            <w:pPr>
              <w:widowControl w:val="0"/>
              <w:jc w:val="both"/>
              <w:rPr>
                <w:rFonts w:ascii="Times New Roman" w:eastAsia="SimSun" w:hAnsi="Times New Roman"/>
                <w:kern w:val="2"/>
                <w:lang w:val="ru-RU" w:eastAsia="hi-IN" w:bidi="hi-IN"/>
              </w:rPr>
            </w:pPr>
            <w:r w:rsidRPr="002927D1">
              <w:rPr>
                <w:rFonts w:ascii="Times New Roman" w:eastAsia="SimSun" w:hAnsi="Times New Roman"/>
                <w:lang w:val="ru-RU"/>
              </w:rPr>
              <w:t>Обирає спосіб (способи) розв’язання проблемної ситуації</w:t>
            </w:r>
          </w:p>
        </w:tc>
        <w:tc>
          <w:tcPr>
            <w:tcW w:w="6628" w:type="dxa"/>
            <w:gridSpan w:val="3"/>
          </w:tcPr>
          <w:p w:rsidR="00640C6D" w:rsidRPr="002927D1" w:rsidRDefault="00640C6D"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C869E8" w:rsidRPr="00D56F3D" w:rsidRDefault="00C869E8" w:rsidP="00C869E8">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планує </w:t>
            </w:r>
            <w:r w:rsidRPr="00D56F3D">
              <w:rPr>
                <w:rFonts w:ascii="Times New Roman" w:hAnsi="Times New Roman"/>
                <w:lang w:val="uk-UA" w:eastAsia="uk-UA"/>
              </w:rPr>
              <w:t xml:space="preserve">розв’язування </w:t>
            </w:r>
            <w:r w:rsidRPr="00D56F3D">
              <w:rPr>
                <w:rFonts w:ascii="Times New Roman" w:eastAsia="SimSun" w:hAnsi="Times New Roman"/>
                <w:kern w:val="2"/>
                <w:lang w:val="uk-UA" w:eastAsia="hi-IN" w:bidi="hi-IN"/>
              </w:rPr>
              <w:t>проблемної ситуації</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2-2.2-</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C869E8" w:rsidRDefault="00C869E8" w:rsidP="00C869E8">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використовує</w:t>
            </w:r>
            <w:r w:rsidRPr="00D56F3D">
              <w:rPr>
                <w:rFonts w:ascii="Times New Roman" w:hAnsi="Times New Roman"/>
                <w:lang w:val="uk-UA" w:eastAsia="uk-UA"/>
              </w:rPr>
              <w:t xml:space="preserve"> різні стратегії розв’язування </w:t>
            </w:r>
            <w:r w:rsidRPr="00D56F3D">
              <w:rPr>
                <w:rFonts w:ascii="Times New Roman" w:eastAsia="SimSun" w:hAnsi="Times New Roman"/>
                <w:kern w:val="2"/>
                <w:lang w:val="uk-UA" w:eastAsia="hi-IN" w:bidi="hi-IN"/>
              </w:rPr>
              <w:t>проблемної ситуації</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2-2.</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p>
          <w:p w:rsidR="00B8066C" w:rsidRDefault="00B8066C" w:rsidP="00B8066C">
            <w:pPr>
              <w:rPr>
                <w:rFonts w:ascii="Times New Roman" w:hAnsi="Times New Roman"/>
                <w:lang w:val="uk-UA" w:eastAsia="uk-UA"/>
              </w:rPr>
            </w:pPr>
            <w:r>
              <w:rPr>
                <w:rFonts w:ascii="Times New Roman" w:eastAsia="SimSun" w:hAnsi="Times New Roman"/>
                <w:i/>
                <w:kern w:val="2"/>
                <w:lang w:val="uk-UA" w:eastAsia="hi-IN" w:bidi="hi-IN"/>
              </w:rPr>
              <w:t xml:space="preserve">- </w:t>
            </w:r>
            <w:r w:rsidRPr="00D56F3D">
              <w:rPr>
                <w:rFonts w:ascii="Times New Roman" w:eastAsia="SimSun" w:hAnsi="Times New Roman"/>
                <w:i/>
                <w:kern w:val="2"/>
                <w:lang w:val="uk-UA" w:eastAsia="hi-IN" w:bidi="hi-IN"/>
              </w:rPr>
              <w:t>обґрунтову</w:t>
            </w:r>
            <w:r w:rsidRPr="00D56F3D">
              <w:rPr>
                <w:rFonts w:ascii="Times New Roman" w:eastAsia="SimSun" w:hAnsi="Times New Roman"/>
                <w:kern w:val="2"/>
                <w:lang w:val="uk-UA" w:eastAsia="hi-IN" w:bidi="hi-IN"/>
              </w:rPr>
              <w:t xml:space="preserve">є вибір дій для розв’язання проблемної ситуації </w:t>
            </w:r>
            <w:r w:rsidRPr="00D56F3D">
              <w:rPr>
                <w:rFonts w:ascii="Times New Roman" w:hAnsi="Times New Roman"/>
                <w:color w:val="4F81BD"/>
                <w:lang w:val="uk-UA" w:eastAsia="uk-UA"/>
              </w:rPr>
              <w:t>[4 МАО 2-2.</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p>
          <w:p w:rsidR="00C869E8" w:rsidRDefault="00C869E8" w:rsidP="00E22D85">
            <w:pPr>
              <w:rPr>
                <w:rFonts w:ascii="Times New Roman" w:hAnsi="Times New Roman"/>
                <w:i/>
                <w:lang w:val="ru-RU" w:eastAsia="uk-UA"/>
              </w:rPr>
            </w:pPr>
          </w:p>
        </w:tc>
      </w:tr>
      <w:tr w:rsidR="00EC463C" w:rsidRPr="004D40CF" w:rsidTr="002927D1">
        <w:tc>
          <w:tcPr>
            <w:tcW w:w="2943" w:type="dxa"/>
          </w:tcPr>
          <w:p w:rsidR="00EC463C" w:rsidRPr="00F7692C" w:rsidRDefault="00EC463C" w:rsidP="00E22D85">
            <w:pPr>
              <w:rPr>
                <w:rFonts w:ascii="Times New Roman" w:eastAsia="MS Mincho" w:hAnsi="Times New Roman"/>
                <w:kern w:val="2"/>
                <w:lang w:val="uk-UA" w:eastAsia="ja-JP" w:bidi="hi-IN"/>
              </w:rPr>
            </w:pPr>
            <w:r w:rsidRPr="00F7692C">
              <w:rPr>
                <w:rFonts w:ascii="Times New Roman" w:eastAsia="SimSun" w:hAnsi="Times New Roman"/>
                <w:lang w:val="uk-UA"/>
              </w:rPr>
              <w:t>О</w:t>
            </w:r>
            <w:r w:rsidRPr="002927D1">
              <w:rPr>
                <w:rFonts w:ascii="Times New Roman" w:eastAsia="SimSun" w:hAnsi="Times New Roman"/>
                <w:lang w:val="uk-UA"/>
              </w:rPr>
              <w:t>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6628" w:type="dxa"/>
            <w:gridSpan w:val="3"/>
          </w:tcPr>
          <w:p w:rsidR="00B14324" w:rsidRDefault="00B14324" w:rsidP="002927D1">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24644" w:rsidRDefault="00EC463C" w:rsidP="00E22D85">
            <w:pPr>
              <w:rPr>
                <w:rFonts w:ascii="Times New Roman" w:hAnsi="Times New Roman"/>
                <w:lang w:val="uk-UA" w:eastAsia="uk-UA"/>
              </w:rPr>
            </w:pPr>
            <w:r w:rsidRPr="00D24644">
              <w:rPr>
                <w:rFonts w:ascii="Times New Roman" w:hAnsi="Times New Roman"/>
                <w:lang w:val="uk-UA" w:eastAsia="uk-UA"/>
              </w:rPr>
              <w:t xml:space="preserve">- </w:t>
            </w:r>
            <w:r w:rsidRPr="002927D1">
              <w:rPr>
                <w:rFonts w:ascii="Times New Roman" w:hAnsi="Times New Roman"/>
                <w:i/>
                <w:lang w:val="uk-UA" w:eastAsia="uk-UA"/>
              </w:rPr>
              <w:t>аналізує</w:t>
            </w:r>
            <w:r w:rsidRPr="00D24644">
              <w:rPr>
                <w:rFonts w:ascii="Times New Roman" w:hAnsi="Times New Roman"/>
                <w:lang w:val="uk-UA" w:eastAsia="uk-UA"/>
              </w:rPr>
              <w:t xml:space="preserve"> проблемну ситуацію з огляду на достатність чи надлишковість наявних даних </w:t>
            </w:r>
            <w:r w:rsidRPr="00D24644">
              <w:rPr>
                <w:rFonts w:ascii="Times New Roman" w:hAnsi="Times New Roman"/>
                <w:color w:val="4F81BD"/>
                <w:lang w:val="uk-UA" w:eastAsia="uk-UA"/>
              </w:rPr>
              <w:t>[</w:t>
            </w:r>
            <w:r w:rsidRPr="00B22CA2">
              <w:rPr>
                <w:rFonts w:ascii="Times New Roman" w:hAnsi="Times New Roman"/>
                <w:color w:val="4F81BD"/>
                <w:lang w:val="uk-UA" w:eastAsia="uk-UA"/>
              </w:rPr>
              <w:t>4 МАО 2-</w:t>
            </w:r>
            <w:r w:rsidR="00B8066C" w:rsidRPr="002927D1">
              <w:rPr>
                <w:rFonts w:ascii="Times New Roman" w:hAnsi="Times New Roman"/>
                <w:color w:val="4F81BD"/>
                <w:lang w:val="uk-UA" w:eastAsia="uk-UA"/>
              </w:rPr>
              <w:t>2</w:t>
            </w:r>
            <w:r w:rsidRPr="00B22CA2">
              <w:rPr>
                <w:rFonts w:ascii="Times New Roman" w:hAnsi="Times New Roman"/>
                <w:color w:val="4F81BD"/>
                <w:lang w:val="uk-UA" w:eastAsia="uk-UA"/>
              </w:rPr>
              <w:t>.</w:t>
            </w:r>
            <w:r w:rsidR="00B8066C" w:rsidRPr="002927D1">
              <w:rPr>
                <w:rFonts w:ascii="Times New Roman" w:hAnsi="Times New Roman"/>
                <w:color w:val="4F81BD"/>
                <w:lang w:val="uk-UA" w:eastAsia="uk-UA"/>
              </w:rPr>
              <w:t>3</w:t>
            </w:r>
            <w:r w:rsidRPr="00B22CA2">
              <w:rPr>
                <w:rFonts w:ascii="Times New Roman" w:hAnsi="Times New Roman"/>
                <w:color w:val="4F81BD"/>
                <w:lang w:val="uk-UA" w:eastAsia="uk-UA"/>
              </w:rPr>
              <w:t>-1</w:t>
            </w:r>
            <w:r w:rsidRPr="0046587F">
              <w:rPr>
                <w:rFonts w:ascii="Times New Roman" w:hAnsi="Times New Roman"/>
                <w:lang w:val="uk-UA" w:eastAsia="uk-UA"/>
              </w:rPr>
              <w:t>];</w:t>
            </w:r>
          </w:p>
          <w:p w:rsidR="00EC463C" w:rsidRPr="00EB4810" w:rsidRDefault="00EC463C" w:rsidP="00E22D85">
            <w:pPr>
              <w:rPr>
                <w:rFonts w:ascii="Times New Roman" w:hAnsi="Times New Roman"/>
                <w:lang w:val="uk-UA" w:eastAsia="uk-UA"/>
              </w:rPr>
            </w:pPr>
            <w:r w:rsidRPr="00D24644">
              <w:rPr>
                <w:rFonts w:ascii="Times New Roman" w:hAnsi="Times New Roman"/>
                <w:i/>
                <w:lang w:val="uk-UA" w:eastAsia="uk-UA"/>
              </w:rPr>
              <w:t xml:space="preserve">- добирає </w:t>
            </w:r>
            <w:r w:rsidRPr="00D24644">
              <w:rPr>
                <w:rFonts w:ascii="Times New Roman" w:hAnsi="Times New Roman"/>
                <w:lang w:val="uk-UA" w:eastAsia="uk-UA"/>
              </w:rPr>
              <w:t xml:space="preserve">числові дані, необхідні </w:t>
            </w:r>
            <w:r w:rsidR="00154249">
              <w:rPr>
                <w:rFonts w:ascii="Times New Roman" w:hAnsi="Times New Roman"/>
                <w:lang w:val="uk-UA" w:eastAsia="uk-UA"/>
              </w:rPr>
              <w:t>й</w:t>
            </w:r>
            <w:r w:rsidRPr="00D24644">
              <w:rPr>
                <w:rFonts w:ascii="Times New Roman" w:hAnsi="Times New Roman"/>
                <w:lang w:val="uk-UA" w:eastAsia="uk-UA"/>
              </w:rPr>
              <w:t xml:space="preserve"> достатні для розв’язання проблемної ситуації, використовуючи відомі засоби </w:t>
            </w:r>
            <w:r w:rsidRPr="00D24644">
              <w:rPr>
                <w:rFonts w:ascii="Times New Roman" w:hAnsi="Times New Roman"/>
                <w:color w:val="4F81BD"/>
                <w:lang w:val="uk-UA" w:eastAsia="uk-UA"/>
              </w:rPr>
              <w:t>[4 МАО 2-</w:t>
            </w:r>
            <w:r w:rsidR="00B8066C">
              <w:rPr>
                <w:rFonts w:ascii="Times New Roman" w:hAnsi="Times New Roman"/>
                <w:color w:val="4F81BD"/>
                <w:lang w:val="uk-UA" w:eastAsia="uk-UA"/>
              </w:rPr>
              <w:t>2</w:t>
            </w:r>
            <w:r w:rsidRPr="00D24644">
              <w:rPr>
                <w:rFonts w:ascii="Times New Roman" w:hAnsi="Times New Roman"/>
                <w:color w:val="4F81BD"/>
                <w:lang w:val="uk-UA" w:eastAsia="uk-UA"/>
              </w:rPr>
              <w:t>.</w:t>
            </w:r>
            <w:r w:rsidR="00B8066C">
              <w:rPr>
                <w:rFonts w:ascii="Times New Roman" w:hAnsi="Times New Roman"/>
                <w:color w:val="4F81BD"/>
                <w:lang w:val="uk-UA" w:eastAsia="uk-UA"/>
              </w:rPr>
              <w:t>3</w:t>
            </w:r>
            <w:r w:rsidRPr="00D24644">
              <w:rPr>
                <w:rFonts w:ascii="Times New Roman" w:hAnsi="Times New Roman"/>
                <w:color w:val="4F81BD"/>
                <w:lang w:val="uk-UA" w:eastAsia="uk-UA"/>
              </w:rPr>
              <w:t>-2</w:t>
            </w:r>
            <w:r w:rsidRPr="00D24644">
              <w:rPr>
                <w:rFonts w:ascii="Times New Roman" w:hAnsi="Times New Roman"/>
                <w:lang w:val="uk-UA" w:eastAsia="uk-UA"/>
              </w:rPr>
              <w:t>]</w:t>
            </w:r>
          </w:p>
          <w:p w:rsidR="00AA463D" w:rsidRDefault="00AA463D" w:rsidP="00E22D85">
            <w:pPr>
              <w:rPr>
                <w:rFonts w:ascii="Times New Roman" w:hAnsi="Times New Roman"/>
                <w:lang w:val="uk-UA" w:eastAsia="uk-UA"/>
              </w:rPr>
            </w:pPr>
          </w:p>
          <w:p w:rsidR="00AA463D" w:rsidRDefault="00AA463D" w:rsidP="00E22D85">
            <w:pPr>
              <w:rPr>
                <w:rFonts w:ascii="Times New Roman" w:hAnsi="Times New Roman"/>
                <w:i/>
                <w:lang w:val="uk-UA" w:eastAsia="uk-UA"/>
              </w:rPr>
            </w:pPr>
          </w:p>
          <w:p w:rsidR="00EC463C" w:rsidRPr="00D56F3D" w:rsidRDefault="00EC463C" w:rsidP="00B22CA2">
            <w:pPr>
              <w:rPr>
                <w:rFonts w:ascii="Times New Roman" w:hAnsi="Times New Roman"/>
                <w:lang w:val="uk-UA" w:eastAsia="uk-UA"/>
              </w:rPr>
            </w:pPr>
          </w:p>
        </w:tc>
      </w:tr>
      <w:tr w:rsidR="00EC463C" w:rsidRPr="004D40CF" w:rsidTr="002927D1">
        <w:tc>
          <w:tcPr>
            <w:tcW w:w="2943" w:type="dxa"/>
          </w:tcPr>
          <w:p w:rsidR="00EC463C" w:rsidRPr="002927D1" w:rsidRDefault="00EC463C" w:rsidP="00E22D85">
            <w:pPr>
              <w:rPr>
                <w:rFonts w:ascii="Times New Roman" w:eastAsia="SimSun" w:hAnsi="Times New Roman"/>
                <w:kern w:val="2"/>
                <w:lang w:val="ru-RU" w:eastAsia="hi-IN" w:bidi="hi-IN"/>
              </w:rPr>
            </w:pPr>
            <w:r w:rsidRPr="00F7692C">
              <w:rPr>
                <w:rFonts w:ascii="Times New Roman" w:eastAsia="MS Mincho" w:hAnsi="Times New Roman"/>
                <w:lang w:val="ru-RU"/>
              </w:rPr>
              <w:t>П</w:t>
            </w:r>
            <w:r w:rsidRPr="002927D1">
              <w:rPr>
                <w:rFonts w:ascii="Times New Roman" w:eastAsia="MS Mincho" w:hAnsi="Times New Roman"/>
                <w:lang w:val="ru-RU"/>
              </w:rPr>
              <w:t>еревіряє правильність розв’язання проблемної ситуації різними способами; виявляє та виправляє помилки</w:t>
            </w: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C463C" w:rsidP="00E22D85">
            <w:pPr>
              <w:rPr>
                <w:rFonts w:ascii="Times New Roman" w:hAnsi="Times New Roman"/>
                <w:lang w:val="uk-UA" w:eastAsia="uk-UA"/>
              </w:rPr>
            </w:pPr>
            <w:r>
              <w:rPr>
                <w:rFonts w:ascii="Times New Roman" w:eastAsia="MS Mincho" w:hAnsi="Times New Roman"/>
                <w:i/>
                <w:kern w:val="2"/>
                <w:lang w:val="uk-UA" w:eastAsia="ja-JP" w:bidi="hi-IN"/>
              </w:rPr>
              <w:t xml:space="preserve">- </w:t>
            </w:r>
            <w:r w:rsidRPr="00D56F3D">
              <w:rPr>
                <w:rFonts w:ascii="Times New Roman" w:eastAsia="MS Mincho" w:hAnsi="Times New Roman"/>
                <w:i/>
                <w:kern w:val="2"/>
                <w:lang w:val="uk-UA" w:eastAsia="ja-JP" w:bidi="hi-IN"/>
              </w:rPr>
              <w:t>перевіряє</w:t>
            </w:r>
            <w:r w:rsidRPr="00D56F3D">
              <w:rPr>
                <w:rFonts w:ascii="Times New Roman" w:eastAsia="MS Mincho" w:hAnsi="Times New Roman"/>
                <w:kern w:val="2"/>
                <w:lang w:val="uk-UA" w:eastAsia="ja-JP" w:bidi="hi-IN"/>
              </w:rPr>
              <w:t xml:space="preserve"> правильність розв’яз</w:t>
            </w:r>
            <w:r>
              <w:rPr>
                <w:rFonts w:ascii="Times New Roman" w:eastAsia="MS Mincho" w:hAnsi="Times New Roman"/>
                <w:kern w:val="2"/>
                <w:lang w:val="uk-UA" w:eastAsia="ja-JP" w:bidi="hi-IN"/>
              </w:rPr>
              <w:t>ання</w:t>
            </w:r>
            <w:r w:rsidRPr="00D56F3D">
              <w:rPr>
                <w:rFonts w:ascii="Times New Roman" w:eastAsia="MS Mincho" w:hAnsi="Times New Roman"/>
                <w:kern w:val="2"/>
                <w:lang w:val="uk-UA" w:eastAsia="ja-JP" w:bidi="hi-IN"/>
              </w:rPr>
              <w:t xml:space="preserve"> проблемної ситуації різними способами</w:t>
            </w:r>
            <w:r w:rsidRPr="00D56F3D">
              <w:rPr>
                <w:rFonts w:ascii="Times New Roman" w:hAnsi="Times New Roman"/>
                <w:i/>
                <w:lang w:val="uk-UA" w:eastAsia="uk-UA"/>
              </w:rPr>
              <w:t xml:space="preserve"> </w:t>
            </w:r>
            <w:r w:rsidRPr="00D56F3D">
              <w:rPr>
                <w:rFonts w:ascii="Times New Roman" w:hAnsi="Times New Roman"/>
                <w:color w:val="4F81BD"/>
                <w:lang w:val="uk-UA" w:eastAsia="uk-UA"/>
              </w:rPr>
              <w:t>[4 МАО 2-3.4-1]</w:t>
            </w:r>
            <w:r w:rsidRPr="00D56F3D">
              <w:rPr>
                <w:rFonts w:ascii="Times New Roman" w:hAnsi="Times New Roman"/>
                <w:lang w:val="uk-UA" w:eastAsia="uk-UA"/>
              </w:rPr>
              <w:t>;</w:t>
            </w:r>
          </w:p>
          <w:p w:rsidR="00EC463C" w:rsidRDefault="00EC463C" w:rsidP="00E22D85">
            <w:pPr>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знаходить</w:t>
            </w:r>
            <w:r w:rsidRPr="00D56F3D">
              <w:rPr>
                <w:rFonts w:ascii="Times New Roman" w:hAnsi="Times New Roman"/>
                <w:lang w:val="uk-UA" w:eastAsia="uk-UA"/>
              </w:rPr>
              <w:t xml:space="preserve"> помилки </w:t>
            </w:r>
            <w:r>
              <w:rPr>
                <w:rFonts w:ascii="Times New Roman" w:hAnsi="Times New Roman"/>
                <w:lang w:val="uk-UA" w:eastAsia="uk-UA"/>
              </w:rPr>
              <w:t>в</w:t>
            </w:r>
            <w:r w:rsidRPr="00D56F3D">
              <w:rPr>
                <w:rFonts w:ascii="Times New Roman" w:hAnsi="Times New Roman"/>
                <w:lang w:val="uk-UA" w:eastAsia="uk-UA"/>
              </w:rPr>
              <w:t xml:space="preserve"> математичних обчисленнях, </w:t>
            </w:r>
            <w:r w:rsidRPr="00D56F3D">
              <w:rPr>
                <w:rFonts w:ascii="Times New Roman" w:hAnsi="Times New Roman"/>
                <w:i/>
                <w:lang w:val="uk-UA" w:eastAsia="uk-UA"/>
              </w:rPr>
              <w:t>усуває</w:t>
            </w:r>
            <w:r w:rsidRPr="00D56F3D">
              <w:rPr>
                <w:rFonts w:ascii="Times New Roman" w:hAnsi="Times New Roman"/>
                <w:lang w:val="uk-UA" w:eastAsia="uk-UA"/>
              </w:rPr>
              <w:t xml:space="preserve"> їх, виконуючи необхідні дії </w:t>
            </w:r>
            <w:r w:rsidRPr="00D56F3D">
              <w:rPr>
                <w:rFonts w:ascii="Times New Roman" w:hAnsi="Times New Roman"/>
                <w:color w:val="4F81BD"/>
                <w:lang w:val="uk-UA" w:eastAsia="uk-UA"/>
              </w:rPr>
              <w:t>[4 МАО 2-3.4-2]</w:t>
            </w:r>
          </w:p>
          <w:p w:rsidR="00EC463C" w:rsidRPr="00D56F3D" w:rsidRDefault="00EC463C" w:rsidP="00E22D85">
            <w:pPr>
              <w:rPr>
                <w:rFonts w:ascii="Times New Roman" w:hAnsi="Times New Roman"/>
                <w:lang w:val="uk-UA" w:eastAsia="uk-UA"/>
              </w:rPr>
            </w:pPr>
          </w:p>
        </w:tc>
      </w:tr>
      <w:tr w:rsidR="00EC463C" w:rsidRPr="004D40CF" w:rsidTr="002927D1">
        <w:tc>
          <w:tcPr>
            <w:tcW w:w="2943" w:type="dxa"/>
          </w:tcPr>
          <w:p w:rsidR="00EC463C" w:rsidRPr="002927D1" w:rsidRDefault="00EC463C" w:rsidP="00E22D85">
            <w:pPr>
              <w:rPr>
                <w:rFonts w:ascii="Times New Roman" w:hAnsi="Times New Roman"/>
                <w:lang w:val="ru-RU" w:eastAsia="uk-UA"/>
              </w:rPr>
            </w:pPr>
            <w:r w:rsidRPr="00F7692C">
              <w:rPr>
                <w:rFonts w:ascii="Times New Roman" w:eastAsia="MS Mincho" w:hAnsi="Times New Roman"/>
                <w:lang w:val="ru-RU"/>
              </w:rPr>
              <w:t>З</w:t>
            </w:r>
            <w:r w:rsidRPr="002927D1">
              <w:rPr>
                <w:rFonts w:ascii="Times New Roman" w:eastAsia="MS Mincho" w:hAnsi="Times New Roman"/>
                <w:lang w:val="ru-RU"/>
              </w:rPr>
              <w:t xml:space="preserve">іставляє одержаний результат </w:t>
            </w:r>
            <w:r w:rsidRPr="00F7692C">
              <w:rPr>
                <w:rFonts w:ascii="Times New Roman" w:eastAsia="MS Mincho" w:hAnsi="Times New Roman"/>
                <w:lang w:val="ru-RU"/>
              </w:rPr>
              <w:t>і</w:t>
            </w:r>
            <w:r w:rsidRPr="002927D1">
              <w:rPr>
                <w:rFonts w:ascii="Times New Roman" w:eastAsia="MS Mincho" w:hAnsi="Times New Roman"/>
                <w:lang w:val="ru-RU"/>
              </w:rPr>
              <w:t>з прогнозованим</w:t>
            </w: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B22CA2" w:rsidRDefault="00B2555E" w:rsidP="002927D1">
            <w:pPr>
              <w:rPr>
                <w:rFonts w:ascii="Times New Roman" w:hAnsi="Times New Roman"/>
                <w:lang w:val="uk-UA" w:eastAsia="uk-UA"/>
              </w:rPr>
            </w:pPr>
            <w:r w:rsidRPr="002927D1">
              <w:rPr>
                <w:rFonts w:ascii="Times New Roman" w:hAnsi="Times New Roman"/>
                <w:i/>
                <w:lang w:val="ru-RU" w:eastAsia="uk-UA"/>
              </w:rPr>
              <w:t xml:space="preserve">- </w:t>
            </w:r>
            <w:r w:rsidR="00EC463C" w:rsidRPr="002927D1">
              <w:rPr>
                <w:rFonts w:ascii="Times New Roman" w:hAnsi="Times New Roman"/>
                <w:i/>
                <w:lang w:val="uk-UA" w:eastAsia="uk-UA"/>
              </w:rPr>
              <w:t>порівнює різні спо</w:t>
            </w:r>
            <w:r w:rsidR="00EC463C" w:rsidRPr="00B22CA2">
              <w:rPr>
                <w:rFonts w:ascii="Times New Roman" w:hAnsi="Times New Roman"/>
                <w:i/>
                <w:lang w:val="uk-UA" w:eastAsia="uk-UA"/>
              </w:rPr>
              <w:t xml:space="preserve">соби </w:t>
            </w:r>
            <w:r w:rsidR="00EC463C" w:rsidRPr="0046587F">
              <w:rPr>
                <w:rFonts w:ascii="Times New Roman" w:hAnsi="Times New Roman"/>
                <w:lang w:val="uk-UA" w:eastAsia="uk-UA"/>
              </w:rPr>
              <w:t xml:space="preserve">розв’язання проблемної ситуації, які </w:t>
            </w:r>
            <w:r w:rsidR="00EC463C" w:rsidRPr="002927D1">
              <w:rPr>
                <w:rFonts w:ascii="Times New Roman" w:eastAsia="SimSun" w:hAnsi="Times New Roman"/>
                <w:kern w:val="2"/>
                <w:lang w:val="uk-UA" w:eastAsia="hi-IN" w:bidi="hi-IN"/>
              </w:rPr>
              <w:t xml:space="preserve">підтверджують або спростовують прогноз, обирає </w:t>
            </w:r>
            <w:r w:rsidR="00EC463C" w:rsidRPr="002927D1">
              <w:rPr>
                <w:rFonts w:ascii="Times New Roman" w:eastAsia="SimSun" w:hAnsi="Times New Roman"/>
                <w:kern w:val="2"/>
                <w:lang w:val="uk-UA" w:eastAsia="hi-IN" w:bidi="hi-IN"/>
              </w:rPr>
              <w:lastRenderedPageBreak/>
              <w:t xml:space="preserve">найефективніший </w:t>
            </w:r>
            <w:r w:rsidR="00EC463C" w:rsidRPr="002927D1">
              <w:rPr>
                <w:rFonts w:ascii="Times New Roman" w:hAnsi="Times New Roman"/>
                <w:color w:val="4F81BD"/>
                <w:lang w:val="uk-UA" w:eastAsia="uk-UA"/>
              </w:rPr>
              <w:t>[4 МАО 2-3.3-1</w:t>
            </w:r>
            <w:r w:rsidR="00EC463C" w:rsidRPr="00B22CA2">
              <w:rPr>
                <w:rFonts w:ascii="Times New Roman" w:hAnsi="Times New Roman"/>
                <w:color w:val="4F81BD"/>
                <w:lang w:val="uk-UA" w:eastAsia="uk-UA"/>
              </w:rPr>
              <w:t>]</w:t>
            </w:r>
            <w:r w:rsidRPr="002927D1">
              <w:rPr>
                <w:rFonts w:ascii="Times New Roman" w:hAnsi="Times New Roman"/>
                <w:lang w:val="uk-UA" w:eastAsia="uk-UA"/>
              </w:rPr>
              <w:t>;</w:t>
            </w:r>
          </w:p>
          <w:p w:rsidR="00EC463C" w:rsidRPr="00D56F3D" w:rsidRDefault="00B2555E" w:rsidP="002927D1">
            <w:pPr>
              <w:rPr>
                <w:rFonts w:ascii="Times New Roman" w:hAnsi="Times New Roman"/>
                <w:lang w:val="uk-UA" w:eastAsia="uk-UA"/>
              </w:rPr>
            </w:pPr>
            <w:r>
              <w:rPr>
                <w:rFonts w:ascii="Times New Roman" w:hAnsi="Times New Roman"/>
                <w:i/>
                <w:lang w:val="uk-UA" w:eastAsia="uk-UA"/>
              </w:rPr>
              <w:t xml:space="preserve">- </w:t>
            </w:r>
            <w:r w:rsidR="00EC463C" w:rsidRPr="00B22CA2">
              <w:rPr>
                <w:rFonts w:ascii="Times New Roman" w:hAnsi="Times New Roman"/>
                <w:i/>
                <w:lang w:val="uk-UA" w:eastAsia="uk-UA"/>
              </w:rPr>
              <w:t>зіставляє</w:t>
            </w:r>
            <w:r w:rsidR="00EC463C" w:rsidRPr="0046587F">
              <w:rPr>
                <w:rFonts w:ascii="Times New Roman" w:hAnsi="Times New Roman"/>
                <w:lang w:val="uk-UA" w:eastAsia="uk-UA"/>
              </w:rPr>
              <w:t xml:space="preserve"> одержаний результат із</w:t>
            </w:r>
            <w:r w:rsidR="00EC463C" w:rsidRPr="00D56F3D">
              <w:rPr>
                <w:rFonts w:ascii="Times New Roman" w:hAnsi="Times New Roman"/>
                <w:lang w:val="uk-UA" w:eastAsia="uk-UA"/>
              </w:rPr>
              <w:t xml:space="preserve"> прогнозованим </w:t>
            </w:r>
            <w:r w:rsidR="00EC463C" w:rsidRPr="00D56F3D">
              <w:rPr>
                <w:rFonts w:ascii="Times New Roman" w:hAnsi="Times New Roman"/>
                <w:color w:val="4F81BD"/>
                <w:lang w:val="uk-UA" w:eastAsia="uk-UA"/>
              </w:rPr>
              <w:t>[4 МАО 2-3.3-2]</w:t>
            </w:r>
          </w:p>
        </w:tc>
      </w:tr>
      <w:tr w:rsidR="00EC463C" w:rsidRPr="004D40CF" w:rsidTr="00E22D85">
        <w:trPr>
          <w:trHeight w:val="2590"/>
        </w:trPr>
        <w:tc>
          <w:tcPr>
            <w:tcW w:w="9571" w:type="dxa"/>
            <w:gridSpan w:val="4"/>
          </w:tcPr>
          <w:p w:rsidR="00EC463C" w:rsidRPr="00D56F3D" w:rsidRDefault="00EC463C" w:rsidP="00E22D85">
            <w:pPr>
              <w:widowControl w:val="0"/>
              <w:spacing w:line="264" w:lineRule="auto"/>
              <w:rPr>
                <w:rFonts w:ascii="Times New Roman" w:hAnsi="Times New Roman"/>
                <w:b/>
                <w:lang w:val="uk-UA" w:eastAsia="uk-UA"/>
              </w:rPr>
            </w:pPr>
            <w:r w:rsidRPr="00D56F3D">
              <w:rPr>
                <w:rFonts w:ascii="Times New Roman" w:hAnsi="Times New Roman"/>
                <w:b/>
                <w:lang w:val="uk-UA" w:eastAsia="uk-UA"/>
              </w:rPr>
              <w:lastRenderedPageBreak/>
              <w:t xml:space="preserve">Пропонований зміст </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 xml:space="preserve">Натуральні багатоцифрові числа. Утворення багатоцифрових чисел (принципи порозрядності та позиційності). </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Читання і запис багатоцифрових чисел у межах мільйона.</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Позиційне значення цифр у запису багатоцифрового числа.</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Запис багатоцифрових чисел у вигляді суми розрядних доданків.</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Визначення загальної кількості одиниць, десятків, сотень, одиниць тисяч, деся</w:t>
            </w:r>
            <w:r>
              <w:rPr>
                <w:rFonts w:ascii="Times New Roman" w:hAnsi="Times New Roman"/>
                <w:lang w:val="uk-UA" w:eastAsia="uk-UA"/>
              </w:rPr>
              <w:t xml:space="preserve">тків тисяч, сотень тисяч </w:t>
            </w:r>
            <w:r w:rsidRPr="00D56F3D">
              <w:rPr>
                <w:rFonts w:ascii="Times New Roman" w:hAnsi="Times New Roman"/>
                <w:lang w:val="uk-UA" w:eastAsia="uk-UA"/>
              </w:rPr>
              <w:t>у багатоцифровому числі.</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 xml:space="preserve">Порівняння багатоцифрових чисел. </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Числові послідовності.</w:t>
            </w:r>
          </w:p>
          <w:p w:rsidR="00EC463C" w:rsidRPr="00D56F3D" w:rsidRDefault="00EC463C" w:rsidP="00E22D85">
            <w:pPr>
              <w:rPr>
                <w:rFonts w:ascii="Times New Roman" w:hAnsi="Times New Roman"/>
                <w:color w:val="FF0000"/>
                <w:lang w:val="uk-UA" w:eastAsia="uk-UA"/>
              </w:rPr>
            </w:pPr>
            <w:r w:rsidRPr="00D56F3D">
              <w:rPr>
                <w:rFonts w:ascii="Times New Roman" w:hAnsi="Times New Roman"/>
                <w:lang w:val="uk-UA" w:eastAsia="uk-UA"/>
              </w:rPr>
              <w:t xml:space="preserve">Арифметичні дії додавання і віднімання багатоцифрових чисел. </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Взаємозв’язок між арифметичними діями додавання і віднімання.</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Залежність результатів арифметичних дій додавання і віднімання від зміни одного з компонентів.</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Прийоми виконання арифметичних дій додавання і віднімання.</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Закони додавання та властивості віднімання.</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Множення і ділення бага</w:t>
            </w:r>
            <w:r>
              <w:rPr>
                <w:rFonts w:ascii="Times New Roman" w:hAnsi="Times New Roman"/>
                <w:lang w:val="uk-UA" w:eastAsia="uk-UA"/>
              </w:rPr>
              <w:t>тоцифрового числа на одноцифрове, багатоцифрове</w:t>
            </w:r>
            <w:r w:rsidRPr="00D56F3D">
              <w:rPr>
                <w:rFonts w:ascii="Times New Roman" w:hAnsi="Times New Roman"/>
                <w:lang w:val="uk-UA" w:eastAsia="uk-UA"/>
              </w:rPr>
              <w:t xml:space="preserve"> числа. Взаємозв’язок між арифметичними діями множення і ділення.</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Залежність результатів арифметичних дій множення і ділення від зміни одного з компонентів.</w:t>
            </w:r>
          </w:p>
          <w:p w:rsidR="00EC463C" w:rsidRDefault="00EC463C" w:rsidP="00E22D85">
            <w:pPr>
              <w:rPr>
                <w:rFonts w:ascii="Times New Roman" w:hAnsi="Times New Roman"/>
                <w:lang w:val="ru-RU"/>
              </w:rPr>
            </w:pPr>
            <w:r w:rsidRPr="00D56F3D">
              <w:rPr>
                <w:rFonts w:ascii="Times New Roman" w:hAnsi="Times New Roman"/>
                <w:lang w:val="uk-UA" w:eastAsia="uk-UA"/>
              </w:rPr>
              <w:t>Прийоми виконання  арифметичних дій множення і ділення.</w:t>
            </w:r>
            <w:r w:rsidRPr="00DF0760">
              <w:rPr>
                <w:sz w:val="28"/>
                <w:szCs w:val="28"/>
                <w:lang w:val="ru-RU"/>
              </w:rPr>
              <w:t xml:space="preserve"> </w:t>
            </w:r>
            <w:r w:rsidRPr="00AC7EC8">
              <w:rPr>
                <w:rFonts w:ascii="Times New Roman" w:hAnsi="Times New Roman"/>
                <w:lang w:val="ru-RU"/>
              </w:rPr>
              <w:t xml:space="preserve">Ділення з остачею. Властивість остачі. </w:t>
            </w:r>
          </w:p>
          <w:p w:rsidR="00EC463C" w:rsidRPr="00AC7EC8" w:rsidRDefault="00EC463C" w:rsidP="00E22D85">
            <w:pPr>
              <w:rPr>
                <w:rFonts w:ascii="Times New Roman" w:hAnsi="Times New Roman"/>
                <w:lang w:val="ru-RU" w:eastAsia="uk-UA"/>
              </w:rPr>
            </w:pPr>
            <w:r w:rsidRPr="00AC7EC8">
              <w:rPr>
                <w:rFonts w:ascii="Times New Roman" w:hAnsi="Times New Roman"/>
                <w:lang w:val="uk-UA" w:eastAsia="uk-UA"/>
              </w:rPr>
              <w:t>Закони множення (переставний, сполучний, розподільний) та властивості ділення.</w:t>
            </w:r>
            <w:r w:rsidRPr="00AC7EC8">
              <w:rPr>
                <w:lang w:val="ru-RU"/>
              </w:rPr>
              <w:t xml:space="preserve"> </w:t>
            </w:r>
            <w:r w:rsidRPr="00AC7EC8">
              <w:rPr>
                <w:rFonts w:ascii="Times New Roman" w:hAnsi="Times New Roman"/>
                <w:lang w:val="ru-RU"/>
              </w:rPr>
              <w:t>Властивості множення і ділення на 1, 10, 100; множення на 0, нуля на число; ділення нуля на число, ділення числа на рівне йому число.</w:t>
            </w:r>
          </w:p>
          <w:p w:rsidR="00EC463C" w:rsidRPr="00AC7EC8" w:rsidRDefault="00EC463C" w:rsidP="00E22D85">
            <w:pPr>
              <w:autoSpaceDE w:val="0"/>
              <w:autoSpaceDN w:val="0"/>
              <w:adjustRightInd w:val="0"/>
              <w:rPr>
                <w:rFonts w:ascii="Times New Roman" w:hAnsi="Times New Roman"/>
                <w:lang w:val="ru-RU" w:eastAsia="uk-UA"/>
              </w:rPr>
            </w:pPr>
            <w:r w:rsidRPr="00AC7EC8">
              <w:rPr>
                <w:rFonts w:ascii="Times New Roman" w:hAnsi="Times New Roman"/>
                <w:lang w:val="ru-RU" w:eastAsia="uk-UA"/>
              </w:rPr>
              <w:t>Різницеве та кратне порівняння.</w:t>
            </w:r>
          </w:p>
          <w:p w:rsidR="00EC463C" w:rsidRPr="00AC7EC8" w:rsidRDefault="00EC463C" w:rsidP="00E22D85">
            <w:pPr>
              <w:rPr>
                <w:rFonts w:ascii="Times New Roman" w:hAnsi="Times New Roman"/>
                <w:lang w:val="uk-UA" w:eastAsia="uk-UA"/>
              </w:rPr>
            </w:pPr>
            <w:r w:rsidRPr="00AC7EC8">
              <w:rPr>
                <w:rFonts w:ascii="Times New Roman" w:hAnsi="Times New Roman"/>
                <w:lang w:val="uk-UA" w:eastAsia="uk-UA"/>
              </w:rPr>
              <w:t>Числові та буквені вирази, рівності та нерівності.</w:t>
            </w:r>
          </w:p>
          <w:p w:rsidR="00EC463C" w:rsidRPr="00AC7EC8" w:rsidRDefault="00EC463C" w:rsidP="00E22D85">
            <w:pPr>
              <w:widowControl w:val="0"/>
              <w:spacing w:line="264" w:lineRule="auto"/>
              <w:jc w:val="both"/>
              <w:rPr>
                <w:rFonts w:ascii="Times New Roman" w:hAnsi="Times New Roman"/>
                <w:iCs/>
                <w:lang w:val="uk-UA" w:eastAsia="uk-UA"/>
              </w:rPr>
            </w:pPr>
            <w:r w:rsidRPr="00AC7EC8">
              <w:rPr>
                <w:rFonts w:ascii="Times New Roman" w:hAnsi="Times New Roman"/>
                <w:color w:val="000000"/>
                <w:lang w:val="uk-UA" w:eastAsia="uk-UA"/>
              </w:rPr>
              <w:t>Обчислення числових виразів, які містять кілька арифметичних дій різних ступенів без дужок і з дужками</w:t>
            </w:r>
            <w:r w:rsidRPr="00AC7EC8">
              <w:rPr>
                <w:rFonts w:ascii="Times New Roman" w:hAnsi="Times New Roman"/>
                <w:iCs/>
                <w:lang w:val="uk-UA" w:eastAsia="uk-UA"/>
              </w:rPr>
              <w:t>.</w:t>
            </w:r>
          </w:p>
          <w:p w:rsidR="00EC463C" w:rsidRPr="00AC7EC8" w:rsidRDefault="00EC463C" w:rsidP="00E22D85">
            <w:pPr>
              <w:widowControl w:val="0"/>
              <w:spacing w:line="264" w:lineRule="auto"/>
              <w:jc w:val="both"/>
              <w:rPr>
                <w:rFonts w:ascii="Times New Roman" w:hAnsi="Times New Roman"/>
                <w:iCs/>
                <w:lang w:val="uk-UA" w:eastAsia="uk-UA"/>
              </w:rPr>
            </w:pPr>
            <w:r w:rsidRPr="00AC7EC8">
              <w:rPr>
                <w:rFonts w:ascii="Times New Roman" w:hAnsi="Times New Roman"/>
                <w:iCs/>
                <w:lang w:val="uk-UA" w:eastAsia="uk-UA"/>
              </w:rPr>
              <w:t>Обчислення виразів зі змінною (змінними) при заданому її (їх) числовому значенні.</w:t>
            </w:r>
          </w:p>
          <w:p w:rsidR="00EC463C" w:rsidRPr="00AC7EC8" w:rsidRDefault="00EC463C" w:rsidP="00E22D85">
            <w:pPr>
              <w:rPr>
                <w:rFonts w:ascii="Times New Roman" w:hAnsi="Times New Roman"/>
                <w:lang w:val="uk-UA" w:eastAsia="uk-UA"/>
              </w:rPr>
            </w:pPr>
            <w:r w:rsidRPr="00AC7EC8">
              <w:rPr>
                <w:rFonts w:ascii="Times New Roman" w:hAnsi="Times New Roman"/>
                <w:lang w:val="uk-UA" w:eastAsia="uk-UA"/>
              </w:rPr>
              <w:t xml:space="preserve">Розв’язування рівнянь з однією змінною, у яких один компонент </w:t>
            </w:r>
            <w:r w:rsidRPr="00AC7EC8">
              <w:rPr>
                <w:rFonts w:ascii="Times New Roman" w:hAnsi="Times New Roman"/>
                <w:lang w:val="ru-RU"/>
              </w:rPr>
              <w:t>або права частина рівняння</w:t>
            </w:r>
            <w:r w:rsidRPr="00AC7EC8">
              <w:rPr>
                <w:lang w:val="ru-RU"/>
              </w:rPr>
              <w:t xml:space="preserve"> </w:t>
            </w:r>
            <w:r w:rsidRPr="00AC7EC8">
              <w:rPr>
                <w:rFonts w:ascii="Times New Roman" w:hAnsi="Times New Roman"/>
                <w:lang w:val="uk-UA" w:eastAsia="uk-UA"/>
              </w:rPr>
              <w:t>є числовим виразом.</w:t>
            </w:r>
          </w:p>
          <w:p w:rsidR="00EC463C" w:rsidRPr="00AC7EC8" w:rsidRDefault="00EC463C" w:rsidP="00E22D85">
            <w:pPr>
              <w:rPr>
                <w:rFonts w:ascii="Times New Roman" w:hAnsi="Times New Roman"/>
                <w:lang w:val="uk-UA" w:eastAsia="uk-UA"/>
              </w:rPr>
            </w:pPr>
            <w:r w:rsidRPr="00AC7EC8">
              <w:rPr>
                <w:rFonts w:ascii="Times New Roman" w:hAnsi="Times New Roman"/>
                <w:lang w:val="uk-UA" w:eastAsia="uk-UA"/>
              </w:rPr>
              <w:t>Нерівності зі змінною.</w:t>
            </w:r>
          </w:p>
          <w:p w:rsidR="00EC463C" w:rsidRPr="00D24644" w:rsidRDefault="00EC463C" w:rsidP="00E22D85">
            <w:pPr>
              <w:rPr>
                <w:rFonts w:ascii="Times New Roman" w:hAnsi="Times New Roman"/>
                <w:lang w:val="uk-UA" w:eastAsia="uk-UA"/>
              </w:rPr>
            </w:pPr>
            <w:r w:rsidRPr="00D24644">
              <w:rPr>
                <w:rFonts w:ascii="Times New Roman" w:hAnsi="Times New Roman"/>
                <w:lang w:val="uk-UA" w:eastAsia="uk-UA"/>
              </w:rPr>
              <w:t xml:space="preserve">Звичайні дроби. Утворення звичайного дробу. </w:t>
            </w:r>
            <w:r w:rsidRPr="00D24644">
              <w:rPr>
                <w:rFonts w:ascii="Times New Roman" w:hAnsi="Times New Roman"/>
                <w:lang w:val="ru-RU"/>
              </w:rPr>
              <w:t>Читання і запис дробів.</w:t>
            </w:r>
            <w:r w:rsidRPr="00D24644">
              <w:rPr>
                <w:sz w:val="28"/>
                <w:szCs w:val="28"/>
                <w:lang w:val="ru-RU"/>
              </w:rPr>
              <w:t xml:space="preserve"> </w:t>
            </w:r>
            <w:r w:rsidRPr="00D24644">
              <w:rPr>
                <w:rFonts w:ascii="Times New Roman" w:hAnsi="Times New Roman"/>
                <w:lang w:val="uk-UA" w:eastAsia="uk-UA"/>
              </w:rPr>
              <w:t>Чисельник і знаменник дробу.</w:t>
            </w:r>
          </w:p>
          <w:p w:rsidR="00EC463C" w:rsidRPr="00D24644" w:rsidRDefault="00EC463C" w:rsidP="00E22D85">
            <w:pPr>
              <w:rPr>
                <w:rFonts w:ascii="Times New Roman" w:hAnsi="Times New Roman"/>
                <w:lang w:val="uk-UA" w:eastAsia="uk-UA"/>
              </w:rPr>
            </w:pPr>
            <w:r w:rsidRPr="00D24644">
              <w:rPr>
                <w:rFonts w:ascii="Times New Roman" w:hAnsi="Times New Roman"/>
                <w:lang w:val="uk-UA" w:eastAsia="uk-UA"/>
              </w:rPr>
              <w:t>Порівняння та впорядкування дробів з однаковими знаменниками.</w:t>
            </w:r>
          </w:p>
          <w:p w:rsidR="00EC463C" w:rsidRPr="00D56F3D" w:rsidRDefault="00EC463C" w:rsidP="00E22D85">
            <w:pPr>
              <w:rPr>
                <w:rFonts w:ascii="Times New Roman" w:hAnsi="Times New Roman"/>
                <w:lang w:val="uk-UA" w:eastAsia="uk-UA"/>
              </w:rPr>
            </w:pPr>
            <w:r w:rsidRPr="00D24644">
              <w:rPr>
                <w:rFonts w:ascii="Times New Roman" w:hAnsi="Times New Roman"/>
                <w:lang w:val="uk-UA" w:eastAsia="uk-UA"/>
              </w:rPr>
              <w:t>Знаходження дробу від числа. Знаходження числа за значенням його дробу.</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Життєві ситуації, які розв’язуються математичним шляхом, </w:t>
            </w:r>
            <w:r w:rsidRPr="00D56F3D">
              <w:rPr>
                <w:rFonts w:ascii="Times New Roman" w:eastAsia="SimSun" w:hAnsi="Times New Roman"/>
                <w:kern w:val="2"/>
                <w:lang w:val="uk-UA" w:eastAsia="hi-IN" w:bidi="hi-IN"/>
              </w:rPr>
              <w:t>тексти математичн</w:t>
            </w:r>
            <w:r>
              <w:rPr>
                <w:rFonts w:ascii="Times New Roman" w:eastAsia="SimSun" w:hAnsi="Times New Roman"/>
                <w:kern w:val="2"/>
                <w:lang w:val="uk-UA" w:eastAsia="hi-IN" w:bidi="hi-IN"/>
              </w:rPr>
              <w:t xml:space="preserve">ого змісту, сюжетні задачі, їх </w:t>
            </w:r>
            <w:r w:rsidRPr="00D56F3D">
              <w:rPr>
                <w:rFonts w:ascii="Times New Roman" w:eastAsia="SimSun" w:hAnsi="Times New Roman"/>
                <w:kern w:val="2"/>
                <w:lang w:val="uk-UA" w:eastAsia="hi-IN" w:bidi="hi-IN"/>
              </w:rPr>
              <w:t xml:space="preserve">розв’язання різними способами з опорою на прості математичні моделі. </w:t>
            </w:r>
            <w:r w:rsidRPr="00D56F3D">
              <w:rPr>
                <w:rFonts w:ascii="Times New Roman" w:eastAsia="MS Mincho" w:hAnsi="Times New Roman"/>
                <w:kern w:val="2"/>
                <w:lang w:val="uk-UA" w:eastAsia="ja-JP" w:bidi="hi-IN"/>
              </w:rPr>
              <w:t>Перевірка правильності розв’яз</w:t>
            </w:r>
            <w:r w:rsidR="00DF08E8">
              <w:rPr>
                <w:rFonts w:ascii="Times New Roman" w:eastAsia="MS Mincho" w:hAnsi="Times New Roman"/>
                <w:kern w:val="2"/>
                <w:lang w:val="uk-UA" w:eastAsia="ja-JP" w:bidi="hi-IN"/>
              </w:rPr>
              <w:t>ання</w:t>
            </w:r>
            <w:r w:rsidRPr="00D56F3D">
              <w:rPr>
                <w:rFonts w:ascii="Times New Roman" w:eastAsia="MS Mincho" w:hAnsi="Times New Roman"/>
                <w:kern w:val="2"/>
                <w:lang w:val="uk-UA" w:eastAsia="ja-JP" w:bidi="hi-IN"/>
              </w:rPr>
              <w:t xml:space="preserve"> проблемної ситуації різними способами.</w:t>
            </w:r>
          </w:p>
          <w:p w:rsidR="00EC463C" w:rsidRDefault="00EC463C" w:rsidP="00E22D85">
            <w:pPr>
              <w:rPr>
                <w:rFonts w:ascii="Times New Roman" w:hAnsi="Times New Roman"/>
                <w:lang w:val="uk-UA" w:eastAsia="uk-UA"/>
              </w:rPr>
            </w:pPr>
            <w:r>
              <w:rPr>
                <w:rFonts w:ascii="Times New Roman" w:hAnsi="Times New Roman"/>
                <w:lang w:val="uk-UA" w:eastAsia="uk-UA"/>
              </w:rPr>
              <w:t>І</w:t>
            </w:r>
            <w:r w:rsidRPr="00D56F3D">
              <w:rPr>
                <w:rFonts w:ascii="Times New Roman" w:hAnsi="Times New Roman"/>
                <w:lang w:val="uk-UA" w:eastAsia="uk-UA"/>
              </w:rPr>
              <w:t>мовірний та фактичний результат обчислень. Помилки в обчисленнях. Способи усунення помилок.</w:t>
            </w:r>
          </w:p>
          <w:p w:rsidR="00DF08E8" w:rsidRPr="00D56F3D" w:rsidRDefault="00DF08E8" w:rsidP="00E22D85">
            <w:pPr>
              <w:rPr>
                <w:rFonts w:ascii="Times New Roman" w:hAnsi="Times New Roman"/>
                <w:lang w:val="uk-UA" w:eastAsia="uk-UA"/>
              </w:rPr>
            </w:pPr>
          </w:p>
        </w:tc>
      </w:tr>
      <w:tr w:rsidR="00EC463C" w:rsidRPr="00D56F3D" w:rsidTr="00E22D85">
        <w:tc>
          <w:tcPr>
            <w:tcW w:w="9571" w:type="dxa"/>
            <w:gridSpan w:val="4"/>
          </w:tcPr>
          <w:p w:rsidR="00EC463C" w:rsidRPr="00AC7EC8" w:rsidRDefault="00EC463C" w:rsidP="00E22D85">
            <w:pPr>
              <w:jc w:val="center"/>
              <w:rPr>
                <w:rFonts w:ascii="Times New Roman" w:hAnsi="Times New Roman"/>
                <w:b/>
                <w:lang w:val="uk-UA" w:eastAsia="uk-UA"/>
              </w:rPr>
            </w:pPr>
            <w:r w:rsidRPr="00AC7EC8">
              <w:rPr>
                <w:rFonts w:ascii="Times New Roman" w:hAnsi="Times New Roman"/>
                <w:b/>
                <w:lang w:val="uk-UA" w:eastAsia="uk-UA"/>
              </w:rPr>
              <w:t xml:space="preserve">3. </w:t>
            </w:r>
            <w:r w:rsidR="00941735" w:rsidRPr="008A0593">
              <w:rPr>
                <w:rFonts w:ascii="Times New Roman" w:hAnsi="Times New Roman"/>
                <w:b/>
                <w:lang w:val="uk-UA"/>
              </w:rPr>
              <w:t>Змістова лінія</w:t>
            </w:r>
            <w:r w:rsidR="00941735" w:rsidRPr="00AC7EC8">
              <w:rPr>
                <w:rFonts w:ascii="Times New Roman" w:hAnsi="Times New Roman"/>
                <w:b/>
                <w:lang w:val="uk-UA" w:eastAsia="uk-UA"/>
              </w:rPr>
              <w:t xml:space="preserve"> </w:t>
            </w:r>
            <w:r w:rsidR="00941735">
              <w:rPr>
                <w:rFonts w:ascii="Times New Roman" w:hAnsi="Times New Roman"/>
                <w:b/>
                <w:lang w:val="uk-UA" w:eastAsia="uk-UA"/>
              </w:rPr>
              <w:t>«</w:t>
            </w:r>
            <w:r w:rsidRPr="00AC7EC8">
              <w:rPr>
                <w:rFonts w:ascii="Times New Roman" w:hAnsi="Times New Roman"/>
                <w:b/>
                <w:lang w:val="uk-UA" w:eastAsia="uk-UA"/>
              </w:rPr>
              <w:t>Вимірювання величин</w:t>
            </w:r>
            <w:r w:rsidR="00941735">
              <w:rPr>
                <w:rFonts w:ascii="Times New Roman" w:hAnsi="Times New Roman"/>
                <w:b/>
                <w:lang w:val="uk-UA" w:eastAsia="uk-UA"/>
              </w:rPr>
              <w:t>»</w:t>
            </w:r>
          </w:p>
        </w:tc>
      </w:tr>
      <w:tr w:rsidR="007D132C" w:rsidRPr="00D56F3D" w:rsidTr="007D132C">
        <w:tc>
          <w:tcPr>
            <w:tcW w:w="3093" w:type="dxa"/>
            <w:gridSpan w:val="3"/>
          </w:tcPr>
          <w:p w:rsidR="007D132C" w:rsidRPr="00AC7EC8" w:rsidRDefault="007D132C" w:rsidP="00E22D85">
            <w:pPr>
              <w:jc w:val="center"/>
              <w:rPr>
                <w:rFonts w:ascii="Times New Roman" w:hAnsi="Times New Roman"/>
                <w:b/>
                <w:lang w:val="uk-UA" w:eastAsia="uk-UA"/>
              </w:rPr>
            </w:pPr>
            <w:r>
              <w:rPr>
                <w:rFonts w:ascii="Times New Roman" w:hAnsi="Times New Roman"/>
                <w:b/>
                <w:lang w:val="uk-UA" w:eastAsia="uk-UA"/>
              </w:rPr>
              <w:t>1</w:t>
            </w:r>
          </w:p>
        </w:tc>
        <w:tc>
          <w:tcPr>
            <w:tcW w:w="6478" w:type="dxa"/>
          </w:tcPr>
          <w:p w:rsidR="007D132C" w:rsidRPr="00AC7EC8" w:rsidRDefault="007D132C" w:rsidP="00E22D85">
            <w:pPr>
              <w:jc w:val="center"/>
              <w:rPr>
                <w:rFonts w:ascii="Times New Roman" w:hAnsi="Times New Roman"/>
                <w:b/>
                <w:lang w:val="uk-UA" w:eastAsia="uk-UA"/>
              </w:rPr>
            </w:pPr>
            <w:r>
              <w:rPr>
                <w:rFonts w:ascii="Times New Roman" w:hAnsi="Times New Roman"/>
                <w:b/>
                <w:lang w:val="uk-UA" w:eastAsia="uk-UA"/>
              </w:rPr>
              <w:t>2</w:t>
            </w:r>
          </w:p>
        </w:tc>
      </w:tr>
      <w:tr w:rsidR="00EC463C" w:rsidRPr="004D40CF" w:rsidTr="002927D1">
        <w:tc>
          <w:tcPr>
            <w:tcW w:w="3085" w:type="dxa"/>
            <w:gridSpan w:val="2"/>
          </w:tcPr>
          <w:p w:rsidR="00EC463C" w:rsidRPr="00AC7EC8" w:rsidRDefault="00EC463C" w:rsidP="00E22D85">
            <w:pPr>
              <w:rPr>
                <w:rFonts w:ascii="Times New Roman" w:hAnsi="Times New Roman"/>
                <w:lang w:val="uk-UA" w:eastAsia="uk-UA"/>
              </w:rPr>
            </w:pPr>
            <w:r w:rsidRPr="00AC7EC8">
              <w:rPr>
                <w:rFonts w:ascii="Times New Roman" w:eastAsia="SimSun" w:hAnsi="Times New Roman"/>
                <w:lang w:val="uk-UA"/>
              </w:rPr>
              <w:t>В</w:t>
            </w:r>
            <w:r w:rsidRPr="002927D1">
              <w:rPr>
                <w:rFonts w:ascii="Times New Roman" w:eastAsia="SimSun" w:hAnsi="Times New Roman"/>
                <w:lang w:val="uk-UA"/>
              </w:rPr>
              <w:t xml:space="preserve">изначає спільну властивість об’єктів навколишнього світу та </w:t>
            </w:r>
            <w:r w:rsidRPr="002927D1">
              <w:rPr>
                <w:rFonts w:ascii="Times New Roman" w:eastAsia="SimSun" w:hAnsi="Times New Roman"/>
                <w:lang w:val="uk-UA"/>
              </w:rPr>
              <w:lastRenderedPageBreak/>
              <w:t>інтерпретує її як величину для вимірювання та порівняння</w:t>
            </w:r>
          </w:p>
        </w:tc>
        <w:tc>
          <w:tcPr>
            <w:tcW w:w="6486" w:type="dxa"/>
            <w:gridSpan w:val="2"/>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lastRenderedPageBreak/>
              <w:t>Учень / учениця:</w:t>
            </w:r>
          </w:p>
          <w:p w:rsidR="00EC463C" w:rsidRPr="00AC7EC8" w:rsidRDefault="007D132C" w:rsidP="002927D1">
            <w:pPr>
              <w:rPr>
                <w:rFonts w:ascii="Times New Roman" w:hAnsi="Times New Roman"/>
                <w:lang w:val="uk-UA" w:eastAsia="uk-UA"/>
              </w:rPr>
            </w:pPr>
            <w:r>
              <w:rPr>
                <w:rFonts w:ascii="Times New Roman" w:hAnsi="Times New Roman"/>
                <w:i/>
                <w:lang w:val="uk-UA" w:eastAsia="uk-UA"/>
              </w:rPr>
              <w:t xml:space="preserve">- </w:t>
            </w:r>
            <w:r w:rsidR="00EC463C" w:rsidRPr="00AC7EC8">
              <w:rPr>
                <w:rFonts w:ascii="Times New Roman" w:hAnsi="Times New Roman"/>
                <w:i/>
                <w:lang w:val="uk-UA" w:eastAsia="uk-UA"/>
              </w:rPr>
              <w:t>використовує</w:t>
            </w:r>
            <w:r w:rsidR="00EC463C" w:rsidRPr="00AC7EC8">
              <w:rPr>
                <w:rFonts w:ascii="Times New Roman" w:hAnsi="Times New Roman"/>
                <w:lang w:val="uk-UA" w:eastAsia="uk-UA"/>
              </w:rPr>
              <w:t xml:space="preserve"> різні мірки для вимірювання величин </w:t>
            </w:r>
            <w:r w:rsidR="00EC463C" w:rsidRPr="00AC7EC8">
              <w:rPr>
                <w:rFonts w:ascii="Times New Roman" w:hAnsi="Times New Roman"/>
                <w:lang w:val="ru-RU"/>
              </w:rPr>
              <w:t>довжини, маси, температури, часу, місткості, вартості</w:t>
            </w:r>
            <w:r w:rsidR="00EC463C" w:rsidRPr="00AC7EC8">
              <w:rPr>
                <w:sz w:val="28"/>
                <w:szCs w:val="28"/>
                <w:lang w:val="ru-RU"/>
              </w:rPr>
              <w:t xml:space="preserve"> </w:t>
            </w:r>
            <w:r w:rsidR="00EC463C" w:rsidRPr="00AC7EC8">
              <w:rPr>
                <w:rFonts w:ascii="Times New Roman" w:hAnsi="Times New Roman"/>
                <w:color w:val="4F81BD"/>
                <w:lang w:val="uk-UA" w:eastAsia="uk-UA"/>
              </w:rPr>
              <w:t xml:space="preserve">[4 </w:t>
            </w:r>
            <w:r w:rsidR="00EC463C" w:rsidRPr="00AC7EC8">
              <w:rPr>
                <w:rFonts w:ascii="Times New Roman" w:hAnsi="Times New Roman"/>
                <w:color w:val="4F81BD"/>
                <w:lang w:val="uk-UA" w:eastAsia="uk-UA"/>
              </w:rPr>
              <w:lastRenderedPageBreak/>
              <w:t>МАО 3-4.7-1]</w:t>
            </w:r>
            <w:r w:rsidR="00EC463C" w:rsidRPr="00AC7EC8">
              <w:rPr>
                <w:rFonts w:ascii="Times New Roman" w:hAnsi="Times New Roman"/>
                <w:lang w:val="uk-UA" w:eastAsia="uk-UA"/>
              </w:rPr>
              <w:t>;</w:t>
            </w:r>
          </w:p>
          <w:p w:rsidR="00EC463C" w:rsidRPr="00AC7EC8" w:rsidRDefault="007D132C" w:rsidP="002927D1">
            <w:pPr>
              <w:rPr>
                <w:rFonts w:ascii="Times New Roman" w:hAnsi="Times New Roman"/>
                <w:lang w:val="uk-UA" w:eastAsia="uk-UA"/>
              </w:rPr>
            </w:pPr>
            <w:r>
              <w:rPr>
                <w:rFonts w:ascii="Times New Roman" w:hAnsi="Times New Roman"/>
                <w:i/>
                <w:lang w:val="uk-UA" w:eastAsia="uk-UA"/>
              </w:rPr>
              <w:t xml:space="preserve">- </w:t>
            </w:r>
            <w:r w:rsidR="00EC463C" w:rsidRPr="00AC7EC8">
              <w:rPr>
                <w:rFonts w:ascii="Times New Roman" w:hAnsi="Times New Roman"/>
                <w:i/>
                <w:lang w:val="uk-UA" w:eastAsia="uk-UA"/>
              </w:rPr>
              <w:t xml:space="preserve">записує </w:t>
            </w:r>
            <w:r w:rsidR="00EC463C" w:rsidRPr="00AC7EC8">
              <w:rPr>
                <w:rFonts w:ascii="Times New Roman" w:hAnsi="Times New Roman"/>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00EC463C" w:rsidRPr="00AC7EC8">
              <w:rPr>
                <w:rFonts w:ascii="Times New Roman" w:hAnsi="Times New Roman"/>
                <w:vertAlign w:val="superscript"/>
                <w:lang w:val="uk-UA" w:eastAsia="uk-UA"/>
              </w:rPr>
              <w:t>о</w:t>
            </w:r>
            <w:r w:rsidR="00EC463C" w:rsidRPr="00AC7EC8">
              <w:rPr>
                <w:rFonts w:ascii="Times New Roman" w:hAnsi="Times New Roman"/>
                <w:lang w:val="uk-UA" w:eastAsia="uk-UA"/>
              </w:rPr>
              <w:t xml:space="preserve">), </w:t>
            </w:r>
            <w:r w:rsidR="00EC463C" w:rsidRPr="00AC7EC8">
              <w:rPr>
                <w:rFonts w:ascii="Times New Roman" w:hAnsi="Times New Roman"/>
                <w:vertAlign w:val="superscript"/>
                <w:lang w:val="uk-UA" w:eastAsia="uk-UA"/>
              </w:rPr>
              <w:t xml:space="preserve"> </w:t>
            </w:r>
            <w:r w:rsidR="00EC463C" w:rsidRPr="00AC7EC8">
              <w:rPr>
                <w:rFonts w:ascii="Times New Roman" w:hAnsi="Times New Roman"/>
                <w:lang w:val="uk-UA"/>
              </w:rPr>
              <w:t xml:space="preserve">секундах (с), хвилинах </w:t>
            </w:r>
            <w:r w:rsidR="00EC463C" w:rsidRPr="0046587F">
              <w:rPr>
                <w:rFonts w:ascii="Times New Roman" w:hAnsi="Times New Roman"/>
                <w:lang w:val="uk-UA"/>
              </w:rPr>
              <w:t>(хв</w:t>
            </w:r>
            <w:r w:rsidR="00EC463C" w:rsidRPr="002927D1">
              <w:rPr>
                <w:rFonts w:ascii="Times New Roman" w:hAnsi="Times New Roman"/>
                <w:lang w:val="uk-UA"/>
              </w:rPr>
              <w:t>),</w:t>
            </w:r>
            <w:r w:rsidR="00EC463C" w:rsidRPr="00AC7EC8">
              <w:rPr>
                <w:lang w:val="uk-UA"/>
              </w:rPr>
              <w:t xml:space="preserve"> </w:t>
            </w:r>
            <w:r w:rsidR="00EC463C">
              <w:rPr>
                <w:rFonts w:ascii="Times New Roman" w:hAnsi="Times New Roman"/>
                <w:lang w:val="uk-UA" w:eastAsia="uk-UA"/>
              </w:rPr>
              <w:t>годинах (год</w:t>
            </w:r>
            <w:r w:rsidR="00EC463C" w:rsidRPr="00AC7EC8">
              <w:rPr>
                <w:rFonts w:ascii="Times New Roman" w:hAnsi="Times New Roman"/>
                <w:lang w:val="uk-UA" w:eastAsia="uk-UA"/>
              </w:rPr>
              <w:t>), добах, тижнях,</w:t>
            </w:r>
            <w:r w:rsidR="00EC463C">
              <w:rPr>
                <w:rFonts w:ascii="Times New Roman" w:hAnsi="Times New Roman"/>
                <w:lang w:val="uk-UA" w:eastAsia="uk-UA"/>
              </w:rPr>
              <w:t xml:space="preserve"> місяцях, роках, століттях, тисячоліттях, </w:t>
            </w:r>
            <w:r w:rsidR="00EC463C" w:rsidRPr="00AC7EC8">
              <w:rPr>
                <w:rFonts w:ascii="Times New Roman" w:hAnsi="Times New Roman"/>
                <w:lang w:val="uk-UA" w:eastAsia="uk-UA"/>
              </w:rPr>
              <w:t>літрах (л</w:t>
            </w:r>
            <w:r w:rsidR="00EC463C">
              <w:rPr>
                <w:rFonts w:ascii="Times New Roman" w:hAnsi="Times New Roman"/>
                <w:lang w:val="uk-UA" w:eastAsia="uk-UA"/>
              </w:rPr>
              <w:t>), копійках (к.), гривнях (грн</w:t>
            </w:r>
            <w:r w:rsidR="00EC463C" w:rsidRPr="00AC7EC8">
              <w:rPr>
                <w:rFonts w:ascii="Times New Roman" w:hAnsi="Times New Roman"/>
                <w:lang w:val="uk-UA" w:eastAsia="uk-UA"/>
              </w:rPr>
              <w:t>)</w:t>
            </w:r>
            <w:r w:rsidR="00EC463C">
              <w:rPr>
                <w:rFonts w:ascii="Times New Roman" w:hAnsi="Times New Roman"/>
                <w:lang w:val="uk-UA" w:eastAsia="uk-UA"/>
              </w:rPr>
              <w:t>, використовуючи</w:t>
            </w:r>
            <w:r w:rsidR="00EC463C" w:rsidRPr="00AC7EC8">
              <w:rPr>
                <w:rFonts w:ascii="Times New Roman" w:hAnsi="Times New Roman"/>
                <w:lang w:val="uk-UA" w:eastAsia="uk-UA"/>
              </w:rPr>
              <w:t xml:space="preserve"> </w:t>
            </w:r>
            <w:r w:rsidR="00EC463C">
              <w:rPr>
                <w:rFonts w:ascii="Times New Roman" w:hAnsi="Times New Roman"/>
                <w:lang w:val="uk-UA" w:eastAsia="uk-UA"/>
              </w:rPr>
              <w:t xml:space="preserve">одиниці вимірювання та </w:t>
            </w:r>
            <w:r w:rsidR="00EC463C" w:rsidRPr="00AC7EC8">
              <w:rPr>
                <w:rFonts w:ascii="Times New Roman" w:hAnsi="Times New Roman"/>
                <w:lang w:val="uk-UA" w:eastAsia="uk-UA"/>
              </w:rPr>
              <w:t xml:space="preserve">співвідношення між ними </w:t>
            </w:r>
            <w:r w:rsidR="00EC463C" w:rsidRPr="00AC7EC8">
              <w:rPr>
                <w:rFonts w:ascii="Times New Roman" w:hAnsi="Times New Roman"/>
                <w:color w:val="4F81BD"/>
                <w:lang w:val="uk-UA" w:eastAsia="uk-UA"/>
              </w:rPr>
              <w:t>[4 МАО 3-4.7-</w:t>
            </w:r>
            <w:r w:rsidR="00EC463C">
              <w:rPr>
                <w:rFonts w:ascii="Times New Roman" w:hAnsi="Times New Roman"/>
                <w:color w:val="4F81BD"/>
                <w:lang w:val="uk-UA" w:eastAsia="uk-UA"/>
              </w:rPr>
              <w:t>2</w:t>
            </w:r>
            <w:r w:rsidR="00EC463C" w:rsidRPr="00AC7EC8">
              <w:rPr>
                <w:rFonts w:ascii="Times New Roman" w:hAnsi="Times New Roman"/>
                <w:color w:val="4F81BD"/>
                <w:lang w:val="uk-UA" w:eastAsia="uk-UA"/>
              </w:rPr>
              <w:t>]</w:t>
            </w:r>
            <w:r w:rsidR="00EC463C" w:rsidRPr="00AC7EC8">
              <w:rPr>
                <w:rFonts w:ascii="Times New Roman" w:hAnsi="Times New Roman"/>
                <w:lang w:val="uk-UA" w:eastAsia="uk-UA"/>
              </w:rPr>
              <w:t>;</w:t>
            </w:r>
          </w:p>
          <w:p w:rsidR="00EC463C" w:rsidRDefault="007D132C" w:rsidP="002927D1">
            <w:pPr>
              <w:rPr>
                <w:rFonts w:ascii="Times New Roman" w:hAnsi="Times New Roman"/>
                <w:lang w:val="uk-UA" w:eastAsia="uk-UA"/>
              </w:rPr>
            </w:pPr>
            <w:r>
              <w:rPr>
                <w:rFonts w:ascii="Times New Roman" w:hAnsi="Times New Roman"/>
                <w:i/>
                <w:lang w:val="uk-UA" w:eastAsia="uk-UA"/>
              </w:rPr>
              <w:t xml:space="preserve">- </w:t>
            </w:r>
            <w:r w:rsidR="00EC463C" w:rsidRPr="00AC7EC8">
              <w:rPr>
                <w:rFonts w:ascii="Times New Roman" w:hAnsi="Times New Roman"/>
                <w:i/>
                <w:lang w:val="uk-UA" w:eastAsia="uk-UA"/>
              </w:rPr>
              <w:t xml:space="preserve">перетворює </w:t>
            </w:r>
            <w:r w:rsidR="00EC463C" w:rsidRPr="00AC7EC8">
              <w:rPr>
                <w:rFonts w:ascii="Times New Roman" w:hAnsi="Times New Roman"/>
                <w:lang w:val="uk-UA" w:eastAsia="uk-UA"/>
              </w:rPr>
              <w:t xml:space="preserve">одні одиниці величин </w:t>
            </w:r>
            <w:r w:rsidR="00EC463C">
              <w:rPr>
                <w:rFonts w:ascii="Times New Roman" w:hAnsi="Times New Roman"/>
                <w:lang w:val="uk-UA" w:eastAsia="uk-UA"/>
              </w:rPr>
              <w:t>в</w:t>
            </w:r>
            <w:r w:rsidR="00EC463C" w:rsidRPr="00AC7EC8">
              <w:rPr>
                <w:rFonts w:ascii="Times New Roman" w:hAnsi="Times New Roman"/>
                <w:lang w:val="uk-UA" w:eastAsia="uk-UA"/>
              </w:rPr>
              <w:t xml:space="preserve"> інші</w:t>
            </w:r>
            <w:r w:rsidR="00EC463C">
              <w:rPr>
                <w:rFonts w:ascii="Times New Roman" w:hAnsi="Times New Roman"/>
                <w:lang w:val="uk-UA" w:eastAsia="uk-UA"/>
              </w:rPr>
              <w:t xml:space="preserve"> </w:t>
            </w:r>
            <w:r w:rsidR="00EC463C" w:rsidRPr="00AC7EC8">
              <w:rPr>
                <w:rFonts w:ascii="Times New Roman" w:hAnsi="Times New Roman"/>
                <w:color w:val="4F81BD"/>
                <w:lang w:val="uk-UA" w:eastAsia="uk-UA"/>
              </w:rPr>
              <w:t>[4 МАО 3-4.7-</w:t>
            </w:r>
            <w:r w:rsidR="00EC463C">
              <w:rPr>
                <w:rFonts w:ascii="Times New Roman" w:hAnsi="Times New Roman"/>
                <w:color w:val="4F81BD"/>
                <w:lang w:val="uk-UA" w:eastAsia="uk-UA"/>
              </w:rPr>
              <w:t>3</w:t>
            </w:r>
            <w:r w:rsidR="00EC463C" w:rsidRPr="00AC7EC8">
              <w:rPr>
                <w:rFonts w:ascii="Times New Roman" w:hAnsi="Times New Roman"/>
                <w:color w:val="4F81BD"/>
                <w:lang w:val="uk-UA" w:eastAsia="uk-UA"/>
              </w:rPr>
              <w:t>]</w:t>
            </w:r>
          </w:p>
          <w:p w:rsidR="00EC463C" w:rsidRPr="00AC7EC8" w:rsidRDefault="00EC463C" w:rsidP="002927D1">
            <w:pPr>
              <w:ind w:left="720"/>
              <w:rPr>
                <w:rFonts w:ascii="Times New Roman" w:hAnsi="Times New Roman"/>
                <w:lang w:val="uk-UA" w:eastAsia="uk-UA"/>
              </w:rPr>
            </w:pPr>
          </w:p>
        </w:tc>
      </w:tr>
      <w:tr w:rsidR="00EC463C" w:rsidRPr="004D40CF" w:rsidTr="002927D1">
        <w:tc>
          <w:tcPr>
            <w:tcW w:w="3085" w:type="dxa"/>
            <w:gridSpan w:val="2"/>
          </w:tcPr>
          <w:p w:rsidR="00EC463C" w:rsidRPr="005E12BA" w:rsidRDefault="00EC463C" w:rsidP="00E22D85">
            <w:pPr>
              <w:widowControl w:val="0"/>
              <w:rPr>
                <w:rFonts w:ascii="Times New Roman" w:eastAsia="SimSun" w:hAnsi="Times New Roman"/>
                <w:kern w:val="2"/>
                <w:lang w:val="uk-UA" w:eastAsia="hi-IN" w:bidi="hi-IN"/>
              </w:rPr>
            </w:pPr>
            <w:r w:rsidRPr="005E12BA">
              <w:rPr>
                <w:rFonts w:ascii="Times New Roman" w:eastAsia="SimSun" w:hAnsi="Times New Roman"/>
                <w:lang w:val="uk-UA"/>
              </w:rPr>
              <w:lastRenderedPageBreak/>
              <w:t>А</w:t>
            </w:r>
            <w:r w:rsidRPr="002927D1">
              <w:rPr>
                <w:rFonts w:ascii="Times New Roman" w:eastAsia="SimSun" w:hAnsi="Times New Roman"/>
                <w:lang w:val="uk-UA"/>
              </w:rPr>
              <w:t>налізує проблемні ситуації, що виникають у житті; описує проблемні життєві ситуації за допомогою групи величин, які пов’язані між собою</w:t>
            </w:r>
          </w:p>
          <w:p w:rsidR="00EC463C" w:rsidRPr="00D56F3D" w:rsidRDefault="00EC463C" w:rsidP="00E22D85">
            <w:pPr>
              <w:rPr>
                <w:rFonts w:ascii="Times New Roman" w:hAnsi="Times New Roman"/>
                <w:lang w:val="uk-UA" w:eastAsia="uk-UA"/>
              </w:rPr>
            </w:pPr>
          </w:p>
        </w:tc>
        <w:tc>
          <w:tcPr>
            <w:tcW w:w="6486" w:type="dxa"/>
            <w:gridSpan w:val="2"/>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0B19E9" w:rsidP="002927D1">
            <w:pPr>
              <w:contextualSpacing/>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 xml:space="preserve">користується </w:t>
            </w:r>
            <w:r w:rsidR="00EC463C" w:rsidRPr="00D56F3D">
              <w:rPr>
                <w:rFonts w:ascii="Times New Roman" w:hAnsi="Times New Roman"/>
                <w:lang w:val="uk-UA" w:eastAsia="uk-UA"/>
              </w:rPr>
              <w:t xml:space="preserve">годинником і календарем для відстеження та планування подій свого життя </w:t>
            </w:r>
            <w:r w:rsidR="00EC463C" w:rsidRPr="00D56F3D">
              <w:rPr>
                <w:rFonts w:ascii="Times New Roman" w:hAnsi="Times New Roman"/>
                <w:color w:val="4F81BD"/>
                <w:lang w:val="uk-UA" w:eastAsia="uk-UA"/>
              </w:rPr>
              <w:t>[4 МАО 3-1.2-1]</w:t>
            </w:r>
            <w:r w:rsidR="00EC463C" w:rsidRPr="00D56F3D">
              <w:rPr>
                <w:rFonts w:ascii="Times New Roman" w:hAnsi="Times New Roman"/>
                <w:lang w:val="uk-UA" w:eastAsia="uk-UA"/>
              </w:rPr>
              <w:t>;</w:t>
            </w:r>
          </w:p>
          <w:p w:rsidR="00EC463C" w:rsidRPr="00D56F3D" w:rsidRDefault="000B19E9" w:rsidP="002927D1">
            <w:pPr>
              <w:contextualSpacing/>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оперує</w:t>
            </w:r>
            <w:r w:rsidR="00EC463C" w:rsidRPr="00D56F3D">
              <w:rPr>
                <w:rFonts w:ascii="Times New Roman" w:hAnsi="Times New Roman"/>
                <w:lang w:val="uk-UA" w:eastAsia="uk-UA"/>
              </w:rPr>
              <w:t xml:space="preserve"> грошима </w:t>
            </w:r>
            <w:r>
              <w:rPr>
                <w:rFonts w:ascii="Times New Roman" w:hAnsi="Times New Roman"/>
                <w:lang w:val="uk-UA" w:eastAsia="uk-UA"/>
              </w:rPr>
              <w:t xml:space="preserve">в </w:t>
            </w:r>
            <w:r w:rsidR="00EC463C" w:rsidRPr="00D56F3D">
              <w:rPr>
                <w:rFonts w:ascii="Times New Roman" w:hAnsi="Times New Roman"/>
                <w:lang w:val="uk-UA" w:eastAsia="uk-UA"/>
              </w:rPr>
              <w:t xml:space="preserve">ситуації купівлі-продажу </w:t>
            </w:r>
            <w:r w:rsidR="00EC463C" w:rsidRPr="00D56F3D">
              <w:rPr>
                <w:rFonts w:ascii="Times New Roman" w:hAnsi="Times New Roman"/>
                <w:color w:val="4F81BD"/>
                <w:lang w:val="uk-UA" w:eastAsia="uk-UA"/>
              </w:rPr>
              <w:t>[4 МАО 3-1.2-2]</w:t>
            </w:r>
            <w:r w:rsidR="00EC463C" w:rsidRPr="00D56F3D">
              <w:rPr>
                <w:rFonts w:ascii="Times New Roman" w:hAnsi="Times New Roman"/>
                <w:lang w:val="uk-UA" w:eastAsia="uk-UA"/>
              </w:rPr>
              <w:t>;</w:t>
            </w:r>
          </w:p>
          <w:p w:rsidR="00EC463C" w:rsidRPr="00D56F3D" w:rsidRDefault="00EC463C" w:rsidP="00E22D85">
            <w:pPr>
              <w:rPr>
                <w:rFonts w:ascii="Times New Roman" w:hAnsi="Times New Roman"/>
                <w:i/>
                <w:lang w:val="uk-UA" w:eastAsia="uk-UA"/>
              </w:rPr>
            </w:pPr>
            <w:r w:rsidRPr="00D56F3D">
              <w:rPr>
                <w:rFonts w:ascii="Times New Roman" w:hAnsi="Times New Roman"/>
                <w:i/>
                <w:lang w:val="uk-UA" w:eastAsia="uk-UA"/>
              </w:rPr>
              <w:t>- знаходить</w:t>
            </w:r>
            <w:r>
              <w:rPr>
                <w:rFonts w:ascii="Times New Roman" w:hAnsi="Times New Roman"/>
                <w:lang w:val="uk-UA" w:eastAsia="uk-UA"/>
              </w:rPr>
              <w:t xml:space="preserve"> </w:t>
            </w:r>
            <w:r w:rsidRPr="00D56F3D">
              <w:rPr>
                <w:rFonts w:ascii="Times New Roman" w:hAnsi="Times New Roman"/>
                <w:lang w:val="uk-UA" w:eastAsia="uk-UA"/>
              </w:rPr>
              <w:t>швидкість, час, шлях</w:t>
            </w:r>
            <w:r>
              <w:rPr>
                <w:rFonts w:ascii="Times New Roman" w:hAnsi="Times New Roman"/>
                <w:lang w:val="uk-UA" w:eastAsia="uk-UA"/>
              </w:rPr>
              <w:t xml:space="preserve">, застосовуючи відповідні формули, </w:t>
            </w:r>
            <w:r w:rsidRPr="00D56F3D">
              <w:rPr>
                <w:rFonts w:ascii="Times New Roman" w:hAnsi="Times New Roman"/>
                <w:lang w:val="uk-UA" w:eastAsia="uk-UA"/>
              </w:rPr>
              <w:t>п</w:t>
            </w:r>
            <w:r w:rsidR="000B19E9">
              <w:rPr>
                <w:rFonts w:ascii="Times New Roman" w:hAnsi="Times New Roman"/>
                <w:lang w:val="uk-UA" w:eastAsia="uk-UA"/>
              </w:rPr>
              <w:t>ід час</w:t>
            </w:r>
            <w:r w:rsidRPr="00D56F3D">
              <w:rPr>
                <w:rFonts w:ascii="Times New Roman" w:hAnsi="Times New Roman"/>
                <w:lang w:val="uk-UA" w:eastAsia="uk-UA"/>
              </w:rPr>
              <w:t xml:space="preserve"> розв’язуванні практично зорієнтованих задач </w:t>
            </w:r>
            <w:r>
              <w:rPr>
                <w:rFonts w:ascii="Times New Roman" w:hAnsi="Times New Roman"/>
                <w:color w:val="4F81BD"/>
                <w:lang w:val="uk-UA" w:eastAsia="uk-UA"/>
              </w:rPr>
              <w:t>[4 МАО 3-1.2-3</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Default="000B19E9" w:rsidP="00E22D85">
            <w:pPr>
              <w:contextualSpacing/>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обчислює</w:t>
            </w:r>
            <w:r w:rsidR="00EC463C" w:rsidRPr="00D56F3D">
              <w:rPr>
                <w:rFonts w:ascii="Times New Roman" w:hAnsi="Times New Roman"/>
                <w:lang w:val="uk-UA" w:eastAsia="uk-UA"/>
              </w:rPr>
              <w:t xml:space="preserve"> периметр многокутника та площу прямокутника відомими способами </w:t>
            </w:r>
            <w:r w:rsidR="00EC463C">
              <w:rPr>
                <w:rFonts w:ascii="Times New Roman" w:hAnsi="Times New Roman"/>
                <w:color w:val="4F81BD"/>
                <w:lang w:val="uk-UA" w:eastAsia="uk-UA"/>
              </w:rPr>
              <w:t>[4 МАО 3-1.2-4</w:t>
            </w:r>
            <w:r w:rsidR="00EC463C" w:rsidRPr="00D56F3D">
              <w:rPr>
                <w:rFonts w:ascii="Times New Roman" w:hAnsi="Times New Roman"/>
                <w:color w:val="4F81BD"/>
                <w:lang w:val="uk-UA" w:eastAsia="uk-UA"/>
              </w:rPr>
              <w:t>]</w:t>
            </w:r>
            <w:r w:rsidR="00EC463C" w:rsidRPr="00D56F3D">
              <w:rPr>
                <w:rFonts w:ascii="Times New Roman" w:hAnsi="Times New Roman"/>
                <w:lang w:val="uk-UA" w:eastAsia="uk-UA"/>
              </w:rPr>
              <w:t>;</w:t>
            </w:r>
          </w:p>
          <w:p w:rsidR="00EC463C" w:rsidRPr="002457AF" w:rsidRDefault="00EC463C" w:rsidP="00E22D85">
            <w:pPr>
              <w:contextualSpacing/>
              <w:rPr>
                <w:rFonts w:ascii="Times New Roman" w:hAnsi="Times New Roman"/>
                <w:lang w:val="uk-UA" w:eastAsia="uk-UA"/>
              </w:rPr>
            </w:pPr>
            <w:r>
              <w:rPr>
                <w:rFonts w:ascii="Times New Roman" w:hAnsi="Times New Roman"/>
                <w:i/>
                <w:lang w:val="uk-UA"/>
              </w:rPr>
              <w:t xml:space="preserve">- </w:t>
            </w:r>
            <w:r w:rsidRPr="002457AF">
              <w:rPr>
                <w:rFonts w:ascii="Times New Roman" w:hAnsi="Times New Roman"/>
                <w:i/>
                <w:lang w:val="ru-RU"/>
              </w:rPr>
              <w:t>знаходить</w:t>
            </w:r>
            <w:r w:rsidRPr="002457AF">
              <w:rPr>
                <w:rFonts w:ascii="Times New Roman" w:hAnsi="Times New Roman"/>
                <w:lang w:val="ru-RU"/>
              </w:rPr>
              <w:t xml:space="preserve"> довжину однієї сторони прямокутника: за відомими периметром та іншою стороною; за відомими площею та іншою стороною</w:t>
            </w:r>
            <w:r w:rsidRPr="002457AF">
              <w:rPr>
                <w:rFonts w:ascii="Times New Roman" w:hAnsi="Times New Roman"/>
                <w:lang w:val="uk-UA" w:eastAsia="uk-UA"/>
              </w:rPr>
              <w:t xml:space="preserve"> </w:t>
            </w:r>
            <w:r w:rsidRPr="002457AF">
              <w:rPr>
                <w:rFonts w:ascii="Times New Roman" w:hAnsi="Times New Roman"/>
                <w:color w:val="4F81BD"/>
                <w:lang w:val="uk-UA" w:eastAsia="uk-UA"/>
              </w:rPr>
              <w:t>[4 МАО 3-1.2-5]</w:t>
            </w:r>
            <w:r w:rsidRPr="002457AF">
              <w:rPr>
                <w:rFonts w:ascii="Times New Roman" w:hAnsi="Times New Roman"/>
                <w:lang w:val="uk-UA" w:eastAsia="uk-UA"/>
              </w:rPr>
              <w:t>;</w:t>
            </w:r>
          </w:p>
          <w:p w:rsidR="00EC463C" w:rsidRPr="00D56F3D" w:rsidRDefault="00EC463C" w:rsidP="00E22D85">
            <w:pPr>
              <w:contextualSpacing/>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порівнює</w:t>
            </w:r>
            <w:r w:rsidRPr="00D56F3D">
              <w:rPr>
                <w:rFonts w:ascii="Times New Roman" w:hAnsi="Times New Roman"/>
                <w:lang w:val="uk-UA" w:eastAsia="uk-UA"/>
              </w:rPr>
              <w:t xml:space="preserve"> іменовані числа, подані в одиницях довжини, маси, місткості (об’єму), часу, температури, вартості </w:t>
            </w:r>
            <w:r>
              <w:rPr>
                <w:rFonts w:ascii="Times New Roman" w:hAnsi="Times New Roman"/>
                <w:color w:val="4F81BD"/>
                <w:lang w:val="uk-UA" w:eastAsia="uk-UA"/>
              </w:rPr>
              <w:t>[4 МАО 3-1.2-6</w:t>
            </w:r>
            <w:r w:rsidRPr="00D56F3D">
              <w:rPr>
                <w:rFonts w:ascii="Times New Roman" w:hAnsi="Times New Roman"/>
                <w:color w:val="4F81BD"/>
                <w:lang w:val="uk-UA" w:eastAsia="uk-UA"/>
              </w:rPr>
              <w:t>];</w:t>
            </w:r>
          </w:p>
          <w:p w:rsidR="00EC463C" w:rsidRPr="002457AF" w:rsidRDefault="00EC463C" w:rsidP="00E22D85">
            <w:pPr>
              <w:contextualSpacing/>
              <w:rPr>
                <w:rFonts w:ascii="Times New Roman" w:hAnsi="Times New Roman"/>
                <w:lang w:val="uk-UA" w:eastAsia="uk-UA"/>
              </w:rPr>
            </w:pPr>
            <w:r w:rsidRPr="002457AF">
              <w:rPr>
                <w:rFonts w:ascii="Times New Roman" w:hAnsi="Times New Roman"/>
                <w:i/>
                <w:lang w:val="uk-UA" w:eastAsia="uk-UA"/>
              </w:rPr>
              <w:t>- перетворює</w:t>
            </w:r>
            <w:r w:rsidRPr="002457AF">
              <w:rPr>
                <w:rFonts w:ascii="Times New Roman" w:hAnsi="Times New Roman"/>
                <w:lang w:val="uk-UA" w:eastAsia="uk-UA"/>
              </w:rPr>
              <w:t xml:space="preserve"> іменовані числа, виражені в одиницях двох найменувань </w:t>
            </w:r>
            <w:r w:rsidRPr="002457AF">
              <w:rPr>
                <w:rFonts w:ascii="Times New Roman" w:hAnsi="Times New Roman"/>
                <w:color w:val="4F81BD"/>
                <w:lang w:val="uk-UA" w:eastAsia="uk-UA"/>
              </w:rPr>
              <w:t>[4 МАО 3-1.2-7];</w:t>
            </w:r>
          </w:p>
          <w:p w:rsidR="00EC463C" w:rsidRPr="002457AF" w:rsidRDefault="00EC463C" w:rsidP="00E22D85">
            <w:pPr>
              <w:contextualSpacing/>
              <w:rPr>
                <w:rFonts w:ascii="Times New Roman" w:hAnsi="Times New Roman"/>
                <w:lang w:val="uk-UA" w:eastAsia="uk-UA"/>
              </w:rPr>
            </w:pPr>
            <w:r w:rsidRPr="002457AF">
              <w:rPr>
                <w:rFonts w:ascii="Times New Roman" w:hAnsi="Times New Roman"/>
                <w:i/>
                <w:lang w:val="uk-UA"/>
              </w:rPr>
              <w:t xml:space="preserve">- </w:t>
            </w:r>
            <w:r w:rsidRPr="002457AF">
              <w:rPr>
                <w:rFonts w:ascii="Times New Roman" w:hAnsi="Times New Roman"/>
                <w:i/>
                <w:lang w:val="ru-RU"/>
              </w:rPr>
              <w:t xml:space="preserve">застосовує </w:t>
            </w:r>
            <w:r w:rsidRPr="002457AF">
              <w:rPr>
                <w:rFonts w:ascii="Times New Roman" w:hAnsi="Times New Roman"/>
                <w:lang w:val="ru-RU"/>
              </w:rPr>
              <w:t>співвідношення між одиницями вимірювання величин п</w:t>
            </w:r>
            <w:r w:rsidR="000B19E9">
              <w:rPr>
                <w:rFonts w:ascii="Times New Roman" w:hAnsi="Times New Roman"/>
                <w:lang w:val="ru-RU"/>
              </w:rPr>
              <w:t>ід час</w:t>
            </w:r>
            <w:r w:rsidRPr="002457AF">
              <w:rPr>
                <w:rFonts w:ascii="Times New Roman" w:hAnsi="Times New Roman"/>
                <w:lang w:val="ru-RU"/>
              </w:rPr>
              <w:t xml:space="preserve"> розв’язуванн</w:t>
            </w:r>
            <w:r w:rsidR="000B19E9">
              <w:rPr>
                <w:rFonts w:ascii="Times New Roman" w:hAnsi="Times New Roman"/>
                <w:lang w:val="ru-RU"/>
              </w:rPr>
              <w:t>я</w:t>
            </w:r>
            <w:r w:rsidRPr="002457AF">
              <w:rPr>
                <w:rFonts w:ascii="Times New Roman" w:hAnsi="Times New Roman"/>
                <w:lang w:val="ru-RU"/>
              </w:rPr>
              <w:t xml:space="preserve"> практично зорієнтованих задач</w:t>
            </w:r>
            <w:r w:rsidR="000B19E9">
              <w:rPr>
                <w:rFonts w:ascii="Times New Roman" w:hAnsi="Times New Roman"/>
                <w:lang w:val="ru-RU"/>
              </w:rPr>
              <w:t xml:space="preserve"> </w:t>
            </w:r>
            <w:r w:rsidRPr="002457AF">
              <w:rPr>
                <w:rFonts w:ascii="Times New Roman" w:hAnsi="Times New Roman"/>
                <w:color w:val="4F81BD"/>
                <w:lang w:val="uk-UA" w:eastAsia="uk-UA"/>
              </w:rPr>
              <w:t>[4 МАО 3-1.2-8];</w:t>
            </w:r>
          </w:p>
          <w:p w:rsidR="000B19E9" w:rsidRDefault="00EC463C" w:rsidP="00B22CA2">
            <w:pPr>
              <w:contextualSpacing/>
              <w:rPr>
                <w:rFonts w:ascii="Times New Roman" w:hAnsi="Times New Roman"/>
                <w:color w:val="4F81BD"/>
                <w:lang w:val="uk-UA" w:eastAsia="uk-UA"/>
              </w:rPr>
            </w:pPr>
            <w:r>
              <w:rPr>
                <w:rFonts w:ascii="Times New Roman" w:hAnsi="Times New Roman"/>
                <w:i/>
                <w:lang w:val="uk-UA" w:eastAsia="uk-UA"/>
              </w:rPr>
              <w:t xml:space="preserve">- </w:t>
            </w:r>
            <w:r w:rsidRPr="00D56F3D">
              <w:rPr>
                <w:rFonts w:ascii="Times New Roman" w:hAnsi="Times New Roman"/>
                <w:i/>
                <w:lang w:val="uk-UA" w:eastAsia="uk-UA"/>
              </w:rPr>
              <w:t xml:space="preserve">виконує </w:t>
            </w:r>
            <w:r w:rsidRPr="00D56F3D">
              <w:rPr>
                <w:rFonts w:ascii="Times New Roman" w:hAnsi="Times New Roman"/>
                <w:lang w:val="uk-UA" w:eastAsia="uk-UA"/>
              </w:rPr>
              <w:t xml:space="preserve">додавання і віднімання іменованих чисел, множення і </w:t>
            </w:r>
            <w:r w:rsidRPr="002457AF">
              <w:rPr>
                <w:rFonts w:ascii="Times New Roman" w:hAnsi="Times New Roman"/>
                <w:lang w:val="uk-UA" w:eastAsia="uk-UA"/>
              </w:rPr>
              <w:t xml:space="preserve">ділення </w:t>
            </w:r>
            <w:r w:rsidRPr="002457AF">
              <w:rPr>
                <w:rFonts w:ascii="Times New Roman" w:hAnsi="Times New Roman"/>
                <w:lang w:val="uk-UA"/>
              </w:rPr>
              <w:t>на одноцифрове число</w:t>
            </w:r>
            <w:r w:rsidRPr="002457AF">
              <w:rPr>
                <w:lang w:val="uk-UA"/>
              </w:rPr>
              <w:t xml:space="preserve"> </w:t>
            </w:r>
            <w:r w:rsidRPr="002457AF">
              <w:rPr>
                <w:rFonts w:ascii="Times New Roman" w:hAnsi="Times New Roman"/>
                <w:lang w:val="uk-UA" w:eastAsia="uk-UA"/>
              </w:rPr>
              <w:t>і</w:t>
            </w:r>
            <w:r w:rsidRPr="00D56F3D">
              <w:rPr>
                <w:rFonts w:ascii="Times New Roman" w:hAnsi="Times New Roman"/>
                <w:lang w:val="uk-UA" w:eastAsia="uk-UA"/>
              </w:rPr>
              <w:t xml:space="preserve">менованих чисел, поданих </w:t>
            </w:r>
            <w:r w:rsidR="000B19E9">
              <w:rPr>
                <w:rFonts w:ascii="Times New Roman" w:hAnsi="Times New Roman"/>
                <w:lang w:val="uk-UA" w:eastAsia="uk-UA"/>
              </w:rPr>
              <w:t>в</w:t>
            </w:r>
            <w:r>
              <w:rPr>
                <w:rFonts w:ascii="Times New Roman" w:hAnsi="Times New Roman"/>
                <w:lang w:val="uk-UA" w:eastAsia="uk-UA"/>
              </w:rPr>
              <w:t xml:space="preserve"> одиницях вимірювання довжини </w:t>
            </w:r>
            <w:r w:rsidRPr="00D56F3D">
              <w:rPr>
                <w:rFonts w:ascii="Times New Roman" w:hAnsi="Times New Roman"/>
                <w:lang w:val="uk-UA" w:eastAsia="uk-UA"/>
              </w:rPr>
              <w:t xml:space="preserve">маси, </w:t>
            </w:r>
            <w:r>
              <w:rPr>
                <w:rFonts w:ascii="Times New Roman" w:hAnsi="Times New Roman"/>
                <w:lang w:val="uk-UA" w:eastAsia="uk-UA"/>
              </w:rPr>
              <w:t>вартості і часу</w:t>
            </w:r>
            <w:r w:rsidRPr="00D56F3D">
              <w:rPr>
                <w:rFonts w:ascii="Times New Roman" w:hAnsi="Times New Roman"/>
                <w:lang w:val="uk-UA" w:eastAsia="uk-UA"/>
              </w:rPr>
              <w:t xml:space="preserve"> </w:t>
            </w:r>
            <w:r>
              <w:rPr>
                <w:rFonts w:ascii="Times New Roman" w:hAnsi="Times New Roman"/>
                <w:color w:val="4F81BD"/>
                <w:lang w:val="uk-UA" w:eastAsia="uk-UA"/>
              </w:rPr>
              <w:t>[4 МАО 3-1.2-9</w:t>
            </w:r>
            <w:r w:rsidRPr="00D56F3D">
              <w:rPr>
                <w:rFonts w:ascii="Times New Roman" w:hAnsi="Times New Roman"/>
                <w:color w:val="4F81BD"/>
                <w:lang w:val="uk-UA" w:eastAsia="uk-UA"/>
              </w:rPr>
              <w:t>]</w:t>
            </w:r>
          </w:p>
          <w:p w:rsidR="00EC463C" w:rsidRPr="00D56F3D" w:rsidRDefault="00EC463C" w:rsidP="0046587F">
            <w:pPr>
              <w:contextualSpacing/>
              <w:rPr>
                <w:rFonts w:ascii="Times New Roman" w:hAnsi="Times New Roman"/>
                <w:lang w:val="uk-UA" w:eastAsia="uk-UA"/>
              </w:rPr>
            </w:pPr>
          </w:p>
        </w:tc>
      </w:tr>
      <w:tr w:rsidR="00EC463C" w:rsidRPr="004D40CF" w:rsidTr="00E22D85">
        <w:trPr>
          <w:trHeight w:val="699"/>
        </w:trPr>
        <w:tc>
          <w:tcPr>
            <w:tcW w:w="9571" w:type="dxa"/>
            <w:gridSpan w:val="4"/>
          </w:tcPr>
          <w:p w:rsidR="00EC463C" w:rsidRPr="00D56F3D" w:rsidRDefault="00EC463C" w:rsidP="00E22D85">
            <w:pPr>
              <w:widowControl w:val="0"/>
              <w:spacing w:line="264" w:lineRule="auto"/>
              <w:rPr>
                <w:rFonts w:ascii="Times New Roman" w:hAnsi="Times New Roman"/>
                <w:lang w:val="uk-UA" w:eastAsia="uk-UA"/>
              </w:rPr>
            </w:pPr>
            <w:r w:rsidRPr="00D56F3D">
              <w:rPr>
                <w:rFonts w:ascii="Times New Roman" w:hAnsi="Times New Roman"/>
                <w:b/>
                <w:lang w:val="uk-UA" w:eastAsia="uk-UA"/>
              </w:rPr>
              <w:t xml:space="preserve">Пропонований зміст </w:t>
            </w:r>
          </w:p>
          <w:p w:rsidR="00EC463C" w:rsidRPr="00D56F3D" w:rsidRDefault="00EC463C" w:rsidP="00E22D85">
            <w:pPr>
              <w:widowControl w:val="0"/>
              <w:spacing w:line="264" w:lineRule="auto"/>
              <w:jc w:val="both"/>
              <w:rPr>
                <w:rFonts w:ascii="Times New Roman" w:hAnsi="Times New Roman"/>
                <w:bCs/>
                <w:iCs/>
                <w:lang w:val="uk-UA" w:eastAsia="uk-UA"/>
              </w:rPr>
            </w:pPr>
            <w:r w:rsidRPr="00D56F3D">
              <w:rPr>
                <w:rFonts w:ascii="Times New Roman" w:hAnsi="Times New Roman"/>
                <w:lang w:val="uk-UA" w:eastAsia="uk-UA"/>
              </w:rPr>
              <w:t>Вимірювання величин (</w:t>
            </w:r>
            <w:r w:rsidRPr="00D56F3D">
              <w:rPr>
                <w:rFonts w:ascii="Times New Roman" w:hAnsi="Times New Roman"/>
                <w:bCs/>
                <w:iCs/>
                <w:lang w:val="uk-UA" w:eastAsia="uk-UA"/>
              </w:rPr>
              <w:t>довжини, маси, температури, часу, місткості (об’єму),</w:t>
            </w:r>
            <w:r>
              <w:rPr>
                <w:rFonts w:ascii="Times New Roman" w:hAnsi="Times New Roman"/>
                <w:bCs/>
                <w:iCs/>
                <w:lang w:val="uk-UA" w:eastAsia="uk-UA"/>
              </w:rPr>
              <w:t xml:space="preserve"> вартості, швидкості, </w:t>
            </w:r>
            <w:r w:rsidRPr="00D56F3D">
              <w:rPr>
                <w:rFonts w:ascii="Times New Roman" w:hAnsi="Times New Roman"/>
                <w:bCs/>
                <w:iCs/>
                <w:lang w:val="uk-UA" w:eastAsia="uk-UA"/>
              </w:rPr>
              <w:t>площі)</w:t>
            </w:r>
            <w:r w:rsidRPr="00D56F3D">
              <w:rPr>
                <w:rFonts w:ascii="Times New Roman" w:hAnsi="Times New Roman"/>
                <w:lang w:val="uk-UA" w:eastAsia="uk-UA"/>
              </w:rPr>
              <w:t xml:space="preserve"> за допомогою підручних засобів та вимірювальних приладів. </w:t>
            </w:r>
            <w:r w:rsidRPr="00D56F3D">
              <w:rPr>
                <w:rFonts w:ascii="Times New Roman" w:hAnsi="Times New Roman"/>
                <w:bCs/>
                <w:iCs/>
                <w:lang w:val="uk-UA" w:eastAsia="uk-UA"/>
              </w:rPr>
              <w:t xml:space="preserve">Одиниці вимірювання величин та </w:t>
            </w:r>
            <w:r w:rsidRPr="00D56F3D">
              <w:rPr>
                <w:rFonts w:ascii="Times New Roman" w:hAnsi="Times New Roman"/>
                <w:lang w:val="uk-UA" w:eastAsia="uk-UA"/>
              </w:rPr>
              <w:t xml:space="preserve">співвідношення між ними. </w:t>
            </w:r>
            <w:r w:rsidRPr="00D56F3D">
              <w:rPr>
                <w:rFonts w:ascii="Times New Roman" w:hAnsi="Times New Roman"/>
                <w:bCs/>
                <w:iCs/>
                <w:lang w:val="uk-UA" w:eastAsia="uk-UA"/>
              </w:rPr>
              <w:t>Запис результатів вимірювання величин.</w:t>
            </w:r>
          </w:p>
          <w:p w:rsidR="00EC463C" w:rsidRPr="00D56F3D" w:rsidRDefault="00EC463C" w:rsidP="00E22D85">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Довжина. Одиниці вимірювання довжини: мм, см, дм, м, км. Співвідношення між одиницями вимірювання довжини.</w:t>
            </w:r>
          </w:p>
          <w:p w:rsidR="00EC463C" w:rsidRPr="00D56F3D" w:rsidRDefault="00EC463C" w:rsidP="00E22D85">
            <w:pPr>
              <w:widowControl w:val="0"/>
              <w:spacing w:line="264" w:lineRule="auto"/>
              <w:jc w:val="both"/>
              <w:rPr>
                <w:rFonts w:ascii="Times New Roman" w:hAnsi="Times New Roman"/>
                <w:bCs/>
                <w:iCs/>
                <w:lang w:val="uk-UA" w:eastAsia="uk-UA"/>
              </w:rPr>
            </w:pPr>
            <w:r>
              <w:rPr>
                <w:rFonts w:ascii="Times New Roman" w:hAnsi="Times New Roman"/>
                <w:bCs/>
                <w:iCs/>
                <w:lang w:val="uk-UA" w:eastAsia="uk-UA"/>
              </w:rPr>
              <w:t>Місткість (об’єм). Одиниця</w:t>
            </w:r>
            <w:r w:rsidRPr="00D56F3D">
              <w:rPr>
                <w:rFonts w:ascii="Times New Roman" w:hAnsi="Times New Roman"/>
                <w:bCs/>
                <w:iCs/>
                <w:lang w:val="uk-UA" w:eastAsia="uk-UA"/>
              </w:rPr>
              <w:t xml:space="preserve"> вим</w:t>
            </w:r>
            <w:r>
              <w:rPr>
                <w:rFonts w:ascii="Times New Roman" w:hAnsi="Times New Roman"/>
                <w:bCs/>
                <w:iCs/>
                <w:lang w:val="uk-UA" w:eastAsia="uk-UA"/>
              </w:rPr>
              <w:t>ірювання місткості (об’єму):</w:t>
            </w:r>
            <w:r w:rsidRPr="00D56F3D">
              <w:rPr>
                <w:rFonts w:ascii="Times New Roman" w:hAnsi="Times New Roman"/>
                <w:bCs/>
                <w:iCs/>
                <w:lang w:val="uk-UA" w:eastAsia="uk-UA"/>
              </w:rPr>
              <w:t xml:space="preserve"> л. Співвідношення між одиницями вимірювання місткості (об’єму).</w:t>
            </w:r>
          </w:p>
          <w:p w:rsidR="00EC463C" w:rsidRPr="00D56F3D" w:rsidRDefault="00EC463C" w:rsidP="00E22D85">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Мас</w:t>
            </w:r>
            <w:r>
              <w:rPr>
                <w:rFonts w:ascii="Times New Roman" w:hAnsi="Times New Roman"/>
                <w:bCs/>
                <w:iCs/>
                <w:lang w:val="uk-UA" w:eastAsia="uk-UA"/>
              </w:rPr>
              <w:t>а. Одиниці вимірювання маси:</w:t>
            </w:r>
            <w:r w:rsidRPr="00D56F3D">
              <w:rPr>
                <w:rFonts w:ascii="Times New Roman" w:hAnsi="Times New Roman"/>
                <w:bCs/>
                <w:iCs/>
                <w:lang w:val="uk-UA" w:eastAsia="uk-UA"/>
              </w:rPr>
              <w:t xml:space="preserve"> г, кг, ц, т. Співвідношення між одиницями вимірювання маси.</w:t>
            </w:r>
          </w:p>
          <w:p w:rsidR="00EC463C" w:rsidRPr="00D56F3D" w:rsidRDefault="00EC463C" w:rsidP="00E22D85">
            <w:pPr>
              <w:widowControl w:val="0"/>
              <w:spacing w:line="264" w:lineRule="auto"/>
              <w:jc w:val="both"/>
              <w:rPr>
                <w:rFonts w:ascii="Times New Roman" w:hAnsi="Times New Roman"/>
                <w:bCs/>
                <w:iCs/>
                <w:lang w:val="uk-UA" w:eastAsia="uk-UA"/>
              </w:rPr>
            </w:pPr>
            <w:r w:rsidRPr="00D56F3D">
              <w:rPr>
                <w:rFonts w:ascii="Times New Roman" w:hAnsi="Times New Roman"/>
                <w:bCs/>
                <w:iCs/>
                <w:lang w:val="uk-UA" w:eastAsia="uk-UA"/>
              </w:rPr>
              <w:t>Площа. Одиниці вимірювання площі: мм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см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дм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а (сотка), га, км</w:t>
            </w:r>
            <w:r w:rsidRPr="00D56F3D">
              <w:rPr>
                <w:rFonts w:ascii="Times New Roman" w:hAnsi="Times New Roman"/>
                <w:bCs/>
                <w:iCs/>
                <w:vertAlign w:val="superscript"/>
                <w:lang w:val="uk-UA" w:eastAsia="uk-UA"/>
              </w:rPr>
              <w:t>2</w:t>
            </w:r>
            <w:r w:rsidRPr="00D56F3D">
              <w:rPr>
                <w:rFonts w:ascii="Times New Roman" w:hAnsi="Times New Roman"/>
                <w:bCs/>
                <w:iCs/>
                <w:lang w:val="uk-UA" w:eastAsia="uk-UA"/>
              </w:rPr>
              <w:t>. Співвідношення між одиницями вимірювання площі.</w:t>
            </w:r>
          </w:p>
          <w:p w:rsidR="00EC463C" w:rsidRDefault="00EC463C" w:rsidP="00E22D85">
            <w:pPr>
              <w:rPr>
                <w:rFonts w:ascii="Times New Roman" w:hAnsi="Times New Roman"/>
                <w:bCs/>
                <w:iCs/>
                <w:lang w:val="uk-UA" w:eastAsia="uk-UA"/>
              </w:rPr>
            </w:pPr>
            <w:r w:rsidRPr="002457AF">
              <w:rPr>
                <w:rFonts w:ascii="Times New Roman" w:hAnsi="Times New Roman"/>
                <w:lang w:val="ru-RU"/>
              </w:rPr>
              <w:t>Час. Основні одиниці вимірювання часу: с, хв, год, доба. Співвідношення між ними.</w:t>
            </w:r>
            <w:r w:rsidRPr="004A4082">
              <w:rPr>
                <w:sz w:val="28"/>
                <w:szCs w:val="28"/>
                <w:lang w:val="ru-RU"/>
              </w:rPr>
              <w:t xml:space="preserve"> </w:t>
            </w:r>
            <w:r w:rsidRPr="00D56F3D">
              <w:rPr>
                <w:rFonts w:ascii="Times New Roman" w:hAnsi="Times New Roman"/>
                <w:lang w:val="uk-UA" w:eastAsia="uk-UA"/>
              </w:rPr>
              <w:lastRenderedPageBreak/>
              <w:t>Електронний та механічний годинники. Визначення часу за годинником</w:t>
            </w:r>
            <w:r w:rsidR="000B19E9">
              <w:rPr>
                <w:rFonts w:ascii="Times New Roman" w:hAnsi="Times New Roman"/>
                <w:lang w:val="uk-UA" w:eastAsia="uk-UA"/>
              </w:rPr>
              <w:t xml:space="preserve"> за</w:t>
            </w:r>
            <w:r w:rsidRPr="00D56F3D">
              <w:rPr>
                <w:rFonts w:ascii="Times New Roman" w:hAnsi="Times New Roman"/>
                <w:lang w:val="uk-UA" w:eastAsia="uk-UA"/>
              </w:rPr>
              <w:t xml:space="preserve"> 12-годинн</w:t>
            </w:r>
            <w:r w:rsidR="000B19E9">
              <w:rPr>
                <w:rFonts w:ascii="Times New Roman" w:hAnsi="Times New Roman"/>
                <w:lang w:val="uk-UA" w:eastAsia="uk-UA"/>
              </w:rPr>
              <w:t>ою</w:t>
            </w:r>
            <w:r w:rsidRPr="00D56F3D">
              <w:rPr>
                <w:rFonts w:ascii="Times New Roman" w:hAnsi="Times New Roman"/>
                <w:lang w:val="uk-UA" w:eastAsia="uk-UA"/>
              </w:rPr>
              <w:t xml:space="preserve"> та 24-годинн</w:t>
            </w:r>
            <w:r w:rsidR="000B19E9">
              <w:rPr>
                <w:rFonts w:ascii="Times New Roman" w:hAnsi="Times New Roman"/>
                <w:lang w:val="uk-UA" w:eastAsia="uk-UA"/>
              </w:rPr>
              <w:t>ою</w:t>
            </w:r>
            <w:r w:rsidRPr="00D56F3D">
              <w:rPr>
                <w:rFonts w:ascii="Times New Roman" w:hAnsi="Times New Roman"/>
                <w:lang w:val="uk-UA" w:eastAsia="uk-UA"/>
              </w:rPr>
              <w:t xml:space="preserve"> систем</w:t>
            </w:r>
            <w:r w:rsidR="000B19E9">
              <w:rPr>
                <w:rFonts w:ascii="Times New Roman" w:hAnsi="Times New Roman"/>
                <w:lang w:val="uk-UA" w:eastAsia="uk-UA"/>
              </w:rPr>
              <w:t>ам</w:t>
            </w:r>
            <w:r w:rsidRPr="00D56F3D">
              <w:rPr>
                <w:rFonts w:ascii="Times New Roman" w:hAnsi="Times New Roman"/>
                <w:lang w:val="uk-UA" w:eastAsia="uk-UA"/>
              </w:rPr>
              <w:t>и.</w:t>
            </w:r>
            <w:r w:rsidRPr="00D56F3D">
              <w:rPr>
                <w:rFonts w:ascii="Times New Roman" w:hAnsi="Times New Roman"/>
                <w:color w:val="0070C0"/>
                <w:lang w:val="uk-UA" w:eastAsia="uk-UA"/>
              </w:rPr>
              <w:t xml:space="preserve"> </w:t>
            </w:r>
            <w:r w:rsidRPr="00D56F3D">
              <w:rPr>
                <w:rFonts w:ascii="Times New Roman" w:hAnsi="Times New Roman"/>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D56F3D">
              <w:rPr>
                <w:rFonts w:ascii="Times New Roman" w:hAnsi="Times New Roman"/>
                <w:bCs/>
                <w:iCs/>
                <w:lang w:val="uk-UA" w:eastAsia="uk-UA"/>
              </w:rPr>
              <w:t xml:space="preserve"> Визначення тривалості події, початку та її закінчення.</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Гроші. Операції з грошима.</w:t>
            </w:r>
            <w:r w:rsidRPr="00D56F3D">
              <w:rPr>
                <w:rFonts w:ascii="Times New Roman" w:hAnsi="Times New Roman"/>
                <w:bCs/>
                <w:iCs/>
                <w:lang w:val="uk-UA" w:eastAsia="uk-UA"/>
              </w:rPr>
              <w:t xml:space="preserve"> Одиниці вартості: </w:t>
            </w:r>
            <w:r>
              <w:rPr>
                <w:rFonts w:ascii="Times New Roman" w:hAnsi="Times New Roman"/>
                <w:lang w:val="uk-UA" w:eastAsia="uk-UA"/>
              </w:rPr>
              <w:t>копійка (к</w:t>
            </w:r>
            <w:r w:rsidR="00E423E0">
              <w:rPr>
                <w:rFonts w:ascii="Times New Roman" w:hAnsi="Times New Roman"/>
                <w:lang w:val="uk-UA" w:eastAsia="uk-UA"/>
              </w:rPr>
              <w:t>.</w:t>
            </w:r>
            <w:r>
              <w:rPr>
                <w:rFonts w:ascii="Times New Roman" w:hAnsi="Times New Roman"/>
                <w:lang w:val="uk-UA" w:eastAsia="uk-UA"/>
              </w:rPr>
              <w:t>), гривня</w:t>
            </w:r>
            <w:r w:rsidRPr="00D56F3D">
              <w:rPr>
                <w:rFonts w:ascii="Times New Roman" w:hAnsi="Times New Roman"/>
                <w:lang w:val="uk-UA" w:eastAsia="uk-UA"/>
              </w:rPr>
              <w:t xml:space="preserve"> (грн). Різниця між поняттями копійки та монети.</w:t>
            </w:r>
            <w:r w:rsidRPr="00D56F3D">
              <w:rPr>
                <w:rFonts w:ascii="Times New Roman" w:hAnsi="Times New Roman"/>
                <w:color w:val="FF0000"/>
                <w:lang w:val="uk-UA" w:eastAsia="uk-UA"/>
              </w:rPr>
              <w:t xml:space="preserve"> </w:t>
            </w:r>
            <w:r w:rsidRPr="00D56F3D">
              <w:rPr>
                <w:rFonts w:ascii="Times New Roman" w:hAnsi="Times New Roman"/>
                <w:lang w:val="uk-UA" w:eastAsia="uk-UA"/>
              </w:rPr>
              <w:t>Розрахунок вартості, поняття решти, скільки не вистачає, розмін грошей на дрібніші, обмін валюти тощо (фінансові задачі).</w:t>
            </w:r>
          </w:p>
          <w:p w:rsidR="00EC463C" w:rsidRPr="00D56F3D" w:rsidRDefault="00EC463C" w:rsidP="00E22D85">
            <w:pPr>
              <w:rPr>
                <w:rFonts w:ascii="Times New Roman" w:hAnsi="Times New Roman"/>
                <w:lang w:val="uk-UA" w:eastAsia="uk-UA"/>
              </w:rPr>
            </w:pPr>
            <w:r>
              <w:rPr>
                <w:rFonts w:ascii="Times New Roman" w:hAnsi="Times New Roman"/>
                <w:lang w:val="uk-UA" w:eastAsia="uk-UA"/>
              </w:rPr>
              <w:t>Швидкість</w:t>
            </w:r>
            <w:r w:rsidRPr="00D56F3D">
              <w:rPr>
                <w:rFonts w:ascii="Times New Roman" w:hAnsi="Times New Roman"/>
                <w:lang w:val="uk-UA" w:eastAsia="uk-UA"/>
              </w:rPr>
              <w:t xml:space="preserve"> тіла</w:t>
            </w:r>
            <w:r w:rsidRPr="00D56F3D">
              <w:rPr>
                <w:rFonts w:ascii="Times New Roman" w:hAnsi="Times New Roman"/>
                <w:color w:val="00B050"/>
                <w:lang w:val="uk-UA" w:eastAsia="uk-UA"/>
              </w:rPr>
              <w:t xml:space="preserve"> </w:t>
            </w:r>
            <w:r w:rsidRPr="00D56F3D">
              <w:rPr>
                <w:rFonts w:ascii="Times New Roman" w:hAnsi="Times New Roman"/>
                <w:lang w:val="uk-UA" w:eastAsia="uk-UA"/>
              </w:rPr>
              <w:t>у прямолінійному рівномірному русі. Одиниці швидкості (</w:t>
            </w:r>
            <w:r w:rsidR="009C654E">
              <w:rPr>
                <w:rFonts w:ascii="Times New Roman" w:hAnsi="Times New Roman"/>
                <w:position w:val="-24"/>
                <w:lang w:val="uk-UA" w:eastAsia="uk-UA"/>
              </w:rPr>
              <w:pict>
                <v:shape id="_x0000_i1025" type="#_x0000_t75" style="width:39pt;height:30.75pt">
                  <v:imagedata r:id="rId8" o:title=""/>
                </v:shape>
              </w:pict>
            </w:r>
            <w:r w:rsidRPr="00D56F3D">
              <w:rPr>
                <w:rFonts w:ascii="Times New Roman" w:hAnsi="Times New Roman"/>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D56F3D">
              <w:rPr>
                <w:rFonts w:ascii="Times New Roman" w:hAnsi="Times New Roman"/>
                <w:color w:val="FF0000"/>
                <w:lang w:val="uk-UA" w:eastAsia="uk-UA"/>
              </w:rPr>
              <w:t xml:space="preserve"> </w:t>
            </w:r>
            <w:r w:rsidRPr="00D56F3D">
              <w:rPr>
                <w:rFonts w:ascii="Times New Roman" w:hAnsi="Times New Roman"/>
                <w:lang w:val="uk-UA" w:eastAsia="uk-UA"/>
              </w:rPr>
              <w:t>Практично</w:t>
            </w:r>
            <w:r>
              <w:rPr>
                <w:rFonts w:ascii="Times New Roman" w:hAnsi="Times New Roman"/>
                <w:lang w:val="uk-UA" w:eastAsia="uk-UA"/>
              </w:rPr>
              <w:t xml:space="preserve"> </w:t>
            </w:r>
            <w:r w:rsidRPr="00D56F3D">
              <w:rPr>
                <w:rFonts w:ascii="Times New Roman" w:hAnsi="Times New Roman"/>
                <w:lang w:val="uk-UA" w:eastAsia="uk-UA"/>
              </w:rPr>
              <w:t>зорієнтовані задачі на зустрічний рух, рух у протил</w:t>
            </w:r>
            <w:r>
              <w:rPr>
                <w:rFonts w:ascii="Times New Roman" w:hAnsi="Times New Roman"/>
                <w:lang w:val="uk-UA" w:eastAsia="uk-UA"/>
              </w:rPr>
              <w:t>ежних напрямках та рух в одному напрямку.</w:t>
            </w:r>
          </w:p>
          <w:p w:rsidR="00EC463C" w:rsidRPr="00D56F3D" w:rsidRDefault="00EC463C" w:rsidP="00E22D85">
            <w:pPr>
              <w:rPr>
                <w:rFonts w:ascii="Times New Roman" w:hAnsi="Times New Roman"/>
                <w:lang w:val="uk-UA" w:eastAsia="uk-UA"/>
              </w:rPr>
            </w:pPr>
            <w:r w:rsidRPr="00D56F3D">
              <w:rPr>
                <w:rFonts w:ascii="Times New Roman" w:hAnsi="Times New Roman"/>
                <w:lang w:val="uk-UA" w:eastAsia="uk-UA"/>
              </w:rPr>
              <w:t>Іменовані числа.</w:t>
            </w:r>
            <w:r>
              <w:rPr>
                <w:rFonts w:ascii="Times New Roman" w:hAnsi="Times New Roman"/>
                <w:strike/>
                <w:lang w:val="uk-UA" w:eastAsia="uk-UA"/>
              </w:rPr>
              <w:t xml:space="preserve"> </w:t>
            </w:r>
            <w:r w:rsidRPr="00D56F3D">
              <w:rPr>
                <w:rFonts w:ascii="Times New Roman" w:hAnsi="Times New Roman"/>
                <w:lang w:val="uk-UA" w:eastAsia="uk-UA"/>
              </w:rPr>
              <w:t xml:space="preserve">Перехід від одних одиниць вимірювання до інших. </w:t>
            </w:r>
            <w:r w:rsidRPr="00D56F3D">
              <w:rPr>
                <w:rFonts w:ascii="Times New Roman" w:hAnsi="Times New Roman"/>
                <w:bCs/>
                <w:iCs/>
                <w:lang w:val="uk-UA" w:eastAsia="uk-UA"/>
              </w:rPr>
              <w:t>Порівняння, д</w:t>
            </w:r>
            <w:r>
              <w:rPr>
                <w:rFonts w:ascii="Times New Roman" w:hAnsi="Times New Roman"/>
                <w:lang w:val="uk-UA" w:eastAsia="uk-UA"/>
              </w:rPr>
              <w:t xml:space="preserve">одавання і віднімання </w:t>
            </w:r>
            <w:r w:rsidRPr="00D56F3D">
              <w:rPr>
                <w:rFonts w:ascii="Times New Roman" w:hAnsi="Times New Roman"/>
                <w:lang w:val="uk-UA" w:eastAsia="uk-UA"/>
              </w:rPr>
              <w:t>іменов</w:t>
            </w:r>
            <w:r>
              <w:rPr>
                <w:rFonts w:ascii="Times New Roman" w:hAnsi="Times New Roman"/>
                <w:lang w:val="uk-UA" w:eastAsia="uk-UA"/>
              </w:rPr>
              <w:t xml:space="preserve">аних чисел. Множення і ділення </w:t>
            </w:r>
            <w:r w:rsidRPr="00D56F3D">
              <w:rPr>
                <w:rFonts w:ascii="Times New Roman" w:hAnsi="Times New Roman"/>
                <w:lang w:val="uk-UA" w:eastAsia="uk-UA"/>
              </w:rPr>
              <w:t>іменованих чисел на одноцифрове число.</w:t>
            </w:r>
          </w:p>
          <w:p w:rsidR="00EC463C" w:rsidRPr="002457AF" w:rsidRDefault="00EC463C" w:rsidP="00E22D85">
            <w:pPr>
              <w:spacing w:after="200"/>
              <w:rPr>
                <w:rFonts w:ascii="Times New Roman" w:hAnsi="Times New Roman"/>
                <w:lang w:val="uk-UA" w:eastAsia="ru-RU"/>
              </w:rPr>
            </w:pPr>
            <w:r w:rsidRPr="002457AF">
              <w:rPr>
                <w:rFonts w:ascii="Times New Roman" w:hAnsi="Times New Roman"/>
                <w:lang w:val="uk-UA" w:eastAsia="uk-UA"/>
              </w:rPr>
              <w:t xml:space="preserve">Розв’язання </w:t>
            </w:r>
            <w:r w:rsidRPr="002457AF">
              <w:rPr>
                <w:rFonts w:ascii="Times New Roman" w:hAnsi="Times New Roman"/>
                <w:lang w:val="uk-UA"/>
              </w:rPr>
              <w:t>прямих та обернених задач</w:t>
            </w:r>
            <w:r>
              <w:rPr>
                <w:rFonts w:ascii="Times New Roman" w:hAnsi="Times New Roman"/>
                <w:lang w:val="uk-UA"/>
              </w:rPr>
              <w:t xml:space="preserve"> різних типів</w:t>
            </w:r>
            <w:r w:rsidRPr="002457AF">
              <w:rPr>
                <w:rFonts w:ascii="Times New Roman" w:hAnsi="Times New Roman"/>
                <w:lang w:val="uk-UA"/>
              </w:rPr>
              <w:t xml:space="preserve">, які виникають </w:t>
            </w:r>
            <w:r w:rsidR="00E423E0">
              <w:rPr>
                <w:rFonts w:ascii="Times New Roman" w:hAnsi="Times New Roman"/>
                <w:lang w:val="uk-UA"/>
              </w:rPr>
              <w:t>і</w:t>
            </w:r>
            <w:r w:rsidRPr="002457AF">
              <w:rPr>
                <w:rFonts w:ascii="Times New Roman" w:hAnsi="Times New Roman"/>
                <w:lang w:val="uk-UA"/>
              </w:rPr>
              <w:t>з</w:t>
            </w:r>
            <w:r w:rsidRPr="002457AF">
              <w:rPr>
                <w:lang w:val="uk-UA"/>
              </w:rPr>
              <w:t xml:space="preserve"> </w:t>
            </w:r>
            <w:r w:rsidRPr="002457AF">
              <w:rPr>
                <w:rFonts w:ascii="Times New Roman" w:hAnsi="Times New Roman"/>
                <w:lang w:val="uk-UA" w:eastAsia="uk-UA"/>
              </w:rPr>
              <w:t xml:space="preserve">повсякденних життєвих ситуацій, </w:t>
            </w:r>
            <w:r w:rsidRPr="002457AF">
              <w:rPr>
                <w:rFonts w:ascii="Times New Roman" w:eastAsia="SimSun" w:hAnsi="Times New Roman"/>
                <w:kern w:val="2"/>
                <w:lang w:val="uk-UA" w:eastAsia="hi-IN" w:bidi="hi-IN"/>
              </w:rPr>
              <w:t>що містять групи пов’язаних між собою величин</w:t>
            </w:r>
            <w:r w:rsidRPr="002457AF">
              <w:rPr>
                <w:rFonts w:ascii="Times New Roman" w:hAnsi="Times New Roman"/>
                <w:lang w:val="uk-UA" w:eastAsia="uk-UA"/>
              </w:rPr>
              <w:t xml:space="preserve"> (на пропорційне відношення,</w:t>
            </w:r>
            <w:r w:rsidRPr="002457AF">
              <w:rPr>
                <w:lang w:val="uk-UA" w:eastAsia="ru-RU"/>
              </w:rPr>
              <w:t xml:space="preserve"> </w:t>
            </w:r>
            <w:r w:rsidRPr="002457AF">
              <w:rPr>
                <w:rFonts w:ascii="Times New Roman" w:hAnsi="Times New Roman"/>
                <w:lang w:val="uk-UA" w:eastAsia="ru-RU"/>
              </w:rPr>
              <w:t>пропорційне ділення; на знаходження невідомих за двома різницями,</w:t>
            </w:r>
            <w:r w:rsidRPr="002457AF">
              <w:rPr>
                <w:rFonts w:ascii="Times New Roman" w:hAnsi="Times New Roman"/>
                <w:lang w:val="uk-UA" w:eastAsia="uk-UA"/>
              </w:rPr>
              <w:t xml:space="preserve"> на спільну роботу</w:t>
            </w:r>
            <w:r>
              <w:rPr>
                <w:rFonts w:ascii="Times New Roman" w:hAnsi="Times New Roman"/>
                <w:lang w:val="uk-UA" w:eastAsia="uk-UA"/>
              </w:rPr>
              <w:t xml:space="preserve"> та ін.</w:t>
            </w:r>
            <w:r w:rsidRPr="002457AF">
              <w:rPr>
                <w:rFonts w:ascii="Times New Roman" w:hAnsi="Times New Roman"/>
                <w:lang w:val="uk-UA" w:eastAsia="ru-RU"/>
              </w:rPr>
              <w:t>).</w:t>
            </w:r>
          </w:p>
          <w:p w:rsidR="00EC463C" w:rsidRDefault="00EC463C" w:rsidP="00E22D85">
            <w:pPr>
              <w:rPr>
                <w:rFonts w:ascii="Times New Roman" w:hAnsi="Times New Roman"/>
                <w:lang w:val="uk-UA" w:eastAsia="uk-UA"/>
              </w:rPr>
            </w:pPr>
            <w:r w:rsidRPr="002457AF">
              <w:rPr>
                <w:rFonts w:ascii="Times New Roman" w:hAnsi="Times New Roman"/>
                <w:bCs/>
                <w:iCs/>
                <w:lang w:val="uk-UA" w:eastAsia="uk-UA"/>
              </w:rPr>
              <w:t xml:space="preserve">Обчислення </w:t>
            </w:r>
            <w:r w:rsidRPr="002457AF">
              <w:rPr>
                <w:rFonts w:ascii="Times New Roman" w:hAnsi="Times New Roman"/>
                <w:lang w:val="uk-UA" w:eastAsia="uk-UA"/>
              </w:rPr>
              <w:t>периметр</w:t>
            </w:r>
            <w:r w:rsidR="00E423E0">
              <w:rPr>
                <w:rFonts w:ascii="Times New Roman" w:hAnsi="Times New Roman"/>
                <w:lang w:val="uk-UA" w:eastAsia="uk-UA"/>
              </w:rPr>
              <w:t>а</w:t>
            </w:r>
            <w:r w:rsidRPr="002457AF">
              <w:rPr>
                <w:rFonts w:ascii="Times New Roman" w:hAnsi="Times New Roman"/>
                <w:lang w:val="uk-UA" w:eastAsia="uk-UA"/>
              </w:rPr>
              <w:t xml:space="preserve"> многокутника та площі прямокутника різними (відомими) способами. </w:t>
            </w:r>
            <w:r w:rsidRPr="002457AF">
              <w:rPr>
                <w:rFonts w:ascii="Times New Roman" w:hAnsi="Times New Roman"/>
                <w:lang w:val="ru-RU"/>
              </w:rPr>
              <w:t>Використання означень прямокутника, квадрата та властивості протилежних сторін прямокутника п</w:t>
            </w:r>
            <w:r w:rsidR="00E423E0">
              <w:rPr>
                <w:rFonts w:ascii="Times New Roman" w:hAnsi="Times New Roman"/>
                <w:lang w:val="ru-RU"/>
              </w:rPr>
              <w:t>ід час</w:t>
            </w:r>
            <w:r w:rsidRPr="002457AF">
              <w:rPr>
                <w:rFonts w:ascii="Times New Roman" w:hAnsi="Times New Roman"/>
                <w:lang w:val="ru-RU"/>
              </w:rPr>
              <w:t xml:space="preserve"> розв’язуванн</w:t>
            </w:r>
            <w:r w:rsidR="00E423E0">
              <w:rPr>
                <w:rFonts w:ascii="Times New Roman" w:hAnsi="Times New Roman"/>
                <w:lang w:val="ru-RU"/>
              </w:rPr>
              <w:t>я</w:t>
            </w:r>
            <w:r w:rsidRPr="002457AF">
              <w:rPr>
                <w:rFonts w:ascii="Times New Roman" w:hAnsi="Times New Roman"/>
                <w:lang w:val="ru-RU"/>
              </w:rPr>
              <w:t xml:space="preserve"> прямих та обернених</w:t>
            </w:r>
            <w:r w:rsidRPr="002457AF">
              <w:rPr>
                <w:lang w:val="ru-RU"/>
              </w:rPr>
              <w:t xml:space="preserve"> </w:t>
            </w:r>
            <w:r w:rsidRPr="002457AF">
              <w:rPr>
                <w:rFonts w:ascii="Times New Roman" w:hAnsi="Times New Roman"/>
                <w:lang w:val="uk-UA" w:eastAsia="uk-UA"/>
              </w:rPr>
              <w:t>сюжетних задач практичного спрямування.</w:t>
            </w:r>
          </w:p>
          <w:p w:rsidR="00EC463C" w:rsidRPr="00D56F3D" w:rsidRDefault="00EC463C" w:rsidP="00E22D85">
            <w:pPr>
              <w:rPr>
                <w:rFonts w:ascii="Times New Roman" w:hAnsi="Times New Roman"/>
                <w:bCs/>
                <w:iCs/>
                <w:lang w:val="uk-UA" w:eastAsia="uk-UA"/>
              </w:rPr>
            </w:pPr>
          </w:p>
        </w:tc>
      </w:tr>
      <w:tr w:rsidR="00EC463C" w:rsidRPr="004D40CF" w:rsidTr="00E22D85">
        <w:tc>
          <w:tcPr>
            <w:tcW w:w="9571" w:type="dxa"/>
            <w:gridSpan w:val="4"/>
          </w:tcPr>
          <w:p w:rsidR="00EC463C" w:rsidRPr="002800CC" w:rsidRDefault="00EC463C" w:rsidP="00E22D85">
            <w:pPr>
              <w:widowControl w:val="0"/>
              <w:spacing w:line="264" w:lineRule="auto"/>
              <w:jc w:val="center"/>
              <w:rPr>
                <w:rFonts w:ascii="Times New Roman" w:hAnsi="Times New Roman"/>
                <w:b/>
                <w:lang w:val="uk-UA" w:eastAsia="uk-UA"/>
              </w:rPr>
            </w:pPr>
            <w:r w:rsidRPr="00D56F3D">
              <w:rPr>
                <w:rFonts w:ascii="Times New Roman" w:hAnsi="Times New Roman"/>
                <w:b/>
                <w:lang w:val="uk-UA" w:eastAsia="uk-UA"/>
              </w:rPr>
              <w:lastRenderedPageBreak/>
              <w:t xml:space="preserve">4. </w:t>
            </w:r>
            <w:r w:rsidR="00941735" w:rsidRPr="008A0593">
              <w:rPr>
                <w:rFonts w:ascii="Times New Roman" w:hAnsi="Times New Roman"/>
                <w:b/>
                <w:lang w:val="uk-UA"/>
              </w:rPr>
              <w:t>Змістова лінія</w:t>
            </w:r>
            <w:r w:rsidR="00941735" w:rsidRPr="00D56F3D">
              <w:rPr>
                <w:rFonts w:ascii="Times New Roman" w:hAnsi="Times New Roman"/>
                <w:b/>
                <w:lang w:val="uk-UA" w:eastAsia="uk-UA"/>
              </w:rPr>
              <w:t xml:space="preserve"> </w:t>
            </w:r>
            <w:r w:rsidR="00941735">
              <w:rPr>
                <w:rFonts w:ascii="Times New Roman" w:hAnsi="Times New Roman"/>
                <w:b/>
                <w:lang w:val="uk-UA" w:eastAsia="uk-UA"/>
              </w:rPr>
              <w:t>«</w:t>
            </w:r>
            <w:r w:rsidRPr="00D56F3D">
              <w:rPr>
                <w:rFonts w:ascii="Times New Roman" w:hAnsi="Times New Roman"/>
                <w:b/>
                <w:lang w:val="uk-UA" w:eastAsia="uk-UA"/>
              </w:rPr>
              <w:t>Просторові відношення. Геометричні фігури</w:t>
            </w:r>
            <w:r w:rsidR="00941735">
              <w:rPr>
                <w:rFonts w:ascii="Times New Roman" w:hAnsi="Times New Roman"/>
                <w:b/>
                <w:lang w:val="uk-UA" w:eastAsia="uk-UA"/>
              </w:rPr>
              <w:t>»</w:t>
            </w:r>
          </w:p>
        </w:tc>
      </w:tr>
      <w:tr w:rsidR="00EA3B4A" w:rsidRPr="00D56F3D" w:rsidTr="002927D1">
        <w:tc>
          <w:tcPr>
            <w:tcW w:w="2943" w:type="dxa"/>
          </w:tcPr>
          <w:p w:rsidR="00EA3B4A" w:rsidRPr="00D56F3D" w:rsidRDefault="00EA3B4A" w:rsidP="00E22D85">
            <w:pPr>
              <w:widowControl w:val="0"/>
              <w:spacing w:line="264" w:lineRule="auto"/>
              <w:jc w:val="center"/>
              <w:rPr>
                <w:rFonts w:ascii="Times New Roman" w:hAnsi="Times New Roman"/>
                <w:b/>
                <w:lang w:val="uk-UA" w:eastAsia="uk-UA"/>
              </w:rPr>
            </w:pPr>
            <w:r>
              <w:rPr>
                <w:rFonts w:ascii="Times New Roman" w:hAnsi="Times New Roman"/>
                <w:b/>
                <w:lang w:val="uk-UA" w:eastAsia="uk-UA"/>
              </w:rPr>
              <w:t>1</w:t>
            </w:r>
          </w:p>
        </w:tc>
        <w:tc>
          <w:tcPr>
            <w:tcW w:w="6628" w:type="dxa"/>
            <w:gridSpan w:val="3"/>
          </w:tcPr>
          <w:p w:rsidR="00EA3B4A" w:rsidRPr="00D56F3D" w:rsidRDefault="00EA3B4A" w:rsidP="00E22D85">
            <w:pPr>
              <w:widowControl w:val="0"/>
              <w:spacing w:line="264" w:lineRule="auto"/>
              <w:jc w:val="center"/>
              <w:rPr>
                <w:rFonts w:ascii="Times New Roman" w:hAnsi="Times New Roman"/>
                <w:b/>
                <w:lang w:val="uk-UA" w:eastAsia="uk-UA"/>
              </w:rPr>
            </w:pPr>
            <w:r>
              <w:rPr>
                <w:rFonts w:ascii="Times New Roman" w:hAnsi="Times New Roman"/>
                <w:b/>
                <w:lang w:val="uk-UA" w:eastAsia="uk-UA"/>
              </w:rPr>
              <w:t>2</w:t>
            </w:r>
          </w:p>
        </w:tc>
      </w:tr>
      <w:tr w:rsidR="00EC463C" w:rsidRPr="004D40CF" w:rsidTr="002927D1">
        <w:tc>
          <w:tcPr>
            <w:tcW w:w="2943" w:type="dxa"/>
          </w:tcPr>
          <w:p w:rsidR="00EC463C" w:rsidRDefault="00EC463C" w:rsidP="00E22D85">
            <w:pPr>
              <w:rPr>
                <w:rFonts w:ascii="Times New Roman" w:eastAsia="SimSun" w:hAnsi="Times New Roman"/>
                <w:lang w:val="ru-RU"/>
              </w:rPr>
            </w:pPr>
            <w:r w:rsidRPr="002457AF">
              <w:rPr>
                <w:rFonts w:ascii="Times New Roman" w:eastAsia="SimSun" w:hAnsi="Times New Roman"/>
                <w:lang w:val="ru-RU"/>
              </w:rPr>
              <w:t>О</w:t>
            </w:r>
            <w:r w:rsidRPr="002927D1">
              <w:rPr>
                <w:rFonts w:ascii="Times New Roman" w:eastAsia="SimSun" w:hAnsi="Times New Roman"/>
                <w:lang w:val="ru-RU"/>
              </w:rPr>
              <w:t>рієнтується на площині і в просторі, рухається за визначеним маршрутом; планує маршрути пересування</w:t>
            </w:r>
          </w:p>
          <w:p w:rsidR="00EA3B4A" w:rsidRPr="002927D1" w:rsidRDefault="00EA3B4A" w:rsidP="00E22D85">
            <w:pPr>
              <w:rPr>
                <w:rFonts w:ascii="Times New Roman" w:hAnsi="Times New Roman"/>
                <w:lang w:val="ru-RU" w:eastAsia="uk-UA"/>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Default="00EC463C" w:rsidP="00E22D85">
            <w:pPr>
              <w:rPr>
                <w:rFonts w:ascii="Times New Roman" w:hAnsi="Times New Roman"/>
                <w:color w:val="4F81BD"/>
                <w:lang w:val="uk-UA" w:eastAsia="uk-UA"/>
              </w:rPr>
            </w:pPr>
            <w:r>
              <w:rPr>
                <w:rFonts w:ascii="Times New Roman" w:hAnsi="Times New Roman"/>
                <w:i/>
                <w:lang w:val="ru-RU" w:eastAsia="uk-UA"/>
              </w:rPr>
              <w:t xml:space="preserve">- </w:t>
            </w:r>
            <w:r w:rsidRPr="00D56F3D">
              <w:rPr>
                <w:rFonts w:ascii="Times New Roman" w:hAnsi="Times New Roman"/>
                <w:i/>
                <w:lang w:val="uk-UA" w:eastAsia="uk-UA"/>
              </w:rPr>
              <w:t>описує і складає</w:t>
            </w:r>
            <w:r w:rsidRPr="00D56F3D">
              <w:rPr>
                <w:rFonts w:ascii="Times New Roman" w:hAnsi="Times New Roman"/>
                <w:lang w:val="uk-UA" w:eastAsia="uk-UA"/>
              </w:rPr>
              <w:t xml:space="preserve"> маршрути для подорожей, використовуючи відповідну математичну лексику, знаки, які пов</w:t>
            </w:r>
            <w:r w:rsidRPr="00D56F3D">
              <w:rPr>
                <w:rFonts w:ascii="Times New Roman" w:hAnsi="Times New Roman"/>
                <w:lang w:val="ru-RU" w:eastAsia="uk-UA"/>
              </w:rPr>
              <w:t>’</w:t>
            </w:r>
            <w:r w:rsidRPr="00D56F3D">
              <w:rPr>
                <w:rFonts w:ascii="Times New Roman" w:hAnsi="Times New Roman"/>
                <w:lang w:val="uk-UA" w:eastAsia="uk-UA"/>
              </w:rPr>
              <w:t xml:space="preserve">язані з напрямом і поворотом </w:t>
            </w:r>
            <w:r w:rsidRPr="00D56F3D">
              <w:rPr>
                <w:rFonts w:ascii="Times New Roman" w:hAnsi="Times New Roman"/>
                <w:color w:val="4F81BD"/>
                <w:lang w:val="uk-UA" w:eastAsia="uk-UA"/>
              </w:rPr>
              <w:t>[4 МАО 4-4.4-1]</w:t>
            </w:r>
            <w:r>
              <w:rPr>
                <w:rFonts w:ascii="Times New Roman" w:hAnsi="Times New Roman"/>
                <w:color w:val="4F81BD"/>
                <w:lang w:val="uk-UA" w:eastAsia="uk-UA"/>
              </w:rPr>
              <w:t>;</w:t>
            </w:r>
          </w:p>
          <w:p w:rsidR="00EC463C" w:rsidRPr="00D56F3D" w:rsidRDefault="00EC463C" w:rsidP="00E22D85">
            <w:pPr>
              <w:rPr>
                <w:rFonts w:ascii="Times New Roman" w:hAnsi="Times New Roman"/>
                <w:lang w:val="uk-UA" w:eastAsia="uk-UA"/>
              </w:rPr>
            </w:pPr>
            <w:r>
              <w:rPr>
                <w:rFonts w:ascii="Times New Roman" w:hAnsi="Times New Roman"/>
                <w:lang w:val="uk-UA" w:eastAsia="uk-UA"/>
              </w:rPr>
              <w:t xml:space="preserve">- </w:t>
            </w:r>
            <w:r w:rsidRPr="002927D1">
              <w:rPr>
                <w:rFonts w:ascii="Times New Roman" w:hAnsi="Times New Roman"/>
                <w:i/>
                <w:lang w:val="uk-UA" w:eastAsia="uk-UA"/>
              </w:rPr>
              <w:t>переміщується</w:t>
            </w:r>
            <w:r>
              <w:rPr>
                <w:rFonts w:ascii="Times New Roman" w:hAnsi="Times New Roman"/>
                <w:lang w:val="uk-UA" w:eastAsia="uk-UA"/>
              </w:rPr>
              <w:t xml:space="preserve"> (реально і віртуально) визначеним маршрутом </w:t>
            </w:r>
            <w:r w:rsidRPr="00D56F3D">
              <w:rPr>
                <w:rFonts w:ascii="Times New Roman" w:hAnsi="Times New Roman"/>
                <w:color w:val="4F81BD"/>
                <w:lang w:val="uk-UA" w:eastAsia="uk-UA"/>
              </w:rPr>
              <w:t>[4 МАО 4-4.4-</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C463C" w:rsidRPr="004D40CF" w:rsidTr="002927D1">
        <w:tc>
          <w:tcPr>
            <w:tcW w:w="2943" w:type="dxa"/>
          </w:tcPr>
          <w:p w:rsidR="00EC463C" w:rsidRPr="00B22CA2" w:rsidRDefault="00EA3B4A" w:rsidP="00E22D85">
            <w:pPr>
              <w:rPr>
                <w:rFonts w:ascii="Times New Roman" w:hAnsi="Times New Roman"/>
                <w:lang w:val="uk-UA" w:eastAsia="uk-UA"/>
              </w:rPr>
            </w:pPr>
            <w:r w:rsidRPr="00B22CA2">
              <w:rPr>
                <w:rFonts w:ascii="Times New Roman" w:eastAsia="SimSun" w:hAnsi="Times New Roman"/>
                <w:kern w:val="2"/>
                <w:lang w:val="uk-UA" w:eastAsia="hi-IN" w:bidi="hi-IN"/>
              </w:rPr>
              <w:t>Р</w:t>
            </w:r>
            <w:r w:rsidR="00EC463C" w:rsidRPr="002927D1">
              <w:rPr>
                <w:rFonts w:ascii="Times New Roman" w:eastAsia="SimSun" w:hAnsi="Times New Roman"/>
                <w:lang w:val="uk-UA"/>
              </w:rPr>
              <w:t>озпізнає знайомі геометричні фігури у фігурах складної форми</w:t>
            </w: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A3B4A" w:rsidP="002927D1">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розпізнає</w:t>
            </w:r>
            <w:r w:rsidR="00EC463C" w:rsidRPr="00D56F3D">
              <w:rPr>
                <w:rFonts w:ascii="Times New Roman" w:hAnsi="Times New Roman"/>
                <w:lang w:val="uk-UA" w:eastAsia="uk-UA"/>
              </w:rPr>
              <w:t xml:space="preserve"> </w:t>
            </w:r>
            <w:r w:rsidR="00EC463C">
              <w:rPr>
                <w:rFonts w:ascii="Times New Roman" w:hAnsi="Times New Roman"/>
                <w:lang w:val="uk-UA" w:eastAsia="uk-UA"/>
              </w:rPr>
              <w:t xml:space="preserve">і класифікує </w:t>
            </w:r>
            <w:r w:rsidR="00EC463C" w:rsidRPr="00D56F3D">
              <w:rPr>
                <w:rFonts w:ascii="Times New Roman" w:hAnsi="Times New Roman"/>
                <w:lang w:val="uk-UA" w:eastAsia="uk-UA"/>
              </w:rPr>
              <w:t>за істотними ознаками геометричні фігури</w:t>
            </w:r>
            <w:r w:rsidR="00EC463C">
              <w:rPr>
                <w:rFonts w:ascii="Times New Roman" w:hAnsi="Times New Roman"/>
                <w:lang w:val="uk-UA" w:eastAsia="uk-UA"/>
              </w:rPr>
              <w:t xml:space="preserve">, прямі </w:t>
            </w:r>
            <w:r w:rsidR="002E2456">
              <w:rPr>
                <w:rFonts w:ascii="Times New Roman" w:hAnsi="Times New Roman"/>
                <w:lang w:val="uk-UA" w:eastAsia="uk-UA"/>
              </w:rPr>
              <w:t>й</w:t>
            </w:r>
            <w:r w:rsidR="00EC463C">
              <w:rPr>
                <w:rFonts w:ascii="Times New Roman" w:hAnsi="Times New Roman"/>
                <w:lang w:val="uk-UA" w:eastAsia="uk-UA"/>
              </w:rPr>
              <w:t xml:space="preserve"> непрямі кути</w:t>
            </w:r>
            <w:r w:rsidR="00EC463C" w:rsidRPr="00D56F3D">
              <w:rPr>
                <w:rFonts w:ascii="Times New Roman" w:hAnsi="Times New Roman"/>
                <w:lang w:val="uk-UA" w:eastAsia="uk-UA"/>
              </w:rPr>
              <w:t xml:space="preserve"> </w:t>
            </w:r>
            <w:r w:rsidR="00EC463C" w:rsidRPr="00D56F3D">
              <w:rPr>
                <w:rFonts w:ascii="Times New Roman" w:hAnsi="Times New Roman"/>
                <w:color w:val="4F81BD"/>
                <w:lang w:val="uk-UA" w:eastAsia="uk-UA"/>
              </w:rPr>
              <w:t>[4 МАО 4-4.5-1]</w:t>
            </w:r>
            <w:r w:rsidR="00EC463C" w:rsidRPr="00D56F3D">
              <w:rPr>
                <w:rFonts w:ascii="Times New Roman" w:hAnsi="Times New Roman"/>
                <w:lang w:val="uk-UA" w:eastAsia="uk-UA"/>
              </w:rPr>
              <w:t>;</w:t>
            </w:r>
          </w:p>
          <w:p w:rsidR="00EC463C" w:rsidRPr="00F37A6B" w:rsidRDefault="00EA3B4A" w:rsidP="002927D1">
            <w:pPr>
              <w:rPr>
                <w:rFonts w:ascii="Times New Roman" w:hAnsi="Times New Roman"/>
                <w:lang w:val="uk-UA" w:eastAsia="uk-UA"/>
              </w:rPr>
            </w:pPr>
            <w:r>
              <w:rPr>
                <w:rFonts w:ascii="Times New Roman" w:hAnsi="Times New Roman"/>
                <w:i/>
                <w:lang w:val="uk-UA" w:eastAsia="uk-UA"/>
              </w:rPr>
              <w:t xml:space="preserve">- </w:t>
            </w:r>
            <w:r w:rsidR="00EC463C">
              <w:rPr>
                <w:rFonts w:ascii="Times New Roman" w:hAnsi="Times New Roman"/>
                <w:i/>
                <w:lang w:val="uk-UA" w:eastAsia="uk-UA"/>
              </w:rPr>
              <w:t>розпізн</w:t>
            </w:r>
            <w:r w:rsidR="00EC463C" w:rsidRPr="00F37A6B">
              <w:rPr>
                <w:rFonts w:ascii="Times New Roman" w:hAnsi="Times New Roman"/>
                <w:i/>
                <w:lang w:val="uk-UA" w:eastAsia="uk-UA"/>
              </w:rPr>
              <w:t>ає</w:t>
            </w:r>
            <w:r w:rsidR="00EC463C" w:rsidRPr="00F37A6B">
              <w:rPr>
                <w:rFonts w:ascii="Times New Roman" w:hAnsi="Times New Roman"/>
                <w:lang w:val="uk-UA" w:eastAsia="uk-UA"/>
              </w:rPr>
              <w:t xml:space="preserve"> геометричн</w:t>
            </w:r>
            <w:r w:rsidR="00EC463C">
              <w:rPr>
                <w:rFonts w:ascii="Times New Roman" w:hAnsi="Times New Roman"/>
                <w:lang w:val="uk-UA" w:eastAsia="uk-UA"/>
              </w:rPr>
              <w:t>і</w:t>
            </w:r>
            <w:r w:rsidR="00EC463C" w:rsidRPr="00F37A6B">
              <w:rPr>
                <w:rFonts w:ascii="Times New Roman" w:hAnsi="Times New Roman"/>
                <w:lang w:val="uk-UA" w:eastAsia="uk-UA"/>
              </w:rPr>
              <w:t xml:space="preserve"> фігур</w:t>
            </w:r>
            <w:r w:rsidR="00EC463C">
              <w:rPr>
                <w:rFonts w:ascii="Times New Roman" w:hAnsi="Times New Roman"/>
                <w:lang w:val="uk-UA" w:eastAsia="uk-UA"/>
              </w:rPr>
              <w:t>и, визначає їх</w:t>
            </w:r>
            <w:r w:rsidR="00EC463C" w:rsidRPr="00F37A6B">
              <w:rPr>
                <w:rFonts w:ascii="Times New Roman" w:hAnsi="Times New Roman"/>
                <w:lang w:val="uk-UA" w:eastAsia="uk-UA"/>
              </w:rPr>
              <w:t xml:space="preserve"> елементи </w:t>
            </w:r>
            <w:r w:rsidR="00EC463C" w:rsidRPr="00F37A6B">
              <w:rPr>
                <w:rFonts w:ascii="Times New Roman" w:hAnsi="Times New Roman"/>
                <w:color w:val="4F81BD"/>
                <w:lang w:val="uk-UA" w:eastAsia="uk-UA"/>
              </w:rPr>
              <w:t>[4 МАО 4-4.5-2]</w:t>
            </w:r>
            <w:r w:rsidR="00EC463C" w:rsidRPr="00F37A6B">
              <w:rPr>
                <w:rFonts w:ascii="Times New Roman" w:hAnsi="Times New Roman"/>
                <w:lang w:val="uk-UA" w:eastAsia="uk-UA"/>
              </w:rPr>
              <w:t>;</w:t>
            </w:r>
          </w:p>
          <w:p w:rsidR="00EC463C" w:rsidRPr="00D56F3D" w:rsidRDefault="00EA3B4A" w:rsidP="002927D1">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 xml:space="preserve">визначає </w:t>
            </w:r>
            <w:r w:rsidR="00EC463C" w:rsidRPr="00D56F3D">
              <w:rPr>
                <w:rFonts w:ascii="Times New Roman" w:hAnsi="Times New Roman"/>
                <w:lang w:val="uk-UA" w:eastAsia="uk-UA"/>
              </w:rPr>
              <w:t xml:space="preserve">знайомі геометричні фігури у фігурах складної конфігурації, на предметах навколишнього середовища, малюнках </w:t>
            </w:r>
            <w:r w:rsidR="00EC463C" w:rsidRPr="00D56F3D">
              <w:rPr>
                <w:rFonts w:ascii="Times New Roman" w:hAnsi="Times New Roman"/>
                <w:color w:val="4F81BD"/>
                <w:lang w:val="uk-UA" w:eastAsia="uk-UA"/>
              </w:rPr>
              <w:t>[4 МАО 4-4.5-3]</w:t>
            </w:r>
            <w:r w:rsidR="00EC463C" w:rsidRPr="00D56F3D">
              <w:rPr>
                <w:rFonts w:ascii="Times New Roman" w:hAnsi="Times New Roman"/>
                <w:lang w:val="uk-UA" w:eastAsia="uk-UA"/>
              </w:rPr>
              <w:t>;</w:t>
            </w:r>
          </w:p>
          <w:p w:rsidR="00EC463C" w:rsidRDefault="00EA3B4A" w:rsidP="002927D1">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класифікує та порівнює</w:t>
            </w:r>
            <w:r w:rsidR="00EC463C" w:rsidRPr="00D56F3D">
              <w:rPr>
                <w:rFonts w:ascii="Times New Roman" w:hAnsi="Times New Roman"/>
                <w:lang w:val="uk-UA" w:eastAsia="uk-UA"/>
              </w:rPr>
              <w:t xml:space="preserve"> геометричні фігури (за формою, розміром, площею, периметром, іншими ознаками тощо) </w:t>
            </w:r>
            <w:r w:rsidR="00EC463C" w:rsidRPr="00D56F3D">
              <w:rPr>
                <w:rFonts w:ascii="Times New Roman" w:hAnsi="Times New Roman"/>
                <w:color w:val="4F81BD"/>
                <w:lang w:val="uk-UA" w:eastAsia="uk-UA"/>
              </w:rPr>
              <w:t>[4 МАО 4-4.5-4]</w:t>
            </w:r>
          </w:p>
          <w:p w:rsidR="00EC463C" w:rsidRPr="00D56F3D" w:rsidRDefault="00EC463C" w:rsidP="00331A42">
            <w:pPr>
              <w:numPr>
                <w:ilvl w:val="1"/>
                <w:numId w:val="18"/>
              </w:numPr>
              <w:rPr>
                <w:rFonts w:ascii="Times New Roman" w:hAnsi="Times New Roman"/>
                <w:lang w:val="uk-UA" w:eastAsia="uk-UA"/>
              </w:rPr>
            </w:pPr>
          </w:p>
        </w:tc>
      </w:tr>
      <w:tr w:rsidR="00EC463C" w:rsidRPr="004D40CF" w:rsidTr="002927D1">
        <w:tc>
          <w:tcPr>
            <w:tcW w:w="2943" w:type="dxa"/>
          </w:tcPr>
          <w:p w:rsidR="00EC463C" w:rsidRPr="002927D1" w:rsidRDefault="00333A2B" w:rsidP="00E22D85">
            <w:pPr>
              <w:widowControl w:val="0"/>
              <w:jc w:val="both"/>
              <w:rPr>
                <w:rFonts w:ascii="Times New Roman" w:eastAsia="SimSun" w:hAnsi="Times New Roman"/>
                <w:kern w:val="2"/>
                <w:lang w:val="ru-RU" w:eastAsia="hi-IN" w:bidi="hi-IN"/>
              </w:rPr>
            </w:pPr>
            <w:r w:rsidRPr="00B22CA2">
              <w:rPr>
                <w:rFonts w:ascii="Times New Roman" w:eastAsia="SimSun" w:hAnsi="Times New Roman"/>
                <w:kern w:val="2"/>
                <w:lang w:val="uk-UA" w:eastAsia="hi-IN" w:bidi="hi-IN"/>
              </w:rPr>
              <w:t>С</w:t>
            </w:r>
            <w:r w:rsidR="00EC463C" w:rsidRPr="002927D1">
              <w:rPr>
                <w:rFonts w:ascii="Times New Roman" w:eastAsia="SimSun" w:hAnsi="Times New Roman"/>
                <w:lang w:val="ru-RU"/>
              </w:rPr>
              <w:t>творює з геометричних фігур різні конструкції; будує площинні фігури за заданими розмірами</w:t>
            </w:r>
          </w:p>
          <w:p w:rsidR="00EC463C" w:rsidRPr="00D56F3D" w:rsidRDefault="00EC463C" w:rsidP="00E22D85">
            <w:pPr>
              <w:rPr>
                <w:rFonts w:ascii="Times New Roman" w:hAnsi="Times New Roman"/>
                <w:lang w:val="uk-UA" w:eastAsia="uk-UA"/>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333A2B" w:rsidP="002927D1">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 xml:space="preserve">моделює </w:t>
            </w:r>
            <w:r w:rsidR="00EC463C">
              <w:rPr>
                <w:rFonts w:ascii="Times New Roman" w:hAnsi="Times New Roman"/>
                <w:lang w:val="uk-UA" w:eastAsia="uk-UA"/>
              </w:rPr>
              <w:t>геометричні фігури</w:t>
            </w:r>
            <w:r w:rsidR="00EC463C" w:rsidRPr="00D56F3D">
              <w:rPr>
                <w:rFonts w:ascii="Times New Roman" w:hAnsi="Times New Roman"/>
                <w:lang w:val="uk-UA" w:eastAsia="uk-UA"/>
              </w:rPr>
              <w:t xml:space="preserve"> із підручного матеріалу </w:t>
            </w:r>
            <w:r w:rsidR="00EC463C" w:rsidRPr="00D56F3D">
              <w:rPr>
                <w:rFonts w:ascii="Times New Roman" w:hAnsi="Times New Roman"/>
                <w:color w:val="4F81BD"/>
                <w:lang w:val="uk-UA" w:eastAsia="uk-UA"/>
              </w:rPr>
              <w:t>[4 МАО 4-4.6-1]</w:t>
            </w:r>
            <w:r w:rsidR="00EC463C" w:rsidRPr="00D56F3D">
              <w:rPr>
                <w:rFonts w:ascii="Times New Roman" w:hAnsi="Times New Roman"/>
                <w:lang w:val="uk-UA" w:eastAsia="uk-UA"/>
              </w:rPr>
              <w:t>;</w:t>
            </w:r>
          </w:p>
          <w:p w:rsidR="00EC463C" w:rsidRPr="00D56F3D" w:rsidRDefault="00333A2B" w:rsidP="002927D1">
            <w:pPr>
              <w:rPr>
                <w:rFonts w:ascii="Times New Roman" w:hAnsi="Times New Roman"/>
                <w:lang w:val="uk-UA" w:eastAsia="uk-UA"/>
              </w:rPr>
            </w:pPr>
            <w:r>
              <w:rPr>
                <w:rFonts w:ascii="Times New Roman" w:eastAsia="SimSun" w:hAnsi="Times New Roman"/>
                <w:i/>
                <w:kern w:val="2"/>
                <w:lang w:val="uk-UA" w:eastAsia="hi-IN" w:bidi="hi-IN"/>
              </w:rPr>
              <w:t xml:space="preserve">- </w:t>
            </w:r>
            <w:r w:rsidR="00EC463C" w:rsidRPr="00D56F3D">
              <w:rPr>
                <w:rFonts w:ascii="Times New Roman" w:eastAsia="SimSun" w:hAnsi="Times New Roman"/>
                <w:i/>
                <w:kern w:val="2"/>
                <w:lang w:val="uk-UA" w:eastAsia="hi-IN" w:bidi="hi-IN"/>
              </w:rPr>
              <w:t xml:space="preserve">будує </w:t>
            </w:r>
            <w:r w:rsidR="00EC463C" w:rsidRPr="00D56F3D">
              <w:rPr>
                <w:rFonts w:ascii="Times New Roman" w:eastAsia="SimSun" w:hAnsi="Times New Roman"/>
                <w:kern w:val="2"/>
                <w:lang w:val="uk-UA" w:eastAsia="hi-IN" w:bidi="hi-IN"/>
              </w:rPr>
              <w:t xml:space="preserve">площинні фігури </w:t>
            </w:r>
            <w:r w:rsidR="00EC463C">
              <w:rPr>
                <w:rFonts w:ascii="Times New Roman" w:eastAsia="SimSun" w:hAnsi="Times New Roman"/>
                <w:kern w:val="2"/>
                <w:lang w:val="uk-UA" w:eastAsia="hi-IN" w:bidi="hi-IN"/>
              </w:rPr>
              <w:t xml:space="preserve">(трикутник, прямокутник, коло) </w:t>
            </w:r>
            <w:r w:rsidR="00EC463C" w:rsidRPr="00D56F3D">
              <w:rPr>
                <w:rFonts w:ascii="Times New Roman" w:eastAsia="SimSun" w:hAnsi="Times New Roman"/>
                <w:kern w:val="2"/>
                <w:lang w:val="uk-UA" w:eastAsia="hi-IN" w:bidi="hi-IN"/>
              </w:rPr>
              <w:t>за заданими розмірами</w:t>
            </w:r>
            <w:r w:rsidR="00EC463C" w:rsidRPr="00D56F3D">
              <w:rPr>
                <w:rFonts w:ascii="Times New Roman" w:hAnsi="Times New Roman"/>
                <w:lang w:val="uk-UA" w:eastAsia="uk-UA"/>
              </w:rPr>
              <w:t xml:space="preserve"> </w:t>
            </w:r>
            <w:r w:rsidR="00EC463C" w:rsidRPr="00D56F3D">
              <w:rPr>
                <w:rFonts w:ascii="Times New Roman" w:hAnsi="Times New Roman"/>
                <w:color w:val="4F81BD"/>
                <w:lang w:val="uk-UA" w:eastAsia="uk-UA"/>
              </w:rPr>
              <w:t>[4 МАО 4-4.6-2]</w:t>
            </w:r>
            <w:r w:rsidR="00EC463C" w:rsidRPr="00D56F3D">
              <w:rPr>
                <w:rFonts w:ascii="Times New Roman" w:hAnsi="Times New Roman"/>
                <w:lang w:val="uk-UA" w:eastAsia="uk-UA"/>
              </w:rPr>
              <w:t>;</w:t>
            </w:r>
          </w:p>
          <w:p w:rsidR="00EC463C" w:rsidRDefault="00333A2B" w:rsidP="002927D1">
            <w:pPr>
              <w:rPr>
                <w:rFonts w:ascii="Times New Roman" w:hAnsi="Times New Roman"/>
                <w:lang w:val="uk-UA" w:eastAsia="uk-UA"/>
              </w:rPr>
            </w:pPr>
            <w:r>
              <w:rPr>
                <w:rFonts w:ascii="Times New Roman" w:hAnsi="Times New Roman"/>
                <w:i/>
                <w:lang w:val="uk-UA" w:eastAsia="uk-UA"/>
              </w:rPr>
              <w:t xml:space="preserve">- </w:t>
            </w:r>
            <w:r w:rsidR="00EC463C" w:rsidRPr="00D56F3D">
              <w:rPr>
                <w:rFonts w:ascii="Times New Roman" w:hAnsi="Times New Roman"/>
                <w:i/>
                <w:lang w:val="uk-UA" w:eastAsia="uk-UA"/>
              </w:rPr>
              <w:t xml:space="preserve">створює </w:t>
            </w:r>
            <w:r w:rsidR="00EC463C" w:rsidRPr="00D56F3D">
              <w:rPr>
                <w:rFonts w:ascii="Times New Roman" w:hAnsi="Times New Roman"/>
                <w:lang w:val="uk-UA" w:eastAsia="uk-UA"/>
              </w:rPr>
              <w:t xml:space="preserve">різні конструкції, поєднуючи між собою площинні </w:t>
            </w:r>
            <w:r w:rsidR="00EC463C" w:rsidRPr="00D56F3D">
              <w:rPr>
                <w:rFonts w:ascii="Times New Roman" w:hAnsi="Times New Roman"/>
                <w:lang w:val="uk-UA" w:eastAsia="uk-UA"/>
              </w:rPr>
              <w:lastRenderedPageBreak/>
              <w:t xml:space="preserve">та об’ємні фігури </w:t>
            </w:r>
            <w:r w:rsidR="00EC463C" w:rsidRPr="00D56F3D">
              <w:rPr>
                <w:rFonts w:ascii="Times New Roman" w:hAnsi="Times New Roman"/>
                <w:color w:val="4F81BD"/>
                <w:lang w:val="uk-UA" w:eastAsia="uk-UA"/>
              </w:rPr>
              <w:t>[4 МАО 4-4.6-3]</w:t>
            </w:r>
          </w:p>
          <w:p w:rsidR="00EC463C" w:rsidRPr="00D56F3D" w:rsidRDefault="00EC463C" w:rsidP="00E22D85">
            <w:pPr>
              <w:ind w:left="648"/>
              <w:rPr>
                <w:rFonts w:ascii="Times New Roman" w:hAnsi="Times New Roman"/>
                <w:lang w:val="uk-UA" w:eastAsia="uk-UA"/>
              </w:rPr>
            </w:pPr>
          </w:p>
        </w:tc>
      </w:tr>
      <w:tr w:rsidR="00EC463C" w:rsidRPr="004D40CF" w:rsidTr="00E22D85">
        <w:trPr>
          <w:trHeight w:val="560"/>
        </w:trPr>
        <w:tc>
          <w:tcPr>
            <w:tcW w:w="9571" w:type="dxa"/>
            <w:gridSpan w:val="4"/>
          </w:tcPr>
          <w:p w:rsidR="00EC463C" w:rsidRPr="006D7EB5" w:rsidRDefault="00EC463C" w:rsidP="00E22D85">
            <w:pPr>
              <w:widowControl w:val="0"/>
              <w:spacing w:line="264" w:lineRule="auto"/>
              <w:rPr>
                <w:rFonts w:ascii="Times New Roman" w:hAnsi="Times New Roman"/>
                <w:lang w:val="uk-UA" w:eastAsia="uk-UA"/>
              </w:rPr>
            </w:pPr>
            <w:r w:rsidRPr="006D7EB5">
              <w:rPr>
                <w:rFonts w:ascii="Times New Roman" w:hAnsi="Times New Roman"/>
                <w:b/>
                <w:lang w:val="uk-UA" w:eastAsia="uk-UA"/>
              </w:rPr>
              <w:lastRenderedPageBreak/>
              <w:t xml:space="preserve">Пропонований зміст </w:t>
            </w:r>
          </w:p>
          <w:p w:rsidR="00EC463C" w:rsidRPr="006D7EB5" w:rsidRDefault="00EC463C" w:rsidP="00E22D85">
            <w:pPr>
              <w:rPr>
                <w:rFonts w:ascii="Times New Roman" w:hAnsi="Times New Roman"/>
                <w:lang w:val="uk-UA" w:eastAsia="uk-UA"/>
              </w:rPr>
            </w:pPr>
            <w:r>
              <w:rPr>
                <w:rFonts w:ascii="Times New Roman" w:hAnsi="Times New Roman"/>
                <w:lang w:val="uk-UA" w:eastAsia="uk-UA"/>
              </w:rPr>
              <w:t>Опис та</w:t>
            </w:r>
            <w:r w:rsidRPr="006D7EB5">
              <w:rPr>
                <w:rFonts w:ascii="Times New Roman" w:hAnsi="Times New Roman"/>
                <w:lang w:val="uk-UA" w:eastAsia="uk-UA"/>
              </w:rPr>
              <w:t xml:space="preserve"> складання маршрутів для подорожей, які пов’язані з напрямом і поворотом. </w:t>
            </w:r>
          </w:p>
          <w:p w:rsidR="00EC463C" w:rsidRPr="006D7EB5" w:rsidRDefault="00EC463C" w:rsidP="00E22D85">
            <w:pPr>
              <w:rPr>
                <w:rFonts w:ascii="Times New Roman" w:hAnsi="Times New Roman"/>
                <w:lang w:val="ru-RU"/>
              </w:rPr>
            </w:pPr>
            <w:r w:rsidRPr="006D7EB5">
              <w:rPr>
                <w:rFonts w:ascii="Times New Roman" w:hAnsi="Times New Roman"/>
                <w:lang w:val="ru-RU"/>
              </w:rPr>
              <w:t>Елементи кола та круга: центр, радіус, діаметр. Властив</w:t>
            </w:r>
            <w:r w:rsidR="00333A2B">
              <w:rPr>
                <w:rFonts w:ascii="Times New Roman" w:hAnsi="Times New Roman"/>
                <w:lang w:val="ru-RU"/>
              </w:rPr>
              <w:t>о</w:t>
            </w:r>
            <w:r w:rsidRPr="006D7EB5">
              <w:rPr>
                <w:rFonts w:ascii="Times New Roman" w:hAnsi="Times New Roman"/>
                <w:lang w:val="ru-RU"/>
              </w:rPr>
              <w:t>ст</w:t>
            </w:r>
            <w:r w:rsidR="00333A2B">
              <w:rPr>
                <w:rFonts w:ascii="Times New Roman" w:hAnsi="Times New Roman"/>
                <w:lang w:val="ru-RU"/>
              </w:rPr>
              <w:t>і</w:t>
            </w:r>
            <w:r w:rsidRPr="006D7EB5">
              <w:rPr>
                <w:rFonts w:ascii="Times New Roman" w:hAnsi="Times New Roman"/>
                <w:lang w:val="ru-RU"/>
              </w:rPr>
              <w:t xml:space="preserve"> діаметра.</w:t>
            </w:r>
          </w:p>
          <w:p w:rsidR="00EC463C" w:rsidRPr="006D7EB5" w:rsidRDefault="00EC463C" w:rsidP="00E22D85">
            <w:pPr>
              <w:rPr>
                <w:rFonts w:ascii="Times New Roman" w:hAnsi="Times New Roman"/>
                <w:lang w:val="ru-RU"/>
              </w:rPr>
            </w:pPr>
            <w:r w:rsidRPr="006D7EB5">
              <w:rPr>
                <w:rFonts w:ascii="Times New Roman" w:hAnsi="Times New Roman"/>
                <w:lang w:val="ru-RU"/>
              </w:rPr>
              <w:t xml:space="preserve">Кут. Види кутів: прямі, гострі, тупі. </w:t>
            </w:r>
          </w:p>
          <w:p w:rsidR="00EC463C" w:rsidRPr="006D7EB5" w:rsidRDefault="00EC463C" w:rsidP="00E22D85">
            <w:pPr>
              <w:rPr>
                <w:rFonts w:ascii="Times New Roman" w:eastAsia="SimSun" w:hAnsi="Times New Roman"/>
                <w:kern w:val="2"/>
                <w:lang w:val="uk-UA" w:eastAsia="hi-IN" w:bidi="hi-IN"/>
              </w:rPr>
            </w:pPr>
            <w:r w:rsidRPr="006D7EB5">
              <w:rPr>
                <w:rFonts w:ascii="Times New Roman" w:hAnsi="Times New Roman"/>
                <w:lang w:val="uk-UA" w:eastAsia="uk-UA"/>
              </w:rPr>
              <w:t>Істотні ознаки геометричних фігур (</w:t>
            </w:r>
            <w:r w:rsidRPr="006D7EB5">
              <w:rPr>
                <w:rFonts w:ascii="Times New Roman" w:eastAsia="SimSun" w:hAnsi="Times New Roman"/>
                <w:kern w:val="2"/>
                <w:lang w:val="uk-UA" w:eastAsia="hi-IN" w:bidi="hi-IN"/>
              </w:rPr>
              <w:t xml:space="preserve">трикутник, прямокутник, багатокутник, коло і круг; </w:t>
            </w:r>
            <w:r w:rsidRPr="006D7EB5">
              <w:rPr>
                <w:rFonts w:ascii="Times New Roman" w:hAnsi="Times New Roman"/>
                <w:lang w:val="uk-UA" w:eastAsia="uk-UA"/>
              </w:rPr>
              <w:t>куб, піраміда, паралелепіпед, куля, конус, циліндр</w:t>
            </w:r>
            <w:r w:rsidRPr="006D7EB5">
              <w:rPr>
                <w:rFonts w:ascii="Times New Roman" w:eastAsia="SimSun" w:hAnsi="Times New Roman"/>
                <w:kern w:val="2"/>
                <w:lang w:val="uk-UA" w:eastAsia="hi-IN" w:bidi="hi-IN"/>
              </w:rPr>
              <w:t>).</w:t>
            </w:r>
          </w:p>
          <w:p w:rsidR="00EC463C" w:rsidRPr="006D7EB5" w:rsidRDefault="00EC463C" w:rsidP="00E22D85">
            <w:pPr>
              <w:rPr>
                <w:rFonts w:ascii="Times New Roman" w:hAnsi="Times New Roman"/>
                <w:lang w:val="uk-UA" w:eastAsia="uk-UA"/>
              </w:rPr>
            </w:pPr>
            <w:r w:rsidRPr="006D7EB5">
              <w:rPr>
                <w:rFonts w:ascii="Times New Roman" w:hAnsi="Times New Roman"/>
                <w:lang w:val="uk-UA" w:eastAsia="uk-UA"/>
              </w:rPr>
              <w:t xml:space="preserve">Класифікація та порівняння геометричних фігур (за формою, розміром, площею, периметром, </w:t>
            </w:r>
            <w:r>
              <w:rPr>
                <w:rFonts w:ascii="Times New Roman" w:hAnsi="Times New Roman"/>
                <w:lang w:val="uk-UA" w:eastAsia="uk-UA"/>
              </w:rPr>
              <w:t>іншими ознаками</w:t>
            </w:r>
            <w:r w:rsidRPr="006D7EB5">
              <w:rPr>
                <w:rFonts w:ascii="Times New Roman" w:hAnsi="Times New Roman"/>
                <w:lang w:val="uk-UA" w:eastAsia="uk-UA"/>
              </w:rPr>
              <w:t xml:space="preserve"> тощо). </w:t>
            </w:r>
          </w:p>
          <w:p w:rsidR="00EC463C" w:rsidRPr="006D7EB5" w:rsidRDefault="00EC463C" w:rsidP="00E22D85">
            <w:pPr>
              <w:widowControl w:val="0"/>
              <w:jc w:val="both"/>
              <w:rPr>
                <w:rFonts w:ascii="Times New Roman" w:eastAsia="SimSun" w:hAnsi="Times New Roman"/>
                <w:kern w:val="2"/>
                <w:lang w:val="uk-UA" w:eastAsia="hi-IN" w:bidi="hi-IN"/>
              </w:rPr>
            </w:pPr>
            <w:r w:rsidRPr="006D7EB5">
              <w:rPr>
                <w:rFonts w:ascii="Times New Roman" w:eastAsia="SimSun" w:hAnsi="Times New Roman"/>
                <w:kern w:val="2"/>
                <w:lang w:val="uk-UA" w:eastAsia="hi-IN" w:bidi="hi-IN"/>
              </w:rPr>
              <w:t xml:space="preserve">Створення різних конструкцій </w:t>
            </w:r>
            <w:r w:rsidR="00333A2B">
              <w:rPr>
                <w:rFonts w:ascii="Times New Roman" w:eastAsia="SimSun" w:hAnsi="Times New Roman"/>
                <w:kern w:val="2"/>
                <w:lang w:val="uk-UA" w:eastAsia="hi-IN" w:bidi="hi-IN"/>
              </w:rPr>
              <w:t>і</w:t>
            </w:r>
            <w:r w:rsidRPr="006D7EB5">
              <w:rPr>
                <w:rFonts w:ascii="Times New Roman" w:eastAsia="SimSun" w:hAnsi="Times New Roman"/>
                <w:kern w:val="2"/>
                <w:lang w:val="uk-UA" w:eastAsia="hi-IN" w:bidi="hi-IN"/>
              </w:rPr>
              <w:t>з геометричних фігур.</w:t>
            </w:r>
          </w:p>
          <w:p w:rsidR="00EC463C" w:rsidRPr="006D7EB5" w:rsidRDefault="00EC463C" w:rsidP="00E22D85">
            <w:pPr>
              <w:widowControl w:val="0"/>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Побудова </w:t>
            </w:r>
            <w:r w:rsidRPr="006D7EB5">
              <w:rPr>
                <w:rFonts w:ascii="Times New Roman" w:eastAsia="SimSun" w:hAnsi="Times New Roman"/>
                <w:kern w:val="2"/>
                <w:lang w:val="uk-UA" w:eastAsia="hi-IN" w:bidi="hi-IN"/>
              </w:rPr>
              <w:t>пло</w:t>
            </w:r>
            <w:r>
              <w:rPr>
                <w:rFonts w:ascii="Times New Roman" w:eastAsia="SimSun" w:hAnsi="Times New Roman"/>
                <w:kern w:val="2"/>
                <w:lang w:val="uk-UA" w:eastAsia="hi-IN" w:bidi="hi-IN"/>
              </w:rPr>
              <w:t xml:space="preserve">щинних фігур </w:t>
            </w:r>
            <w:r w:rsidRPr="006D7EB5">
              <w:rPr>
                <w:rFonts w:ascii="Times New Roman" w:eastAsia="SimSun" w:hAnsi="Times New Roman"/>
                <w:kern w:val="2"/>
                <w:lang w:val="uk-UA" w:eastAsia="hi-IN" w:bidi="hi-IN"/>
              </w:rPr>
              <w:t>заданих розмірів.</w:t>
            </w:r>
          </w:p>
          <w:p w:rsidR="00EC463C" w:rsidRPr="006D7EB5" w:rsidRDefault="00EC463C" w:rsidP="00E22D85">
            <w:pPr>
              <w:widowControl w:val="0"/>
              <w:jc w:val="both"/>
              <w:rPr>
                <w:rFonts w:ascii="Times New Roman" w:hAnsi="Times New Roman"/>
                <w:lang w:val="uk-UA" w:eastAsia="uk-UA"/>
              </w:rPr>
            </w:pPr>
          </w:p>
        </w:tc>
      </w:tr>
      <w:tr w:rsidR="00EC463C" w:rsidRPr="004D40CF" w:rsidTr="00E22D85">
        <w:tc>
          <w:tcPr>
            <w:tcW w:w="9571" w:type="dxa"/>
            <w:gridSpan w:val="4"/>
          </w:tcPr>
          <w:p w:rsidR="00EC463C" w:rsidRPr="006D7EB5" w:rsidRDefault="00EC463C" w:rsidP="00E22D85">
            <w:pPr>
              <w:widowControl w:val="0"/>
              <w:spacing w:line="264" w:lineRule="auto"/>
              <w:jc w:val="center"/>
              <w:rPr>
                <w:rFonts w:ascii="Times New Roman" w:hAnsi="Times New Roman"/>
                <w:b/>
                <w:lang w:val="uk-UA" w:eastAsia="uk-UA"/>
              </w:rPr>
            </w:pPr>
            <w:r w:rsidRPr="006D7EB5">
              <w:rPr>
                <w:rFonts w:ascii="Times New Roman" w:hAnsi="Times New Roman"/>
                <w:b/>
                <w:lang w:val="uk-UA" w:eastAsia="uk-UA"/>
              </w:rPr>
              <w:t xml:space="preserve">5. </w:t>
            </w:r>
            <w:r w:rsidR="00941735" w:rsidRPr="008A0593">
              <w:rPr>
                <w:rFonts w:ascii="Times New Roman" w:hAnsi="Times New Roman"/>
                <w:b/>
                <w:lang w:val="uk-UA"/>
              </w:rPr>
              <w:t>Змістова лінія</w:t>
            </w:r>
            <w:r w:rsidR="00941735" w:rsidRPr="006D7EB5">
              <w:rPr>
                <w:rFonts w:ascii="Times New Roman" w:hAnsi="Times New Roman"/>
                <w:b/>
                <w:lang w:val="uk-UA" w:eastAsia="uk-UA"/>
              </w:rPr>
              <w:t xml:space="preserve"> </w:t>
            </w:r>
            <w:r w:rsidR="00941735">
              <w:rPr>
                <w:rFonts w:ascii="Times New Roman" w:hAnsi="Times New Roman"/>
                <w:b/>
                <w:lang w:val="uk-UA" w:eastAsia="uk-UA"/>
              </w:rPr>
              <w:t>«</w:t>
            </w:r>
            <w:r w:rsidRPr="006D7EB5">
              <w:rPr>
                <w:rFonts w:ascii="Times New Roman" w:hAnsi="Times New Roman"/>
                <w:b/>
                <w:lang w:val="uk-UA" w:eastAsia="uk-UA"/>
              </w:rPr>
              <w:t>Робота з даними</w:t>
            </w:r>
            <w:r w:rsidR="00941735">
              <w:rPr>
                <w:rFonts w:ascii="Times New Roman" w:hAnsi="Times New Roman"/>
                <w:b/>
                <w:lang w:val="uk-UA" w:eastAsia="uk-UA"/>
              </w:rPr>
              <w:t>»</w:t>
            </w:r>
          </w:p>
        </w:tc>
      </w:tr>
      <w:tr w:rsidR="00333A2B" w:rsidRPr="00D56F3D" w:rsidTr="00333A2B">
        <w:tc>
          <w:tcPr>
            <w:tcW w:w="2941" w:type="dxa"/>
          </w:tcPr>
          <w:p w:rsidR="00333A2B" w:rsidRPr="006D7EB5" w:rsidRDefault="00333A2B" w:rsidP="00E22D85">
            <w:pPr>
              <w:widowControl w:val="0"/>
              <w:spacing w:line="264" w:lineRule="auto"/>
              <w:jc w:val="center"/>
              <w:rPr>
                <w:rFonts w:ascii="Times New Roman" w:hAnsi="Times New Roman"/>
                <w:b/>
                <w:lang w:val="uk-UA" w:eastAsia="uk-UA"/>
              </w:rPr>
            </w:pPr>
            <w:r>
              <w:rPr>
                <w:rFonts w:ascii="Times New Roman" w:hAnsi="Times New Roman"/>
                <w:b/>
                <w:lang w:val="uk-UA" w:eastAsia="uk-UA"/>
              </w:rPr>
              <w:t>1</w:t>
            </w:r>
          </w:p>
        </w:tc>
        <w:tc>
          <w:tcPr>
            <w:tcW w:w="6630" w:type="dxa"/>
            <w:gridSpan w:val="3"/>
          </w:tcPr>
          <w:p w:rsidR="00333A2B" w:rsidRPr="006D7EB5" w:rsidRDefault="00333A2B" w:rsidP="00E22D85">
            <w:pPr>
              <w:widowControl w:val="0"/>
              <w:spacing w:line="264" w:lineRule="auto"/>
              <w:jc w:val="center"/>
              <w:rPr>
                <w:rFonts w:ascii="Times New Roman" w:hAnsi="Times New Roman"/>
                <w:b/>
                <w:lang w:val="uk-UA" w:eastAsia="uk-UA"/>
              </w:rPr>
            </w:pPr>
            <w:r>
              <w:rPr>
                <w:rFonts w:ascii="Times New Roman" w:hAnsi="Times New Roman"/>
                <w:b/>
                <w:lang w:val="uk-UA" w:eastAsia="uk-UA"/>
              </w:rPr>
              <w:t>2</w:t>
            </w:r>
          </w:p>
        </w:tc>
      </w:tr>
      <w:tr w:rsidR="00EC463C" w:rsidRPr="00D56F3D" w:rsidTr="002927D1">
        <w:tc>
          <w:tcPr>
            <w:tcW w:w="2943" w:type="dxa"/>
          </w:tcPr>
          <w:p w:rsidR="00EC463C" w:rsidRDefault="00EC463C" w:rsidP="00E22D85">
            <w:pPr>
              <w:widowControl w:val="0"/>
              <w:rPr>
                <w:rFonts w:ascii="Times New Roman" w:eastAsia="SimSun" w:hAnsi="Times New Roman"/>
                <w:lang w:val="uk-UA"/>
              </w:rPr>
            </w:pPr>
            <w:r w:rsidRPr="00626C41">
              <w:rPr>
                <w:rFonts w:ascii="Times New Roman" w:eastAsia="SimSun" w:hAnsi="Times New Roman"/>
                <w:lang w:val="uk-UA"/>
              </w:rPr>
              <w:t>А</w:t>
            </w:r>
            <w:r w:rsidRPr="002927D1">
              <w:rPr>
                <w:rFonts w:ascii="Times New Roman" w:eastAsia="SimSun" w:hAnsi="Times New Roman"/>
                <w:lang w:val="uk-UA"/>
              </w:rPr>
              <w:t>налізує проблемні ситуації, що виникають у житті; описує проблемні життєві ситуації за допомогою групи величин, які пов’язані між собою</w:t>
            </w:r>
          </w:p>
          <w:p w:rsidR="00EC463C" w:rsidRPr="004C7F76" w:rsidRDefault="00EC463C" w:rsidP="00E22D85">
            <w:pPr>
              <w:widowControl w:val="0"/>
              <w:rPr>
                <w:rFonts w:ascii="Times New Roman" w:eastAsia="SimSun" w:hAnsi="Times New Roman"/>
                <w:kern w:val="2"/>
                <w:lang w:val="uk-UA" w:eastAsia="hi-IN" w:bidi="hi-IN"/>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Default="00EC463C" w:rsidP="00E22D85">
            <w:pPr>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читає, знаходить, аналізує, порівнює</w:t>
            </w:r>
            <w:r w:rsidRPr="00D56F3D">
              <w:rPr>
                <w:rFonts w:ascii="Times New Roman" w:hAnsi="Times New Roman"/>
                <w:lang w:val="uk-UA" w:eastAsia="uk-UA"/>
              </w:rPr>
              <w:t xml:space="preserve"> інформацію, подану в таблицях, граф</w:t>
            </w:r>
            <w:r>
              <w:rPr>
                <w:rFonts w:ascii="Times New Roman" w:hAnsi="Times New Roman"/>
                <w:lang w:val="uk-UA" w:eastAsia="uk-UA"/>
              </w:rPr>
              <w:t>ік</w:t>
            </w:r>
            <w:r w:rsidRPr="00D56F3D">
              <w:rPr>
                <w:rFonts w:ascii="Times New Roman" w:hAnsi="Times New Roman"/>
                <w:lang w:val="uk-UA" w:eastAsia="uk-UA"/>
              </w:rPr>
              <w:t xml:space="preserve">ах, на схемах, діаграмах </w:t>
            </w:r>
            <w:r w:rsidRPr="00D56F3D">
              <w:rPr>
                <w:rFonts w:ascii="Times New Roman" w:hAnsi="Times New Roman"/>
                <w:color w:val="4F81BD"/>
                <w:lang w:val="uk-UA" w:eastAsia="uk-UA"/>
              </w:rPr>
              <w:t>[4 МАО 5-1.2-</w:t>
            </w:r>
            <w:r>
              <w:rPr>
                <w:rFonts w:ascii="Times New Roman" w:hAnsi="Times New Roman"/>
                <w:color w:val="4F81BD"/>
                <w:lang w:val="uk-UA" w:eastAsia="uk-UA"/>
              </w:rPr>
              <w:t>1</w:t>
            </w:r>
            <w:r w:rsidRPr="00D56F3D">
              <w:rPr>
                <w:rFonts w:ascii="Times New Roman" w:hAnsi="Times New Roman"/>
                <w:color w:val="4F81BD"/>
                <w:lang w:val="uk-UA" w:eastAsia="uk-UA"/>
              </w:rPr>
              <w:t>]</w:t>
            </w:r>
            <w:r w:rsidRPr="00D56F3D">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Pr>
                <w:rFonts w:ascii="Times New Roman" w:eastAsia="SimSun" w:hAnsi="Times New Roman"/>
                <w:lang w:val="uk-UA"/>
              </w:rPr>
              <w:t>-</w:t>
            </w:r>
            <w:r w:rsidR="0046587F">
              <w:rPr>
                <w:rFonts w:ascii="Times New Roman" w:eastAsia="SimSun" w:hAnsi="Times New Roman"/>
                <w:lang w:val="uk-UA"/>
              </w:rPr>
              <w:t xml:space="preserve"> </w:t>
            </w:r>
            <w:r w:rsidRPr="002927D1">
              <w:rPr>
                <w:rFonts w:ascii="Times New Roman" w:eastAsia="SimSun" w:hAnsi="Times New Roman"/>
                <w:i/>
                <w:lang w:val="uk-UA"/>
              </w:rPr>
              <w:t>описує</w:t>
            </w:r>
            <w:r w:rsidRPr="002927D1">
              <w:rPr>
                <w:rFonts w:ascii="Times New Roman" w:eastAsia="SimSun" w:hAnsi="Times New Roman"/>
                <w:lang w:val="uk-UA"/>
              </w:rPr>
              <w:t xml:space="preserve"> проблемні життєві ситуації</w:t>
            </w:r>
            <w:r>
              <w:rPr>
                <w:rFonts w:ascii="Times New Roman" w:eastAsia="SimSun" w:hAnsi="Times New Roman"/>
                <w:lang w:val="uk-UA"/>
              </w:rPr>
              <w:t xml:space="preserve">, які ґрунтуються на конкретних даних, </w:t>
            </w:r>
            <w:r w:rsidRPr="002927D1">
              <w:rPr>
                <w:rFonts w:ascii="Times New Roman" w:eastAsia="SimSun" w:hAnsi="Times New Roman"/>
                <w:lang w:val="uk-UA"/>
              </w:rPr>
              <w:t>за допомогою групи величин, пов’язан</w:t>
            </w:r>
            <w:r>
              <w:rPr>
                <w:rFonts w:ascii="Times New Roman" w:eastAsia="SimSun" w:hAnsi="Times New Roman"/>
                <w:lang w:val="uk-UA"/>
              </w:rPr>
              <w:t>их</w:t>
            </w:r>
            <w:r w:rsidRPr="002927D1">
              <w:rPr>
                <w:rFonts w:ascii="Times New Roman" w:eastAsia="SimSun" w:hAnsi="Times New Roman"/>
                <w:lang w:val="uk-UA"/>
              </w:rPr>
              <w:t xml:space="preserve"> між собою</w:t>
            </w:r>
            <w:r>
              <w:rPr>
                <w:rFonts w:ascii="Times New Roman" w:eastAsia="SimSun" w:hAnsi="Times New Roman"/>
                <w:lang w:val="uk-UA"/>
              </w:rPr>
              <w:t xml:space="preserve"> </w:t>
            </w:r>
            <w:r w:rsidRPr="00D56F3D">
              <w:rPr>
                <w:rFonts w:ascii="Times New Roman" w:hAnsi="Times New Roman"/>
                <w:color w:val="4F81BD"/>
                <w:lang w:val="uk-UA" w:eastAsia="uk-UA"/>
              </w:rPr>
              <w:t>[4 МАО 5-1.2-</w:t>
            </w:r>
            <w:r>
              <w:rPr>
                <w:rFonts w:ascii="Times New Roman" w:hAnsi="Times New Roman"/>
                <w:color w:val="4F81BD"/>
                <w:lang w:val="uk-UA" w:eastAsia="uk-UA"/>
              </w:rPr>
              <w:t>2</w:t>
            </w:r>
            <w:r w:rsidRPr="00D56F3D">
              <w:rPr>
                <w:rFonts w:ascii="Times New Roman" w:hAnsi="Times New Roman"/>
                <w:color w:val="4F81BD"/>
                <w:lang w:val="uk-UA" w:eastAsia="uk-UA"/>
              </w:rPr>
              <w:t>]</w:t>
            </w:r>
          </w:p>
        </w:tc>
      </w:tr>
      <w:tr w:rsidR="00EC463C" w:rsidRPr="004D40CF" w:rsidTr="002927D1">
        <w:tc>
          <w:tcPr>
            <w:tcW w:w="2943" w:type="dxa"/>
          </w:tcPr>
          <w:p w:rsidR="00EC463C" w:rsidRPr="002927D1" w:rsidRDefault="00EC463C" w:rsidP="00E22D85">
            <w:pPr>
              <w:widowControl w:val="0"/>
              <w:rPr>
                <w:rFonts w:ascii="Times New Roman" w:eastAsia="SimSun" w:hAnsi="Times New Roman"/>
                <w:kern w:val="2"/>
                <w:lang w:val="ru-RU" w:eastAsia="hi-IN" w:bidi="hi-IN"/>
              </w:rPr>
            </w:pPr>
            <w:r w:rsidRPr="00626C41">
              <w:rPr>
                <w:rFonts w:ascii="Times New Roman" w:eastAsia="SimSun" w:hAnsi="Times New Roman"/>
                <w:lang w:val="ru-RU"/>
              </w:rPr>
              <w:t>П</w:t>
            </w:r>
            <w:r w:rsidRPr="002927D1">
              <w:rPr>
                <w:rFonts w:ascii="Times New Roman" w:eastAsia="SimSun" w:hAnsi="Times New Roman"/>
                <w:lang w:val="ru-RU"/>
              </w:rPr>
              <w:t>еретворює інформацію (почуту, побачену, прочитану) різними способами у схему, таблицю, схематичний рисунок</w:t>
            </w:r>
          </w:p>
          <w:p w:rsidR="00EC463C" w:rsidRPr="00D56F3D" w:rsidRDefault="00EC463C" w:rsidP="00E22D85">
            <w:pPr>
              <w:rPr>
                <w:rFonts w:ascii="Times New Roman" w:hAnsi="Times New Roman"/>
                <w:lang w:val="uk-UA" w:eastAsia="uk-UA"/>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D56F3D" w:rsidRDefault="00EC463C" w:rsidP="00E22D85">
            <w:pPr>
              <w:widowControl w:val="0"/>
              <w:spacing w:line="264" w:lineRule="auto"/>
              <w:contextualSpacing/>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представляє</w:t>
            </w:r>
            <w:r w:rsidRPr="00D56F3D">
              <w:rPr>
                <w:rFonts w:ascii="Times New Roman" w:hAnsi="Times New Roman"/>
                <w:lang w:val="uk-UA" w:eastAsia="uk-UA"/>
              </w:rPr>
              <w:t xml:space="preserve"> дані за допомогою таблиць, </w:t>
            </w:r>
            <w:r>
              <w:rPr>
                <w:rFonts w:ascii="Times New Roman" w:hAnsi="Times New Roman"/>
                <w:lang w:val="uk-UA" w:eastAsia="uk-UA"/>
              </w:rPr>
              <w:t xml:space="preserve">схем, </w:t>
            </w:r>
            <w:r w:rsidRPr="00D56F3D">
              <w:rPr>
                <w:rFonts w:ascii="Times New Roman" w:hAnsi="Times New Roman"/>
                <w:lang w:val="uk-UA" w:eastAsia="uk-UA"/>
              </w:rPr>
              <w:t xml:space="preserve"> стовпчикових та кругових діаграм </w:t>
            </w:r>
            <w:r w:rsidRPr="00D56F3D">
              <w:rPr>
                <w:rFonts w:ascii="Times New Roman" w:hAnsi="Times New Roman"/>
                <w:color w:val="4F81BD"/>
                <w:lang w:val="uk-UA" w:eastAsia="uk-UA"/>
              </w:rPr>
              <w:t>[4 МАО 5-2.1-1]</w:t>
            </w:r>
            <w:r w:rsidRPr="00D56F3D">
              <w:rPr>
                <w:rFonts w:ascii="Times New Roman" w:hAnsi="Times New Roman"/>
                <w:lang w:val="uk-UA" w:eastAsia="uk-UA"/>
              </w:rPr>
              <w:t>;</w:t>
            </w:r>
          </w:p>
          <w:p w:rsidR="00EC463C" w:rsidRPr="00D56F3D" w:rsidRDefault="00EC463C" w:rsidP="00E22D85">
            <w:pPr>
              <w:widowControl w:val="0"/>
              <w:spacing w:line="264" w:lineRule="auto"/>
              <w:contextualSpacing/>
              <w:jc w:val="both"/>
              <w:rPr>
                <w:rFonts w:ascii="Times New Roman" w:hAnsi="Times New Roman"/>
                <w:lang w:val="uk-UA" w:eastAsia="uk-UA"/>
              </w:rPr>
            </w:pPr>
            <w:r>
              <w:rPr>
                <w:rFonts w:ascii="Times New Roman" w:hAnsi="Times New Roman"/>
                <w:i/>
                <w:lang w:val="uk-UA" w:eastAsia="uk-UA"/>
              </w:rPr>
              <w:t xml:space="preserve">- </w:t>
            </w:r>
            <w:r w:rsidRPr="00D56F3D">
              <w:rPr>
                <w:rFonts w:ascii="Times New Roman" w:hAnsi="Times New Roman"/>
                <w:i/>
                <w:lang w:val="uk-UA" w:eastAsia="uk-UA"/>
              </w:rPr>
              <w:t>використовує</w:t>
            </w:r>
            <w:r w:rsidRPr="00D56F3D">
              <w:rPr>
                <w:rFonts w:ascii="Times New Roman" w:hAnsi="Times New Roman"/>
                <w:lang w:val="uk-UA" w:eastAsia="uk-UA"/>
              </w:rPr>
              <w:t xml:space="preserve"> на практичному рівні різні способи подання </w:t>
            </w:r>
            <w:r>
              <w:rPr>
                <w:rFonts w:ascii="Times New Roman" w:hAnsi="Times New Roman"/>
                <w:lang w:val="uk-UA" w:eastAsia="uk-UA"/>
              </w:rPr>
              <w:t>конкретних даних</w:t>
            </w:r>
            <w:r w:rsidRPr="00D56F3D">
              <w:rPr>
                <w:rFonts w:ascii="Times New Roman" w:hAnsi="Times New Roman"/>
                <w:lang w:val="uk-UA" w:eastAsia="uk-UA"/>
              </w:rPr>
              <w:t xml:space="preserve"> </w:t>
            </w:r>
            <w:r w:rsidRPr="00D56F3D">
              <w:rPr>
                <w:rFonts w:ascii="Times New Roman" w:hAnsi="Times New Roman"/>
                <w:color w:val="4F81BD"/>
                <w:lang w:val="uk-UA" w:eastAsia="uk-UA"/>
              </w:rPr>
              <w:t>[4 МАО 5-2.1-2]</w:t>
            </w:r>
          </w:p>
        </w:tc>
      </w:tr>
      <w:tr w:rsidR="00EC463C" w:rsidRPr="004D40CF" w:rsidTr="002927D1">
        <w:tc>
          <w:tcPr>
            <w:tcW w:w="2943" w:type="dxa"/>
          </w:tcPr>
          <w:p w:rsidR="00EC463C" w:rsidRDefault="00EC463C" w:rsidP="0046587F">
            <w:pPr>
              <w:rPr>
                <w:rFonts w:ascii="Times New Roman" w:eastAsia="SimSun" w:hAnsi="Times New Roman"/>
                <w:lang w:val="uk-UA"/>
              </w:rPr>
            </w:pPr>
            <w:r w:rsidRPr="002927D1">
              <w:rPr>
                <w:rFonts w:ascii="Times New Roman" w:eastAsia="SimSun" w:hAnsi="Times New Roman"/>
                <w:lang w:val="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DD4C3B" w:rsidRPr="004C7F76" w:rsidRDefault="00DD4C3B" w:rsidP="002927D1">
            <w:pPr>
              <w:rPr>
                <w:rFonts w:ascii="Times New Roman" w:hAnsi="Times New Roman"/>
                <w:lang w:val="uk-UA" w:eastAsia="uk-UA"/>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Pr="002927D1" w:rsidRDefault="00EC463C" w:rsidP="00E22D85">
            <w:pPr>
              <w:rPr>
                <w:rFonts w:ascii="Times New Roman" w:hAnsi="Times New Roman"/>
                <w:color w:val="4F81BD"/>
                <w:lang w:val="uk-UA" w:eastAsia="uk-UA"/>
              </w:rPr>
            </w:pPr>
            <w:r w:rsidRPr="002927D1">
              <w:rPr>
                <w:rFonts w:ascii="Times New Roman" w:eastAsia="SimSun" w:hAnsi="Times New Roman"/>
                <w:lang w:val="uk-UA"/>
              </w:rPr>
              <w:t>-</w:t>
            </w:r>
            <w:r w:rsidR="00333A2B" w:rsidRPr="002927D1">
              <w:rPr>
                <w:rFonts w:ascii="Times New Roman" w:eastAsia="SimSun" w:hAnsi="Times New Roman"/>
                <w:lang w:val="uk-UA"/>
              </w:rPr>
              <w:t xml:space="preserve"> </w:t>
            </w:r>
            <w:r w:rsidRPr="002927D1">
              <w:rPr>
                <w:rFonts w:ascii="Times New Roman" w:eastAsia="SimSun" w:hAnsi="Times New Roman"/>
                <w:i/>
                <w:lang w:val="uk-UA"/>
              </w:rPr>
              <w:t>добирає</w:t>
            </w:r>
            <w:r w:rsidRPr="002927D1">
              <w:rPr>
                <w:rFonts w:ascii="Times New Roman" w:eastAsia="SimSun" w:hAnsi="Times New Roman"/>
                <w:lang w:val="uk-UA"/>
              </w:rPr>
              <w:t xml:space="preserve"> дані, необхідні </w:t>
            </w:r>
            <w:r w:rsidR="002E2456">
              <w:rPr>
                <w:rFonts w:ascii="Times New Roman" w:eastAsia="SimSun" w:hAnsi="Times New Roman"/>
                <w:lang w:val="uk-UA"/>
              </w:rPr>
              <w:t>й</w:t>
            </w:r>
            <w:r w:rsidRPr="002927D1">
              <w:rPr>
                <w:rFonts w:ascii="Times New Roman" w:eastAsia="SimSun" w:hAnsi="Times New Roman"/>
                <w:lang w:val="uk-UA"/>
              </w:rPr>
              <w:t xml:space="preserve"> достатні для розв’язання проблемної ситуації </w:t>
            </w:r>
            <w:r w:rsidRPr="00B22CA2">
              <w:rPr>
                <w:rFonts w:ascii="Times New Roman" w:hAnsi="Times New Roman"/>
                <w:color w:val="4F81BD"/>
                <w:lang w:val="uk-UA" w:eastAsia="uk-UA"/>
              </w:rPr>
              <w:t>[4 МАО 5-2.3-1]</w:t>
            </w:r>
            <w:r w:rsidRPr="0046587F">
              <w:rPr>
                <w:rFonts w:ascii="Times New Roman" w:hAnsi="Times New Roman"/>
                <w:lang w:val="uk-UA" w:eastAsia="uk-UA"/>
              </w:rPr>
              <w:t>;</w:t>
            </w:r>
          </w:p>
          <w:p w:rsidR="00EC463C" w:rsidRPr="0046587F" w:rsidRDefault="00EC463C" w:rsidP="00E22D85">
            <w:pPr>
              <w:rPr>
                <w:rFonts w:ascii="Times New Roman" w:hAnsi="Times New Roman"/>
                <w:lang w:val="uk-UA" w:eastAsia="uk-UA"/>
              </w:rPr>
            </w:pPr>
            <w:r w:rsidRPr="002927D1">
              <w:rPr>
                <w:rFonts w:ascii="Times New Roman" w:eastAsia="SimSun" w:hAnsi="Times New Roman"/>
                <w:lang w:val="uk-UA"/>
              </w:rPr>
              <w:t xml:space="preserve">- </w:t>
            </w:r>
            <w:r w:rsidRPr="002927D1">
              <w:rPr>
                <w:rFonts w:ascii="Times New Roman" w:eastAsia="SimSun" w:hAnsi="Times New Roman"/>
                <w:i/>
                <w:lang w:val="uk-UA"/>
              </w:rPr>
              <w:t>обґрунтовує</w:t>
            </w:r>
            <w:r w:rsidRPr="002927D1">
              <w:rPr>
                <w:rFonts w:ascii="Times New Roman" w:eastAsia="SimSun" w:hAnsi="Times New Roman"/>
                <w:lang w:val="uk-UA"/>
              </w:rPr>
              <w:t xml:space="preserve"> вибір дій із даними для розв’язання проблемної ситуації </w:t>
            </w:r>
            <w:r w:rsidRPr="00B22CA2">
              <w:rPr>
                <w:rFonts w:ascii="Times New Roman" w:hAnsi="Times New Roman"/>
                <w:color w:val="4F81BD"/>
                <w:lang w:val="uk-UA" w:eastAsia="uk-UA"/>
              </w:rPr>
              <w:t>[4 МАО 5-2.3-2]</w:t>
            </w:r>
            <w:r w:rsidRPr="0046587F">
              <w:rPr>
                <w:rFonts w:ascii="Times New Roman" w:hAnsi="Times New Roman"/>
                <w:lang w:val="uk-UA" w:eastAsia="uk-UA"/>
              </w:rPr>
              <w:t>;</w:t>
            </w:r>
          </w:p>
          <w:p w:rsidR="00EC463C" w:rsidRPr="00D56F3D" w:rsidRDefault="00EC463C" w:rsidP="00E22D85">
            <w:pPr>
              <w:rPr>
                <w:rFonts w:ascii="Times New Roman" w:hAnsi="Times New Roman"/>
                <w:lang w:val="uk-UA" w:eastAsia="uk-UA"/>
              </w:rPr>
            </w:pPr>
            <w:r w:rsidRPr="002927D1">
              <w:rPr>
                <w:rFonts w:ascii="Times New Roman" w:hAnsi="Times New Roman"/>
                <w:i/>
                <w:lang w:val="uk-UA" w:eastAsia="uk-UA"/>
              </w:rPr>
              <w:t xml:space="preserve">- </w:t>
            </w:r>
            <w:r w:rsidRPr="002927D1">
              <w:rPr>
                <w:rFonts w:ascii="Times New Roman" w:eastAsia="SimSun" w:hAnsi="Times New Roman"/>
                <w:i/>
                <w:lang w:val="uk-UA"/>
              </w:rPr>
              <w:t>розв’язує</w:t>
            </w:r>
            <w:r w:rsidRPr="002927D1">
              <w:rPr>
                <w:rFonts w:ascii="Times New Roman" w:eastAsia="SimSun" w:hAnsi="Times New Roman"/>
                <w:lang w:val="uk-UA"/>
              </w:rPr>
              <w:t xml:space="preserve"> різними способами проблемну ситуацію, використовуючи наявні дані </w:t>
            </w:r>
            <w:r w:rsidRPr="00B22CA2">
              <w:rPr>
                <w:rFonts w:ascii="Times New Roman" w:hAnsi="Times New Roman"/>
                <w:color w:val="4F81BD"/>
                <w:lang w:val="uk-UA" w:eastAsia="uk-UA"/>
              </w:rPr>
              <w:t>[4</w:t>
            </w:r>
            <w:r w:rsidRPr="0046587F">
              <w:rPr>
                <w:rFonts w:ascii="Times New Roman" w:hAnsi="Times New Roman"/>
                <w:color w:val="4F81BD"/>
                <w:lang w:val="uk-UA" w:eastAsia="uk-UA"/>
              </w:rPr>
              <w:t xml:space="preserve"> МАО 5-2.3-3]</w:t>
            </w:r>
          </w:p>
        </w:tc>
      </w:tr>
      <w:tr w:rsidR="00EC463C" w:rsidRPr="004D40CF" w:rsidTr="002927D1">
        <w:tc>
          <w:tcPr>
            <w:tcW w:w="2943" w:type="dxa"/>
          </w:tcPr>
          <w:p w:rsidR="00EC463C" w:rsidRDefault="00EC463C" w:rsidP="0046587F">
            <w:pPr>
              <w:widowControl w:val="0"/>
              <w:rPr>
                <w:rFonts w:ascii="Times New Roman" w:eastAsia="MS Mincho" w:hAnsi="Times New Roman"/>
                <w:lang w:val="uk-UA"/>
              </w:rPr>
            </w:pPr>
            <w:r w:rsidRPr="006D7EB5">
              <w:rPr>
                <w:rFonts w:ascii="Times New Roman" w:eastAsia="MS Mincho" w:hAnsi="Times New Roman"/>
                <w:lang w:val="uk-UA"/>
              </w:rPr>
              <w:t>Д</w:t>
            </w:r>
            <w:r w:rsidRPr="002927D1">
              <w:rPr>
                <w:rFonts w:ascii="Times New Roman" w:eastAsia="MS Mincho" w:hAnsi="Times New Roman"/>
                <w:lang w:val="uk-UA"/>
              </w:rPr>
              <w:t>осліджує різні шляхи розв’язання проблемної ситуації, обирає раціональний шлях її розв’язання</w:t>
            </w:r>
          </w:p>
          <w:p w:rsidR="00DD4C3B" w:rsidRPr="006D7EB5" w:rsidRDefault="00DD4C3B" w:rsidP="002927D1">
            <w:pPr>
              <w:widowControl w:val="0"/>
              <w:rPr>
                <w:rFonts w:ascii="Times New Roman" w:eastAsia="MS Mincho" w:hAnsi="Times New Roman"/>
                <w:kern w:val="2"/>
                <w:lang w:val="uk-UA" w:eastAsia="ja-JP" w:bidi="hi-IN"/>
              </w:rPr>
            </w:pPr>
          </w:p>
        </w:tc>
        <w:tc>
          <w:tcPr>
            <w:tcW w:w="6628" w:type="dxa"/>
            <w:gridSpan w:val="3"/>
          </w:tcPr>
          <w:p w:rsidR="00B14324" w:rsidRPr="000E2110" w:rsidRDefault="00B14324" w:rsidP="00B14324">
            <w:pPr>
              <w:widowControl w:val="0"/>
              <w:spacing w:line="264" w:lineRule="auto"/>
              <w:jc w:val="center"/>
              <w:rPr>
                <w:rFonts w:ascii="Times New Roman" w:hAnsi="Times New Roman"/>
                <w:lang w:val="uk-UA"/>
              </w:rPr>
            </w:pPr>
            <w:r w:rsidRPr="000E2110">
              <w:rPr>
                <w:rFonts w:ascii="Times New Roman" w:hAnsi="Times New Roman"/>
                <w:b/>
                <w:lang w:val="uk-UA"/>
              </w:rPr>
              <w:t>Учень / учениця:</w:t>
            </w:r>
          </w:p>
          <w:p w:rsidR="00EC463C" w:rsidRDefault="00EC463C" w:rsidP="00E22D85">
            <w:pPr>
              <w:widowControl w:val="0"/>
              <w:rPr>
                <w:rFonts w:ascii="Times New Roman" w:eastAsia="MS Mincho" w:hAnsi="Times New Roman"/>
                <w:kern w:val="2"/>
                <w:lang w:val="uk-UA" w:eastAsia="ja-JP" w:bidi="hi-IN"/>
              </w:rPr>
            </w:pPr>
            <w:r>
              <w:rPr>
                <w:rFonts w:ascii="Times New Roman" w:eastAsia="MS Mincho" w:hAnsi="Times New Roman"/>
                <w:i/>
                <w:kern w:val="2"/>
                <w:lang w:val="uk-UA" w:eastAsia="ja-JP" w:bidi="hi-IN"/>
              </w:rPr>
              <w:t xml:space="preserve">- </w:t>
            </w:r>
            <w:r w:rsidRPr="00D56F3D">
              <w:rPr>
                <w:rFonts w:ascii="Times New Roman" w:eastAsia="MS Mincho" w:hAnsi="Times New Roman"/>
                <w:i/>
                <w:kern w:val="2"/>
                <w:lang w:val="uk-UA" w:eastAsia="ja-JP" w:bidi="hi-IN"/>
              </w:rPr>
              <w:t>досліджує</w:t>
            </w:r>
            <w:r w:rsidRPr="00D56F3D">
              <w:rPr>
                <w:rFonts w:ascii="Times New Roman" w:eastAsia="MS Mincho" w:hAnsi="Times New Roman"/>
                <w:kern w:val="2"/>
                <w:lang w:val="uk-UA" w:eastAsia="ja-JP" w:bidi="hi-IN"/>
              </w:rPr>
              <w:t xml:space="preserve"> різні шляхи розв’язування проблемної ситуації</w:t>
            </w:r>
            <w:r>
              <w:rPr>
                <w:rFonts w:ascii="Times New Roman" w:eastAsia="MS Mincho" w:hAnsi="Times New Roman"/>
                <w:kern w:val="2"/>
                <w:lang w:val="uk-UA" w:eastAsia="ja-JP" w:bidi="hi-IN"/>
              </w:rPr>
              <w:t xml:space="preserve">, спираючись </w:t>
            </w:r>
            <w:r w:rsidRPr="00B22CA2">
              <w:rPr>
                <w:rFonts w:ascii="Times New Roman" w:eastAsia="MS Mincho" w:hAnsi="Times New Roman"/>
                <w:kern w:val="2"/>
                <w:lang w:val="uk-UA" w:eastAsia="ja-JP" w:bidi="hi-IN"/>
              </w:rPr>
              <w:t xml:space="preserve">на </w:t>
            </w:r>
            <w:r w:rsidRPr="002927D1">
              <w:rPr>
                <w:rFonts w:ascii="Times New Roman" w:eastAsia="SimSun" w:hAnsi="Times New Roman"/>
                <w:lang w:val="uk-UA"/>
              </w:rPr>
              <w:t>наявні дані</w:t>
            </w:r>
            <w:r w:rsidRPr="00D56F3D">
              <w:rPr>
                <w:rFonts w:ascii="Times New Roman" w:eastAsia="MS Mincho" w:hAnsi="Times New Roman"/>
                <w:kern w:val="2"/>
                <w:lang w:val="uk-UA" w:eastAsia="ja-JP" w:bidi="hi-IN"/>
              </w:rPr>
              <w:t xml:space="preserve"> </w:t>
            </w:r>
            <w:r w:rsidRPr="00D56F3D">
              <w:rPr>
                <w:rFonts w:ascii="Times New Roman" w:hAnsi="Times New Roman"/>
                <w:color w:val="4F81BD"/>
                <w:lang w:val="uk-UA" w:eastAsia="uk-UA"/>
              </w:rPr>
              <w:t>[4 МАО 5-3.2-1]</w:t>
            </w:r>
            <w:r>
              <w:rPr>
                <w:rFonts w:ascii="Times New Roman" w:hAnsi="Times New Roman"/>
                <w:color w:val="4F81BD"/>
                <w:lang w:val="uk-UA" w:eastAsia="uk-UA"/>
              </w:rPr>
              <w:t>;</w:t>
            </w:r>
          </w:p>
          <w:p w:rsidR="00EC463C" w:rsidRDefault="00EC463C" w:rsidP="00E22D85">
            <w:pPr>
              <w:widowControl w:val="0"/>
              <w:rPr>
                <w:rFonts w:ascii="Times New Roman" w:hAnsi="Times New Roman"/>
                <w:color w:val="4F81BD"/>
                <w:lang w:val="uk-UA" w:eastAsia="uk-UA"/>
              </w:rPr>
            </w:pPr>
            <w:r>
              <w:rPr>
                <w:rFonts w:ascii="Times New Roman" w:eastAsia="MS Mincho" w:hAnsi="Times New Roman"/>
                <w:kern w:val="2"/>
                <w:lang w:val="uk-UA" w:eastAsia="ja-JP" w:bidi="hi-IN"/>
              </w:rPr>
              <w:t>-</w:t>
            </w:r>
            <w:r w:rsidRPr="00D56F3D">
              <w:rPr>
                <w:rFonts w:ascii="Times New Roman" w:eastAsia="MS Mincho" w:hAnsi="Times New Roman"/>
                <w:kern w:val="2"/>
                <w:lang w:val="uk-UA" w:eastAsia="ja-JP" w:bidi="hi-IN"/>
              </w:rPr>
              <w:t xml:space="preserve"> </w:t>
            </w:r>
            <w:r w:rsidRPr="00D56F3D">
              <w:rPr>
                <w:rFonts w:ascii="Times New Roman" w:eastAsia="MS Mincho" w:hAnsi="Times New Roman"/>
                <w:i/>
                <w:kern w:val="2"/>
                <w:lang w:val="uk-UA" w:eastAsia="ja-JP" w:bidi="hi-IN"/>
              </w:rPr>
              <w:t>обирає</w:t>
            </w:r>
            <w:r w:rsidRPr="00D56F3D">
              <w:rPr>
                <w:rFonts w:ascii="Times New Roman" w:eastAsia="MS Mincho" w:hAnsi="Times New Roman"/>
                <w:kern w:val="2"/>
                <w:lang w:val="uk-UA" w:eastAsia="ja-JP" w:bidi="hi-IN"/>
              </w:rPr>
              <w:t xml:space="preserve"> </w:t>
            </w:r>
            <w:r>
              <w:rPr>
                <w:rFonts w:ascii="Times New Roman" w:eastAsia="MS Mincho" w:hAnsi="Times New Roman"/>
                <w:kern w:val="2"/>
                <w:lang w:val="uk-UA" w:eastAsia="ja-JP" w:bidi="hi-IN"/>
              </w:rPr>
              <w:t>раціональ</w:t>
            </w:r>
            <w:r w:rsidRPr="00D56F3D">
              <w:rPr>
                <w:rFonts w:ascii="Times New Roman" w:eastAsia="MS Mincho" w:hAnsi="Times New Roman"/>
                <w:kern w:val="2"/>
                <w:lang w:val="uk-UA" w:eastAsia="ja-JP" w:bidi="hi-IN"/>
              </w:rPr>
              <w:t xml:space="preserve">ний </w:t>
            </w:r>
            <w:r>
              <w:rPr>
                <w:rFonts w:ascii="Times New Roman" w:eastAsia="MS Mincho" w:hAnsi="Times New Roman"/>
                <w:kern w:val="2"/>
                <w:lang w:val="uk-UA" w:eastAsia="ja-JP" w:bidi="hi-IN"/>
              </w:rPr>
              <w:t>шлях</w:t>
            </w:r>
            <w:r w:rsidRPr="00D56F3D">
              <w:rPr>
                <w:rFonts w:ascii="Times New Roman" w:eastAsia="MS Mincho" w:hAnsi="Times New Roman"/>
                <w:kern w:val="2"/>
                <w:lang w:val="uk-UA" w:eastAsia="ja-JP" w:bidi="hi-IN"/>
              </w:rPr>
              <w:t xml:space="preserve"> розв’язання проблемної ситуації</w:t>
            </w:r>
            <w:r>
              <w:rPr>
                <w:rFonts w:ascii="Times New Roman" w:eastAsia="MS Mincho" w:hAnsi="Times New Roman"/>
                <w:kern w:val="2"/>
                <w:lang w:val="uk-UA" w:eastAsia="ja-JP" w:bidi="hi-IN"/>
              </w:rPr>
              <w:t xml:space="preserve"> </w:t>
            </w:r>
            <w:r w:rsidRPr="00B22CA2">
              <w:rPr>
                <w:rFonts w:ascii="Times New Roman" w:eastAsia="MS Mincho" w:hAnsi="Times New Roman"/>
                <w:kern w:val="2"/>
                <w:lang w:val="uk-UA" w:eastAsia="ja-JP" w:bidi="hi-IN"/>
              </w:rPr>
              <w:t xml:space="preserve">з огляду на </w:t>
            </w:r>
            <w:r w:rsidRPr="002927D1">
              <w:rPr>
                <w:rFonts w:ascii="Times New Roman" w:eastAsia="SimSun" w:hAnsi="Times New Roman"/>
                <w:lang w:val="uk-UA"/>
              </w:rPr>
              <w:t>наявні дані</w:t>
            </w:r>
            <w:r w:rsidRPr="00D56F3D">
              <w:rPr>
                <w:rFonts w:ascii="Times New Roman" w:eastAsia="MS Mincho" w:hAnsi="Times New Roman"/>
                <w:kern w:val="2"/>
                <w:lang w:val="uk-UA" w:eastAsia="ja-JP" w:bidi="hi-IN"/>
              </w:rPr>
              <w:t xml:space="preserve"> </w:t>
            </w:r>
            <w:r w:rsidRPr="00D56F3D">
              <w:rPr>
                <w:rFonts w:ascii="Times New Roman" w:hAnsi="Times New Roman"/>
                <w:color w:val="4F81BD"/>
                <w:lang w:val="uk-UA" w:eastAsia="uk-UA"/>
              </w:rPr>
              <w:t>[4 МАО 5-3.2-</w:t>
            </w:r>
            <w:r>
              <w:rPr>
                <w:rFonts w:ascii="Times New Roman" w:hAnsi="Times New Roman"/>
                <w:color w:val="4F81BD"/>
                <w:lang w:val="uk-UA" w:eastAsia="uk-UA"/>
              </w:rPr>
              <w:t>2</w:t>
            </w:r>
            <w:r w:rsidRPr="00D56F3D">
              <w:rPr>
                <w:rFonts w:ascii="Times New Roman" w:hAnsi="Times New Roman"/>
                <w:color w:val="4F81BD"/>
                <w:lang w:val="uk-UA" w:eastAsia="uk-UA"/>
              </w:rPr>
              <w:t>]</w:t>
            </w:r>
          </w:p>
          <w:p w:rsidR="00EC463C" w:rsidRPr="00D56F3D" w:rsidRDefault="00EC463C" w:rsidP="00E22D85">
            <w:pPr>
              <w:widowControl w:val="0"/>
              <w:rPr>
                <w:rFonts w:ascii="Times New Roman" w:eastAsia="MS Mincho" w:hAnsi="Times New Roman"/>
                <w:kern w:val="2"/>
                <w:lang w:val="uk-UA" w:eastAsia="ja-JP" w:bidi="hi-IN"/>
              </w:rPr>
            </w:pPr>
          </w:p>
        </w:tc>
      </w:tr>
      <w:tr w:rsidR="00EC463C" w:rsidRPr="004D40CF" w:rsidTr="00E22D85">
        <w:trPr>
          <w:trHeight w:val="1000"/>
        </w:trPr>
        <w:tc>
          <w:tcPr>
            <w:tcW w:w="9571" w:type="dxa"/>
            <w:gridSpan w:val="4"/>
          </w:tcPr>
          <w:p w:rsidR="00EC463C" w:rsidRPr="00D56F3D" w:rsidRDefault="00EC463C" w:rsidP="00E22D85">
            <w:pPr>
              <w:widowControl w:val="0"/>
              <w:spacing w:line="264" w:lineRule="auto"/>
              <w:rPr>
                <w:rFonts w:ascii="Times New Roman" w:hAnsi="Times New Roman"/>
                <w:lang w:val="uk-UA" w:eastAsia="uk-UA"/>
              </w:rPr>
            </w:pPr>
            <w:r>
              <w:rPr>
                <w:rFonts w:ascii="Times New Roman" w:hAnsi="Times New Roman"/>
                <w:b/>
                <w:lang w:val="uk-UA" w:eastAsia="uk-UA"/>
              </w:rPr>
              <w:t>Пропонований зміст</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Зчитування </w:t>
            </w:r>
            <w:r>
              <w:rPr>
                <w:rFonts w:ascii="Times New Roman" w:hAnsi="Times New Roman"/>
                <w:lang w:val="uk-UA" w:eastAsia="uk-UA"/>
              </w:rPr>
              <w:t>даних з таблиць,</w:t>
            </w:r>
            <w:r w:rsidRPr="00D56F3D">
              <w:rPr>
                <w:rFonts w:ascii="Times New Roman" w:hAnsi="Times New Roman"/>
                <w:lang w:val="uk-UA" w:eastAsia="uk-UA"/>
              </w:rPr>
              <w:t xml:space="preserve"> схем, діаграм.</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Використання інформації, яка представлена у різних формах, для відповіді на </w:t>
            </w:r>
            <w:r w:rsidR="00DD4C3B">
              <w:rPr>
                <w:rFonts w:ascii="Times New Roman" w:hAnsi="Times New Roman"/>
                <w:lang w:val="uk-UA" w:eastAsia="uk-UA"/>
              </w:rPr>
              <w:t>за</w:t>
            </w:r>
            <w:r w:rsidRPr="00D56F3D">
              <w:rPr>
                <w:rFonts w:ascii="Times New Roman" w:hAnsi="Times New Roman"/>
                <w:lang w:val="uk-UA" w:eastAsia="uk-UA"/>
              </w:rPr>
              <w:t>питання, які виходять за межі безпосереднього зчитування даних.</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Представлення даних з</w:t>
            </w:r>
            <w:r>
              <w:rPr>
                <w:rFonts w:ascii="Times New Roman" w:hAnsi="Times New Roman"/>
                <w:lang w:val="uk-UA" w:eastAsia="uk-UA"/>
              </w:rPr>
              <w:t>а допомогою таблиць, схем,</w:t>
            </w:r>
            <w:r w:rsidRPr="00D56F3D">
              <w:rPr>
                <w:rFonts w:ascii="Times New Roman" w:hAnsi="Times New Roman"/>
                <w:lang w:val="uk-UA" w:eastAsia="uk-UA"/>
              </w:rPr>
              <w:t xml:space="preserve"> стовпчикових та кругових діаграм.</w:t>
            </w:r>
          </w:p>
          <w:p w:rsidR="00EC463C" w:rsidRPr="00D56F3D" w:rsidRDefault="00EC463C" w:rsidP="00E22D85">
            <w:pPr>
              <w:widowControl w:val="0"/>
              <w:spacing w:line="264" w:lineRule="auto"/>
              <w:jc w:val="both"/>
              <w:rPr>
                <w:rFonts w:ascii="Times New Roman" w:hAnsi="Times New Roman"/>
                <w:lang w:val="uk-UA" w:eastAsia="uk-UA"/>
              </w:rPr>
            </w:pPr>
            <w:r w:rsidRPr="00D56F3D">
              <w:rPr>
                <w:rFonts w:ascii="Times New Roman" w:hAnsi="Times New Roman"/>
                <w:lang w:val="uk-UA" w:eastAsia="uk-UA"/>
              </w:rPr>
              <w:t xml:space="preserve">Дослідження </w:t>
            </w:r>
            <w:r w:rsidRPr="00D56F3D">
              <w:rPr>
                <w:rFonts w:ascii="Times New Roman" w:eastAsia="MS Mincho" w:hAnsi="Times New Roman"/>
                <w:kern w:val="2"/>
                <w:lang w:val="uk-UA" w:eastAsia="ja-JP" w:bidi="hi-IN"/>
              </w:rPr>
              <w:t>різних шляхів розв’язування проблемної ситуації та добір доцільного.</w:t>
            </w:r>
          </w:p>
        </w:tc>
      </w:tr>
    </w:tbl>
    <w:p w:rsidR="003177CE" w:rsidRPr="00D56F3D" w:rsidRDefault="00EC463C" w:rsidP="00676E37">
      <w:pPr>
        <w:jc w:val="center"/>
        <w:rPr>
          <w:rFonts w:ascii="Times New Roman" w:eastAsia="Times New Roman" w:hAnsi="Times New Roman"/>
          <w:b/>
          <w:lang w:val="uk-UA" w:eastAsia="hi-IN" w:bidi="hi-IN"/>
        </w:rPr>
      </w:pPr>
      <w:r w:rsidRPr="00D56F3D">
        <w:rPr>
          <w:rFonts w:ascii="Times New Roman" w:hAnsi="Times New Roman"/>
          <w:lang w:val="uk-UA"/>
        </w:rPr>
        <w:br w:type="page"/>
      </w:r>
      <w:r w:rsidR="003177CE" w:rsidRPr="00D56F3D">
        <w:rPr>
          <w:rFonts w:ascii="Times New Roman" w:eastAsia="Times New Roman" w:hAnsi="Times New Roman"/>
          <w:b/>
          <w:lang w:val="uk-UA" w:eastAsia="hi-IN" w:bidi="hi-IN"/>
        </w:rPr>
        <w:lastRenderedPageBreak/>
        <w:t>Природнича освітня галузь</w:t>
      </w:r>
    </w:p>
    <w:p w:rsidR="003177CE" w:rsidRPr="00D56F3D" w:rsidRDefault="003177CE" w:rsidP="003177CE">
      <w:pPr>
        <w:spacing w:line="288" w:lineRule="auto"/>
        <w:jc w:val="center"/>
        <w:rPr>
          <w:rFonts w:ascii="Times New Roman" w:eastAsia="Times New Roman" w:hAnsi="Times New Roman"/>
          <w:b/>
          <w:lang w:val="uk-UA" w:eastAsia="ru-RU"/>
        </w:rPr>
      </w:pPr>
    </w:p>
    <w:p w:rsidR="003177CE" w:rsidRPr="00D56F3D" w:rsidRDefault="003177CE" w:rsidP="003177CE">
      <w:pPr>
        <w:spacing w:line="288" w:lineRule="auto"/>
        <w:jc w:val="center"/>
        <w:rPr>
          <w:rFonts w:ascii="Times New Roman" w:eastAsia="Times New Roman" w:hAnsi="Times New Roman"/>
          <w:b/>
          <w:lang w:val="uk-UA" w:eastAsia="hi-IN" w:bidi="hi-IN"/>
        </w:rPr>
      </w:pPr>
      <w:r w:rsidRPr="00D56F3D">
        <w:rPr>
          <w:rFonts w:ascii="Times New Roman" w:eastAsia="Times New Roman" w:hAnsi="Times New Roman"/>
          <w:b/>
          <w:lang w:val="uk-UA" w:eastAsia="ru-RU"/>
        </w:rPr>
        <w:t>Пояснювальна записка</w:t>
      </w:r>
    </w:p>
    <w:p w:rsidR="003177CE" w:rsidRPr="00D56F3D" w:rsidRDefault="003177CE" w:rsidP="003177CE">
      <w:pPr>
        <w:spacing w:line="288" w:lineRule="auto"/>
        <w:jc w:val="both"/>
        <w:rPr>
          <w:rFonts w:ascii="Times New Roman" w:eastAsia="Times New Roman" w:hAnsi="Times New Roman"/>
          <w:lang w:val="uk-UA" w:eastAsia="ru-RU"/>
        </w:rPr>
      </w:pPr>
      <w:r w:rsidRPr="00D56F3D">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початкової освіти.</w:t>
      </w:r>
    </w:p>
    <w:p w:rsidR="003177CE" w:rsidRPr="00D56F3D" w:rsidRDefault="003177CE" w:rsidP="003177CE">
      <w:pPr>
        <w:spacing w:line="288" w:lineRule="auto"/>
        <w:jc w:val="both"/>
        <w:rPr>
          <w:rFonts w:ascii="Times New Roman" w:eastAsia="Times New Roman" w:hAnsi="Times New Roman"/>
          <w:b/>
          <w:lang w:val="uk-UA" w:eastAsia="ru-RU"/>
        </w:rPr>
      </w:pPr>
    </w:p>
    <w:p w:rsidR="003177CE" w:rsidRPr="00D56F3D" w:rsidRDefault="003177CE" w:rsidP="003177CE">
      <w:pPr>
        <w:spacing w:line="288" w:lineRule="auto"/>
        <w:jc w:val="both"/>
        <w:rPr>
          <w:rFonts w:ascii="Times New Roman" w:eastAsia="SimSun" w:hAnsi="Times New Roman"/>
          <w:kern w:val="2"/>
          <w:lang w:val="uk-UA" w:eastAsia="hi-IN" w:bidi="hi-IN"/>
        </w:rPr>
      </w:pPr>
      <w:r w:rsidRPr="00D56F3D">
        <w:rPr>
          <w:rFonts w:ascii="Times New Roman" w:eastAsia="SimSun" w:hAnsi="Times New Roman"/>
          <w:b/>
          <w:i/>
          <w:kern w:val="2"/>
          <w:lang w:val="uk-UA" w:eastAsia="hi-IN" w:bidi="hi-IN"/>
        </w:rPr>
        <w:t xml:space="preserve">Метою </w:t>
      </w:r>
      <w:r w:rsidRPr="00D56F3D">
        <w:rPr>
          <w:rFonts w:ascii="Times New Roman" w:eastAsia="Times New Roman" w:hAnsi="Times New Roman"/>
          <w:lang w:val="uk-UA" w:eastAsia="ru-RU"/>
        </w:rPr>
        <w:t>природничої освітньої галузі</w:t>
      </w:r>
      <w:r w:rsidRPr="00D56F3D">
        <w:rPr>
          <w:rFonts w:ascii="Times New Roman" w:eastAsia="SimSun" w:hAnsi="Times New Roman"/>
          <w:kern w:val="2"/>
          <w:lang w:val="uk-UA" w:eastAsia="hi-IN" w:bidi="hi-IN"/>
        </w:rPr>
        <w:t xml:space="preserve"> </w:t>
      </w:r>
      <w:r w:rsidRPr="00D56F3D">
        <w:rPr>
          <w:rFonts w:ascii="Times New Roman" w:eastAsia="Times New Roman" w:hAnsi="Times New Roman"/>
          <w:lang w:val="uk-UA" w:eastAsia="ru-RU"/>
        </w:rPr>
        <w:t>для загальної середньої освіти</w:t>
      </w:r>
      <w:r w:rsidRPr="00D56F3D">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3177CE" w:rsidRPr="00B46D4F" w:rsidRDefault="003177CE" w:rsidP="003177CE">
      <w:pPr>
        <w:spacing w:line="288" w:lineRule="auto"/>
        <w:jc w:val="both"/>
        <w:rPr>
          <w:rFonts w:ascii="Times New Roman" w:eastAsia="SimSun" w:hAnsi="Times New Roman"/>
          <w:b/>
          <w:kern w:val="2"/>
          <w:lang w:val="uk-UA" w:eastAsia="hi-IN" w:bidi="hi-IN"/>
        </w:rPr>
      </w:pPr>
    </w:p>
    <w:p w:rsidR="003177CE" w:rsidRPr="00D56F3D" w:rsidRDefault="003177CE" w:rsidP="003177CE">
      <w:pPr>
        <w:widowControl w:val="0"/>
        <w:pBdr>
          <w:top w:val="nil"/>
          <w:left w:val="nil"/>
          <w:bottom w:val="nil"/>
          <w:right w:val="nil"/>
          <w:between w:val="nil"/>
        </w:pBdr>
        <w:spacing w:line="288" w:lineRule="auto"/>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Відповідно до окресленої мети, головними </w:t>
      </w:r>
      <w:r w:rsidRPr="00D56F3D">
        <w:rPr>
          <w:rFonts w:ascii="Times New Roman" w:eastAsia="Times New Roman" w:hAnsi="Times New Roman"/>
          <w:b/>
          <w:color w:val="000000"/>
          <w:lang w:val="uk-UA" w:eastAsia="ru-RU"/>
        </w:rPr>
        <w:t>завданнями</w:t>
      </w:r>
      <w:r w:rsidRPr="00D56F3D">
        <w:rPr>
          <w:rFonts w:ascii="Times New Roman" w:eastAsia="Times New Roman" w:hAnsi="Times New Roman"/>
          <w:color w:val="000000"/>
          <w:lang w:val="uk-UA" w:eastAsia="ru-RU"/>
        </w:rPr>
        <w:t xml:space="preserve"> </w:t>
      </w:r>
      <w:r w:rsidRPr="00D56F3D">
        <w:rPr>
          <w:rFonts w:ascii="Times New Roman" w:hAnsi="Times New Roman"/>
          <w:color w:val="000000"/>
          <w:lang w:val="uk-UA" w:eastAsia="ru-RU"/>
        </w:rPr>
        <w:t>природничої освітньої галузі</w:t>
      </w:r>
      <w:r w:rsidRPr="00D56F3D">
        <w:rPr>
          <w:rFonts w:ascii="Times New Roman" w:eastAsia="Times New Roman" w:hAnsi="Times New Roman"/>
          <w:color w:val="000000"/>
          <w:lang w:val="uk-UA" w:eastAsia="ru-RU"/>
        </w:rPr>
        <w:t xml:space="preserve"> у початковій школі є:</w:t>
      </w:r>
    </w:p>
    <w:p w:rsidR="003177CE" w:rsidRPr="00D56F3D" w:rsidRDefault="003177CE" w:rsidP="003177CE">
      <w:pPr>
        <w:numPr>
          <w:ilvl w:val="0"/>
          <w:numId w:val="4"/>
        </w:numPr>
        <w:spacing w:after="200" w:line="288" w:lineRule="auto"/>
        <w:jc w:val="both"/>
        <w:rPr>
          <w:rFonts w:ascii="Times New Roman" w:eastAsia="Times New Roman" w:hAnsi="Times New Roman"/>
          <w:bCs/>
          <w:lang w:val="uk-UA" w:eastAsia="ru-RU"/>
        </w:rPr>
      </w:pPr>
      <w:r w:rsidRPr="00D56F3D">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3177CE" w:rsidRPr="00D56F3D" w:rsidRDefault="003177CE" w:rsidP="003177C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D56F3D">
        <w:rPr>
          <w:rFonts w:ascii="Times New Roman" w:eastAsia="SimSun" w:hAnsi="Times New Roman"/>
          <w:lang w:val="uk-UA" w:eastAsia="zh-CN"/>
        </w:rPr>
        <w:t>залучення до природоохоронних акці</w:t>
      </w:r>
      <w:r w:rsidR="00991A7F">
        <w:rPr>
          <w:rFonts w:ascii="Times New Roman" w:eastAsia="SimSun" w:hAnsi="Times New Roman"/>
          <w:lang w:val="uk-UA" w:eastAsia="zh-CN"/>
        </w:rPr>
        <w:t>й</w:t>
      </w:r>
      <w:r w:rsidRPr="00D56F3D">
        <w:rPr>
          <w:rFonts w:ascii="Times New Roman" w:eastAsia="Times New Roman" w:hAnsi="Times New Roman"/>
          <w:bCs/>
          <w:lang w:val="uk-UA" w:eastAsia="ru-RU"/>
        </w:rPr>
        <w:t>;</w:t>
      </w:r>
    </w:p>
    <w:p w:rsidR="003177CE" w:rsidRPr="00D56F3D" w:rsidRDefault="003177CE" w:rsidP="003177C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3177CE" w:rsidRPr="00D56F3D" w:rsidRDefault="003177CE" w:rsidP="003177CE">
      <w:pPr>
        <w:numPr>
          <w:ilvl w:val="0"/>
          <w:numId w:val="4"/>
        </w:numPr>
        <w:spacing w:after="200" w:line="288" w:lineRule="auto"/>
        <w:jc w:val="both"/>
        <w:rPr>
          <w:rFonts w:ascii="Times New Roman" w:eastAsia="Times New Roman" w:hAnsi="Times New Roman"/>
          <w:lang w:val="uk-UA" w:eastAsia="ru-RU"/>
        </w:rPr>
      </w:pPr>
      <w:r w:rsidRPr="00D56F3D">
        <w:rPr>
          <w:rFonts w:ascii="Times New Roman" w:eastAsia="Times New Roman" w:hAnsi="Times New Roman"/>
          <w:bCs/>
          <w:lang w:val="uk-UA" w:eastAsia="ru-RU"/>
        </w:rPr>
        <w:t xml:space="preserve">поступове формування </w:t>
      </w:r>
      <w:r w:rsidRPr="00D56F3D">
        <w:rPr>
          <w:rFonts w:ascii="Times New Roman" w:eastAsia="Times New Roman" w:hAnsi="Times New Roman"/>
          <w:lang w:val="uk-UA" w:eastAsia="ru-RU"/>
        </w:rPr>
        <w:t>уявлень</w:t>
      </w:r>
      <w:r w:rsidRPr="00D56F3D">
        <w:rPr>
          <w:rFonts w:ascii="Times New Roman" w:eastAsia="Times New Roman" w:hAnsi="Times New Roman"/>
          <w:bCs/>
          <w:lang w:val="uk-UA" w:eastAsia="ru-RU"/>
        </w:rPr>
        <w:t xml:space="preserve"> про природничо-наукову картину світу</w:t>
      </w:r>
      <w:r w:rsidRPr="00D56F3D">
        <w:rPr>
          <w:rFonts w:ascii="Times New Roman" w:eastAsia="Times New Roman" w:hAnsi="Times New Roman"/>
          <w:lang w:val="uk-UA" w:eastAsia="ru-RU"/>
        </w:rPr>
        <w:t xml:space="preserve"> через поглиблення початкових знань про природні об’єкти і явища, </w:t>
      </w:r>
      <w:r w:rsidRPr="00D56F3D">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3177CE" w:rsidRPr="00D56F3D" w:rsidDel="00A40926" w:rsidRDefault="003177CE" w:rsidP="003177CE">
      <w:pPr>
        <w:spacing w:line="288" w:lineRule="auto"/>
        <w:jc w:val="both"/>
        <w:rPr>
          <w:rFonts w:ascii="Times New Roman" w:eastAsia="Times New Roman" w:hAnsi="Times New Roman"/>
          <w:bCs/>
          <w:lang w:val="uk-UA" w:eastAsia="ru-RU"/>
        </w:rPr>
      </w:pPr>
    </w:p>
    <w:p w:rsidR="003177CE" w:rsidRPr="00D56F3D" w:rsidRDefault="003177CE" w:rsidP="002927D1">
      <w:pPr>
        <w:spacing w:line="288" w:lineRule="auto"/>
        <w:ind w:firstLine="426"/>
        <w:jc w:val="both"/>
        <w:rPr>
          <w:rFonts w:ascii="Times New Roman" w:eastAsia="Times New Roman" w:hAnsi="Times New Roman"/>
          <w:b/>
          <w:lang w:val="uk-UA" w:eastAsia="ru-RU"/>
        </w:rPr>
      </w:pPr>
      <w:r w:rsidRPr="00D56F3D">
        <w:rPr>
          <w:rFonts w:ascii="Times New Roman" w:eastAsia="Times New Roman" w:hAnsi="Times New Roman"/>
          <w:lang w:val="uk-UA" w:eastAsia="ru-RU"/>
        </w:rPr>
        <w:t xml:space="preserve">Відповідно до зазначених мети і завдань, виокремлено такі </w:t>
      </w:r>
      <w:r w:rsidRPr="00D56F3D">
        <w:rPr>
          <w:rFonts w:ascii="Times New Roman" w:eastAsia="Times New Roman" w:hAnsi="Times New Roman"/>
          <w:b/>
          <w:lang w:val="uk-UA" w:eastAsia="ru-RU"/>
        </w:rPr>
        <w:t>змістові лінії</w:t>
      </w:r>
      <w:r w:rsidRPr="00D56F3D">
        <w:rPr>
          <w:rFonts w:ascii="Times New Roman" w:eastAsia="Times New Roman" w:hAnsi="Times New Roman"/>
          <w:lang w:val="uk-UA" w:eastAsia="ru-RU"/>
        </w:rPr>
        <w:t xml:space="preserve">: «Я пізнаю природу», «Я у природі», «Я у рукотворному світі». </w:t>
      </w:r>
    </w:p>
    <w:p w:rsidR="003177CE" w:rsidRPr="00D56F3D" w:rsidRDefault="003177CE" w:rsidP="003177CE">
      <w:pPr>
        <w:spacing w:line="288" w:lineRule="auto"/>
        <w:jc w:val="both"/>
        <w:rPr>
          <w:rFonts w:ascii="Times New Roman" w:eastAsia="Times New Roman" w:hAnsi="Times New Roman"/>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i/>
          <w:lang w:val="uk-UA" w:eastAsia="ru-RU"/>
        </w:rPr>
        <w:t>«Я пізнаю природу»</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3177CE" w:rsidRPr="00D56F3D" w:rsidRDefault="003177CE" w:rsidP="002927D1">
      <w:pPr>
        <w:spacing w:line="288" w:lineRule="auto"/>
        <w:ind w:firstLine="426"/>
        <w:jc w:val="both"/>
        <w:rPr>
          <w:rFonts w:ascii="Times New Roman" w:eastAsia="Times New Roman" w:hAnsi="Times New Roman"/>
          <w:color w:val="0070C0"/>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lang w:val="uk-UA" w:eastAsia="ru-RU"/>
        </w:rPr>
        <w:t>«</w:t>
      </w:r>
      <w:r w:rsidRPr="00D56F3D">
        <w:rPr>
          <w:rFonts w:ascii="Times New Roman" w:eastAsia="Times New Roman" w:hAnsi="Times New Roman"/>
          <w:b/>
          <w:i/>
          <w:lang w:val="uk-UA" w:eastAsia="ru-RU"/>
        </w:rPr>
        <w:t>Я у природі</w:t>
      </w:r>
      <w:r w:rsidRPr="00D56F3D">
        <w:rPr>
          <w:rFonts w:ascii="Times New Roman" w:eastAsia="Times New Roman" w:hAnsi="Times New Roman"/>
          <w:b/>
          <w:lang w:val="uk-UA" w:eastAsia="ru-RU"/>
        </w:rPr>
        <w:t>»</w:t>
      </w:r>
      <w:r w:rsidRPr="00D56F3D">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3177CE" w:rsidRPr="00D56F3D" w:rsidRDefault="003177CE" w:rsidP="002927D1">
      <w:pPr>
        <w:tabs>
          <w:tab w:val="left" w:pos="330"/>
          <w:tab w:val="center" w:pos="4677"/>
        </w:tabs>
        <w:spacing w:line="288" w:lineRule="auto"/>
        <w:ind w:firstLine="426"/>
        <w:jc w:val="both"/>
        <w:rPr>
          <w:rFonts w:ascii="Times New Roman" w:eastAsia="Times New Roman" w:hAnsi="Times New Roman"/>
          <w:lang w:val="uk-UA" w:eastAsia="ru-RU"/>
        </w:rPr>
      </w:pPr>
      <w:r w:rsidRPr="00D56F3D">
        <w:rPr>
          <w:rFonts w:ascii="Times New Roman" w:eastAsia="Times New Roman" w:hAnsi="Times New Roman"/>
          <w:lang w:val="uk-UA" w:eastAsia="ru-RU"/>
        </w:rPr>
        <w:t xml:space="preserve">Змістова лінія </w:t>
      </w:r>
      <w:r w:rsidRPr="00D56F3D">
        <w:rPr>
          <w:rFonts w:ascii="Times New Roman" w:eastAsia="Times New Roman" w:hAnsi="Times New Roman"/>
          <w:b/>
          <w:i/>
          <w:lang w:val="uk-UA" w:eastAsia="ru-RU"/>
        </w:rPr>
        <w:t>«Я в рукотворному світі»</w:t>
      </w:r>
      <w:r w:rsidRPr="00D56F3D">
        <w:rPr>
          <w:rFonts w:ascii="Times New Roman" w:eastAsia="Times New Roman" w:hAnsi="Times New Roman"/>
          <w:b/>
          <w:lang w:val="uk-UA" w:eastAsia="ru-RU"/>
        </w:rPr>
        <w:t xml:space="preserve"> </w:t>
      </w:r>
      <w:r w:rsidRPr="00D56F3D">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3177CE" w:rsidRPr="00D56F3D" w:rsidRDefault="003177CE" w:rsidP="002927D1">
      <w:pPr>
        <w:spacing w:line="288" w:lineRule="auto"/>
        <w:ind w:firstLine="426"/>
        <w:jc w:val="both"/>
        <w:rPr>
          <w:rFonts w:ascii="Times New Roman" w:eastAsia="Times New Roman" w:hAnsi="Times New Roman"/>
          <w:lang w:val="uk-UA" w:eastAsia="ru-RU"/>
        </w:rPr>
      </w:pPr>
      <w:r w:rsidRPr="00D56F3D">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3177CE" w:rsidRPr="00D56F3D" w:rsidRDefault="003177CE" w:rsidP="003177CE">
      <w:pPr>
        <w:tabs>
          <w:tab w:val="left" w:pos="330"/>
          <w:tab w:val="center" w:pos="4677"/>
        </w:tabs>
        <w:spacing w:line="288" w:lineRule="auto"/>
        <w:jc w:val="both"/>
        <w:rPr>
          <w:rFonts w:ascii="Times New Roman" w:eastAsia="Times New Roman" w:hAnsi="Times New Roman"/>
          <w:bCs/>
          <w:lang w:val="uk-UA" w:eastAsia="ru-RU"/>
        </w:rPr>
      </w:pPr>
    </w:p>
    <w:p w:rsidR="003177CE" w:rsidRPr="00D56F3D" w:rsidRDefault="003177CE" w:rsidP="003177CE">
      <w:pPr>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lastRenderedPageBreak/>
        <w:t>Результати навчання і пропонований зміст</w:t>
      </w:r>
    </w:p>
    <w:p w:rsidR="003177CE" w:rsidRPr="00D56F3D" w:rsidRDefault="003177CE" w:rsidP="003177CE">
      <w:pPr>
        <w:tabs>
          <w:tab w:val="left" w:pos="5862"/>
        </w:tabs>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6"/>
      </w:tblGrid>
      <w:tr w:rsidR="003177CE" w:rsidRPr="008A0593" w:rsidTr="002927D1">
        <w:tc>
          <w:tcPr>
            <w:tcW w:w="2943" w:type="dxa"/>
            <w:shd w:val="clear" w:color="auto" w:fill="auto"/>
          </w:tcPr>
          <w:p w:rsidR="003177CE" w:rsidRPr="00B46D4F" w:rsidRDefault="003177CE" w:rsidP="00E22D85">
            <w:pPr>
              <w:spacing w:line="264" w:lineRule="auto"/>
              <w:contextualSpacing/>
              <w:jc w:val="both"/>
              <w:rPr>
                <w:rFonts w:ascii="Times New Roman" w:hAnsi="Times New Roman"/>
                <w:b/>
                <w:lang w:val="uk-UA"/>
              </w:rPr>
            </w:pPr>
            <w:r w:rsidRPr="00B46D4F">
              <w:rPr>
                <w:rFonts w:ascii="Times New Roman" w:hAnsi="Times New Roman"/>
                <w:b/>
                <w:lang w:val="uk-UA"/>
              </w:rPr>
              <w:t>Обов’язковий результат навчання</w:t>
            </w:r>
          </w:p>
        </w:tc>
        <w:tc>
          <w:tcPr>
            <w:tcW w:w="6406" w:type="dxa"/>
            <w:shd w:val="clear" w:color="auto" w:fill="auto"/>
          </w:tcPr>
          <w:p w:rsidR="003177CE" w:rsidRPr="00B46D4F" w:rsidRDefault="003177CE" w:rsidP="00E22D85">
            <w:pPr>
              <w:jc w:val="center"/>
              <w:rPr>
                <w:rFonts w:ascii="Times New Roman" w:hAnsi="Times New Roman"/>
                <w:b/>
                <w:lang w:val="uk-UA"/>
              </w:rPr>
            </w:pPr>
            <w:r w:rsidRPr="00B46D4F">
              <w:rPr>
                <w:rFonts w:ascii="Times New Roman" w:hAnsi="Times New Roman"/>
                <w:b/>
                <w:lang w:val="uk-UA"/>
              </w:rPr>
              <w:t>Очікувані результати</w:t>
            </w:r>
          </w:p>
        </w:tc>
      </w:tr>
      <w:tr w:rsidR="003177CE" w:rsidRPr="008A0593" w:rsidTr="002927D1">
        <w:tc>
          <w:tcPr>
            <w:tcW w:w="2943" w:type="dxa"/>
            <w:shd w:val="clear" w:color="auto" w:fill="auto"/>
          </w:tcPr>
          <w:p w:rsidR="003177CE" w:rsidRPr="002927D1" w:rsidRDefault="003177CE" w:rsidP="00E22D85">
            <w:pPr>
              <w:spacing w:line="264" w:lineRule="auto"/>
              <w:contextualSpacing/>
              <w:jc w:val="center"/>
              <w:rPr>
                <w:rFonts w:ascii="Times New Roman" w:hAnsi="Times New Roman"/>
                <w:b/>
                <w:lang w:val="uk-UA"/>
              </w:rPr>
            </w:pPr>
            <w:r w:rsidRPr="002927D1">
              <w:rPr>
                <w:rFonts w:ascii="Times New Roman" w:hAnsi="Times New Roman"/>
                <w:b/>
                <w:lang w:val="uk-UA"/>
              </w:rPr>
              <w:t>1</w:t>
            </w:r>
          </w:p>
        </w:tc>
        <w:tc>
          <w:tcPr>
            <w:tcW w:w="6406" w:type="dxa"/>
            <w:shd w:val="clear" w:color="auto" w:fill="auto"/>
          </w:tcPr>
          <w:p w:rsidR="003177CE" w:rsidRPr="002927D1" w:rsidRDefault="003177CE" w:rsidP="00E22D85">
            <w:pPr>
              <w:jc w:val="center"/>
              <w:rPr>
                <w:rFonts w:ascii="Times New Roman" w:hAnsi="Times New Roman"/>
                <w:b/>
                <w:lang w:val="uk-UA"/>
              </w:rPr>
            </w:pPr>
            <w:r w:rsidRPr="002927D1">
              <w:rPr>
                <w:rFonts w:ascii="Times New Roman" w:hAnsi="Times New Roman"/>
                <w:b/>
                <w:lang w:val="uk-UA"/>
              </w:rPr>
              <w:t>2</w:t>
            </w:r>
          </w:p>
        </w:tc>
      </w:tr>
      <w:tr w:rsidR="003177CE" w:rsidRPr="004D40CF" w:rsidTr="002927D1">
        <w:tc>
          <w:tcPr>
            <w:tcW w:w="9349" w:type="dxa"/>
            <w:gridSpan w:val="2"/>
            <w:shd w:val="clear" w:color="auto" w:fill="auto"/>
          </w:tcPr>
          <w:p w:rsidR="003177CE" w:rsidRDefault="003177CE" w:rsidP="00E22D85">
            <w:pPr>
              <w:jc w:val="center"/>
              <w:rPr>
                <w:rFonts w:ascii="Times New Roman" w:hAnsi="Times New Roman"/>
                <w:lang w:val="uk-UA"/>
              </w:rPr>
            </w:pPr>
            <w:r>
              <w:rPr>
                <w:rFonts w:ascii="Times New Roman" w:hAnsi="Times New Roman"/>
                <w:b/>
                <w:lang w:val="uk-UA"/>
              </w:rPr>
              <w:t xml:space="preserve">1. </w:t>
            </w:r>
            <w:r w:rsidRPr="008A0593">
              <w:rPr>
                <w:rFonts w:ascii="Times New Roman" w:hAnsi="Times New Roman"/>
                <w:b/>
                <w:lang w:val="uk-UA"/>
              </w:rPr>
              <w:t>Змістова лінія «</w:t>
            </w:r>
            <w:r w:rsidRPr="008A0593">
              <w:rPr>
                <w:rFonts w:ascii="Times New Roman" w:hAnsi="Times New Roman"/>
                <w:b/>
                <w:iCs/>
                <w:lang w:val="uk-UA"/>
              </w:rPr>
              <w:t>Я пізнаю природу</w:t>
            </w:r>
            <w:r w:rsidRPr="008A0593">
              <w:rPr>
                <w:rFonts w:ascii="Times New Roman" w:hAnsi="Times New Roman"/>
                <w:b/>
                <w:lang w:val="uk-UA"/>
              </w:rPr>
              <w:t>»</w:t>
            </w:r>
          </w:p>
        </w:tc>
      </w:tr>
      <w:tr w:rsidR="003177CE" w:rsidRPr="004D40CF" w:rsidTr="002927D1">
        <w:tc>
          <w:tcPr>
            <w:tcW w:w="2943" w:type="dxa"/>
            <w:shd w:val="clear" w:color="auto" w:fill="auto"/>
          </w:tcPr>
          <w:p w:rsidR="003177CE" w:rsidRDefault="003177CE" w:rsidP="00B22CA2">
            <w:pPr>
              <w:spacing w:line="264" w:lineRule="auto"/>
              <w:contextualSpacing/>
              <w:jc w:val="both"/>
              <w:rPr>
                <w:rFonts w:ascii="Times New Roman" w:hAnsi="Times New Roman"/>
                <w:lang w:val="uk-UA"/>
              </w:rPr>
            </w:pPr>
            <w:r>
              <w:rPr>
                <w:rFonts w:ascii="Times New Roman" w:hAnsi="Times New Roman"/>
                <w:lang w:val="uk-UA"/>
              </w:rPr>
              <w:t>О</w:t>
            </w:r>
            <w:r w:rsidRPr="008A0593">
              <w:rPr>
                <w:rFonts w:ascii="Times New Roman" w:hAnsi="Times New Roman"/>
                <w:lang w:val="uk-UA"/>
              </w:rPr>
              <w:t>бирає в навколишньому світі або із запропонованих запитань такі проблеми</w:t>
            </w:r>
            <w:r w:rsidRPr="002927D1">
              <w:rPr>
                <w:rFonts w:ascii="Times New Roman" w:hAnsi="Times New Roman"/>
                <w:lang w:val="uk-UA"/>
              </w:rPr>
              <w:t>,</w:t>
            </w:r>
            <w:r w:rsidRPr="008A0593">
              <w:rPr>
                <w:rFonts w:ascii="Times New Roman" w:hAnsi="Times New Roman"/>
                <w:lang w:val="uk-UA"/>
              </w:rPr>
              <w:t xml:space="preserve"> що можна розв’язати дослідницьким способом</w:t>
            </w:r>
          </w:p>
          <w:p w:rsidR="007A6A53" w:rsidRPr="008A0593" w:rsidRDefault="007A6A53" w:rsidP="002927D1">
            <w:pPr>
              <w:spacing w:line="264" w:lineRule="auto"/>
              <w:contextualSpacing/>
              <w:jc w:val="both"/>
              <w:rPr>
                <w:rFonts w:ascii="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Default="003177CE" w:rsidP="00E22D85">
            <w:pPr>
              <w:tabs>
                <w:tab w:val="left" w:pos="243"/>
              </w:tabs>
              <w:kinsoku w:val="0"/>
              <w:overflowPunct w:val="0"/>
              <w:autoSpaceDE w:val="0"/>
              <w:autoSpaceDN w:val="0"/>
              <w:adjustRightInd w:val="0"/>
              <w:spacing w:before="13" w:line="252" w:lineRule="auto"/>
              <w:ind w:right="932"/>
              <w:rPr>
                <w:rFonts w:ascii="Times New Roman" w:hAnsi="Times New Roman"/>
                <w:color w:val="4F81BD"/>
                <w:lang w:val="uk-UA" w:eastAsia="uk-UA"/>
              </w:rPr>
            </w:pPr>
            <w:r w:rsidRPr="002927D1">
              <w:rPr>
                <w:rFonts w:ascii="Times New Roman" w:eastAsia="Times New Roman" w:hAnsi="Times New Roman"/>
                <w:i/>
                <w:iCs/>
                <w:spacing w:val="1"/>
                <w:lang w:val="uk-UA" w:eastAsia="ru-RU"/>
              </w:rPr>
              <w:t>- ставить запитання</w:t>
            </w:r>
            <w:r>
              <w:rPr>
                <w:rFonts w:ascii="Times New Roman" w:eastAsia="Times New Roman" w:hAnsi="Times New Roman"/>
                <w:i/>
                <w:iCs/>
                <w:spacing w:val="1"/>
                <w:lang w:val="uk-UA" w:eastAsia="ru-RU"/>
              </w:rPr>
              <w:t xml:space="preserve"> </w:t>
            </w:r>
            <w:r>
              <w:rPr>
                <w:rFonts w:ascii="Times New Roman" w:hAnsi="Times New Roman"/>
                <w:color w:val="4F81BD"/>
                <w:lang w:val="uk-UA" w:eastAsia="uk-UA"/>
              </w:rPr>
              <w:t>[4 ПРО 1-1.1-1</w:t>
            </w:r>
            <w:r w:rsidRPr="006A76AB">
              <w:rPr>
                <w:rFonts w:ascii="Times New Roman" w:hAnsi="Times New Roman"/>
                <w:color w:val="4F81BD"/>
                <w:lang w:val="uk-UA" w:eastAsia="uk-UA"/>
              </w:rPr>
              <w:t>]</w:t>
            </w:r>
            <w:r>
              <w:rPr>
                <w:rFonts w:ascii="Times New Roman" w:hAnsi="Times New Roman"/>
                <w:color w:val="4F81BD"/>
                <w:lang w:val="uk-UA" w:eastAsia="uk-UA"/>
              </w:rPr>
              <w:t xml:space="preserve">; </w:t>
            </w:r>
          </w:p>
          <w:p w:rsidR="003177CE" w:rsidRPr="006A76AB" w:rsidRDefault="003177CE" w:rsidP="00E22D85">
            <w:pPr>
              <w:tabs>
                <w:tab w:val="left" w:pos="243"/>
              </w:tabs>
              <w:kinsoku w:val="0"/>
              <w:overflowPunct w:val="0"/>
              <w:autoSpaceDE w:val="0"/>
              <w:autoSpaceDN w:val="0"/>
              <w:adjustRightInd w:val="0"/>
              <w:spacing w:before="13" w:line="252" w:lineRule="auto"/>
              <w:ind w:right="932"/>
              <w:rPr>
                <w:rFonts w:ascii="Times New Roman" w:eastAsia="Times New Roman" w:hAnsi="Times New Roman"/>
                <w:lang w:val="uk-UA" w:eastAsia="ru-RU"/>
              </w:rPr>
            </w:pPr>
            <w:r w:rsidRPr="00B46D4F">
              <w:rPr>
                <w:rFonts w:ascii="Times New Roman" w:hAnsi="Times New Roman"/>
                <w:b/>
                <w:lang w:val="uk-UA" w:eastAsia="uk-UA"/>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3"/>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w:t>
            </w:r>
            <w:r w:rsidRPr="008A0593">
              <w:rPr>
                <w:rFonts w:ascii="Times New Roman" w:eastAsia="Times New Roman" w:hAnsi="Times New Roman"/>
                <w:i/>
                <w:iCs/>
                <w:spacing w:val="5"/>
                <w:lang w:val="uk-UA" w:eastAsia="ru-RU"/>
              </w:rPr>
              <w:t>є</w:t>
            </w:r>
            <w:r w:rsidRPr="008A0593">
              <w:rPr>
                <w:rFonts w:ascii="Times New Roman" w:eastAsia="Times New Roman" w:hAnsi="Times New Roman"/>
                <w:i/>
                <w:iCs/>
                <w:lang w:val="uk-UA" w:eastAsia="ru-RU"/>
              </w:rPr>
              <w:t>,</w:t>
            </w:r>
            <w:r w:rsidRPr="008A0593">
              <w:rPr>
                <w:rFonts w:ascii="Times New Roman" w:eastAsia="Times New Roman" w:hAnsi="Times New Roman"/>
                <w:i/>
                <w:iCs/>
                <w:spacing w:val="11"/>
                <w:lang w:val="uk-UA" w:eastAsia="ru-RU"/>
              </w:rPr>
              <w:t xml:space="preserve"> </w:t>
            </w:r>
            <w:r w:rsidRPr="008A0593">
              <w:rPr>
                <w:rFonts w:ascii="Times New Roman" w:eastAsia="Times New Roman" w:hAnsi="Times New Roman"/>
                <w:lang w:val="uk-UA" w:eastAsia="ru-RU"/>
              </w:rPr>
              <w:t>ч</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у</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4"/>
                <w:lang w:val="uk-UA" w:eastAsia="ru-RU"/>
              </w:rPr>
              <w:t>а</w:t>
            </w:r>
            <w:r w:rsidRPr="008A0593">
              <w:rPr>
                <w:rFonts w:ascii="Times New Roman" w:eastAsia="Times New Roman" w:hAnsi="Times New Roman"/>
                <w:lang w:val="uk-UA" w:eastAsia="ru-RU"/>
              </w:rPr>
              <w:t>в</w:t>
            </w:r>
            <w:r w:rsidRPr="008A0593">
              <w:rPr>
                <w:rFonts w:ascii="Times New Roman" w:eastAsia="Times New Roman" w:hAnsi="Times New Roman"/>
                <w:spacing w:val="11"/>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spacing w:val="3"/>
                <w:lang w:val="uk-UA" w:eastAsia="ru-RU"/>
              </w:rPr>
              <w:t>-</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а</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н</w:t>
            </w:r>
            <w:r>
              <w:rPr>
                <w:rFonts w:ascii="Times New Roman" w:eastAsia="Times New Roman" w:hAnsi="Times New Roman"/>
                <w:lang w:val="uk-UA" w:eastAsia="ru-RU"/>
              </w:rPr>
              <w:t>у</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б</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Pr>
                <w:rFonts w:ascii="Times New Roman" w:eastAsia="Times New Roman" w:hAnsi="Times New Roman"/>
                <w:lang w:val="uk-UA" w:eastAsia="ru-RU"/>
              </w:rPr>
              <w:t>у</w:t>
            </w:r>
            <w:r w:rsidRPr="00624F7F">
              <w:rPr>
                <w:rFonts w:ascii="Times New Roman" w:hAnsi="Times New Roman"/>
                <w:highlight w:val="yellow"/>
                <w:lang w:val="uk-UA"/>
              </w:rPr>
              <w:t xml:space="preserve"> </w:t>
            </w:r>
            <w:r w:rsidRPr="002927D1">
              <w:rPr>
                <w:rFonts w:ascii="Times New Roman" w:hAnsi="Times New Roman"/>
                <w:lang w:val="uk-UA"/>
              </w:rPr>
              <w:t>природничого змісту</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як</w:t>
            </w:r>
            <w:r w:rsidRPr="008A0593">
              <w:rPr>
                <w:rFonts w:ascii="Times New Roman" w:eastAsia="Times New Roman" w:hAnsi="Times New Roman"/>
                <w:spacing w:val="34"/>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Pr>
                <w:rFonts w:ascii="Times New Roman" w:eastAsia="Times New Roman" w:hAnsi="Times New Roman"/>
                <w:spacing w:val="1"/>
                <w:lang w:val="uk-UA" w:eastAsia="ru-RU"/>
              </w:rPr>
              <w:t xml:space="preserve">у </w:t>
            </w:r>
            <w:r>
              <w:rPr>
                <w:rFonts w:ascii="Times New Roman" w:hAnsi="Times New Roman"/>
                <w:color w:val="4F81BD"/>
                <w:lang w:val="uk-UA" w:eastAsia="uk-UA"/>
              </w:rPr>
              <w:t>[4 ПРО 1-1.1-2</w:t>
            </w:r>
            <w:r w:rsidRPr="006A76AB">
              <w:rPr>
                <w:rFonts w:ascii="Times New Roman" w:hAnsi="Times New Roman"/>
                <w:color w:val="4F81BD"/>
                <w:lang w:val="uk-UA" w:eastAsia="uk-UA"/>
              </w:rPr>
              <w:t>]</w:t>
            </w:r>
            <w:r>
              <w:rPr>
                <w:rFonts w:ascii="Times New Roman" w:hAnsi="Times New Roman"/>
                <w:color w:val="4F81BD"/>
                <w:lang w:val="uk-UA" w:eastAsia="uk-UA"/>
              </w:rPr>
              <w:t>;</w:t>
            </w:r>
          </w:p>
          <w:p w:rsidR="003177CE" w:rsidRPr="006A76AB" w:rsidRDefault="007A6A53" w:rsidP="00E22D85">
            <w:pPr>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spacing w:val="1"/>
                <w:lang w:val="uk-UA" w:eastAsia="ru-RU"/>
              </w:rPr>
              <w:t xml:space="preserve">- </w:t>
            </w:r>
            <w:r w:rsidR="003177CE" w:rsidRPr="002927D1">
              <w:rPr>
                <w:rFonts w:ascii="Times New Roman" w:eastAsia="Times New Roman" w:hAnsi="Times New Roman"/>
                <w:i/>
                <w:spacing w:val="1"/>
                <w:lang w:val="uk-UA" w:eastAsia="ru-RU"/>
              </w:rPr>
              <w:t>о</w:t>
            </w:r>
            <w:r w:rsidR="003177CE" w:rsidRPr="008A0593">
              <w:rPr>
                <w:rFonts w:ascii="Times New Roman" w:eastAsia="Times New Roman" w:hAnsi="Times New Roman"/>
                <w:i/>
                <w:iCs/>
                <w:spacing w:val="-1"/>
                <w:lang w:val="uk-UA" w:eastAsia="ru-RU"/>
              </w:rPr>
              <w:t>к</w:t>
            </w:r>
            <w:r w:rsidR="003177CE" w:rsidRPr="008A0593">
              <w:rPr>
                <w:rFonts w:ascii="Times New Roman" w:eastAsia="Times New Roman" w:hAnsi="Times New Roman"/>
                <w:i/>
                <w:iCs/>
                <w:spacing w:val="1"/>
                <w:lang w:val="uk-UA" w:eastAsia="ru-RU"/>
              </w:rPr>
              <w:t>р</w:t>
            </w:r>
            <w:r w:rsidR="003177CE" w:rsidRPr="008A0593">
              <w:rPr>
                <w:rFonts w:ascii="Times New Roman" w:eastAsia="Times New Roman" w:hAnsi="Times New Roman"/>
                <w:i/>
                <w:iCs/>
                <w:spacing w:val="3"/>
                <w:lang w:val="uk-UA" w:eastAsia="ru-RU"/>
              </w:rPr>
              <w:t>е</w:t>
            </w:r>
            <w:r w:rsidR="003177CE" w:rsidRPr="008A0593">
              <w:rPr>
                <w:rFonts w:ascii="Times New Roman" w:eastAsia="Times New Roman" w:hAnsi="Times New Roman"/>
                <w:i/>
                <w:iCs/>
                <w:lang w:val="uk-UA" w:eastAsia="ru-RU"/>
              </w:rPr>
              <w:t>слює</w:t>
            </w:r>
            <w:r w:rsidR="003177CE" w:rsidRPr="008A0593">
              <w:rPr>
                <w:rFonts w:ascii="Times New Roman" w:eastAsia="Times New Roman" w:hAnsi="Times New Roman"/>
                <w:i/>
                <w:iCs/>
                <w:spacing w:val="23"/>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ро</w:t>
            </w:r>
            <w:r w:rsidR="003177CE" w:rsidRPr="008A0593">
              <w:rPr>
                <w:rFonts w:ascii="Times New Roman" w:eastAsia="Times New Roman" w:hAnsi="Times New Roman"/>
                <w:spacing w:val="4"/>
                <w:lang w:val="uk-UA" w:eastAsia="ru-RU"/>
              </w:rPr>
              <w:t>б</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19"/>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lang w:val="uk-UA" w:eastAsia="ru-RU"/>
              </w:rPr>
              <w:t>ш</w:t>
            </w:r>
            <w:r w:rsidR="003177CE" w:rsidRPr="008A0593">
              <w:rPr>
                <w:rFonts w:ascii="Times New Roman" w:eastAsia="Times New Roman" w:hAnsi="Times New Roman"/>
                <w:spacing w:val="23"/>
                <w:lang w:val="uk-UA" w:eastAsia="ru-RU"/>
              </w:rPr>
              <w:t xml:space="preserve"> </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6"/>
                <w:lang w:val="uk-UA" w:eastAsia="ru-RU"/>
              </w:rPr>
              <w:t>і</w:t>
            </w:r>
            <w:r w:rsidR="003177CE" w:rsidRPr="008A0593">
              <w:rPr>
                <w:rFonts w:ascii="Times New Roman" w:eastAsia="Times New Roman" w:hAnsi="Times New Roman"/>
                <w:lang w:val="uk-UA" w:eastAsia="ru-RU"/>
              </w:rPr>
              <w:t>ж</w:t>
            </w:r>
            <w:r w:rsidR="003177CE" w:rsidRPr="008A0593">
              <w:rPr>
                <w:rFonts w:ascii="Times New Roman" w:eastAsia="Times New Roman" w:hAnsi="Times New Roman"/>
                <w:spacing w:val="14"/>
                <w:lang w:val="uk-UA" w:eastAsia="ru-RU"/>
              </w:rPr>
              <w:t xml:space="preserve"> </w:t>
            </w:r>
            <w:r w:rsidR="003177CE" w:rsidRPr="008A0593">
              <w:rPr>
                <w:rFonts w:ascii="Times New Roman" w:eastAsia="Times New Roman" w:hAnsi="Times New Roman"/>
                <w:spacing w:val="1"/>
                <w:lang w:val="uk-UA" w:eastAsia="ru-RU"/>
              </w:rPr>
              <w:t>ї</w:t>
            </w:r>
            <w:r w:rsidR="003177CE" w:rsidRPr="008A0593">
              <w:rPr>
                <w:rFonts w:ascii="Times New Roman" w:eastAsia="Times New Roman" w:hAnsi="Times New Roman"/>
                <w:lang w:val="uk-UA" w:eastAsia="ru-RU"/>
              </w:rPr>
              <w:t>ї</w:t>
            </w:r>
            <w:r w:rsidR="003177CE">
              <w:rPr>
                <w:rFonts w:ascii="Times New Roman" w:eastAsia="Times New Roman" w:hAnsi="Times New Roman"/>
                <w:lang w:val="uk-UA" w:eastAsia="ru-RU"/>
              </w:rPr>
              <w:t xml:space="preserve"> </w:t>
            </w:r>
            <w:r w:rsidR="003177CE" w:rsidRPr="00B22CA2">
              <w:rPr>
                <w:rFonts w:ascii="Times New Roman" w:eastAsia="Times New Roman" w:hAnsi="Times New Roman"/>
                <w:spacing w:val="1"/>
                <w:lang w:val="uk-UA" w:eastAsia="ru-RU"/>
              </w:rPr>
              <w:t>в</w:t>
            </w:r>
            <w:r w:rsidR="003177CE" w:rsidRPr="002927D1">
              <w:rPr>
                <w:rFonts w:ascii="Times New Roman" w:eastAsia="Times New Roman" w:hAnsi="Times New Roman"/>
                <w:iCs/>
                <w:spacing w:val="-1"/>
                <w:lang w:val="uk-UA" w:eastAsia="ru-RU"/>
              </w:rPr>
              <w:t>и</w:t>
            </w:r>
            <w:r w:rsidR="003177CE" w:rsidRPr="002927D1">
              <w:rPr>
                <w:rFonts w:ascii="Times New Roman" w:eastAsia="Times New Roman" w:hAnsi="Times New Roman"/>
                <w:iCs/>
                <w:spacing w:val="1"/>
                <w:lang w:val="uk-UA" w:eastAsia="ru-RU"/>
              </w:rPr>
              <w:t>р</w:t>
            </w:r>
            <w:r w:rsidR="003177CE" w:rsidRPr="002927D1">
              <w:rPr>
                <w:rFonts w:ascii="Times New Roman" w:eastAsia="Times New Roman" w:hAnsi="Times New Roman"/>
                <w:iCs/>
                <w:spacing w:val="3"/>
                <w:lang w:val="uk-UA" w:eastAsia="ru-RU"/>
              </w:rPr>
              <w:t>і</w:t>
            </w:r>
            <w:r w:rsidR="003177CE" w:rsidRPr="002927D1">
              <w:rPr>
                <w:rFonts w:ascii="Times New Roman" w:eastAsia="Times New Roman" w:hAnsi="Times New Roman"/>
                <w:iCs/>
                <w:lang w:val="uk-UA" w:eastAsia="ru-RU"/>
              </w:rPr>
              <w:t>ш</w:t>
            </w:r>
            <w:r w:rsidR="003177CE" w:rsidRPr="002927D1">
              <w:rPr>
                <w:rFonts w:ascii="Times New Roman" w:eastAsia="Times New Roman" w:hAnsi="Times New Roman"/>
                <w:iCs/>
                <w:spacing w:val="6"/>
                <w:lang w:val="uk-UA" w:eastAsia="ru-RU"/>
              </w:rPr>
              <w:t>у</w:t>
            </w:r>
            <w:r w:rsidR="003177CE" w:rsidRPr="002927D1">
              <w:rPr>
                <w:rFonts w:ascii="Times New Roman" w:eastAsia="Times New Roman" w:hAnsi="Times New Roman"/>
                <w:iCs/>
                <w:spacing w:val="-2"/>
                <w:lang w:val="uk-UA" w:eastAsia="ru-RU"/>
              </w:rPr>
              <w:t>в</w:t>
            </w:r>
            <w:r w:rsidR="003177CE" w:rsidRPr="002927D1">
              <w:rPr>
                <w:rFonts w:ascii="Times New Roman" w:eastAsia="Times New Roman" w:hAnsi="Times New Roman"/>
                <w:iCs/>
                <w:lang w:val="uk-UA" w:eastAsia="ru-RU"/>
              </w:rPr>
              <w:t>а</w:t>
            </w:r>
            <w:r w:rsidR="003177CE" w:rsidRPr="002927D1">
              <w:rPr>
                <w:rFonts w:ascii="Times New Roman" w:eastAsia="Times New Roman" w:hAnsi="Times New Roman"/>
                <w:iCs/>
                <w:spacing w:val="23"/>
                <w:lang w:val="uk-UA" w:eastAsia="ru-RU"/>
              </w:rPr>
              <w:t>т</w:t>
            </w:r>
            <w:r w:rsidR="003177CE" w:rsidRPr="00B22CA2">
              <w:rPr>
                <w:rFonts w:ascii="Times New Roman" w:eastAsia="Times New Roman" w:hAnsi="Times New Roman"/>
                <w:spacing w:val="-1"/>
                <w:lang w:val="uk-UA" w:eastAsia="ru-RU"/>
              </w:rPr>
              <w:t xml:space="preserve">и </w:t>
            </w:r>
            <w:r w:rsidR="003177CE" w:rsidRPr="00C45796">
              <w:rPr>
                <w:rFonts w:ascii="Times New Roman" w:eastAsia="Times New Roman" w:hAnsi="Times New Roman"/>
                <w:color w:val="4F81BD"/>
                <w:spacing w:val="1"/>
                <w:lang w:val="uk-UA" w:eastAsia="ru-RU"/>
              </w:rPr>
              <w:t>[</w:t>
            </w:r>
            <w:r w:rsidR="003177CE" w:rsidRPr="00C45796">
              <w:rPr>
                <w:rFonts w:ascii="Times New Roman" w:eastAsia="Times New Roman" w:hAnsi="Times New Roman"/>
                <w:color w:val="4F81BD"/>
                <w:spacing w:val="4"/>
                <w:lang w:val="uk-UA" w:eastAsia="ru-RU"/>
              </w:rPr>
              <w:t>4</w:t>
            </w:r>
            <w:r w:rsidR="003177CE" w:rsidRPr="00C45796">
              <w:rPr>
                <w:rFonts w:ascii="Times New Roman" w:eastAsia="Times New Roman" w:hAnsi="Times New Roman"/>
                <w:color w:val="4F81BD"/>
                <w:spacing w:val="-3"/>
                <w:lang w:val="uk-UA" w:eastAsia="ru-RU"/>
              </w:rPr>
              <w:t xml:space="preserve"> </w:t>
            </w:r>
            <w:r w:rsidR="003177CE" w:rsidRPr="00C45796">
              <w:rPr>
                <w:rFonts w:ascii="Times New Roman" w:eastAsia="Times New Roman" w:hAnsi="Times New Roman"/>
                <w:color w:val="4F81BD"/>
                <w:spacing w:val="3"/>
                <w:lang w:val="uk-UA" w:eastAsia="ru-RU"/>
              </w:rPr>
              <w:t>П</w:t>
            </w:r>
            <w:r w:rsidR="003177CE" w:rsidRPr="00C45796">
              <w:rPr>
                <w:rFonts w:ascii="Times New Roman" w:eastAsia="Times New Roman" w:hAnsi="Times New Roman"/>
                <w:color w:val="4F81BD"/>
                <w:spacing w:val="-3"/>
                <w:lang w:val="uk-UA" w:eastAsia="ru-RU"/>
              </w:rPr>
              <w:t>Р</w:t>
            </w:r>
            <w:r w:rsidR="003177CE" w:rsidRPr="00C45796">
              <w:rPr>
                <w:rFonts w:ascii="Times New Roman" w:eastAsia="Times New Roman" w:hAnsi="Times New Roman"/>
                <w:color w:val="4F81BD"/>
                <w:spacing w:val="6"/>
                <w:lang w:val="uk-UA" w:eastAsia="ru-RU"/>
              </w:rPr>
              <w:t>О</w:t>
            </w:r>
            <w:r w:rsidR="003177CE" w:rsidRPr="00C45796">
              <w:rPr>
                <w:rFonts w:ascii="Times New Roman" w:eastAsia="Times New Roman" w:hAnsi="Times New Roman"/>
                <w:color w:val="4F81BD"/>
                <w:lang w:val="uk-UA" w:eastAsia="ru-RU"/>
              </w:rPr>
              <w:t xml:space="preserve"> </w:t>
            </w:r>
            <w:r w:rsidR="003177CE" w:rsidRPr="00C45796">
              <w:rPr>
                <w:rFonts w:ascii="Times New Roman" w:eastAsia="Times New Roman" w:hAnsi="Times New Roman"/>
                <w:color w:val="4F81BD"/>
                <w:spacing w:val="19"/>
                <w:lang w:val="uk-UA" w:eastAsia="ru-RU"/>
              </w:rPr>
              <w:t>1</w:t>
            </w:r>
            <w:r w:rsidR="003177CE" w:rsidRPr="00C45796">
              <w:rPr>
                <w:rFonts w:ascii="Times New Roman" w:eastAsia="Times New Roman" w:hAnsi="Times New Roman"/>
                <w:color w:val="4F81BD"/>
                <w:spacing w:val="-1"/>
                <w:lang w:val="uk-UA" w:eastAsia="ru-RU"/>
              </w:rPr>
              <w:t>-</w:t>
            </w:r>
            <w:r w:rsidR="003177CE" w:rsidRPr="00C45796">
              <w:rPr>
                <w:rFonts w:ascii="Times New Roman" w:eastAsia="Times New Roman" w:hAnsi="Times New Roman"/>
                <w:color w:val="4F81BD"/>
                <w:lang w:val="uk-UA" w:eastAsia="ru-RU"/>
              </w:rPr>
              <w:t>1</w:t>
            </w:r>
            <w:r w:rsidR="003177CE" w:rsidRPr="00C45796">
              <w:rPr>
                <w:rFonts w:ascii="Times New Roman" w:eastAsia="Times New Roman" w:hAnsi="Times New Roman"/>
                <w:color w:val="4F81BD"/>
                <w:spacing w:val="1"/>
                <w:lang w:val="uk-UA" w:eastAsia="ru-RU"/>
              </w:rPr>
              <w:t>.</w:t>
            </w:r>
            <w:r w:rsidR="003177CE" w:rsidRPr="00C45796">
              <w:rPr>
                <w:rFonts w:ascii="Times New Roman" w:eastAsia="Times New Roman" w:hAnsi="Times New Roman"/>
                <w:color w:val="4F81BD"/>
                <w:lang w:val="uk-UA" w:eastAsia="ru-RU"/>
              </w:rPr>
              <w:t>1</w:t>
            </w:r>
            <w:r w:rsidR="003177CE" w:rsidRPr="00C45796">
              <w:rPr>
                <w:rFonts w:ascii="Times New Roman" w:eastAsia="Times New Roman" w:hAnsi="Times New Roman"/>
                <w:color w:val="4F81BD"/>
                <w:spacing w:val="23"/>
                <w:lang w:val="uk-UA" w:eastAsia="ru-RU"/>
              </w:rPr>
              <w:t>-</w:t>
            </w:r>
            <w:r w:rsidR="003177CE">
              <w:rPr>
                <w:rFonts w:ascii="Times New Roman" w:eastAsia="Times New Roman" w:hAnsi="Times New Roman"/>
                <w:color w:val="4F81BD"/>
                <w:spacing w:val="-1"/>
                <w:lang w:val="uk-UA" w:eastAsia="ru-RU"/>
              </w:rPr>
              <w:t>3</w:t>
            </w:r>
            <w:r w:rsidR="003177CE" w:rsidRPr="00C45796">
              <w:rPr>
                <w:rFonts w:ascii="Times New Roman" w:eastAsia="Times New Roman" w:hAnsi="Times New Roman"/>
                <w:color w:val="4F81BD"/>
                <w:spacing w:val="6"/>
                <w:lang w:val="uk-UA" w:eastAsia="ru-RU"/>
              </w:rPr>
              <w:t>]</w:t>
            </w:r>
          </w:p>
        </w:tc>
      </w:tr>
      <w:tr w:rsidR="003177CE" w:rsidRPr="008A0593" w:rsidTr="002927D1">
        <w:tc>
          <w:tcPr>
            <w:tcW w:w="2943" w:type="dxa"/>
            <w:shd w:val="clear" w:color="auto" w:fill="auto"/>
          </w:tcPr>
          <w:p w:rsidR="003177CE" w:rsidRPr="008A0593" w:rsidRDefault="007A6A53" w:rsidP="00E22D85">
            <w:pPr>
              <w:spacing w:line="264" w:lineRule="auto"/>
              <w:contextualSpacing/>
              <w:jc w:val="both"/>
              <w:rPr>
                <w:rFonts w:ascii="Times New Roman" w:eastAsia="Times New Roman" w:hAnsi="Times New Roman"/>
                <w:lang w:val="uk-UA"/>
              </w:rPr>
            </w:pPr>
            <w:r>
              <w:rPr>
                <w:rFonts w:ascii="Times New Roman" w:eastAsia="Times New Roman" w:hAnsi="Times New Roman"/>
                <w:spacing w:val="1"/>
                <w:lang w:val="uk-UA" w:eastAsia="ru-RU"/>
              </w:rPr>
              <w:t>В</w:t>
            </w:r>
            <w:r w:rsidR="003177CE" w:rsidRPr="00C45796">
              <w:rPr>
                <w:rFonts w:ascii="Times New Roman" w:eastAsia="Times New Roman" w:hAnsi="Times New Roman"/>
                <w:lang w:val="uk-UA" w:eastAsia="ru-RU"/>
              </w:rPr>
              <w:t>из</w:t>
            </w:r>
            <w:r w:rsidR="003177CE" w:rsidRPr="00C45796">
              <w:rPr>
                <w:rFonts w:ascii="Times New Roman" w:eastAsia="Times New Roman" w:hAnsi="Times New Roman"/>
                <w:spacing w:val="-2"/>
                <w:lang w:val="uk-UA" w:eastAsia="ru-RU"/>
              </w:rPr>
              <w:t>н</w:t>
            </w:r>
            <w:r w:rsidR="003177CE" w:rsidRPr="00C45796">
              <w:rPr>
                <w:rFonts w:ascii="Times New Roman" w:eastAsia="Times New Roman" w:hAnsi="Times New Roman"/>
                <w:spacing w:val="-1"/>
                <w:lang w:val="uk-UA" w:eastAsia="ru-RU"/>
              </w:rPr>
              <w:t>а</w:t>
            </w:r>
            <w:r w:rsidR="003177CE" w:rsidRPr="00C45796">
              <w:rPr>
                <w:rFonts w:ascii="Times New Roman" w:eastAsia="Times New Roman" w:hAnsi="Times New Roman"/>
                <w:spacing w:val="1"/>
                <w:lang w:val="uk-UA" w:eastAsia="ru-RU"/>
              </w:rPr>
              <w:t>ча</w:t>
            </w:r>
            <w:r w:rsidR="003177CE" w:rsidRPr="00C45796">
              <w:rPr>
                <w:rFonts w:ascii="Times New Roman" w:eastAsia="Times New Roman" w:hAnsi="Times New Roman"/>
                <w:lang w:val="uk-UA" w:eastAsia="ru-RU"/>
              </w:rPr>
              <w:t>є</w:t>
            </w:r>
            <w:r w:rsidR="003177CE" w:rsidRPr="00C45796">
              <w:rPr>
                <w:rFonts w:ascii="Times New Roman" w:eastAsia="Times New Roman" w:hAnsi="Times New Roman"/>
                <w:spacing w:val="6"/>
                <w:lang w:val="uk-UA" w:eastAsia="ru-RU"/>
              </w:rPr>
              <w:t xml:space="preserve"> </w:t>
            </w:r>
            <w:r w:rsidR="003177CE" w:rsidRPr="00C45796">
              <w:rPr>
                <w:rFonts w:ascii="Times New Roman" w:eastAsia="Times New Roman" w:hAnsi="Times New Roman"/>
                <w:spacing w:val="-2"/>
                <w:lang w:val="uk-UA" w:eastAsia="ru-RU"/>
              </w:rPr>
              <w:t>м</w:t>
            </w:r>
            <w:r w:rsidR="003177CE" w:rsidRPr="00C45796">
              <w:rPr>
                <w:rFonts w:ascii="Times New Roman" w:eastAsia="Times New Roman" w:hAnsi="Times New Roman"/>
                <w:lang w:val="uk-UA" w:eastAsia="ru-RU"/>
              </w:rPr>
              <w:t>е</w:t>
            </w:r>
            <w:r w:rsidR="003177CE" w:rsidRPr="00C45796">
              <w:rPr>
                <w:rFonts w:ascii="Times New Roman" w:eastAsia="Times New Roman" w:hAnsi="Times New Roman"/>
                <w:spacing w:val="5"/>
                <w:lang w:val="uk-UA" w:eastAsia="ru-RU"/>
              </w:rPr>
              <w:t>т</w:t>
            </w:r>
            <w:r w:rsidR="003177CE" w:rsidRPr="00C45796">
              <w:rPr>
                <w:rFonts w:ascii="Times New Roman" w:eastAsia="Times New Roman" w:hAnsi="Times New Roman"/>
                <w:lang w:val="uk-UA" w:eastAsia="ru-RU"/>
              </w:rPr>
              <w:t xml:space="preserve">у </w:t>
            </w:r>
            <w:r w:rsidR="003177CE" w:rsidRPr="008A0593">
              <w:rPr>
                <w:rFonts w:ascii="Times New Roman" w:hAnsi="Times New Roman"/>
                <w:lang w:val="uk-UA"/>
              </w:rPr>
              <w:t>спостережень/</w:t>
            </w:r>
            <w:r w:rsidR="003177CE">
              <w:rPr>
                <w:rFonts w:ascii="Times New Roman" w:hAnsi="Times New Roman"/>
                <w:lang w:val="uk-UA"/>
              </w:rPr>
              <w:t xml:space="preserve"> </w:t>
            </w:r>
            <w:r w:rsidR="003177CE" w:rsidRPr="008A0593">
              <w:rPr>
                <w:rFonts w:ascii="Times New Roman" w:hAnsi="Times New Roman"/>
                <w:lang w:val="uk-UA"/>
              </w:rPr>
              <w:t>досліджень; прогнозує можливі результати спостережень/</w:t>
            </w:r>
            <w:r w:rsidR="003177CE">
              <w:rPr>
                <w:rFonts w:ascii="Times New Roman" w:hAnsi="Times New Roman"/>
                <w:lang w:val="uk-UA"/>
              </w:rPr>
              <w:t xml:space="preserve"> </w:t>
            </w:r>
            <w:r w:rsidR="003177CE" w:rsidRPr="008A0593">
              <w:rPr>
                <w:rFonts w:ascii="Times New Roman" w:hAnsi="Times New Roman"/>
                <w:lang w:val="uk-UA"/>
              </w:rPr>
              <w:t>досліджень</w:t>
            </w: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7A6A53" w:rsidP="002927D1">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по</w:t>
            </w:r>
            <w:r w:rsidR="003177CE" w:rsidRPr="008A0593">
              <w:rPr>
                <w:rFonts w:ascii="Times New Roman" w:eastAsia="Times New Roman" w:hAnsi="Times New Roman"/>
                <w:i/>
                <w:iCs/>
                <w:lang w:val="uk-UA" w:eastAsia="ru-RU"/>
              </w:rPr>
              <w:t>я</w:t>
            </w:r>
            <w:r w:rsidR="003177CE" w:rsidRPr="008A0593">
              <w:rPr>
                <w:rFonts w:ascii="Times New Roman" w:eastAsia="Times New Roman" w:hAnsi="Times New Roman"/>
                <w:i/>
                <w:iCs/>
                <w:spacing w:val="3"/>
                <w:lang w:val="uk-UA" w:eastAsia="ru-RU"/>
              </w:rPr>
              <w:t>с</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ю</w:t>
            </w:r>
            <w:r w:rsidR="003177CE" w:rsidRPr="008A0593">
              <w:rPr>
                <w:rFonts w:ascii="Times New Roman" w:eastAsia="Times New Roman" w:hAnsi="Times New Roman"/>
                <w:i/>
                <w:iCs/>
                <w:spacing w:val="5"/>
                <w:lang w:val="uk-UA" w:eastAsia="ru-RU"/>
              </w:rPr>
              <w:t>є</w:t>
            </w:r>
            <w:r w:rsidR="003177CE" w:rsidRPr="008A0593">
              <w:rPr>
                <w:rFonts w:ascii="Times New Roman" w:eastAsia="Times New Roman" w:hAnsi="Times New Roman"/>
                <w:i/>
                <w:iCs/>
                <w:lang w:val="uk-UA" w:eastAsia="ru-RU"/>
              </w:rPr>
              <w:t>,</w:t>
            </w:r>
            <w:r w:rsidR="003177CE" w:rsidRPr="008A0593">
              <w:rPr>
                <w:rFonts w:ascii="Times New Roman" w:eastAsia="Times New Roman" w:hAnsi="Times New Roman"/>
                <w:i/>
                <w:iCs/>
                <w:spacing w:val="18"/>
                <w:lang w:val="uk-UA" w:eastAsia="ru-RU"/>
              </w:rPr>
              <w:t xml:space="preserve"> </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що</w:t>
            </w:r>
            <w:r w:rsidR="003177CE" w:rsidRPr="008A0593">
              <w:rPr>
                <w:rFonts w:ascii="Times New Roman" w:eastAsia="Times New Roman" w:hAnsi="Times New Roman"/>
                <w:spacing w:val="21"/>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н</w:t>
            </w:r>
            <w:r w:rsidR="003177CE" w:rsidRPr="008A0593">
              <w:rPr>
                <w:rFonts w:ascii="Times New Roman" w:eastAsia="Times New Roman" w:hAnsi="Times New Roman"/>
                <w:spacing w:val="12"/>
                <w:lang w:val="uk-UA" w:eastAsia="ru-RU"/>
              </w:rPr>
              <w:t xml:space="preserve"> </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2"/>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19"/>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lang w:val="uk-UA" w:eastAsia="ru-RU"/>
              </w:rPr>
              <w:t>є</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lang w:val="uk-UA" w:eastAsia="ru-RU"/>
              </w:rPr>
              <w:t>сте</w:t>
            </w:r>
            <w:r w:rsidR="003177CE" w:rsidRPr="008A0593">
              <w:rPr>
                <w:rFonts w:ascii="Times New Roman" w:eastAsia="Times New Roman" w:hAnsi="Times New Roman"/>
                <w:spacing w:val="6"/>
                <w:lang w:val="uk-UA" w:eastAsia="ru-RU"/>
              </w:rPr>
              <w:t>р</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3"/>
                <w:lang w:val="uk-UA" w:eastAsia="ru-RU"/>
              </w:rPr>
              <w:t>ж</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32"/>
                <w:lang w:val="uk-UA" w:eastAsia="ru-RU"/>
              </w:rPr>
              <w:t xml:space="preserve"> </w:t>
            </w:r>
            <w:r w:rsidR="003177CE" w:rsidRPr="008A0593">
              <w:rPr>
                <w:rFonts w:ascii="Times New Roman" w:eastAsia="Times New Roman" w:hAnsi="Times New Roman"/>
                <w:lang w:val="uk-UA" w:eastAsia="ru-RU"/>
              </w:rPr>
              <w:t>або</w:t>
            </w:r>
            <w:r w:rsidR="003177CE" w:rsidRPr="008A0593">
              <w:rPr>
                <w:rFonts w:ascii="Times New Roman" w:eastAsia="Times New Roman" w:hAnsi="Times New Roman"/>
                <w:spacing w:val="34"/>
                <w:lang w:val="uk-UA" w:eastAsia="ru-RU"/>
              </w:rPr>
              <w:t xml:space="preserve"> </w:t>
            </w:r>
            <w:r w:rsidR="003177CE" w:rsidRPr="00B22CA2">
              <w:rPr>
                <w:rFonts w:ascii="Times New Roman" w:eastAsia="Times New Roman" w:hAnsi="Times New Roman"/>
                <w:lang w:val="uk-UA" w:eastAsia="ru-RU"/>
              </w:rPr>
              <w:t>д</w:t>
            </w:r>
            <w:r w:rsidR="003177CE" w:rsidRPr="002927D1">
              <w:rPr>
                <w:rFonts w:ascii="Times New Roman" w:eastAsia="Times New Roman" w:hAnsi="Times New Roman"/>
                <w:spacing w:val="1"/>
                <w:lang w:val="uk-UA" w:eastAsia="ru-RU"/>
              </w:rPr>
              <w:t>о</w:t>
            </w:r>
            <w:r w:rsidR="003177CE" w:rsidRPr="002927D1">
              <w:rPr>
                <w:rFonts w:ascii="Times New Roman" w:eastAsia="Times New Roman" w:hAnsi="Times New Roman"/>
                <w:spacing w:val="3"/>
                <w:lang w:val="uk-UA" w:eastAsia="ru-RU"/>
              </w:rPr>
              <w:t>с</w:t>
            </w:r>
            <w:r w:rsidR="003177CE" w:rsidRPr="002927D1">
              <w:rPr>
                <w:rFonts w:ascii="Times New Roman" w:eastAsia="Times New Roman" w:hAnsi="Times New Roman"/>
                <w:spacing w:val="-3"/>
                <w:lang w:val="uk-UA" w:eastAsia="ru-RU"/>
              </w:rPr>
              <w:t>л</w:t>
            </w:r>
            <w:r w:rsidR="003177CE" w:rsidRPr="002927D1">
              <w:rPr>
                <w:rFonts w:ascii="Times New Roman" w:eastAsia="Times New Roman" w:hAnsi="Times New Roman"/>
                <w:spacing w:val="1"/>
                <w:lang w:val="uk-UA" w:eastAsia="ru-RU"/>
              </w:rPr>
              <w:t>і</w:t>
            </w:r>
            <w:r w:rsidR="003177CE" w:rsidRPr="002927D1">
              <w:rPr>
                <w:rFonts w:ascii="Times New Roman" w:eastAsia="Times New Roman" w:hAnsi="Times New Roman"/>
                <w:lang w:val="uk-UA" w:eastAsia="ru-RU"/>
              </w:rPr>
              <w:t>д</w:t>
            </w:r>
            <w:r w:rsidR="003177CE" w:rsidRPr="002927D1">
              <w:rPr>
                <w:rFonts w:ascii="Times New Roman" w:hAnsi="Times New Roman"/>
                <w:lang w:val="uk-UA"/>
              </w:rPr>
              <w:t xml:space="preserve"> природничого змісту</w:t>
            </w:r>
            <w:r w:rsidR="003177CE">
              <w:rPr>
                <w:rFonts w:ascii="Times New Roman" w:eastAsia="Times New Roman" w:hAnsi="Times New Roman"/>
                <w:lang w:val="uk-UA" w:eastAsia="ru-RU"/>
              </w:rPr>
              <w:t xml:space="preserve"> </w:t>
            </w:r>
            <w:r w:rsidR="003177CE">
              <w:rPr>
                <w:rFonts w:ascii="Times New Roman" w:hAnsi="Times New Roman"/>
                <w:color w:val="4F81BD"/>
                <w:lang w:val="uk-UA" w:eastAsia="uk-UA"/>
              </w:rPr>
              <w:t>[4 ПРО 1-1.2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w:t>
            </w:r>
          </w:p>
          <w:p w:rsidR="003177CE" w:rsidRPr="005665D2" w:rsidRDefault="007A6A53" w:rsidP="002927D1">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прог</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spacing w:val="1"/>
                <w:lang w:val="uk-UA" w:eastAsia="ru-RU"/>
              </w:rPr>
              <w:t>оз</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32"/>
                <w:lang w:val="uk-UA" w:eastAsia="ru-RU"/>
              </w:rPr>
              <w:t xml:space="preserve"> </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lang w:val="uk-UA" w:eastAsia="ru-RU"/>
              </w:rPr>
              <w:t>ез</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1"/>
                <w:lang w:val="uk-UA" w:eastAsia="ru-RU"/>
              </w:rPr>
              <w:t>ь</w:t>
            </w:r>
            <w:r w:rsidR="003177CE" w:rsidRPr="008A0593">
              <w:rPr>
                <w:rFonts w:ascii="Times New Roman" w:eastAsia="Times New Roman" w:hAnsi="Times New Roman"/>
                <w:lang w:val="uk-UA" w:eastAsia="ru-RU"/>
              </w:rPr>
              <w:t>тат</w:t>
            </w:r>
            <w:r w:rsidR="003177CE" w:rsidRPr="008A0593">
              <w:rPr>
                <w:rFonts w:ascii="Times New Roman" w:eastAsia="Times New Roman" w:hAnsi="Times New Roman"/>
                <w:spacing w:val="32"/>
                <w:lang w:val="uk-UA" w:eastAsia="ru-RU"/>
              </w:rPr>
              <w:t xml:space="preserve"> </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сте</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ж</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нн</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32"/>
                <w:lang w:val="uk-UA" w:eastAsia="ru-RU"/>
              </w:rPr>
              <w:t xml:space="preserve"> </w:t>
            </w:r>
            <w:r w:rsidR="003177CE" w:rsidRPr="008A0593">
              <w:rPr>
                <w:rFonts w:ascii="Times New Roman" w:eastAsia="Times New Roman" w:hAnsi="Times New Roman"/>
                <w:lang w:val="uk-UA" w:eastAsia="ru-RU"/>
              </w:rPr>
              <w:t>/</w:t>
            </w:r>
            <w:r w:rsidR="003177CE">
              <w:rPr>
                <w:rFonts w:ascii="Times New Roman" w:eastAsia="Times New Roman" w:hAnsi="Times New Roman"/>
                <w:lang w:val="uk-UA" w:eastAsia="ru-RU"/>
              </w:rPr>
              <w:t xml:space="preserve"> </w:t>
            </w:r>
            <w:r w:rsidR="003177CE" w:rsidRPr="002927D1">
              <w:rPr>
                <w:rFonts w:ascii="Times New Roman" w:eastAsia="Times New Roman" w:hAnsi="Times New Roman"/>
                <w:iCs/>
                <w:spacing w:val="1"/>
                <w:lang w:val="uk-UA" w:eastAsia="ru-RU"/>
              </w:rPr>
              <w:t>досл</w:t>
            </w:r>
            <w:r w:rsidR="003177CE" w:rsidRPr="002927D1">
              <w:rPr>
                <w:rFonts w:ascii="Times New Roman" w:eastAsia="Times New Roman" w:hAnsi="Times New Roman"/>
                <w:iCs/>
                <w:spacing w:val="-2"/>
                <w:lang w:val="uk-UA" w:eastAsia="ru-RU"/>
              </w:rPr>
              <w:t>і</w:t>
            </w:r>
            <w:r w:rsidR="003177CE" w:rsidRPr="002927D1">
              <w:rPr>
                <w:rFonts w:ascii="Times New Roman" w:eastAsia="Times New Roman" w:hAnsi="Times New Roman"/>
                <w:iCs/>
                <w:spacing w:val="1"/>
                <w:lang w:val="uk-UA" w:eastAsia="ru-RU"/>
              </w:rPr>
              <w:t>ду</w:t>
            </w:r>
            <w:r w:rsidR="003177CE" w:rsidRPr="002927D1">
              <w:rPr>
                <w:rFonts w:ascii="Times New Roman" w:eastAsia="Times New Roman" w:hAnsi="Times New Roman"/>
                <w:iCs/>
                <w:color w:val="4F81BD"/>
                <w:lang w:val="uk-UA" w:eastAsia="ru-RU"/>
              </w:rPr>
              <w:t xml:space="preserve"> </w:t>
            </w:r>
            <w:r w:rsidR="003177CE" w:rsidRPr="002927D1">
              <w:rPr>
                <w:rFonts w:ascii="Times New Roman" w:eastAsia="Times New Roman" w:hAnsi="Times New Roman"/>
                <w:iCs/>
                <w:color w:val="4F81BD"/>
                <w:spacing w:val="32"/>
                <w:lang w:val="uk-UA" w:eastAsia="ru-RU"/>
              </w:rPr>
              <w:t>[</w:t>
            </w:r>
            <w:r w:rsidR="003177CE" w:rsidRPr="00C45796">
              <w:rPr>
                <w:rFonts w:ascii="Times New Roman" w:eastAsia="Times New Roman" w:hAnsi="Times New Roman"/>
                <w:color w:val="4F81BD"/>
                <w:spacing w:val="1"/>
                <w:lang w:val="uk-UA" w:eastAsia="ru-RU"/>
              </w:rPr>
              <w:t>4</w:t>
            </w:r>
            <w:r w:rsidR="003177CE" w:rsidRPr="00C45796">
              <w:rPr>
                <w:rFonts w:ascii="Times New Roman" w:eastAsia="Times New Roman" w:hAnsi="Times New Roman"/>
                <w:color w:val="4F81BD"/>
                <w:lang w:val="uk-UA" w:eastAsia="ru-RU"/>
              </w:rPr>
              <w:t xml:space="preserve"> П</w:t>
            </w:r>
            <w:r w:rsidR="003177CE" w:rsidRPr="00C45796">
              <w:rPr>
                <w:rFonts w:ascii="Times New Roman" w:eastAsia="Times New Roman" w:hAnsi="Times New Roman"/>
                <w:color w:val="4F81BD"/>
                <w:spacing w:val="6"/>
                <w:lang w:val="uk-UA" w:eastAsia="ru-RU"/>
              </w:rPr>
              <w:t>Р</w:t>
            </w:r>
            <w:r w:rsidR="003177CE" w:rsidRPr="00C45796">
              <w:rPr>
                <w:rFonts w:ascii="Times New Roman" w:eastAsia="Times New Roman" w:hAnsi="Times New Roman"/>
                <w:color w:val="4F81BD"/>
                <w:spacing w:val="-3"/>
                <w:lang w:val="uk-UA" w:eastAsia="ru-RU"/>
              </w:rPr>
              <w:t>О</w:t>
            </w:r>
            <w:r w:rsidR="003177CE" w:rsidRPr="00C45796">
              <w:rPr>
                <w:rFonts w:ascii="Times New Roman" w:eastAsia="Times New Roman" w:hAnsi="Times New Roman"/>
                <w:color w:val="4F81BD"/>
                <w:spacing w:val="1"/>
                <w:lang w:val="uk-UA" w:eastAsia="ru-RU"/>
              </w:rPr>
              <w:t xml:space="preserve"> </w:t>
            </w:r>
            <w:r w:rsidR="003177CE" w:rsidRPr="00C45796">
              <w:rPr>
                <w:rFonts w:ascii="Times New Roman" w:eastAsia="Times New Roman" w:hAnsi="Times New Roman"/>
                <w:color w:val="4F81BD"/>
                <w:lang w:val="uk-UA" w:eastAsia="ru-RU"/>
              </w:rPr>
              <w:t>1-1</w:t>
            </w:r>
            <w:r w:rsidR="003177CE" w:rsidRPr="00C45796">
              <w:rPr>
                <w:rFonts w:ascii="Times New Roman" w:eastAsia="Times New Roman" w:hAnsi="Times New Roman"/>
                <w:color w:val="4F81BD"/>
                <w:spacing w:val="32"/>
                <w:lang w:val="uk-UA" w:eastAsia="ru-RU"/>
              </w:rPr>
              <w:t>.</w:t>
            </w:r>
            <w:r w:rsidR="003177CE" w:rsidRPr="00C45796">
              <w:rPr>
                <w:rFonts w:ascii="Times New Roman" w:eastAsia="Times New Roman" w:hAnsi="Times New Roman"/>
                <w:color w:val="4F81BD"/>
                <w:lang w:val="uk-UA" w:eastAsia="ru-RU"/>
              </w:rPr>
              <w:t>2</w:t>
            </w:r>
            <w:r w:rsidR="003177CE" w:rsidRPr="00C45796">
              <w:rPr>
                <w:rFonts w:ascii="Times New Roman" w:eastAsia="Times New Roman" w:hAnsi="Times New Roman"/>
                <w:color w:val="4F81BD"/>
                <w:spacing w:val="-1"/>
                <w:lang w:val="uk-UA" w:eastAsia="ru-RU"/>
              </w:rPr>
              <w:t>-</w:t>
            </w:r>
            <w:r w:rsidR="003177CE" w:rsidRPr="00C45796">
              <w:rPr>
                <w:rFonts w:ascii="Times New Roman" w:eastAsia="Times New Roman" w:hAnsi="Times New Roman"/>
                <w:color w:val="4F81BD"/>
                <w:spacing w:val="6"/>
                <w:lang w:val="uk-UA" w:eastAsia="ru-RU"/>
              </w:rPr>
              <w:t>2</w:t>
            </w:r>
            <w:r w:rsidR="003177CE" w:rsidRPr="00C45796">
              <w:rPr>
                <w:rFonts w:ascii="Times New Roman" w:eastAsia="Times New Roman" w:hAnsi="Times New Roman"/>
                <w:color w:val="4F81BD"/>
                <w:lang w:val="uk-UA" w:eastAsia="ru-RU"/>
              </w:rPr>
              <w:t>]</w:t>
            </w:r>
            <w:r w:rsidR="003177CE" w:rsidRPr="002927D1">
              <w:rPr>
                <w:rFonts w:ascii="Times New Roman" w:eastAsia="Times New Roman" w:hAnsi="Times New Roman"/>
                <w:lang w:val="uk-UA" w:eastAsia="ru-RU"/>
              </w:rPr>
              <w:t>;</w:t>
            </w:r>
          </w:p>
          <w:p w:rsidR="003177CE" w:rsidRPr="008A0593" w:rsidRDefault="007A6A53" w:rsidP="002927D1">
            <w:pPr>
              <w:tabs>
                <w:tab w:val="left" w:pos="243"/>
              </w:tabs>
              <w:kinsoku w:val="0"/>
              <w:overflowPunct w:val="0"/>
              <w:autoSpaceDE w:val="0"/>
              <w:autoSpaceDN w:val="0"/>
              <w:adjustRightInd w:val="0"/>
              <w:spacing w:before="13" w:line="252" w:lineRule="auto"/>
              <w:ind w:right="578"/>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090EC0">
              <w:rPr>
                <w:rFonts w:ascii="Times New Roman" w:eastAsia="Times New Roman" w:hAnsi="Times New Roman"/>
                <w:i/>
                <w:iCs/>
                <w:spacing w:val="1"/>
                <w:lang w:val="uk-UA" w:eastAsia="ru-RU"/>
              </w:rPr>
              <w:t xml:space="preserve">порівнює </w:t>
            </w:r>
            <w:r w:rsidR="003177CE" w:rsidRPr="006A76AB">
              <w:rPr>
                <w:rFonts w:ascii="Times New Roman" w:eastAsia="Times New Roman" w:hAnsi="Times New Roman"/>
                <w:lang w:val="uk-UA" w:eastAsia="ru-RU"/>
              </w:rPr>
              <w:t>з</w:t>
            </w:r>
            <w:r w:rsidR="003177CE" w:rsidRPr="00C45796">
              <w:rPr>
                <w:rFonts w:ascii="Times New Roman" w:eastAsia="Times New Roman" w:hAnsi="Times New Roman"/>
                <w:spacing w:val="-3"/>
                <w:lang w:val="uk-UA" w:eastAsia="ru-RU"/>
              </w:rPr>
              <w:t>д</w:t>
            </w:r>
            <w:r w:rsidR="003177CE" w:rsidRPr="006A76AB">
              <w:rPr>
                <w:rFonts w:ascii="Times New Roman" w:eastAsia="Times New Roman" w:hAnsi="Times New Roman"/>
                <w:spacing w:val="1"/>
                <w:lang w:val="uk-UA" w:eastAsia="ru-RU"/>
              </w:rPr>
              <w:t>о</w:t>
            </w:r>
            <w:r w:rsidR="003177CE" w:rsidRPr="006A76AB">
              <w:rPr>
                <w:rFonts w:ascii="Times New Roman" w:eastAsia="Times New Roman" w:hAnsi="Times New Roman"/>
                <w:lang w:val="uk-UA" w:eastAsia="ru-RU"/>
              </w:rPr>
              <w:t>б</w:t>
            </w:r>
            <w:r w:rsidR="003177CE" w:rsidRPr="006A76AB">
              <w:rPr>
                <w:rFonts w:ascii="Times New Roman" w:eastAsia="Times New Roman" w:hAnsi="Times New Roman"/>
                <w:spacing w:val="1"/>
                <w:lang w:val="uk-UA" w:eastAsia="ru-RU"/>
              </w:rPr>
              <w:t>у</w:t>
            </w:r>
            <w:r w:rsidR="003177CE" w:rsidRPr="006A76AB">
              <w:rPr>
                <w:rFonts w:ascii="Times New Roman" w:eastAsia="Times New Roman" w:hAnsi="Times New Roman"/>
                <w:spacing w:val="5"/>
                <w:lang w:val="uk-UA" w:eastAsia="ru-RU"/>
              </w:rPr>
              <w:t>т</w:t>
            </w:r>
            <w:r w:rsidR="003177CE" w:rsidRPr="00C45796">
              <w:rPr>
                <w:rFonts w:ascii="Times New Roman" w:eastAsia="Times New Roman" w:hAnsi="Times New Roman"/>
                <w:spacing w:val="-1"/>
                <w:lang w:val="uk-UA" w:eastAsia="uk-UA"/>
              </w:rPr>
              <w:t>и</w:t>
            </w:r>
            <w:r w:rsidR="003177CE" w:rsidRPr="00C45796">
              <w:rPr>
                <w:rFonts w:ascii="Times New Roman" w:eastAsia="Times New Roman" w:hAnsi="Times New Roman"/>
                <w:lang w:val="uk-UA" w:eastAsia="uk-UA"/>
              </w:rPr>
              <w:t>й</w:t>
            </w:r>
            <w:r w:rsidR="003177CE" w:rsidRPr="00C45796">
              <w:rPr>
                <w:rFonts w:ascii="Times New Roman" w:eastAsia="Times New Roman" w:hAnsi="Times New Roman"/>
                <w:color w:val="4F81BD"/>
                <w:spacing w:val="26"/>
                <w:lang w:val="uk-UA" w:eastAsia="uk-UA"/>
              </w:rPr>
              <w:t xml:space="preserve"> </w:t>
            </w:r>
            <w:r w:rsidR="003177CE" w:rsidRPr="00C45796">
              <w:rPr>
                <w:rFonts w:ascii="Times New Roman" w:eastAsia="Times New Roman" w:hAnsi="Times New Roman"/>
                <w:spacing w:val="1"/>
                <w:lang w:val="uk-UA" w:eastAsia="uk-UA"/>
              </w:rPr>
              <w:t>р</w:t>
            </w:r>
            <w:r w:rsidR="003177CE" w:rsidRPr="00C45796">
              <w:rPr>
                <w:rFonts w:ascii="Times New Roman" w:eastAsia="Times New Roman" w:hAnsi="Times New Roman"/>
                <w:lang w:val="uk-UA" w:eastAsia="uk-UA"/>
              </w:rPr>
              <w:t>ез</w:t>
            </w:r>
            <w:r w:rsidR="003177CE" w:rsidRPr="00C45796">
              <w:rPr>
                <w:rFonts w:ascii="Times New Roman" w:eastAsia="Times New Roman" w:hAnsi="Times New Roman"/>
                <w:spacing w:val="6"/>
                <w:lang w:val="uk-UA" w:eastAsia="uk-UA"/>
              </w:rPr>
              <w:t>у</w:t>
            </w:r>
            <w:r w:rsidR="003177CE" w:rsidRPr="00C45796">
              <w:rPr>
                <w:rFonts w:ascii="Times New Roman" w:eastAsia="Times New Roman" w:hAnsi="Times New Roman"/>
                <w:spacing w:val="-3"/>
                <w:lang w:val="uk-UA" w:eastAsia="uk-UA"/>
              </w:rPr>
              <w:t>л</w:t>
            </w:r>
            <w:r w:rsidR="003177CE" w:rsidRPr="00C45796">
              <w:rPr>
                <w:rFonts w:ascii="Times New Roman" w:eastAsia="Times New Roman" w:hAnsi="Times New Roman"/>
                <w:spacing w:val="1"/>
                <w:lang w:val="uk-UA" w:eastAsia="uk-UA"/>
              </w:rPr>
              <w:t>ь</w:t>
            </w:r>
            <w:r w:rsidR="003177CE" w:rsidRPr="00C45796">
              <w:rPr>
                <w:rFonts w:ascii="Times New Roman" w:eastAsia="Times New Roman" w:hAnsi="Times New Roman"/>
                <w:lang w:val="uk-UA" w:eastAsia="uk-UA"/>
              </w:rPr>
              <w:t>тат</w:t>
            </w:r>
            <w:r w:rsidR="003177CE" w:rsidRPr="00C45796">
              <w:rPr>
                <w:rFonts w:ascii="Times New Roman" w:eastAsia="Times New Roman" w:hAnsi="Times New Roman"/>
                <w:spacing w:val="29"/>
                <w:lang w:val="uk-UA" w:eastAsia="uk-UA"/>
              </w:rPr>
              <w:t xml:space="preserve"> </w:t>
            </w:r>
            <w:r w:rsidR="003177CE" w:rsidRPr="00C45796">
              <w:rPr>
                <w:rFonts w:ascii="Times New Roman" w:eastAsia="Times New Roman" w:hAnsi="Times New Roman"/>
                <w:spacing w:val="1"/>
                <w:lang w:val="uk-UA" w:eastAsia="uk-UA"/>
              </w:rPr>
              <w:t>і</w:t>
            </w:r>
            <w:r w:rsidR="003177CE" w:rsidRPr="00C45796">
              <w:rPr>
                <w:rFonts w:ascii="Times New Roman" w:eastAsia="Times New Roman" w:hAnsi="Times New Roman"/>
                <w:lang w:val="uk-UA" w:eastAsia="uk-UA"/>
              </w:rPr>
              <w:t>з</w:t>
            </w:r>
            <w:r w:rsidR="003177CE" w:rsidRPr="00C45796">
              <w:rPr>
                <w:rFonts w:ascii="Times New Roman" w:eastAsia="Times New Roman" w:hAnsi="Times New Roman"/>
                <w:color w:val="4F81BD"/>
                <w:w w:val="102"/>
                <w:lang w:val="uk-UA" w:eastAsia="uk-UA"/>
              </w:rPr>
              <w:t xml:space="preserve"> </w:t>
            </w:r>
            <w:r w:rsidR="003177CE" w:rsidRPr="006A76AB">
              <w:rPr>
                <w:rFonts w:ascii="Times New Roman" w:eastAsia="Times New Roman" w:hAnsi="Times New Roman"/>
                <w:spacing w:val="-1"/>
                <w:lang w:val="uk-UA" w:eastAsia="ru-RU"/>
              </w:rPr>
              <w:t>п</w:t>
            </w:r>
            <w:r w:rsidR="003177CE" w:rsidRPr="006A76AB">
              <w:rPr>
                <w:rFonts w:ascii="Times New Roman" w:eastAsia="Times New Roman" w:hAnsi="Times New Roman"/>
                <w:spacing w:val="1"/>
                <w:lang w:val="uk-UA" w:eastAsia="ru-RU"/>
              </w:rPr>
              <w:t>р</w:t>
            </w:r>
            <w:r w:rsidR="003177CE" w:rsidRPr="006A76AB">
              <w:rPr>
                <w:rFonts w:ascii="Times New Roman" w:eastAsia="Times New Roman" w:hAnsi="Times New Roman"/>
                <w:spacing w:val="-1"/>
                <w:lang w:val="uk-UA" w:eastAsia="ru-RU"/>
              </w:rPr>
              <w:t>и</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lang w:val="uk-UA" w:eastAsia="ru-RU"/>
              </w:rPr>
              <w:t>щ</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нн</w:t>
            </w:r>
            <w:r w:rsidR="003177CE" w:rsidRPr="008A0593">
              <w:rPr>
                <w:rFonts w:ascii="Times New Roman" w:eastAsia="Times New Roman" w:hAnsi="Times New Roman"/>
                <w:spacing w:val="5"/>
                <w:lang w:val="uk-UA" w:eastAsia="ru-RU"/>
              </w:rPr>
              <w:t>я</w:t>
            </w:r>
            <w:r w:rsidR="003177CE" w:rsidRPr="008A0593">
              <w:rPr>
                <w:rFonts w:ascii="Times New Roman" w:eastAsia="Times New Roman" w:hAnsi="Times New Roman"/>
                <w:lang w:val="uk-UA" w:eastAsia="ru-RU"/>
              </w:rPr>
              <w:t>м</w:t>
            </w:r>
            <w:r w:rsidR="003177CE">
              <w:rPr>
                <w:rFonts w:ascii="Times New Roman" w:eastAsia="Times New Roman" w:hAnsi="Times New Roman"/>
                <w:lang w:val="uk-UA" w:eastAsia="ru-RU"/>
              </w:rPr>
              <w:t xml:space="preserve"> </w:t>
            </w:r>
            <w:r w:rsidR="003177CE">
              <w:rPr>
                <w:rFonts w:ascii="Times New Roman" w:hAnsi="Times New Roman"/>
                <w:color w:val="4F81BD"/>
                <w:lang w:val="uk-UA" w:eastAsia="uk-UA"/>
              </w:rPr>
              <w:t>[4 ПРО 1-1.2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r w:rsidR="00090EC0" w:rsidRPr="002927D1">
              <w:rPr>
                <w:rFonts w:ascii="Times New Roman" w:hAnsi="Times New Roman"/>
                <w:lang w:val="uk-UA" w:eastAsia="uk-UA"/>
              </w:rPr>
              <w:t>;</w:t>
            </w:r>
          </w:p>
          <w:p w:rsidR="003177CE" w:rsidRDefault="003177CE" w:rsidP="00B22CA2">
            <w:pPr>
              <w:tabs>
                <w:tab w:val="left" w:pos="243"/>
              </w:tabs>
              <w:kinsoku w:val="0"/>
              <w:overflowPunct w:val="0"/>
              <w:autoSpaceDE w:val="0"/>
              <w:autoSpaceDN w:val="0"/>
              <w:adjustRightInd w:val="0"/>
              <w:spacing w:before="13" w:line="248" w:lineRule="auto"/>
              <w:ind w:right="955"/>
              <w:rPr>
                <w:rFonts w:ascii="Times New Roman" w:hAnsi="Times New Roman"/>
                <w:color w:val="4F81BD"/>
                <w:lang w:val="uk-UA" w:eastAsia="uk-UA"/>
              </w:rPr>
            </w:pPr>
            <w:r>
              <w:rPr>
                <w:rFonts w:ascii="Times New Roman" w:hAnsi="Times New Roman"/>
                <w:i/>
                <w:lang w:val="uk-UA"/>
              </w:rPr>
              <w:t xml:space="preserve">- </w:t>
            </w:r>
            <w:r w:rsidRPr="005665D2">
              <w:rPr>
                <w:rFonts w:ascii="Times New Roman" w:hAnsi="Times New Roman"/>
                <w:i/>
                <w:lang w:val="uk-UA"/>
              </w:rPr>
              <w:t xml:space="preserve">висуває </w:t>
            </w:r>
            <w:r w:rsidRPr="005665D2">
              <w:rPr>
                <w:rFonts w:ascii="Times New Roman" w:hAnsi="Times New Roman"/>
                <w:lang w:val="uk-UA"/>
              </w:rPr>
              <w:t>власні гіпотези</w:t>
            </w:r>
            <w:r w:rsidRPr="005665D2">
              <w:rPr>
                <w:rFonts w:ascii="Times New Roman" w:hAnsi="Times New Roman"/>
                <w:color w:val="4F81BD"/>
                <w:lang w:val="uk-UA" w:eastAsia="uk-UA"/>
              </w:rPr>
              <w:t xml:space="preserve"> [4 ПРО 1-1.2-4]</w:t>
            </w:r>
          </w:p>
          <w:p w:rsidR="00090EC0" w:rsidRPr="005665D2" w:rsidRDefault="00090EC0" w:rsidP="002927D1">
            <w:pPr>
              <w:tabs>
                <w:tab w:val="left" w:pos="243"/>
              </w:tabs>
              <w:kinsoku w:val="0"/>
              <w:overflowPunct w:val="0"/>
              <w:autoSpaceDE w:val="0"/>
              <w:autoSpaceDN w:val="0"/>
              <w:adjustRightInd w:val="0"/>
              <w:spacing w:before="13" w:line="248" w:lineRule="auto"/>
              <w:ind w:right="955"/>
              <w:rPr>
                <w:rFonts w:ascii="Times New Roman" w:eastAsia="Times New Roman" w:hAnsi="Times New Roman"/>
                <w:lang w:val="uk-UA" w:eastAsia="ru-RU"/>
              </w:rPr>
            </w:pPr>
          </w:p>
        </w:tc>
      </w:tr>
      <w:tr w:rsidR="003177CE" w:rsidRPr="004D40CF" w:rsidTr="002927D1">
        <w:tc>
          <w:tcPr>
            <w:tcW w:w="2943" w:type="dxa"/>
            <w:shd w:val="clear" w:color="auto" w:fill="auto"/>
          </w:tcPr>
          <w:p w:rsidR="003177CE" w:rsidRPr="008A0593" w:rsidRDefault="00090EC0" w:rsidP="00E22D85">
            <w:pPr>
              <w:spacing w:line="264" w:lineRule="auto"/>
              <w:contextualSpacing/>
              <w:jc w:val="both"/>
              <w:rPr>
                <w:rFonts w:ascii="Times New Roman" w:eastAsia="Times New Roman" w:hAnsi="Times New Roman"/>
                <w:lang w:val="uk-UA"/>
              </w:rPr>
            </w:pPr>
            <w:r>
              <w:rPr>
                <w:rFonts w:ascii="Times New Roman" w:hAnsi="Times New Roman"/>
                <w:lang w:val="uk-UA"/>
              </w:rPr>
              <w:t>В</w:t>
            </w:r>
            <w:r w:rsidR="003177CE" w:rsidRPr="008A0593">
              <w:rPr>
                <w:rFonts w:ascii="Times New Roman" w:hAnsi="Times New Roman"/>
                <w:lang w:val="uk-UA"/>
              </w:rPr>
              <w:t>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2E2456" w:rsidRPr="00391948" w:rsidRDefault="002E2456" w:rsidP="002E2456">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090EC0" w:rsidRDefault="00090EC0" w:rsidP="002927D1">
            <w:pPr>
              <w:autoSpaceDE w:val="0"/>
              <w:autoSpaceDN w:val="0"/>
              <w:adjustRightInd w:val="0"/>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w:t>
            </w:r>
            <w:r w:rsidR="003177CE" w:rsidRPr="008A0593">
              <w:rPr>
                <w:rFonts w:ascii="Times New Roman" w:eastAsia="Times New Roman" w:hAnsi="Times New Roman"/>
                <w:i/>
                <w:color w:val="000000"/>
                <w:lang w:val="uk-UA" w:eastAsia="ru-RU"/>
              </w:rPr>
              <w:t>складає</w:t>
            </w:r>
            <w:r w:rsidR="003177CE" w:rsidRPr="008A0593">
              <w:rPr>
                <w:rFonts w:ascii="Times New Roman" w:eastAsia="Times New Roman" w:hAnsi="Times New Roman"/>
                <w:color w:val="000000"/>
                <w:lang w:val="uk-UA" w:eastAsia="ru-RU"/>
              </w:rPr>
              <w:t xml:space="preserve"> план дослідження </w:t>
            </w:r>
            <w:r w:rsidR="003177CE">
              <w:rPr>
                <w:rFonts w:ascii="Times New Roman" w:hAnsi="Times New Roman"/>
                <w:color w:val="4F81BD"/>
                <w:lang w:val="uk-UA" w:eastAsia="uk-UA"/>
              </w:rPr>
              <w:t>[4 ПРО 1-1.3</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color w:val="000000"/>
                <w:lang w:val="uk-UA" w:eastAsia="ru-RU"/>
              </w:rPr>
              <w:t>;</w:t>
            </w:r>
          </w:p>
          <w:p w:rsidR="003177CE" w:rsidRPr="008A0593" w:rsidRDefault="00090EC0" w:rsidP="002927D1">
            <w:pPr>
              <w:autoSpaceDE w:val="0"/>
              <w:autoSpaceDN w:val="0"/>
              <w:adjustRightInd w:val="0"/>
              <w:rPr>
                <w:rFonts w:ascii="Times New Roman" w:eastAsia="Times New Roman" w:hAnsi="Times New Roman"/>
                <w:color w:val="000000"/>
                <w:lang w:val="uk-UA" w:eastAsia="ru-RU"/>
              </w:rPr>
            </w:pPr>
            <w:r>
              <w:rPr>
                <w:rFonts w:ascii="Times New Roman" w:hAnsi="Times New Roman"/>
                <w:lang w:val="uk-UA"/>
              </w:rPr>
              <w:t xml:space="preserve">- </w:t>
            </w:r>
            <w:r w:rsidR="003177CE" w:rsidRPr="002927D1">
              <w:rPr>
                <w:rFonts w:ascii="Times New Roman" w:hAnsi="Times New Roman"/>
                <w:i/>
                <w:lang w:val="uk-UA"/>
              </w:rPr>
              <w:t>планує</w:t>
            </w:r>
            <w:r w:rsidR="003177CE" w:rsidRPr="008A0593">
              <w:rPr>
                <w:rFonts w:ascii="Times New Roman" w:hAnsi="Times New Roman"/>
                <w:lang w:val="uk-UA"/>
              </w:rPr>
              <w:t xml:space="preserve"> самостійн</w:t>
            </w:r>
            <w:r w:rsidR="003177CE">
              <w:rPr>
                <w:rFonts w:ascii="Times New Roman" w:hAnsi="Times New Roman"/>
                <w:lang w:val="uk-UA"/>
              </w:rPr>
              <w:t>е</w:t>
            </w:r>
            <w:r w:rsidR="003177CE" w:rsidRPr="008A0593">
              <w:rPr>
                <w:rFonts w:ascii="Times New Roman" w:hAnsi="Times New Roman"/>
                <w:lang w:val="uk-UA"/>
              </w:rPr>
              <w:t xml:space="preserve"> спостереження/</w:t>
            </w:r>
            <w:r w:rsidR="003177CE">
              <w:rPr>
                <w:rFonts w:ascii="Times New Roman" w:hAnsi="Times New Roman"/>
                <w:lang w:val="uk-UA"/>
              </w:rPr>
              <w:t xml:space="preserve"> </w:t>
            </w:r>
            <w:r w:rsidR="003177CE" w:rsidRPr="008A0593">
              <w:rPr>
                <w:rFonts w:ascii="Times New Roman" w:hAnsi="Times New Roman"/>
                <w:lang w:val="uk-UA"/>
              </w:rPr>
              <w:t>експеримент</w:t>
            </w:r>
            <w:r w:rsidR="003177CE">
              <w:rPr>
                <w:rFonts w:ascii="Times New Roman" w:hAnsi="Times New Roman"/>
                <w:color w:val="4F81BD"/>
                <w:lang w:val="uk-UA" w:eastAsia="uk-UA"/>
              </w:rPr>
              <w:t xml:space="preserve"> [4 ПРО 1-1.3</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Pr>
                <w:rFonts w:ascii="Times New Roman" w:hAnsi="Times New Roman"/>
                <w:lang w:val="uk-UA"/>
              </w:rPr>
              <w:t>;</w:t>
            </w:r>
          </w:p>
          <w:p w:rsidR="003177CE" w:rsidRPr="008A0593" w:rsidRDefault="00090EC0" w:rsidP="002927D1">
            <w:pPr>
              <w:tabs>
                <w:tab w:val="left" w:pos="243"/>
              </w:tabs>
              <w:kinsoku w:val="0"/>
              <w:overflowPunct w:val="0"/>
              <w:autoSpaceDE w:val="0"/>
              <w:autoSpaceDN w:val="0"/>
              <w:adjustRightInd w:val="0"/>
              <w:spacing w:before="13" w:line="248" w:lineRule="auto"/>
              <w:ind w:right="63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по</w:t>
            </w:r>
            <w:r w:rsidR="003177CE" w:rsidRPr="008A0593">
              <w:rPr>
                <w:rFonts w:ascii="Times New Roman" w:eastAsia="Times New Roman" w:hAnsi="Times New Roman"/>
                <w:i/>
                <w:iCs/>
                <w:lang w:val="uk-UA" w:eastAsia="ru-RU"/>
              </w:rPr>
              <w:t>я</w:t>
            </w:r>
            <w:r w:rsidR="003177CE" w:rsidRPr="008A0593">
              <w:rPr>
                <w:rFonts w:ascii="Times New Roman" w:eastAsia="Times New Roman" w:hAnsi="Times New Roman"/>
                <w:i/>
                <w:iCs/>
                <w:spacing w:val="3"/>
                <w:lang w:val="uk-UA" w:eastAsia="ru-RU"/>
              </w:rPr>
              <w:t>с</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ю</w:t>
            </w:r>
            <w:r w:rsidR="003177CE" w:rsidRPr="008A0593">
              <w:rPr>
                <w:rFonts w:ascii="Times New Roman" w:eastAsia="Times New Roman" w:hAnsi="Times New Roman"/>
                <w:i/>
                <w:iCs/>
                <w:spacing w:val="5"/>
                <w:lang w:val="uk-UA" w:eastAsia="ru-RU"/>
              </w:rPr>
              <w:t>є</w:t>
            </w:r>
            <w:r w:rsidR="003177CE" w:rsidRPr="008A0593">
              <w:rPr>
                <w:rFonts w:ascii="Times New Roman" w:eastAsia="Times New Roman" w:hAnsi="Times New Roman"/>
                <w:i/>
                <w:iCs/>
                <w:lang w:val="uk-UA" w:eastAsia="ru-RU"/>
              </w:rPr>
              <w:t>,</w:t>
            </w:r>
            <w:r w:rsidR="003177CE" w:rsidRPr="008A0593">
              <w:rPr>
                <w:rFonts w:ascii="Times New Roman" w:eastAsia="Times New Roman" w:hAnsi="Times New Roman"/>
                <w:i/>
                <w:iCs/>
                <w:spacing w:val="18"/>
                <w:lang w:val="uk-UA" w:eastAsia="ru-RU"/>
              </w:rPr>
              <w:t xml:space="preserve"> </w:t>
            </w:r>
            <w:r>
              <w:rPr>
                <w:rFonts w:ascii="Times New Roman" w:eastAsia="Times New Roman" w:hAnsi="Times New Roman"/>
                <w:lang w:val="uk-UA" w:eastAsia="ru-RU"/>
              </w:rPr>
              <w:t>навіщо</w:t>
            </w:r>
            <w:r w:rsidR="003177CE" w:rsidRPr="008A0593">
              <w:rPr>
                <w:rFonts w:ascii="Times New Roman" w:eastAsia="Times New Roman" w:hAnsi="Times New Roman"/>
                <w:spacing w:val="30"/>
                <w:lang w:val="uk-UA" w:eastAsia="ru-RU"/>
              </w:rPr>
              <w:t xml:space="preserve"> </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б</w:t>
            </w:r>
            <w:r w:rsidR="003177CE" w:rsidRPr="008A0593">
              <w:rPr>
                <w:rFonts w:ascii="Times New Roman" w:eastAsia="Times New Roman" w:hAnsi="Times New Roman"/>
                <w:spacing w:val="1"/>
                <w:lang w:val="uk-UA" w:eastAsia="ru-RU"/>
              </w:rPr>
              <w:t>хі</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н</w:t>
            </w:r>
            <w:r>
              <w:rPr>
                <w:rFonts w:ascii="Times New Roman" w:eastAsia="Times New Roman" w:hAnsi="Times New Roman"/>
                <w:lang w:val="uk-UA" w:eastAsia="ru-RU"/>
              </w:rPr>
              <w:t>о визначати</w:t>
            </w:r>
            <w:r w:rsidR="003177CE" w:rsidRPr="008A0593">
              <w:rPr>
                <w:rFonts w:ascii="Times New Roman" w:eastAsia="Times New Roman" w:hAnsi="Times New Roman"/>
                <w:spacing w:val="28"/>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3"/>
                <w:lang w:val="uk-UA" w:eastAsia="ru-RU"/>
              </w:rPr>
              <w:t>с</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сть</w:t>
            </w:r>
            <w:r w:rsidR="003177CE" w:rsidRPr="008A0593">
              <w:rPr>
                <w:rFonts w:ascii="Times New Roman" w:eastAsia="Times New Roman" w:hAnsi="Times New Roman"/>
                <w:spacing w:val="27"/>
                <w:lang w:val="uk-UA" w:eastAsia="ru-RU"/>
              </w:rPr>
              <w:t xml:space="preserve"> </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в</w:t>
            </w:r>
            <w:r w:rsidR="003177CE" w:rsidRPr="008A0593">
              <w:rPr>
                <w:rFonts w:ascii="Times New Roman" w:eastAsia="Times New Roman" w:hAnsi="Times New Roman"/>
                <w:spacing w:val="23"/>
                <w:lang w:val="uk-UA" w:eastAsia="ru-RU"/>
              </w:rPr>
              <w:t xml:space="preserve"> </w:t>
            </w:r>
            <w:r w:rsidR="003177CE" w:rsidRPr="008A0593">
              <w:rPr>
                <w:rFonts w:ascii="Times New Roman" w:eastAsia="Times New Roman" w:hAnsi="Times New Roman"/>
                <w:lang w:val="uk-UA" w:eastAsia="ru-RU"/>
              </w:rPr>
              <w:t>у</w:t>
            </w:r>
            <w:r w:rsidR="003177CE" w:rsidRPr="008A0593">
              <w:rPr>
                <w:rFonts w:ascii="Times New Roman" w:eastAsia="Times New Roman" w:hAnsi="Times New Roman"/>
                <w:spacing w:val="35"/>
                <w:lang w:val="uk-UA" w:eastAsia="ru-RU"/>
              </w:rPr>
              <w:t xml:space="preserve"> </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3"/>
                <w:lang w:val="uk-UA" w:eastAsia="ru-RU"/>
              </w:rPr>
              <w:t>с</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1"/>
                <w:lang w:val="uk-UA" w:eastAsia="ru-RU"/>
              </w:rPr>
              <w:t>ж</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нн</w:t>
            </w:r>
            <w:r w:rsidR="003177CE" w:rsidRPr="008A0593">
              <w:rPr>
                <w:rFonts w:ascii="Times New Roman" w:eastAsia="Times New Roman" w:hAnsi="Times New Roman"/>
                <w:spacing w:val="1"/>
                <w:lang w:val="uk-UA" w:eastAsia="ru-RU"/>
              </w:rPr>
              <w:t>і</w:t>
            </w:r>
            <w:r w:rsidR="003177CE">
              <w:rPr>
                <w:rFonts w:ascii="Times New Roman" w:hAnsi="Times New Roman"/>
                <w:color w:val="4F81BD"/>
                <w:lang w:val="uk-UA" w:eastAsia="uk-UA"/>
              </w:rPr>
              <w:t xml:space="preserve"> [4 ПРО 1-1.3</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Default="003177CE" w:rsidP="00E22D85">
            <w:pPr>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Pr="00AE2309">
              <w:rPr>
                <w:rFonts w:ascii="Times New Roman" w:eastAsia="Times New Roman" w:hAnsi="Times New Roman"/>
                <w:i/>
                <w:iCs/>
                <w:spacing w:val="1"/>
                <w:lang w:val="uk-UA" w:eastAsia="ru-RU"/>
              </w:rPr>
              <w:t>до</w:t>
            </w:r>
            <w:r w:rsidRPr="00AE2309">
              <w:rPr>
                <w:rFonts w:ascii="Times New Roman" w:eastAsia="Times New Roman" w:hAnsi="Times New Roman"/>
                <w:i/>
                <w:iCs/>
                <w:lang w:val="uk-UA" w:eastAsia="ru-RU"/>
              </w:rPr>
              <w:t>б</w:t>
            </w:r>
            <w:r w:rsidRPr="00AE2309">
              <w:rPr>
                <w:rFonts w:ascii="Times New Roman" w:eastAsia="Times New Roman" w:hAnsi="Times New Roman"/>
                <w:i/>
                <w:iCs/>
                <w:spacing w:val="1"/>
                <w:lang w:val="uk-UA" w:eastAsia="ru-RU"/>
              </w:rPr>
              <w:t>ира</w:t>
            </w:r>
            <w:r w:rsidRPr="00AE2309">
              <w:rPr>
                <w:rFonts w:ascii="Times New Roman" w:eastAsia="Times New Roman" w:hAnsi="Times New Roman"/>
                <w:i/>
                <w:iCs/>
                <w:lang w:val="uk-UA" w:eastAsia="ru-RU"/>
              </w:rPr>
              <w:t>є</w:t>
            </w:r>
            <w:r w:rsidRPr="00AE2309">
              <w:rPr>
                <w:rFonts w:ascii="Times New Roman" w:eastAsia="Times New Roman" w:hAnsi="Times New Roman"/>
                <w:i/>
                <w:iCs/>
                <w:spacing w:val="28"/>
                <w:lang w:val="uk-UA" w:eastAsia="ru-RU"/>
              </w:rPr>
              <w:t xml:space="preserve"> </w:t>
            </w:r>
            <w:r w:rsidRPr="00AE2309">
              <w:rPr>
                <w:rFonts w:ascii="Times New Roman" w:eastAsia="Times New Roman" w:hAnsi="Times New Roman"/>
                <w:spacing w:val="-2"/>
                <w:lang w:val="uk-UA" w:eastAsia="ru-RU"/>
              </w:rPr>
              <w:t>в</w:t>
            </w:r>
            <w:r w:rsidRPr="00AE2309">
              <w:rPr>
                <w:rFonts w:ascii="Times New Roman" w:eastAsia="Times New Roman" w:hAnsi="Times New Roman"/>
                <w:spacing w:val="1"/>
                <w:lang w:val="uk-UA" w:eastAsia="ru-RU"/>
              </w:rPr>
              <w:t>і</w:t>
            </w:r>
            <w:r w:rsidRPr="00AE2309">
              <w:rPr>
                <w:rFonts w:ascii="Times New Roman" w:eastAsia="Times New Roman" w:hAnsi="Times New Roman"/>
                <w:spacing w:val="4"/>
                <w:lang w:val="uk-UA" w:eastAsia="ru-RU"/>
              </w:rPr>
              <w:t>д</w:t>
            </w:r>
            <w:r w:rsidRPr="00AE2309">
              <w:rPr>
                <w:rFonts w:ascii="Times New Roman" w:eastAsia="Times New Roman" w:hAnsi="Times New Roman"/>
                <w:spacing w:val="-1"/>
                <w:lang w:val="uk-UA" w:eastAsia="ru-RU"/>
              </w:rPr>
              <w:t>п</w:t>
            </w:r>
            <w:r w:rsidRPr="00AE2309">
              <w:rPr>
                <w:rFonts w:ascii="Times New Roman" w:eastAsia="Times New Roman" w:hAnsi="Times New Roman"/>
                <w:spacing w:val="6"/>
                <w:lang w:val="uk-UA" w:eastAsia="ru-RU"/>
              </w:rPr>
              <w:t>о</w:t>
            </w:r>
            <w:r w:rsidRPr="00AE2309">
              <w:rPr>
                <w:rFonts w:ascii="Times New Roman" w:eastAsia="Times New Roman" w:hAnsi="Times New Roman"/>
                <w:spacing w:val="-2"/>
                <w:lang w:val="uk-UA" w:eastAsia="ru-RU"/>
              </w:rPr>
              <w:t>в</w:t>
            </w:r>
            <w:r w:rsidRPr="00AE2309">
              <w:rPr>
                <w:rFonts w:ascii="Times New Roman" w:eastAsia="Times New Roman" w:hAnsi="Times New Roman"/>
                <w:spacing w:val="1"/>
                <w:lang w:val="uk-UA" w:eastAsia="ru-RU"/>
              </w:rPr>
              <w:t>і</w:t>
            </w:r>
            <w:r w:rsidRPr="00AE2309">
              <w:rPr>
                <w:rFonts w:ascii="Times New Roman" w:eastAsia="Times New Roman" w:hAnsi="Times New Roman"/>
                <w:lang w:val="uk-UA" w:eastAsia="ru-RU"/>
              </w:rPr>
              <w:t>д</w:t>
            </w:r>
            <w:r w:rsidRPr="00AE2309">
              <w:rPr>
                <w:rFonts w:ascii="Times New Roman" w:eastAsia="Times New Roman" w:hAnsi="Times New Roman"/>
                <w:spacing w:val="-1"/>
                <w:lang w:val="uk-UA" w:eastAsia="ru-RU"/>
              </w:rPr>
              <w:t>н</w:t>
            </w:r>
            <w:r w:rsidRPr="00AE2309">
              <w:rPr>
                <w:rFonts w:ascii="Times New Roman" w:eastAsia="Times New Roman" w:hAnsi="Times New Roman"/>
                <w:lang w:val="uk-UA" w:eastAsia="ru-RU"/>
              </w:rPr>
              <w:t>і</w:t>
            </w:r>
            <w:r w:rsidRPr="00AE2309">
              <w:rPr>
                <w:rFonts w:ascii="Times New Roman" w:eastAsia="Times New Roman" w:hAnsi="Times New Roman"/>
                <w:spacing w:val="38"/>
                <w:lang w:val="uk-UA" w:eastAsia="ru-RU"/>
              </w:rPr>
              <w:t xml:space="preserve"> </w:t>
            </w:r>
            <w:r w:rsidRPr="00AE2309">
              <w:rPr>
                <w:rFonts w:ascii="Times New Roman" w:eastAsia="Times New Roman" w:hAnsi="Times New Roman"/>
                <w:spacing w:val="1"/>
                <w:lang w:val="uk-UA" w:eastAsia="ru-RU"/>
              </w:rPr>
              <w:t>м</w:t>
            </w:r>
            <w:r w:rsidRPr="00AE2309">
              <w:rPr>
                <w:rFonts w:ascii="Times New Roman" w:eastAsia="Times New Roman" w:hAnsi="Times New Roman"/>
                <w:lang w:val="uk-UA" w:eastAsia="ru-RU"/>
              </w:rPr>
              <w:t>ате</w:t>
            </w:r>
            <w:r w:rsidRPr="00AE2309">
              <w:rPr>
                <w:rFonts w:ascii="Times New Roman" w:eastAsia="Times New Roman" w:hAnsi="Times New Roman"/>
                <w:spacing w:val="1"/>
                <w:lang w:val="uk-UA" w:eastAsia="ru-RU"/>
              </w:rPr>
              <w:t>рі</w:t>
            </w:r>
            <w:r w:rsidRPr="00AE2309">
              <w:rPr>
                <w:rFonts w:ascii="Times New Roman" w:eastAsia="Times New Roman" w:hAnsi="Times New Roman"/>
                <w:spacing w:val="3"/>
                <w:lang w:val="uk-UA" w:eastAsia="ru-RU"/>
              </w:rPr>
              <w:t>а</w:t>
            </w:r>
            <w:r w:rsidRPr="00AE2309">
              <w:rPr>
                <w:rFonts w:ascii="Times New Roman" w:eastAsia="Times New Roman" w:hAnsi="Times New Roman"/>
                <w:spacing w:val="-3"/>
                <w:lang w:val="uk-UA" w:eastAsia="ru-RU"/>
              </w:rPr>
              <w:t>л</w:t>
            </w:r>
            <w:r w:rsidRPr="00AE2309">
              <w:rPr>
                <w:rFonts w:ascii="Times New Roman" w:eastAsia="Times New Roman" w:hAnsi="Times New Roman"/>
                <w:spacing w:val="3"/>
                <w:lang w:val="uk-UA" w:eastAsia="ru-RU"/>
              </w:rPr>
              <w:t>и</w:t>
            </w:r>
            <w:r w:rsidRPr="00AE2309">
              <w:rPr>
                <w:rFonts w:ascii="Times New Roman" w:eastAsia="Times New Roman" w:hAnsi="Times New Roman"/>
                <w:lang w:val="uk-UA" w:eastAsia="ru-RU"/>
              </w:rPr>
              <w:t>,</w:t>
            </w:r>
            <w:r w:rsidRPr="00AE2309">
              <w:rPr>
                <w:rFonts w:ascii="Times New Roman" w:eastAsia="Times New Roman" w:hAnsi="Times New Roman"/>
                <w:spacing w:val="26"/>
                <w:lang w:val="uk-UA" w:eastAsia="ru-RU"/>
              </w:rPr>
              <w:t xml:space="preserve"> </w:t>
            </w:r>
            <w:r w:rsidRPr="00AE2309">
              <w:rPr>
                <w:rFonts w:ascii="Times New Roman" w:eastAsia="Times New Roman" w:hAnsi="Times New Roman"/>
                <w:spacing w:val="4"/>
                <w:lang w:val="uk-UA" w:eastAsia="ru-RU"/>
              </w:rPr>
              <w:t>з</w:t>
            </w:r>
            <w:r w:rsidRPr="00AE2309">
              <w:rPr>
                <w:rFonts w:ascii="Times New Roman" w:eastAsia="Times New Roman" w:hAnsi="Times New Roman"/>
                <w:lang w:val="uk-UA" w:eastAsia="ru-RU"/>
              </w:rPr>
              <w:t>ас</w:t>
            </w:r>
            <w:r w:rsidRPr="00AE2309">
              <w:rPr>
                <w:rFonts w:ascii="Times New Roman" w:eastAsia="Times New Roman" w:hAnsi="Times New Roman"/>
                <w:spacing w:val="1"/>
                <w:lang w:val="uk-UA" w:eastAsia="ru-RU"/>
              </w:rPr>
              <w:t>о</w:t>
            </w:r>
            <w:r w:rsidRPr="00AE2309">
              <w:rPr>
                <w:rFonts w:ascii="Times New Roman" w:eastAsia="Times New Roman" w:hAnsi="Times New Roman"/>
                <w:spacing w:val="4"/>
                <w:lang w:val="uk-UA" w:eastAsia="ru-RU"/>
              </w:rPr>
              <w:t>б</w:t>
            </w:r>
            <w:r w:rsidRPr="00AE2309">
              <w:rPr>
                <w:rFonts w:ascii="Times New Roman" w:eastAsia="Times New Roman" w:hAnsi="Times New Roman"/>
                <w:spacing w:val="-1"/>
                <w:lang w:val="uk-UA" w:eastAsia="ru-RU"/>
              </w:rPr>
              <w:t>и</w:t>
            </w:r>
            <w:r w:rsidRPr="00AE2309">
              <w:rPr>
                <w:rFonts w:ascii="Times New Roman" w:eastAsia="Times New Roman" w:hAnsi="Times New Roman"/>
                <w:lang w:val="uk-UA" w:eastAsia="ru-RU"/>
              </w:rPr>
              <w:t>,</w:t>
            </w:r>
            <w:r w:rsidRPr="00AE2309">
              <w:rPr>
                <w:rFonts w:ascii="Times New Roman" w:eastAsia="Times New Roman" w:hAnsi="Times New Roman"/>
                <w:w w:val="102"/>
                <w:lang w:val="uk-UA" w:eastAsia="ru-RU"/>
              </w:rPr>
              <w:t xml:space="preserve"> </w:t>
            </w:r>
            <w:r w:rsidRPr="00AE2309">
              <w:rPr>
                <w:rFonts w:ascii="Times New Roman" w:eastAsia="Times New Roman" w:hAnsi="Times New Roman"/>
                <w:spacing w:val="1"/>
                <w:lang w:val="uk-UA" w:eastAsia="ru-RU"/>
              </w:rPr>
              <w:t>о</w:t>
            </w:r>
            <w:r w:rsidRPr="00AE2309">
              <w:rPr>
                <w:rFonts w:ascii="Times New Roman" w:eastAsia="Times New Roman" w:hAnsi="Times New Roman"/>
                <w:lang w:val="uk-UA" w:eastAsia="ru-RU"/>
              </w:rPr>
              <w:t>б</w:t>
            </w:r>
            <w:r w:rsidRPr="00AE2309">
              <w:rPr>
                <w:rFonts w:ascii="Times New Roman" w:eastAsia="Times New Roman" w:hAnsi="Times New Roman"/>
                <w:spacing w:val="-3"/>
                <w:lang w:val="uk-UA" w:eastAsia="ru-RU"/>
              </w:rPr>
              <w:t>л</w:t>
            </w:r>
            <w:r w:rsidRPr="00AE2309">
              <w:rPr>
                <w:rFonts w:ascii="Times New Roman" w:eastAsia="Times New Roman" w:hAnsi="Times New Roman"/>
                <w:spacing w:val="4"/>
                <w:lang w:val="uk-UA" w:eastAsia="ru-RU"/>
              </w:rPr>
              <w:t>а</w:t>
            </w:r>
            <w:r w:rsidRPr="00AE2309">
              <w:rPr>
                <w:rFonts w:ascii="Times New Roman" w:eastAsia="Times New Roman" w:hAnsi="Times New Roman"/>
                <w:lang w:val="uk-UA" w:eastAsia="ru-RU"/>
              </w:rPr>
              <w:t>д</w:t>
            </w:r>
            <w:r w:rsidRPr="00AE2309">
              <w:rPr>
                <w:rFonts w:ascii="Times New Roman" w:eastAsia="Times New Roman" w:hAnsi="Times New Roman"/>
                <w:spacing w:val="3"/>
                <w:lang w:val="uk-UA" w:eastAsia="ru-RU"/>
              </w:rPr>
              <w:t>н</w:t>
            </w:r>
            <w:r w:rsidRPr="00AE2309">
              <w:rPr>
                <w:rFonts w:ascii="Times New Roman" w:eastAsia="Times New Roman" w:hAnsi="Times New Roman"/>
                <w:lang w:val="uk-UA" w:eastAsia="ru-RU"/>
              </w:rPr>
              <w:t>а</w:t>
            </w:r>
            <w:r w:rsidRPr="00AE2309">
              <w:rPr>
                <w:rFonts w:ascii="Times New Roman" w:eastAsia="Times New Roman" w:hAnsi="Times New Roman"/>
                <w:spacing w:val="3"/>
                <w:lang w:val="uk-UA" w:eastAsia="ru-RU"/>
              </w:rPr>
              <w:t>н</w:t>
            </w:r>
            <w:r w:rsidRPr="00AE2309">
              <w:rPr>
                <w:rFonts w:ascii="Times New Roman" w:eastAsia="Times New Roman" w:hAnsi="Times New Roman"/>
                <w:spacing w:val="-1"/>
                <w:lang w:val="uk-UA" w:eastAsia="ru-RU"/>
              </w:rPr>
              <w:t>н</w:t>
            </w:r>
            <w:r w:rsidRPr="00AE2309">
              <w:rPr>
                <w:rFonts w:ascii="Times New Roman" w:eastAsia="Times New Roman" w:hAnsi="Times New Roman"/>
                <w:lang w:val="uk-UA" w:eastAsia="ru-RU"/>
              </w:rPr>
              <w:t>я,</w:t>
            </w:r>
            <w:r w:rsidRPr="00AE2309">
              <w:rPr>
                <w:rFonts w:ascii="Times New Roman" w:eastAsia="Times New Roman" w:hAnsi="Times New Roman"/>
                <w:spacing w:val="47"/>
                <w:lang w:val="uk-UA" w:eastAsia="ru-RU"/>
              </w:rPr>
              <w:t xml:space="preserve"> </w:t>
            </w:r>
            <w:r w:rsidRPr="00AE2309">
              <w:rPr>
                <w:rFonts w:ascii="Times New Roman" w:eastAsia="Times New Roman" w:hAnsi="Times New Roman"/>
                <w:spacing w:val="-1"/>
                <w:lang w:val="uk-UA" w:eastAsia="ru-RU"/>
              </w:rPr>
              <w:t>п</w:t>
            </w:r>
            <w:r w:rsidRPr="00AE2309">
              <w:rPr>
                <w:rFonts w:ascii="Times New Roman" w:eastAsia="Times New Roman" w:hAnsi="Times New Roman"/>
                <w:spacing w:val="6"/>
                <w:lang w:val="uk-UA" w:eastAsia="ru-RU"/>
              </w:rPr>
              <w:t>р</w:t>
            </w:r>
            <w:r w:rsidRPr="00AE2309">
              <w:rPr>
                <w:rFonts w:ascii="Times New Roman" w:eastAsia="Times New Roman" w:hAnsi="Times New Roman"/>
                <w:spacing w:val="-1"/>
                <w:lang w:val="uk-UA" w:eastAsia="ru-RU"/>
              </w:rPr>
              <w:t>и</w:t>
            </w:r>
            <w:r w:rsidRPr="00AE2309">
              <w:rPr>
                <w:rFonts w:ascii="Times New Roman" w:eastAsia="Times New Roman" w:hAnsi="Times New Roman"/>
                <w:spacing w:val="1"/>
                <w:lang w:val="uk-UA" w:eastAsia="ru-RU"/>
              </w:rPr>
              <w:t>л</w:t>
            </w:r>
            <w:r w:rsidRPr="00AE2309">
              <w:rPr>
                <w:rFonts w:ascii="Times New Roman" w:eastAsia="Times New Roman" w:hAnsi="Times New Roman"/>
                <w:lang w:val="uk-UA" w:eastAsia="ru-RU"/>
              </w:rPr>
              <w:t>а</w:t>
            </w:r>
            <w:r w:rsidRPr="00AE2309">
              <w:rPr>
                <w:rFonts w:ascii="Times New Roman" w:eastAsia="Times New Roman" w:hAnsi="Times New Roman"/>
                <w:spacing w:val="4"/>
                <w:lang w:val="uk-UA" w:eastAsia="ru-RU"/>
              </w:rPr>
              <w:t>д</w:t>
            </w:r>
            <w:r w:rsidRPr="00AE2309">
              <w:rPr>
                <w:rFonts w:ascii="Times New Roman" w:eastAsia="Times New Roman" w:hAnsi="Times New Roman"/>
                <w:lang w:val="uk-UA" w:eastAsia="ru-RU"/>
              </w:rPr>
              <w:t xml:space="preserve">и </w:t>
            </w:r>
            <w:r w:rsidRPr="00AE2309">
              <w:rPr>
                <w:rFonts w:ascii="Times New Roman" w:hAnsi="Times New Roman"/>
                <w:color w:val="4F81BD"/>
                <w:lang w:val="uk-UA" w:eastAsia="uk-UA"/>
              </w:rPr>
              <w:t>[4 ПРО 1-1.3-4]</w:t>
            </w:r>
          </w:p>
          <w:p w:rsidR="00090EC0" w:rsidRPr="00AE2309" w:rsidRDefault="00090EC0" w:rsidP="00E22D85">
            <w:pPr>
              <w:rPr>
                <w:rFonts w:ascii="Times New Roman" w:hAnsi="Times New Roman"/>
                <w:lang w:val="uk-UA"/>
              </w:rPr>
            </w:pPr>
          </w:p>
        </w:tc>
      </w:tr>
      <w:tr w:rsidR="003177CE" w:rsidRPr="004D40CF" w:rsidTr="002927D1">
        <w:tc>
          <w:tcPr>
            <w:tcW w:w="2943" w:type="dxa"/>
            <w:shd w:val="clear" w:color="auto" w:fill="auto"/>
          </w:tcPr>
          <w:p w:rsidR="003177CE" w:rsidRPr="008A0593" w:rsidRDefault="00090EC0" w:rsidP="00E22D85">
            <w:pPr>
              <w:spacing w:line="264" w:lineRule="auto"/>
              <w:contextualSpacing/>
              <w:jc w:val="both"/>
              <w:rPr>
                <w:rFonts w:ascii="Times New Roman" w:hAnsi="Times New Roman"/>
                <w:lang w:val="uk-UA"/>
              </w:rPr>
            </w:pPr>
            <w:r>
              <w:rPr>
                <w:rFonts w:ascii="Times New Roman" w:hAnsi="Times New Roman"/>
                <w:lang w:val="uk-UA"/>
              </w:rPr>
              <w:t>П</w:t>
            </w:r>
            <w:r w:rsidR="003177CE" w:rsidRPr="008A0593">
              <w:rPr>
                <w:rFonts w:ascii="Times New Roman" w:hAnsi="Times New Roman"/>
                <w:lang w:val="uk-UA"/>
              </w:rPr>
              <w:t>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090EC0" w:rsidP="002927D1">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Pr>
                <w:rFonts w:ascii="Times New Roman" w:eastAsia="Times New Roman" w:hAnsi="Times New Roman"/>
                <w:i/>
                <w:iCs/>
                <w:spacing w:val="1"/>
                <w:lang w:val="uk-UA" w:eastAsia="ru-RU"/>
              </w:rPr>
              <w:t xml:space="preserve">проводить дослідження </w:t>
            </w:r>
            <w:r w:rsidR="003177CE" w:rsidRPr="008A0593">
              <w:rPr>
                <w:rFonts w:ascii="Times New Roman" w:eastAsia="Times New Roman" w:hAnsi="Times New Roman"/>
                <w:lang w:val="uk-UA" w:eastAsia="ru-RU"/>
              </w:rPr>
              <w:t>за</w:t>
            </w:r>
            <w:r w:rsidR="003177CE" w:rsidRPr="008A0593">
              <w:rPr>
                <w:rFonts w:ascii="Times New Roman" w:eastAsia="Times New Roman" w:hAnsi="Times New Roman"/>
                <w:spacing w:val="16"/>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6"/>
                <w:lang w:val="uk-UA" w:eastAsia="ru-RU"/>
              </w:rPr>
              <w:t>р</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1"/>
                <w:lang w:val="uk-UA" w:eastAsia="ru-RU"/>
              </w:rPr>
              <w:t>ро</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м</w:t>
            </w:r>
            <w:r w:rsidR="003177CE" w:rsidRPr="008A0593">
              <w:rPr>
                <w:rFonts w:ascii="Times New Roman" w:eastAsia="Times New Roman" w:hAnsi="Times New Roman"/>
                <w:spacing w:val="20"/>
                <w:lang w:val="uk-UA" w:eastAsia="ru-RU"/>
              </w:rPr>
              <w:t xml:space="preserve"> </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lang w:val="uk-UA" w:eastAsia="ru-RU"/>
              </w:rPr>
              <w:t>б</w:t>
            </w:r>
            <w:r w:rsidR="003177CE" w:rsidRPr="008A0593">
              <w:rPr>
                <w:rFonts w:ascii="Times New Roman" w:eastAsia="Times New Roman" w:hAnsi="Times New Roman"/>
                <w:spacing w:val="3"/>
                <w:lang w:val="uk-UA" w:eastAsia="ru-RU"/>
              </w:rPr>
              <w:t>’</w:t>
            </w:r>
            <w:r w:rsidR="003177CE" w:rsidRPr="008A0593">
              <w:rPr>
                <w:rFonts w:ascii="Times New Roman" w:eastAsia="Times New Roman" w:hAnsi="Times New Roman"/>
                <w:spacing w:val="-2"/>
                <w:lang w:val="uk-UA" w:eastAsia="ru-RU"/>
              </w:rPr>
              <w:t>є</w:t>
            </w:r>
            <w:r w:rsidR="003177CE" w:rsidRPr="008A0593">
              <w:rPr>
                <w:rFonts w:ascii="Times New Roman" w:eastAsia="Times New Roman" w:hAnsi="Times New Roman"/>
                <w:lang w:val="uk-UA" w:eastAsia="ru-RU"/>
              </w:rPr>
              <w:t>кт</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м</w:t>
            </w:r>
            <w:r w:rsidR="003177CE" w:rsidRPr="008A0593">
              <w:rPr>
                <w:rFonts w:ascii="Times New Roman" w:eastAsia="Times New Roman" w:hAnsi="Times New Roman"/>
                <w:spacing w:val="14"/>
                <w:lang w:val="uk-UA" w:eastAsia="ru-RU"/>
              </w:rPr>
              <w:t xml:space="preserve"> </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6"/>
                <w:lang w:val="uk-UA" w:eastAsia="ru-RU"/>
              </w:rPr>
              <w:t xml:space="preserve"> </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lang w:val="uk-UA" w:eastAsia="ru-RU"/>
              </w:rPr>
              <w:t>щ</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3"/>
                <w:lang w:val="uk-UA" w:eastAsia="ru-RU"/>
              </w:rPr>
              <w:t>м</w:t>
            </w:r>
            <w:r w:rsidR="003177CE">
              <w:rPr>
                <w:rFonts w:ascii="Times New Roman" w:eastAsia="Times New Roman" w:hAnsi="Times New Roman"/>
                <w:spacing w:val="-3"/>
                <w:lang w:val="uk-UA" w:eastAsia="ru-RU"/>
              </w:rPr>
              <w:t xml:space="preserve">, </w:t>
            </w:r>
            <w:r w:rsidR="003177CE" w:rsidRPr="008A0593">
              <w:rPr>
                <w:rFonts w:ascii="Times New Roman" w:eastAsia="Times New Roman" w:hAnsi="Times New Roman"/>
                <w:i/>
                <w:iCs/>
                <w:spacing w:val="1"/>
                <w:lang w:val="uk-UA" w:eastAsia="ru-RU"/>
              </w:rPr>
              <w:t>опи</w:t>
            </w:r>
            <w:r w:rsidR="003177CE" w:rsidRPr="008A0593">
              <w:rPr>
                <w:rFonts w:ascii="Times New Roman" w:eastAsia="Times New Roman" w:hAnsi="Times New Roman"/>
                <w:i/>
                <w:iCs/>
                <w:lang w:val="uk-UA" w:eastAsia="ru-RU"/>
              </w:rPr>
              <w:t>су</w:t>
            </w:r>
            <w:r>
              <w:rPr>
                <w:rFonts w:ascii="Times New Roman" w:eastAsia="Times New Roman" w:hAnsi="Times New Roman"/>
                <w:i/>
                <w:iCs/>
                <w:lang w:val="uk-UA" w:eastAsia="ru-RU"/>
              </w:rPr>
              <w:t xml:space="preserve">є </w:t>
            </w:r>
            <w:r w:rsidRPr="002927D1">
              <w:rPr>
                <w:rFonts w:ascii="Times New Roman" w:eastAsia="Times New Roman" w:hAnsi="Times New Roman"/>
                <w:iCs/>
                <w:lang w:val="uk-UA" w:eastAsia="ru-RU"/>
              </w:rPr>
              <w:t>його</w:t>
            </w:r>
            <w:r w:rsidR="003177CE" w:rsidRPr="002927D1">
              <w:rPr>
                <w:rFonts w:ascii="Times New Roman" w:eastAsia="Times New Roman" w:hAnsi="Times New Roman"/>
                <w:iCs/>
                <w:spacing w:val="34"/>
                <w:lang w:val="uk-UA" w:eastAsia="ru-RU"/>
              </w:rPr>
              <w:t xml:space="preserve"> </w:t>
            </w:r>
            <w:r w:rsidR="003177CE" w:rsidRPr="00B22CA2">
              <w:rPr>
                <w:rFonts w:ascii="Times New Roman" w:eastAsia="Times New Roman" w:hAnsi="Times New Roman"/>
                <w:spacing w:val="-1"/>
                <w:lang w:val="uk-UA" w:eastAsia="ru-RU"/>
              </w:rPr>
              <w:t>п</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6"/>
                <w:lang w:val="uk-UA" w:eastAsia="ru-RU"/>
              </w:rPr>
              <w:t>р</w:t>
            </w:r>
            <w:r w:rsidR="003177CE" w:rsidRPr="008A0593">
              <w:rPr>
                <w:rFonts w:ascii="Times New Roman" w:eastAsia="Times New Roman" w:hAnsi="Times New Roman"/>
                <w:lang w:val="uk-UA" w:eastAsia="ru-RU"/>
              </w:rPr>
              <w:t>еб</w:t>
            </w:r>
            <w:r w:rsidR="003177CE" w:rsidRPr="008A0593">
              <w:rPr>
                <w:rFonts w:ascii="Times New Roman" w:eastAsia="Times New Roman" w:hAnsi="Times New Roman"/>
                <w:spacing w:val="6"/>
                <w:lang w:val="uk-UA" w:eastAsia="ru-RU"/>
              </w:rPr>
              <w:t>і</w:t>
            </w:r>
            <w:r w:rsidR="003177CE" w:rsidRPr="008A0593">
              <w:rPr>
                <w:rFonts w:ascii="Times New Roman" w:eastAsia="Times New Roman" w:hAnsi="Times New Roman"/>
                <w:lang w:val="uk-UA" w:eastAsia="ru-RU"/>
              </w:rPr>
              <w:t>г</w:t>
            </w:r>
            <w:r w:rsidR="003177CE" w:rsidRPr="008A0593">
              <w:rPr>
                <w:rFonts w:ascii="Times New Roman" w:eastAsia="Times New Roman" w:hAnsi="Times New Roman"/>
                <w:spacing w:val="22"/>
                <w:lang w:val="uk-UA" w:eastAsia="ru-RU"/>
              </w:rPr>
              <w:t xml:space="preserve"> </w:t>
            </w:r>
            <w:r w:rsidR="003177CE">
              <w:rPr>
                <w:rFonts w:ascii="Times New Roman" w:hAnsi="Times New Roman"/>
                <w:color w:val="4F81BD"/>
                <w:lang w:val="uk-UA" w:eastAsia="uk-UA"/>
              </w:rPr>
              <w:t>[4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Pr="005665D2" w:rsidRDefault="00090EC0" w:rsidP="002927D1">
            <w:pPr>
              <w:tabs>
                <w:tab w:val="left" w:pos="243"/>
              </w:tabs>
              <w:kinsoku w:val="0"/>
              <w:overflowPunct w:val="0"/>
              <w:autoSpaceDE w:val="0"/>
              <w:autoSpaceDN w:val="0"/>
              <w:adjustRightInd w:val="0"/>
              <w:spacing w:before="13" w:line="252" w:lineRule="auto"/>
              <w:ind w:right="236"/>
              <w:rPr>
                <w:rFonts w:ascii="Times New Roman" w:eastAsia="Times New Roman" w:hAnsi="Times New Roman"/>
                <w:iCs/>
                <w:spacing w:val="1"/>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за</w:t>
            </w:r>
            <w:r w:rsidR="003177CE" w:rsidRPr="008A0593">
              <w:rPr>
                <w:rFonts w:ascii="Times New Roman" w:eastAsia="Times New Roman" w:hAnsi="Times New Roman"/>
                <w:i/>
                <w:iCs/>
                <w:spacing w:val="3"/>
                <w:lang w:val="uk-UA" w:eastAsia="ru-RU"/>
              </w:rPr>
              <w:t>с</w:t>
            </w:r>
            <w:r w:rsidR="003177CE" w:rsidRPr="008A0593">
              <w:rPr>
                <w:rFonts w:ascii="Times New Roman" w:eastAsia="Times New Roman" w:hAnsi="Times New Roman"/>
                <w:i/>
                <w:iCs/>
                <w:spacing w:val="-3"/>
                <w:lang w:val="uk-UA" w:eastAsia="ru-RU"/>
              </w:rPr>
              <w:t>т</w:t>
            </w:r>
            <w:r w:rsidR="003177CE" w:rsidRPr="008A0593">
              <w:rPr>
                <w:rFonts w:ascii="Times New Roman" w:eastAsia="Times New Roman" w:hAnsi="Times New Roman"/>
                <w:i/>
                <w:iCs/>
                <w:spacing w:val="1"/>
                <w:lang w:val="uk-UA" w:eastAsia="ru-RU"/>
              </w:rPr>
              <w:t>о</w:t>
            </w:r>
            <w:r w:rsidR="003177CE" w:rsidRPr="008A0593">
              <w:rPr>
                <w:rFonts w:ascii="Times New Roman" w:eastAsia="Times New Roman" w:hAnsi="Times New Roman"/>
                <w:i/>
                <w:iCs/>
                <w:lang w:val="uk-UA" w:eastAsia="ru-RU"/>
              </w:rPr>
              <w:t>с</w:t>
            </w:r>
            <w:r w:rsidR="003177CE" w:rsidRPr="008A0593">
              <w:rPr>
                <w:rFonts w:ascii="Times New Roman" w:eastAsia="Times New Roman" w:hAnsi="Times New Roman"/>
                <w:i/>
                <w:iCs/>
                <w:spacing w:val="1"/>
                <w:lang w:val="uk-UA" w:eastAsia="ru-RU"/>
              </w:rPr>
              <w:t>ов</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36"/>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і</w:t>
            </w:r>
            <w:r w:rsidR="003177CE" w:rsidRPr="008A0593">
              <w:rPr>
                <w:rFonts w:ascii="Times New Roman" w:eastAsia="Times New Roman" w:hAnsi="Times New Roman"/>
                <w:spacing w:val="38"/>
                <w:lang w:val="uk-UA" w:eastAsia="ru-RU"/>
              </w:rPr>
              <w:t xml:space="preserve"> </w:t>
            </w:r>
            <w:r w:rsidR="003177CE" w:rsidRPr="008A0593">
              <w:rPr>
                <w:rFonts w:ascii="Times New Roman" w:eastAsia="Times New Roman" w:hAnsi="Times New Roman"/>
                <w:spacing w:val="1"/>
                <w:lang w:val="uk-UA" w:eastAsia="ru-RU"/>
              </w:rPr>
              <w:t>м</w:t>
            </w:r>
            <w:r w:rsidR="003177CE" w:rsidRPr="008A0593">
              <w:rPr>
                <w:rFonts w:ascii="Times New Roman" w:eastAsia="Times New Roman" w:hAnsi="Times New Roman"/>
                <w:lang w:val="uk-UA" w:eastAsia="ru-RU"/>
              </w:rPr>
              <w:t>ате</w:t>
            </w:r>
            <w:r w:rsidR="003177CE" w:rsidRPr="008A0593">
              <w:rPr>
                <w:rFonts w:ascii="Times New Roman" w:eastAsia="Times New Roman" w:hAnsi="Times New Roman"/>
                <w:spacing w:val="1"/>
                <w:lang w:val="uk-UA" w:eastAsia="ru-RU"/>
              </w:rPr>
              <w:t>рі</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6"/>
                <w:lang w:val="uk-UA" w:eastAsia="ru-RU"/>
              </w:rPr>
              <w:t xml:space="preserve"> </w:t>
            </w:r>
            <w:r w:rsidR="003177CE" w:rsidRPr="008A0593">
              <w:rPr>
                <w:rFonts w:ascii="Times New Roman" w:eastAsia="Times New Roman" w:hAnsi="Times New Roman"/>
                <w:spacing w:val="4"/>
                <w:lang w:val="uk-UA" w:eastAsia="ru-RU"/>
              </w:rPr>
              <w:t>з</w:t>
            </w:r>
            <w:r w:rsidR="003177CE" w:rsidRPr="008A0593">
              <w:rPr>
                <w:rFonts w:ascii="Times New Roman" w:eastAsia="Times New Roman" w:hAnsi="Times New Roman"/>
                <w:lang w:val="uk-UA" w:eastAsia="ru-RU"/>
              </w:rPr>
              <w:t>ас</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4"/>
                <w:lang w:val="uk-UA" w:eastAsia="ru-RU"/>
              </w:rPr>
              <w:t>б</w:t>
            </w:r>
            <w:r w:rsidR="003177CE" w:rsidRPr="008A0593">
              <w:rPr>
                <w:rFonts w:ascii="Times New Roman" w:eastAsia="Times New Roman" w:hAnsi="Times New Roman"/>
                <w:lang w:val="uk-UA" w:eastAsia="ru-RU"/>
              </w:rPr>
              <w:t>и</w:t>
            </w:r>
            <w:r w:rsidR="003177CE">
              <w:rPr>
                <w:rFonts w:ascii="Times New Roman" w:eastAsia="Times New Roman" w:hAnsi="Times New Roman"/>
                <w:lang w:val="uk-UA" w:eastAsia="ru-RU"/>
              </w:rPr>
              <w:t xml:space="preserve">, </w:t>
            </w:r>
            <w:r w:rsidR="003177CE" w:rsidRPr="002927D1">
              <w:rPr>
                <w:rFonts w:ascii="Times New Roman" w:eastAsia="Times New Roman" w:hAnsi="Times New Roman"/>
                <w:iCs/>
                <w:spacing w:val="1"/>
                <w:lang w:val="uk-UA" w:eastAsia="ru-RU"/>
              </w:rPr>
              <w:t>об</w:t>
            </w:r>
            <w:r w:rsidR="003177CE" w:rsidRPr="002927D1">
              <w:rPr>
                <w:rFonts w:ascii="Times New Roman" w:eastAsia="Times New Roman" w:hAnsi="Times New Roman"/>
                <w:iCs/>
                <w:spacing w:val="3"/>
                <w:lang w:val="uk-UA" w:eastAsia="ru-RU"/>
              </w:rPr>
              <w:t>л</w:t>
            </w:r>
            <w:r w:rsidR="003177CE" w:rsidRPr="002927D1">
              <w:rPr>
                <w:rFonts w:ascii="Times New Roman" w:eastAsia="Times New Roman" w:hAnsi="Times New Roman"/>
                <w:iCs/>
                <w:spacing w:val="-3"/>
                <w:lang w:val="uk-UA" w:eastAsia="ru-RU"/>
              </w:rPr>
              <w:t>а</w:t>
            </w:r>
            <w:r w:rsidR="003177CE" w:rsidRPr="002927D1">
              <w:rPr>
                <w:rFonts w:ascii="Times New Roman" w:eastAsia="Times New Roman" w:hAnsi="Times New Roman"/>
                <w:iCs/>
                <w:spacing w:val="1"/>
                <w:lang w:val="uk-UA" w:eastAsia="ru-RU"/>
              </w:rPr>
              <w:t>д</w:t>
            </w:r>
            <w:r w:rsidR="003177CE" w:rsidRPr="002927D1">
              <w:rPr>
                <w:rFonts w:ascii="Times New Roman" w:eastAsia="Times New Roman" w:hAnsi="Times New Roman"/>
                <w:iCs/>
                <w:spacing w:val="3"/>
                <w:lang w:val="uk-UA" w:eastAsia="ru-RU"/>
              </w:rPr>
              <w:t>н</w:t>
            </w:r>
            <w:r w:rsidR="003177CE" w:rsidRPr="002927D1">
              <w:rPr>
                <w:rFonts w:ascii="Times New Roman" w:eastAsia="Times New Roman" w:hAnsi="Times New Roman"/>
                <w:iCs/>
                <w:spacing w:val="1"/>
                <w:lang w:val="uk-UA" w:eastAsia="ru-RU"/>
              </w:rPr>
              <w:t>ан</w:t>
            </w:r>
            <w:r w:rsidR="003177CE" w:rsidRPr="002927D1">
              <w:rPr>
                <w:rFonts w:ascii="Times New Roman" w:eastAsia="Times New Roman" w:hAnsi="Times New Roman"/>
                <w:iCs/>
                <w:spacing w:val="-1"/>
                <w:lang w:val="uk-UA" w:eastAsia="ru-RU"/>
              </w:rPr>
              <w:t>н</w:t>
            </w:r>
            <w:r w:rsidR="003177CE" w:rsidRPr="002927D1">
              <w:rPr>
                <w:rFonts w:ascii="Times New Roman" w:eastAsia="Times New Roman" w:hAnsi="Times New Roman"/>
                <w:iCs/>
                <w:lang w:val="uk-UA" w:eastAsia="ru-RU"/>
              </w:rPr>
              <w:t>я</w:t>
            </w:r>
            <w:r w:rsidR="003177CE" w:rsidRPr="002927D1">
              <w:rPr>
                <w:rFonts w:ascii="Times New Roman" w:eastAsia="Times New Roman" w:hAnsi="Times New Roman"/>
                <w:iCs/>
                <w:spacing w:val="36"/>
                <w:lang w:val="uk-UA" w:eastAsia="ru-RU"/>
              </w:rPr>
              <w:t>,</w:t>
            </w:r>
            <w:r w:rsidR="003177CE" w:rsidRPr="00C45796">
              <w:rPr>
                <w:rFonts w:ascii="Times New Roman" w:eastAsia="Times New Roman" w:hAnsi="Times New Roman"/>
                <w:spacing w:val="-2"/>
                <w:lang w:val="uk-UA" w:eastAsia="ru-RU"/>
              </w:rPr>
              <w:t xml:space="preserve"> </w:t>
            </w:r>
            <w:r w:rsidR="003177CE" w:rsidRPr="00C45796">
              <w:rPr>
                <w:rFonts w:ascii="Times New Roman" w:eastAsia="Times New Roman" w:hAnsi="Times New Roman"/>
                <w:spacing w:val="1"/>
                <w:lang w:val="uk-UA" w:eastAsia="ru-RU"/>
              </w:rPr>
              <w:t>п</w:t>
            </w:r>
            <w:r w:rsidR="003177CE" w:rsidRPr="00C45796">
              <w:rPr>
                <w:rFonts w:ascii="Times New Roman" w:eastAsia="Times New Roman" w:hAnsi="Times New Roman"/>
                <w:spacing w:val="4"/>
                <w:lang w:val="uk-UA" w:eastAsia="ru-RU"/>
              </w:rPr>
              <w:t>р</w:t>
            </w:r>
            <w:r w:rsidR="003177CE" w:rsidRPr="006C3FE9">
              <w:rPr>
                <w:rFonts w:ascii="Times New Roman" w:eastAsia="Times New Roman" w:hAnsi="Times New Roman"/>
                <w:spacing w:val="-1"/>
                <w:lang w:val="uk-UA" w:eastAsia="ru-RU"/>
              </w:rPr>
              <w:t>и</w:t>
            </w:r>
            <w:r w:rsidR="003177CE" w:rsidRPr="00C45796">
              <w:rPr>
                <w:rFonts w:ascii="Times New Roman" w:eastAsia="Times New Roman" w:hAnsi="Times New Roman"/>
                <w:spacing w:val="6"/>
                <w:lang w:val="uk-UA" w:eastAsia="ru-RU"/>
              </w:rPr>
              <w:t>л</w:t>
            </w:r>
            <w:r w:rsidR="003177CE" w:rsidRPr="00C45796">
              <w:rPr>
                <w:rFonts w:ascii="Times New Roman" w:eastAsia="Times New Roman" w:hAnsi="Times New Roman"/>
                <w:spacing w:val="-2"/>
                <w:lang w:val="uk-UA" w:eastAsia="ru-RU"/>
              </w:rPr>
              <w:t>а</w:t>
            </w:r>
            <w:r w:rsidR="003177CE" w:rsidRPr="00C45796">
              <w:rPr>
                <w:rFonts w:ascii="Times New Roman" w:eastAsia="Times New Roman" w:hAnsi="Times New Roman"/>
                <w:spacing w:val="1"/>
                <w:lang w:val="uk-UA" w:eastAsia="ru-RU"/>
              </w:rPr>
              <w:t>д</w:t>
            </w:r>
            <w:r w:rsidR="003177CE" w:rsidRPr="006C3FE9">
              <w:rPr>
                <w:rFonts w:ascii="Times New Roman" w:eastAsia="Times New Roman" w:hAnsi="Times New Roman"/>
                <w:lang w:val="uk-UA" w:eastAsia="ru-RU"/>
              </w:rPr>
              <w:t>и</w:t>
            </w:r>
            <w:r w:rsidR="003177CE">
              <w:rPr>
                <w:rFonts w:ascii="Times New Roman" w:eastAsia="Times New Roman" w:hAnsi="Times New Roman"/>
                <w:i/>
                <w:iCs/>
                <w:spacing w:val="1"/>
                <w:lang w:val="uk-UA" w:eastAsia="ru-RU"/>
              </w:rPr>
              <w:t xml:space="preserve"> </w:t>
            </w:r>
            <w:r w:rsidR="003177CE">
              <w:rPr>
                <w:rFonts w:ascii="Times New Roman" w:hAnsi="Times New Roman"/>
                <w:color w:val="4F81BD"/>
                <w:lang w:val="uk-UA" w:eastAsia="uk-UA"/>
              </w:rPr>
              <w:t>[4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sidRPr="00B46D4F">
              <w:rPr>
                <w:rFonts w:ascii="Times New Roman" w:eastAsia="Times New Roman" w:hAnsi="Times New Roman"/>
                <w:iCs/>
                <w:spacing w:val="1"/>
                <w:lang w:val="uk-UA" w:eastAsia="ru-RU"/>
              </w:rPr>
              <w:t>;</w:t>
            </w:r>
          </w:p>
          <w:p w:rsidR="00F03070" w:rsidRPr="00C45796" w:rsidRDefault="00F03070" w:rsidP="002927D1">
            <w:pPr>
              <w:tabs>
                <w:tab w:val="left" w:pos="243"/>
              </w:tabs>
              <w:kinsoku w:val="0"/>
              <w:overflowPunct w:val="0"/>
              <w:autoSpaceDE w:val="0"/>
              <w:autoSpaceDN w:val="0"/>
              <w:adjustRightInd w:val="0"/>
              <w:spacing w:before="13" w:line="252" w:lineRule="auto"/>
              <w:ind w:right="236"/>
              <w:rPr>
                <w:rFonts w:ascii="Times New Roman" w:eastAsia="Times New Roman" w:hAnsi="Times New Roman"/>
                <w:iCs/>
                <w:spacing w:val="1"/>
                <w:lang w:val="uk-UA" w:eastAsia="ru-RU"/>
              </w:rPr>
            </w:pPr>
            <w:r>
              <w:rPr>
                <w:rFonts w:ascii="Times New Roman" w:eastAsia="Times New Roman" w:hAnsi="Times New Roman"/>
                <w:lang w:val="uk-UA" w:eastAsia="ru-RU"/>
              </w:rPr>
              <w:t xml:space="preserve">- </w:t>
            </w:r>
            <w:r w:rsidR="003177CE" w:rsidRPr="006C3FE9">
              <w:rPr>
                <w:rFonts w:ascii="Times New Roman" w:eastAsia="Times New Roman" w:hAnsi="Times New Roman"/>
                <w:i/>
                <w:iCs/>
                <w:spacing w:val="1"/>
                <w:lang w:val="uk-UA" w:eastAsia="ru-RU"/>
              </w:rPr>
              <w:t>ви</w:t>
            </w:r>
            <w:r w:rsidR="003177CE" w:rsidRPr="00C45796">
              <w:rPr>
                <w:rFonts w:ascii="Times New Roman" w:eastAsia="Times New Roman" w:hAnsi="Times New Roman"/>
                <w:i/>
                <w:iCs/>
                <w:spacing w:val="3"/>
                <w:lang w:val="uk-UA" w:eastAsia="ru-RU"/>
              </w:rPr>
              <w:t>г</w:t>
            </w:r>
            <w:r w:rsidR="003177CE" w:rsidRPr="00C45796">
              <w:rPr>
                <w:rFonts w:ascii="Times New Roman" w:eastAsia="Times New Roman" w:hAnsi="Times New Roman"/>
                <w:i/>
                <w:iCs/>
                <w:spacing w:val="-3"/>
                <w:lang w:val="uk-UA" w:eastAsia="ru-RU"/>
              </w:rPr>
              <w:t>о</w:t>
            </w:r>
            <w:r w:rsidR="003177CE" w:rsidRPr="006C3FE9">
              <w:rPr>
                <w:rFonts w:ascii="Times New Roman" w:eastAsia="Times New Roman" w:hAnsi="Times New Roman"/>
                <w:i/>
                <w:iCs/>
                <w:spacing w:val="1"/>
                <w:lang w:val="uk-UA" w:eastAsia="ru-RU"/>
              </w:rPr>
              <w:t>т</w:t>
            </w:r>
            <w:r w:rsidR="003177CE" w:rsidRPr="00C45796">
              <w:rPr>
                <w:rFonts w:ascii="Times New Roman" w:eastAsia="Times New Roman" w:hAnsi="Times New Roman"/>
                <w:i/>
                <w:iCs/>
                <w:spacing w:val="3"/>
                <w:lang w:val="uk-UA" w:eastAsia="ru-RU"/>
              </w:rPr>
              <w:t>о</w:t>
            </w:r>
            <w:r w:rsidR="003177CE" w:rsidRPr="006C3FE9">
              <w:rPr>
                <w:rFonts w:ascii="Times New Roman" w:eastAsia="Times New Roman" w:hAnsi="Times New Roman"/>
                <w:i/>
                <w:iCs/>
                <w:spacing w:val="1"/>
                <w:lang w:val="uk-UA" w:eastAsia="ru-RU"/>
              </w:rPr>
              <w:t>вл</w:t>
            </w:r>
            <w:r w:rsidR="003177CE" w:rsidRPr="00C45796">
              <w:rPr>
                <w:rFonts w:ascii="Times New Roman" w:eastAsia="Times New Roman" w:hAnsi="Times New Roman"/>
                <w:i/>
                <w:iCs/>
                <w:spacing w:val="-1"/>
                <w:lang w:val="uk-UA" w:eastAsia="ru-RU"/>
              </w:rPr>
              <w:t>я</w:t>
            </w:r>
            <w:r w:rsidR="003177CE" w:rsidRPr="00C45796">
              <w:rPr>
                <w:rFonts w:ascii="Times New Roman" w:eastAsia="Times New Roman" w:hAnsi="Times New Roman"/>
                <w:i/>
                <w:iCs/>
                <w:spacing w:val="-3"/>
                <w:lang w:val="uk-UA" w:eastAsia="ru-RU"/>
              </w:rPr>
              <w:t>є</w:t>
            </w:r>
            <w:r w:rsidR="003177CE" w:rsidRPr="00C45796">
              <w:rPr>
                <w:rFonts w:ascii="Times New Roman" w:eastAsia="Times New Roman" w:hAnsi="Times New Roman"/>
                <w:i/>
                <w:iCs/>
                <w:spacing w:val="36"/>
                <w:lang w:val="uk-UA" w:eastAsia="ru-RU"/>
              </w:rPr>
              <w:t xml:space="preserve"> </w:t>
            </w:r>
            <w:r w:rsidR="003177CE" w:rsidRPr="00C45796">
              <w:rPr>
                <w:rFonts w:ascii="Times New Roman" w:eastAsia="Times New Roman" w:hAnsi="Times New Roman"/>
                <w:iCs/>
                <w:spacing w:val="-2"/>
                <w:lang w:val="uk-UA" w:eastAsia="ru-RU"/>
              </w:rPr>
              <w:t>м</w:t>
            </w:r>
            <w:r w:rsidR="003177CE" w:rsidRPr="006C3FE9">
              <w:rPr>
                <w:rFonts w:ascii="Times New Roman" w:eastAsia="Times New Roman" w:hAnsi="Times New Roman"/>
                <w:iCs/>
                <w:spacing w:val="1"/>
                <w:lang w:val="uk-UA" w:eastAsia="ru-RU"/>
              </w:rPr>
              <w:t>о</w:t>
            </w:r>
            <w:r w:rsidR="003177CE" w:rsidRPr="00C45796">
              <w:rPr>
                <w:rFonts w:ascii="Times New Roman" w:eastAsia="Times New Roman" w:hAnsi="Times New Roman"/>
                <w:iCs/>
                <w:spacing w:val="4"/>
                <w:lang w:val="uk-UA" w:eastAsia="ru-RU"/>
              </w:rPr>
              <w:t>д</w:t>
            </w:r>
            <w:r w:rsidR="003177CE" w:rsidRPr="00C45796">
              <w:rPr>
                <w:rFonts w:ascii="Times New Roman" w:eastAsia="Times New Roman" w:hAnsi="Times New Roman"/>
                <w:iCs/>
                <w:spacing w:val="-1"/>
                <w:lang w:val="uk-UA" w:eastAsia="ru-RU"/>
              </w:rPr>
              <w:t>е</w:t>
            </w:r>
            <w:r w:rsidR="003177CE" w:rsidRPr="00C45796">
              <w:rPr>
                <w:rFonts w:ascii="Times New Roman" w:eastAsia="Times New Roman" w:hAnsi="Times New Roman"/>
                <w:iCs/>
                <w:spacing w:val="6"/>
                <w:lang w:val="uk-UA" w:eastAsia="ru-RU"/>
              </w:rPr>
              <w:t>л</w:t>
            </w:r>
            <w:r w:rsidR="003177CE" w:rsidRPr="00C45796">
              <w:rPr>
                <w:rFonts w:ascii="Times New Roman" w:eastAsia="Times New Roman" w:hAnsi="Times New Roman"/>
                <w:iCs/>
                <w:spacing w:val="-2"/>
                <w:lang w:val="uk-UA" w:eastAsia="ru-RU"/>
              </w:rPr>
              <w:t>і</w:t>
            </w:r>
            <w:r w:rsidR="003177CE" w:rsidRPr="006C3FE9">
              <w:rPr>
                <w:rFonts w:ascii="Times New Roman" w:eastAsia="Times New Roman" w:hAnsi="Times New Roman"/>
                <w:iCs/>
                <w:spacing w:val="1"/>
                <w:lang w:val="uk-UA" w:eastAsia="ru-RU"/>
              </w:rPr>
              <w:t xml:space="preserve"> </w:t>
            </w:r>
            <w:r w:rsidR="003177CE" w:rsidRPr="002927D1">
              <w:rPr>
                <w:rFonts w:ascii="Times New Roman" w:eastAsia="Times New Roman" w:hAnsi="Times New Roman"/>
                <w:iCs/>
                <w:spacing w:val="1"/>
                <w:lang w:val="uk-UA" w:eastAsia="ru-RU"/>
              </w:rPr>
              <w:t>дл</w:t>
            </w:r>
            <w:r w:rsidR="003177CE" w:rsidRPr="002927D1">
              <w:rPr>
                <w:rFonts w:ascii="Times New Roman" w:eastAsia="Times New Roman" w:hAnsi="Times New Roman"/>
                <w:iCs/>
                <w:spacing w:val="38"/>
                <w:lang w:val="uk-UA" w:eastAsia="ru-RU"/>
              </w:rPr>
              <w:t>я</w:t>
            </w:r>
            <w:r w:rsidR="003177CE" w:rsidRPr="002927D1">
              <w:rPr>
                <w:rFonts w:ascii="Times New Roman" w:eastAsia="Times New Roman" w:hAnsi="Times New Roman"/>
                <w:iCs/>
                <w:spacing w:val="1"/>
                <w:lang w:val="uk-UA" w:eastAsia="ru-RU"/>
              </w:rPr>
              <w:t xml:space="preserve"> дослі</w:t>
            </w:r>
            <w:r w:rsidR="003177CE" w:rsidRPr="002927D1">
              <w:rPr>
                <w:rFonts w:ascii="Times New Roman" w:eastAsia="Times New Roman" w:hAnsi="Times New Roman"/>
                <w:iCs/>
                <w:spacing w:val="3"/>
                <w:lang w:val="uk-UA" w:eastAsia="ru-RU"/>
              </w:rPr>
              <w:t>д</w:t>
            </w:r>
            <w:r w:rsidR="003177CE" w:rsidRPr="002927D1">
              <w:rPr>
                <w:rFonts w:ascii="Times New Roman" w:eastAsia="Times New Roman" w:hAnsi="Times New Roman"/>
                <w:iCs/>
                <w:spacing w:val="-3"/>
                <w:lang w:val="uk-UA" w:eastAsia="ru-RU"/>
              </w:rPr>
              <w:t>ж</w:t>
            </w:r>
            <w:r w:rsidR="003177CE" w:rsidRPr="002927D1">
              <w:rPr>
                <w:rFonts w:ascii="Times New Roman" w:eastAsia="Times New Roman" w:hAnsi="Times New Roman"/>
                <w:iCs/>
                <w:spacing w:val="3"/>
                <w:lang w:val="uk-UA" w:eastAsia="ru-RU"/>
              </w:rPr>
              <w:t>е</w:t>
            </w:r>
            <w:r w:rsidR="003177CE" w:rsidRPr="002927D1">
              <w:rPr>
                <w:rFonts w:ascii="Times New Roman" w:eastAsia="Times New Roman" w:hAnsi="Times New Roman"/>
                <w:iCs/>
                <w:spacing w:val="1"/>
                <w:lang w:val="uk-UA" w:eastAsia="ru-RU"/>
              </w:rPr>
              <w:t>н</w:t>
            </w:r>
            <w:r w:rsidR="003177CE" w:rsidRPr="002927D1">
              <w:rPr>
                <w:rFonts w:ascii="Times New Roman" w:eastAsia="Times New Roman" w:hAnsi="Times New Roman"/>
                <w:iCs/>
                <w:spacing w:val="26"/>
                <w:lang w:val="uk-UA" w:eastAsia="ru-RU"/>
              </w:rPr>
              <w:t>ь</w:t>
            </w:r>
            <w:r w:rsidR="003177CE" w:rsidRPr="00C45796">
              <w:rPr>
                <w:rFonts w:ascii="Times New Roman" w:eastAsia="Times New Roman" w:hAnsi="Times New Roman"/>
                <w:iCs/>
                <w:color w:val="4F81BD"/>
                <w:spacing w:val="1"/>
                <w:lang w:val="uk-UA" w:eastAsia="ru-RU"/>
              </w:rPr>
              <w:t xml:space="preserve"> [4</w:t>
            </w:r>
            <w:r w:rsidR="003177CE" w:rsidRPr="00C45796">
              <w:rPr>
                <w:rFonts w:ascii="Times New Roman" w:eastAsia="Times New Roman" w:hAnsi="Times New Roman"/>
                <w:iCs/>
                <w:color w:val="4F81BD"/>
                <w:spacing w:val="4"/>
                <w:lang w:val="uk-UA" w:eastAsia="ru-RU"/>
              </w:rPr>
              <w:t xml:space="preserve"> </w:t>
            </w:r>
            <w:r w:rsidR="003177CE" w:rsidRPr="00C45796">
              <w:rPr>
                <w:rFonts w:ascii="Times New Roman" w:eastAsia="Times New Roman" w:hAnsi="Times New Roman"/>
                <w:iCs/>
                <w:color w:val="4F81BD"/>
                <w:spacing w:val="1"/>
                <w:lang w:val="uk-UA" w:eastAsia="ru-RU"/>
              </w:rPr>
              <w:t>ПРО 1</w:t>
            </w:r>
            <w:r w:rsidR="003177CE" w:rsidRPr="00C45796">
              <w:rPr>
                <w:rFonts w:ascii="Times New Roman" w:eastAsia="Times New Roman" w:hAnsi="Times New Roman"/>
                <w:iCs/>
                <w:color w:val="4F81BD"/>
                <w:spacing w:val="-3"/>
                <w:lang w:val="uk-UA" w:eastAsia="ru-RU"/>
              </w:rPr>
              <w:t>-</w:t>
            </w:r>
            <w:r w:rsidR="003177CE" w:rsidRPr="00C45796">
              <w:rPr>
                <w:rFonts w:ascii="Times New Roman" w:eastAsia="Times New Roman" w:hAnsi="Times New Roman"/>
                <w:iCs/>
                <w:color w:val="4F81BD"/>
                <w:spacing w:val="4"/>
                <w:lang w:val="uk-UA" w:eastAsia="ru-RU"/>
              </w:rPr>
              <w:t>1</w:t>
            </w:r>
            <w:r w:rsidR="003177CE" w:rsidRPr="00C45796">
              <w:rPr>
                <w:rFonts w:ascii="Times New Roman" w:eastAsia="Times New Roman" w:hAnsi="Times New Roman"/>
                <w:iCs/>
                <w:color w:val="4F81BD"/>
                <w:spacing w:val="1"/>
                <w:lang w:val="uk-UA" w:eastAsia="ru-RU"/>
              </w:rPr>
              <w:t>.</w:t>
            </w:r>
            <w:r w:rsidR="003177CE" w:rsidRPr="00C45796">
              <w:rPr>
                <w:rFonts w:ascii="Times New Roman" w:eastAsia="Times New Roman" w:hAnsi="Times New Roman"/>
                <w:iCs/>
                <w:color w:val="4F81BD"/>
                <w:spacing w:val="3"/>
                <w:lang w:val="uk-UA" w:eastAsia="ru-RU"/>
              </w:rPr>
              <w:t>4</w:t>
            </w:r>
            <w:r w:rsidR="003177CE" w:rsidRPr="00C45796">
              <w:rPr>
                <w:rFonts w:ascii="Times New Roman" w:eastAsia="Times New Roman" w:hAnsi="Times New Roman"/>
                <w:iCs/>
                <w:color w:val="4F81BD"/>
                <w:spacing w:val="1"/>
                <w:lang w:val="uk-UA" w:eastAsia="ru-RU"/>
              </w:rPr>
              <w:t>-</w:t>
            </w:r>
            <w:r w:rsidR="003177CE">
              <w:rPr>
                <w:rFonts w:ascii="Times New Roman" w:eastAsia="Times New Roman" w:hAnsi="Times New Roman"/>
                <w:iCs/>
                <w:color w:val="4F81BD"/>
                <w:spacing w:val="3"/>
                <w:lang w:val="uk-UA" w:eastAsia="ru-RU"/>
              </w:rPr>
              <w:t>3</w:t>
            </w:r>
            <w:r w:rsidR="003177CE" w:rsidRPr="00C45796">
              <w:rPr>
                <w:rFonts w:ascii="Times New Roman" w:eastAsia="Times New Roman" w:hAnsi="Times New Roman"/>
                <w:iCs/>
                <w:color w:val="4F81BD"/>
                <w:spacing w:val="-1"/>
                <w:lang w:val="uk-UA" w:eastAsia="ru-RU"/>
              </w:rPr>
              <w:t>]</w:t>
            </w:r>
            <w:r w:rsidR="003177CE" w:rsidRPr="006C3FE9">
              <w:rPr>
                <w:rFonts w:ascii="Times New Roman" w:eastAsia="Times New Roman" w:hAnsi="Times New Roman"/>
                <w:iCs/>
                <w:spacing w:val="4"/>
                <w:lang w:val="uk-UA" w:eastAsia="ru-RU"/>
              </w:rPr>
              <w:t>;</w:t>
            </w:r>
          </w:p>
          <w:p w:rsidR="003177CE" w:rsidRDefault="00F03070" w:rsidP="002927D1">
            <w:pPr>
              <w:tabs>
                <w:tab w:val="left" w:pos="243"/>
              </w:tabs>
              <w:kinsoku w:val="0"/>
              <w:overflowPunct w:val="0"/>
              <w:autoSpaceDE w:val="0"/>
              <w:autoSpaceDN w:val="0"/>
              <w:adjustRightInd w:val="0"/>
              <w:spacing w:before="13" w:line="252" w:lineRule="auto"/>
              <w:ind w:right="236"/>
              <w:rPr>
                <w:rFonts w:ascii="Times New Roman" w:hAnsi="Times New Roman"/>
                <w:color w:val="4F81BD"/>
                <w:lang w:val="uk-UA" w:eastAsia="uk-UA"/>
              </w:rPr>
            </w:pPr>
            <w:r w:rsidRPr="002927D1">
              <w:rPr>
                <w:rFonts w:ascii="Times New Roman" w:eastAsia="Times New Roman" w:hAnsi="Times New Roman"/>
                <w:iCs/>
                <w:spacing w:val="1"/>
                <w:lang w:val="uk-UA" w:eastAsia="uk-UA"/>
              </w:rPr>
              <w:t>-</w:t>
            </w:r>
            <w:r w:rsidR="003177CE" w:rsidRPr="002927D1">
              <w:rPr>
                <w:rFonts w:ascii="Times New Roman" w:eastAsia="Times New Roman" w:hAnsi="Times New Roman"/>
                <w:iCs/>
                <w:spacing w:val="1"/>
                <w:lang w:val="uk-UA" w:eastAsia="uk-UA"/>
              </w:rPr>
              <w:t xml:space="preserve"> </w:t>
            </w:r>
            <w:r w:rsidR="003177CE" w:rsidRPr="00B46D4F">
              <w:rPr>
                <w:rFonts w:ascii="Times New Roman" w:eastAsia="Times New Roman" w:hAnsi="Times New Roman"/>
                <w:i/>
                <w:iCs/>
                <w:spacing w:val="1"/>
                <w:lang w:val="uk-UA" w:eastAsia="uk-UA"/>
              </w:rPr>
              <w:t xml:space="preserve">спостерігає </w:t>
            </w:r>
            <w:r w:rsidR="003177CE" w:rsidRPr="00B46D4F">
              <w:rPr>
                <w:rFonts w:ascii="Times New Roman" w:eastAsia="Times New Roman" w:hAnsi="Times New Roman"/>
                <w:iCs/>
                <w:spacing w:val="1"/>
                <w:lang w:val="uk-UA" w:eastAsia="uk-UA"/>
              </w:rPr>
              <w:t>за об’</w:t>
            </w:r>
            <w:r w:rsidR="003177CE" w:rsidRPr="00B46D4F">
              <w:rPr>
                <w:rFonts w:ascii="Times New Roman" w:eastAsia="Times New Roman" w:hAnsi="Times New Roman"/>
                <w:iCs/>
                <w:spacing w:val="1"/>
                <w:lang w:val="uk-UA" w:eastAsia="ru-RU"/>
              </w:rPr>
              <w:t>є</w:t>
            </w:r>
            <w:r w:rsidR="003177CE" w:rsidRPr="008A0593">
              <w:rPr>
                <w:rFonts w:ascii="Times New Roman" w:eastAsia="Times New Roman" w:hAnsi="Times New Roman"/>
                <w:iCs/>
                <w:spacing w:val="1"/>
                <w:lang w:val="uk-UA" w:eastAsia="ru-RU"/>
              </w:rPr>
              <w:t>ктами досліджень</w:t>
            </w:r>
            <w:r w:rsidR="003177CE">
              <w:rPr>
                <w:rFonts w:ascii="Times New Roman" w:eastAsia="Times New Roman" w:hAnsi="Times New Roman"/>
                <w:iCs/>
                <w:spacing w:val="1"/>
                <w:lang w:val="uk-UA" w:eastAsia="ru-RU"/>
              </w:rPr>
              <w:t xml:space="preserve"> </w:t>
            </w:r>
            <w:r w:rsidR="003177CE">
              <w:rPr>
                <w:rFonts w:ascii="Times New Roman" w:hAnsi="Times New Roman"/>
                <w:color w:val="4F81BD"/>
                <w:lang w:val="uk-UA" w:eastAsia="uk-UA"/>
              </w:rPr>
              <w:t>[4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4</w:t>
            </w:r>
            <w:r w:rsidR="003177CE" w:rsidRPr="00D56F3D">
              <w:rPr>
                <w:rFonts w:ascii="Times New Roman" w:hAnsi="Times New Roman"/>
                <w:color w:val="4F81BD"/>
                <w:lang w:val="uk-UA" w:eastAsia="uk-UA"/>
              </w:rPr>
              <w:t>]</w:t>
            </w:r>
            <w:r w:rsidR="003177CE" w:rsidRPr="00B46D4F">
              <w:rPr>
                <w:rFonts w:ascii="Times New Roman" w:hAnsi="Times New Roman"/>
                <w:lang w:val="uk-UA" w:eastAsia="uk-UA"/>
              </w:rPr>
              <w:t>;</w:t>
            </w:r>
          </w:p>
          <w:p w:rsidR="003177CE" w:rsidRPr="00C45796" w:rsidRDefault="00F03070" w:rsidP="002927D1">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hAnsi="Times New Roman"/>
                <w:lang w:val="uk-UA" w:eastAsia="ru-RU"/>
              </w:rPr>
              <w:t xml:space="preserve">- </w:t>
            </w:r>
            <w:r w:rsidR="003177CE" w:rsidRPr="002927D1">
              <w:rPr>
                <w:rFonts w:ascii="Times New Roman" w:hAnsi="Times New Roman"/>
                <w:i/>
                <w:lang w:val="uk-UA" w:eastAsia="ru-RU"/>
              </w:rPr>
              <w:t xml:space="preserve">спостерігає </w:t>
            </w:r>
            <w:r w:rsidR="003177CE" w:rsidRPr="008A0593">
              <w:rPr>
                <w:rFonts w:ascii="Times New Roman" w:hAnsi="Times New Roman"/>
                <w:lang w:val="uk-UA" w:eastAsia="ru-RU"/>
              </w:rPr>
              <w:t>за погодою</w:t>
            </w:r>
            <w:r w:rsidR="003177CE">
              <w:rPr>
                <w:rFonts w:ascii="Times New Roman" w:hAnsi="Times New Roman"/>
                <w:color w:val="4F81BD"/>
                <w:lang w:val="uk-UA" w:eastAsia="uk-UA"/>
              </w:rPr>
              <w:t xml:space="preserve"> [4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5</w:t>
            </w:r>
            <w:r w:rsidR="003177CE" w:rsidRPr="00D56F3D">
              <w:rPr>
                <w:rFonts w:ascii="Times New Roman" w:hAnsi="Times New Roman"/>
                <w:color w:val="4F81BD"/>
                <w:lang w:val="uk-UA" w:eastAsia="uk-UA"/>
              </w:rPr>
              <w:t>]</w:t>
            </w:r>
            <w:r w:rsidR="003177CE" w:rsidRPr="00B46D4F">
              <w:rPr>
                <w:rFonts w:ascii="Times New Roman" w:hAnsi="Times New Roman"/>
                <w:lang w:val="uk-UA" w:eastAsia="uk-UA"/>
              </w:rPr>
              <w:t>;</w:t>
            </w:r>
          </w:p>
          <w:p w:rsidR="003177CE" w:rsidRDefault="00F03070" w:rsidP="002927D1">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003177CE" w:rsidRPr="002927D1">
              <w:rPr>
                <w:rFonts w:ascii="Times New Roman" w:hAnsi="Times New Roman"/>
                <w:i/>
                <w:lang w:val="uk-UA" w:eastAsia="ru-RU"/>
              </w:rPr>
              <w:t>досліджує</w:t>
            </w:r>
            <w:r w:rsidR="003177CE" w:rsidRPr="008A0593" w:rsidDel="0001541E">
              <w:rPr>
                <w:rFonts w:ascii="Times New Roman" w:hAnsi="Times New Roman"/>
                <w:lang w:val="uk-UA" w:eastAsia="ru-RU"/>
              </w:rPr>
              <w:t xml:space="preserve"> </w:t>
            </w:r>
            <w:r w:rsidR="003177CE">
              <w:rPr>
                <w:rFonts w:ascii="Times New Roman" w:hAnsi="Times New Roman"/>
                <w:lang w:val="uk-UA" w:eastAsia="ru-RU"/>
              </w:rPr>
              <w:t>в</w:t>
            </w:r>
            <w:r w:rsidR="003177CE" w:rsidRPr="008A0593">
              <w:rPr>
                <w:rFonts w:ascii="Times New Roman" w:hAnsi="Times New Roman"/>
                <w:lang w:val="uk-UA" w:eastAsia="ru-RU"/>
              </w:rPr>
              <w:t>од</w:t>
            </w:r>
            <w:r w:rsidR="003177CE">
              <w:rPr>
                <w:rFonts w:ascii="Times New Roman" w:hAnsi="Times New Roman"/>
                <w:lang w:val="uk-UA" w:eastAsia="ru-RU"/>
              </w:rPr>
              <w:t>у, її три стани, властивості: т</w:t>
            </w:r>
            <w:r w:rsidR="003177CE" w:rsidRPr="008A0593">
              <w:rPr>
                <w:rFonts w:ascii="Times New Roman" w:hAnsi="Times New Roman"/>
                <w:lang w:val="uk-UA" w:eastAsia="ru-RU"/>
              </w:rPr>
              <w:t>емператур</w:t>
            </w:r>
            <w:r w:rsidR="003177CE">
              <w:rPr>
                <w:rFonts w:ascii="Times New Roman" w:hAnsi="Times New Roman"/>
                <w:lang w:val="uk-UA" w:eastAsia="ru-RU"/>
              </w:rPr>
              <w:t>у плавлення льоду та кипіння води</w:t>
            </w:r>
            <w:r w:rsidR="003177CE">
              <w:rPr>
                <w:rFonts w:ascii="Times New Roman" w:hAnsi="Times New Roman"/>
                <w:color w:val="4F81BD"/>
                <w:lang w:val="uk-UA" w:eastAsia="uk-UA"/>
              </w:rPr>
              <w:t xml:space="preserve"> [4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6</w:t>
            </w:r>
            <w:r w:rsidR="003177CE" w:rsidRPr="00D56F3D">
              <w:rPr>
                <w:rFonts w:ascii="Times New Roman" w:hAnsi="Times New Roman"/>
                <w:color w:val="4F81BD"/>
                <w:lang w:val="uk-UA" w:eastAsia="uk-UA"/>
              </w:rPr>
              <w:t>]</w:t>
            </w:r>
            <w:r w:rsidR="003177CE">
              <w:rPr>
                <w:rFonts w:ascii="Times New Roman" w:hAnsi="Times New Roman"/>
                <w:lang w:val="uk-UA" w:eastAsia="ru-RU"/>
              </w:rPr>
              <w:t>;</w:t>
            </w:r>
            <w:r w:rsidR="003177CE" w:rsidRPr="008A0593">
              <w:rPr>
                <w:rFonts w:ascii="Times New Roman" w:eastAsia="Times New Roman" w:hAnsi="Times New Roman"/>
                <w:lang w:val="uk-UA" w:eastAsia="ru-RU"/>
              </w:rPr>
              <w:t xml:space="preserve"> </w:t>
            </w:r>
            <w:r w:rsidR="003177CE" w:rsidRPr="008A0593">
              <w:rPr>
                <w:rFonts w:ascii="Times New Roman" w:hAnsi="Times New Roman"/>
                <w:lang w:val="uk-UA" w:eastAsia="ru-RU"/>
              </w:rPr>
              <w:t xml:space="preserve"> </w:t>
            </w:r>
          </w:p>
          <w:p w:rsidR="003177CE" w:rsidRDefault="003177CE" w:rsidP="002927D1">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досліджує</w:t>
            </w:r>
            <w:r>
              <w:rPr>
                <w:rFonts w:ascii="Times New Roman" w:hAnsi="Times New Roman"/>
                <w:lang w:val="uk-UA" w:eastAsia="ru-RU"/>
              </w:rPr>
              <w:t xml:space="preserve"> в</w:t>
            </w:r>
            <w:r w:rsidRPr="008A0593">
              <w:rPr>
                <w:rFonts w:ascii="Times New Roman" w:hAnsi="Times New Roman"/>
                <w:lang w:val="uk-UA" w:eastAsia="ru-RU"/>
              </w:rPr>
              <w:t>од</w:t>
            </w:r>
            <w:r>
              <w:rPr>
                <w:rFonts w:ascii="Times New Roman" w:hAnsi="Times New Roman"/>
                <w:lang w:val="uk-UA" w:eastAsia="ru-RU"/>
              </w:rPr>
              <w:t>у</w:t>
            </w:r>
            <w:r w:rsidRPr="008A0593">
              <w:rPr>
                <w:rFonts w:ascii="Times New Roman" w:hAnsi="Times New Roman"/>
                <w:lang w:val="uk-UA" w:eastAsia="ru-RU"/>
              </w:rPr>
              <w:t xml:space="preserve"> </w:t>
            </w:r>
            <w:r>
              <w:rPr>
                <w:rFonts w:ascii="Times New Roman" w:hAnsi="Times New Roman"/>
                <w:lang w:val="uk-UA" w:eastAsia="ru-RU"/>
              </w:rPr>
              <w:t>як</w:t>
            </w:r>
            <w:r w:rsidRPr="008A0593">
              <w:rPr>
                <w:rFonts w:ascii="Times New Roman" w:hAnsi="Times New Roman"/>
                <w:lang w:val="uk-UA" w:eastAsia="ru-RU"/>
              </w:rPr>
              <w:t xml:space="preserve"> розчинник </w:t>
            </w:r>
            <w:r>
              <w:rPr>
                <w:rFonts w:ascii="Times New Roman" w:hAnsi="Times New Roman"/>
                <w:color w:val="4F81BD"/>
                <w:lang w:val="uk-UA" w:eastAsia="uk-UA"/>
              </w:rPr>
              <w:t>[4 ПРО 1-1.4</w:t>
            </w:r>
            <w:r w:rsidRPr="00D56F3D">
              <w:rPr>
                <w:rFonts w:ascii="Times New Roman" w:hAnsi="Times New Roman"/>
                <w:color w:val="4F81BD"/>
                <w:lang w:val="uk-UA" w:eastAsia="uk-UA"/>
              </w:rPr>
              <w:t>-</w:t>
            </w:r>
            <w:r>
              <w:rPr>
                <w:rFonts w:ascii="Times New Roman" w:hAnsi="Times New Roman"/>
                <w:color w:val="4F81BD"/>
                <w:lang w:val="uk-UA" w:eastAsia="uk-UA"/>
              </w:rPr>
              <w:t>7</w:t>
            </w:r>
            <w:r w:rsidRPr="00D56F3D">
              <w:rPr>
                <w:rFonts w:ascii="Times New Roman" w:hAnsi="Times New Roman"/>
                <w:color w:val="4F81BD"/>
                <w:lang w:val="uk-UA" w:eastAsia="uk-UA"/>
              </w:rPr>
              <w:t>]</w:t>
            </w:r>
            <w:r>
              <w:rPr>
                <w:rFonts w:ascii="Times New Roman" w:hAnsi="Times New Roman"/>
                <w:lang w:val="uk-UA" w:eastAsia="ru-RU"/>
              </w:rPr>
              <w:t>;</w:t>
            </w:r>
          </w:p>
          <w:p w:rsidR="003177CE" w:rsidRDefault="00F03070" w:rsidP="002927D1">
            <w:pPr>
              <w:tabs>
                <w:tab w:val="left" w:pos="243"/>
              </w:tabs>
              <w:kinsoku w:val="0"/>
              <w:overflowPunct w:val="0"/>
              <w:autoSpaceDE w:val="0"/>
              <w:autoSpaceDN w:val="0"/>
              <w:adjustRightInd w:val="0"/>
              <w:spacing w:before="13" w:line="252" w:lineRule="auto"/>
              <w:ind w:right="236"/>
              <w:rPr>
                <w:rFonts w:ascii="Times New Roman" w:hAnsi="Times New Roman"/>
                <w:lang w:val="uk-UA" w:eastAsia="ru-RU"/>
              </w:rPr>
            </w:pPr>
            <w:r>
              <w:rPr>
                <w:rFonts w:ascii="Times New Roman" w:hAnsi="Times New Roman"/>
                <w:lang w:val="uk-UA" w:eastAsia="ru-RU"/>
              </w:rPr>
              <w:t xml:space="preserve">- </w:t>
            </w:r>
            <w:r w:rsidR="003177CE" w:rsidRPr="002927D1">
              <w:rPr>
                <w:rFonts w:ascii="Times New Roman" w:hAnsi="Times New Roman"/>
                <w:i/>
                <w:lang w:val="uk-UA" w:eastAsia="ru-RU"/>
              </w:rPr>
              <w:t xml:space="preserve">розрізняє </w:t>
            </w:r>
            <w:r w:rsidR="003177CE">
              <w:rPr>
                <w:rFonts w:ascii="Times New Roman" w:hAnsi="Times New Roman"/>
                <w:lang w:val="uk-UA" w:eastAsia="ru-RU"/>
              </w:rPr>
              <w:t>розчинні</w:t>
            </w:r>
            <w:r w:rsidR="003177CE" w:rsidRPr="008A0593">
              <w:rPr>
                <w:rFonts w:ascii="Times New Roman" w:hAnsi="Times New Roman"/>
                <w:lang w:val="uk-UA" w:eastAsia="ru-RU"/>
              </w:rPr>
              <w:t xml:space="preserve"> </w:t>
            </w:r>
            <w:r w:rsidR="002E2456">
              <w:rPr>
                <w:rFonts w:ascii="Times New Roman" w:hAnsi="Times New Roman"/>
                <w:lang w:val="uk-UA" w:eastAsia="ru-RU"/>
              </w:rPr>
              <w:t>й</w:t>
            </w:r>
            <w:r w:rsidR="003177CE">
              <w:rPr>
                <w:rFonts w:ascii="Times New Roman" w:hAnsi="Times New Roman"/>
                <w:lang w:val="uk-UA" w:eastAsia="ru-RU"/>
              </w:rPr>
              <w:t xml:space="preserve"> </w:t>
            </w:r>
            <w:r w:rsidR="003177CE" w:rsidRPr="008A0593">
              <w:rPr>
                <w:rFonts w:ascii="Times New Roman" w:hAnsi="Times New Roman"/>
                <w:lang w:val="uk-UA" w:eastAsia="ru-RU"/>
              </w:rPr>
              <w:t>нерозчинні у воді речовини</w:t>
            </w:r>
            <w:r w:rsidR="003177CE">
              <w:rPr>
                <w:rFonts w:ascii="Times New Roman" w:hAnsi="Times New Roman"/>
                <w:color w:val="4F81BD"/>
                <w:lang w:val="uk-UA" w:eastAsia="uk-UA"/>
              </w:rPr>
              <w:t xml:space="preserve"> [4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8</w:t>
            </w:r>
            <w:r w:rsidR="003177CE" w:rsidRPr="00D56F3D">
              <w:rPr>
                <w:rFonts w:ascii="Times New Roman" w:hAnsi="Times New Roman"/>
                <w:color w:val="4F81BD"/>
                <w:lang w:val="uk-UA" w:eastAsia="uk-UA"/>
              </w:rPr>
              <w:t>]</w:t>
            </w:r>
            <w:r w:rsidR="003177CE">
              <w:rPr>
                <w:rFonts w:ascii="Times New Roman" w:hAnsi="Times New Roman"/>
                <w:lang w:val="uk-UA" w:eastAsia="ru-RU"/>
              </w:rPr>
              <w:t>;</w:t>
            </w:r>
          </w:p>
          <w:p w:rsidR="003177CE" w:rsidRPr="008A0593" w:rsidRDefault="003177CE" w:rsidP="00E22D85">
            <w:pPr>
              <w:rPr>
                <w:rFonts w:ascii="Times New Roman" w:hAnsi="Times New Roman"/>
                <w:lang w:val="uk-UA"/>
              </w:rPr>
            </w:pPr>
            <w:r>
              <w:rPr>
                <w:rFonts w:ascii="Times New Roman" w:hAnsi="Times New Roman"/>
                <w:strike/>
                <w:lang w:val="uk-UA" w:eastAsia="ru-RU"/>
              </w:rPr>
              <w:t>-</w:t>
            </w:r>
            <w:r w:rsidR="002E2456">
              <w:rPr>
                <w:rFonts w:ascii="Times New Roman" w:hAnsi="Times New Roman"/>
                <w:lang w:val="uk-UA" w:eastAsia="ru-RU"/>
              </w:rPr>
              <w:t xml:space="preserve"> </w:t>
            </w:r>
            <w:r w:rsidRPr="002927D1">
              <w:rPr>
                <w:rFonts w:ascii="Times New Roman" w:hAnsi="Times New Roman"/>
                <w:i/>
                <w:lang w:val="uk-UA"/>
              </w:rPr>
              <w:t>досліджує</w:t>
            </w:r>
            <w:r w:rsidRPr="008A0593">
              <w:rPr>
                <w:rFonts w:ascii="Times New Roman" w:hAnsi="Times New Roman"/>
                <w:lang w:val="uk-UA"/>
              </w:rPr>
              <w:t xml:space="preserve"> ґрунт своєї місцевості</w:t>
            </w:r>
            <w:r>
              <w:rPr>
                <w:rFonts w:ascii="Times New Roman" w:hAnsi="Times New Roman"/>
                <w:lang w:val="uk-UA"/>
              </w:rPr>
              <w:t>,</w:t>
            </w:r>
            <w:r w:rsidRPr="008A0593">
              <w:rPr>
                <w:rFonts w:ascii="Times New Roman" w:hAnsi="Times New Roman"/>
                <w:lang w:val="uk-UA"/>
              </w:rPr>
              <w:t xml:space="preserve"> </w:t>
            </w:r>
            <w:r>
              <w:rPr>
                <w:rFonts w:ascii="Times New Roman" w:hAnsi="Times New Roman"/>
                <w:lang w:val="uk-UA"/>
              </w:rPr>
              <w:t>його склад</w:t>
            </w:r>
            <w:r w:rsidRPr="008A0593">
              <w:rPr>
                <w:rFonts w:ascii="Times New Roman" w:hAnsi="Times New Roman"/>
                <w:lang w:val="uk-UA"/>
              </w:rPr>
              <w:t xml:space="preserve"> (вод</w:t>
            </w:r>
            <w:r>
              <w:rPr>
                <w:rFonts w:ascii="Times New Roman" w:hAnsi="Times New Roman"/>
                <w:lang w:val="uk-UA"/>
              </w:rPr>
              <w:t>у</w:t>
            </w:r>
            <w:r w:rsidRPr="008A0593">
              <w:rPr>
                <w:rFonts w:ascii="Times New Roman" w:hAnsi="Times New Roman"/>
                <w:lang w:val="uk-UA"/>
              </w:rPr>
              <w:t>, пісок, глин</w:t>
            </w:r>
            <w:r>
              <w:rPr>
                <w:rFonts w:ascii="Times New Roman" w:hAnsi="Times New Roman"/>
                <w:lang w:val="uk-UA"/>
              </w:rPr>
              <w:t>у тощо</w:t>
            </w:r>
            <w:r w:rsidRPr="008A0593">
              <w:rPr>
                <w:rFonts w:ascii="Times New Roman" w:hAnsi="Times New Roman"/>
                <w:lang w:val="uk-UA"/>
              </w:rPr>
              <w:t>)</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9</w:t>
            </w:r>
            <w:r w:rsidRPr="00D56F3D">
              <w:rPr>
                <w:rFonts w:ascii="Times New Roman" w:hAnsi="Times New Roman"/>
                <w:color w:val="4F81BD"/>
                <w:lang w:val="uk-UA" w:eastAsia="uk-UA"/>
              </w:rPr>
              <w:t>]</w:t>
            </w:r>
            <w:r>
              <w:rPr>
                <w:rFonts w:ascii="Times New Roman" w:hAnsi="Times New Roman"/>
                <w:lang w:val="uk-UA"/>
              </w:rPr>
              <w:t>;</w:t>
            </w:r>
          </w:p>
          <w:p w:rsidR="003177CE" w:rsidRDefault="003177CE" w:rsidP="00E22D85">
            <w:pPr>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досліджує</w:t>
            </w:r>
            <w:r w:rsidRPr="008A0593">
              <w:rPr>
                <w:rFonts w:ascii="Times New Roman" w:hAnsi="Times New Roman"/>
                <w:lang w:val="uk-UA" w:eastAsia="ru-RU"/>
              </w:rPr>
              <w:t xml:space="preserve"> умов</w:t>
            </w:r>
            <w:r>
              <w:rPr>
                <w:rFonts w:ascii="Times New Roman" w:hAnsi="Times New Roman"/>
                <w:lang w:val="uk-UA" w:eastAsia="ru-RU"/>
              </w:rPr>
              <w:t>и</w:t>
            </w:r>
            <w:r w:rsidRPr="008A0593">
              <w:rPr>
                <w:rFonts w:ascii="Times New Roman" w:hAnsi="Times New Roman"/>
                <w:lang w:val="uk-UA" w:eastAsia="ru-RU"/>
              </w:rPr>
              <w:t xml:space="preserve"> розвитку рослин</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10</w:t>
            </w:r>
            <w:r w:rsidRPr="00D56F3D">
              <w:rPr>
                <w:rFonts w:ascii="Times New Roman" w:hAnsi="Times New Roman"/>
                <w:color w:val="4F81BD"/>
                <w:lang w:val="uk-UA" w:eastAsia="uk-UA"/>
              </w:rPr>
              <w:t>]</w:t>
            </w:r>
            <w:r>
              <w:rPr>
                <w:rFonts w:ascii="Times New Roman" w:hAnsi="Times New Roman"/>
                <w:lang w:val="uk-UA" w:eastAsia="ru-RU"/>
              </w:rPr>
              <w:t>;</w:t>
            </w:r>
            <w:r w:rsidRPr="008A0593">
              <w:rPr>
                <w:rFonts w:ascii="Times New Roman" w:eastAsia="Times New Roman" w:hAnsi="Times New Roman"/>
                <w:lang w:val="uk-UA" w:eastAsia="ru-RU"/>
              </w:rPr>
              <w:t xml:space="preserve"> </w:t>
            </w:r>
            <w:r w:rsidRPr="008A0593">
              <w:rPr>
                <w:rFonts w:ascii="Times New Roman" w:hAnsi="Times New Roman"/>
                <w:lang w:val="uk-UA" w:eastAsia="ru-RU"/>
              </w:rPr>
              <w:t xml:space="preserve"> </w:t>
            </w:r>
          </w:p>
          <w:p w:rsidR="003177CE" w:rsidRPr="008A0593" w:rsidRDefault="003177CE" w:rsidP="00E22D85">
            <w:pPr>
              <w:rPr>
                <w:rFonts w:ascii="Times New Roman" w:hAnsi="Times New Roman"/>
                <w:lang w:val="uk-UA" w:eastAsia="ru-RU"/>
              </w:rPr>
            </w:pPr>
            <w:r>
              <w:rPr>
                <w:rFonts w:ascii="Times New Roman" w:hAnsi="Times New Roman"/>
                <w:lang w:val="uk-UA" w:eastAsia="ru-RU"/>
              </w:rPr>
              <w:t xml:space="preserve">- </w:t>
            </w:r>
            <w:r w:rsidRPr="002927D1">
              <w:rPr>
                <w:rFonts w:ascii="Times New Roman" w:hAnsi="Times New Roman"/>
                <w:i/>
                <w:lang w:val="uk-UA" w:eastAsia="ru-RU"/>
              </w:rPr>
              <w:t>розмножує</w:t>
            </w:r>
            <w:r w:rsidRPr="008A0593">
              <w:rPr>
                <w:rFonts w:ascii="Times New Roman" w:hAnsi="Times New Roman"/>
                <w:lang w:val="uk-UA" w:eastAsia="ru-RU"/>
              </w:rPr>
              <w:t xml:space="preserve"> рослин</w:t>
            </w:r>
            <w:r>
              <w:rPr>
                <w:rFonts w:ascii="Times New Roman" w:hAnsi="Times New Roman"/>
                <w:lang w:val="uk-UA" w:eastAsia="ru-RU"/>
              </w:rPr>
              <w:t>и</w:t>
            </w:r>
            <w:r w:rsidRPr="008A0593">
              <w:rPr>
                <w:rFonts w:ascii="Times New Roman" w:hAnsi="Times New Roman"/>
                <w:lang w:val="uk-UA" w:eastAsia="ru-RU"/>
              </w:rPr>
              <w:t xml:space="preserve"> насінн</w:t>
            </w:r>
            <w:r>
              <w:rPr>
                <w:rFonts w:ascii="Times New Roman" w:hAnsi="Times New Roman"/>
                <w:lang w:val="uk-UA" w:eastAsia="ru-RU"/>
              </w:rPr>
              <w:t>ям, живцями, бульбами, листками</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11</w:t>
            </w:r>
            <w:r w:rsidRPr="00D56F3D">
              <w:rPr>
                <w:rFonts w:ascii="Times New Roman" w:hAnsi="Times New Roman"/>
                <w:color w:val="4F81BD"/>
                <w:lang w:val="uk-UA" w:eastAsia="uk-UA"/>
              </w:rPr>
              <w:t>]</w:t>
            </w:r>
            <w:r>
              <w:rPr>
                <w:rFonts w:ascii="Times New Roman" w:hAnsi="Times New Roman"/>
                <w:lang w:val="uk-UA" w:eastAsia="ru-RU"/>
              </w:rPr>
              <w:t>;</w:t>
            </w:r>
          </w:p>
          <w:p w:rsidR="003177CE" w:rsidRDefault="00F03070" w:rsidP="002927D1">
            <w:pPr>
              <w:tabs>
                <w:tab w:val="left" w:pos="243"/>
              </w:tabs>
              <w:kinsoku w:val="0"/>
              <w:overflowPunct w:val="0"/>
              <w:autoSpaceDE w:val="0"/>
              <w:autoSpaceDN w:val="0"/>
              <w:adjustRightInd w:val="0"/>
              <w:spacing w:before="13" w:line="252" w:lineRule="auto"/>
              <w:ind w:right="236"/>
              <w:rPr>
                <w:rFonts w:ascii="Times New Roman" w:hAnsi="Times New Roman"/>
                <w:lang w:val="uk-UA"/>
              </w:rPr>
            </w:pPr>
            <w:r>
              <w:rPr>
                <w:rFonts w:ascii="Times New Roman" w:hAnsi="Times New Roman"/>
                <w:lang w:val="uk-UA"/>
              </w:rPr>
              <w:lastRenderedPageBreak/>
              <w:t xml:space="preserve">- </w:t>
            </w:r>
            <w:r w:rsidR="003177CE" w:rsidRPr="002927D1">
              <w:rPr>
                <w:rFonts w:ascii="Times New Roman" w:hAnsi="Times New Roman"/>
                <w:i/>
                <w:lang w:val="uk-UA"/>
              </w:rPr>
              <w:t xml:space="preserve">спостерігає </w:t>
            </w:r>
            <w:r w:rsidR="003177CE" w:rsidRPr="008A0593">
              <w:rPr>
                <w:rFonts w:ascii="Times New Roman" w:hAnsi="Times New Roman"/>
                <w:lang w:val="uk-UA"/>
              </w:rPr>
              <w:t xml:space="preserve">за рослинами </w:t>
            </w:r>
            <w:r w:rsidR="003177CE">
              <w:rPr>
                <w:rFonts w:ascii="Times New Roman" w:hAnsi="Times New Roman"/>
                <w:lang w:val="uk-UA"/>
              </w:rPr>
              <w:t>і</w:t>
            </w:r>
            <w:r w:rsidR="003177CE" w:rsidRPr="008A0593">
              <w:rPr>
                <w:rFonts w:ascii="Times New Roman" w:hAnsi="Times New Roman"/>
                <w:lang w:val="uk-UA"/>
              </w:rPr>
              <w:t xml:space="preserve"> тваринами</w:t>
            </w:r>
            <w:r w:rsidR="003177CE">
              <w:rPr>
                <w:rFonts w:ascii="Times New Roman" w:hAnsi="Times New Roman"/>
                <w:color w:val="4F81BD"/>
                <w:lang w:val="uk-UA" w:eastAsia="uk-UA"/>
              </w:rPr>
              <w:t xml:space="preserve"> [4 ПРО 1-1.4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12</w:t>
            </w:r>
            <w:r w:rsidR="003177CE" w:rsidRPr="00D56F3D">
              <w:rPr>
                <w:rFonts w:ascii="Times New Roman" w:hAnsi="Times New Roman"/>
                <w:color w:val="4F81BD"/>
                <w:lang w:val="uk-UA" w:eastAsia="uk-UA"/>
              </w:rPr>
              <w:t>]</w:t>
            </w:r>
            <w:r w:rsidR="003177CE">
              <w:rPr>
                <w:rFonts w:ascii="Times New Roman" w:hAnsi="Times New Roman"/>
                <w:lang w:val="uk-UA"/>
              </w:rPr>
              <w:t>;</w:t>
            </w:r>
          </w:p>
          <w:p w:rsidR="003177CE" w:rsidRDefault="003177CE" w:rsidP="002927D1">
            <w:pPr>
              <w:tabs>
                <w:tab w:val="left" w:pos="243"/>
              </w:tabs>
              <w:kinsoku w:val="0"/>
              <w:overflowPunct w:val="0"/>
              <w:autoSpaceDE w:val="0"/>
              <w:autoSpaceDN w:val="0"/>
              <w:adjustRightInd w:val="0"/>
              <w:spacing w:before="13" w:line="252" w:lineRule="auto"/>
              <w:ind w:right="236"/>
              <w:rPr>
                <w:rFonts w:ascii="Times New Roman" w:hAnsi="Times New Roman"/>
                <w:color w:val="4F81BD"/>
                <w:lang w:val="uk-UA" w:eastAsia="uk-UA"/>
              </w:rPr>
            </w:pPr>
            <w:r>
              <w:rPr>
                <w:rFonts w:ascii="Times New Roman" w:hAnsi="Times New Roman"/>
                <w:lang w:val="uk-UA"/>
              </w:rPr>
              <w:t xml:space="preserve">- </w:t>
            </w:r>
            <w:r w:rsidRPr="002927D1">
              <w:rPr>
                <w:rFonts w:ascii="Times New Roman" w:hAnsi="Times New Roman"/>
                <w:i/>
                <w:lang w:val="uk-UA"/>
              </w:rPr>
              <w:t>спостерігає</w:t>
            </w:r>
            <w:r w:rsidRPr="008A0593">
              <w:rPr>
                <w:rFonts w:ascii="Times New Roman" w:hAnsi="Times New Roman"/>
                <w:lang w:val="uk-UA"/>
              </w:rPr>
              <w:t xml:space="preserve"> </w:t>
            </w:r>
            <w:r>
              <w:rPr>
                <w:rFonts w:ascii="Times New Roman" w:hAnsi="Times New Roman"/>
                <w:lang w:val="uk-UA"/>
              </w:rPr>
              <w:t xml:space="preserve">за </w:t>
            </w:r>
            <w:r w:rsidRPr="008A0593">
              <w:rPr>
                <w:rFonts w:ascii="Times New Roman" w:hAnsi="Times New Roman"/>
                <w:lang w:val="uk-UA"/>
              </w:rPr>
              <w:t>зорян</w:t>
            </w:r>
            <w:r>
              <w:rPr>
                <w:rFonts w:ascii="Times New Roman" w:hAnsi="Times New Roman"/>
                <w:lang w:val="uk-UA"/>
              </w:rPr>
              <w:t>им</w:t>
            </w:r>
            <w:r w:rsidRPr="008A0593">
              <w:rPr>
                <w:rFonts w:ascii="Times New Roman" w:hAnsi="Times New Roman"/>
                <w:lang w:val="uk-UA"/>
              </w:rPr>
              <w:t xml:space="preserve"> неб</w:t>
            </w:r>
            <w:r>
              <w:rPr>
                <w:rFonts w:ascii="Times New Roman" w:hAnsi="Times New Roman"/>
                <w:lang w:val="uk-UA"/>
              </w:rPr>
              <w:t>ом</w:t>
            </w:r>
            <w:r>
              <w:rPr>
                <w:rFonts w:ascii="Times New Roman" w:hAnsi="Times New Roman"/>
                <w:color w:val="4F81BD"/>
                <w:lang w:val="uk-UA" w:eastAsia="uk-UA"/>
              </w:rPr>
              <w:t xml:space="preserve"> [4 ПРО 1-1.4</w:t>
            </w:r>
            <w:r w:rsidRPr="00D56F3D">
              <w:rPr>
                <w:rFonts w:ascii="Times New Roman" w:hAnsi="Times New Roman"/>
                <w:color w:val="4F81BD"/>
                <w:lang w:val="uk-UA" w:eastAsia="uk-UA"/>
              </w:rPr>
              <w:t>-</w:t>
            </w:r>
            <w:r>
              <w:rPr>
                <w:rFonts w:ascii="Times New Roman" w:hAnsi="Times New Roman"/>
                <w:color w:val="4F81BD"/>
                <w:lang w:val="uk-UA" w:eastAsia="uk-UA"/>
              </w:rPr>
              <w:t>13</w:t>
            </w:r>
            <w:r w:rsidRPr="00D56F3D">
              <w:rPr>
                <w:rFonts w:ascii="Times New Roman" w:hAnsi="Times New Roman"/>
                <w:color w:val="4F81BD"/>
                <w:lang w:val="uk-UA" w:eastAsia="uk-UA"/>
              </w:rPr>
              <w:t>]</w:t>
            </w:r>
          </w:p>
          <w:p w:rsidR="003177CE" w:rsidRPr="008A0593" w:rsidRDefault="003177CE" w:rsidP="00E22D85">
            <w:pPr>
              <w:tabs>
                <w:tab w:val="left" w:pos="243"/>
              </w:tabs>
              <w:kinsoku w:val="0"/>
              <w:overflowPunct w:val="0"/>
              <w:autoSpaceDE w:val="0"/>
              <w:autoSpaceDN w:val="0"/>
              <w:adjustRightInd w:val="0"/>
              <w:spacing w:before="13" w:line="252" w:lineRule="auto"/>
              <w:ind w:left="119" w:right="236"/>
              <w:rPr>
                <w:rFonts w:ascii="Times New Roman" w:hAnsi="Times New Roman"/>
                <w:lang w:val="uk-UA"/>
              </w:rPr>
            </w:pPr>
          </w:p>
        </w:tc>
      </w:tr>
      <w:tr w:rsidR="003177CE" w:rsidRPr="004D40CF" w:rsidTr="002927D1">
        <w:tc>
          <w:tcPr>
            <w:tcW w:w="2943" w:type="dxa"/>
            <w:shd w:val="clear" w:color="auto" w:fill="auto"/>
          </w:tcPr>
          <w:p w:rsidR="003177CE" w:rsidRPr="008A0593" w:rsidRDefault="003177CE" w:rsidP="00E22D85">
            <w:pPr>
              <w:spacing w:line="264" w:lineRule="auto"/>
              <w:contextualSpacing/>
              <w:jc w:val="both"/>
              <w:rPr>
                <w:rFonts w:ascii="Times New Roman" w:hAnsi="Times New Roman"/>
                <w:lang w:val="uk-UA"/>
              </w:rPr>
            </w:pPr>
            <w:r>
              <w:rPr>
                <w:rFonts w:ascii="Times New Roman" w:hAnsi="Times New Roman"/>
                <w:lang w:val="uk-UA"/>
              </w:rPr>
              <w:lastRenderedPageBreak/>
              <w:t>В</w:t>
            </w:r>
            <w:r w:rsidRPr="008A0593">
              <w:rPr>
                <w:rFonts w:ascii="Times New Roman" w:hAnsi="Times New Roman"/>
                <w:lang w:val="uk-UA"/>
              </w:rPr>
              <w:t>становлює зв’язки між об’єктами і явищами природи; робить висновки із спостережень та досліджень разом з учителем або самостійно</w:t>
            </w:r>
          </w:p>
          <w:p w:rsidR="003177CE" w:rsidRPr="008A0593" w:rsidRDefault="003177CE" w:rsidP="00E22D85">
            <w:pPr>
              <w:spacing w:line="264" w:lineRule="auto"/>
              <w:contextualSpacing/>
              <w:jc w:val="both"/>
              <w:rPr>
                <w:rFonts w:ascii="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E6493D" w:rsidRDefault="00F03070" w:rsidP="002927D1">
            <w:pPr>
              <w:tabs>
                <w:tab w:val="left" w:pos="243"/>
              </w:tabs>
              <w:kinsoku w:val="0"/>
              <w:overflowPunct w:val="0"/>
              <w:autoSpaceDE w:val="0"/>
              <w:autoSpaceDN w:val="0"/>
              <w:adjustRightInd w:val="0"/>
              <w:spacing w:before="13" w:line="252" w:lineRule="auto"/>
              <w:ind w:right="236"/>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опи</w:t>
            </w:r>
            <w:r w:rsidR="003177CE" w:rsidRPr="008A0593">
              <w:rPr>
                <w:rFonts w:ascii="Times New Roman" w:eastAsia="Times New Roman" w:hAnsi="Times New Roman"/>
                <w:i/>
                <w:iCs/>
                <w:lang w:val="uk-UA" w:eastAsia="ru-RU"/>
              </w:rPr>
              <w:t>сує</w:t>
            </w:r>
            <w:r w:rsidR="003177CE" w:rsidRPr="008A0593">
              <w:rPr>
                <w:rFonts w:ascii="Times New Roman" w:eastAsia="Times New Roman" w:hAnsi="Times New Roman"/>
                <w:i/>
                <w:iCs/>
                <w:spacing w:val="27"/>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lang w:val="uk-UA" w:eastAsia="ru-RU"/>
              </w:rPr>
              <w:t>ст</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lang w:val="uk-UA" w:eastAsia="ru-RU"/>
              </w:rPr>
              <w:t>сті</w:t>
            </w:r>
            <w:r w:rsidR="003177CE" w:rsidRPr="008A0593">
              <w:rPr>
                <w:rFonts w:ascii="Times New Roman" w:eastAsia="Times New Roman" w:hAnsi="Times New Roman"/>
                <w:spacing w:val="-1"/>
                <w:lang w:val="uk-UA" w:eastAsia="ru-RU"/>
              </w:rPr>
              <w:t xml:space="preserve"> об’єктів дослідження</w:t>
            </w:r>
            <w:r w:rsidR="003177CE">
              <w:rPr>
                <w:rFonts w:ascii="Times New Roman" w:hAnsi="Times New Roman"/>
                <w:color w:val="4F81BD"/>
                <w:lang w:val="uk-UA" w:eastAsia="uk-UA"/>
              </w:rPr>
              <w:t xml:space="preserve"> [4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F03070" w:rsidRPr="008A0593" w:rsidRDefault="00F03070" w:rsidP="002927D1">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встановлює</w:t>
            </w:r>
            <w:r w:rsidR="003177CE" w:rsidRPr="008A0593">
              <w:rPr>
                <w:rFonts w:ascii="Times New Roman" w:eastAsia="Times New Roman" w:hAnsi="Times New Roman"/>
                <w:i/>
                <w:iCs/>
                <w:spacing w:val="26"/>
                <w:lang w:val="uk-UA" w:eastAsia="ru-RU"/>
              </w:rPr>
              <w:t xml:space="preserve"> </w:t>
            </w:r>
            <w:r w:rsidR="003177CE" w:rsidRPr="008A0593">
              <w:rPr>
                <w:rFonts w:ascii="Times New Roman" w:eastAsia="Times New Roman" w:hAnsi="Times New Roman"/>
                <w:lang w:val="uk-UA" w:eastAsia="ru-RU"/>
              </w:rPr>
              <w:t>зв’язки між об’єктами і явищами природи</w:t>
            </w:r>
            <w:r w:rsidR="003177CE">
              <w:rPr>
                <w:rFonts w:ascii="Times New Roman" w:hAnsi="Times New Roman"/>
                <w:color w:val="4F81BD"/>
                <w:lang w:val="uk-UA" w:eastAsia="uk-UA"/>
              </w:rPr>
              <w:t xml:space="preserve"> [4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w:t>
            </w:r>
          </w:p>
          <w:p w:rsidR="003177CE" w:rsidRPr="008A0593" w:rsidRDefault="00F03070" w:rsidP="002927D1">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з’ясовує</w:t>
            </w:r>
            <w:r w:rsidR="003177CE" w:rsidRPr="008A0593">
              <w:rPr>
                <w:rFonts w:ascii="Times New Roman" w:eastAsia="Times New Roman" w:hAnsi="Times New Roman"/>
                <w:i/>
                <w:iCs/>
                <w:lang w:val="uk-UA" w:eastAsia="ru-RU"/>
              </w:rPr>
              <w:t>,</w:t>
            </w:r>
            <w:r w:rsidR="003177CE" w:rsidRPr="008A0593">
              <w:rPr>
                <w:rFonts w:ascii="Times New Roman" w:eastAsia="Times New Roman" w:hAnsi="Times New Roman"/>
                <w:i/>
                <w:iCs/>
                <w:spacing w:val="23"/>
                <w:lang w:val="uk-UA" w:eastAsia="ru-RU"/>
              </w:rPr>
              <w:t xml:space="preserve"> </w:t>
            </w:r>
            <w:r w:rsidR="003177CE" w:rsidRPr="008A0593">
              <w:rPr>
                <w:rFonts w:ascii="Times New Roman" w:eastAsia="Times New Roman" w:hAnsi="Times New Roman"/>
                <w:lang w:val="uk-UA" w:eastAsia="ru-RU"/>
              </w:rPr>
              <w:t>за</w:t>
            </w:r>
            <w:r w:rsidR="003177CE" w:rsidRPr="008A0593">
              <w:rPr>
                <w:rFonts w:ascii="Times New Roman" w:eastAsia="Times New Roman" w:hAnsi="Times New Roman"/>
                <w:spacing w:val="26"/>
                <w:lang w:val="uk-UA" w:eastAsia="ru-RU"/>
              </w:rPr>
              <w:t xml:space="preserve"> </w:t>
            </w:r>
            <w:r w:rsidR="003177CE" w:rsidRPr="008A0593">
              <w:rPr>
                <w:rFonts w:ascii="Times New Roman" w:eastAsia="Times New Roman" w:hAnsi="Times New Roman"/>
                <w:lang w:val="uk-UA" w:eastAsia="ru-RU"/>
              </w:rPr>
              <w:t>як</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lang w:val="uk-UA" w:eastAsia="ru-RU"/>
              </w:rPr>
              <w:t>х</w:t>
            </w:r>
            <w:r w:rsidR="003177CE" w:rsidRPr="008A0593">
              <w:rPr>
                <w:rFonts w:ascii="Times New Roman" w:eastAsia="Times New Roman" w:hAnsi="Times New Roman"/>
                <w:spacing w:val="29"/>
                <w:lang w:val="uk-UA" w:eastAsia="ru-RU"/>
              </w:rPr>
              <w:t xml:space="preserve"> </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lang w:val="uk-UA" w:eastAsia="ru-RU"/>
              </w:rPr>
              <w:t>в</w:t>
            </w:r>
            <w:r w:rsidR="003177CE" w:rsidRPr="008A0593">
              <w:rPr>
                <w:rFonts w:ascii="Times New Roman" w:eastAsia="Times New Roman" w:hAnsi="Times New Roman"/>
                <w:spacing w:val="23"/>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lang w:val="uk-UA" w:eastAsia="ru-RU"/>
              </w:rPr>
              <w:t>б</w:t>
            </w:r>
            <w:r w:rsidR="003177CE" w:rsidRPr="008A0593">
              <w:rPr>
                <w:rFonts w:ascii="Times New Roman" w:eastAsia="Times New Roman" w:hAnsi="Times New Roman"/>
                <w:spacing w:val="1"/>
                <w:lang w:val="uk-UA" w:eastAsia="ru-RU"/>
              </w:rPr>
              <w:t>у</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2"/>
                <w:lang w:val="uk-UA" w:eastAsia="ru-RU"/>
              </w:rPr>
              <w:t>ю</w:t>
            </w:r>
            <w:r w:rsidR="003177CE" w:rsidRPr="008A0593">
              <w:rPr>
                <w:rFonts w:ascii="Times New Roman" w:eastAsia="Times New Roman" w:hAnsi="Times New Roman"/>
                <w:lang w:val="uk-UA" w:eastAsia="ru-RU"/>
              </w:rPr>
              <w:t>т</w:t>
            </w:r>
            <w:r w:rsidR="003177CE" w:rsidRPr="008A0593">
              <w:rPr>
                <w:rFonts w:ascii="Times New Roman" w:eastAsia="Times New Roman" w:hAnsi="Times New Roman"/>
                <w:spacing w:val="6"/>
                <w:lang w:val="uk-UA" w:eastAsia="ru-RU"/>
              </w:rPr>
              <w:t>ь</w:t>
            </w:r>
            <w:r w:rsidR="003177CE" w:rsidRPr="008A0593">
              <w:rPr>
                <w:rFonts w:ascii="Times New Roman" w:eastAsia="Times New Roman" w:hAnsi="Times New Roman"/>
                <w:lang w:val="uk-UA" w:eastAsia="ru-RU"/>
              </w:rPr>
              <w:t>ся</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з</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lang w:val="uk-UA" w:eastAsia="ru-RU"/>
              </w:rPr>
              <w:t>и</w:t>
            </w:r>
            <w:r w:rsidR="003177CE">
              <w:rPr>
                <w:rFonts w:ascii="Times New Roman" w:hAnsi="Times New Roman"/>
                <w:color w:val="4F81BD"/>
                <w:lang w:val="uk-UA" w:eastAsia="uk-UA"/>
              </w:rPr>
              <w:t xml:space="preserve"> [4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Pr="008A0593" w:rsidRDefault="00F03070" w:rsidP="002927D1">
            <w:pPr>
              <w:tabs>
                <w:tab w:val="left" w:pos="243"/>
              </w:tabs>
              <w:kinsoku w:val="0"/>
              <w:overflowPunct w:val="0"/>
              <w:autoSpaceDE w:val="0"/>
              <w:autoSpaceDN w:val="0"/>
              <w:adjustRightInd w:val="0"/>
              <w:spacing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 xml:space="preserve">узагальнює </w:t>
            </w:r>
            <w:r w:rsidR="003177CE" w:rsidRPr="008A0593">
              <w:rPr>
                <w:rFonts w:ascii="Times New Roman" w:eastAsia="Times New Roman" w:hAnsi="Times New Roman"/>
                <w:iCs/>
                <w:spacing w:val="1"/>
                <w:lang w:val="uk-UA" w:eastAsia="ru-RU"/>
              </w:rPr>
              <w:t>результати досліджень</w:t>
            </w:r>
            <w:r w:rsidR="003177CE">
              <w:rPr>
                <w:rFonts w:ascii="Times New Roman" w:hAnsi="Times New Roman"/>
                <w:color w:val="4F81BD"/>
                <w:lang w:val="uk-UA" w:eastAsia="uk-UA"/>
              </w:rPr>
              <w:t xml:space="preserve"> [4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4</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spacing w:val="1"/>
                <w:lang w:val="uk-UA" w:eastAsia="ru-RU"/>
              </w:rPr>
              <w:t>;</w:t>
            </w:r>
          </w:p>
          <w:p w:rsidR="00A70F33" w:rsidRPr="008A0593" w:rsidRDefault="00F03070" w:rsidP="002927D1">
            <w:pPr>
              <w:tabs>
                <w:tab w:val="left" w:pos="243"/>
              </w:tabs>
              <w:kinsoku w:val="0"/>
              <w:overflowPunct w:val="0"/>
              <w:autoSpaceDE w:val="0"/>
              <w:autoSpaceDN w:val="0"/>
              <w:adjustRightInd w:val="0"/>
              <w:spacing w:before="13"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робить</w:t>
            </w:r>
            <w:r w:rsidR="003177CE" w:rsidRPr="008A0593">
              <w:rPr>
                <w:rFonts w:ascii="Times New Roman" w:eastAsia="Times New Roman" w:hAnsi="Times New Roman"/>
                <w:i/>
                <w:iCs/>
                <w:spacing w:val="21"/>
                <w:lang w:val="uk-UA" w:eastAsia="ru-RU"/>
              </w:rPr>
              <w:t xml:space="preserve"> </w:t>
            </w:r>
            <w:r w:rsidR="003177CE" w:rsidRPr="008A0593">
              <w:rPr>
                <w:rFonts w:ascii="Times New Roman" w:eastAsia="Times New Roman" w:hAnsi="Times New Roman"/>
                <w:lang w:val="uk-UA" w:eastAsia="ru-RU"/>
              </w:rPr>
              <w:t>висновки</w:t>
            </w:r>
            <w:r w:rsidR="003177CE">
              <w:rPr>
                <w:rFonts w:ascii="Times New Roman" w:hAnsi="Times New Roman"/>
                <w:color w:val="4F81BD"/>
                <w:lang w:val="uk-UA" w:eastAsia="uk-UA"/>
              </w:rPr>
              <w:t xml:space="preserve"> </w:t>
            </w:r>
            <w:r w:rsidRPr="008A0593">
              <w:rPr>
                <w:rFonts w:ascii="Times New Roman" w:hAnsi="Times New Roman"/>
                <w:lang w:val="uk-UA"/>
              </w:rPr>
              <w:t>із спостережень та досліджень разом з учителем або самостійно</w:t>
            </w:r>
            <w:r>
              <w:rPr>
                <w:rFonts w:ascii="Times New Roman" w:hAnsi="Times New Roman"/>
                <w:color w:val="4F81BD"/>
                <w:lang w:val="uk-UA" w:eastAsia="uk-UA"/>
              </w:rPr>
              <w:t xml:space="preserve"> </w:t>
            </w:r>
            <w:r w:rsidR="003177CE">
              <w:rPr>
                <w:rFonts w:ascii="Times New Roman" w:hAnsi="Times New Roman"/>
                <w:color w:val="4F81BD"/>
                <w:lang w:val="uk-UA" w:eastAsia="uk-UA"/>
              </w:rPr>
              <w:t>[4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5</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Pr="008A0593" w:rsidRDefault="00A70F33" w:rsidP="002927D1">
            <w:pPr>
              <w:tabs>
                <w:tab w:val="left" w:pos="243"/>
              </w:tabs>
              <w:kinsoku w:val="0"/>
              <w:overflowPunct w:val="0"/>
              <w:autoSpaceDE w:val="0"/>
              <w:autoSpaceDN w:val="0"/>
              <w:adjustRightInd w:val="0"/>
              <w:spacing w:before="13"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w:t>
            </w:r>
            <w:r w:rsidR="003177CE" w:rsidRPr="008A0593">
              <w:rPr>
                <w:rFonts w:ascii="Times New Roman" w:eastAsia="Times New Roman" w:hAnsi="Times New Roman"/>
                <w:i/>
                <w:iCs/>
                <w:lang w:val="uk-UA" w:eastAsia="ru-RU"/>
              </w:rPr>
              <w:t>е</w:t>
            </w:r>
            <w:r w:rsidR="003177CE" w:rsidRPr="008A0593">
              <w:rPr>
                <w:rFonts w:ascii="Times New Roman" w:eastAsia="Times New Roman" w:hAnsi="Times New Roman"/>
                <w:i/>
                <w:iCs/>
                <w:spacing w:val="1"/>
                <w:lang w:val="uk-UA" w:eastAsia="ru-RU"/>
              </w:rPr>
              <w:t>р</w:t>
            </w:r>
            <w:r w:rsidR="003177CE" w:rsidRPr="008A0593">
              <w:rPr>
                <w:rFonts w:ascii="Times New Roman" w:eastAsia="Times New Roman" w:hAnsi="Times New Roman"/>
                <w:i/>
                <w:iCs/>
                <w:spacing w:val="3"/>
                <w:lang w:val="uk-UA" w:eastAsia="ru-RU"/>
              </w:rPr>
              <w:t>е</w:t>
            </w:r>
            <w:r w:rsidR="003177CE" w:rsidRPr="008A0593">
              <w:rPr>
                <w:rFonts w:ascii="Times New Roman" w:eastAsia="Times New Roman" w:hAnsi="Times New Roman"/>
                <w:i/>
                <w:iCs/>
                <w:spacing w:val="-1"/>
                <w:lang w:val="uk-UA" w:eastAsia="ru-RU"/>
              </w:rPr>
              <w:t>к</w:t>
            </w:r>
            <w:r w:rsidR="003177CE" w:rsidRPr="008A0593">
              <w:rPr>
                <w:rFonts w:ascii="Times New Roman" w:eastAsia="Times New Roman" w:hAnsi="Times New Roman"/>
                <w:i/>
                <w:iCs/>
                <w:spacing w:val="1"/>
                <w:lang w:val="uk-UA" w:eastAsia="ru-RU"/>
              </w:rPr>
              <w:t>о</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19"/>
                <w:lang w:val="uk-UA" w:eastAsia="ru-RU"/>
              </w:rPr>
              <w:t xml:space="preserve"> </w:t>
            </w:r>
            <w:r w:rsidR="003177CE">
              <w:rPr>
                <w:rFonts w:ascii="Times New Roman" w:eastAsia="Times New Roman" w:hAnsi="Times New Roman"/>
                <w:lang w:val="uk-UA" w:eastAsia="ru-RU"/>
              </w:rPr>
              <w:t>у</w:t>
            </w:r>
            <w:r w:rsidR="003177CE" w:rsidRPr="008A0593">
              <w:rPr>
                <w:rFonts w:ascii="Times New Roman" w:eastAsia="Times New Roman" w:hAnsi="Times New Roman"/>
                <w:spacing w:val="11"/>
                <w:lang w:val="uk-UA" w:eastAsia="ru-RU"/>
              </w:rPr>
              <w:t xml:space="preserve"> </w:t>
            </w:r>
            <w:r w:rsidR="003177CE" w:rsidRPr="008A0593">
              <w:rPr>
                <w:rFonts w:ascii="Times New Roman" w:eastAsia="Times New Roman" w:hAnsi="Times New Roman"/>
                <w:lang w:val="uk-UA" w:eastAsia="ru-RU"/>
              </w:rPr>
              <w:t xml:space="preserve">правильності </w:t>
            </w:r>
            <w:r w:rsidR="003177CE">
              <w:rPr>
                <w:rFonts w:ascii="Times New Roman" w:eastAsia="Times New Roman" w:hAnsi="Times New Roman"/>
                <w:lang w:val="uk-UA" w:eastAsia="ru-RU"/>
              </w:rPr>
              <w:t>здобут</w:t>
            </w:r>
            <w:r w:rsidR="003177CE" w:rsidRPr="008A0593">
              <w:rPr>
                <w:rFonts w:ascii="Times New Roman" w:eastAsia="Times New Roman" w:hAnsi="Times New Roman"/>
                <w:lang w:val="uk-UA" w:eastAsia="ru-RU"/>
              </w:rPr>
              <w:t>их результатів і зроблених висновків</w:t>
            </w:r>
            <w:r w:rsidR="003177CE">
              <w:rPr>
                <w:rFonts w:ascii="Times New Roman" w:eastAsia="Times New Roman" w:hAnsi="Times New Roman"/>
                <w:lang w:val="uk-UA" w:eastAsia="ru-RU"/>
              </w:rPr>
              <w:t xml:space="preserve"> </w:t>
            </w:r>
            <w:r w:rsidR="003177CE">
              <w:rPr>
                <w:rFonts w:ascii="Times New Roman" w:hAnsi="Times New Roman"/>
                <w:color w:val="4F81BD"/>
                <w:lang w:val="uk-UA" w:eastAsia="uk-UA"/>
              </w:rPr>
              <w:t>[4 ПРО 1-1.5</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6</w:t>
            </w:r>
            <w:r w:rsidR="003177CE" w:rsidRPr="00D56F3D">
              <w:rPr>
                <w:rFonts w:ascii="Times New Roman" w:hAnsi="Times New Roman"/>
                <w:color w:val="4F81BD"/>
                <w:lang w:val="uk-UA" w:eastAsia="uk-UA"/>
              </w:rPr>
              <w:t>]</w:t>
            </w:r>
          </w:p>
          <w:p w:rsidR="003177CE" w:rsidRPr="008A0593" w:rsidRDefault="003177CE" w:rsidP="00E22D85">
            <w:pPr>
              <w:jc w:val="center"/>
              <w:rPr>
                <w:rFonts w:ascii="Times New Roman" w:hAnsi="Times New Roman"/>
                <w:lang w:val="uk-UA"/>
              </w:rPr>
            </w:pPr>
          </w:p>
        </w:tc>
      </w:tr>
      <w:tr w:rsidR="003177CE" w:rsidRPr="004D40CF" w:rsidTr="002927D1">
        <w:tc>
          <w:tcPr>
            <w:tcW w:w="2943" w:type="dxa"/>
            <w:shd w:val="clear" w:color="auto" w:fill="auto"/>
          </w:tcPr>
          <w:p w:rsidR="003177CE" w:rsidRPr="008A0593" w:rsidRDefault="00F03070" w:rsidP="00E22D85">
            <w:pPr>
              <w:spacing w:line="264" w:lineRule="auto"/>
              <w:contextualSpacing/>
              <w:jc w:val="both"/>
              <w:rPr>
                <w:rFonts w:ascii="Times New Roman" w:hAnsi="Times New Roman"/>
                <w:lang w:val="uk-UA"/>
              </w:rPr>
            </w:pPr>
            <w:r>
              <w:rPr>
                <w:rFonts w:ascii="Times New Roman" w:hAnsi="Times New Roman"/>
                <w:lang w:val="uk-UA"/>
              </w:rPr>
              <w:t>В</w:t>
            </w:r>
            <w:r w:rsidR="003177CE" w:rsidRPr="008A0593">
              <w:rPr>
                <w:rFonts w:ascii="Times New Roman" w:hAnsi="Times New Roman"/>
                <w:lang w:val="uk-UA"/>
              </w:rPr>
              <w:t>изначає фактори успіху, аналізує помилки, які виникають під час дослідження, змінює умови чи послідовність дій під час дослідження</w:t>
            </w:r>
          </w:p>
          <w:p w:rsidR="003177CE" w:rsidRPr="008A0593" w:rsidRDefault="003177CE" w:rsidP="00E22D85">
            <w:pPr>
              <w:spacing w:line="264" w:lineRule="auto"/>
              <w:contextualSpacing/>
              <w:jc w:val="both"/>
              <w:rPr>
                <w:rFonts w:ascii="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3177CE" w:rsidP="00E22D85">
            <w:pPr>
              <w:kinsoku w:val="0"/>
              <w:overflowPunct w:val="0"/>
              <w:autoSpaceDE w:val="0"/>
              <w:autoSpaceDN w:val="0"/>
              <w:adjustRightInd w:val="0"/>
              <w:spacing w:before="13" w:line="248" w:lineRule="auto"/>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л</w:t>
            </w:r>
            <w:r w:rsidRPr="008A0593">
              <w:rPr>
                <w:rFonts w:ascii="Times New Roman" w:eastAsia="Times New Roman" w:hAnsi="Times New Roman"/>
                <w:i/>
                <w:iCs/>
                <w:spacing w:val="1"/>
                <w:lang w:val="uk-UA" w:eastAsia="ru-RU"/>
              </w:rPr>
              <w:t>із</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и</w:t>
            </w:r>
            <w:r w:rsidRPr="008A0593">
              <w:rPr>
                <w:rFonts w:ascii="Times New Roman" w:eastAsia="Times New Roman" w:hAnsi="Times New Roman"/>
                <w:spacing w:val="15"/>
                <w:lang w:val="uk-UA" w:eastAsia="ru-RU"/>
              </w:rPr>
              <w:t xml:space="preserve"> </w:t>
            </w:r>
            <w:r w:rsidRPr="008A0593">
              <w:rPr>
                <w:rFonts w:ascii="Times New Roman" w:eastAsia="Times New Roman" w:hAnsi="Times New Roman"/>
                <w:lang w:val="uk-UA" w:eastAsia="ru-RU"/>
              </w:rPr>
              <w:t>та</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зд</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1"/>
                <w:lang w:val="uk-UA" w:eastAsia="ru-RU"/>
              </w:rPr>
              <w:t>й</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юю</w:t>
            </w:r>
            <w:r w:rsidRPr="008A0593">
              <w:rPr>
                <w:rFonts w:ascii="Times New Roman" w:eastAsia="Times New Roman" w:hAnsi="Times New Roman"/>
                <w:spacing w:val="5"/>
                <w:lang w:val="uk-UA" w:eastAsia="ru-RU"/>
              </w:rPr>
              <w:t>ч</w:t>
            </w:r>
            <w:r w:rsidRPr="008A0593">
              <w:rPr>
                <w:rFonts w:ascii="Times New Roman" w:eastAsia="Times New Roman" w:hAnsi="Times New Roman"/>
                <w:lang w:val="uk-UA" w:eastAsia="ru-RU"/>
              </w:rPr>
              <w:t>и д</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5"/>
              <w:rPr>
                <w:rFonts w:ascii="Times New Roman" w:eastAsia="Times New Roman" w:hAnsi="Times New Roman"/>
                <w:lang w:val="uk-UA" w:eastAsia="ru-RU"/>
              </w:rPr>
            </w:pPr>
            <w:r w:rsidRPr="008A0593">
              <w:rPr>
                <w:rFonts w:ascii="Times New Roman" w:eastAsia="Times New Roman" w:hAnsi="Times New Roman"/>
                <w:lang w:val="uk-UA" w:eastAsia="ru-RU"/>
              </w:rPr>
              <w:t>-</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i/>
                <w:iCs/>
                <w:spacing w:val="1"/>
                <w:lang w:val="uk-UA" w:eastAsia="ru-RU"/>
              </w:rPr>
              <w:t>порів</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28"/>
                <w:lang w:val="uk-UA" w:eastAsia="ru-RU"/>
              </w:rPr>
              <w:t xml:space="preserve"> </w:t>
            </w:r>
            <w:r w:rsidRPr="008A0593">
              <w:rPr>
                <w:rFonts w:ascii="Times New Roman" w:eastAsia="Times New Roman" w:hAnsi="Times New Roman"/>
                <w:spacing w:val="1"/>
                <w:lang w:val="uk-UA" w:eastAsia="ru-RU"/>
              </w:rPr>
              <w:t>рі</w:t>
            </w:r>
            <w:r w:rsidRPr="008A0593">
              <w:rPr>
                <w:rFonts w:ascii="Times New Roman" w:eastAsia="Times New Roman" w:hAnsi="Times New Roman"/>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3"/>
                <w:lang w:val="uk-UA" w:eastAsia="ru-RU"/>
              </w:rPr>
              <w:t>методи</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ж</w:t>
            </w:r>
            <w:r w:rsidRPr="008A0593">
              <w:rPr>
                <w:rFonts w:ascii="Times New Roman" w:eastAsia="Times New Roman" w:hAnsi="Times New Roman"/>
                <w:spacing w:val="3"/>
                <w:lang w:val="uk-UA" w:eastAsia="ru-RU"/>
              </w:rPr>
              <w:t>ен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ви</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1"/>
                <w:lang w:val="uk-UA" w:eastAsia="ru-RU"/>
              </w:rPr>
              <w:t>в</w:t>
            </w:r>
            <w:r w:rsidRPr="008A0593">
              <w:rPr>
                <w:rFonts w:ascii="Times New Roman" w:eastAsia="Times New Roman" w:hAnsi="Times New Roman"/>
                <w:i/>
                <w:iCs/>
                <w:lang w:val="uk-UA" w:eastAsia="ru-RU"/>
              </w:rPr>
              <w:t>ляє</w:t>
            </w:r>
            <w:r w:rsidRPr="008A0593">
              <w:rPr>
                <w:rFonts w:ascii="Times New Roman" w:eastAsia="Times New Roman" w:hAnsi="Times New Roman"/>
                <w:i/>
                <w:iCs/>
                <w:spacing w:val="2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5"/>
                <w:lang w:val="uk-UA" w:eastAsia="ru-RU"/>
              </w:rPr>
              <w:t>ч</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lang w:val="uk-UA" w:eastAsia="ru-RU"/>
              </w:rPr>
              <w:t>и</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ач</w:t>
            </w:r>
            <w:r w:rsidRPr="00B46D4F">
              <w:rPr>
                <w:rFonts w:ascii="Times New Roman" w:hAnsi="Times New Roman"/>
                <w:lang w:val="uk-UA" w:eastAsia="uk-UA"/>
              </w:rPr>
              <w:t xml:space="preserve"> і пропонує шляхи їх виправлення </w:t>
            </w:r>
            <w:r>
              <w:rPr>
                <w:rFonts w:ascii="Times New Roman" w:hAnsi="Times New Roman"/>
                <w:color w:val="4F81BD"/>
                <w:lang w:val="uk-UA" w:eastAsia="uk-UA"/>
              </w:rPr>
              <w:t>[4 ПРО 1-1.6</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Default="003177CE" w:rsidP="00E22D85">
            <w:pPr>
              <w:kinsoku w:val="0"/>
              <w:overflowPunct w:val="0"/>
              <w:autoSpaceDE w:val="0"/>
              <w:autoSpaceDN w:val="0"/>
              <w:adjustRightInd w:val="0"/>
              <w:spacing w:before="13"/>
              <w:rPr>
                <w:rFonts w:ascii="Times New Roman" w:hAnsi="Times New Roman"/>
                <w:color w:val="4F81BD"/>
                <w:lang w:val="uk-UA" w:eastAsia="uk-UA"/>
              </w:rPr>
            </w:pPr>
            <w:r w:rsidRPr="008A0593">
              <w:rPr>
                <w:rFonts w:ascii="Times New Roman" w:eastAsia="Times New Roman" w:hAnsi="Times New Roman"/>
                <w:i/>
                <w:iCs/>
                <w:lang w:val="uk-UA" w:eastAsia="ru-RU"/>
              </w:rPr>
              <w:t xml:space="preserve">- оцінює </w:t>
            </w:r>
            <w:r w:rsidRPr="008A0593">
              <w:rPr>
                <w:rFonts w:ascii="Times New Roman" w:eastAsia="Times New Roman" w:hAnsi="Times New Roman"/>
                <w:iCs/>
                <w:lang w:val="uk-UA" w:eastAsia="ru-RU"/>
              </w:rPr>
              <w:t>чинники, які привели до успіху</w:t>
            </w:r>
            <w:r>
              <w:rPr>
                <w:rFonts w:ascii="Times New Roman" w:eastAsia="Times New Roman" w:hAnsi="Times New Roman"/>
                <w:iCs/>
                <w:lang w:val="uk-UA" w:eastAsia="ru-RU"/>
              </w:rPr>
              <w:t xml:space="preserve"> </w:t>
            </w:r>
            <w:r>
              <w:rPr>
                <w:rFonts w:ascii="Times New Roman" w:hAnsi="Times New Roman"/>
                <w:color w:val="4F81BD"/>
                <w:lang w:val="uk-UA" w:eastAsia="uk-UA"/>
              </w:rPr>
              <w:t>[4 ПРО 1-1.6</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B46D4F">
              <w:rPr>
                <w:rFonts w:ascii="Times New Roman" w:hAnsi="Times New Roman"/>
                <w:lang w:val="uk-UA" w:eastAsia="uk-UA"/>
              </w:rPr>
              <w:t>;</w:t>
            </w:r>
          </w:p>
          <w:p w:rsidR="003177CE" w:rsidRDefault="003177CE" w:rsidP="00E22D85">
            <w:pPr>
              <w:kinsoku w:val="0"/>
              <w:overflowPunct w:val="0"/>
              <w:autoSpaceDE w:val="0"/>
              <w:autoSpaceDN w:val="0"/>
              <w:adjustRightInd w:val="0"/>
              <w:spacing w:before="13"/>
              <w:rPr>
                <w:rFonts w:ascii="Times New Roman" w:hAnsi="Times New Roman"/>
                <w:color w:val="4F81BD"/>
                <w:lang w:val="uk-UA" w:eastAsia="uk-UA"/>
              </w:rPr>
            </w:pPr>
            <w:r>
              <w:rPr>
                <w:rFonts w:ascii="Times New Roman" w:hAnsi="Times New Roman"/>
                <w:lang w:val="uk-UA"/>
              </w:rPr>
              <w:t xml:space="preserve">- </w:t>
            </w:r>
            <w:r w:rsidRPr="002927D1">
              <w:rPr>
                <w:rFonts w:ascii="Times New Roman" w:hAnsi="Times New Roman"/>
                <w:i/>
                <w:lang w:val="uk-UA"/>
              </w:rPr>
              <w:t>дотримується правил</w:t>
            </w:r>
            <w:r w:rsidRPr="008A0593">
              <w:rPr>
                <w:rFonts w:ascii="Times New Roman" w:hAnsi="Times New Roman"/>
                <w:lang w:val="uk-UA"/>
              </w:rPr>
              <w:t xml:space="preserve"> безпеки під час проведення спостережень та дослідів</w:t>
            </w:r>
            <w:r>
              <w:rPr>
                <w:rFonts w:ascii="Times New Roman" w:hAnsi="Times New Roman"/>
                <w:color w:val="4F81BD"/>
                <w:lang w:val="uk-UA" w:eastAsia="uk-UA"/>
              </w:rPr>
              <w:t xml:space="preserve"> [4 ПРО 1-1.6</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p>
          <w:p w:rsidR="003177CE" w:rsidRDefault="003177CE" w:rsidP="00E22D85">
            <w:pPr>
              <w:kinsoku w:val="0"/>
              <w:overflowPunct w:val="0"/>
              <w:autoSpaceDE w:val="0"/>
              <w:autoSpaceDN w:val="0"/>
              <w:adjustRightInd w:val="0"/>
              <w:spacing w:before="13"/>
              <w:rPr>
                <w:rFonts w:ascii="Times New Roman" w:hAnsi="Times New Roman"/>
                <w:color w:val="4F81BD"/>
                <w:lang w:val="uk-UA" w:eastAsia="uk-UA"/>
              </w:rPr>
            </w:pPr>
          </w:p>
          <w:p w:rsidR="003177CE" w:rsidRPr="008A0593"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p>
        </w:tc>
      </w:tr>
      <w:tr w:rsidR="003177CE" w:rsidRPr="004D40CF" w:rsidTr="002927D1">
        <w:tc>
          <w:tcPr>
            <w:tcW w:w="2943" w:type="dxa"/>
            <w:shd w:val="clear" w:color="auto" w:fill="auto"/>
          </w:tcPr>
          <w:p w:rsidR="003177CE" w:rsidRPr="008A0593" w:rsidRDefault="00A70F33" w:rsidP="00E22D85">
            <w:pPr>
              <w:spacing w:line="264" w:lineRule="auto"/>
              <w:contextualSpacing/>
              <w:jc w:val="both"/>
              <w:rPr>
                <w:rFonts w:ascii="Times New Roman" w:hAnsi="Times New Roman"/>
                <w:lang w:val="uk-UA"/>
              </w:rPr>
            </w:pPr>
            <w:r>
              <w:rPr>
                <w:rFonts w:ascii="Times New Roman" w:hAnsi="Times New Roman"/>
                <w:lang w:val="uk-UA"/>
              </w:rPr>
              <w:t>З</w:t>
            </w:r>
            <w:r w:rsidR="003177CE" w:rsidRPr="008A0593">
              <w:rPr>
                <w:rFonts w:ascii="Times New Roman" w:hAnsi="Times New Roman"/>
                <w:lang w:val="uk-UA"/>
              </w:rPr>
              <w:t>находить, систематизує (згідно з планом) інформацію про навколишній світ; використовує технічні прилади і пристрої для пошуку інформації</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3177CE" w:rsidP="00E22D85">
            <w:pPr>
              <w:kinsoku w:val="0"/>
              <w:overflowPunct w:val="0"/>
              <w:autoSpaceDE w:val="0"/>
              <w:autoSpaceDN w:val="0"/>
              <w:adjustRightInd w:val="0"/>
              <w:spacing w:before="13" w:line="250" w:lineRule="auto"/>
              <w:ind w:right="10"/>
              <w:rPr>
                <w:rFonts w:ascii="Times New Roman" w:eastAsia="Times New Roman" w:hAnsi="Times New Roman"/>
                <w:iCs/>
                <w:lang w:val="uk-UA" w:eastAsia="ru-RU"/>
              </w:rPr>
            </w:pPr>
            <w:r w:rsidRPr="008A0593">
              <w:rPr>
                <w:rFonts w:ascii="Times New Roman" w:eastAsia="Times New Roman" w:hAnsi="Times New Roman"/>
                <w:i/>
                <w:iCs/>
                <w:lang w:val="uk-UA" w:eastAsia="ru-RU"/>
              </w:rPr>
              <w:t xml:space="preserve">- </w:t>
            </w:r>
            <w:r w:rsidRPr="008A0593">
              <w:rPr>
                <w:rFonts w:ascii="Times New Roman" w:eastAsia="Times New Roman" w:hAnsi="Times New Roman"/>
                <w:iCs/>
                <w:lang w:val="uk-UA" w:eastAsia="ru-RU"/>
              </w:rPr>
              <w:t xml:space="preserve">правильно </w:t>
            </w:r>
            <w:r w:rsidRPr="002927D1">
              <w:rPr>
                <w:rFonts w:ascii="Times New Roman" w:eastAsia="Times New Roman" w:hAnsi="Times New Roman"/>
                <w:i/>
                <w:iCs/>
                <w:lang w:val="uk-UA" w:eastAsia="ru-RU"/>
              </w:rPr>
              <w:t>використовує</w:t>
            </w:r>
            <w:r w:rsidRPr="008A0593">
              <w:rPr>
                <w:rFonts w:ascii="Times New Roman" w:eastAsia="Times New Roman" w:hAnsi="Times New Roman"/>
                <w:iCs/>
                <w:lang w:val="uk-UA" w:eastAsia="ru-RU"/>
              </w:rPr>
              <w:t xml:space="preserve"> пристрої для пошуку і </w:t>
            </w:r>
            <w:r>
              <w:rPr>
                <w:rFonts w:ascii="Times New Roman" w:eastAsia="Times New Roman" w:hAnsi="Times New Roman"/>
                <w:iCs/>
                <w:lang w:val="uk-UA" w:eastAsia="ru-RU"/>
              </w:rPr>
              <w:t>здобутт</w:t>
            </w:r>
            <w:r w:rsidRPr="008A0593">
              <w:rPr>
                <w:rFonts w:ascii="Times New Roman" w:eastAsia="Times New Roman" w:hAnsi="Times New Roman"/>
                <w:iCs/>
                <w:lang w:val="uk-UA" w:eastAsia="ru-RU"/>
              </w:rPr>
              <w:t>я інформації природознавчого змісту</w:t>
            </w:r>
            <w:r>
              <w:rPr>
                <w:rFonts w:ascii="Times New Roman" w:hAnsi="Times New Roman"/>
                <w:color w:val="4F81BD"/>
                <w:lang w:val="uk-UA" w:eastAsia="uk-UA"/>
              </w:rPr>
              <w:t xml:space="preserve"> [4 ПРО 1-2.1</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iCs/>
                <w:lang w:val="uk-UA" w:eastAsia="ru-RU"/>
              </w:rPr>
              <w:t>;</w:t>
            </w:r>
          </w:p>
          <w:p w:rsidR="003177CE" w:rsidRDefault="003177CE" w:rsidP="00E22D85">
            <w:pPr>
              <w:kinsoku w:val="0"/>
              <w:overflowPunct w:val="0"/>
              <w:autoSpaceDE w:val="0"/>
              <w:autoSpaceDN w:val="0"/>
              <w:adjustRightInd w:val="0"/>
              <w:spacing w:before="13" w:line="250" w:lineRule="auto"/>
              <w:ind w:right="10"/>
              <w:rPr>
                <w:rFonts w:ascii="Times New Roman" w:hAnsi="Times New Roman"/>
                <w:color w:val="4F81BD"/>
                <w:lang w:val="uk-UA" w:eastAsia="uk-UA"/>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7"/>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1"/>
                <w:lang w:val="uk-UA" w:eastAsia="ru-RU"/>
              </w:rPr>
              <w:t>йн</w:t>
            </w:r>
            <w:r w:rsidRPr="008A0593">
              <w:rPr>
                <w:rFonts w:ascii="Times New Roman" w:eastAsia="Times New Roman" w:hAnsi="Times New Roman"/>
                <w:lang w:val="uk-UA" w:eastAsia="ru-RU"/>
              </w:rPr>
              <w:t>о</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i/>
                <w:iCs/>
                <w:lang w:val="uk-UA" w:eastAsia="ru-RU"/>
              </w:rPr>
              <w:t>д</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lang w:val="uk-UA" w:eastAsia="ru-RU"/>
              </w:rPr>
              <w:t>б</w:t>
            </w:r>
            <w:r w:rsidRPr="008A0593">
              <w:rPr>
                <w:rFonts w:ascii="Times New Roman" w:eastAsia="Times New Roman" w:hAnsi="Times New Roman"/>
                <w:i/>
                <w:iCs/>
                <w:spacing w:val="1"/>
                <w:lang w:val="uk-UA" w:eastAsia="ru-RU"/>
              </w:rPr>
              <w:t>ира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0"/>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а</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ш</w:t>
            </w:r>
            <w:r w:rsidRPr="008A0593">
              <w:rPr>
                <w:rFonts w:ascii="Times New Roman" w:eastAsia="Times New Roman" w:hAnsi="Times New Roman"/>
                <w:i/>
                <w:iCs/>
                <w:spacing w:val="1"/>
                <w:lang w:val="uk-UA" w:eastAsia="ru-RU"/>
              </w:rPr>
              <w:t>и</w:t>
            </w:r>
            <w:r w:rsidRPr="008A0593">
              <w:rPr>
                <w:rFonts w:ascii="Times New Roman" w:eastAsia="Times New Roman" w:hAnsi="Times New Roman"/>
                <w:i/>
                <w:iCs/>
                <w:spacing w:val="6"/>
                <w:lang w:val="uk-UA" w:eastAsia="ru-RU"/>
              </w:rPr>
              <w:t>р</w:t>
            </w:r>
            <w:r w:rsidRPr="008A0593">
              <w:rPr>
                <w:rFonts w:ascii="Times New Roman" w:eastAsia="Times New Roman" w:hAnsi="Times New Roman"/>
                <w:i/>
                <w:iCs/>
                <w:lang w:val="uk-UA" w:eastAsia="ru-RU"/>
              </w:rPr>
              <w:t>ює</w:t>
            </w:r>
            <w:r w:rsidRPr="008A0593">
              <w:rPr>
                <w:rFonts w:ascii="Times New Roman" w:eastAsia="Times New Roman" w:hAnsi="Times New Roman"/>
                <w:i/>
                <w:iCs/>
                <w:w w:val="102"/>
                <w:lang w:val="uk-UA" w:eastAsia="ru-RU"/>
              </w:rPr>
              <w:t xml:space="preserve"> </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1"/>
                <w:lang w:val="uk-UA" w:eastAsia="ru-RU"/>
              </w:rPr>
              <w:t>хі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у</w:t>
            </w:r>
            <w:r w:rsidRPr="008A0593">
              <w:rPr>
                <w:rFonts w:ascii="Times New Roman" w:eastAsia="Times New Roman" w:hAnsi="Times New Roman"/>
                <w:spacing w:val="44"/>
                <w:lang w:val="uk-UA" w:eastAsia="ru-RU"/>
              </w:rPr>
              <w:t xml:space="preserve"> </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ф</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ю</w:t>
            </w:r>
            <w:r w:rsidRPr="008A0593">
              <w:rPr>
                <w:rFonts w:ascii="Times New Roman" w:eastAsia="Times New Roman" w:hAnsi="Times New Roman"/>
                <w:spacing w:val="5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ч</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lang w:val="uk-UA" w:eastAsia="ru-RU"/>
              </w:rPr>
              <w:t>о</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сту</w:t>
            </w:r>
            <w:r>
              <w:rPr>
                <w:rFonts w:ascii="Times New Roman" w:eastAsia="Times New Roman" w:hAnsi="Times New Roman"/>
                <w:lang w:val="uk-UA" w:eastAsia="ru-RU"/>
              </w:rPr>
              <w:t xml:space="preserve"> </w:t>
            </w:r>
            <w:r>
              <w:rPr>
                <w:rFonts w:ascii="Times New Roman" w:hAnsi="Times New Roman"/>
                <w:color w:val="4F81BD"/>
                <w:lang w:val="uk-UA" w:eastAsia="uk-UA"/>
              </w:rPr>
              <w:t>[4 ПРО 1-2.1</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w:t>
            </w:r>
          </w:p>
          <w:p w:rsidR="003177CE" w:rsidRPr="002927D1" w:rsidRDefault="003177CE" w:rsidP="00E22D85">
            <w:pPr>
              <w:kinsoku w:val="0"/>
              <w:overflowPunct w:val="0"/>
              <w:autoSpaceDE w:val="0"/>
              <w:autoSpaceDN w:val="0"/>
              <w:adjustRightInd w:val="0"/>
              <w:spacing w:before="8"/>
              <w:rPr>
                <w:rFonts w:ascii="Times New Roman" w:eastAsia="Times New Roman" w:hAnsi="Times New Roman"/>
                <w:lang w:val="uk-UA" w:eastAsia="ru-RU"/>
              </w:rPr>
            </w:pPr>
            <w:r w:rsidRPr="002927D1">
              <w:rPr>
                <w:rFonts w:ascii="Times New Roman" w:eastAsia="Times New Roman" w:hAnsi="Times New Roman"/>
                <w:i/>
                <w:iCs/>
                <w:lang w:val="uk-UA" w:eastAsia="ru-RU"/>
              </w:rPr>
              <w:t>-</w:t>
            </w:r>
            <w:r w:rsidRPr="002927D1">
              <w:rPr>
                <w:rFonts w:ascii="Times New Roman" w:eastAsia="Times New Roman" w:hAnsi="Times New Roman"/>
                <w:i/>
                <w:iCs/>
                <w:spacing w:val="12"/>
                <w:lang w:val="uk-UA" w:eastAsia="ru-RU"/>
              </w:rPr>
              <w:t xml:space="preserve"> </w:t>
            </w:r>
            <w:r w:rsidRPr="002927D1">
              <w:rPr>
                <w:rFonts w:ascii="Times New Roman" w:eastAsia="Times New Roman" w:hAnsi="Times New Roman"/>
                <w:i/>
                <w:iCs/>
                <w:spacing w:val="1"/>
                <w:lang w:val="uk-UA" w:eastAsia="ru-RU"/>
              </w:rPr>
              <w:t>порів</w:t>
            </w:r>
            <w:r w:rsidRPr="002927D1">
              <w:rPr>
                <w:rFonts w:ascii="Times New Roman" w:eastAsia="Times New Roman" w:hAnsi="Times New Roman"/>
                <w:i/>
                <w:iCs/>
                <w:spacing w:val="-2"/>
                <w:lang w:val="uk-UA" w:eastAsia="ru-RU"/>
              </w:rPr>
              <w:t>н</w:t>
            </w:r>
            <w:r w:rsidRPr="002927D1">
              <w:rPr>
                <w:rFonts w:ascii="Times New Roman" w:eastAsia="Times New Roman" w:hAnsi="Times New Roman"/>
                <w:i/>
                <w:iCs/>
                <w:lang w:val="uk-UA" w:eastAsia="ru-RU"/>
              </w:rPr>
              <w:t>ює</w:t>
            </w:r>
            <w:r w:rsidRPr="002927D1">
              <w:rPr>
                <w:rFonts w:ascii="Times New Roman" w:eastAsia="Times New Roman" w:hAnsi="Times New Roman"/>
                <w:i/>
                <w:iCs/>
                <w:spacing w:val="19"/>
                <w:lang w:val="uk-UA" w:eastAsia="ru-RU"/>
              </w:rPr>
              <w:t xml:space="preserve"> </w:t>
            </w:r>
            <w:r w:rsidRPr="002927D1">
              <w:rPr>
                <w:rFonts w:ascii="Times New Roman" w:eastAsia="Times New Roman" w:hAnsi="Times New Roman"/>
                <w:spacing w:val="1"/>
                <w:lang w:val="uk-UA" w:eastAsia="ru-RU"/>
              </w:rPr>
              <w:t>і</w:t>
            </w:r>
            <w:r w:rsidRPr="002927D1">
              <w:rPr>
                <w:rFonts w:ascii="Times New Roman" w:eastAsia="Times New Roman" w:hAnsi="Times New Roman"/>
                <w:spacing w:val="3"/>
                <w:lang w:val="uk-UA" w:eastAsia="ru-RU"/>
              </w:rPr>
              <w:t>н</w:t>
            </w:r>
            <w:r w:rsidRPr="002927D1">
              <w:rPr>
                <w:rFonts w:ascii="Times New Roman" w:eastAsia="Times New Roman" w:hAnsi="Times New Roman"/>
                <w:spacing w:val="-1"/>
                <w:lang w:val="uk-UA" w:eastAsia="ru-RU"/>
              </w:rPr>
              <w:t>ф</w:t>
            </w:r>
            <w:r w:rsidRPr="002927D1">
              <w:rPr>
                <w:rFonts w:ascii="Times New Roman" w:eastAsia="Times New Roman" w:hAnsi="Times New Roman"/>
                <w:spacing w:val="1"/>
                <w:lang w:val="uk-UA" w:eastAsia="ru-RU"/>
              </w:rPr>
              <w:t>орм</w:t>
            </w:r>
            <w:r w:rsidRPr="002927D1">
              <w:rPr>
                <w:rFonts w:ascii="Times New Roman" w:eastAsia="Times New Roman" w:hAnsi="Times New Roman"/>
                <w:lang w:val="uk-UA" w:eastAsia="ru-RU"/>
              </w:rPr>
              <w:t>а</w:t>
            </w:r>
            <w:r w:rsidRPr="002927D1">
              <w:rPr>
                <w:rFonts w:ascii="Times New Roman" w:eastAsia="Times New Roman" w:hAnsi="Times New Roman"/>
                <w:spacing w:val="-1"/>
                <w:lang w:val="uk-UA" w:eastAsia="ru-RU"/>
              </w:rPr>
              <w:t>ц</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ю</w:t>
            </w:r>
            <w:r w:rsidRPr="002927D1">
              <w:rPr>
                <w:rFonts w:ascii="Times New Roman" w:eastAsia="Times New Roman" w:hAnsi="Times New Roman"/>
                <w:spacing w:val="19"/>
                <w:lang w:val="uk-UA" w:eastAsia="ru-RU"/>
              </w:rPr>
              <w:t xml:space="preserve"> </w:t>
            </w:r>
            <w:r w:rsidRPr="002927D1">
              <w:rPr>
                <w:rFonts w:ascii="Times New Roman" w:hAnsi="Times New Roman"/>
                <w:lang w:val="uk-UA" w:eastAsia="uk-UA"/>
              </w:rPr>
              <w:t>природничого змісту</w:t>
            </w:r>
            <w:r w:rsidRPr="002927D1">
              <w:rPr>
                <w:rFonts w:ascii="Times New Roman" w:eastAsia="Times New Roman" w:hAnsi="Times New Roman"/>
                <w:lang w:val="uk-UA" w:eastAsia="ru-RU"/>
              </w:rPr>
              <w:t xml:space="preserve"> з</w:t>
            </w:r>
            <w:r w:rsidRPr="002927D1">
              <w:rPr>
                <w:rFonts w:ascii="Times New Roman" w:eastAsia="Times New Roman" w:hAnsi="Times New Roman"/>
                <w:spacing w:val="20"/>
                <w:lang w:val="uk-UA" w:eastAsia="ru-RU"/>
              </w:rPr>
              <w:t xml:space="preserve"> </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д</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3"/>
                <w:lang w:val="uk-UA" w:eastAsia="ru-RU"/>
              </w:rPr>
              <w:t>м</w:t>
            </w:r>
            <w:r w:rsidRPr="002927D1">
              <w:rPr>
                <w:rFonts w:ascii="Times New Roman" w:eastAsia="Times New Roman" w:hAnsi="Times New Roman"/>
                <w:spacing w:val="-1"/>
                <w:lang w:val="uk-UA" w:eastAsia="ru-RU"/>
              </w:rPr>
              <w:t>и</w:t>
            </w:r>
            <w:r w:rsidRPr="002927D1">
              <w:rPr>
                <w:rFonts w:ascii="Times New Roman" w:eastAsia="Times New Roman" w:hAnsi="Times New Roman"/>
                <w:lang w:val="uk-UA" w:eastAsia="ru-RU"/>
              </w:rPr>
              <w:t>х</w:t>
            </w:r>
            <w:r w:rsidRPr="002927D1">
              <w:rPr>
                <w:rFonts w:ascii="Times New Roman" w:eastAsia="Times New Roman" w:hAnsi="Times New Roman"/>
                <w:spacing w:val="14"/>
                <w:lang w:val="uk-UA" w:eastAsia="ru-RU"/>
              </w:rPr>
              <w:t xml:space="preserve"> </w:t>
            </w:r>
            <w:r w:rsidRPr="002927D1">
              <w:rPr>
                <w:rFonts w:ascii="Times New Roman" w:eastAsia="Times New Roman" w:hAnsi="Times New Roman"/>
                <w:spacing w:val="6"/>
                <w:lang w:val="uk-UA" w:eastAsia="ru-RU"/>
              </w:rPr>
              <w:t>ї</w:t>
            </w:r>
            <w:r w:rsidRPr="002927D1">
              <w:rPr>
                <w:rFonts w:ascii="Times New Roman" w:eastAsia="Times New Roman" w:hAnsi="Times New Roman"/>
                <w:lang w:val="uk-UA" w:eastAsia="ru-RU"/>
              </w:rPr>
              <w:t>й</w:t>
            </w:r>
            <w:r w:rsidRPr="002927D1">
              <w:rPr>
                <w:rFonts w:ascii="Times New Roman" w:eastAsia="Times New Roman" w:hAnsi="Times New Roman"/>
                <w:spacing w:val="11"/>
                <w:lang w:val="uk-UA" w:eastAsia="ru-RU"/>
              </w:rPr>
              <w:t xml:space="preserve"> </w:t>
            </w:r>
            <w:r w:rsidRPr="002927D1">
              <w:rPr>
                <w:rFonts w:ascii="Times New Roman" w:eastAsia="Times New Roman" w:hAnsi="Times New Roman"/>
                <w:lang w:val="uk-UA" w:eastAsia="ru-RU"/>
              </w:rPr>
              <w:t>/</w:t>
            </w:r>
          </w:p>
          <w:p w:rsidR="003177CE" w:rsidRPr="002927D1"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r w:rsidRPr="002927D1">
              <w:rPr>
                <w:rFonts w:ascii="Times New Roman" w:eastAsia="Times New Roman" w:hAnsi="Times New Roman"/>
                <w:spacing w:val="-1"/>
                <w:lang w:val="uk-UA" w:eastAsia="ru-RU"/>
              </w:rPr>
              <w:t>й</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3"/>
                <w:lang w:val="uk-UA" w:eastAsia="ru-RU"/>
              </w:rPr>
              <w:t>м</w:t>
            </w:r>
            <w:r w:rsidRPr="002927D1">
              <w:rPr>
                <w:rFonts w:ascii="Times New Roman" w:eastAsia="Times New Roman" w:hAnsi="Times New Roman"/>
                <w:lang w:val="uk-UA" w:eastAsia="ru-RU"/>
              </w:rPr>
              <w:t>у</w:t>
            </w:r>
            <w:r w:rsidRPr="002927D1">
              <w:rPr>
                <w:rFonts w:ascii="Times New Roman" w:eastAsia="Times New Roman" w:hAnsi="Times New Roman"/>
                <w:spacing w:val="30"/>
                <w:lang w:val="uk-UA" w:eastAsia="ru-RU"/>
              </w:rPr>
              <w:t xml:space="preserve"> </w:t>
            </w:r>
            <w:r w:rsidRPr="002927D1">
              <w:rPr>
                <w:rFonts w:ascii="Times New Roman" w:eastAsia="Times New Roman" w:hAnsi="Times New Roman"/>
                <w:lang w:val="uk-UA" w:eastAsia="ru-RU"/>
              </w:rPr>
              <w:t>та</w:t>
            </w:r>
            <w:r w:rsidRPr="002927D1">
              <w:rPr>
                <w:rFonts w:ascii="Times New Roman" w:eastAsia="Times New Roman" w:hAnsi="Times New Roman"/>
                <w:spacing w:val="29"/>
                <w:lang w:val="uk-UA" w:eastAsia="ru-RU"/>
              </w:rPr>
              <w:t xml:space="preserve"> </w:t>
            </w:r>
            <w:r w:rsidRPr="002927D1">
              <w:rPr>
                <w:rFonts w:ascii="Times New Roman" w:eastAsia="Times New Roman" w:hAnsi="Times New Roman"/>
                <w:lang w:val="uk-UA" w:eastAsia="ru-RU"/>
              </w:rPr>
              <w:t>з</w:t>
            </w:r>
            <w:r w:rsidRPr="002927D1">
              <w:rPr>
                <w:rFonts w:ascii="Times New Roman" w:eastAsia="Times New Roman" w:hAnsi="Times New Roman"/>
                <w:spacing w:val="4"/>
                <w:lang w:val="uk-UA" w:eastAsia="ru-RU"/>
              </w:rPr>
              <w:t>а</w:t>
            </w:r>
            <w:r w:rsidRPr="002927D1">
              <w:rPr>
                <w:rFonts w:ascii="Times New Roman" w:eastAsia="Times New Roman" w:hAnsi="Times New Roman"/>
                <w:spacing w:val="-1"/>
                <w:lang w:val="uk-UA" w:eastAsia="ru-RU"/>
              </w:rPr>
              <w:t>п</w:t>
            </w:r>
            <w:r w:rsidRPr="002927D1">
              <w:rPr>
                <w:rFonts w:ascii="Times New Roman" w:eastAsia="Times New Roman" w:hAnsi="Times New Roman"/>
                <w:spacing w:val="1"/>
                <w:lang w:val="uk-UA" w:eastAsia="ru-RU"/>
              </w:rPr>
              <w:t>ро</w:t>
            </w:r>
            <w:r w:rsidRPr="002927D1">
              <w:rPr>
                <w:rFonts w:ascii="Times New Roman" w:eastAsia="Times New Roman" w:hAnsi="Times New Roman"/>
                <w:spacing w:val="-1"/>
                <w:lang w:val="uk-UA" w:eastAsia="ru-RU"/>
              </w:rPr>
              <w:t>п</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1"/>
                <w:lang w:val="uk-UA" w:eastAsia="ru-RU"/>
              </w:rPr>
              <w:t>н</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4"/>
                <w:lang w:val="uk-UA" w:eastAsia="ru-RU"/>
              </w:rPr>
              <w:t>а</w:t>
            </w:r>
            <w:r w:rsidRPr="002927D1">
              <w:rPr>
                <w:rFonts w:ascii="Times New Roman" w:eastAsia="Times New Roman" w:hAnsi="Times New Roman"/>
                <w:spacing w:val="-1"/>
                <w:lang w:val="uk-UA" w:eastAsia="ru-RU"/>
              </w:rPr>
              <w:t>ни</w:t>
            </w:r>
            <w:r w:rsidRPr="002927D1">
              <w:rPr>
                <w:rFonts w:ascii="Times New Roman" w:eastAsia="Times New Roman" w:hAnsi="Times New Roman"/>
                <w:lang w:val="uk-UA" w:eastAsia="ru-RU"/>
              </w:rPr>
              <w:t>х</w:t>
            </w:r>
            <w:r w:rsidRPr="002927D1">
              <w:rPr>
                <w:rFonts w:ascii="Times New Roman" w:eastAsia="Times New Roman" w:hAnsi="Times New Roman"/>
                <w:spacing w:val="31"/>
                <w:lang w:val="uk-UA" w:eastAsia="ru-RU"/>
              </w:rPr>
              <w:t xml:space="preserve"> </w:t>
            </w:r>
            <w:r w:rsidRPr="002927D1">
              <w:rPr>
                <w:rFonts w:ascii="Times New Roman" w:eastAsia="Times New Roman" w:hAnsi="Times New Roman"/>
                <w:spacing w:val="1"/>
                <w:lang w:val="uk-UA" w:eastAsia="ru-RU"/>
              </w:rPr>
              <w:t>джерел</w:t>
            </w:r>
            <w:r w:rsidRPr="002927D1">
              <w:rPr>
                <w:rFonts w:ascii="Times New Roman" w:eastAsia="Times New Roman" w:hAnsi="Times New Roman"/>
                <w:spacing w:val="-2"/>
                <w:lang w:val="uk-UA" w:eastAsia="ru-RU"/>
              </w:rPr>
              <w:t xml:space="preserve"> </w:t>
            </w:r>
            <w:r w:rsidRPr="002927D1">
              <w:rPr>
                <w:rFonts w:ascii="Times New Roman" w:hAnsi="Times New Roman"/>
                <w:color w:val="4F81BD"/>
                <w:lang w:val="uk-UA" w:eastAsia="uk-UA"/>
              </w:rPr>
              <w:t>[4 ПРО 1-</w:t>
            </w:r>
            <w:r w:rsidR="00A70F33">
              <w:rPr>
                <w:rFonts w:ascii="Times New Roman" w:hAnsi="Times New Roman"/>
                <w:color w:val="4F81BD"/>
                <w:lang w:val="uk-UA" w:eastAsia="uk-UA"/>
              </w:rPr>
              <w:t>2</w:t>
            </w:r>
            <w:r w:rsidRPr="002927D1">
              <w:rPr>
                <w:rFonts w:ascii="Times New Roman" w:hAnsi="Times New Roman"/>
                <w:color w:val="4F81BD"/>
                <w:lang w:val="uk-UA" w:eastAsia="uk-UA"/>
              </w:rPr>
              <w:t>.</w:t>
            </w:r>
            <w:r w:rsidR="00A70F33">
              <w:rPr>
                <w:rFonts w:ascii="Times New Roman" w:hAnsi="Times New Roman"/>
                <w:color w:val="4F81BD"/>
                <w:lang w:val="uk-UA" w:eastAsia="uk-UA"/>
              </w:rPr>
              <w:t>1</w:t>
            </w:r>
            <w:r w:rsidRPr="002927D1">
              <w:rPr>
                <w:rFonts w:ascii="Times New Roman" w:hAnsi="Times New Roman"/>
                <w:color w:val="4F81BD"/>
                <w:lang w:val="uk-UA" w:eastAsia="uk-UA"/>
              </w:rPr>
              <w:t>-</w:t>
            </w:r>
            <w:r w:rsidR="00A70F33">
              <w:rPr>
                <w:rFonts w:ascii="Times New Roman" w:hAnsi="Times New Roman"/>
                <w:color w:val="4F81BD"/>
                <w:lang w:val="uk-UA" w:eastAsia="uk-UA"/>
              </w:rPr>
              <w:t>3</w:t>
            </w:r>
            <w:r w:rsidRPr="002927D1">
              <w:rPr>
                <w:rFonts w:ascii="Times New Roman" w:hAnsi="Times New Roman"/>
                <w:color w:val="4F81BD"/>
                <w:lang w:val="uk-UA" w:eastAsia="uk-UA"/>
              </w:rPr>
              <w:t>]</w:t>
            </w:r>
            <w:r w:rsidRPr="002927D1">
              <w:rPr>
                <w:rFonts w:ascii="Times New Roman" w:hAnsi="Times New Roman"/>
                <w:lang w:val="uk-UA" w:eastAsia="uk-UA"/>
              </w:rPr>
              <w:t>;</w:t>
            </w:r>
          </w:p>
          <w:p w:rsidR="003177CE" w:rsidRPr="008A0593"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r w:rsidRPr="002927D1">
              <w:rPr>
                <w:rFonts w:ascii="Times New Roman" w:eastAsia="Times New Roman" w:hAnsi="Times New Roman"/>
                <w:b/>
                <w:bCs/>
                <w:lang w:val="uk-UA" w:eastAsia="ru-RU"/>
              </w:rPr>
              <w:t>-</w:t>
            </w:r>
            <w:r w:rsidRPr="002927D1">
              <w:rPr>
                <w:rFonts w:ascii="Times New Roman" w:eastAsia="Times New Roman" w:hAnsi="Times New Roman"/>
                <w:bCs/>
                <w:spacing w:val="20"/>
                <w:lang w:val="uk-UA" w:eastAsia="ru-RU"/>
              </w:rPr>
              <w:t xml:space="preserve"> </w:t>
            </w:r>
            <w:r w:rsidRPr="002927D1">
              <w:rPr>
                <w:rFonts w:ascii="Times New Roman" w:eastAsia="Times New Roman" w:hAnsi="Times New Roman"/>
                <w:i/>
                <w:iCs/>
                <w:spacing w:val="1"/>
                <w:lang w:val="uk-UA" w:eastAsia="ru-RU"/>
              </w:rPr>
              <w:t>п</w:t>
            </w:r>
            <w:r w:rsidRPr="002927D1">
              <w:rPr>
                <w:rFonts w:ascii="Times New Roman" w:eastAsia="Times New Roman" w:hAnsi="Times New Roman"/>
                <w:i/>
                <w:iCs/>
                <w:lang w:val="uk-UA" w:eastAsia="ru-RU"/>
              </w:rPr>
              <w:t>е</w:t>
            </w:r>
            <w:r w:rsidRPr="002927D1">
              <w:rPr>
                <w:rFonts w:ascii="Times New Roman" w:eastAsia="Times New Roman" w:hAnsi="Times New Roman"/>
                <w:i/>
                <w:iCs/>
                <w:spacing w:val="1"/>
                <w:lang w:val="uk-UA" w:eastAsia="ru-RU"/>
              </w:rPr>
              <w:t>р</w:t>
            </w:r>
            <w:r w:rsidRPr="002927D1">
              <w:rPr>
                <w:rFonts w:ascii="Times New Roman" w:eastAsia="Times New Roman" w:hAnsi="Times New Roman"/>
                <w:i/>
                <w:iCs/>
                <w:lang w:val="uk-UA" w:eastAsia="ru-RU"/>
              </w:rPr>
              <w:t>е</w:t>
            </w:r>
            <w:r w:rsidRPr="002927D1">
              <w:rPr>
                <w:rFonts w:ascii="Times New Roman" w:eastAsia="Times New Roman" w:hAnsi="Times New Roman"/>
                <w:i/>
                <w:iCs/>
                <w:spacing w:val="1"/>
                <w:lang w:val="uk-UA" w:eastAsia="ru-RU"/>
              </w:rPr>
              <w:t>вір</w:t>
            </w:r>
            <w:r w:rsidRPr="002927D1">
              <w:rPr>
                <w:rFonts w:ascii="Times New Roman" w:eastAsia="Times New Roman" w:hAnsi="Times New Roman"/>
                <w:i/>
                <w:iCs/>
                <w:lang w:val="uk-UA" w:eastAsia="ru-RU"/>
              </w:rPr>
              <w:t>яє</w:t>
            </w:r>
            <w:r w:rsidRPr="002927D1">
              <w:rPr>
                <w:rFonts w:ascii="Times New Roman" w:eastAsia="Times New Roman" w:hAnsi="Times New Roman"/>
                <w:i/>
                <w:iCs/>
                <w:spacing w:val="29"/>
                <w:lang w:val="uk-UA" w:eastAsia="ru-RU"/>
              </w:rPr>
              <w:t xml:space="preserve"> </w:t>
            </w:r>
            <w:r w:rsidRPr="002927D1">
              <w:rPr>
                <w:rFonts w:ascii="Times New Roman" w:eastAsia="Times New Roman" w:hAnsi="Times New Roman"/>
                <w:lang w:val="uk-UA" w:eastAsia="ru-RU"/>
              </w:rPr>
              <w:t>д</w:t>
            </w:r>
            <w:r w:rsidRPr="002927D1">
              <w:rPr>
                <w:rFonts w:ascii="Times New Roman" w:eastAsia="Times New Roman" w:hAnsi="Times New Roman"/>
                <w:spacing w:val="1"/>
                <w:lang w:val="uk-UA" w:eastAsia="ru-RU"/>
              </w:rPr>
              <w:t>о</w:t>
            </w:r>
            <w:r w:rsidRPr="002927D1">
              <w:rPr>
                <w:rFonts w:ascii="Times New Roman" w:eastAsia="Times New Roman" w:hAnsi="Times New Roman"/>
                <w:lang w:val="uk-UA" w:eastAsia="ru-RU"/>
              </w:rPr>
              <w:t>ст</w:t>
            </w:r>
            <w:r w:rsidRPr="002927D1">
              <w:rPr>
                <w:rFonts w:ascii="Times New Roman" w:eastAsia="Times New Roman" w:hAnsi="Times New Roman"/>
                <w:spacing w:val="6"/>
                <w:lang w:val="uk-UA" w:eastAsia="ru-RU"/>
              </w:rPr>
              <w:t>о</w:t>
            </w:r>
            <w:r w:rsidRPr="002927D1">
              <w:rPr>
                <w:rFonts w:ascii="Times New Roman" w:eastAsia="Times New Roman" w:hAnsi="Times New Roman"/>
                <w:spacing w:val="-2"/>
                <w:lang w:val="uk-UA" w:eastAsia="ru-RU"/>
              </w:rPr>
              <w:t>в</w:t>
            </w:r>
            <w:r w:rsidRPr="002927D1">
              <w:rPr>
                <w:rFonts w:ascii="Times New Roman" w:eastAsia="Times New Roman" w:hAnsi="Times New Roman"/>
                <w:spacing w:val="1"/>
                <w:lang w:val="uk-UA" w:eastAsia="ru-RU"/>
              </w:rPr>
              <w:t>ір</w:t>
            </w:r>
            <w:r w:rsidRPr="002927D1">
              <w:rPr>
                <w:rFonts w:ascii="Times New Roman" w:eastAsia="Times New Roman" w:hAnsi="Times New Roman"/>
                <w:spacing w:val="-1"/>
                <w:lang w:val="uk-UA" w:eastAsia="ru-RU"/>
              </w:rPr>
              <w:t>н</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сть</w:t>
            </w:r>
            <w:r w:rsidRPr="002927D1">
              <w:rPr>
                <w:rFonts w:ascii="Times New Roman" w:eastAsia="Times New Roman" w:hAnsi="Times New Roman"/>
                <w:spacing w:val="30"/>
                <w:lang w:val="uk-UA" w:eastAsia="ru-RU"/>
              </w:rPr>
              <w:t xml:space="preserve"> </w:t>
            </w:r>
            <w:r w:rsidRPr="002927D1">
              <w:rPr>
                <w:rFonts w:ascii="Times New Roman" w:eastAsia="Times New Roman" w:hAnsi="Times New Roman"/>
                <w:spacing w:val="6"/>
                <w:lang w:val="uk-UA" w:eastAsia="ru-RU"/>
              </w:rPr>
              <w:t>і</w:t>
            </w:r>
            <w:r w:rsidRPr="002927D1">
              <w:rPr>
                <w:rFonts w:ascii="Times New Roman" w:eastAsia="Times New Roman" w:hAnsi="Times New Roman"/>
                <w:spacing w:val="-1"/>
                <w:lang w:val="uk-UA" w:eastAsia="ru-RU"/>
              </w:rPr>
              <w:t>нф</w:t>
            </w:r>
            <w:r w:rsidRPr="002927D1">
              <w:rPr>
                <w:rFonts w:ascii="Times New Roman" w:eastAsia="Times New Roman" w:hAnsi="Times New Roman"/>
                <w:spacing w:val="1"/>
                <w:lang w:val="uk-UA" w:eastAsia="ru-RU"/>
              </w:rPr>
              <w:t>о</w:t>
            </w:r>
            <w:r w:rsidRPr="002927D1">
              <w:rPr>
                <w:rFonts w:ascii="Times New Roman" w:eastAsia="Times New Roman" w:hAnsi="Times New Roman"/>
                <w:spacing w:val="6"/>
                <w:lang w:val="uk-UA" w:eastAsia="ru-RU"/>
              </w:rPr>
              <w:t>р</w:t>
            </w:r>
            <w:r w:rsidRPr="002927D1">
              <w:rPr>
                <w:rFonts w:ascii="Times New Roman" w:eastAsia="Times New Roman" w:hAnsi="Times New Roman"/>
                <w:spacing w:val="-3"/>
                <w:lang w:val="uk-UA" w:eastAsia="ru-RU"/>
              </w:rPr>
              <w:t>м</w:t>
            </w:r>
            <w:r w:rsidRPr="002927D1">
              <w:rPr>
                <w:rFonts w:ascii="Times New Roman" w:eastAsia="Times New Roman" w:hAnsi="Times New Roman"/>
                <w:spacing w:val="3"/>
                <w:lang w:val="uk-UA" w:eastAsia="ru-RU"/>
              </w:rPr>
              <w:t>а</w:t>
            </w:r>
            <w:r w:rsidRPr="002927D1">
              <w:rPr>
                <w:rFonts w:ascii="Times New Roman" w:eastAsia="Times New Roman" w:hAnsi="Times New Roman"/>
                <w:spacing w:val="-1"/>
                <w:lang w:val="uk-UA" w:eastAsia="ru-RU"/>
              </w:rPr>
              <w:t>ц</w:t>
            </w:r>
            <w:r w:rsidRPr="002927D1">
              <w:rPr>
                <w:rFonts w:ascii="Times New Roman" w:eastAsia="Times New Roman" w:hAnsi="Times New Roman"/>
                <w:spacing w:val="1"/>
                <w:lang w:val="uk-UA" w:eastAsia="ru-RU"/>
              </w:rPr>
              <w:t>і</w:t>
            </w:r>
            <w:r w:rsidRPr="002927D1">
              <w:rPr>
                <w:rFonts w:ascii="Times New Roman" w:eastAsia="Times New Roman" w:hAnsi="Times New Roman"/>
                <w:lang w:val="uk-UA" w:eastAsia="ru-RU"/>
              </w:rPr>
              <w:t>ї</w:t>
            </w:r>
            <w:r w:rsidRPr="002927D1">
              <w:rPr>
                <w:rFonts w:ascii="Times New Roman" w:hAnsi="Times New Roman"/>
                <w:color w:val="4F81BD"/>
                <w:lang w:val="uk-UA" w:eastAsia="uk-UA"/>
              </w:rPr>
              <w:t xml:space="preserve"> </w:t>
            </w:r>
            <w:r w:rsidRPr="002927D1">
              <w:rPr>
                <w:rFonts w:ascii="Times New Roman" w:hAnsi="Times New Roman"/>
                <w:lang w:val="uk-UA" w:eastAsia="uk-UA"/>
              </w:rPr>
              <w:t>природничого змісту</w:t>
            </w:r>
            <w:r w:rsidRPr="002927D1">
              <w:rPr>
                <w:rFonts w:ascii="Times New Roman" w:hAnsi="Times New Roman"/>
                <w:color w:val="4F81BD"/>
                <w:lang w:val="uk-UA" w:eastAsia="uk-UA"/>
              </w:rPr>
              <w:t>[4 ПРО 1-</w:t>
            </w:r>
            <w:r w:rsidR="00A70F33">
              <w:rPr>
                <w:rFonts w:ascii="Times New Roman" w:hAnsi="Times New Roman"/>
                <w:color w:val="4F81BD"/>
                <w:lang w:val="uk-UA" w:eastAsia="uk-UA"/>
              </w:rPr>
              <w:t>2</w:t>
            </w:r>
            <w:r w:rsidRPr="002927D1">
              <w:rPr>
                <w:rFonts w:ascii="Times New Roman" w:hAnsi="Times New Roman"/>
                <w:color w:val="4F81BD"/>
                <w:lang w:val="uk-UA" w:eastAsia="uk-UA"/>
              </w:rPr>
              <w:t>.</w:t>
            </w:r>
            <w:r w:rsidR="00A70F33">
              <w:rPr>
                <w:rFonts w:ascii="Times New Roman" w:hAnsi="Times New Roman"/>
                <w:color w:val="4F81BD"/>
                <w:lang w:val="uk-UA" w:eastAsia="uk-UA"/>
              </w:rPr>
              <w:t>1</w:t>
            </w:r>
            <w:r w:rsidRPr="002927D1">
              <w:rPr>
                <w:rFonts w:ascii="Times New Roman" w:hAnsi="Times New Roman"/>
                <w:color w:val="4F81BD"/>
                <w:lang w:val="uk-UA" w:eastAsia="uk-UA"/>
              </w:rPr>
              <w:t>-</w:t>
            </w:r>
            <w:r w:rsidR="00A70F33">
              <w:rPr>
                <w:rFonts w:ascii="Times New Roman" w:hAnsi="Times New Roman"/>
                <w:color w:val="4F81BD"/>
                <w:lang w:val="uk-UA" w:eastAsia="uk-UA"/>
              </w:rPr>
              <w:t>4</w:t>
            </w:r>
            <w:r w:rsidRPr="002927D1">
              <w:rPr>
                <w:rFonts w:ascii="Times New Roman" w:hAnsi="Times New Roman"/>
                <w:color w:val="4F81BD"/>
                <w:lang w:val="uk-UA" w:eastAsia="uk-UA"/>
              </w:rPr>
              <w:t>]</w:t>
            </w:r>
          </w:p>
          <w:p w:rsidR="003177CE" w:rsidRPr="008A0593" w:rsidRDefault="003177CE" w:rsidP="00E22D85">
            <w:pPr>
              <w:kinsoku w:val="0"/>
              <w:overflowPunct w:val="0"/>
              <w:autoSpaceDE w:val="0"/>
              <w:autoSpaceDN w:val="0"/>
              <w:adjustRightInd w:val="0"/>
              <w:spacing w:before="13" w:line="250" w:lineRule="auto"/>
              <w:ind w:right="10"/>
              <w:rPr>
                <w:rFonts w:ascii="Times New Roman" w:eastAsia="Times New Roman" w:hAnsi="Times New Roman"/>
                <w:lang w:val="uk-UA" w:eastAsia="ru-RU"/>
              </w:rPr>
            </w:pPr>
          </w:p>
          <w:p w:rsidR="003177CE" w:rsidRPr="008A0593" w:rsidRDefault="003177CE" w:rsidP="00E22D85">
            <w:pPr>
              <w:jc w:val="center"/>
              <w:rPr>
                <w:rFonts w:ascii="Times New Roman" w:hAnsi="Times New Roman"/>
                <w:lang w:val="uk-UA"/>
              </w:rPr>
            </w:pPr>
          </w:p>
        </w:tc>
      </w:tr>
      <w:tr w:rsidR="003177CE" w:rsidRPr="004D40CF" w:rsidTr="002927D1">
        <w:tc>
          <w:tcPr>
            <w:tcW w:w="2943" w:type="dxa"/>
            <w:shd w:val="clear" w:color="auto" w:fill="auto"/>
          </w:tcPr>
          <w:p w:rsidR="003177CE" w:rsidRPr="008A0593" w:rsidRDefault="00A70F33" w:rsidP="00E22D85">
            <w:pPr>
              <w:spacing w:line="264" w:lineRule="auto"/>
              <w:contextualSpacing/>
              <w:jc w:val="both"/>
              <w:rPr>
                <w:rFonts w:ascii="Times New Roman" w:hAnsi="Times New Roman"/>
                <w:lang w:val="uk-UA"/>
              </w:rPr>
            </w:pPr>
            <w:r>
              <w:rPr>
                <w:rFonts w:ascii="Times New Roman" w:hAnsi="Times New Roman"/>
                <w:lang w:val="uk-UA"/>
              </w:rPr>
              <w:t>П</w:t>
            </w:r>
            <w:r w:rsidR="003177CE" w:rsidRPr="008A0593">
              <w:rPr>
                <w:rFonts w:ascii="Times New Roman" w:hAnsi="Times New Roman"/>
                <w:lang w:val="uk-UA"/>
              </w:rPr>
              <w:t>редставляє інформацію у вигляді малюнка, схеми, графіка, тексту, презентації тощо</w:t>
            </w:r>
          </w:p>
          <w:p w:rsidR="003177CE" w:rsidRPr="008A0593" w:rsidRDefault="003177CE" w:rsidP="00E22D85">
            <w:pPr>
              <w:spacing w:line="264" w:lineRule="auto"/>
              <w:contextualSpacing/>
              <w:jc w:val="both"/>
              <w:rPr>
                <w:rFonts w:ascii="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A70F33" w:rsidP="002927D1">
            <w:pPr>
              <w:tabs>
                <w:tab w:val="left" w:pos="243"/>
              </w:tabs>
              <w:kinsoku w:val="0"/>
              <w:overflowPunct w:val="0"/>
              <w:autoSpaceDE w:val="0"/>
              <w:autoSpaceDN w:val="0"/>
              <w:adjustRightInd w:val="0"/>
              <w:spacing w:before="13" w:line="250" w:lineRule="auto"/>
              <w:ind w:right="117"/>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за</w:t>
            </w:r>
            <w:r w:rsidR="003177CE" w:rsidRPr="008A0593">
              <w:rPr>
                <w:rFonts w:ascii="Times New Roman" w:eastAsia="Times New Roman" w:hAnsi="Times New Roman"/>
                <w:i/>
                <w:iCs/>
                <w:spacing w:val="3"/>
                <w:lang w:val="uk-UA" w:eastAsia="ru-RU"/>
              </w:rPr>
              <w:t>с</w:t>
            </w:r>
            <w:r w:rsidR="003177CE" w:rsidRPr="008A0593">
              <w:rPr>
                <w:rFonts w:ascii="Times New Roman" w:eastAsia="Times New Roman" w:hAnsi="Times New Roman"/>
                <w:i/>
                <w:iCs/>
                <w:spacing w:val="-3"/>
                <w:lang w:val="uk-UA" w:eastAsia="ru-RU"/>
              </w:rPr>
              <w:t>т</w:t>
            </w:r>
            <w:r w:rsidR="003177CE" w:rsidRPr="008A0593">
              <w:rPr>
                <w:rFonts w:ascii="Times New Roman" w:eastAsia="Times New Roman" w:hAnsi="Times New Roman"/>
                <w:i/>
                <w:iCs/>
                <w:spacing w:val="1"/>
                <w:lang w:val="uk-UA" w:eastAsia="ru-RU"/>
              </w:rPr>
              <w:t>о</w:t>
            </w:r>
            <w:r w:rsidR="003177CE" w:rsidRPr="008A0593">
              <w:rPr>
                <w:rFonts w:ascii="Times New Roman" w:eastAsia="Times New Roman" w:hAnsi="Times New Roman"/>
                <w:i/>
                <w:iCs/>
                <w:lang w:val="uk-UA" w:eastAsia="ru-RU"/>
              </w:rPr>
              <w:t>с</w:t>
            </w:r>
            <w:r w:rsidR="003177CE" w:rsidRPr="008A0593">
              <w:rPr>
                <w:rFonts w:ascii="Times New Roman" w:eastAsia="Times New Roman" w:hAnsi="Times New Roman"/>
                <w:i/>
                <w:iCs/>
                <w:spacing w:val="1"/>
                <w:lang w:val="uk-UA" w:eastAsia="ru-RU"/>
              </w:rPr>
              <w:t>ов</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34"/>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6"/>
                <w:lang w:val="uk-UA" w:eastAsia="ru-RU"/>
              </w:rPr>
              <w:t>р</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і</w:t>
            </w:r>
            <w:r w:rsidR="003177CE" w:rsidRPr="008A0593">
              <w:rPr>
                <w:rFonts w:ascii="Times New Roman" w:eastAsia="Times New Roman" w:hAnsi="Times New Roman"/>
                <w:spacing w:val="35"/>
                <w:lang w:val="uk-UA" w:eastAsia="ru-RU"/>
              </w:rPr>
              <w:t xml:space="preserve"> </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6"/>
                <w:lang w:val="uk-UA" w:eastAsia="ru-RU"/>
              </w:rPr>
              <w:t>і</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30"/>
                <w:lang w:val="uk-UA" w:eastAsia="ru-RU"/>
              </w:rPr>
              <w:t xml:space="preserve"> </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5"/>
                <w:lang w:val="uk-UA" w:eastAsia="ru-RU"/>
              </w:rPr>
              <w:t>ю</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4"/>
                <w:lang w:val="uk-UA" w:eastAsia="ru-RU"/>
              </w:rPr>
              <w:t>к</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1"/>
                <w:lang w:val="uk-UA" w:eastAsia="ru-RU"/>
              </w:rPr>
              <w:t>х</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2"/>
                <w:lang w:val="uk-UA" w:eastAsia="ru-RU"/>
              </w:rPr>
              <w:t xml:space="preserve"> </w:t>
            </w:r>
            <w:r w:rsidR="003177CE" w:rsidRPr="008A0593">
              <w:rPr>
                <w:rFonts w:ascii="Times New Roman" w:eastAsia="Times New Roman" w:hAnsi="Times New Roman"/>
                <w:spacing w:val="-3"/>
                <w:lang w:val="uk-UA" w:eastAsia="ru-RU"/>
              </w:rPr>
              <w:t>г</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1"/>
                <w:lang w:val="uk-UA" w:eastAsia="ru-RU"/>
              </w:rPr>
              <w:t>ф</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18"/>
                <w:lang w:val="uk-UA" w:eastAsia="ru-RU"/>
              </w:rPr>
              <w:t xml:space="preserve"> </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lang w:val="uk-UA" w:eastAsia="ru-RU"/>
              </w:rPr>
              <w:t>екс</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lang w:val="uk-UA" w:eastAsia="ru-RU"/>
              </w:rPr>
              <w:t>и</w:t>
            </w:r>
            <w:r w:rsidR="003177CE" w:rsidRPr="008A0593">
              <w:rPr>
                <w:rFonts w:ascii="Times New Roman" w:eastAsia="Times New Roman" w:hAnsi="Times New Roman"/>
                <w:spacing w:val="17"/>
                <w:lang w:val="uk-UA" w:eastAsia="ru-RU"/>
              </w:rPr>
              <w:t xml:space="preserve"> </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27"/>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5"/>
                <w:lang w:val="uk-UA" w:eastAsia="ru-RU"/>
              </w:rPr>
              <w:t>я</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щ</w:t>
            </w:r>
            <w:r w:rsidR="003177CE" w:rsidRPr="008A0593">
              <w:rPr>
                <w:rFonts w:ascii="Times New Roman" w:eastAsia="Times New Roman" w:hAnsi="Times New Roman"/>
                <w:spacing w:val="19"/>
                <w:lang w:val="uk-UA" w:eastAsia="ru-RU"/>
              </w:rPr>
              <w:t xml:space="preserve"> </w:t>
            </w:r>
            <w:r w:rsidR="003177CE" w:rsidRPr="008A0593">
              <w:rPr>
                <w:rFonts w:ascii="Times New Roman" w:eastAsia="Times New Roman" w:hAnsi="Times New Roman"/>
                <w:lang w:val="uk-UA" w:eastAsia="ru-RU"/>
              </w:rPr>
              <w:t>і</w:t>
            </w:r>
            <w:r w:rsidR="003177CE" w:rsidRPr="008A0593">
              <w:rPr>
                <w:rFonts w:ascii="Times New Roman" w:eastAsia="Times New Roman" w:hAnsi="Times New Roman"/>
                <w:spacing w:val="19"/>
                <w:lang w:val="uk-UA" w:eastAsia="ru-RU"/>
              </w:rPr>
              <w:t xml:space="preserve"> </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4"/>
                <w:lang w:val="uk-UA" w:eastAsia="ru-RU"/>
              </w:rPr>
              <w:t>б</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
                <w:lang w:val="uk-UA" w:eastAsia="ru-RU"/>
              </w:rPr>
              <w:t>є</w:t>
            </w:r>
            <w:r w:rsidR="003177CE" w:rsidRPr="008A0593">
              <w:rPr>
                <w:rFonts w:ascii="Times New Roman" w:eastAsia="Times New Roman" w:hAnsi="Times New Roman"/>
                <w:lang w:val="uk-UA" w:eastAsia="ru-RU"/>
              </w:rPr>
              <w:t>кт</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в</w:t>
            </w:r>
            <w:r w:rsidR="003177CE" w:rsidRPr="008A0593">
              <w:rPr>
                <w:rFonts w:ascii="Times New Roman" w:eastAsia="Times New Roman" w:hAnsi="Times New Roman"/>
                <w:spacing w:val="20"/>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и</w:t>
            </w:r>
            <w:r w:rsidR="003177CE">
              <w:rPr>
                <w:rFonts w:ascii="Times New Roman" w:hAnsi="Times New Roman"/>
                <w:color w:val="4F81BD"/>
                <w:lang w:val="uk-UA" w:eastAsia="uk-UA"/>
              </w:rPr>
              <w:t xml:space="preserve"> [4 ПРО </w:t>
            </w:r>
            <w:r w:rsidR="00D61DB2">
              <w:rPr>
                <w:rFonts w:ascii="Times New Roman" w:hAnsi="Times New Roman"/>
                <w:color w:val="4F81BD"/>
                <w:lang w:val="uk-UA" w:eastAsia="uk-UA"/>
              </w:rPr>
              <w:t>1</w:t>
            </w:r>
            <w:r w:rsidR="003177CE">
              <w:rPr>
                <w:rFonts w:ascii="Times New Roman" w:hAnsi="Times New Roman"/>
                <w:color w:val="4F81BD"/>
                <w:lang w:val="uk-UA" w:eastAsia="uk-UA"/>
              </w:rPr>
              <w:t>-2.2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Default="00A70F33" w:rsidP="002927D1">
            <w:pPr>
              <w:tabs>
                <w:tab w:val="left" w:pos="243"/>
              </w:tabs>
              <w:kinsoku w:val="0"/>
              <w:overflowPunct w:val="0"/>
              <w:autoSpaceDE w:val="0"/>
              <w:autoSpaceDN w:val="0"/>
              <w:adjustRightInd w:val="0"/>
              <w:spacing w:before="2"/>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г</w:t>
            </w:r>
            <w:r w:rsidR="003177CE" w:rsidRPr="008A0593">
              <w:rPr>
                <w:rFonts w:ascii="Times New Roman" w:eastAsia="Times New Roman" w:hAnsi="Times New Roman"/>
                <w:i/>
                <w:iCs/>
                <w:spacing w:val="6"/>
                <w:lang w:val="uk-UA" w:eastAsia="ru-RU"/>
              </w:rPr>
              <w:t>о</w:t>
            </w:r>
            <w:r w:rsidR="003177CE" w:rsidRPr="008A0593">
              <w:rPr>
                <w:rFonts w:ascii="Times New Roman" w:eastAsia="Times New Roman" w:hAnsi="Times New Roman"/>
                <w:i/>
                <w:iCs/>
                <w:spacing w:val="-3"/>
                <w:lang w:val="uk-UA" w:eastAsia="ru-RU"/>
              </w:rPr>
              <w:t>т</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24"/>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6"/>
                <w:lang w:val="uk-UA" w:eastAsia="ru-RU"/>
              </w:rPr>
              <w:t>і</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омл</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spacing w:val="17"/>
                <w:lang w:val="uk-UA" w:eastAsia="ru-RU"/>
              </w:rPr>
              <w:t xml:space="preserve"> </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6"/>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4"/>
                <w:lang w:val="uk-UA" w:eastAsia="ru-RU"/>
              </w:rPr>
              <w:t>з</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1"/>
                <w:lang w:val="uk-UA" w:eastAsia="ru-RU"/>
              </w:rPr>
              <w:t>ц</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ї</w:t>
            </w:r>
            <w:r w:rsidR="003177CE" w:rsidRPr="008A0593">
              <w:rPr>
                <w:rFonts w:ascii="Times New Roman" w:eastAsia="Times New Roman" w:hAnsi="Times New Roman"/>
                <w:spacing w:val="18"/>
                <w:lang w:val="uk-UA" w:eastAsia="ru-RU"/>
              </w:rPr>
              <w:t xml:space="preserve"> </w:t>
            </w:r>
            <w:r w:rsidR="003177CE" w:rsidRPr="008A0593">
              <w:rPr>
                <w:rFonts w:ascii="Times New Roman" w:eastAsia="Times New Roman" w:hAnsi="Times New Roman"/>
                <w:lang w:val="uk-UA" w:eastAsia="ru-RU"/>
              </w:rPr>
              <w:t>і</w:t>
            </w:r>
            <w:r>
              <w:rPr>
                <w:rFonts w:ascii="Times New Roman" w:eastAsia="Times New Roman" w:hAnsi="Times New Roman"/>
                <w:lang w:val="uk-UA" w:eastAsia="ru-RU"/>
              </w:rPr>
              <w:t xml:space="preserve"> </w:t>
            </w:r>
            <w:r w:rsidR="003177CE" w:rsidRPr="008A0593">
              <w:rPr>
                <w:rFonts w:ascii="Times New Roman" w:eastAsia="Times New Roman" w:hAnsi="Times New Roman"/>
                <w:i/>
                <w:iCs/>
                <w:spacing w:val="1"/>
                <w:lang w:val="uk-UA" w:eastAsia="ru-RU"/>
              </w:rPr>
              <w:t>пр</w:t>
            </w:r>
            <w:r w:rsidR="003177CE" w:rsidRPr="008A0593">
              <w:rPr>
                <w:rFonts w:ascii="Times New Roman" w:eastAsia="Times New Roman" w:hAnsi="Times New Roman"/>
                <w:i/>
                <w:iCs/>
                <w:lang w:val="uk-UA" w:eastAsia="ru-RU"/>
              </w:rPr>
              <w:t>ед</w:t>
            </w:r>
            <w:r w:rsidR="003177CE" w:rsidRPr="008A0593">
              <w:rPr>
                <w:rFonts w:ascii="Times New Roman" w:eastAsia="Times New Roman" w:hAnsi="Times New Roman"/>
                <w:i/>
                <w:iCs/>
                <w:spacing w:val="4"/>
                <w:lang w:val="uk-UA" w:eastAsia="ru-RU"/>
              </w:rPr>
              <w:t>с</w:t>
            </w:r>
            <w:r w:rsidR="003177CE" w:rsidRPr="008A0593">
              <w:rPr>
                <w:rFonts w:ascii="Times New Roman" w:eastAsia="Times New Roman" w:hAnsi="Times New Roman"/>
                <w:i/>
                <w:iCs/>
                <w:spacing w:val="-3"/>
                <w:lang w:val="uk-UA" w:eastAsia="ru-RU"/>
              </w:rPr>
              <w:t>т</w:t>
            </w:r>
            <w:r w:rsidR="003177CE" w:rsidRPr="008A0593">
              <w:rPr>
                <w:rFonts w:ascii="Times New Roman" w:eastAsia="Times New Roman" w:hAnsi="Times New Roman"/>
                <w:i/>
                <w:iCs/>
                <w:spacing w:val="1"/>
                <w:lang w:val="uk-UA" w:eastAsia="ru-RU"/>
              </w:rPr>
              <w:t>ав</w:t>
            </w:r>
            <w:r w:rsidR="003177CE" w:rsidRPr="008A0593">
              <w:rPr>
                <w:rFonts w:ascii="Times New Roman" w:eastAsia="Times New Roman" w:hAnsi="Times New Roman"/>
                <w:i/>
                <w:iCs/>
                <w:lang w:val="uk-UA" w:eastAsia="ru-RU"/>
              </w:rPr>
              <w:t>ляє</w:t>
            </w:r>
            <w:r w:rsidR="003177CE" w:rsidRPr="008A0593">
              <w:rPr>
                <w:rFonts w:ascii="Times New Roman" w:eastAsia="Times New Roman" w:hAnsi="Times New Roman"/>
                <w:i/>
                <w:iCs/>
                <w:spacing w:val="35"/>
                <w:lang w:val="uk-UA" w:eastAsia="ru-RU"/>
              </w:rPr>
              <w:t xml:space="preserve"> </w:t>
            </w:r>
            <w:r w:rsidR="003177CE" w:rsidRPr="008A0593">
              <w:rPr>
                <w:rFonts w:ascii="Times New Roman" w:eastAsia="Times New Roman" w:hAnsi="Times New Roman"/>
                <w:spacing w:val="1"/>
                <w:lang w:val="uk-UA" w:eastAsia="ru-RU"/>
              </w:rPr>
              <w:t>ї</w:t>
            </w:r>
            <w:r w:rsidR="003177CE" w:rsidRPr="008A0593">
              <w:rPr>
                <w:rFonts w:ascii="Times New Roman" w:eastAsia="Times New Roman" w:hAnsi="Times New Roman"/>
                <w:lang w:val="uk-UA" w:eastAsia="ru-RU"/>
              </w:rPr>
              <w:t>х</w:t>
            </w:r>
            <w:r w:rsidR="003177CE">
              <w:rPr>
                <w:rFonts w:ascii="Times New Roman" w:eastAsia="Times New Roman" w:hAnsi="Times New Roman"/>
                <w:lang w:val="uk-UA" w:eastAsia="ru-RU"/>
              </w:rPr>
              <w:t xml:space="preserve"> </w:t>
            </w:r>
            <w:r w:rsidR="003177CE">
              <w:rPr>
                <w:rFonts w:ascii="Times New Roman" w:hAnsi="Times New Roman"/>
                <w:color w:val="4F81BD"/>
                <w:lang w:val="uk-UA" w:eastAsia="uk-UA"/>
              </w:rPr>
              <w:t xml:space="preserve">[4 ПРО </w:t>
            </w:r>
            <w:r w:rsidR="00D61DB2">
              <w:rPr>
                <w:rFonts w:ascii="Times New Roman" w:hAnsi="Times New Roman"/>
                <w:color w:val="4F81BD"/>
                <w:lang w:val="uk-UA" w:eastAsia="uk-UA"/>
              </w:rPr>
              <w:t>1</w:t>
            </w:r>
            <w:r w:rsidR="003177CE">
              <w:rPr>
                <w:rFonts w:ascii="Times New Roman" w:hAnsi="Times New Roman"/>
                <w:color w:val="4F81BD"/>
                <w:lang w:val="uk-UA" w:eastAsia="uk-UA"/>
              </w:rPr>
              <w:t>-2.2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p>
          <w:p w:rsidR="003177CE" w:rsidRPr="008A0593" w:rsidRDefault="003177CE" w:rsidP="00E22D85">
            <w:pPr>
              <w:rPr>
                <w:rFonts w:ascii="Times New Roman" w:hAnsi="Times New Roman"/>
                <w:lang w:val="uk-UA"/>
              </w:rPr>
            </w:pPr>
          </w:p>
        </w:tc>
      </w:tr>
      <w:tr w:rsidR="003177CE" w:rsidRPr="004D40CF" w:rsidTr="002927D1">
        <w:tc>
          <w:tcPr>
            <w:tcW w:w="2943" w:type="dxa"/>
            <w:shd w:val="clear" w:color="auto" w:fill="auto"/>
          </w:tcPr>
          <w:p w:rsidR="003177CE" w:rsidRPr="008A0593" w:rsidRDefault="00D61DB2" w:rsidP="00E22D85">
            <w:pPr>
              <w:spacing w:line="264" w:lineRule="auto"/>
              <w:contextualSpacing/>
              <w:jc w:val="both"/>
              <w:rPr>
                <w:rFonts w:ascii="Times New Roman" w:hAnsi="Times New Roman"/>
                <w:lang w:val="uk-UA"/>
              </w:rPr>
            </w:pPr>
            <w:r>
              <w:rPr>
                <w:rFonts w:ascii="Times New Roman" w:hAnsi="Times New Roman"/>
                <w:lang w:val="uk-UA"/>
              </w:rPr>
              <w:t>П</w:t>
            </w:r>
            <w:r w:rsidR="003177CE" w:rsidRPr="008A0593">
              <w:rPr>
                <w:rFonts w:ascii="Times New Roman" w:hAnsi="Times New Roman"/>
                <w:lang w:val="uk-UA"/>
              </w:rPr>
              <w:t xml:space="preserve">ояснює важливість того, що вивчає, для власного життя, розрізняє в ньому головне і другорядне </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учениця:</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w:t>
            </w:r>
            <w:r w:rsidR="003177CE">
              <w:rPr>
                <w:rFonts w:ascii="Times New Roman" w:eastAsia="Times New Roman" w:hAnsi="Times New Roman"/>
                <w:i/>
                <w:iCs/>
                <w:lang w:val="uk-UA" w:eastAsia="ru-RU"/>
              </w:rPr>
              <w:t xml:space="preserve">орієнтується </w:t>
            </w:r>
            <w:r w:rsidR="003177CE" w:rsidRPr="00C45796">
              <w:rPr>
                <w:rFonts w:ascii="Times New Roman" w:eastAsia="Times New Roman" w:hAnsi="Times New Roman"/>
                <w:iCs/>
                <w:lang w:val="uk-UA" w:eastAsia="ru-RU"/>
              </w:rPr>
              <w:t>на місцевості</w:t>
            </w:r>
            <w:r w:rsidR="003177CE">
              <w:rPr>
                <w:rFonts w:ascii="Times New Roman" w:eastAsia="Times New Roman" w:hAnsi="Times New Roman"/>
                <w:iCs/>
                <w:lang w:val="uk-UA" w:eastAsia="ru-RU"/>
              </w:rPr>
              <w:t xml:space="preserve"> </w:t>
            </w:r>
            <w:r w:rsidR="003177CE" w:rsidRPr="008A0593">
              <w:rPr>
                <w:rFonts w:ascii="Times New Roman" w:hAnsi="Times New Roman"/>
                <w:lang w:val="uk-UA" w:eastAsia="ru-RU"/>
              </w:rPr>
              <w:t>за Сонцем, компасом, місцевими ознаками</w:t>
            </w:r>
            <w:r w:rsidR="003177CE">
              <w:rPr>
                <w:rFonts w:ascii="Times New Roman" w:hAnsi="Times New Roman"/>
                <w:color w:val="4F81BD"/>
                <w:lang w:val="uk-UA" w:eastAsia="uk-UA"/>
              </w:rPr>
              <w:t xml:space="preserve"> [4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Pr>
                <w:rFonts w:ascii="Times New Roman" w:hAnsi="Times New Roman"/>
                <w:lang w:val="uk-UA" w:eastAsia="ru-RU"/>
              </w:rPr>
              <w:t>;</w:t>
            </w:r>
          </w:p>
          <w:p w:rsidR="003177CE" w:rsidRPr="008A0593" w:rsidRDefault="00D61DB2" w:rsidP="00E22D85">
            <w:pPr>
              <w:rPr>
                <w:rFonts w:ascii="Times New Roman" w:hAnsi="Times New Roman"/>
                <w:lang w:val="uk-UA" w:eastAsia="ru-RU"/>
              </w:rPr>
            </w:pPr>
            <w:r>
              <w:rPr>
                <w:rFonts w:ascii="Times New Roman" w:hAnsi="Times New Roman"/>
                <w:lang w:val="uk-UA" w:eastAsia="ru-RU"/>
              </w:rPr>
              <w:t xml:space="preserve">- </w:t>
            </w:r>
            <w:r w:rsidR="003177CE" w:rsidRPr="002927D1">
              <w:rPr>
                <w:rFonts w:ascii="Times New Roman" w:hAnsi="Times New Roman"/>
                <w:i/>
                <w:lang w:val="uk-UA" w:eastAsia="ru-RU"/>
              </w:rPr>
              <w:t>визначає</w:t>
            </w:r>
            <w:r w:rsidR="003177CE" w:rsidRPr="008A0593">
              <w:rPr>
                <w:rFonts w:ascii="Times New Roman" w:hAnsi="Times New Roman"/>
                <w:lang w:val="uk-UA" w:eastAsia="ru-RU"/>
              </w:rPr>
              <w:t xml:space="preserve"> стор</w:t>
            </w:r>
            <w:r w:rsidR="003177CE">
              <w:rPr>
                <w:rFonts w:ascii="Times New Roman" w:hAnsi="Times New Roman"/>
                <w:lang w:val="uk-UA" w:eastAsia="ru-RU"/>
              </w:rPr>
              <w:t>они горизонту</w:t>
            </w:r>
            <w:r w:rsidR="003177CE">
              <w:rPr>
                <w:rFonts w:ascii="Times New Roman" w:hAnsi="Times New Roman"/>
                <w:color w:val="4F81BD"/>
                <w:lang w:val="uk-UA" w:eastAsia="uk-UA"/>
              </w:rPr>
              <w:t xml:space="preserve"> [4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Pr>
                <w:rFonts w:ascii="Times New Roman" w:hAnsi="Times New Roman"/>
                <w:lang w:val="uk-UA" w:eastAsia="ru-RU"/>
              </w:rPr>
              <w:t>;</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hAnsi="Times New Roman"/>
                <w:lang w:val="uk-UA"/>
              </w:rPr>
              <w:t xml:space="preserve">- </w:t>
            </w:r>
            <w:r w:rsidR="003177CE" w:rsidRPr="002927D1">
              <w:rPr>
                <w:rFonts w:ascii="Times New Roman" w:hAnsi="Times New Roman"/>
                <w:i/>
                <w:lang w:val="uk-UA"/>
              </w:rPr>
              <w:t>читає</w:t>
            </w:r>
            <w:r w:rsidR="003177CE">
              <w:rPr>
                <w:rFonts w:ascii="Times New Roman" w:hAnsi="Times New Roman"/>
                <w:lang w:val="uk-UA"/>
              </w:rPr>
              <w:t xml:space="preserve"> (</w:t>
            </w:r>
            <w:r w:rsidR="003177CE" w:rsidRPr="002927D1">
              <w:rPr>
                <w:rFonts w:ascii="Times New Roman" w:hAnsi="Times New Roman"/>
                <w:i/>
                <w:lang w:val="uk-UA"/>
              </w:rPr>
              <w:t>тлумачить</w:t>
            </w:r>
            <w:r w:rsidR="003177CE">
              <w:rPr>
                <w:rFonts w:ascii="Times New Roman" w:hAnsi="Times New Roman"/>
                <w:lang w:val="uk-UA"/>
              </w:rPr>
              <w:t>)</w:t>
            </w:r>
            <w:r w:rsidR="003177CE" w:rsidRPr="008A0593">
              <w:rPr>
                <w:rFonts w:ascii="Times New Roman" w:hAnsi="Times New Roman"/>
                <w:lang w:val="uk-UA"/>
              </w:rPr>
              <w:t xml:space="preserve"> план і карт</w:t>
            </w:r>
            <w:r w:rsidR="003177CE">
              <w:rPr>
                <w:rFonts w:ascii="Times New Roman" w:hAnsi="Times New Roman"/>
                <w:lang w:val="uk-UA"/>
              </w:rPr>
              <w:t>у</w:t>
            </w:r>
            <w:r w:rsidR="003177CE">
              <w:rPr>
                <w:rFonts w:ascii="Times New Roman" w:hAnsi="Times New Roman"/>
                <w:color w:val="4F81BD"/>
                <w:lang w:val="uk-UA" w:eastAsia="uk-UA"/>
              </w:rPr>
              <w:t xml:space="preserve"> [4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r w:rsidR="003177CE">
              <w:rPr>
                <w:rFonts w:ascii="Times New Roman" w:hAnsi="Times New Roman"/>
                <w:lang w:val="uk-UA"/>
              </w:rPr>
              <w:t>;</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w:t>
            </w:r>
            <w:r w:rsidR="003177CE" w:rsidRPr="00C45796">
              <w:rPr>
                <w:rFonts w:ascii="Times New Roman" w:eastAsia="Times New Roman" w:hAnsi="Times New Roman"/>
                <w:i/>
                <w:iCs/>
                <w:lang w:val="uk-UA" w:eastAsia="ru-RU"/>
              </w:rPr>
              <w:t>пояснює</w:t>
            </w:r>
            <w:r w:rsidR="003177CE">
              <w:rPr>
                <w:rFonts w:ascii="Times New Roman" w:eastAsia="Times New Roman" w:hAnsi="Times New Roman"/>
                <w:iCs/>
                <w:lang w:val="uk-UA" w:eastAsia="ru-RU"/>
              </w:rPr>
              <w:t xml:space="preserve"> користь рослин, тварин для власного життя </w:t>
            </w:r>
            <w:r w:rsidR="003177CE">
              <w:rPr>
                <w:rFonts w:ascii="Times New Roman" w:hAnsi="Times New Roman"/>
                <w:color w:val="4F81BD"/>
                <w:lang w:val="uk-UA" w:eastAsia="uk-UA"/>
              </w:rPr>
              <w:t xml:space="preserve">[4 </w:t>
            </w:r>
            <w:r w:rsidR="003177CE">
              <w:rPr>
                <w:rFonts w:ascii="Times New Roman" w:hAnsi="Times New Roman"/>
                <w:color w:val="4F81BD"/>
                <w:lang w:val="uk-UA" w:eastAsia="uk-UA"/>
              </w:rPr>
              <w:lastRenderedPageBreak/>
              <w:t>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4</w:t>
            </w:r>
            <w:r w:rsidR="003177CE" w:rsidRPr="00D56F3D">
              <w:rPr>
                <w:rFonts w:ascii="Times New Roman" w:hAnsi="Times New Roman"/>
                <w:color w:val="4F81BD"/>
                <w:lang w:val="uk-UA" w:eastAsia="uk-UA"/>
              </w:rPr>
              <w:t>]</w:t>
            </w:r>
            <w:r w:rsidR="003177CE" w:rsidRPr="00DD1603">
              <w:rPr>
                <w:rFonts w:ascii="Times New Roman" w:hAnsi="Times New Roman"/>
                <w:lang w:val="uk-UA" w:eastAsia="uk-UA"/>
              </w:rPr>
              <w:t>;</w:t>
            </w:r>
          </w:p>
          <w:p w:rsidR="003177CE" w:rsidRPr="008A0593" w:rsidRDefault="00D61DB2" w:rsidP="002927D1">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w:t>
            </w:r>
            <w:r w:rsidR="003177CE">
              <w:rPr>
                <w:rFonts w:ascii="Times New Roman" w:eastAsia="Times New Roman" w:hAnsi="Times New Roman"/>
                <w:i/>
                <w:iCs/>
                <w:lang w:val="uk-UA" w:eastAsia="ru-RU"/>
              </w:rPr>
              <w:t>поясню</w:t>
            </w:r>
            <w:r w:rsidR="003177CE" w:rsidRPr="008A0593">
              <w:rPr>
                <w:rFonts w:ascii="Times New Roman" w:eastAsia="Times New Roman" w:hAnsi="Times New Roman"/>
                <w:i/>
                <w:iCs/>
                <w:lang w:val="uk-UA" w:eastAsia="ru-RU"/>
              </w:rPr>
              <w:t>є</w:t>
            </w:r>
            <w:r w:rsidR="003177CE" w:rsidRPr="008A0593">
              <w:rPr>
                <w:rFonts w:ascii="Times New Roman" w:eastAsia="Times New Roman" w:hAnsi="Times New Roman"/>
                <w:iCs/>
                <w:lang w:val="uk-UA" w:eastAsia="ru-RU"/>
              </w:rPr>
              <w:t xml:space="preserve"> можливі загрози з боку тварин (небезпечні і хворі тварини), рослин (отруйні рослини) та грибів (отруйні гриби)</w:t>
            </w:r>
            <w:r w:rsidR="003177CE">
              <w:rPr>
                <w:rFonts w:ascii="Times New Roman" w:hAnsi="Times New Roman"/>
                <w:color w:val="4F81BD"/>
                <w:lang w:val="uk-UA" w:eastAsia="uk-UA"/>
              </w:rPr>
              <w:t xml:space="preserve"> [4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5</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lang w:val="uk-UA" w:eastAsia="ru-RU"/>
              </w:rPr>
              <w:t>;</w:t>
            </w:r>
          </w:p>
          <w:p w:rsidR="003177CE" w:rsidRPr="008A0593" w:rsidRDefault="00D61DB2" w:rsidP="002927D1">
            <w:pPr>
              <w:kinsoku w:val="0"/>
              <w:overflowPunct w:val="0"/>
              <w:autoSpaceDE w:val="0"/>
              <w:autoSpaceDN w:val="0"/>
              <w:adjustRightInd w:val="0"/>
              <w:spacing w:before="8"/>
              <w:rPr>
                <w:rFonts w:ascii="Times New Roman" w:eastAsia="Times New Roman" w:hAnsi="Times New Roman"/>
                <w:iCs/>
                <w:lang w:val="uk-UA" w:eastAsia="ru-RU"/>
              </w:rPr>
            </w:pPr>
            <w:r>
              <w:rPr>
                <w:rFonts w:ascii="Times New Roman" w:eastAsia="Times New Roman" w:hAnsi="Times New Roman"/>
                <w:i/>
                <w:iCs/>
                <w:lang w:val="uk-UA" w:eastAsia="ru-RU"/>
              </w:rPr>
              <w:t xml:space="preserve">- </w:t>
            </w:r>
            <w:r w:rsidR="003177CE">
              <w:rPr>
                <w:rFonts w:ascii="Times New Roman" w:eastAsia="Times New Roman" w:hAnsi="Times New Roman"/>
                <w:i/>
                <w:iCs/>
                <w:lang w:val="uk-UA" w:eastAsia="ru-RU"/>
              </w:rPr>
              <w:t>визнача</w:t>
            </w:r>
            <w:r w:rsidR="003177CE" w:rsidRPr="008A0593">
              <w:rPr>
                <w:rFonts w:ascii="Times New Roman" w:eastAsia="Times New Roman" w:hAnsi="Times New Roman"/>
                <w:i/>
                <w:iCs/>
                <w:lang w:val="uk-UA" w:eastAsia="ru-RU"/>
              </w:rPr>
              <w:t>є</w:t>
            </w:r>
            <w:r w:rsidR="003177CE" w:rsidRPr="008A0593">
              <w:rPr>
                <w:rFonts w:ascii="Times New Roman" w:eastAsia="Times New Roman" w:hAnsi="Times New Roman"/>
                <w:iCs/>
                <w:lang w:val="uk-UA" w:eastAsia="ru-RU"/>
              </w:rPr>
              <w:t xml:space="preserve"> загрози таких природних явищ, як </w:t>
            </w:r>
            <w:r w:rsidR="003177CE">
              <w:rPr>
                <w:rFonts w:ascii="Times New Roman" w:eastAsia="Times New Roman" w:hAnsi="Times New Roman"/>
                <w:iCs/>
                <w:lang w:val="uk-UA" w:eastAsia="ru-RU"/>
              </w:rPr>
              <w:t>гроза,</w:t>
            </w:r>
            <w:r w:rsidR="003177CE" w:rsidRPr="008A0593">
              <w:rPr>
                <w:rFonts w:ascii="Times New Roman" w:eastAsia="Times New Roman" w:hAnsi="Times New Roman"/>
                <w:iCs/>
                <w:lang w:val="uk-UA" w:eastAsia="ru-RU"/>
              </w:rPr>
              <w:t xml:space="preserve"> ураган, паводок, пожежа </w:t>
            </w:r>
            <w:r w:rsidR="003177CE">
              <w:rPr>
                <w:rFonts w:ascii="Times New Roman" w:hAnsi="Times New Roman"/>
                <w:color w:val="4F81BD"/>
                <w:lang w:val="uk-UA" w:eastAsia="uk-UA"/>
              </w:rPr>
              <w:t>[4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6</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lang w:val="uk-UA" w:eastAsia="ru-RU"/>
              </w:rPr>
              <w:t>;</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eastAsia="Times New Roman" w:hAnsi="Times New Roman"/>
                <w:i/>
                <w:iCs/>
                <w:lang w:val="uk-UA" w:eastAsia="ru-RU"/>
              </w:rPr>
              <w:t xml:space="preserve">- </w:t>
            </w:r>
            <w:r w:rsidR="003177CE">
              <w:rPr>
                <w:rFonts w:ascii="Times New Roman" w:eastAsia="Times New Roman" w:hAnsi="Times New Roman"/>
                <w:i/>
                <w:iCs/>
                <w:lang w:val="uk-UA" w:eastAsia="ru-RU"/>
              </w:rPr>
              <w:t>поясню</w:t>
            </w:r>
            <w:r w:rsidR="003177CE" w:rsidRPr="008A0593">
              <w:rPr>
                <w:rFonts w:ascii="Times New Roman" w:eastAsia="Times New Roman" w:hAnsi="Times New Roman"/>
                <w:i/>
                <w:iCs/>
                <w:lang w:val="uk-UA" w:eastAsia="ru-RU"/>
              </w:rPr>
              <w:t>є</w:t>
            </w:r>
            <w:r w:rsidR="003177CE" w:rsidRPr="008A0593">
              <w:rPr>
                <w:rFonts w:ascii="Times New Roman" w:eastAsia="Times New Roman" w:hAnsi="Times New Roman"/>
                <w:iCs/>
                <w:lang w:val="uk-UA" w:eastAsia="ru-RU"/>
              </w:rPr>
              <w:t>, як діяти в разі загрози</w:t>
            </w:r>
            <w:r w:rsidR="003177CE">
              <w:rPr>
                <w:rFonts w:ascii="Times New Roman" w:eastAsia="Times New Roman" w:hAnsi="Times New Roman"/>
                <w:iCs/>
                <w:lang w:val="uk-UA" w:eastAsia="ru-RU"/>
              </w:rPr>
              <w:t xml:space="preserve"> </w:t>
            </w:r>
            <w:r w:rsidR="003177CE" w:rsidRPr="008A0593">
              <w:rPr>
                <w:rFonts w:ascii="Times New Roman" w:eastAsia="Times New Roman" w:hAnsi="Times New Roman"/>
                <w:iCs/>
                <w:lang w:val="uk-UA" w:eastAsia="ru-RU"/>
              </w:rPr>
              <w:t>ураган</w:t>
            </w:r>
            <w:r w:rsidR="003177CE">
              <w:rPr>
                <w:rFonts w:ascii="Times New Roman" w:eastAsia="Times New Roman" w:hAnsi="Times New Roman"/>
                <w:iCs/>
                <w:lang w:val="uk-UA" w:eastAsia="ru-RU"/>
              </w:rPr>
              <w:t>у, павод</w:t>
            </w:r>
            <w:r w:rsidR="003177CE" w:rsidRPr="008A0593">
              <w:rPr>
                <w:rFonts w:ascii="Times New Roman" w:eastAsia="Times New Roman" w:hAnsi="Times New Roman"/>
                <w:iCs/>
                <w:lang w:val="uk-UA" w:eastAsia="ru-RU"/>
              </w:rPr>
              <w:t>к</w:t>
            </w:r>
            <w:r w:rsidR="003177CE">
              <w:rPr>
                <w:rFonts w:ascii="Times New Roman" w:eastAsia="Times New Roman" w:hAnsi="Times New Roman"/>
                <w:iCs/>
                <w:lang w:val="uk-UA" w:eastAsia="ru-RU"/>
              </w:rPr>
              <w:t>у</w:t>
            </w:r>
            <w:r w:rsidR="003177CE" w:rsidRPr="008A0593">
              <w:rPr>
                <w:rFonts w:ascii="Times New Roman" w:eastAsia="Times New Roman" w:hAnsi="Times New Roman"/>
                <w:iCs/>
                <w:lang w:val="uk-UA" w:eastAsia="ru-RU"/>
              </w:rPr>
              <w:t>, пожеж</w:t>
            </w:r>
            <w:r w:rsidR="003177CE">
              <w:rPr>
                <w:rFonts w:ascii="Times New Roman" w:eastAsia="Times New Roman" w:hAnsi="Times New Roman"/>
                <w:iCs/>
                <w:lang w:val="uk-UA" w:eastAsia="ru-RU"/>
              </w:rPr>
              <w:t xml:space="preserve">і тощо </w:t>
            </w:r>
            <w:r w:rsidR="003177CE">
              <w:rPr>
                <w:rFonts w:ascii="Times New Roman" w:hAnsi="Times New Roman"/>
                <w:color w:val="4F81BD"/>
                <w:lang w:val="uk-UA" w:eastAsia="uk-UA"/>
              </w:rPr>
              <w:t>[4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7</w:t>
            </w:r>
            <w:r w:rsidR="003177CE" w:rsidRPr="00D56F3D">
              <w:rPr>
                <w:rFonts w:ascii="Times New Roman" w:hAnsi="Times New Roman"/>
                <w:color w:val="4F81BD"/>
                <w:lang w:val="uk-UA" w:eastAsia="uk-UA"/>
              </w:rPr>
              <w:t>]</w:t>
            </w:r>
            <w:r w:rsidR="003177CE" w:rsidRPr="00DD1603">
              <w:rPr>
                <w:rFonts w:ascii="Times New Roman" w:hAnsi="Times New Roman"/>
                <w:lang w:val="uk-UA" w:eastAsia="uk-UA"/>
              </w:rPr>
              <w:t>;</w:t>
            </w:r>
          </w:p>
          <w:p w:rsidR="003177CE" w:rsidRPr="009B3D0B" w:rsidRDefault="00D61DB2" w:rsidP="002927D1">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shd w:val="clear" w:color="auto" w:fill="FFFFFF"/>
                <w:lang w:val="uk-UA" w:eastAsia="ru-RU"/>
              </w:rPr>
              <w:t xml:space="preserve">- </w:t>
            </w:r>
            <w:r w:rsidR="003177CE" w:rsidRPr="002927D1">
              <w:rPr>
                <w:rFonts w:ascii="Times New Roman" w:hAnsi="Times New Roman"/>
                <w:i/>
                <w:shd w:val="clear" w:color="auto" w:fill="FFFFFF"/>
                <w:lang w:val="uk-UA" w:eastAsia="ru-RU"/>
              </w:rPr>
              <w:t>аналізує</w:t>
            </w:r>
            <w:r w:rsidR="003177CE" w:rsidRPr="008A0593">
              <w:rPr>
                <w:rFonts w:ascii="Times New Roman" w:hAnsi="Times New Roman"/>
                <w:shd w:val="clear" w:color="auto" w:fill="FFFFFF"/>
                <w:lang w:val="uk-UA" w:eastAsia="ru-RU"/>
              </w:rPr>
              <w:t xml:space="preserve"> запропонован</w:t>
            </w:r>
            <w:r w:rsidR="003177CE">
              <w:rPr>
                <w:rFonts w:ascii="Times New Roman" w:hAnsi="Times New Roman"/>
                <w:shd w:val="clear" w:color="auto" w:fill="FFFFFF"/>
                <w:lang w:val="uk-UA" w:eastAsia="ru-RU"/>
              </w:rPr>
              <w:t>ий</w:t>
            </w:r>
            <w:r w:rsidR="003177CE" w:rsidRPr="008A0593">
              <w:rPr>
                <w:rFonts w:ascii="Times New Roman" w:hAnsi="Times New Roman"/>
                <w:shd w:val="clear" w:color="auto" w:fill="FFFFFF"/>
                <w:lang w:val="uk-UA" w:eastAsia="ru-RU"/>
              </w:rPr>
              <w:t xml:space="preserve"> раціон харчування (або </w:t>
            </w:r>
            <w:r w:rsidR="003177CE" w:rsidRPr="002927D1">
              <w:rPr>
                <w:rFonts w:ascii="Times New Roman" w:hAnsi="Times New Roman"/>
                <w:i/>
                <w:shd w:val="clear" w:color="auto" w:fill="FFFFFF"/>
                <w:lang w:val="uk-UA" w:eastAsia="ru-RU"/>
              </w:rPr>
              <w:t>складає</w:t>
            </w:r>
            <w:r w:rsidR="003177CE" w:rsidRPr="008A0593">
              <w:rPr>
                <w:rFonts w:ascii="Times New Roman" w:hAnsi="Times New Roman"/>
                <w:shd w:val="clear" w:color="auto" w:fill="FFFFFF"/>
                <w:lang w:val="uk-UA" w:eastAsia="ru-RU"/>
              </w:rPr>
              <w:t xml:space="preserve"> власн</w:t>
            </w:r>
            <w:r w:rsidR="003177CE">
              <w:rPr>
                <w:rFonts w:ascii="Times New Roman" w:hAnsi="Times New Roman"/>
                <w:shd w:val="clear" w:color="auto" w:fill="FFFFFF"/>
                <w:lang w:val="uk-UA" w:eastAsia="ru-RU"/>
              </w:rPr>
              <w:t>ий</w:t>
            </w:r>
            <w:r w:rsidR="003177CE" w:rsidRPr="008A0593">
              <w:rPr>
                <w:rFonts w:ascii="Times New Roman" w:hAnsi="Times New Roman"/>
                <w:shd w:val="clear" w:color="auto" w:fill="FFFFFF"/>
                <w:lang w:val="uk-UA" w:eastAsia="ru-RU"/>
              </w:rPr>
              <w:t xml:space="preserve"> раціон здорового харчування) </w:t>
            </w:r>
            <w:r w:rsidR="003177CE">
              <w:rPr>
                <w:rFonts w:ascii="Times New Roman" w:hAnsi="Times New Roman"/>
                <w:color w:val="4F81BD"/>
                <w:lang w:val="uk-UA" w:eastAsia="uk-UA"/>
              </w:rPr>
              <w:t>[4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8</w:t>
            </w:r>
            <w:r w:rsidR="003177CE" w:rsidRPr="00D56F3D">
              <w:rPr>
                <w:rFonts w:ascii="Times New Roman" w:hAnsi="Times New Roman"/>
                <w:color w:val="4F81BD"/>
                <w:lang w:val="uk-UA" w:eastAsia="uk-UA"/>
              </w:rPr>
              <w:t>]</w:t>
            </w:r>
            <w:r w:rsidR="003177CE">
              <w:rPr>
                <w:rFonts w:ascii="Times New Roman" w:hAnsi="Times New Roman"/>
                <w:shd w:val="clear" w:color="auto" w:fill="FFFFFF"/>
                <w:lang w:val="uk-UA" w:eastAsia="ru-RU"/>
              </w:rPr>
              <w:t>;</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shd w:val="clear" w:color="auto" w:fill="FFFFFF"/>
                <w:lang w:val="uk-UA" w:eastAsia="ru-RU"/>
              </w:rPr>
              <w:t xml:space="preserve">- </w:t>
            </w:r>
            <w:r w:rsidR="003177CE" w:rsidRPr="002927D1">
              <w:rPr>
                <w:rFonts w:ascii="Times New Roman" w:hAnsi="Times New Roman"/>
                <w:i/>
                <w:shd w:val="clear" w:color="auto" w:fill="FFFFFF"/>
                <w:lang w:val="uk-UA" w:eastAsia="ru-RU"/>
              </w:rPr>
              <w:t>визначає</w:t>
            </w:r>
            <w:r w:rsidR="003177CE" w:rsidRPr="008A0593">
              <w:rPr>
                <w:rFonts w:ascii="Times New Roman" w:hAnsi="Times New Roman"/>
                <w:shd w:val="clear" w:color="auto" w:fill="FFFFFF"/>
                <w:lang w:val="uk-UA" w:eastAsia="ru-RU"/>
              </w:rPr>
              <w:t xml:space="preserve"> склад</w:t>
            </w:r>
            <w:r w:rsidR="003177CE">
              <w:rPr>
                <w:rFonts w:ascii="Times New Roman" w:hAnsi="Times New Roman"/>
                <w:shd w:val="clear" w:color="auto" w:fill="FFFFFF"/>
                <w:lang w:val="uk-UA" w:eastAsia="ru-RU"/>
              </w:rPr>
              <w:t xml:space="preserve"> </w:t>
            </w:r>
            <w:r w:rsidR="003177CE" w:rsidRPr="008A0593">
              <w:rPr>
                <w:rFonts w:ascii="Times New Roman" w:hAnsi="Times New Roman"/>
                <w:shd w:val="clear" w:color="auto" w:fill="FFFFFF"/>
                <w:lang w:val="uk-UA" w:eastAsia="ru-RU"/>
              </w:rPr>
              <w:t xml:space="preserve">продуктів за написами на </w:t>
            </w:r>
            <w:r w:rsidR="003177CE">
              <w:rPr>
                <w:rFonts w:ascii="Times New Roman" w:hAnsi="Times New Roman"/>
                <w:shd w:val="clear" w:color="auto" w:fill="FFFFFF"/>
                <w:lang w:val="uk-UA" w:eastAsia="ru-RU"/>
              </w:rPr>
              <w:t>упаковках</w:t>
            </w:r>
            <w:r w:rsidR="003177CE" w:rsidRPr="008A0593">
              <w:rPr>
                <w:rFonts w:ascii="Times New Roman" w:hAnsi="Times New Roman"/>
                <w:shd w:val="clear" w:color="auto" w:fill="FFFFFF"/>
                <w:lang w:val="uk-UA" w:eastAsia="ru-RU"/>
              </w:rPr>
              <w:t xml:space="preserve"> </w:t>
            </w:r>
            <w:r w:rsidR="003177CE">
              <w:rPr>
                <w:rFonts w:ascii="Times New Roman" w:hAnsi="Times New Roman"/>
                <w:color w:val="4F81BD"/>
                <w:lang w:val="uk-UA" w:eastAsia="uk-UA"/>
              </w:rPr>
              <w:t>[4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9</w:t>
            </w:r>
            <w:r w:rsidR="003177CE" w:rsidRPr="00D56F3D">
              <w:rPr>
                <w:rFonts w:ascii="Times New Roman" w:hAnsi="Times New Roman"/>
                <w:color w:val="4F81BD"/>
                <w:lang w:val="uk-UA" w:eastAsia="uk-UA"/>
              </w:rPr>
              <w:t>]</w:t>
            </w:r>
            <w:r w:rsidR="003177CE">
              <w:rPr>
                <w:rFonts w:ascii="Times New Roman" w:hAnsi="Times New Roman"/>
                <w:shd w:val="clear" w:color="auto" w:fill="FFFFFF"/>
                <w:lang w:val="uk-UA" w:eastAsia="ru-RU"/>
              </w:rPr>
              <w:t>;</w:t>
            </w:r>
          </w:p>
          <w:p w:rsidR="003177CE" w:rsidRPr="00C45796" w:rsidRDefault="00D61DB2" w:rsidP="002927D1">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i/>
                <w:shd w:val="clear" w:color="auto" w:fill="FFFFFF"/>
                <w:lang w:val="uk-UA" w:eastAsia="ru-RU"/>
              </w:rPr>
              <w:t xml:space="preserve">- </w:t>
            </w:r>
            <w:r w:rsidR="003177CE" w:rsidRPr="002927D1">
              <w:rPr>
                <w:rFonts w:ascii="Times New Roman" w:hAnsi="Times New Roman"/>
                <w:i/>
                <w:shd w:val="clear" w:color="auto" w:fill="FFFFFF"/>
                <w:lang w:val="uk-UA" w:eastAsia="ru-RU"/>
              </w:rPr>
              <w:t>висловлює</w:t>
            </w:r>
            <w:r w:rsidR="003177CE" w:rsidRPr="000B48F4">
              <w:rPr>
                <w:rFonts w:ascii="Times New Roman" w:hAnsi="Times New Roman"/>
                <w:shd w:val="clear" w:color="auto" w:fill="FFFFFF"/>
                <w:lang w:val="uk-UA" w:eastAsia="ru-RU"/>
              </w:rPr>
              <w:t xml:space="preserve"> судження про корисність</w:t>
            </w:r>
            <w:r w:rsidR="002E2456">
              <w:rPr>
                <w:rFonts w:ascii="Times New Roman" w:hAnsi="Times New Roman"/>
                <w:shd w:val="clear" w:color="auto" w:fill="FFFFFF"/>
                <w:lang w:val="uk-UA" w:eastAsia="ru-RU"/>
              </w:rPr>
              <w:t xml:space="preserve"> </w:t>
            </w:r>
            <w:r w:rsidR="003177CE" w:rsidRPr="000B48F4">
              <w:rPr>
                <w:rFonts w:ascii="Times New Roman" w:hAnsi="Times New Roman"/>
                <w:shd w:val="clear" w:color="auto" w:fill="FFFFFF"/>
                <w:lang w:val="uk-UA" w:eastAsia="ru-RU"/>
              </w:rPr>
              <w:t>/</w:t>
            </w:r>
            <w:r w:rsidR="003177CE">
              <w:rPr>
                <w:rFonts w:ascii="Times New Roman" w:hAnsi="Times New Roman"/>
                <w:shd w:val="clear" w:color="auto" w:fill="FFFFFF"/>
                <w:lang w:val="uk-UA" w:eastAsia="ru-RU"/>
              </w:rPr>
              <w:t xml:space="preserve"> </w:t>
            </w:r>
            <w:r w:rsidR="003177CE" w:rsidRPr="000B48F4">
              <w:rPr>
                <w:rFonts w:ascii="Times New Roman" w:hAnsi="Times New Roman"/>
                <w:shd w:val="clear" w:color="auto" w:fill="FFFFFF"/>
                <w:lang w:val="uk-UA" w:eastAsia="ru-RU"/>
              </w:rPr>
              <w:t>шкідливість продуктів залежно від їхнього складу</w:t>
            </w:r>
            <w:r w:rsidR="003177CE">
              <w:rPr>
                <w:rFonts w:ascii="Times New Roman" w:hAnsi="Times New Roman"/>
                <w:color w:val="4F81BD"/>
                <w:lang w:val="uk-UA" w:eastAsia="uk-UA"/>
              </w:rPr>
              <w:t xml:space="preserve"> [4 ПРО 1-4.1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10</w:t>
            </w:r>
            <w:r w:rsidR="003177CE" w:rsidRPr="00D56F3D">
              <w:rPr>
                <w:rFonts w:ascii="Times New Roman" w:hAnsi="Times New Roman"/>
                <w:color w:val="4F81BD"/>
                <w:lang w:val="uk-UA" w:eastAsia="uk-UA"/>
              </w:rPr>
              <w:t>]</w:t>
            </w:r>
          </w:p>
          <w:p w:rsidR="003177CE" w:rsidRPr="008A0593" w:rsidRDefault="003177CE" w:rsidP="00E22D85">
            <w:pPr>
              <w:kinsoku w:val="0"/>
              <w:overflowPunct w:val="0"/>
              <w:autoSpaceDE w:val="0"/>
              <w:autoSpaceDN w:val="0"/>
              <w:adjustRightInd w:val="0"/>
              <w:spacing w:before="8"/>
              <w:rPr>
                <w:rFonts w:ascii="Times New Roman" w:eastAsia="Times New Roman" w:hAnsi="Times New Roman"/>
                <w:i/>
                <w:iCs/>
                <w:lang w:val="uk-UA" w:eastAsia="ru-RU"/>
              </w:rPr>
            </w:pPr>
          </w:p>
        </w:tc>
      </w:tr>
      <w:tr w:rsidR="003177CE" w:rsidRPr="004D40CF" w:rsidTr="002927D1">
        <w:tc>
          <w:tcPr>
            <w:tcW w:w="2943" w:type="dxa"/>
            <w:shd w:val="clear" w:color="auto" w:fill="auto"/>
          </w:tcPr>
          <w:p w:rsidR="003177CE" w:rsidRPr="008A0593" w:rsidRDefault="00D61DB2" w:rsidP="00E22D85">
            <w:pPr>
              <w:spacing w:line="264" w:lineRule="auto"/>
              <w:contextualSpacing/>
              <w:jc w:val="both"/>
              <w:rPr>
                <w:rFonts w:ascii="Times New Roman" w:hAnsi="Times New Roman"/>
                <w:lang w:val="uk-UA"/>
              </w:rPr>
            </w:pPr>
            <w:r>
              <w:rPr>
                <w:rFonts w:ascii="Times New Roman" w:hAnsi="Times New Roman"/>
                <w:lang w:val="uk-UA"/>
              </w:rPr>
              <w:lastRenderedPageBreak/>
              <w:t>В</w:t>
            </w:r>
            <w:r w:rsidR="003177CE" w:rsidRPr="008A0593">
              <w:rPr>
                <w:rFonts w:ascii="Times New Roman" w:hAnsi="Times New Roman"/>
                <w:lang w:val="uk-UA"/>
              </w:rPr>
              <w:t xml:space="preserve">изначає відоме і невідоме у проблемі, висловлює докази правильності суджень </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D61DB2"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003177CE" w:rsidRPr="008A0593">
              <w:rPr>
                <w:rFonts w:ascii="Times New Roman" w:eastAsia="Times New Roman" w:hAnsi="Times New Roman"/>
                <w:i/>
                <w:iCs/>
                <w:lang w:val="uk-UA" w:eastAsia="ru-RU"/>
              </w:rPr>
              <w:t>формулює</w:t>
            </w:r>
            <w:r w:rsidR="003177CE" w:rsidRPr="008A0593">
              <w:rPr>
                <w:rFonts w:ascii="Times New Roman" w:eastAsia="Times New Roman" w:hAnsi="Times New Roman"/>
                <w:iCs/>
                <w:lang w:val="uk-UA" w:eastAsia="ru-RU"/>
              </w:rPr>
              <w:t xml:space="preserve"> проблему, </w:t>
            </w:r>
            <w:r w:rsidR="003177CE" w:rsidRPr="008A0593">
              <w:rPr>
                <w:rFonts w:ascii="Times New Roman" w:eastAsia="Times New Roman" w:hAnsi="Times New Roman"/>
                <w:i/>
                <w:iCs/>
                <w:lang w:val="uk-UA" w:eastAsia="ru-RU"/>
              </w:rPr>
              <w:t>визначає</w:t>
            </w:r>
            <w:r w:rsidR="003177CE" w:rsidRPr="008A0593">
              <w:rPr>
                <w:rFonts w:ascii="Times New Roman" w:eastAsia="Times New Roman" w:hAnsi="Times New Roman"/>
                <w:iCs/>
                <w:lang w:val="uk-UA" w:eastAsia="ru-RU"/>
              </w:rPr>
              <w:t xml:space="preserve"> відоме </w:t>
            </w:r>
            <w:r w:rsidR="003177CE">
              <w:rPr>
                <w:rFonts w:ascii="Times New Roman" w:eastAsia="Times New Roman" w:hAnsi="Times New Roman"/>
                <w:iCs/>
                <w:lang w:val="uk-UA" w:eastAsia="ru-RU"/>
              </w:rPr>
              <w:t>і</w:t>
            </w:r>
            <w:r w:rsidR="003177CE" w:rsidRPr="008A0593">
              <w:rPr>
                <w:rFonts w:ascii="Times New Roman" w:eastAsia="Times New Roman" w:hAnsi="Times New Roman"/>
                <w:iCs/>
                <w:lang w:val="uk-UA" w:eastAsia="ru-RU"/>
              </w:rPr>
              <w:t xml:space="preserve"> невідоме </w:t>
            </w:r>
            <w:r>
              <w:rPr>
                <w:rFonts w:ascii="Times New Roman" w:eastAsia="Times New Roman" w:hAnsi="Times New Roman"/>
                <w:iCs/>
                <w:lang w:val="uk-UA" w:eastAsia="ru-RU"/>
              </w:rPr>
              <w:t>в</w:t>
            </w:r>
            <w:r w:rsidR="003177CE" w:rsidRPr="008A0593">
              <w:rPr>
                <w:rFonts w:ascii="Times New Roman" w:eastAsia="Times New Roman" w:hAnsi="Times New Roman"/>
                <w:iCs/>
                <w:lang w:val="uk-UA" w:eastAsia="ru-RU"/>
              </w:rPr>
              <w:t xml:space="preserve"> ній</w:t>
            </w:r>
            <w:r w:rsidR="003177CE">
              <w:rPr>
                <w:rFonts w:ascii="Times New Roman" w:hAnsi="Times New Roman"/>
                <w:color w:val="4F81BD"/>
                <w:lang w:val="uk-UA" w:eastAsia="uk-UA"/>
              </w:rPr>
              <w:t xml:space="preserve"> [</w:t>
            </w:r>
            <w:r w:rsidR="00EC03BF">
              <w:rPr>
                <w:rFonts w:ascii="Times New Roman" w:hAnsi="Times New Roman"/>
                <w:color w:val="4F81BD"/>
                <w:lang w:val="uk-UA" w:eastAsia="uk-UA"/>
              </w:rPr>
              <w:t>1</w:t>
            </w:r>
            <w:r w:rsidR="003177CE">
              <w:rPr>
                <w:rFonts w:ascii="Times New Roman" w:hAnsi="Times New Roman"/>
                <w:color w:val="4F81BD"/>
                <w:lang w:val="uk-UA" w:eastAsia="uk-UA"/>
              </w:rPr>
              <w:t xml:space="preserve"> ПРО </w:t>
            </w:r>
            <w:r w:rsidR="00EC03BF">
              <w:rPr>
                <w:rFonts w:ascii="Times New Roman" w:hAnsi="Times New Roman"/>
                <w:color w:val="4F81BD"/>
                <w:lang w:val="uk-UA" w:eastAsia="uk-UA"/>
              </w:rPr>
              <w:t>1</w:t>
            </w:r>
            <w:r w:rsidR="003177CE">
              <w:rPr>
                <w:rFonts w:ascii="Times New Roman" w:hAnsi="Times New Roman"/>
                <w:color w:val="4F81BD"/>
                <w:lang w:val="uk-UA" w:eastAsia="uk-UA"/>
              </w:rPr>
              <w:t>-4.2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lang w:val="uk-UA" w:eastAsia="ru-RU"/>
              </w:rPr>
              <w:t>;</w:t>
            </w:r>
          </w:p>
          <w:p w:rsidR="003177CE" w:rsidRPr="008A0593" w:rsidRDefault="00EC03BF"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003177CE" w:rsidRPr="008A0593">
              <w:rPr>
                <w:rFonts w:ascii="Times New Roman" w:eastAsia="Times New Roman" w:hAnsi="Times New Roman"/>
                <w:i/>
                <w:iCs/>
                <w:lang w:val="uk-UA" w:eastAsia="ru-RU"/>
              </w:rPr>
              <w:t>знаходить</w:t>
            </w:r>
            <w:r w:rsidR="003177CE" w:rsidRPr="008A0593">
              <w:rPr>
                <w:rFonts w:ascii="Times New Roman" w:eastAsia="Times New Roman" w:hAnsi="Times New Roman"/>
                <w:iCs/>
                <w:lang w:val="uk-UA" w:eastAsia="ru-RU"/>
              </w:rPr>
              <w:t xml:space="preserve"> шляхи вирішення проблеми й </w:t>
            </w:r>
            <w:r w:rsidR="003177CE" w:rsidRPr="008A0593">
              <w:rPr>
                <w:rFonts w:ascii="Times New Roman" w:eastAsia="Times New Roman" w:hAnsi="Times New Roman"/>
                <w:i/>
                <w:iCs/>
                <w:lang w:val="uk-UA" w:eastAsia="ru-RU"/>
              </w:rPr>
              <w:t>вирішує</w:t>
            </w:r>
            <w:r w:rsidR="003177CE" w:rsidRPr="008A0593">
              <w:rPr>
                <w:rFonts w:ascii="Times New Roman" w:eastAsia="Times New Roman" w:hAnsi="Times New Roman"/>
                <w:iCs/>
                <w:lang w:val="uk-UA" w:eastAsia="ru-RU"/>
              </w:rPr>
              <w:t xml:space="preserve"> її</w:t>
            </w:r>
            <w:r w:rsidR="003177CE">
              <w:rPr>
                <w:rFonts w:ascii="Times New Roman" w:hAnsi="Times New Roman"/>
                <w:color w:val="4F81BD"/>
                <w:lang w:val="uk-UA" w:eastAsia="uk-UA"/>
              </w:rPr>
              <w:t xml:space="preserve"> [4 ПРО </w:t>
            </w:r>
            <w:r>
              <w:rPr>
                <w:rFonts w:ascii="Times New Roman" w:hAnsi="Times New Roman"/>
                <w:color w:val="4F81BD"/>
                <w:lang w:val="uk-UA" w:eastAsia="uk-UA"/>
              </w:rPr>
              <w:t>1</w:t>
            </w:r>
            <w:r w:rsidR="003177CE">
              <w:rPr>
                <w:rFonts w:ascii="Times New Roman" w:hAnsi="Times New Roman"/>
                <w:color w:val="4F81BD"/>
                <w:lang w:val="uk-UA" w:eastAsia="uk-UA"/>
              </w:rPr>
              <w:t>-4.2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lang w:val="uk-UA" w:eastAsia="ru-RU"/>
              </w:rPr>
              <w:t>;</w:t>
            </w:r>
          </w:p>
          <w:p w:rsidR="003177CE" w:rsidRDefault="00EC03BF"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003177CE" w:rsidRPr="008A0593">
              <w:rPr>
                <w:rFonts w:ascii="Times New Roman" w:eastAsia="Times New Roman" w:hAnsi="Times New Roman"/>
                <w:i/>
                <w:iCs/>
                <w:lang w:val="uk-UA" w:eastAsia="ru-RU"/>
              </w:rPr>
              <w:t xml:space="preserve">добирає </w:t>
            </w:r>
            <w:r w:rsidR="003177CE" w:rsidRPr="008A0593">
              <w:rPr>
                <w:rFonts w:ascii="Times New Roman" w:eastAsia="Times New Roman" w:hAnsi="Times New Roman"/>
                <w:iCs/>
                <w:lang w:val="uk-UA" w:eastAsia="ru-RU"/>
              </w:rPr>
              <w:t>докази правильності суджень</w:t>
            </w:r>
            <w:r w:rsidR="003177CE">
              <w:rPr>
                <w:rFonts w:ascii="Times New Roman" w:eastAsia="Times New Roman" w:hAnsi="Times New Roman"/>
                <w:iCs/>
                <w:lang w:val="uk-UA" w:eastAsia="ru-RU"/>
              </w:rPr>
              <w:t xml:space="preserve"> </w:t>
            </w:r>
            <w:r w:rsidR="003177CE">
              <w:rPr>
                <w:rFonts w:ascii="Times New Roman" w:hAnsi="Times New Roman"/>
                <w:color w:val="4F81BD"/>
                <w:lang w:val="uk-UA" w:eastAsia="uk-UA"/>
              </w:rPr>
              <w:t xml:space="preserve">[4 ПРО </w:t>
            </w:r>
            <w:r>
              <w:rPr>
                <w:rFonts w:ascii="Times New Roman" w:hAnsi="Times New Roman"/>
                <w:color w:val="4F81BD"/>
                <w:lang w:val="uk-UA" w:eastAsia="uk-UA"/>
              </w:rPr>
              <w:t>1</w:t>
            </w:r>
            <w:r w:rsidR="003177CE">
              <w:rPr>
                <w:rFonts w:ascii="Times New Roman" w:hAnsi="Times New Roman"/>
                <w:color w:val="4F81BD"/>
                <w:lang w:val="uk-UA" w:eastAsia="uk-UA"/>
              </w:rPr>
              <w:t>-4.2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p>
          <w:p w:rsidR="003177CE" w:rsidRPr="00DD1603" w:rsidRDefault="003177CE" w:rsidP="002927D1">
            <w:pPr>
              <w:autoSpaceDE w:val="0"/>
              <w:autoSpaceDN w:val="0"/>
              <w:adjustRightInd w:val="0"/>
              <w:rPr>
                <w:rFonts w:ascii="Times New Roman" w:eastAsia="Times New Roman" w:hAnsi="Times New Roman"/>
                <w:lang w:val="uk-UA" w:eastAsia="ru-RU"/>
              </w:rPr>
            </w:pPr>
          </w:p>
        </w:tc>
      </w:tr>
      <w:tr w:rsidR="003177CE" w:rsidRPr="004D40CF" w:rsidTr="002927D1">
        <w:tc>
          <w:tcPr>
            <w:tcW w:w="2943" w:type="dxa"/>
            <w:shd w:val="clear" w:color="auto" w:fill="auto"/>
          </w:tcPr>
          <w:p w:rsidR="003177CE" w:rsidRPr="008A0593" w:rsidRDefault="00EC03BF" w:rsidP="00E22D85">
            <w:pPr>
              <w:spacing w:line="264" w:lineRule="auto"/>
              <w:contextualSpacing/>
              <w:jc w:val="both"/>
              <w:rPr>
                <w:rFonts w:ascii="Times New Roman" w:hAnsi="Times New Roman"/>
                <w:lang w:val="uk-UA"/>
              </w:rPr>
            </w:pPr>
            <w:r>
              <w:rPr>
                <w:rFonts w:ascii="Times New Roman" w:hAnsi="Times New Roman"/>
                <w:lang w:val="uk-UA"/>
              </w:rPr>
              <w:t>К</w:t>
            </w:r>
            <w:r w:rsidR="003177CE" w:rsidRPr="008A0593">
              <w:rPr>
                <w:rFonts w:ascii="Times New Roman" w:hAnsi="Times New Roman"/>
                <w:lang w:val="uk-UA"/>
              </w:rPr>
              <w:t xml:space="preserve">ласифікує об’єкти </w:t>
            </w:r>
            <w:r w:rsidR="00A73745">
              <w:rPr>
                <w:rFonts w:ascii="Times New Roman" w:hAnsi="Times New Roman"/>
                <w:lang w:val="uk-UA"/>
              </w:rPr>
              <w:t>навколишнього світу</w:t>
            </w:r>
            <w:r w:rsidR="003177CE" w:rsidRPr="008A0593">
              <w:rPr>
                <w:rFonts w:ascii="Times New Roman" w:hAnsi="Times New Roman"/>
                <w:lang w:val="uk-UA"/>
              </w:rPr>
              <w:t xml:space="preserve"> за кількома ознаками та властивостями </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6"/>
                <w:lang w:val="uk-UA" w:eastAsia="ru-RU"/>
              </w:rPr>
              <w:t xml:space="preserve"> </w:t>
            </w:r>
            <w:r w:rsidRPr="008A0593">
              <w:rPr>
                <w:rFonts w:ascii="Times New Roman" w:eastAsia="Times New Roman" w:hAnsi="Times New Roman"/>
                <w:i/>
                <w:iCs/>
                <w:spacing w:val="1"/>
                <w:lang w:val="uk-UA" w:eastAsia="ru-RU"/>
              </w:rPr>
              <w:t>порів</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ро</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19"/>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б</w:t>
            </w:r>
            <w:r w:rsidRPr="008A0593">
              <w:rPr>
                <w:rFonts w:ascii="Times New Roman" w:eastAsia="Times New Roman" w:hAnsi="Times New Roman"/>
                <w:spacing w:val="3"/>
                <w:lang w:val="uk-UA" w:eastAsia="ru-RU"/>
              </w:rPr>
              <w:t>’</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кти</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за</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іром</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4"/>
                <w:lang w:val="uk-UA" w:eastAsia="ru-RU"/>
              </w:rPr>
              <w:t>а</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ю,</w:t>
            </w:r>
            <w:r w:rsidRPr="008A0593">
              <w:rPr>
                <w:rFonts w:ascii="Times New Roman" w:eastAsia="Times New Roman" w:hAnsi="Times New Roman"/>
                <w:spacing w:val="28"/>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стю</w:t>
            </w:r>
            <w:r w:rsidRPr="008A0593">
              <w:rPr>
                <w:rFonts w:ascii="Times New Roman" w:eastAsia="Times New Roman" w:hAnsi="Times New Roman"/>
                <w:spacing w:val="32"/>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щ</w:t>
            </w:r>
            <w:r w:rsidRPr="008A0593">
              <w:rPr>
                <w:rFonts w:ascii="Times New Roman" w:eastAsia="Times New Roman" w:hAnsi="Times New Roman"/>
                <w:spacing w:val="1"/>
                <w:lang w:val="uk-UA" w:eastAsia="ru-RU"/>
              </w:rPr>
              <w:t>о</w:t>
            </w:r>
            <w:r>
              <w:rPr>
                <w:rFonts w:ascii="Times New Roman" w:hAnsi="Times New Roman"/>
                <w:color w:val="4F81BD"/>
                <w:lang w:val="uk-UA" w:eastAsia="uk-UA"/>
              </w:rPr>
              <w:t xml:space="preserve"> [4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1</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i/>
                <w:iCs/>
                <w:lang w:val="uk-UA" w:eastAsia="ru-RU"/>
              </w:rPr>
              <w:t>-</w:t>
            </w:r>
            <w:r w:rsidRPr="008A0593">
              <w:rPr>
                <w:rFonts w:ascii="Times New Roman" w:eastAsia="Times New Roman" w:hAnsi="Times New Roman"/>
                <w:i/>
                <w:iCs/>
                <w:spacing w:val="11"/>
                <w:lang w:val="uk-UA" w:eastAsia="ru-RU"/>
              </w:rPr>
              <w:t xml:space="preserve"> </w:t>
            </w:r>
            <w:r w:rsidRPr="008A0593">
              <w:rPr>
                <w:rFonts w:ascii="Times New Roman" w:eastAsia="Times New Roman" w:hAnsi="Times New Roman"/>
                <w:i/>
                <w:iCs/>
                <w:spacing w:val="1"/>
                <w:lang w:val="uk-UA" w:eastAsia="ru-RU"/>
              </w:rPr>
              <w:t>виз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6"/>
                <w:lang w:val="uk-UA" w:eastAsia="ru-RU"/>
              </w:rPr>
              <w:t>а</w:t>
            </w:r>
            <w:r w:rsidRPr="008A0593">
              <w:rPr>
                <w:rFonts w:ascii="Times New Roman" w:eastAsia="Times New Roman" w:hAnsi="Times New Roman"/>
                <w:i/>
                <w:iCs/>
                <w:spacing w:val="-3"/>
                <w:lang w:val="uk-UA" w:eastAsia="ru-RU"/>
              </w:rPr>
              <w:t>ч</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14"/>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4"/>
                <w:lang w:val="uk-UA" w:eastAsia="ru-RU"/>
              </w:rPr>
              <w:t>з</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4"/>
                <w:lang w:val="uk-UA" w:eastAsia="ru-RU"/>
              </w:rPr>
              <w:t>к</w:t>
            </w:r>
            <w:r w:rsidRPr="008A0593">
              <w:rPr>
                <w:rFonts w:ascii="Times New Roman" w:eastAsia="Times New Roman" w:hAnsi="Times New Roman"/>
                <w:lang w:val="uk-UA" w:eastAsia="ru-RU"/>
              </w:rPr>
              <w:t>и</w:t>
            </w:r>
            <w:r w:rsidRPr="008A0593">
              <w:rPr>
                <w:rFonts w:ascii="Times New Roman" w:eastAsia="Times New Roman" w:hAnsi="Times New Roman"/>
                <w:spacing w:val="16"/>
                <w:lang w:val="uk-UA" w:eastAsia="ru-RU"/>
              </w:rPr>
              <w:t xml:space="preserve"> </w:t>
            </w:r>
            <w:r w:rsidRPr="008A0593">
              <w:rPr>
                <w:rFonts w:ascii="Times New Roman" w:eastAsia="Times New Roman" w:hAnsi="Times New Roman"/>
                <w:spacing w:val="3"/>
                <w:lang w:val="uk-UA" w:eastAsia="ru-RU"/>
              </w:rPr>
              <w:t>ж</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lang w:val="uk-UA" w:eastAsia="ru-RU"/>
              </w:rPr>
              <w:t>о</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lang w:val="uk-UA" w:eastAsia="ru-RU"/>
              </w:rPr>
              <w:t>у</w:t>
            </w:r>
            <w:r w:rsidRPr="008A0593">
              <w:rPr>
                <w:rFonts w:ascii="Times New Roman" w:eastAsia="Times New Roman" w:hAnsi="Times New Roman"/>
                <w:spacing w:val="20"/>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н</w:t>
            </w:r>
            <w:r w:rsidRPr="008A0593">
              <w:rPr>
                <w:rFonts w:ascii="Times New Roman" w:eastAsia="Times New Roman" w:hAnsi="Times New Roman"/>
                <w:spacing w:val="11"/>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 і грибів</w:t>
            </w:r>
            <w:r>
              <w:rPr>
                <w:rFonts w:ascii="Times New Roman" w:hAnsi="Times New Roman"/>
                <w:color w:val="4F81BD"/>
                <w:lang w:val="uk-UA" w:eastAsia="uk-UA"/>
              </w:rPr>
              <w:t xml:space="preserve"> [4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’я</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сті</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кущі,</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lang w:val="uk-UA" w:eastAsia="ru-RU"/>
              </w:rPr>
              <w:t>де</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4"/>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т</w:t>
            </w:r>
            <w:r w:rsidRPr="008A0593">
              <w:rPr>
                <w:rFonts w:ascii="Times New Roman" w:eastAsia="Times New Roman" w:hAnsi="Times New Roman"/>
                <w:spacing w:val="1"/>
                <w:lang w:val="uk-UA" w:eastAsia="ru-RU"/>
              </w:rPr>
              <w:t>ур</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і</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а</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оро</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3"/>
                <w:lang w:val="uk-UA" w:eastAsia="ru-RU"/>
              </w:rPr>
              <w:t>л</w:t>
            </w:r>
            <w:r w:rsidRPr="008A0593">
              <w:rPr>
                <w:rFonts w:ascii="Times New Roman" w:eastAsia="Times New Roman" w:hAnsi="Times New Roman"/>
                <w:lang w:val="uk-UA" w:eastAsia="ru-RU"/>
              </w:rPr>
              <w:t>і</w:t>
            </w:r>
            <w:r w:rsidRPr="008A0593">
              <w:rPr>
                <w:rFonts w:ascii="Times New Roman" w:eastAsia="Times New Roman" w:hAnsi="Times New Roman"/>
                <w:spacing w:val="44"/>
                <w:lang w:val="uk-UA" w:eastAsia="ru-RU"/>
              </w:rPr>
              <w:t xml:space="preserve"> </w:t>
            </w:r>
            <w:r w:rsidRPr="008A0593">
              <w:rPr>
                <w:rFonts w:ascii="Times New Roman" w:eastAsia="Times New Roman" w:hAnsi="Times New Roman"/>
                <w:spacing w:val="1"/>
                <w:lang w:val="uk-UA" w:eastAsia="ru-RU"/>
              </w:rPr>
              <w:t>ро</w:t>
            </w:r>
            <w:r w:rsidRPr="008A0593">
              <w:rPr>
                <w:rFonts w:ascii="Times New Roman" w:eastAsia="Times New Roman" w:hAnsi="Times New Roman"/>
                <w:spacing w:val="4"/>
                <w:lang w:val="uk-UA" w:eastAsia="ru-RU"/>
              </w:rPr>
              <w:t>с</w:t>
            </w:r>
            <w:r w:rsidRPr="008A0593">
              <w:rPr>
                <w:rFonts w:ascii="Times New Roman" w:eastAsia="Times New Roman" w:hAnsi="Times New Roman"/>
                <w:spacing w:val="1"/>
                <w:lang w:val="uk-UA" w:eastAsia="ru-RU"/>
              </w:rPr>
              <w:t>л</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Pr>
                <w:rFonts w:ascii="Times New Roman" w:hAnsi="Times New Roman"/>
                <w:color w:val="4F81BD"/>
                <w:lang w:val="uk-UA" w:eastAsia="uk-UA"/>
              </w:rPr>
              <w:t xml:space="preserve"> [4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w:t>
            </w:r>
            <w:r>
              <w:rPr>
                <w:rFonts w:ascii="Times New Roman" w:eastAsia="Times New Roman" w:hAnsi="Times New Roman"/>
                <w:i/>
                <w:iCs/>
                <w:spacing w:val="1"/>
                <w:lang w:val="uk-UA" w:eastAsia="ru-RU"/>
              </w:rPr>
              <w:t>пізна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1"/>
                <w:lang w:val="uk-UA" w:eastAsia="ru-RU"/>
              </w:rPr>
              <w:t>червів</w:t>
            </w:r>
            <w:r w:rsidRPr="008A0593">
              <w:rPr>
                <w:rFonts w:ascii="Times New Roman" w:eastAsia="Times New Roman" w:hAnsi="Times New Roman"/>
                <w:iCs/>
                <w:spacing w:val="25"/>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ом</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w:t>
            </w:r>
            <w:r w:rsidRPr="008A0593">
              <w:rPr>
                <w:rFonts w:ascii="Times New Roman" w:eastAsia="Times New Roman" w:hAnsi="Times New Roman"/>
                <w:lang w:val="uk-UA" w:eastAsia="ru-RU"/>
              </w:rPr>
              <w:t>,</w:t>
            </w:r>
            <w:r w:rsidRPr="008A0593">
              <w:rPr>
                <w:rFonts w:ascii="Times New Roman" w:eastAsia="Times New Roman" w:hAnsi="Times New Roman"/>
                <w:spacing w:val="28"/>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у</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4"/>
                <w:lang w:val="uk-UA" w:eastAsia="ru-RU"/>
              </w:rPr>
              <w:t>б</w:t>
            </w:r>
            <w:r w:rsidRPr="008A0593">
              <w:rPr>
                <w:rFonts w:ascii="Times New Roman" w:eastAsia="Times New Roman" w:hAnsi="Times New Roman"/>
                <w:lang w:val="uk-UA" w:eastAsia="ru-RU"/>
              </w:rPr>
              <w:t>,</w:t>
            </w:r>
            <w:r w:rsidRPr="008A0593">
              <w:rPr>
                <w:rFonts w:ascii="Times New Roman" w:eastAsia="Times New Roman" w:hAnsi="Times New Roman"/>
                <w:spacing w:val="23"/>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м</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д</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1"/>
                <w:lang w:val="uk-UA" w:eastAsia="ru-RU"/>
              </w:rPr>
              <w:t>х</w:t>
            </w:r>
            <w:r w:rsidRPr="008A0593">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аз</w:t>
            </w:r>
            <w:r w:rsidRPr="008A0593">
              <w:rPr>
                <w:rFonts w:ascii="Times New Roman" w:eastAsia="Times New Roman" w:hAnsi="Times New Roman"/>
                <w:spacing w:val="1"/>
                <w:lang w:val="uk-UA" w:eastAsia="ru-RU"/>
              </w:rPr>
              <w:t>у</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lang w:val="uk-UA" w:eastAsia="ru-RU"/>
              </w:rPr>
              <w:t>та</w:t>
            </w:r>
            <w:r w:rsidRPr="008A0593">
              <w:rPr>
                <w:rFonts w:ascii="Times New Roman" w:eastAsia="Times New Roman" w:hAnsi="Times New Roman"/>
                <w:spacing w:val="1"/>
                <w:lang w:val="uk-UA" w:eastAsia="ru-RU"/>
              </w:rPr>
              <w:t>х</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з</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ірі</w:t>
            </w:r>
            <w:r w:rsidRPr="008A0593">
              <w:rPr>
                <w:rFonts w:ascii="Times New Roman" w:eastAsia="Times New Roman" w:hAnsi="Times New Roman"/>
                <w:lang w:val="uk-UA" w:eastAsia="ru-RU"/>
              </w:rPr>
              <w:t>в</w:t>
            </w:r>
            <w:r w:rsidRPr="008A0593">
              <w:rPr>
                <w:rFonts w:ascii="Times New Roman" w:eastAsia="Times New Roman" w:hAnsi="Times New Roman"/>
                <w:spacing w:val="26"/>
                <w:lang w:val="uk-UA" w:eastAsia="ru-RU"/>
              </w:rPr>
              <w:t xml:space="preserve"> </w:t>
            </w:r>
            <w:r w:rsidRPr="008A0593">
              <w:rPr>
                <w:rFonts w:ascii="Times New Roman" w:eastAsia="Times New Roman" w:hAnsi="Times New Roman"/>
                <w:lang w:val="uk-UA" w:eastAsia="ru-RU"/>
              </w:rPr>
              <w:t>(</w:t>
            </w:r>
            <w:r w:rsidRPr="008A0593">
              <w:rPr>
                <w:rFonts w:ascii="Times New Roman" w:eastAsia="Times New Roman" w:hAnsi="Times New Roman"/>
                <w:spacing w:val="3"/>
                <w:lang w:val="uk-UA" w:eastAsia="ru-RU"/>
              </w:rPr>
              <w:t>с</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ц</w:t>
            </w:r>
            <w:r w:rsidRPr="008A0593">
              <w:rPr>
                <w:rFonts w:ascii="Times New Roman" w:eastAsia="Times New Roman" w:hAnsi="Times New Roman"/>
                <w:spacing w:val="6"/>
                <w:lang w:val="uk-UA" w:eastAsia="ru-RU"/>
              </w:rPr>
              <w:t>і</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w:t>
            </w:r>
            <w:r>
              <w:rPr>
                <w:rFonts w:ascii="Times New Roman" w:eastAsia="Times New Roman" w:hAnsi="Times New Roman"/>
                <w:lang w:val="uk-UA" w:eastAsia="ru-RU"/>
              </w:rPr>
              <w:t xml:space="preserve"> </w:t>
            </w:r>
            <w:r>
              <w:rPr>
                <w:rFonts w:ascii="Times New Roman" w:hAnsi="Times New Roman"/>
                <w:color w:val="4F81BD"/>
                <w:lang w:val="uk-UA" w:eastAsia="uk-UA"/>
              </w:rPr>
              <w:t xml:space="preserve">[4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r w:rsidRPr="00843DAE">
              <w:rPr>
                <w:rFonts w:ascii="Times New Roman" w:hAnsi="Times New Roman"/>
                <w:lang w:val="uk-UA" w:eastAsia="uk-UA"/>
              </w:rPr>
              <w:t>;</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lang w:val="uk-UA" w:eastAsia="ru-RU"/>
              </w:rPr>
              <w:t>-</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DD1603">
              <w:rPr>
                <w:rFonts w:ascii="Times New Roman" w:eastAsia="Times New Roman" w:hAnsi="Times New Roman"/>
                <w:spacing w:val="1"/>
                <w:lang w:val="uk-UA" w:eastAsia="ru-RU"/>
              </w:rPr>
              <w:t xml:space="preserve"> ро</w:t>
            </w:r>
            <w:r w:rsidRPr="00DD1603">
              <w:rPr>
                <w:rFonts w:ascii="Times New Roman" w:eastAsia="Times New Roman" w:hAnsi="Times New Roman"/>
                <w:lang w:val="uk-UA" w:eastAsia="ru-RU"/>
              </w:rPr>
              <w:t>с</w:t>
            </w:r>
            <w:r w:rsidRPr="00DD1603">
              <w:rPr>
                <w:rFonts w:ascii="Times New Roman" w:eastAsia="Times New Roman" w:hAnsi="Times New Roman"/>
                <w:spacing w:val="1"/>
                <w:lang w:val="uk-UA" w:eastAsia="ru-RU"/>
              </w:rPr>
              <w:t>л</w:t>
            </w:r>
            <w:r w:rsidRPr="00DD1603">
              <w:rPr>
                <w:rFonts w:ascii="Times New Roman" w:eastAsia="Times New Roman" w:hAnsi="Times New Roman"/>
                <w:spacing w:val="-1"/>
                <w:lang w:val="uk-UA" w:eastAsia="ru-RU"/>
              </w:rPr>
              <w:t>ин</w:t>
            </w:r>
            <w:r w:rsidRPr="00DD1603">
              <w:rPr>
                <w:rFonts w:ascii="Times New Roman" w:eastAsia="Times New Roman" w:hAnsi="Times New Roman"/>
                <w:spacing w:val="1"/>
                <w:lang w:val="uk-UA" w:eastAsia="ru-RU"/>
              </w:rPr>
              <w:t>ої</w:t>
            </w:r>
            <w:r w:rsidRPr="00DD1603">
              <w:rPr>
                <w:rFonts w:ascii="Times New Roman" w:eastAsia="Times New Roman" w:hAnsi="Times New Roman"/>
                <w:spacing w:val="4"/>
                <w:lang w:val="uk-UA" w:eastAsia="ru-RU"/>
              </w:rPr>
              <w:t>д</w:t>
            </w:r>
            <w:r w:rsidRPr="00DD1603">
              <w:rPr>
                <w:rFonts w:ascii="Times New Roman" w:eastAsia="Times New Roman" w:hAnsi="Times New Roman"/>
                <w:spacing w:val="-1"/>
                <w:lang w:val="uk-UA" w:eastAsia="ru-RU"/>
              </w:rPr>
              <w:t>ни</w:t>
            </w:r>
            <w:r w:rsidRPr="00DD1603">
              <w:rPr>
                <w:rFonts w:ascii="Times New Roman" w:eastAsia="Times New Roman" w:hAnsi="Times New Roman"/>
                <w:spacing w:val="1"/>
                <w:lang w:val="uk-UA" w:eastAsia="ru-RU"/>
              </w:rPr>
              <w:t>х</w:t>
            </w:r>
            <w:r w:rsidRPr="00DD1603">
              <w:rPr>
                <w:rFonts w:ascii="Times New Roman" w:eastAsia="Times New Roman" w:hAnsi="Times New Roman"/>
                <w:lang w:val="uk-UA" w:eastAsia="ru-RU"/>
              </w:rPr>
              <w:t>,</w:t>
            </w:r>
            <w:r w:rsidRPr="00DD1603">
              <w:rPr>
                <w:rFonts w:ascii="Times New Roman" w:eastAsia="Times New Roman" w:hAnsi="Times New Roman"/>
                <w:spacing w:val="48"/>
                <w:lang w:val="uk-UA" w:eastAsia="ru-RU"/>
              </w:rPr>
              <w:t xml:space="preserve"> </w:t>
            </w:r>
            <w:r w:rsidRPr="00DD1603">
              <w:rPr>
                <w:rFonts w:ascii="Times New Roman" w:eastAsia="Times New Roman" w:hAnsi="Times New Roman"/>
                <w:spacing w:val="-3"/>
                <w:lang w:val="uk-UA" w:eastAsia="ru-RU"/>
              </w:rPr>
              <w:t>м</w:t>
            </w:r>
            <w:r w:rsidRPr="00DD1603">
              <w:rPr>
                <w:rFonts w:ascii="Times New Roman" w:eastAsia="Times New Roman" w:hAnsi="Times New Roman"/>
                <w:lang w:val="uk-UA" w:eastAsia="ru-RU"/>
              </w:rPr>
              <w:t>’</w:t>
            </w:r>
            <w:r w:rsidRPr="00DD1603">
              <w:rPr>
                <w:rFonts w:ascii="Times New Roman" w:eastAsia="Times New Roman" w:hAnsi="Times New Roman"/>
                <w:spacing w:val="5"/>
                <w:lang w:val="uk-UA" w:eastAsia="ru-RU"/>
              </w:rPr>
              <w:t>я</w:t>
            </w:r>
            <w:r w:rsidRPr="00DD1603">
              <w:rPr>
                <w:rFonts w:ascii="Times New Roman" w:eastAsia="Times New Roman" w:hAnsi="Times New Roman"/>
                <w:lang w:val="uk-UA" w:eastAsia="ru-RU"/>
              </w:rPr>
              <w:t>с</w:t>
            </w:r>
            <w:r w:rsidRPr="00DD1603">
              <w:rPr>
                <w:rFonts w:ascii="Times New Roman" w:eastAsia="Times New Roman" w:hAnsi="Times New Roman"/>
                <w:spacing w:val="1"/>
                <w:lang w:val="uk-UA" w:eastAsia="ru-RU"/>
              </w:rPr>
              <w:t>ої</w:t>
            </w:r>
            <w:r w:rsidRPr="00DD1603">
              <w:rPr>
                <w:rFonts w:ascii="Times New Roman" w:eastAsia="Times New Roman" w:hAnsi="Times New Roman"/>
                <w:lang w:val="uk-UA" w:eastAsia="ru-RU"/>
              </w:rPr>
              <w:t>д</w:t>
            </w:r>
            <w:r w:rsidRPr="00DD1603">
              <w:rPr>
                <w:rFonts w:ascii="Times New Roman" w:eastAsia="Times New Roman" w:hAnsi="Times New Roman"/>
                <w:spacing w:val="3"/>
                <w:lang w:val="uk-UA" w:eastAsia="ru-RU"/>
              </w:rPr>
              <w:t>н</w:t>
            </w:r>
            <w:r w:rsidRPr="00DD1603">
              <w:rPr>
                <w:rFonts w:ascii="Times New Roman" w:eastAsia="Times New Roman" w:hAnsi="Times New Roman"/>
                <w:spacing w:val="-1"/>
                <w:lang w:val="uk-UA" w:eastAsia="ru-RU"/>
              </w:rPr>
              <w:t>и</w:t>
            </w:r>
            <w:r w:rsidRPr="00DD1603">
              <w:rPr>
                <w:rFonts w:ascii="Times New Roman" w:eastAsia="Times New Roman" w:hAnsi="Times New Roman"/>
                <w:spacing w:val="1"/>
                <w:lang w:val="uk-UA" w:eastAsia="ru-RU"/>
              </w:rPr>
              <w:t>х</w:t>
            </w:r>
            <w:r w:rsidRPr="00DD1603">
              <w:rPr>
                <w:rFonts w:ascii="Times New Roman" w:eastAsia="Times New Roman" w:hAnsi="Times New Roman"/>
                <w:lang w:val="uk-UA" w:eastAsia="ru-RU"/>
              </w:rPr>
              <w:t>,</w:t>
            </w:r>
            <w:r w:rsidRPr="00DD1603">
              <w:rPr>
                <w:rFonts w:ascii="Times New Roman" w:eastAsia="Times New Roman" w:hAnsi="Times New Roman"/>
                <w:spacing w:val="40"/>
                <w:lang w:val="uk-UA" w:eastAsia="ru-RU"/>
              </w:rPr>
              <w:t xml:space="preserve"> </w:t>
            </w:r>
            <w:r w:rsidRPr="00DD1603">
              <w:rPr>
                <w:rFonts w:ascii="Times New Roman" w:eastAsia="Times New Roman" w:hAnsi="Times New Roman"/>
                <w:spacing w:val="-2"/>
                <w:lang w:val="uk-UA" w:eastAsia="ru-RU"/>
              </w:rPr>
              <w:t>в</w:t>
            </w:r>
            <w:r w:rsidRPr="00DD1603">
              <w:rPr>
                <w:rFonts w:ascii="Times New Roman" w:eastAsia="Times New Roman" w:hAnsi="Times New Roman"/>
                <w:spacing w:val="4"/>
                <w:lang w:val="uk-UA" w:eastAsia="ru-RU"/>
              </w:rPr>
              <w:t>с</w:t>
            </w:r>
            <w:r w:rsidRPr="00DD1603">
              <w:rPr>
                <w:rFonts w:ascii="Times New Roman" w:eastAsia="Times New Roman" w:hAnsi="Times New Roman"/>
                <w:lang w:val="uk-UA" w:eastAsia="ru-RU"/>
              </w:rPr>
              <w:t>е</w:t>
            </w:r>
            <w:r w:rsidRPr="00DD1603">
              <w:rPr>
                <w:rFonts w:ascii="Times New Roman" w:eastAsia="Times New Roman" w:hAnsi="Times New Roman"/>
                <w:spacing w:val="1"/>
                <w:lang w:val="uk-UA" w:eastAsia="ru-RU"/>
              </w:rPr>
              <w:t>ї</w:t>
            </w:r>
            <w:r w:rsidRPr="00DD1603">
              <w:rPr>
                <w:rFonts w:ascii="Times New Roman" w:eastAsia="Times New Roman" w:hAnsi="Times New Roman"/>
                <w:lang w:val="uk-UA" w:eastAsia="ru-RU"/>
              </w:rPr>
              <w:t>д</w:t>
            </w:r>
            <w:r w:rsidRPr="00DD1603">
              <w:rPr>
                <w:rFonts w:ascii="Times New Roman" w:eastAsia="Times New Roman" w:hAnsi="Times New Roman"/>
                <w:spacing w:val="3"/>
                <w:lang w:val="uk-UA" w:eastAsia="ru-RU"/>
              </w:rPr>
              <w:t>н</w:t>
            </w:r>
            <w:r w:rsidRPr="00DD1603">
              <w:rPr>
                <w:rFonts w:ascii="Times New Roman" w:eastAsia="Times New Roman" w:hAnsi="Times New Roman"/>
                <w:spacing w:val="-1"/>
                <w:lang w:val="uk-UA" w:eastAsia="ru-RU"/>
              </w:rPr>
              <w:t>и</w:t>
            </w:r>
            <w:r w:rsidRPr="00DD1603">
              <w:rPr>
                <w:rFonts w:ascii="Times New Roman" w:eastAsia="Times New Roman" w:hAnsi="Times New Roman"/>
                <w:lang w:val="uk-UA" w:eastAsia="ru-RU"/>
              </w:rPr>
              <w:t>х</w:t>
            </w:r>
            <w:r w:rsidRPr="00DD1603">
              <w:rPr>
                <w:rFonts w:ascii="Times New Roman" w:eastAsia="Times New Roman" w:hAnsi="Times New Roman"/>
                <w:w w:val="102"/>
                <w:lang w:val="uk-UA" w:eastAsia="ru-RU"/>
              </w:rPr>
              <w:t xml:space="preserve"> </w:t>
            </w:r>
            <w:r w:rsidRPr="00DD1603">
              <w:rPr>
                <w:rFonts w:ascii="Times New Roman" w:eastAsia="Times New Roman" w:hAnsi="Times New Roman"/>
                <w:lang w:val="uk-UA" w:eastAsia="ru-RU"/>
              </w:rPr>
              <w:t>т</w:t>
            </w:r>
            <w:r w:rsidRPr="00DD1603">
              <w:rPr>
                <w:rFonts w:ascii="Times New Roman" w:eastAsia="Times New Roman" w:hAnsi="Times New Roman"/>
                <w:spacing w:val="-2"/>
                <w:lang w:val="uk-UA" w:eastAsia="ru-RU"/>
              </w:rPr>
              <w:t>в</w:t>
            </w:r>
            <w:r w:rsidRPr="00DD1603">
              <w:rPr>
                <w:rFonts w:ascii="Times New Roman" w:eastAsia="Times New Roman" w:hAnsi="Times New Roman"/>
                <w:lang w:val="uk-UA" w:eastAsia="ru-RU"/>
              </w:rPr>
              <w:t>а</w:t>
            </w:r>
            <w:r w:rsidRPr="00DD1603">
              <w:rPr>
                <w:rFonts w:ascii="Times New Roman" w:eastAsia="Times New Roman" w:hAnsi="Times New Roman"/>
                <w:spacing w:val="1"/>
                <w:lang w:val="uk-UA" w:eastAsia="ru-RU"/>
              </w:rPr>
              <w:t>р</w:t>
            </w:r>
            <w:r w:rsidRPr="00DD1603">
              <w:rPr>
                <w:rFonts w:ascii="Times New Roman" w:eastAsia="Times New Roman" w:hAnsi="Times New Roman"/>
                <w:spacing w:val="3"/>
                <w:lang w:val="uk-UA" w:eastAsia="ru-RU"/>
              </w:rPr>
              <w:t>и</w:t>
            </w:r>
            <w:r w:rsidRPr="00DD1603">
              <w:rPr>
                <w:rFonts w:ascii="Times New Roman" w:eastAsia="Times New Roman" w:hAnsi="Times New Roman"/>
                <w:spacing w:val="-1"/>
                <w:lang w:val="uk-UA" w:eastAsia="ru-RU"/>
              </w:rPr>
              <w:t>н</w:t>
            </w:r>
            <w:r w:rsidRPr="00DD1603">
              <w:rPr>
                <w:rFonts w:ascii="Times New Roman" w:eastAsia="Times New Roman" w:hAnsi="Times New Roman"/>
                <w:lang w:val="uk-UA" w:eastAsia="ru-RU"/>
              </w:rPr>
              <w:t>;</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3"/>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spacing w:val="3"/>
                <w:lang w:val="uk-UA" w:eastAsia="ru-RU"/>
              </w:rPr>
              <w:t>й</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ь</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lang w:val="uk-UA" w:eastAsia="ru-RU"/>
              </w:rPr>
              <w:t>і</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4"/>
                <w:lang w:val="uk-UA" w:eastAsia="ru-RU"/>
              </w:rPr>
              <w:t>к</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17"/>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Pr>
                <w:rFonts w:ascii="Times New Roman" w:hAnsi="Times New Roman"/>
                <w:color w:val="4F81BD"/>
                <w:lang w:val="uk-UA" w:eastAsia="uk-UA"/>
              </w:rPr>
              <w:t xml:space="preserve"> [4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5</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3"/>
                <w:lang w:val="uk-UA" w:eastAsia="ru-RU"/>
              </w:rPr>
              <w:t xml:space="preserve"> </w:t>
            </w:r>
            <w:r w:rsidRPr="008A0593">
              <w:rPr>
                <w:rFonts w:ascii="Times New Roman" w:eastAsia="Times New Roman" w:hAnsi="Times New Roman"/>
                <w:i/>
                <w:iCs/>
                <w:spacing w:val="1"/>
                <w:lang w:val="uk-UA" w:eastAsia="ru-RU"/>
              </w:rPr>
              <w:t>роз</w:t>
            </w:r>
            <w:r>
              <w:rPr>
                <w:rFonts w:ascii="Times New Roman" w:eastAsia="Times New Roman" w:hAnsi="Times New Roman"/>
                <w:i/>
                <w:iCs/>
                <w:spacing w:val="1"/>
                <w:lang w:val="uk-UA" w:eastAsia="ru-RU"/>
              </w:rPr>
              <w:t>пізна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5"/>
                <w:lang w:val="uk-UA" w:eastAsia="ru-RU"/>
              </w:rPr>
              <w:t xml:space="preserve"> </w:t>
            </w:r>
            <w:r w:rsidRPr="008A0593">
              <w:rPr>
                <w:rFonts w:ascii="Times New Roman" w:eastAsia="Times New Roman" w:hAnsi="Times New Roman"/>
                <w:spacing w:val="3"/>
                <w:lang w:val="uk-UA" w:eastAsia="ru-RU"/>
              </w:rPr>
              <w:t xml:space="preserve">отруйні </w:t>
            </w:r>
            <w:r w:rsidR="002E2456">
              <w:rPr>
                <w:rFonts w:ascii="Times New Roman" w:eastAsia="Times New Roman" w:hAnsi="Times New Roman"/>
                <w:spacing w:val="3"/>
                <w:lang w:val="uk-UA" w:eastAsia="ru-RU"/>
              </w:rPr>
              <w:t>та</w:t>
            </w:r>
            <w:r w:rsidRPr="008A0593">
              <w:rPr>
                <w:rFonts w:ascii="Times New Roman" w:eastAsia="Times New Roman" w:hAnsi="Times New Roman"/>
                <w:spacing w:val="3"/>
                <w:lang w:val="uk-UA" w:eastAsia="ru-RU"/>
              </w:rPr>
              <w:t xml:space="preserve"> їстівні</w:t>
            </w:r>
            <w:r w:rsidRPr="008A0593">
              <w:rPr>
                <w:rFonts w:ascii="Times New Roman" w:eastAsia="Times New Roman" w:hAnsi="Times New Roman"/>
                <w:iCs/>
                <w:spacing w:val="25"/>
                <w:lang w:val="uk-UA" w:eastAsia="ru-RU"/>
              </w:rPr>
              <w:t xml:space="preserve"> </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би</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2"/>
                <w:lang w:val="uk-UA" w:eastAsia="ru-RU"/>
              </w:rPr>
              <w:t>є</w:t>
            </w:r>
            <w:r w:rsidRPr="008A0593">
              <w:rPr>
                <w:rFonts w:ascii="Times New Roman" w:eastAsia="Times New Roman" w:hAnsi="Times New Roman"/>
                <w:lang w:val="uk-UA" w:eastAsia="ru-RU"/>
              </w:rPr>
              <w:t>ї</w:t>
            </w:r>
            <w:r w:rsidRPr="008A0593">
              <w:rPr>
                <w:rFonts w:ascii="Times New Roman" w:eastAsia="Times New Roman" w:hAnsi="Times New Roman"/>
                <w:spacing w:val="41"/>
                <w:lang w:val="uk-UA" w:eastAsia="ru-RU"/>
              </w:rPr>
              <w:t xml:space="preserve"> </w:t>
            </w:r>
            <w:r w:rsidRPr="008A0593">
              <w:rPr>
                <w:rFonts w:ascii="Times New Roman" w:eastAsia="Times New Roman" w:hAnsi="Times New Roman"/>
                <w:spacing w:val="-3"/>
                <w:lang w:val="uk-UA" w:eastAsia="ru-RU"/>
              </w:rPr>
              <w:t>м</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w:t>
            </w:r>
            <w:r w:rsidRPr="008A0593">
              <w:rPr>
                <w:rFonts w:ascii="Times New Roman" w:eastAsia="Times New Roman" w:hAnsi="Times New Roman"/>
                <w:spacing w:val="3"/>
                <w:lang w:val="uk-UA" w:eastAsia="ru-RU"/>
              </w:rPr>
              <w:t>ц</w:t>
            </w:r>
            <w:r w:rsidRPr="008A0593">
              <w:rPr>
                <w:rFonts w:ascii="Times New Roman" w:eastAsia="Times New Roman" w:hAnsi="Times New Roman"/>
                <w:lang w:val="uk-UA" w:eastAsia="ru-RU"/>
              </w:rPr>
              <w:t>е</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ст</w:t>
            </w:r>
            <w:r w:rsidRPr="008A0593">
              <w:rPr>
                <w:rFonts w:ascii="Times New Roman" w:eastAsia="Times New Roman" w:hAnsi="Times New Roman"/>
                <w:spacing w:val="1"/>
                <w:lang w:val="uk-UA" w:eastAsia="ru-RU"/>
              </w:rPr>
              <w:t>і</w:t>
            </w:r>
            <w:r>
              <w:rPr>
                <w:rFonts w:ascii="Times New Roman" w:hAnsi="Times New Roman"/>
                <w:color w:val="4F81BD"/>
                <w:lang w:val="uk-UA" w:eastAsia="uk-UA"/>
              </w:rPr>
              <w:t xml:space="preserve"> [4 ПРО </w:t>
            </w:r>
            <w:r w:rsidR="00EC03BF">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6</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Pr="00843DAE" w:rsidRDefault="00EC03BF" w:rsidP="002927D1">
            <w:pPr>
              <w:kinsoku w:val="0"/>
              <w:overflowPunct w:val="0"/>
              <w:autoSpaceDE w:val="0"/>
              <w:autoSpaceDN w:val="0"/>
              <w:adjustRightInd w:val="0"/>
              <w:spacing w:before="8"/>
              <w:rPr>
                <w:rFonts w:ascii="Times New Roman" w:eastAsia="Times New Roman" w:hAnsi="Times New Roman"/>
                <w:i/>
                <w:iCs/>
                <w:lang w:val="uk-UA" w:eastAsia="ru-RU"/>
              </w:rPr>
            </w:pPr>
            <w:r>
              <w:rPr>
                <w:rFonts w:ascii="Times New Roman" w:hAnsi="Times New Roman"/>
                <w:lang w:val="uk-UA"/>
              </w:rPr>
              <w:t xml:space="preserve">- </w:t>
            </w:r>
            <w:r w:rsidR="003177CE">
              <w:rPr>
                <w:rFonts w:ascii="Times New Roman" w:hAnsi="Times New Roman"/>
                <w:lang w:val="uk-UA"/>
              </w:rPr>
              <w:t>розрізняє</w:t>
            </w:r>
            <w:r w:rsidR="003177CE" w:rsidRPr="008A0593">
              <w:rPr>
                <w:rFonts w:ascii="Times New Roman" w:hAnsi="Times New Roman"/>
                <w:lang w:val="uk-UA"/>
              </w:rPr>
              <w:t xml:space="preserve"> основн</w:t>
            </w:r>
            <w:r w:rsidR="003177CE">
              <w:rPr>
                <w:rFonts w:ascii="Times New Roman" w:hAnsi="Times New Roman"/>
                <w:lang w:val="uk-UA"/>
              </w:rPr>
              <w:t>і</w:t>
            </w:r>
            <w:r w:rsidR="003177CE" w:rsidRPr="008A0593">
              <w:rPr>
                <w:rFonts w:ascii="Times New Roman" w:hAnsi="Times New Roman"/>
                <w:lang w:val="uk-UA"/>
              </w:rPr>
              <w:t xml:space="preserve"> систем</w:t>
            </w:r>
            <w:r w:rsidR="003177CE">
              <w:rPr>
                <w:rFonts w:ascii="Times New Roman" w:hAnsi="Times New Roman"/>
                <w:lang w:val="uk-UA"/>
              </w:rPr>
              <w:t>и</w:t>
            </w:r>
            <w:r w:rsidR="003177CE" w:rsidRPr="008A0593">
              <w:rPr>
                <w:rFonts w:ascii="Times New Roman" w:hAnsi="Times New Roman"/>
                <w:lang w:val="uk-UA"/>
              </w:rPr>
              <w:t xml:space="preserve"> органів людини: опорно-рухов</w:t>
            </w:r>
            <w:r w:rsidR="003177CE">
              <w:rPr>
                <w:rFonts w:ascii="Times New Roman" w:hAnsi="Times New Roman"/>
                <w:lang w:val="uk-UA"/>
              </w:rPr>
              <w:t>у</w:t>
            </w:r>
            <w:r w:rsidR="003177CE" w:rsidRPr="008A0593">
              <w:rPr>
                <w:rFonts w:ascii="Times New Roman" w:hAnsi="Times New Roman"/>
                <w:lang w:val="uk-UA"/>
              </w:rPr>
              <w:t>, травн</w:t>
            </w:r>
            <w:r w:rsidR="003177CE">
              <w:rPr>
                <w:rFonts w:ascii="Times New Roman" w:hAnsi="Times New Roman"/>
                <w:lang w:val="uk-UA"/>
              </w:rPr>
              <w:t>у</w:t>
            </w:r>
            <w:r w:rsidR="003177CE" w:rsidRPr="008A0593">
              <w:rPr>
                <w:rFonts w:ascii="Times New Roman" w:hAnsi="Times New Roman"/>
                <w:lang w:val="uk-UA"/>
              </w:rPr>
              <w:t>, дихальн</w:t>
            </w:r>
            <w:r w:rsidR="003177CE">
              <w:rPr>
                <w:rFonts w:ascii="Times New Roman" w:hAnsi="Times New Roman"/>
                <w:lang w:val="uk-UA"/>
              </w:rPr>
              <w:t>у</w:t>
            </w:r>
            <w:r w:rsidR="003177CE" w:rsidRPr="008A0593">
              <w:rPr>
                <w:rFonts w:ascii="Times New Roman" w:hAnsi="Times New Roman"/>
                <w:lang w:val="uk-UA"/>
              </w:rPr>
              <w:t>, серцево-судинн</w:t>
            </w:r>
            <w:r w:rsidR="003177CE">
              <w:rPr>
                <w:rFonts w:ascii="Times New Roman" w:hAnsi="Times New Roman"/>
                <w:lang w:val="uk-UA"/>
              </w:rPr>
              <w:t>у</w:t>
            </w:r>
            <w:r w:rsidR="003177CE" w:rsidRPr="008A0593">
              <w:rPr>
                <w:rFonts w:ascii="Times New Roman" w:hAnsi="Times New Roman"/>
                <w:lang w:val="uk-UA"/>
              </w:rPr>
              <w:t>, орган</w:t>
            </w:r>
            <w:r>
              <w:rPr>
                <w:rFonts w:ascii="Times New Roman" w:hAnsi="Times New Roman"/>
                <w:lang w:val="uk-UA"/>
              </w:rPr>
              <w:t>и</w:t>
            </w:r>
            <w:r w:rsidR="003177CE" w:rsidRPr="008A0593">
              <w:rPr>
                <w:rFonts w:ascii="Times New Roman" w:hAnsi="Times New Roman"/>
                <w:lang w:val="uk-UA"/>
              </w:rPr>
              <w:t xml:space="preserve"> чуття</w:t>
            </w:r>
            <w:r w:rsidR="003177CE">
              <w:rPr>
                <w:rFonts w:ascii="Times New Roman" w:hAnsi="Times New Roman"/>
                <w:lang w:val="uk-UA"/>
              </w:rPr>
              <w:t>, к</w:t>
            </w:r>
            <w:r w:rsidR="003177CE" w:rsidRPr="008A0593">
              <w:rPr>
                <w:rFonts w:ascii="Times New Roman" w:hAnsi="Times New Roman"/>
                <w:lang w:val="uk-UA"/>
              </w:rPr>
              <w:t>ров</w:t>
            </w:r>
            <w:r w:rsidR="003177CE">
              <w:rPr>
                <w:rFonts w:ascii="Times New Roman" w:hAnsi="Times New Roman"/>
                <w:lang w:val="uk-UA"/>
              </w:rPr>
              <w:t>, ш</w:t>
            </w:r>
            <w:r w:rsidR="003177CE" w:rsidRPr="008A0593">
              <w:rPr>
                <w:rFonts w:ascii="Times New Roman" w:hAnsi="Times New Roman"/>
                <w:lang w:val="uk-UA"/>
              </w:rPr>
              <w:t>кір</w:t>
            </w:r>
            <w:r w:rsidR="003177CE">
              <w:rPr>
                <w:rFonts w:ascii="Times New Roman" w:hAnsi="Times New Roman"/>
                <w:lang w:val="uk-UA"/>
              </w:rPr>
              <w:t>у</w:t>
            </w:r>
            <w:r w:rsidR="003177CE" w:rsidRPr="008A0593">
              <w:rPr>
                <w:rFonts w:ascii="Times New Roman" w:hAnsi="Times New Roman"/>
                <w:lang w:val="uk-UA"/>
              </w:rPr>
              <w:t xml:space="preserve"> </w:t>
            </w:r>
            <w:r w:rsidR="003177CE">
              <w:rPr>
                <w:rFonts w:ascii="Times New Roman" w:hAnsi="Times New Roman"/>
                <w:color w:val="4F81BD"/>
                <w:lang w:val="uk-UA" w:eastAsia="uk-UA"/>
              </w:rPr>
              <w:t xml:space="preserve">[4 ПРО </w:t>
            </w:r>
            <w:r>
              <w:rPr>
                <w:rFonts w:ascii="Times New Roman" w:hAnsi="Times New Roman"/>
                <w:color w:val="4F81BD"/>
                <w:lang w:val="uk-UA" w:eastAsia="uk-UA"/>
              </w:rPr>
              <w:t>1</w:t>
            </w:r>
            <w:r w:rsidR="003177CE">
              <w:rPr>
                <w:rFonts w:ascii="Times New Roman" w:hAnsi="Times New Roman"/>
                <w:color w:val="4F81BD"/>
                <w:lang w:val="uk-UA" w:eastAsia="uk-UA"/>
              </w:rPr>
              <w:t>-4.1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7</w:t>
            </w:r>
            <w:r w:rsidR="003177CE" w:rsidRPr="00D56F3D">
              <w:rPr>
                <w:rFonts w:ascii="Times New Roman" w:hAnsi="Times New Roman"/>
                <w:color w:val="4F81BD"/>
                <w:lang w:val="uk-UA" w:eastAsia="uk-UA"/>
              </w:rPr>
              <w:t>]</w:t>
            </w:r>
            <w:r w:rsidR="003177CE">
              <w:rPr>
                <w:rFonts w:ascii="Times New Roman" w:hAnsi="Times New Roman"/>
                <w:lang w:val="uk-UA"/>
              </w:rPr>
              <w:t>;</w:t>
            </w:r>
          </w:p>
          <w:p w:rsidR="003177CE" w:rsidRPr="008A0593" w:rsidRDefault="00EC03BF" w:rsidP="002927D1">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hAnsi="Times New Roman"/>
                <w:lang w:val="uk-UA"/>
              </w:rPr>
              <w:t xml:space="preserve">- </w:t>
            </w:r>
            <w:r w:rsidR="003177CE" w:rsidRPr="002927D1">
              <w:rPr>
                <w:rFonts w:ascii="Times New Roman" w:hAnsi="Times New Roman"/>
                <w:i/>
                <w:lang w:val="uk-UA"/>
              </w:rPr>
              <w:t>пояснює</w:t>
            </w:r>
            <w:r w:rsidR="003177CE">
              <w:rPr>
                <w:rFonts w:ascii="Times New Roman" w:hAnsi="Times New Roman"/>
                <w:lang w:val="uk-UA"/>
              </w:rPr>
              <w:t xml:space="preserve"> значення з</w:t>
            </w:r>
            <w:r w:rsidR="003177CE" w:rsidRPr="008A0593">
              <w:rPr>
                <w:rFonts w:ascii="Times New Roman" w:hAnsi="Times New Roman"/>
                <w:lang w:val="uk-UA"/>
              </w:rPr>
              <w:t>агартування</w:t>
            </w:r>
            <w:r w:rsidR="003177CE">
              <w:rPr>
                <w:rFonts w:ascii="Times New Roman" w:hAnsi="Times New Roman"/>
                <w:lang w:val="uk-UA"/>
              </w:rPr>
              <w:t xml:space="preserve"> </w:t>
            </w:r>
            <w:r w:rsidR="003177CE">
              <w:rPr>
                <w:rFonts w:ascii="Times New Roman" w:hAnsi="Times New Roman"/>
                <w:color w:val="4F81BD"/>
                <w:lang w:val="uk-UA" w:eastAsia="uk-UA"/>
              </w:rPr>
              <w:t xml:space="preserve">[4 ПРО </w:t>
            </w:r>
            <w:r w:rsidR="00110ABD">
              <w:rPr>
                <w:rFonts w:ascii="Times New Roman" w:hAnsi="Times New Roman"/>
                <w:color w:val="4F81BD"/>
                <w:lang w:val="uk-UA" w:eastAsia="uk-UA"/>
              </w:rPr>
              <w:t>1</w:t>
            </w:r>
            <w:r w:rsidR="003177CE">
              <w:rPr>
                <w:rFonts w:ascii="Times New Roman" w:hAnsi="Times New Roman"/>
                <w:color w:val="4F81BD"/>
                <w:lang w:val="uk-UA" w:eastAsia="uk-UA"/>
              </w:rPr>
              <w:t>-4.3</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8</w:t>
            </w:r>
            <w:r w:rsidR="003177CE" w:rsidRPr="00D56F3D">
              <w:rPr>
                <w:rFonts w:ascii="Times New Roman" w:hAnsi="Times New Roman"/>
                <w:color w:val="4F81BD"/>
                <w:lang w:val="uk-UA" w:eastAsia="uk-UA"/>
              </w:rPr>
              <w:t>]</w:t>
            </w:r>
            <w:r w:rsidR="003177CE">
              <w:rPr>
                <w:rFonts w:ascii="Times New Roman" w:hAnsi="Times New Roman"/>
                <w:lang w:val="uk-UA"/>
              </w:rPr>
              <w:t>;</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розріз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яє</w:t>
            </w:r>
            <w:r w:rsidRPr="008A0593">
              <w:rPr>
                <w:rFonts w:ascii="Times New Roman" w:eastAsia="Times New Roman" w:hAnsi="Times New Roman"/>
                <w:i/>
                <w:iCs/>
                <w:spacing w:val="24"/>
                <w:lang w:val="uk-UA" w:eastAsia="ru-RU"/>
              </w:rPr>
              <w:t xml:space="preserve"> </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р</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і</w:t>
            </w:r>
            <w:r w:rsidRPr="008A0593">
              <w:rPr>
                <w:rFonts w:ascii="Times New Roman" w:eastAsia="Times New Roman" w:hAnsi="Times New Roman"/>
                <w:spacing w:val="25"/>
                <w:lang w:val="uk-UA" w:eastAsia="ru-RU"/>
              </w:rPr>
              <w:t xml:space="preserve"> </w:t>
            </w:r>
            <w:r w:rsidRPr="008A0593">
              <w:rPr>
                <w:rFonts w:ascii="Times New Roman" w:eastAsia="Times New Roman" w:hAnsi="Times New Roman"/>
                <w:spacing w:val="1"/>
                <w:lang w:val="uk-UA" w:eastAsia="ru-RU"/>
              </w:rPr>
              <w:t>о</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3"/>
                <w:lang w:val="uk-UA" w:eastAsia="ru-RU"/>
              </w:rPr>
              <w:t>а</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и</w:t>
            </w:r>
            <w:r w:rsidRPr="008A0593">
              <w:rPr>
                <w:rFonts w:ascii="Times New Roman" w:eastAsia="Times New Roman" w:hAnsi="Times New Roman"/>
                <w:spacing w:val="29"/>
                <w:lang w:val="uk-UA" w:eastAsia="ru-RU"/>
              </w:rPr>
              <w:t xml:space="preserve"> </w:t>
            </w:r>
            <w:r w:rsidRPr="008A0593">
              <w:rPr>
                <w:rFonts w:ascii="Times New Roman" w:eastAsia="Times New Roman" w:hAnsi="Times New Roman"/>
                <w:spacing w:val="1"/>
                <w:lang w:val="uk-UA" w:eastAsia="ru-RU"/>
              </w:rPr>
              <w:t>л</w:t>
            </w:r>
            <w:r w:rsidRPr="008A0593">
              <w:rPr>
                <w:rFonts w:ascii="Times New Roman" w:eastAsia="Times New Roman" w:hAnsi="Times New Roman"/>
                <w:lang w:val="uk-UA" w:eastAsia="ru-RU"/>
              </w:rPr>
              <w:t>юд</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ни</w:t>
            </w:r>
            <w:r w:rsidR="00EC03BF">
              <w:rPr>
                <w:rFonts w:ascii="Times New Roman" w:eastAsia="Times New Roman" w:hAnsi="Times New Roman"/>
                <w:spacing w:val="-1"/>
                <w:lang w:val="uk-UA" w:eastAsia="ru-RU"/>
              </w:rPr>
              <w:t xml:space="preserve"> та</w:t>
            </w:r>
            <w:r>
              <w:rPr>
                <w:rFonts w:ascii="Times New Roman" w:hAnsi="Times New Roman"/>
                <w:color w:val="4F81BD"/>
                <w:lang w:val="uk-UA" w:eastAsia="uk-UA"/>
              </w:rPr>
              <w:t xml:space="preserve"> </w:t>
            </w:r>
            <w:r w:rsidR="00EC03BF" w:rsidRPr="008A0593">
              <w:rPr>
                <w:rFonts w:ascii="Times New Roman" w:eastAsia="Times New Roman" w:hAnsi="Times New Roman"/>
                <w:i/>
                <w:iCs/>
                <w:spacing w:val="1"/>
                <w:lang w:val="uk-UA" w:eastAsia="ru-RU"/>
              </w:rPr>
              <w:t>по</w:t>
            </w:r>
            <w:r w:rsidR="00EC03BF" w:rsidRPr="008A0593">
              <w:rPr>
                <w:rFonts w:ascii="Times New Roman" w:eastAsia="Times New Roman" w:hAnsi="Times New Roman"/>
                <w:i/>
                <w:iCs/>
                <w:lang w:val="uk-UA" w:eastAsia="ru-RU"/>
              </w:rPr>
              <w:t>я</w:t>
            </w:r>
            <w:r w:rsidR="00EC03BF" w:rsidRPr="008A0593">
              <w:rPr>
                <w:rFonts w:ascii="Times New Roman" w:eastAsia="Times New Roman" w:hAnsi="Times New Roman"/>
                <w:i/>
                <w:iCs/>
                <w:spacing w:val="4"/>
                <w:lang w:val="uk-UA" w:eastAsia="ru-RU"/>
              </w:rPr>
              <w:t>с</w:t>
            </w:r>
            <w:r w:rsidR="00EC03BF" w:rsidRPr="008A0593">
              <w:rPr>
                <w:rFonts w:ascii="Times New Roman" w:eastAsia="Times New Roman" w:hAnsi="Times New Roman"/>
                <w:i/>
                <w:iCs/>
                <w:spacing w:val="-2"/>
                <w:lang w:val="uk-UA" w:eastAsia="ru-RU"/>
              </w:rPr>
              <w:t>н</w:t>
            </w:r>
            <w:r w:rsidR="00EC03BF" w:rsidRPr="008A0593">
              <w:rPr>
                <w:rFonts w:ascii="Times New Roman" w:eastAsia="Times New Roman" w:hAnsi="Times New Roman"/>
                <w:i/>
                <w:iCs/>
                <w:lang w:val="uk-UA" w:eastAsia="ru-RU"/>
              </w:rPr>
              <w:t>ює</w:t>
            </w:r>
            <w:r w:rsidR="00EC03BF" w:rsidRPr="008A0593">
              <w:rPr>
                <w:rFonts w:ascii="Times New Roman" w:eastAsia="Times New Roman" w:hAnsi="Times New Roman"/>
                <w:i/>
                <w:iCs/>
                <w:spacing w:val="24"/>
                <w:lang w:val="uk-UA" w:eastAsia="ru-RU"/>
              </w:rPr>
              <w:t xml:space="preserve"> </w:t>
            </w:r>
            <w:r w:rsidR="00EC03BF" w:rsidRPr="002927D1">
              <w:rPr>
                <w:rFonts w:ascii="Times New Roman" w:eastAsia="Times New Roman" w:hAnsi="Times New Roman"/>
                <w:iCs/>
                <w:spacing w:val="24"/>
                <w:lang w:val="uk-UA" w:eastAsia="ru-RU"/>
              </w:rPr>
              <w:t xml:space="preserve">їх </w:t>
            </w:r>
            <w:r w:rsidR="00EC03BF" w:rsidRPr="008A0593">
              <w:rPr>
                <w:rFonts w:ascii="Times New Roman" w:eastAsia="Times New Roman" w:hAnsi="Times New Roman"/>
                <w:lang w:val="uk-UA" w:eastAsia="ru-RU"/>
              </w:rPr>
              <w:t>з</w:t>
            </w:r>
            <w:r w:rsidR="00EC03BF" w:rsidRPr="008A0593">
              <w:rPr>
                <w:rFonts w:ascii="Times New Roman" w:eastAsia="Times New Roman" w:hAnsi="Times New Roman"/>
                <w:spacing w:val="3"/>
                <w:lang w:val="uk-UA" w:eastAsia="ru-RU"/>
              </w:rPr>
              <w:t>н</w:t>
            </w:r>
            <w:r w:rsidR="00EC03BF" w:rsidRPr="008A0593">
              <w:rPr>
                <w:rFonts w:ascii="Times New Roman" w:eastAsia="Times New Roman" w:hAnsi="Times New Roman"/>
                <w:lang w:val="uk-UA" w:eastAsia="ru-RU"/>
              </w:rPr>
              <w:t>ач</w:t>
            </w:r>
            <w:r w:rsidR="00EC03BF" w:rsidRPr="008A0593">
              <w:rPr>
                <w:rFonts w:ascii="Times New Roman" w:eastAsia="Times New Roman" w:hAnsi="Times New Roman"/>
                <w:spacing w:val="3"/>
                <w:lang w:val="uk-UA" w:eastAsia="ru-RU"/>
              </w:rPr>
              <w:t>е</w:t>
            </w:r>
            <w:r w:rsidR="00EC03BF" w:rsidRPr="008A0593">
              <w:rPr>
                <w:rFonts w:ascii="Times New Roman" w:eastAsia="Times New Roman" w:hAnsi="Times New Roman"/>
                <w:spacing w:val="-1"/>
                <w:lang w:val="uk-UA" w:eastAsia="ru-RU"/>
              </w:rPr>
              <w:t>нн</w:t>
            </w:r>
            <w:r w:rsidR="00EC03BF" w:rsidRPr="008A0593">
              <w:rPr>
                <w:rFonts w:ascii="Times New Roman" w:eastAsia="Times New Roman" w:hAnsi="Times New Roman"/>
                <w:lang w:val="uk-UA" w:eastAsia="ru-RU"/>
              </w:rPr>
              <w:t>я</w:t>
            </w:r>
            <w:r w:rsidR="00EC03BF" w:rsidRPr="008A0593">
              <w:rPr>
                <w:rFonts w:ascii="Times New Roman" w:eastAsia="Times New Roman" w:hAnsi="Times New Roman"/>
                <w:spacing w:val="25"/>
                <w:lang w:val="uk-UA" w:eastAsia="ru-RU"/>
              </w:rPr>
              <w:t xml:space="preserve"> </w:t>
            </w:r>
            <w:r>
              <w:rPr>
                <w:rFonts w:ascii="Times New Roman" w:hAnsi="Times New Roman"/>
                <w:color w:val="4F81BD"/>
                <w:lang w:val="uk-UA" w:eastAsia="uk-UA"/>
              </w:rPr>
              <w:t xml:space="preserve">[4 ПРО </w:t>
            </w:r>
            <w:r w:rsidR="00110ABD">
              <w:rPr>
                <w:rFonts w:ascii="Times New Roman" w:hAnsi="Times New Roman"/>
                <w:color w:val="4F81BD"/>
                <w:lang w:val="uk-UA" w:eastAsia="uk-UA"/>
              </w:rPr>
              <w:t>1</w:t>
            </w:r>
            <w:r>
              <w:rPr>
                <w:rFonts w:ascii="Times New Roman" w:hAnsi="Times New Roman"/>
                <w:color w:val="4F81BD"/>
                <w:lang w:val="uk-UA" w:eastAsia="uk-UA"/>
              </w:rPr>
              <w:t>-4.3</w:t>
            </w:r>
            <w:r w:rsidRPr="00D56F3D">
              <w:rPr>
                <w:rFonts w:ascii="Times New Roman" w:hAnsi="Times New Roman"/>
                <w:color w:val="4F81BD"/>
                <w:lang w:val="uk-UA" w:eastAsia="uk-UA"/>
              </w:rPr>
              <w:t>-</w:t>
            </w:r>
            <w:r>
              <w:rPr>
                <w:rFonts w:ascii="Times New Roman" w:hAnsi="Times New Roman"/>
                <w:color w:val="4F81BD"/>
                <w:lang w:val="uk-UA" w:eastAsia="uk-UA"/>
              </w:rPr>
              <w:t>9</w:t>
            </w:r>
            <w:r w:rsidRPr="00D56F3D">
              <w:rPr>
                <w:rFonts w:ascii="Times New Roman" w:hAnsi="Times New Roman"/>
                <w:color w:val="4F81BD"/>
                <w:lang w:val="uk-UA" w:eastAsia="uk-UA"/>
              </w:rPr>
              <w:t>]</w:t>
            </w:r>
          </w:p>
          <w:p w:rsidR="003177CE" w:rsidRPr="008A0593" w:rsidRDefault="003177CE" w:rsidP="002927D1">
            <w:pPr>
              <w:kinsoku w:val="0"/>
              <w:overflowPunct w:val="0"/>
              <w:autoSpaceDE w:val="0"/>
              <w:autoSpaceDN w:val="0"/>
              <w:adjustRightInd w:val="0"/>
              <w:spacing w:before="4" w:line="252" w:lineRule="auto"/>
              <w:ind w:right="552"/>
              <w:rPr>
                <w:rFonts w:ascii="Times New Roman" w:hAnsi="Times New Roman"/>
                <w:lang w:val="uk-UA"/>
              </w:rPr>
            </w:pPr>
          </w:p>
        </w:tc>
      </w:tr>
      <w:tr w:rsidR="003177CE" w:rsidRPr="004D40CF" w:rsidTr="002927D1">
        <w:tc>
          <w:tcPr>
            <w:tcW w:w="9349" w:type="dxa"/>
            <w:gridSpan w:val="2"/>
            <w:shd w:val="clear" w:color="auto" w:fill="auto"/>
          </w:tcPr>
          <w:p w:rsidR="00125B1B" w:rsidRPr="008A0593" w:rsidRDefault="00125B1B" w:rsidP="00125B1B">
            <w:pPr>
              <w:rPr>
                <w:rFonts w:ascii="Times New Roman" w:hAnsi="Times New Roman"/>
                <w:b/>
                <w:bCs/>
                <w:kern w:val="36"/>
                <w:lang w:val="uk-UA"/>
              </w:rPr>
            </w:pPr>
            <w:r w:rsidRPr="008A0593">
              <w:rPr>
                <w:rFonts w:ascii="Times New Roman" w:hAnsi="Times New Roman"/>
                <w:b/>
                <w:bCs/>
                <w:kern w:val="36"/>
                <w:lang w:val="uk-UA"/>
              </w:rPr>
              <w:t>Пропонований зміст</w:t>
            </w:r>
          </w:p>
          <w:p w:rsidR="00125B1B" w:rsidRPr="008A0593" w:rsidRDefault="00125B1B" w:rsidP="00125B1B">
            <w:pPr>
              <w:jc w:val="both"/>
              <w:rPr>
                <w:rFonts w:ascii="Times New Roman" w:hAnsi="Times New Roman"/>
                <w:lang w:val="uk-UA"/>
              </w:rPr>
            </w:pPr>
            <w:r w:rsidRPr="008A0593">
              <w:rPr>
                <w:rFonts w:ascii="Times New Roman" w:hAnsi="Times New Roman"/>
                <w:lang w:val="uk-UA"/>
              </w:rPr>
              <w:t>Явища природи. Причин</w:t>
            </w:r>
            <w:r>
              <w:rPr>
                <w:rFonts w:ascii="Times New Roman" w:hAnsi="Times New Roman"/>
                <w:lang w:val="uk-UA"/>
              </w:rPr>
              <w:t>ов</w:t>
            </w:r>
            <w:r w:rsidRPr="008A0593">
              <w:rPr>
                <w:rFonts w:ascii="Times New Roman" w:hAnsi="Times New Roman"/>
                <w:lang w:val="uk-UA"/>
              </w:rPr>
              <w:t>о-наслідкові зв’язки у природі.</w:t>
            </w:r>
          </w:p>
          <w:p w:rsidR="00125B1B" w:rsidRPr="008A0593" w:rsidRDefault="00125B1B" w:rsidP="00125B1B">
            <w:pPr>
              <w:rPr>
                <w:rFonts w:ascii="Times New Roman" w:hAnsi="Times New Roman"/>
                <w:lang w:val="uk-UA"/>
              </w:rPr>
            </w:pPr>
            <w:r w:rsidRPr="008A0593">
              <w:rPr>
                <w:rFonts w:ascii="Times New Roman" w:hAnsi="Times New Roman"/>
                <w:lang w:val="uk-UA"/>
              </w:rPr>
              <w:t>Прилади для вимірювання лінійних розмірів тіл, маси, часу, температури. Одиниці довжини, площі, об’єму, маси, часу, температури.</w:t>
            </w:r>
          </w:p>
          <w:p w:rsidR="00125B1B" w:rsidRPr="008A0593" w:rsidRDefault="00125B1B" w:rsidP="00125B1B">
            <w:pPr>
              <w:rPr>
                <w:rFonts w:ascii="Times New Roman" w:hAnsi="Times New Roman"/>
                <w:lang w:val="uk-UA"/>
              </w:rPr>
            </w:pPr>
            <w:r w:rsidRPr="008A0593">
              <w:rPr>
                <w:rFonts w:ascii="Times New Roman" w:hAnsi="Times New Roman"/>
                <w:lang w:val="uk-UA"/>
              </w:rPr>
              <w:t xml:space="preserve">Спостереження і досліди – методи дослідження природи. </w:t>
            </w:r>
          </w:p>
          <w:p w:rsidR="00125B1B" w:rsidRPr="00C45796" w:rsidRDefault="00125B1B" w:rsidP="00125B1B">
            <w:pPr>
              <w:jc w:val="both"/>
              <w:rPr>
                <w:rFonts w:ascii="Times New Roman" w:hAnsi="Times New Roman"/>
                <w:strike/>
                <w:lang w:val="uk-UA" w:eastAsia="ru-RU"/>
              </w:rPr>
            </w:pPr>
            <w:r w:rsidRPr="008A0593">
              <w:rPr>
                <w:rFonts w:ascii="Times New Roman" w:hAnsi="Times New Roman"/>
                <w:lang w:val="uk-UA" w:eastAsia="ru-RU"/>
              </w:rPr>
              <w:t xml:space="preserve">Повітря, його властивості. Рух повітря. </w:t>
            </w:r>
          </w:p>
          <w:p w:rsidR="00125B1B" w:rsidRDefault="00125B1B" w:rsidP="00125B1B">
            <w:pPr>
              <w:rPr>
                <w:rFonts w:ascii="Times New Roman" w:hAnsi="Times New Roman"/>
                <w:lang w:val="uk-UA"/>
              </w:rPr>
            </w:pPr>
            <w:r>
              <w:rPr>
                <w:rFonts w:ascii="Times New Roman" w:hAnsi="Times New Roman"/>
                <w:lang w:val="uk-UA"/>
              </w:rPr>
              <w:t xml:space="preserve">Окремі рослини і тварини. </w:t>
            </w:r>
            <w:r w:rsidRPr="008A0593">
              <w:rPr>
                <w:rFonts w:ascii="Times New Roman" w:hAnsi="Times New Roman"/>
                <w:lang w:val="uk-UA"/>
              </w:rPr>
              <w:t xml:space="preserve">Вплив довкілля на організм рослин і тварин. </w:t>
            </w:r>
          </w:p>
          <w:p w:rsidR="00125B1B" w:rsidRPr="008A0593" w:rsidRDefault="00125B1B" w:rsidP="00125B1B">
            <w:pPr>
              <w:rPr>
                <w:rFonts w:ascii="Times New Roman" w:hAnsi="Times New Roman"/>
                <w:lang w:val="uk-UA"/>
              </w:rPr>
            </w:pPr>
            <w:r w:rsidRPr="008A0593">
              <w:rPr>
                <w:rFonts w:ascii="Times New Roman" w:hAnsi="Times New Roman"/>
                <w:lang w:val="uk-UA"/>
              </w:rPr>
              <w:t>Масштаб.</w:t>
            </w:r>
            <w:r w:rsidRPr="008A0593">
              <w:rPr>
                <w:rFonts w:ascii="Times New Roman" w:hAnsi="Times New Roman"/>
                <w:lang w:val="uk-UA" w:eastAsia="ru-RU"/>
              </w:rPr>
              <w:t xml:space="preserve"> Орієнтування на місцевості. Компас.</w:t>
            </w:r>
          </w:p>
          <w:p w:rsidR="00125B1B" w:rsidRDefault="00125B1B" w:rsidP="00125B1B">
            <w:pPr>
              <w:rPr>
                <w:rFonts w:ascii="Times New Roman" w:hAnsi="Times New Roman"/>
                <w:lang w:val="uk-UA"/>
              </w:rPr>
            </w:pPr>
            <w:r w:rsidRPr="008A0593">
              <w:rPr>
                <w:rFonts w:ascii="Times New Roman" w:hAnsi="Times New Roman"/>
                <w:lang w:val="uk-UA"/>
              </w:rPr>
              <w:t xml:space="preserve">Сузір’я. Місяць </w:t>
            </w:r>
            <w:r>
              <w:rPr>
                <w:rFonts w:ascii="Times New Roman" w:hAnsi="Times New Roman"/>
                <w:lang w:val="uk-UA"/>
              </w:rPr>
              <w:t>–</w:t>
            </w:r>
            <w:r w:rsidRPr="008A0593">
              <w:rPr>
                <w:rFonts w:ascii="Times New Roman" w:hAnsi="Times New Roman"/>
                <w:lang w:val="uk-UA"/>
              </w:rPr>
              <w:t xml:space="preserve"> супутник Землі. Планети Сонячної системи. Галактика.</w:t>
            </w:r>
            <w:r>
              <w:rPr>
                <w:rFonts w:ascii="Times New Roman" w:hAnsi="Times New Roman"/>
                <w:lang w:val="uk-UA"/>
              </w:rPr>
              <w:t xml:space="preserve"> Чумацький </w:t>
            </w:r>
            <w:r>
              <w:rPr>
                <w:rFonts w:ascii="Times New Roman" w:hAnsi="Times New Roman"/>
                <w:lang w:val="uk-UA"/>
              </w:rPr>
              <w:lastRenderedPageBreak/>
              <w:t>шлях.</w:t>
            </w:r>
          </w:p>
          <w:p w:rsidR="00125B1B" w:rsidRPr="008A0593" w:rsidRDefault="00125B1B" w:rsidP="00125B1B">
            <w:pPr>
              <w:jc w:val="both"/>
              <w:rPr>
                <w:rFonts w:ascii="Times New Roman" w:hAnsi="Times New Roman"/>
                <w:lang w:val="uk-UA" w:eastAsia="ru-RU"/>
              </w:rPr>
            </w:pPr>
            <w:r w:rsidRPr="008A0593">
              <w:rPr>
                <w:rFonts w:ascii="Times New Roman" w:hAnsi="Times New Roman"/>
                <w:lang w:val="uk-UA" w:eastAsia="ru-RU"/>
              </w:rPr>
              <w:t xml:space="preserve">Зміна дня і ночі. Причини зміни пір року. Форма і розміри Землі. Горизонт. </w:t>
            </w:r>
          </w:p>
          <w:p w:rsidR="00125B1B" w:rsidRPr="008A0593" w:rsidRDefault="00125B1B" w:rsidP="00125B1B">
            <w:pPr>
              <w:rPr>
                <w:rFonts w:ascii="Times New Roman" w:hAnsi="Times New Roman"/>
                <w:lang w:val="uk-UA"/>
              </w:rPr>
            </w:pPr>
            <w:r w:rsidRPr="008A0593">
              <w:rPr>
                <w:rFonts w:ascii="Times New Roman" w:hAnsi="Times New Roman"/>
                <w:lang w:val="uk-UA"/>
              </w:rPr>
              <w:t>Організм людини. Здоровий спосіб життя. Охорона здоров’я.</w:t>
            </w:r>
          </w:p>
          <w:p w:rsidR="00125B1B" w:rsidRDefault="00125B1B" w:rsidP="00125B1B">
            <w:pPr>
              <w:rPr>
                <w:rFonts w:ascii="Times New Roman" w:hAnsi="Times New Roman"/>
                <w:shd w:val="clear" w:color="auto" w:fill="FFFFFF"/>
                <w:lang w:val="uk-UA" w:eastAsia="ru-RU"/>
              </w:rPr>
            </w:pPr>
            <w:r w:rsidRPr="008A0593">
              <w:rPr>
                <w:rFonts w:ascii="Times New Roman" w:hAnsi="Times New Roman"/>
                <w:shd w:val="clear" w:color="auto" w:fill="FFFFFF"/>
                <w:lang w:val="uk-UA" w:eastAsia="ru-RU"/>
              </w:rPr>
              <w:t>Склад</w:t>
            </w:r>
            <w:r>
              <w:rPr>
                <w:rFonts w:ascii="Times New Roman" w:hAnsi="Times New Roman"/>
                <w:shd w:val="clear" w:color="auto" w:fill="FFFFFF"/>
                <w:lang w:val="uk-UA" w:eastAsia="ru-RU"/>
              </w:rPr>
              <w:t xml:space="preserve">ники </w:t>
            </w:r>
            <w:r w:rsidRPr="008A0593">
              <w:rPr>
                <w:rFonts w:ascii="Times New Roman" w:hAnsi="Times New Roman"/>
                <w:shd w:val="clear" w:color="auto" w:fill="FFFFFF"/>
                <w:lang w:val="uk-UA" w:eastAsia="ru-RU"/>
              </w:rPr>
              <w:t>здорового харчування: продукти тваринного і рослинного походження, сіль, цукор.</w:t>
            </w:r>
          </w:p>
          <w:p w:rsidR="003177CE" w:rsidRPr="008A0593" w:rsidRDefault="003177CE" w:rsidP="00E22D85">
            <w:pPr>
              <w:rPr>
                <w:rFonts w:ascii="Times New Roman" w:eastAsia="Times New Roman" w:hAnsi="Times New Roman"/>
                <w:color w:val="000000"/>
                <w:lang w:val="uk-UA" w:eastAsia="ru-RU"/>
              </w:rPr>
            </w:pPr>
          </w:p>
        </w:tc>
      </w:tr>
      <w:tr w:rsidR="003177CE" w:rsidRPr="004D40CF" w:rsidTr="002927D1">
        <w:trPr>
          <w:trHeight w:val="547"/>
        </w:trPr>
        <w:tc>
          <w:tcPr>
            <w:tcW w:w="9349" w:type="dxa"/>
            <w:gridSpan w:val="2"/>
            <w:shd w:val="clear" w:color="auto" w:fill="auto"/>
          </w:tcPr>
          <w:p w:rsidR="003177CE" w:rsidRPr="008A0593" w:rsidRDefault="003177CE" w:rsidP="00E22D85">
            <w:pPr>
              <w:jc w:val="center"/>
              <w:rPr>
                <w:rFonts w:ascii="Times New Roman" w:hAnsi="Times New Roman"/>
                <w:lang w:val="uk-UA"/>
              </w:rPr>
            </w:pPr>
            <w:r>
              <w:rPr>
                <w:rFonts w:ascii="Times New Roman" w:hAnsi="Times New Roman"/>
                <w:b/>
                <w:lang w:val="uk-UA"/>
              </w:rPr>
              <w:lastRenderedPageBreak/>
              <w:t xml:space="preserve">2. </w:t>
            </w:r>
            <w:r w:rsidRPr="008A0593">
              <w:rPr>
                <w:rFonts w:ascii="Times New Roman" w:hAnsi="Times New Roman"/>
                <w:b/>
                <w:lang w:val="uk-UA"/>
              </w:rPr>
              <w:t>Змістова лінія «</w:t>
            </w:r>
            <w:r w:rsidRPr="008A0593">
              <w:rPr>
                <w:rFonts w:ascii="Times New Roman" w:hAnsi="Times New Roman"/>
                <w:b/>
                <w:bCs/>
                <w:iCs/>
                <w:lang w:val="uk-UA"/>
              </w:rPr>
              <w:t>Я у природі</w:t>
            </w:r>
            <w:r w:rsidRPr="008A0593">
              <w:rPr>
                <w:rFonts w:ascii="Times New Roman" w:hAnsi="Times New Roman"/>
                <w:b/>
                <w:lang w:val="uk-UA"/>
              </w:rPr>
              <w:t>»</w:t>
            </w:r>
          </w:p>
        </w:tc>
      </w:tr>
      <w:tr w:rsidR="009A2934" w:rsidRPr="002927D1" w:rsidTr="002927D1">
        <w:trPr>
          <w:trHeight w:val="415"/>
        </w:trPr>
        <w:tc>
          <w:tcPr>
            <w:tcW w:w="2943" w:type="dxa"/>
            <w:shd w:val="clear" w:color="auto" w:fill="auto"/>
          </w:tcPr>
          <w:p w:rsidR="009A2934" w:rsidRDefault="009A2934" w:rsidP="00E22D85">
            <w:pPr>
              <w:jc w:val="center"/>
              <w:rPr>
                <w:rFonts w:ascii="Times New Roman" w:hAnsi="Times New Roman"/>
                <w:b/>
                <w:lang w:val="uk-UA"/>
              </w:rPr>
            </w:pPr>
            <w:r>
              <w:rPr>
                <w:rFonts w:ascii="Times New Roman" w:hAnsi="Times New Roman"/>
                <w:b/>
                <w:lang w:val="uk-UA"/>
              </w:rPr>
              <w:t>1</w:t>
            </w:r>
          </w:p>
        </w:tc>
        <w:tc>
          <w:tcPr>
            <w:tcW w:w="6406" w:type="dxa"/>
            <w:shd w:val="clear" w:color="auto" w:fill="auto"/>
          </w:tcPr>
          <w:p w:rsidR="009A2934" w:rsidRDefault="009A2934" w:rsidP="00E22D85">
            <w:pPr>
              <w:jc w:val="center"/>
              <w:rPr>
                <w:rFonts w:ascii="Times New Roman" w:hAnsi="Times New Roman"/>
                <w:b/>
                <w:lang w:val="uk-UA"/>
              </w:rPr>
            </w:pPr>
            <w:r>
              <w:rPr>
                <w:rFonts w:ascii="Times New Roman" w:hAnsi="Times New Roman"/>
                <w:b/>
                <w:lang w:val="uk-UA"/>
              </w:rPr>
              <w:t>2</w:t>
            </w:r>
          </w:p>
        </w:tc>
      </w:tr>
      <w:tr w:rsidR="003177CE" w:rsidRPr="004D40CF" w:rsidTr="002927D1">
        <w:tc>
          <w:tcPr>
            <w:tcW w:w="2943" w:type="dxa"/>
            <w:shd w:val="clear" w:color="auto" w:fill="auto"/>
          </w:tcPr>
          <w:p w:rsidR="003177CE" w:rsidRPr="008A0593" w:rsidRDefault="00EC03BF" w:rsidP="00E22D85">
            <w:pPr>
              <w:spacing w:line="264" w:lineRule="auto"/>
              <w:contextualSpacing/>
              <w:jc w:val="both"/>
              <w:rPr>
                <w:rFonts w:ascii="Times New Roman" w:hAnsi="Times New Roman"/>
                <w:lang w:val="uk-UA"/>
              </w:rPr>
            </w:pPr>
            <w:r>
              <w:rPr>
                <w:rFonts w:ascii="Times New Roman" w:hAnsi="Times New Roman"/>
                <w:lang w:val="uk-UA"/>
              </w:rPr>
              <w:t>Д</w:t>
            </w:r>
            <w:r w:rsidR="003177CE" w:rsidRPr="008A0593">
              <w:rPr>
                <w:rFonts w:ascii="Times New Roman" w:hAnsi="Times New Roman"/>
                <w:lang w:val="uk-UA"/>
              </w:rPr>
              <w:t xml:space="preserve">іє </w:t>
            </w:r>
            <w:r>
              <w:rPr>
                <w:rFonts w:ascii="Times New Roman" w:hAnsi="Times New Roman"/>
                <w:lang w:val="uk-UA"/>
              </w:rPr>
              <w:t>в</w:t>
            </w:r>
            <w:r w:rsidR="003177CE" w:rsidRPr="008A0593">
              <w:rPr>
                <w:rFonts w:ascii="Times New Roman" w:hAnsi="Times New Roman"/>
                <w:lang w:val="uk-UA"/>
              </w:rPr>
              <w:t xml:space="preserve"> навколишньому світі з урахуванням взаємозв’язків між об’єктами живої і неживої природи </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2927D1" w:rsidRDefault="006907C7" w:rsidP="002927D1">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EC03BF" w:rsidP="002927D1">
            <w:pPr>
              <w:tabs>
                <w:tab w:val="left" w:pos="243"/>
              </w:tabs>
              <w:kinsoku w:val="0"/>
              <w:overflowPunct w:val="0"/>
              <w:autoSpaceDE w:val="0"/>
              <w:autoSpaceDN w:val="0"/>
              <w:adjustRightInd w:val="0"/>
              <w:spacing w:before="13"/>
              <w:rPr>
                <w:rFonts w:ascii="Times New Roman" w:eastAsia="Times New Roman" w:hAnsi="Times New Roman"/>
                <w:lang w:val="uk-UA" w:eastAsia="ru-RU"/>
              </w:rPr>
            </w:pPr>
            <w:r>
              <w:rPr>
                <w:rFonts w:ascii="Times New Roman" w:eastAsia="Times New Roman" w:hAnsi="Times New Roman"/>
                <w:i/>
                <w:lang w:val="uk-UA" w:eastAsia="ru-RU"/>
              </w:rPr>
              <w:t xml:space="preserve">- </w:t>
            </w:r>
            <w:r w:rsidR="003177CE" w:rsidRPr="008A0593">
              <w:rPr>
                <w:rFonts w:ascii="Times New Roman" w:eastAsia="Times New Roman" w:hAnsi="Times New Roman"/>
                <w:i/>
                <w:lang w:val="uk-UA" w:eastAsia="ru-RU"/>
              </w:rPr>
              <w:t>відповідально діє</w:t>
            </w:r>
            <w:r w:rsidR="003177CE">
              <w:rPr>
                <w:rFonts w:ascii="Times New Roman" w:eastAsia="Times New Roman" w:hAnsi="Times New Roman"/>
                <w:lang w:val="uk-UA" w:eastAsia="ru-RU"/>
              </w:rPr>
              <w:t xml:space="preserve"> в природі </w:t>
            </w:r>
            <w:r w:rsidR="003177CE">
              <w:rPr>
                <w:rFonts w:ascii="Times New Roman" w:hAnsi="Times New Roman"/>
                <w:color w:val="4F81BD"/>
                <w:lang w:val="uk-UA" w:eastAsia="uk-UA"/>
              </w:rPr>
              <w:t xml:space="preserve">[4 ПРО </w:t>
            </w:r>
            <w:r w:rsidR="002E5115">
              <w:rPr>
                <w:rFonts w:ascii="Times New Roman" w:hAnsi="Times New Roman"/>
                <w:color w:val="4F81BD"/>
                <w:lang w:val="uk-UA" w:eastAsia="uk-UA"/>
              </w:rPr>
              <w:t>2</w:t>
            </w:r>
            <w:r w:rsidR="003177CE">
              <w:rPr>
                <w:rFonts w:ascii="Times New Roman" w:hAnsi="Times New Roman"/>
                <w:color w:val="4F81BD"/>
                <w:lang w:val="uk-UA" w:eastAsia="uk-UA"/>
              </w:rPr>
              <w:t>-3.1</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4" w:line="252" w:lineRule="auto"/>
              <w:ind w:right="552"/>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виз</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6"/>
                <w:lang w:val="uk-UA" w:eastAsia="ru-RU"/>
              </w:rPr>
              <w:t>а</w:t>
            </w:r>
            <w:r w:rsidRPr="008A0593">
              <w:rPr>
                <w:rFonts w:ascii="Times New Roman" w:eastAsia="Times New Roman" w:hAnsi="Times New Roman"/>
                <w:i/>
                <w:iCs/>
                <w:spacing w:val="-3"/>
                <w:lang w:val="uk-UA" w:eastAsia="ru-RU"/>
              </w:rPr>
              <w:t>ч</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26"/>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аж</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21"/>
                <w:lang w:val="uk-UA" w:eastAsia="ru-RU"/>
              </w:rPr>
              <w:t xml:space="preserve"> </w:t>
            </w:r>
            <w:r w:rsidRPr="008A0593">
              <w:rPr>
                <w:rFonts w:ascii="Times New Roman" w:eastAsia="Times New Roman" w:hAnsi="Times New Roman"/>
                <w:lang w:val="uk-UA" w:eastAsia="ru-RU"/>
              </w:rPr>
              <w:t>т</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о</w:t>
            </w:r>
            <w:r w:rsidRPr="008A0593">
              <w:rPr>
                <w:rFonts w:ascii="Times New Roman" w:eastAsia="Times New Roman" w:hAnsi="Times New Roman"/>
                <w:lang w:val="uk-UA" w:eastAsia="ru-RU"/>
              </w:rPr>
              <w:t>,</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що</w:t>
            </w:r>
            <w:r w:rsidRPr="008A0593">
              <w:rPr>
                <w:rFonts w:ascii="Times New Roman" w:eastAsia="Times New Roman" w:hAnsi="Times New Roman"/>
                <w:spacing w:val="27"/>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и</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5"/>
                <w:lang w:val="uk-UA" w:eastAsia="ru-RU"/>
              </w:rPr>
              <w:t>ч</w:t>
            </w:r>
            <w:r w:rsidRPr="008A0593">
              <w:rPr>
                <w:rFonts w:ascii="Times New Roman" w:eastAsia="Times New Roman" w:hAnsi="Times New Roman"/>
                <w:lang w:val="uk-UA" w:eastAsia="ru-RU"/>
              </w:rPr>
              <w:t>а</w:t>
            </w:r>
            <w:r w:rsidRPr="008A0593">
              <w:rPr>
                <w:rFonts w:ascii="Times New Roman" w:eastAsia="Times New Roman" w:hAnsi="Times New Roman"/>
                <w:spacing w:val="-2"/>
                <w:lang w:val="uk-UA" w:eastAsia="ru-RU"/>
              </w:rPr>
              <w:t>є</w:t>
            </w:r>
            <w:r>
              <w:rPr>
                <w:rFonts w:ascii="Times New Roman" w:eastAsia="Times New Roman" w:hAnsi="Times New Roman"/>
                <w:spacing w:val="-2"/>
                <w:lang w:val="uk-UA" w:eastAsia="ru-RU"/>
              </w:rPr>
              <w:t xml:space="preserve"> про довкілля</w:t>
            </w:r>
            <w:r>
              <w:rPr>
                <w:rFonts w:ascii="Times New Roman" w:hAnsi="Times New Roman"/>
                <w:color w:val="4F81BD"/>
                <w:lang w:val="uk-UA" w:eastAsia="uk-UA"/>
              </w:rPr>
              <w:t xml:space="preserve"> [4 ПРО </w:t>
            </w:r>
            <w:r w:rsidR="002E5115">
              <w:rPr>
                <w:rFonts w:ascii="Times New Roman" w:hAnsi="Times New Roman"/>
                <w:color w:val="4F81BD"/>
                <w:lang w:val="uk-UA" w:eastAsia="uk-UA"/>
              </w:rPr>
              <w:t>2</w:t>
            </w:r>
            <w:r>
              <w:rPr>
                <w:rFonts w:ascii="Times New Roman" w:hAnsi="Times New Roman"/>
                <w:color w:val="4F81BD"/>
                <w:lang w:val="uk-UA" w:eastAsia="uk-UA"/>
              </w:rPr>
              <w:t>-3.1</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Pr="008A0593">
              <w:rPr>
                <w:rFonts w:ascii="Times New Roman" w:eastAsia="Times New Roman" w:hAnsi="Times New Roman"/>
                <w:lang w:val="uk-UA" w:eastAsia="ru-RU"/>
              </w:rPr>
              <w:t>;</w:t>
            </w:r>
          </w:p>
          <w:p w:rsidR="003177CE" w:rsidRDefault="003177CE" w:rsidP="00E22D85">
            <w:pPr>
              <w:rPr>
                <w:rFonts w:ascii="Times New Roman" w:hAnsi="Times New Roman"/>
                <w:color w:val="4F81BD"/>
                <w:lang w:val="uk-UA" w:eastAsia="uk-UA"/>
              </w:rPr>
            </w:pPr>
            <w:r>
              <w:rPr>
                <w:rFonts w:ascii="Times New Roman" w:eastAsia="Times New Roman" w:hAnsi="Times New Roman"/>
                <w:i/>
                <w:iCs/>
                <w:spacing w:val="1"/>
                <w:lang w:val="uk-UA" w:eastAsia="ru-RU"/>
              </w:rPr>
              <w:t xml:space="preserve">- </w:t>
            </w:r>
            <w:r w:rsidRPr="008A0593">
              <w:rPr>
                <w:rFonts w:ascii="Times New Roman" w:eastAsia="Times New Roman" w:hAnsi="Times New Roman"/>
                <w:i/>
                <w:iCs/>
                <w:spacing w:val="1"/>
                <w:lang w:val="uk-UA" w:eastAsia="ru-RU"/>
              </w:rPr>
              <w:t>ви</w:t>
            </w:r>
            <w:r w:rsidRPr="008A0593">
              <w:rPr>
                <w:rFonts w:ascii="Times New Roman" w:eastAsia="Times New Roman" w:hAnsi="Times New Roman"/>
                <w:i/>
                <w:iCs/>
                <w:lang w:val="uk-UA" w:eastAsia="ru-RU"/>
              </w:rPr>
              <w:t>сл</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лює</w:t>
            </w:r>
            <w:r w:rsidRPr="008A0593">
              <w:rPr>
                <w:rFonts w:ascii="Times New Roman" w:eastAsia="Times New Roman" w:hAnsi="Times New Roman"/>
                <w:i/>
                <w:iCs/>
                <w:spacing w:val="28"/>
                <w:lang w:val="uk-UA" w:eastAsia="ru-RU"/>
              </w:rPr>
              <w:t xml:space="preserve"> </w:t>
            </w:r>
            <w:r w:rsidRPr="008A0593">
              <w:rPr>
                <w:rFonts w:ascii="Times New Roman" w:eastAsia="Times New Roman" w:hAnsi="Times New Roman"/>
                <w:lang w:val="uk-UA" w:eastAsia="ru-RU"/>
              </w:rPr>
              <w:t>с</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ю</w:t>
            </w:r>
            <w:r w:rsidRPr="008A0593">
              <w:rPr>
                <w:rFonts w:ascii="Times New Roman" w:eastAsia="Times New Roman" w:hAnsi="Times New Roman"/>
                <w:spacing w:val="22"/>
                <w:lang w:val="uk-UA" w:eastAsia="ru-RU"/>
              </w:rPr>
              <w:t xml:space="preserve"> </w:t>
            </w:r>
            <w:r w:rsidRPr="008A0593">
              <w:rPr>
                <w:rFonts w:ascii="Times New Roman" w:eastAsia="Times New Roman" w:hAnsi="Times New Roman"/>
                <w:lang w:val="uk-UA" w:eastAsia="ru-RU"/>
              </w:rPr>
              <w:t>д</w:t>
            </w:r>
            <w:r w:rsidRPr="008A0593">
              <w:rPr>
                <w:rFonts w:ascii="Times New Roman" w:eastAsia="Times New Roman" w:hAnsi="Times New Roman"/>
                <w:spacing w:val="6"/>
                <w:lang w:val="uk-UA" w:eastAsia="ru-RU"/>
              </w:rPr>
              <w:t>у</w:t>
            </w:r>
            <w:r w:rsidRPr="008A0593">
              <w:rPr>
                <w:rFonts w:ascii="Times New Roman" w:eastAsia="Times New Roman" w:hAnsi="Times New Roman"/>
                <w:spacing w:val="-3"/>
                <w:lang w:val="uk-UA" w:eastAsia="ru-RU"/>
              </w:rPr>
              <w:t>м</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у</w:t>
            </w:r>
            <w:r>
              <w:rPr>
                <w:rFonts w:ascii="Times New Roman" w:eastAsia="Times New Roman" w:hAnsi="Times New Roman"/>
                <w:spacing w:val="6"/>
                <w:lang w:val="uk-UA" w:eastAsia="ru-RU"/>
              </w:rPr>
              <w:t xml:space="preserve"> стосовно того, що вивчає про довкілля</w:t>
            </w:r>
            <w:r w:rsidRPr="008A0593">
              <w:rPr>
                <w:rFonts w:ascii="Times New Roman" w:eastAsia="Times New Roman" w:hAnsi="Times New Roman"/>
                <w:lang w:val="uk-UA" w:eastAsia="ru-RU"/>
              </w:rPr>
              <w:t>,</w:t>
            </w:r>
            <w:r w:rsidRPr="008A0593">
              <w:rPr>
                <w:rFonts w:ascii="Times New Roman" w:eastAsia="Times New Roman" w:hAnsi="Times New Roman"/>
                <w:spacing w:val="18"/>
                <w:lang w:val="uk-UA" w:eastAsia="ru-RU"/>
              </w:rPr>
              <w:t xml:space="preserve"> </w:t>
            </w:r>
            <w:r w:rsidRPr="008A0593">
              <w:rPr>
                <w:rFonts w:ascii="Times New Roman" w:eastAsia="Times New Roman" w:hAnsi="Times New Roman"/>
                <w:i/>
                <w:iCs/>
                <w:spacing w:val="1"/>
                <w:lang w:val="uk-UA" w:eastAsia="ru-RU"/>
              </w:rPr>
              <w:t>о</w:t>
            </w:r>
            <w:r w:rsidRPr="008A0593">
              <w:rPr>
                <w:rFonts w:ascii="Times New Roman" w:eastAsia="Times New Roman" w:hAnsi="Times New Roman"/>
                <w:i/>
                <w:iCs/>
                <w:spacing w:val="5"/>
                <w:lang w:val="uk-UA" w:eastAsia="ru-RU"/>
              </w:rPr>
              <w:t>б</w:t>
            </w:r>
            <w:r w:rsidRPr="008A0593">
              <w:rPr>
                <w:rFonts w:ascii="Times New Roman" w:eastAsia="Times New Roman" w:hAnsi="Times New Roman"/>
                <w:i/>
                <w:iCs/>
                <w:spacing w:val="-1"/>
                <w:lang w:val="uk-UA" w:eastAsia="ru-RU"/>
              </w:rPr>
              <w:t>ґ</w:t>
            </w:r>
            <w:r w:rsidRPr="008A0593">
              <w:rPr>
                <w:rFonts w:ascii="Times New Roman" w:eastAsia="Times New Roman" w:hAnsi="Times New Roman"/>
                <w:i/>
                <w:iCs/>
                <w:spacing w:val="1"/>
                <w:lang w:val="uk-UA" w:eastAsia="ru-RU"/>
              </w:rPr>
              <w:t>р</w:t>
            </w:r>
            <w:r w:rsidRPr="008A0593">
              <w:rPr>
                <w:rFonts w:ascii="Times New Roman" w:eastAsia="Times New Roman" w:hAnsi="Times New Roman"/>
                <w:i/>
                <w:iCs/>
                <w:spacing w:val="4"/>
                <w:lang w:val="uk-UA" w:eastAsia="ru-RU"/>
              </w:rPr>
              <w:t>у</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spacing w:val="-3"/>
                <w:lang w:val="uk-UA" w:eastAsia="ru-RU"/>
              </w:rPr>
              <w:t>т</w:t>
            </w:r>
            <w:r w:rsidRPr="008A0593">
              <w:rPr>
                <w:rFonts w:ascii="Times New Roman" w:eastAsia="Times New Roman" w:hAnsi="Times New Roman"/>
                <w:i/>
                <w:iCs/>
                <w:spacing w:val="1"/>
                <w:lang w:val="uk-UA" w:eastAsia="ru-RU"/>
              </w:rPr>
              <w:t>ов</w:t>
            </w:r>
            <w:r w:rsidRPr="008A0593">
              <w:rPr>
                <w:rFonts w:ascii="Times New Roman" w:eastAsia="Times New Roman" w:hAnsi="Times New Roman"/>
                <w:i/>
                <w:iCs/>
                <w:lang w:val="uk-UA" w:eastAsia="ru-RU"/>
              </w:rPr>
              <w:t>ує</w:t>
            </w:r>
            <w:r w:rsidRPr="008A0593">
              <w:rPr>
                <w:rFonts w:ascii="Times New Roman" w:eastAsia="Times New Roman" w:hAnsi="Times New Roman"/>
                <w:i/>
                <w:iCs/>
                <w:spacing w:val="22"/>
                <w:lang w:val="uk-UA" w:eastAsia="ru-RU"/>
              </w:rPr>
              <w:t xml:space="preserve"> </w:t>
            </w:r>
            <w:r w:rsidRPr="008A0593">
              <w:rPr>
                <w:rFonts w:ascii="Times New Roman" w:eastAsia="Times New Roman" w:hAnsi="Times New Roman"/>
                <w:spacing w:val="1"/>
                <w:lang w:val="uk-UA" w:eastAsia="ru-RU"/>
              </w:rPr>
              <w:t>її</w:t>
            </w:r>
            <w:r>
              <w:rPr>
                <w:rFonts w:ascii="Times New Roman" w:eastAsia="Times New Roman" w:hAnsi="Times New Roman"/>
                <w:spacing w:val="1"/>
                <w:lang w:val="uk-UA" w:eastAsia="ru-RU"/>
              </w:rPr>
              <w:t xml:space="preserve"> </w:t>
            </w:r>
            <w:r>
              <w:rPr>
                <w:rFonts w:ascii="Times New Roman" w:hAnsi="Times New Roman"/>
                <w:color w:val="4F81BD"/>
                <w:lang w:val="uk-UA" w:eastAsia="uk-UA"/>
              </w:rPr>
              <w:t xml:space="preserve">[4 ПРО </w:t>
            </w:r>
            <w:r w:rsidR="002E5115">
              <w:rPr>
                <w:rFonts w:ascii="Times New Roman" w:hAnsi="Times New Roman"/>
                <w:color w:val="4F81BD"/>
                <w:lang w:val="uk-UA" w:eastAsia="uk-UA"/>
              </w:rPr>
              <w:t>2</w:t>
            </w:r>
            <w:r>
              <w:rPr>
                <w:rFonts w:ascii="Times New Roman" w:hAnsi="Times New Roman"/>
                <w:color w:val="4F81BD"/>
                <w:lang w:val="uk-UA" w:eastAsia="uk-UA"/>
              </w:rPr>
              <w:t>-3.1</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00A73745">
              <w:rPr>
                <w:rFonts w:ascii="Times New Roman" w:hAnsi="Times New Roman"/>
                <w:color w:val="4F81BD"/>
                <w:lang w:val="uk-UA" w:eastAsia="uk-UA"/>
              </w:rPr>
              <w:t>;</w:t>
            </w:r>
          </w:p>
          <w:p w:rsidR="00A73745" w:rsidRDefault="00A73745" w:rsidP="00E22D85">
            <w:pPr>
              <w:rPr>
                <w:rFonts w:ascii="Times New Roman" w:hAnsi="Times New Roman"/>
                <w:color w:val="4F81BD"/>
                <w:lang w:val="uk-UA" w:eastAsia="uk-UA"/>
              </w:rPr>
            </w:pPr>
            <w:r>
              <w:rPr>
                <w:rFonts w:ascii="Times New Roman" w:hAnsi="Times New Roman"/>
                <w:color w:val="4F81BD"/>
                <w:lang w:val="uk-UA" w:eastAsia="uk-UA"/>
              </w:rPr>
              <w:t xml:space="preserve">- пояснює </w:t>
            </w:r>
            <w:r w:rsidRPr="008A0593">
              <w:rPr>
                <w:rFonts w:ascii="Times New Roman" w:hAnsi="Times New Roman"/>
                <w:lang w:val="uk-UA"/>
              </w:rPr>
              <w:t>взаємозв’язк</w:t>
            </w:r>
            <w:r>
              <w:rPr>
                <w:rFonts w:ascii="Times New Roman" w:hAnsi="Times New Roman"/>
                <w:lang w:val="uk-UA"/>
              </w:rPr>
              <w:t>и</w:t>
            </w:r>
            <w:r w:rsidRPr="008A0593">
              <w:rPr>
                <w:rFonts w:ascii="Times New Roman" w:hAnsi="Times New Roman"/>
                <w:lang w:val="uk-UA"/>
              </w:rPr>
              <w:t xml:space="preserve"> між об’єктами живої і неживої природи</w:t>
            </w:r>
            <w:r>
              <w:rPr>
                <w:rFonts w:ascii="Times New Roman" w:hAnsi="Times New Roman"/>
                <w:lang w:val="uk-UA"/>
              </w:rPr>
              <w:t xml:space="preserve"> </w:t>
            </w:r>
            <w:r>
              <w:rPr>
                <w:rFonts w:ascii="Times New Roman" w:hAnsi="Times New Roman"/>
                <w:color w:val="4F81BD"/>
                <w:lang w:val="uk-UA" w:eastAsia="uk-UA"/>
              </w:rPr>
              <w:t>[4 ПРО 2-3.1</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p>
          <w:p w:rsidR="003177CE" w:rsidRPr="008A0593" w:rsidRDefault="003177CE" w:rsidP="00E22D85">
            <w:pPr>
              <w:rPr>
                <w:rFonts w:ascii="Times New Roman" w:hAnsi="Times New Roman"/>
                <w:lang w:val="uk-UA"/>
              </w:rPr>
            </w:pPr>
          </w:p>
        </w:tc>
      </w:tr>
      <w:tr w:rsidR="003177CE" w:rsidRPr="004D40CF" w:rsidTr="002927D1">
        <w:tc>
          <w:tcPr>
            <w:tcW w:w="2943" w:type="dxa"/>
            <w:shd w:val="clear" w:color="auto" w:fill="auto"/>
          </w:tcPr>
          <w:p w:rsidR="003177CE" w:rsidRPr="008A0593" w:rsidRDefault="002E5115" w:rsidP="00E22D85">
            <w:pPr>
              <w:spacing w:line="264" w:lineRule="auto"/>
              <w:contextualSpacing/>
              <w:jc w:val="both"/>
              <w:rPr>
                <w:rFonts w:ascii="Times New Roman" w:hAnsi="Times New Roman"/>
                <w:lang w:val="uk-UA"/>
              </w:rPr>
            </w:pPr>
            <w:r>
              <w:rPr>
                <w:rFonts w:ascii="Times New Roman" w:hAnsi="Times New Roman"/>
                <w:lang w:val="uk-UA"/>
              </w:rPr>
              <w:t>В</w:t>
            </w:r>
            <w:r w:rsidR="003177CE" w:rsidRPr="00EC1A81">
              <w:rPr>
                <w:rFonts w:ascii="Times New Roman" w:hAnsi="Times New Roman"/>
                <w:lang w:val="uk-UA"/>
              </w:rPr>
              <w:t>становлює зв’язки між діяльністю людини і станом навколишнього світу; складає правила поведінки в навколишньому світі і дотримується їх</w:t>
            </w:r>
            <w:r w:rsidR="003177CE" w:rsidRPr="008A0593">
              <w:rPr>
                <w:rFonts w:ascii="Times New Roman" w:hAnsi="Times New Roman"/>
                <w:lang w:val="uk-UA"/>
              </w:rPr>
              <w:t xml:space="preserve"> </w:t>
            </w:r>
          </w:p>
          <w:p w:rsidR="003177CE" w:rsidRPr="008A0593" w:rsidRDefault="003177CE" w:rsidP="00E22D85">
            <w:pPr>
              <w:spacing w:line="264" w:lineRule="auto"/>
              <w:contextualSpacing/>
              <w:jc w:val="both"/>
              <w:rPr>
                <w:rFonts w:ascii="Times New Roman" w:eastAsia="Times New Roman" w:hAnsi="Times New Roman"/>
                <w:lang w:val="uk-UA"/>
              </w:rPr>
            </w:pPr>
          </w:p>
        </w:tc>
        <w:tc>
          <w:tcPr>
            <w:tcW w:w="6406" w:type="dxa"/>
            <w:shd w:val="clear" w:color="auto" w:fill="auto"/>
          </w:tcPr>
          <w:p w:rsidR="006907C7" w:rsidRPr="002927D1" w:rsidRDefault="006907C7" w:rsidP="002927D1">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A0593" w:rsidRDefault="006907C7" w:rsidP="002927D1">
            <w:pPr>
              <w:tabs>
                <w:tab w:val="left" w:pos="243"/>
              </w:tabs>
              <w:kinsoku w:val="0"/>
              <w:overflowPunct w:val="0"/>
              <w:autoSpaceDE w:val="0"/>
              <w:autoSpaceDN w:val="0"/>
              <w:adjustRightInd w:val="0"/>
              <w:spacing w:line="237" w:lineRule="exact"/>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розріз</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яє</w:t>
            </w:r>
            <w:r w:rsidR="003177CE" w:rsidRPr="008A0593">
              <w:rPr>
                <w:rFonts w:ascii="Times New Roman" w:eastAsia="Times New Roman" w:hAnsi="Times New Roman"/>
                <w:i/>
                <w:iCs/>
                <w:spacing w:val="35"/>
                <w:lang w:val="uk-UA" w:eastAsia="ru-RU"/>
              </w:rPr>
              <w:t xml:space="preserve"> </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3"/>
                <w:lang w:val="uk-UA" w:eastAsia="ru-RU"/>
              </w:rPr>
              <w:t>ж</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4"/>
                <w:lang w:val="uk-UA" w:eastAsia="ru-RU"/>
              </w:rPr>
              <w:t>е</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33"/>
                <w:lang w:val="uk-UA" w:eastAsia="ru-RU"/>
              </w:rPr>
              <w:t xml:space="preserve"> </w:t>
            </w:r>
            <w:r w:rsidR="003177CE" w:rsidRPr="008A0593">
              <w:rPr>
                <w:rFonts w:ascii="Times New Roman" w:eastAsia="Times New Roman" w:hAnsi="Times New Roman"/>
                <w:spacing w:val="4"/>
                <w:lang w:val="uk-UA" w:eastAsia="ru-RU"/>
              </w:rPr>
              <w:t>е</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6"/>
                <w:lang w:val="uk-UA" w:eastAsia="ru-RU"/>
              </w:rPr>
              <w:t>р</w:t>
            </w:r>
            <w:r w:rsidR="003177CE" w:rsidRPr="008A0593">
              <w:rPr>
                <w:rFonts w:ascii="Times New Roman" w:eastAsia="Times New Roman" w:hAnsi="Times New Roman"/>
                <w:spacing w:val="-3"/>
                <w:lang w:val="uk-UA" w:eastAsia="ru-RU"/>
              </w:rPr>
              <w:t>г</w:t>
            </w:r>
            <w:r w:rsidR="003177CE" w:rsidRPr="008A0593">
              <w:rPr>
                <w:rFonts w:ascii="Times New Roman" w:eastAsia="Times New Roman" w:hAnsi="Times New Roman"/>
                <w:spacing w:val="1"/>
                <w:lang w:val="uk-UA" w:eastAsia="ru-RU"/>
              </w:rPr>
              <w:t>ії (відновлювані й невідновлювані)</w:t>
            </w:r>
            <w:r w:rsidR="003177CE">
              <w:rPr>
                <w:rFonts w:ascii="Times New Roman" w:hAnsi="Times New Roman"/>
                <w:color w:val="4F81BD"/>
                <w:lang w:val="uk-UA" w:eastAsia="uk-UA"/>
              </w:rPr>
              <w:t xml:space="preserve"> [4 ПРО 2-3.</w:t>
            </w:r>
            <w:r w:rsidR="009D30D7">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3177CE" w:rsidRPr="008A0593" w:rsidRDefault="003177CE" w:rsidP="00E22D85">
            <w:pPr>
              <w:kinsoku w:val="0"/>
              <w:overflowPunct w:val="0"/>
              <w:autoSpaceDE w:val="0"/>
              <w:autoSpaceDN w:val="0"/>
              <w:adjustRightInd w:val="0"/>
              <w:spacing w:before="8" w:line="252" w:lineRule="auto"/>
              <w:ind w:right="744"/>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22"/>
                <w:lang w:val="uk-UA" w:eastAsia="ru-RU"/>
              </w:rPr>
              <w:t xml:space="preserve"> </w:t>
            </w:r>
            <w:r w:rsidRPr="008A0593">
              <w:rPr>
                <w:rFonts w:ascii="Times New Roman" w:eastAsia="Times New Roman" w:hAnsi="Times New Roman"/>
                <w:i/>
                <w:iCs/>
                <w:spacing w:val="1"/>
                <w:lang w:val="uk-UA" w:eastAsia="ru-RU"/>
              </w:rPr>
              <w:t>по</w:t>
            </w:r>
            <w:r w:rsidRPr="008A0593">
              <w:rPr>
                <w:rFonts w:ascii="Times New Roman" w:eastAsia="Times New Roman" w:hAnsi="Times New Roman"/>
                <w:i/>
                <w:iCs/>
                <w:lang w:val="uk-UA" w:eastAsia="ru-RU"/>
              </w:rPr>
              <w:t>я</w:t>
            </w:r>
            <w:r w:rsidRPr="008A0593">
              <w:rPr>
                <w:rFonts w:ascii="Times New Roman" w:eastAsia="Times New Roman" w:hAnsi="Times New Roman"/>
                <w:i/>
                <w:iCs/>
                <w:spacing w:val="4"/>
                <w:lang w:val="uk-UA" w:eastAsia="ru-RU"/>
              </w:rPr>
              <w:t>с</w:t>
            </w:r>
            <w:r w:rsidRPr="008A0593">
              <w:rPr>
                <w:rFonts w:ascii="Times New Roman" w:eastAsia="Times New Roman" w:hAnsi="Times New Roman"/>
                <w:i/>
                <w:iCs/>
                <w:spacing w:val="-2"/>
                <w:lang w:val="uk-UA" w:eastAsia="ru-RU"/>
              </w:rPr>
              <w:t>н</w:t>
            </w:r>
            <w:r w:rsidRPr="008A0593">
              <w:rPr>
                <w:rFonts w:ascii="Times New Roman" w:eastAsia="Times New Roman" w:hAnsi="Times New Roman"/>
                <w:i/>
                <w:iCs/>
                <w:lang w:val="uk-UA" w:eastAsia="ru-RU"/>
              </w:rPr>
              <w:t>ює</w:t>
            </w:r>
            <w:r w:rsidRPr="008A0593">
              <w:rPr>
                <w:rFonts w:ascii="Times New Roman" w:eastAsia="Times New Roman" w:hAnsi="Times New Roman"/>
                <w:i/>
                <w:iCs/>
                <w:spacing w:val="32"/>
                <w:lang w:val="uk-UA" w:eastAsia="ru-RU"/>
              </w:rPr>
              <w:t xml:space="preserve"> </w:t>
            </w:r>
            <w:r w:rsidRPr="008A0593">
              <w:rPr>
                <w:rFonts w:ascii="Times New Roman" w:eastAsia="Times New Roman" w:hAnsi="Times New Roman"/>
                <w:lang w:val="uk-UA" w:eastAsia="ru-RU"/>
              </w:rPr>
              <w:t>к</w:t>
            </w:r>
            <w:r w:rsidRPr="008A0593">
              <w:rPr>
                <w:rFonts w:ascii="Times New Roman" w:eastAsia="Times New Roman" w:hAnsi="Times New Roman"/>
                <w:spacing w:val="1"/>
                <w:lang w:val="uk-UA" w:eastAsia="ru-RU"/>
              </w:rPr>
              <w:t>ор</w:t>
            </w:r>
            <w:r w:rsidRPr="008A0593">
              <w:rPr>
                <w:rFonts w:ascii="Times New Roman" w:eastAsia="Times New Roman" w:hAnsi="Times New Roman"/>
                <w:spacing w:val="3"/>
                <w:lang w:val="uk-UA" w:eastAsia="ru-RU"/>
              </w:rPr>
              <w:t>и</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сть</w:t>
            </w:r>
            <w:r w:rsidRPr="008A0593">
              <w:rPr>
                <w:rFonts w:ascii="Times New Roman" w:eastAsia="Times New Roman" w:hAnsi="Times New Roman"/>
                <w:spacing w:val="33"/>
                <w:lang w:val="uk-UA" w:eastAsia="ru-RU"/>
              </w:rPr>
              <w:t xml:space="preserve"> </w:t>
            </w:r>
            <w:r w:rsidRPr="008A0593">
              <w:rPr>
                <w:rFonts w:ascii="Times New Roman" w:eastAsia="Times New Roman" w:hAnsi="Times New Roman"/>
                <w:lang w:val="uk-UA" w:eastAsia="ru-RU"/>
              </w:rPr>
              <w:t>заст</w:t>
            </w:r>
            <w:r w:rsidRPr="008A0593">
              <w:rPr>
                <w:rFonts w:ascii="Times New Roman" w:eastAsia="Times New Roman" w:hAnsi="Times New Roman"/>
                <w:spacing w:val="6"/>
                <w:lang w:val="uk-UA" w:eastAsia="ru-RU"/>
              </w:rPr>
              <w:t>о</w:t>
            </w:r>
            <w:r w:rsidRPr="008A0593">
              <w:rPr>
                <w:rFonts w:ascii="Times New Roman" w:eastAsia="Times New Roman" w:hAnsi="Times New Roman"/>
                <w:lang w:val="uk-UA" w:eastAsia="ru-RU"/>
              </w:rPr>
              <w:t>с</w:t>
            </w:r>
            <w:r w:rsidRPr="008A0593">
              <w:rPr>
                <w:rFonts w:ascii="Times New Roman" w:eastAsia="Times New Roman" w:hAnsi="Times New Roman"/>
                <w:spacing w:val="1"/>
                <w:lang w:val="uk-UA" w:eastAsia="ru-RU"/>
              </w:rPr>
              <w:t>у</w:t>
            </w:r>
            <w:r w:rsidRPr="008A0593">
              <w:rPr>
                <w:rFonts w:ascii="Times New Roman" w:eastAsia="Times New Roman" w:hAnsi="Times New Roman"/>
                <w:spacing w:val="2"/>
                <w:lang w:val="uk-UA" w:eastAsia="ru-RU"/>
              </w:rPr>
              <w:t>в</w:t>
            </w:r>
            <w:r w:rsidRPr="008A0593">
              <w:rPr>
                <w:rFonts w:ascii="Times New Roman" w:eastAsia="Times New Roman" w:hAnsi="Times New Roman"/>
                <w:lang w:val="uk-UA" w:eastAsia="ru-RU"/>
              </w:rPr>
              <w:t>а</w:t>
            </w:r>
            <w:r w:rsidRPr="008A0593">
              <w:rPr>
                <w:rFonts w:ascii="Times New Roman" w:eastAsia="Times New Roman" w:hAnsi="Times New Roman"/>
                <w:spacing w:val="3"/>
                <w:lang w:val="uk-UA" w:eastAsia="ru-RU"/>
              </w:rPr>
              <w:t>н</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я</w:t>
            </w:r>
            <w:r w:rsidRPr="008A0593">
              <w:rPr>
                <w:rFonts w:ascii="Times New Roman" w:eastAsia="Times New Roman" w:hAnsi="Times New Roman"/>
                <w:w w:val="102"/>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1"/>
                <w:lang w:val="uk-UA" w:eastAsia="ru-RU"/>
              </w:rPr>
              <w:t>і</w:t>
            </w:r>
            <w:r w:rsidRPr="008A0593">
              <w:rPr>
                <w:rFonts w:ascii="Times New Roman" w:eastAsia="Times New Roman" w:hAnsi="Times New Roman"/>
                <w:lang w:val="uk-UA" w:eastAsia="ru-RU"/>
              </w:rPr>
              <w:t>д</w:t>
            </w:r>
            <w:r w:rsidRPr="008A0593">
              <w:rPr>
                <w:rFonts w:ascii="Times New Roman" w:eastAsia="Times New Roman" w:hAnsi="Times New Roman"/>
                <w:spacing w:val="-1"/>
                <w:lang w:val="uk-UA" w:eastAsia="ru-RU"/>
              </w:rPr>
              <w:t>н</w:t>
            </w:r>
            <w:r w:rsidRPr="008A0593">
              <w:rPr>
                <w:rFonts w:ascii="Times New Roman" w:eastAsia="Times New Roman" w:hAnsi="Times New Roman"/>
                <w:spacing w:val="6"/>
                <w:lang w:val="uk-UA" w:eastAsia="ru-RU"/>
              </w:rPr>
              <w:t>о</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л</w:t>
            </w:r>
            <w:r w:rsidRPr="008A0593">
              <w:rPr>
                <w:rFonts w:ascii="Times New Roman" w:eastAsia="Times New Roman" w:hAnsi="Times New Roman"/>
                <w:spacing w:val="5"/>
                <w:lang w:val="uk-UA" w:eastAsia="ru-RU"/>
              </w:rPr>
              <w:t>ю</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ан</w:t>
            </w:r>
            <w:r w:rsidRPr="008A0593">
              <w:rPr>
                <w:rFonts w:ascii="Times New Roman" w:eastAsia="Times New Roman" w:hAnsi="Times New Roman"/>
                <w:spacing w:val="-1"/>
                <w:lang w:val="uk-UA" w:eastAsia="ru-RU"/>
              </w:rPr>
              <w:t>и</w:t>
            </w:r>
            <w:r w:rsidRPr="008A0593">
              <w:rPr>
                <w:rFonts w:ascii="Times New Roman" w:eastAsia="Times New Roman" w:hAnsi="Times New Roman"/>
                <w:lang w:val="uk-UA" w:eastAsia="ru-RU"/>
              </w:rPr>
              <w:t>х</w:t>
            </w:r>
            <w:r w:rsidRPr="008A0593">
              <w:rPr>
                <w:rFonts w:ascii="Times New Roman" w:eastAsia="Times New Roman" w:hAnsi="Times New Roman"/>
                <w:spacing w:val="37"/>
                <w:lang w:val="uk-UA" w:eastAsia="ru-RU"/>
              </w:rPr>
              <w:t xml:space="preserve"> </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ж</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lang w:val="uk-UA" w:eastAsia="ru-RU"/>
              </w:rPr>
              <w:t>ел</w:t>
            </w:r>
            <w:r w:rsidRPr="008A0593">
              <w:rPr>
                <w:rFonts w:ascii="Times New Roman" w:eastAsia="Times New Roman" w:hAnsi="Times New Roman"/>
                <w:spacing w:val="37"/>
                <w:lang w:val="uk-UA" w:eastAsia="ru-RU"/>
              </w:rPr>
              <w:t xml:space="preserve"> </w:t>
            </w:r>
            <w:r w:rsidRPr="008A0593">
              <w:rPr>
                <w:rFonts w:ascii="Times New Roman" w:eastAsia="Times New Roman" w:hAnsi="Times New Roman"/>
                <w:spacing w:val="3"/>
                <w:lang w:val="uk-UA" w:eastAsia="ru-RU"/>
              </w:rPr>
              <w:t>е</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е</w:t>
            </w:r>
            <w:r w:rsidRPr="008A0593">
              <w:rPr>
                <w:rFonts w:ascii="Times New Roman" w:eastAsia="Times New Roman" w:hAnsi="Times New Roman"/>
                <w:spacing w:val="6"/>
                <w:lang w:val="uk-UA" w:eastAsia="ru-RU"/>
              </w:rPr>
              <w:t>р</w:t>
            </w:r>
            <w:r w:rsidRPr="008A0593">
              <w:rPr>
                <w:rFonts w:ascii="Times New Roman" w:eastAsia="Times New Roman" w:hAnsi="Times New Roman"/>
                <w:spacing w:val="-3"/>
                <w:lang w:val="uk-UA" w:eastAsia="ru-RU"/>
              </w:rPr>
              <w:t>г</w:t>
            </w:r>
            <w:r w:rsidRPr="008A0593">
              <w:rPr>
                <w:rFonts w:ascii="Times New Roman" w:eastAsia="Times New Roman" w:hAnsi="Times New Roman"/>
                <w:spacing w:val="1"/>
                <w:lang w:val="uk-UA" w:eastAsia="ru-RU"/>
              </w:rPr>
              <w:t>ії</w:t>
            </w:r>
            <w:r>
              <w:rPr>
                <w:rFonts w:ascii="Times New Roman" w:hAnsi="Times New Roman"/>
                <w:color w:val="4F81BD"/>
                <w:lang w:val="uk-UA" w:eastAsia="uk-UA"/>
              </w:rPr>
              <w:t xml:space="preserve"> [4 ПРО 2-3.</w:t>
            </w:r>
            <w:r w:rsidR="009D30D7">
              <w:rPr>
                <w:rFonts w:ascii="Times New Roman" w:hAnsi="Times New Roman"/>
                <w:color w:val="4F81BD"/>
                <w:lang w:val="uk-UA" w:eastAsia="uk-UA"/>
              </w:rPr>
              <w:t>2</w:t>
            </w:r>
            <w:r w:rsidRPr="00D56F3D">
              <w:rPr>
                <w:rFonts w:ascii="Times New Roman" w:hAnsi="Times New Roman"/>
                <w:color w:val="4F81BD"/>
                <w:lang w:val="uk-UA" w:eastAsia="uk-UA"/>
              </w:rPr>
              <w:t>-</w:t>
            </w:r>
            <w:r>
              <w:rPr>
                <w:rFonts w:ascii="Times New Roman" w:hAnsi="Times New Roman"/>
                <w:color w:val="4F81BD"/>
                <w:lang w:val="uk-UA" w:eastAsia="uk-UA"/>
              </w:rPr>
              <w:t>2</w:t>
            </w:r>
            <w:r w:rsidRPr="00D56F3D">
              <w:rPr>
                <w:rFonts w:ascii="Times New Roman" w:hAnsi="Times New Roman"/>
                <w:color w:val="4F81BD"/>
                <w:lang w:val="uk-UA" w:eastAsia="uk-UA"/>
              </w:rPr>
              <w:t>]</w:t>
            </w:r>
            <w:r w:rsidR="009D30D7" w:rsidRPr="008A0593">
              <w:rPr>
                <w:rFonts w:ascii="Times New Roman" w:eastAsia="Times New Roman" w:hAnsi="Times New Roman"/>
                <w:lang w:val="uk-UA" w:eastAsia="ru-RU"/>
              </w:rPr>
              <w:t>;</w:t>
            </w:r>
            <w:r w:rsidRPr="008A0593">
              <w:rPr>
                <w:rFonts w:ascii="Times New Roman" w:eastAsia="Times New Roman" w:hAnsi="Times New Roman"/>
                <w:lang w:val="uk-UA" w:eastAsia="ru-RU"/>
              </w:rPr>
              <w:t xml:space="preserve"> </w:t>
            </w:r>
          </w:p>
          <w:p w:rsidR="003177CE" w:rsidRPr="008A0593"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Cs/>
                <w:lang w:val="uk-UA" w:eastAsia="ru-RU"/>
              </w:rPr>
              <w:t xml:space="preserve"> </w:t>
            </w:r>
            <w:r w:rsidRPr="008A0593">
              <w:rPr>
                <w:rFonts w:ascii="Times New Roman" w:eastAsia="Times New Roman" w:hAnsi="Times New Roman"/>
                <w:bCs/>
                <w:i/>
                <w:lang w:val="uk-UA" w:eastAsia="ru-RU"/>
              </w:rPr>
              <w:t>складає</w:t>
            </w:r>
            <w:r w:rsidRPr="008A0593">
              <w:rPr>
                <w:rFonts w:ascii="Times New Roman" w:eastAsia="Times New Roman" w:hAnsi="Times New Roman"/>
                <w:bCs/>
                <w:lang w:val="uk-UA" w:eastAsia="ru-RU"/>
              </w:rPr>
              <w:t xml:space="preserve"> правила поведінки в природі </w:t>
            </w:r>
            <w:r>
              <w:rPr>
                <w:rFonts w:ascii="Times New Roman" w:hAnsi="Times New Roman"/>
                <w:color w:val="4F81BD"/>
                <w:lang w:val="uk-UA" w:eastAsia="uk-UA"/>
              </w:rPr>
              <w:t>[4 ПРО 2-3.2</w:t>
            </w:r>
            <w:r w:rsidRPr="00D56F3D">
              <w:rPr>
                <w:rFonts w:ascii="Times New Roman" w:hAnsi="Times New Roman"/>
                <w:color w:val="4F81BD"/>
                <w:lang w:val="uk-UA" w:eastAsia="uk-UA"/>
              </w:rPr>
              <w:t>-</w:t>
            </w:r>
            <w:r>
              <w:rPr>
                <w:rFonts w:ascii="Times New Roman" w:hAnsi="Times New Roman"/>
                <w:color w:val="4F81BD"/>
                <w:lang w:val="uk-UA" w:eastAsia="uk-UA"/>
              </w:rPr>
              <w:t>3</w:t>
            </w:r>
            <w:r w:rsidRPr="00D56F3D">
              <w:rPr>
                <w:rFonts w:ascii="Times New Roman" w:hAnsi="Times New Roman"/>
                <w:color w:val="4F81BD"/>
                <w:lang w:val="uk-UA" w:eastAsia="uk-UA"/>
              </w:rPr>
              <w:t>]</w:t>
            </w:r>
            <w:r w:rsidRPr="008A0593">
              <w:rPr>
                <w:rFonts w:ascii="Times New Roman" w:eastAsia="Times New Roman" w:hAnsi="Times New Roman"/>
                <w:bCs/>
                <w:lang w:val="uk-UA" w:eastAsia="ru-RU"/>
              </w:rPr>
              <w:t>;</w:t>
            </w:r>
          </w:p>
          <w:p w:rsidR="003177CE" w:rsidRPr="008A0593" w:rsidRDefault="003177CE" w:rsidP="00E22D85">
            <w:pPr>
              <w:kinsoku w:val="0"/>
              <w:overflowPunct w:val="0"/>
              <w:autoSpaceDE w:val="0"/>
              <w:autoSpaceDN w:val="0"/>
              <w:adjustRightInd w:val="0"/>
              <w:spacing w:before="13"/>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Cs/>
                <w:lang w:val="uk-UA" w:eastAsia="ru-RU"/>
              </w:rPr>
              <w:t xml:space="preserve"> </w:t>
            </w:r>
            <w:r w:rsidRPr="008A0593">
              <w:rPr>
                <w:rFonts w:ascii="Times New Roman" w:eastAsia="Times New Roman" w:hAnsi="Times New Roman"/>
                <w:bCs/>
                <w:i/>
                <w:lang w:val="uk-UA" w:eastAsia="ru-RU"/>
              </w:rPr>
              <w:t>дотримується</w:t>
            </w:r>
            <w:r w:rsidRPr="008A0593">
              <w:rPr>
                <w:rFonts w:ascii="Times New Roman" w:eastAsia="Times New Roman" w:hAnsi="Times New Roman"/>
                <w:bCs/>
                <w:lang w:val="uk-UA" w:eastAsia="ru-RU"/>
              </w:rPr>
              <w:t xml:space="preserve"> правил поведінки в природі</w:t>
            </w:r>
            <w:r>
              <w:rPr>
                <w:rFonts w:ascii="Times New Roman" w:eastAsia="Times New Roman" w:hAnsi="Times New Roman"/>
                <w:bCs/>
                <w:lang w:val="uk-UA" w:eastAsia="ru-RU"/>
              </w:rPr>
              <w:t xml:space="preserve"> </w:t>
            </w:r>
            <w:r>
              <w:rPr>
                <w:rFonts w:ascii="Times New Roman" w:hAnsi="Times New Roman"/>
                <w:color w:val="4F81BD"/>
                <w:lang w:val="uk-UA" w:eastAsia="uk-UA"/>
              </w:rPr>
              <w:t>[4 ПРО 2-3.2</w:t>
            </w:r>
            <w:r w:rsidRPr="00D56F3D">
              <w:rPr>
                <w:rFonts w:ascii="Times New Roman" w:hAnsi="Times New Roman"/>
                <w:color w:val="4F81BD"/>
                <w:lang w:val="uk-UA" w:eastAsia="uk-UA"/>
              </w:rPr>
              <w:t>-</w:t>
            </w:r>
            <w:r>
              <w:rPr>
                <w:rFonts w:ascii="Times New Roman" w:hAnsi="Times New Roman"/>
                <w:color w:val="4F81BD"/>
                <w:lang w:val="uk-UA" w:eastAsia="uk-UA"/>
              </w:rPr>
              <w:t>4</w:t>
            </w:r>
            <w:r w:rsidRPr="00D56F3D">
              <w:rPr>
                <w:rFonts w:ascii="Times New Roman" w:hAnsi="Times New Roman"/>
                <w:color w:val="4F81BD"/>
                <w:lang w:val="uk-UA" w:eastAsia="uk-UA"/>
              </w:rPr>
              <w:t>]</w:t>
            </w:r>
          </w:p>
          <w:p w:rsidR="003177CE" w:rsidRPr="008A0593" w:rsidRDefault="003177CE" w:rsidP="00E22D85">
            <w:pPr>
              <w:jc w:val="center"/>
              <w:rPr>
                <w:rFonts w:ascii="Times New Roman" w:hAnsi="Times New Roman"/>
                <w:lang w:val="uk-UA"/>
              </w:rPr>
            </w:pPr>
            <w:r w:rsidRPr="008A0593">
              <w:rPr>
                <w:rFonts w:ascii="Times New Roman" w:hAnsi="Times New Roman"/>
                <w:lang w:val="uk-UA"/>
              </w:rPr>
              <w:t xml:space="preserve"> </w:t>
            </w:r>
          </w:p>
        </w:tc>
      </w:tr>
      <w:tr w:rsidR="003177CE" w:rsidRPr="004D40CF" w:rsidTr="002927D1">
        <w:tc>
          <w:tcPr>
            <w:tcW w:w="2943" w:type="dxa"/>
            <w:shd w:val="clear" w:color="auto" w:fill="auto"/>
          </w:tcPr>
          <w:p w:rsidR="003177CE" w:rsidRPr="008A0593" w:rsidRDefault="00110ABD" w:rsidP="00E22D85">
            <w:pPr>
              <w:spacing w:line="264" w:lineRule="auto"/>
              <w:contextualSpacing/>
              <w:jc w:val="both"/>
              <w:rPr>
                <w:rFonts w:ascii="Times New Roman" w:hAnsi="Times New Roman"/>
                <w:lang w:val="uk-UA"/>
              </w:rPr>
            </w:pPr>
            <w:r>
              <w:rPr>
                <w:rFonts w:ascii="Times New Roman" w:hAnsi="Times New Roman"/>
                <w:lang w:val="uk-UA"/>
              </w:rPr>
              <w:t>В</w:t>
            </w:r>
            <w:r w:rsidR="003177CE" w:rsidRPr="008A0593">
              <w:rPr>
                <w:rFonts w:ascii="Times New Roman" w:hAnsi="Times New Roman"/>
                <w:lang w:val="uk-UA"/>
              </w:rPr>
              <w:t>изначає приблизні витрати природних ресурсів, що використовуються в родині, шляхи їх зменшення</w:t>
            </w:r>
          </w:p>
        </w:tc>
        <w:tc>
          <w:tcPr>
            <w:tcW w:w="6406" w:type="dxa"/>
            <w:shd w:val="clear" w:color="auto" w:fill="auto"/>
          </w:tcPr>
          <w:p w:rsidR="006907C7" w:rsidRPr="002927D1" w:rsidRDefault="006907C7" w:rsidP="002927D1">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843DAE" w:rsidRDefault="00A356C7"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встановлю</w:t>
            </w:r>
            <w:r w:rsidR="003177CE">
              <w:rPr>
                <w:rFonts w:ascii="Times New Roman" w:eastAsia="Times New Roman" w:hAnsi="Times New Roman"/>
                <w:i/>
                <w:iCs/>
                <w:spacing w:val="1"/>
                <w:lang w:val="uk-UA" w:eastAsia="ru-RU"/>
              </w:rPr>
              <w:t>є</w:t>
            </w:r>
            <w:r w:rsidR="003177CE" w:rsidRPr="008A0593">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Cs/>
                <w:spacing w:val="1"/>
                <w:lang w:val="uk-UA" w:eastAsia="ru-RU"/>
              </w:rPr>
              <w:t>за показаннями лічильників витрати води, газу, електроенергії родиною за місяць</w:t>
            </w:r>
            <w:r w:rsidR="003177CE">
              <w:rPr>
                <w:rFonts w:ascii="Times New Roman" w:hAnsi="Times New Roman"/>
                <w:color w:val="4F81BD"/>
                <w:lang w:val="uk-UA" w:eastAsia="uk-UA"/>
              </w:rPr>
              <w:t xml:space="preserve"> [4 ПРО </w:t>
            </w:r>
            <w:r w:rsidR="002E5115">
              <w:rPr>
                <w:rFonts w:ascii="Times New Roman" w:hAnsi="Times New Roman"/>
                <w:color w:val="4F81BD"/>
                <w:lang w:val="uk-UA" w:eastAsia="uk-UA"/>
              </w:rPr>
              <w:t>2</w:t>
            </w:r>
            <w:r w:rsidR="003177CE">
              <w:rPr>
                <w:rFonts w:ascii="Times New Roman" w:hAnsi="Times New Roman"/>
                <w:color w:val="4F81BD"/>
                <w:lang w:val="uk-UA" w:eastAsia="uk-UA"/>
              </w:rPr>
              <w:t>-3.4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spacing w:val="1"/>
                <w:lang w:val="uk-UA" w:eastAsia="ru-RU"/>
              </w:rPr>
              <w:t>;</w:t>
            </w:r>
          </w:p>
          <w:p w:rsidR="003177CE" w:rsidRPr="00843DAE" w:rsidRDefault="00A356C7"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Pr>
                <w:rFonts w:ascii="Times New Roman" w:eastAsia="Times New Roman" w:hAnsi="Times New Roman"/>
                <w:i/>
                <w:iCs/>
                <w:spacing w:val="1"/>
                <w:lang w:val="uk-UA" w:eastAsia="ru-RU"/>
              </w:rPr>
              <w:t xml:space="preserve">пропонує </w:t>
            </w:r>
            <w:r w:rsidR="003177CE" w:rsidRPr="00843DAE">
              <w:rPr>
                <w:rFonts w:ascii="Times New Roman" w:eastAsia="Times New Roman" w:hAnsi="Times New Roman"/>
                <w:iCs/>
                <w:spacing w:val="1"/>
                <w:lang w:val="uk-UA" w:eastAsia="ru-RU"/>
              </w:rPr>
              <w:t xml:space="preserve">власні шляхи зменшення витрат природних ресурсів </w:t>
            </w:r>
            <w:r w:rsidR="003177CE">
              <w:rPr>
                <w:rFonts w:ascii="Times New Roman" w:hAnsi="Times New Roman"/>
                <w:color w:val="4F81BD"/>
                <w:lang w:val="uk-UA" w:eastAsia="uk-UA"/>
              </w:rPr>
              <w:t xml:space="preserve">[4 ПРО </w:t>
            </w:r>
            <w:r w:rsidR="002E5115">
              <w:rPr>
                <w:rFonts w:ascii="Times New Roman" w:hAnsi="Times New Roman"/>
                <w:color w:val="4F81BD"/>
                <w:lang w:val="uk-UA" w:eastAsia="uk-UA"/>
              </w:rPr>
              <w:t>2</w:t>
            </w:r>
            <w:r w:rsidR="003177CE">
              <w:rPr>
                <w:rFonts w:ascii="Times New Roman" w:hAnsi="Times New Roman"/>
                <w:color w:val="4F81BD"/>
                <w:lang w:val="uk-UA" w:eastAsia="uk-UA"/>
              </w:rPr>
              <w:t>-3.4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003177CE" w:rsidRPr="008A0593">
              <w:rPr>
                <w:rFonts w:ascii="Times New Roman" w:eastAsia="Times New Roman" w:hAnsi="Times New Roman"/>
                <w:iCs/>
                <w:spacing w:val="1"/>
                <w:lang w:val="uk-UA" w:eastAsia="ru-RU"/>
              </w:rPr>
              <w:t>;</w:t>
            </w:r>
          </w:p>
          <w:p w:rsidR="003177CE" w:rsidRPr="00AE2309" w:rsidRDefault="00A356C7" w:rsidP="002927D1">
            <w:pPr>
              <w:autoSpaceDE w:val="0"/>
              <w:autoSpaceDN w:val="0"/>
              <w:adjustRightInd w:val="0"/>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 xml:space="preserve">сортує </w:t>
            </w:r>
            <w:r w:rsidR="003177CE" w:rsidRPr="008A0593">
              <w:rPr>
                <w:rFonts w:ascii="Times New Roman" w:eastAsia="Times New Roman" w:hAnsi="Times New Roman"/>
                <w:iCs/>
                <w:spacing w:val="1"/>
                <w:lang w:val="uk-UA" w:eastAsia="ru-RU"/>
              </w:rPr>
              <w:t>сміття на паперове, пластикове</w:t>
            </w:r>
            <w:r w:rsidR="003177CE">
              <w:rPr>
                <w:rFonts w:ascii="Times New Roman" w:eastAsia="Times New Roman" w:hAnsi="Times New Roman"/>
                <w:iCs/>
                <w:spacing w:val="1"/>
                <w:lang w:val="uk-UA" w:eastAsia="ru-RU"/>
              </w:rPr>
              <w:t xml:space="preserve"> тощо і пояснює</w:t>
            </w:r>
            <w:r w:rsidR="002E5115">
              <w:rPr>
                <w:rFonts w:ascii="Times New Roman" w:eastAsia="Times New Roman" w:hAnsi="Times New Roman"/>
                <w:iCs/>
                <w:spacing w:val="1"/>
                <w:lang w:val="uk-UA" w:eastAsia="ru-RU"/>
              </w:rPr>
              <w:t>,</w:t>
            </w:r>
            <w:r w:rsidR="003177CE">
              <w:rPr>
                <w:rFonts w:ascii="Times New Roman" w:eastAsia="Times New Roman" w:hAnsi="Times New Roman"/>
                <w:iCs/>
                <w:spacing w:val="1"/>
                <w:lang w:val="uk-UA" w:eastAsia="ru-RU"/>
              </w:rPr>
              <w:t xml:space="preserve"> навіщо</w:t>
            </w:r>
            <w:r w:rsidR="002E5115">
              <w:rPr>
                <w:rFonts w:ascii="Times New Roman" w:eastAsia="Times New Roman" w:hAnsi="Times New Roman"/>
                <w:iCs/>
                <w:spacing w:val="1"/>
                <w:lang w:val="uk-UA" w:eastAsia="ru-RU"/>
              </w:rPr>
              <w:t xml:space="preserve"> це робить</w:t>
            </w:r>
            <w:r w:rsidR="003177CE">
              <w:rPr>
                <w:rFonts w:ascii="Times New Roman" w:eastAsia="Times New Roman" w:hAnsi="Times New Roman"/>
                <w:iCs/>
                <w:spacing w:val="1"/>
                <w:lang w:val="uk-UA" w:eastAsia="ru-RU"/>
              </w:rPr>
              <w:t xml:space="preserve"> </w:t>
            </w:r>
            <w:r w:rsidR="003177CE">
              <w:rPr>
                <w:rFonts w:ascii="Times New Roman" w:hAnsi="Times New Roman"/>
                <w:color w:val="4F81BD"/>
                <w:lang w:val="uk-UA" w:eastAsia="uk-UA"/>
              </w:rPr>
              <w:t xml:space="preserve">[4 ПРО </w:t>
            </w:r>
            <w:r w:rsidR="002E5115">
              <w:rPr>
                <w:rFonts w:ascii="Times New Roman" w:hAnsi="Times New Roman"/>
                <w:color w:val="4F81BD"/>
                <w:lang w:val="uk-UA" w:eastAsia="uk-UA"/>
              </w:rPr>
              <w:t>2</w:t>
            </w:r>
            <w:r w:rsidR="003177CE">
              <w:rPr>
                <w:rFonts w:ascii="Times New Roman" w:hAnsi="Times New Roman"/>
                <w:color w:val="4F81BD"/>
                <w:lang w:val="uk-UA" w:eastAsia="uk-UA"/>
              </w:rPr>
              <w:t>-3.4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3</w:t>
            </w:r>
            <w:r w:rsidR="003177CE" w:rsidRPr="00D56F3D">
              <w:rPr>
                <w:rFonts w:ascii="Times New Roman" w:hAnsi="Times New Roman"/>
                <w:color w:val="4F81BD"/>
                <w:lang w:val="uk-UA" w:eastAsia="uk-UA"/>
              </w:rPr>
              <w:t>]</w:t>
            </w:r>
          </w:p>
          <w:p w:rsidR="003177CE" w:rsidRPr="008A0593" w:rsidRDefault="003177CE" w:rsidP="002927D1">
            <w:pPr>
              <w:autoSpaceDE w:val="0"/>
              <w:autoSpaceDN w:val="0"/>
              <w:adjustRightInd w:val="0"/>
              <w:rPr>
                <w:rFonts w:ascii="Times New Roman" w:eastAsia="Times New Roman" w:hAnsi="Times New Roman"/>
                <w:lang w:val="uk-UA" w:eastAsia="ru-RU"/>
              </w:rPr>
            </w:pPr>
          </w:p>
        </w:tc>
      </w:tr>
      <w:tr w:rsidR="003177CE" w:rsidRPr="004D40CF" w:rsidTr="002927D1">
        <w:tc>
          <w:tcPr>
            <w:tcW w:w="9349" w:type="dxa"/>
            <w:gridSpan w:val="2"/>
            <w:shd w:val="clear" w:color="auto" w:fill="auto"/>
          </w:tcPr>
          <w:p w:rsidR="00125B1B" w:rsidRPr="008A0593" w:rsidRDefault="00125B1B" w:rsidP="00125B1B">
            <w:pPr>
              <w:rPr>
                <w:rFonts w:ascii="Times New Roman" w:hAnsi="Times New Roman"/>
                <w:lang w:val="uk-UA"/>
              </w:rPr>
            </w:pPr>
            <w:r w:rsidRPr="008A0593">
              <w:rPr>
                <w:rFonts w:ascii="Times New Roman" w:hAnsi="Times New Roman"/>
                <w:b/>
                <w:bCs/>
                <w:kern w:val="36"/>
                <w:lang w:val="uk-UA"/>
              </w:rPr>
              <w:t>Пропонований зміст</w:t>
            </w:r>
          </w:p>
          <w:p w:rsidR="00125B1B" w:rsidRPr="008A0593" w:rsidRDefault="00125B1B" w:rsidP="00125B1B">
            <w:pPr>
              <w:jc w:val="both"/>
              <w:rPr>
                <w:rFonts w:ascii="Times New Roman" w:hAnsi="Times New Roman"/>
                <w:lang w:val="uk-UA"/>
              </w:rPr>
            </w:pPr>
            <w:r w:rsidRPr="008A0593">
              <w:rPr>
                <w:rFonts w:ascii="Times New Roman" w:hAnsi="Times New Roman"/>
                <w:lang w:val="uk-UA"/>
              </w:rPr>
              <w:t xml:space="preserve">Тіла і речовини. Різноманіття речовин у довкіллі. </w:t>
            </w:r>
          </w:p>
          <w:p w:rsidR="00125B1B" w:rsidRPr="008A0593" w:rsidRDefault="00125B1B" w:rsidP="00125B1B">
            <w:pPr>
              <w:rPr>
                <w:rFonts w:ascii="Times New Roman" w:hAnsi="Times New Roman"/>
                <w:lang w:val="uk-UA"/>
              </w:rPr>
            </w:pPr>
            <w:r>
              <w:rPr>
                <w:rFonts w:ascii="Times New Roman" w:hAnsi="Times New Roman"/>
                <w:lang w:val="uk-UA"/>
              </w:rPr>
              <w:t>П</w:t>
            </w:r>
            <w:r w:rsidRPr="008A0593">
              <w:rPr>
                <w:rFonts w:ascii="Times New Roman" w:hAnsi="Times New Roman"/>
                <w:lang w:val="uk-UA"/>
              </w:rPr>
              <w:t xml:space="preserve">оширення </w:t>
            </w:r>
            <w:r>
              <w:rPr>
                <w:rFonts w:ascii="Times New Roman" w:hAnsi="Times New Roman"/>
                <w:lang w:val="uk-UA"/>
              </w:rPr>
              <w:t>води у</w:t>
            </w:r>
            <w:r w:rsidRPr="008A0593">
              <w:rPr>
                <w:rFonts w:ascii="Times New Roman" w:hAnsi="Times New Roman"/>
                <w:lang w:val="uk-UA"/>
              </w:rPr>
              <w:t xml:space="preserve"> природі, значення </w:t>
            </w:r>
            <w:r>
              <w:rPr>
                <w:rFonts w:ascii="Times New Roman" w:hAnsi="Times New Roman"/>
                <w:lang w:val="uk-UA"/>
              </w:rPr>
              <w:t xml:space="preserve">її </w:t>
            </w:r>
            <w:r w:rsidRPr="008A0593">
              <w:rPr>
                <w:rFonts w:ascii="Times New Roman" w:hAnsi="Times New Roman"/>
                <w:lang w:val="uk-UA"/>
              </w:rPr>
              <w:t>для живих організмів. Колообіг води у природі.</w:t>
            </w:r>
          </w:p>
          <w:p w:rsidR="00125B1B" w:rsidRPr="008A0593" w:rsidRDefault="00125B1B" w:rsidP="00125B1B">
            <w:pPr>
              <w:rPr>
                <w:rFonts w:ascii="Times New Roman" w:hAnsi="Times New Roman"/>
                <w:lang w:val="uk-UA"/>
              </w:rPr>
            </w:pPr>
            <w:r w:rsidRPr="008A0593">
              <w:rPr>
                <w:rFonts w:ascii="Times New Roman" w:hAnsi="Times New Roman"/>
                <w:lang w:val="uk-UA"/>
              </w:rPr>
              <w:t>Значення повітря для рослин, тварин і людини. Джерела забруднення повітря. Способи охорони чистоти повітря.</w:t>
            </w:r>
          </w:p>
          <w:p w:rsidR="00125B1B" w:rsidRPr="008A0593" w:rsidRDefault="00125B1B" w:rsidP="00125B1B">
            <w:pPr>
              <w:rPr>
                <w:rFonts w:ascii="Times New Roman" w:hAnsi="Times New Roman"/>
                <w:lang w:val="uk-UA" w:eastAsia="ru-RU"/>
              </w:rPr>
            </w:pPr>
            <w:r>
              <w:rPr>
                <w:rFonts w:ascii="Times New Roman" w:hAnsi="Times New Roman"/>
                <w:lang w:val="uk-UA" w:eastAsia="ru-RU"/>
              </w:rPr>
              <w:t>К</w:t>
            </w:r>
            <w:r w:rsidRPr="008A0593">
              <w:rPr>
                <w:rFonts w:ascii="Times New Roman" w:hAnsi="Times New Roman"/>
                <w:lang w:val="uk-UA" w:eastAsia="ru-RU"/>
              </w:rPr>
              <w:t xml:space="preserve">орисні копалини (вугілля, нафта, газ, торф) та їхнє використання. </w:t>
            </w:r>
          </w:p>
          <w:p w:rsidR="00125B1B" w:rsidRPr="008A0593" w:rsidRDefault="00125B1B" w:rsidP="00125B1B">
            <w:pPr>
              <w:rPr>
                <w:rFonts w:ascii="Times New Roman" w:hAnsi="Times New Roman"/>
                <w:lang w:val="uk-UA" w:eastAsia="ru-RU"/>
              </w:rPr>
            </w:pPr>
            <w:r w:rsidRPr="008A0593">
              <w:rPr>
                <w:rFonts w:ascii="Times New Roman" w:hAnsi="Times New Roman"/>
                <w:lang w:val="uk-UA" w:eastAsia="ru-RU"/>
              </w:rPr>
              <w:t>Відновлювані джерела енергії (Сонце, вітер і вода) та їхнє використання.</w:t>
            </w:r>
          </w:p>
          <w:p w:rsidR="00125B1B" w:rsidRPr="008A0593" w:rsidRDefault="00125B1B" w:rsidP="00125B1B">
            <w:pPr>
              <w:rPr>
                <w:rFonts w:ascii="Times New Roman" w:hAnsi="Times New Roman"/>
                <w:lang w:val="uk-UA"/>
              </w:rPr>
            </w:pPr>
            <w:r w:rsidRPr="008A0593">
              <w:rPr>
                <w:rFonts w:ascii="Times New Roman" w:hAnsi="Times New Roman"/>
                <w:lang w:val="uk-UA" w:eastAsia="ru-RU"/>
              </w:rPr>
              <w:t xml:space="preserve">Організми ґрунтів. Роль живих організмів в утворенні ґрунту. </w:t>
            </w:r>
            <w:r w:rsidRPr="008A0593">
              <w:rPr>
                <w:rFonts w:ascii="Times New Roman" w:hAnsi="Times New Roman"/>
                <w:lang w:val="uk-UA"/>
              </w:rPr>
              <w:t>Значення ґрунту для рослин і тварин.</w:t>
            </w:r>
          </w:p>
          <w:p w:rsidR="00125B1B" w:rsidRPr="008A0593" w:rsidRDefault="00125B1B" w:rsidP="00125B1B">
            <w:pPr>
              <w:rPr>
                <w:rFonts w:ascii="Times New Roman" w:hAnsi="Times New Roman"/>
                <w:b/>
                <w:i/>
                <w:lang w:val="uk-UA"/>
              </w:rPr>
            </w:pPr>
            <w:r w:rsidRPr="008A0593">
              <w:rPr>
                <w:rFonts w:ascii="Times New Roman" w:hAnsi="Times New Roman"/>
                <w:lang w:val="uk-UA"/>
              </w:rPr>
              <w:t xml:space="preserve">Єдність світу живої </w:t>
            </w:r>
            <w:r>
              <w:rPr>
                <w:rFonts w:ascii="Times New Roman" w:hAnsi="Times New Roman"/>
                <w:lang w:val="uk-UA"/>
              </w:rPr>
              <w:t>і</w:t>
            </w:r>
            <w:r w:rsidRPr="008A0593">
              <w:rPr>
                <w:rFonts w:ascii="Times New Roman" w:hAnsi="Times New Roman"/>
                <w:lang w:val="uk-UA"/>
              </w:rPr>
              <w:t xml:space="preserve"> неживої природи,</w:t>
            </w:r>
            <w:r>
              <w:rPr>
                <w:rFonts w:ascii="Times New Roman" w:hAnsi="Times New Roman"/>
                <w:lang w:val="uk-UA"/>
              </w:rPr>
              <w:t xml:space="preserve"> людина – частина природи</w:t>
            </w:r>
            <w:r w:rsidRPr="008A0593">
              <w:rPr>
                <w:rFonts w:ascii="Times New Roman" w:hAnsi="Times New Roman"/>
                <w:lang w:val="uk-UA"/>
              </w:rPr>
              <w:t xml:space="preserve">. </w:t>
            </w:r>
          </w:p>
          <w:p w:rsidR="00125B1B" w:rsidRPr="008A0593" w:rsidRDefault="00125B1B" w:rsidP="00125B1B">
            <w:pPr>
              <w:rPr>
                <w:rFonts w:ascii="Times New Roman" w:hAnsi="Times New Roman"/>
                <w:lang w:val="uk-UA"/>
              </w:rPr>
            </w:pPr>
            <w:r w:rsidRPr="008A0593">
              <w:rPr>
                <w:rFonts w:ascii="Times New Roman" w:hAnsi="Times New Roman"/>
                <w:lang w:val="uk-UA"/>
              </w:rPr>
              <w:t xml:space="preserve">Людина </w:t>
            </w:r>
            <w:r>
              <w:rPr>
                <w:rFonts w:ascii="Times New Roman" w:hAnsi="Times New Roman"/>
                <w:lang w:val="uk-UA"/>
              </w:rPr>
              <w:t>в</w:t>
            </w:r>
            <w:r w:rsidRPr="008A0593">
              <w:rPr>
                <w:rFonts w:ascii="Times New Roman" w:hAnsi="Times New Roman"/>
                <w:lang w:val="uk-UA"/>
              </w:rPr>
              <w:t xml:space="preserve"> природ</w:t>
            </w:r>
            <w:r>
              <w:rPr>
                <w:rFonts w:ascii="Times New Roman" w:hAnsi="Times New Roman"/>
                <w:lang w:val="uk-UA"/>
              </w:rPr>
              <w:t>і</w:t>
            </w:r>
            <w:r w:rsidRPr="008A0593">
              <w:rPr>
                <w:rFonts w:ascii="Times New Roman" w:hAnsi="Times New Roman"/>
                <w:lang w:val="uk-UA"/>
              </w:rPr>
              <w:t xml:space="preserve">. Значення природи </w:t>
            </w:r>
            <w:r>
              <w:rPr>
                <w:rFonts w:ascii="Times New Roman" w:hAnsi="Times New Roman"/>
                <w:lang w:val="uk-UA"/>
              </w:rPr>
              <w:t>в</w:t>
            </w:r>
            <w:r w:rsidRPr="008A0593">
              <w:rPr>
                <w:rFonts w:ascii="Times New Roman" w:hAnsi="Times New Roman"/>
                <w:lang w:val="uk-UA"/>
              </w:rPr>
              <w:t xml:space="preserve"> житті людини.</w:t>
            </w:r>
          </w:p>
          <w:p w:rsidR="00125B1B" w:rsidRDefault="00125B1B" w:rsidP="00125B1B">
            <w:pPr>
              <w:rPr>
                <w:rFonts w:ascii="Times New Roman" w:hAnsi="Times New Roman"/>
                <w:lang w:val="uk-UA" w:eastAsia="ru-RU"/>
              </w:rPr>
            </w:pPr>
            <w:r>
              <w:rPr>
                <w:rFonts w:ascii="Times New Roman" w:hAnsi="Times New Roman"/>
                <w:lang w:val="uk-UA" w:eastAsia="ru-RU"/>
              </w:rPr>
              <w:t xml:space="preserve">Охорона рослинного і тваринного світу. Природоохоронні території рідного краю. </w:t>
            </w:r>
          </w:p>
          <w:p w:rsidR="00125B1B" w:rsidRPr="008A0593" w:rsidRDefault="00125B1B" w:rsidP="00125B1B">
            <w:pPr>
              <w:rPr>
                <w:rFonts w:ascii="Times New Roman" w:hAnsi="Times New Roman"/>
                <w:lang w:val="uk-UA"/>
              </w:rPr>
            </w:pPr>
            <w:r w:rsidRPr="008A0593">
              <w:rPr>
                <w:rFonts w:ascii="Times New Roman" w:hAnsi="Times New Roman"/>
                <w:lang w:val="uk-UA"/>
              </w:rPr>
              <w:t>Економне використання води, електрики, газу в побуті.</w:t>
            </w:r>
          </w:p>
          <w:p w:rsidR="003177CE" w:rsidRPr="008A0593" w:rsidRDefault="003177CE" w:rsidP="00E22D85">
            <w:pPr>
              <w:rPr>
                <w:rFonts w:ascii="Times New Roman" w:hAnsi="Times New Roman"/>
                <w:lang w:val="uk-UA"/>
              </w:rPr>
            </w:pPr>
          </w:p>
        </w:tc>
      </w:tr>
      <w:tr w:rsidR="003177CE" w:rsidRPr="004D40CF" w:rsidTr="002927D1">
        <w:trPr>
          <w:trHeight w:val="547"/>
        </w:trPr>
        <w:tc>
          <w:tcPr>
            <w:tcW w:w="9349" w:type="dxa"/>
            <w:gridSpan w:val="2"/>
            <w:shd w:val="clear" w:color="auto" w:fill="auto"/>
          </w:tcPr>
          <w:p w:rsidR="003177CE" w:rsidRPr="008A0593" w:rsidRDefault="003177CE" w:rsidP="00E22D85">
            <w:pPr>
              <w:jc w:val="center"/>
              <w:rPr>
                <w:rFonts w:ascii="Times New Roman" w:hAnsi="Times New Roman"/>
                <w:lang w:val="uk-UA"/>
              </w:rPr>
            </w:pPr>
            <w:r>
              <w:rPr>
                <w:rFonts w:ascii="Times New Roman" w:hAnsi="Times New Roman"/>
                <w:b/>
                <w:lang w:val="uk-UA"/>
              </w:rPr>
              <w:t xml:space="preserve">3. </w:t>
            </w:r>
            <w:r w:rsidRPr="008A0593">
              <w:rPr>
                <w:rFonts w:ascii="Times New Roman" w:hAnsi="Times New Roman"/>
                <w:b/>
                <w:lang w:val="uk-UA"/>
              </w:rPr>
              <w:t>Змістова лінія «Я у рукотворному світі»</w:t>
            </w:r>
          </w:p>
        </w:tc>
      </w:tr>
      <w:tr w:rsidR="009A2934" w:rsidRPr="002927D1" w:rsidTr="002927D1">
        <w:trPr>
          <w:trHeight w:val="409"/>
        </w:trPr>
        <w:tc>
          <w:tcPr>
            <w:tcW w:w="2943" w:type="dxa"/>
            <w:shd w:val="clear" w:color="auto" w:fill="auto"/>
          </w:tcPr>
          <w:p w:rsidR="009A2934" w:rsidRDefault="009A2934" w:rsidP="00E22D85">
            <w:pPr>
              <w:jc w:val="center"/>
              <w:rPr>
                <w:rFonts w:ascii="Times New Roman" w:hAnsi="Times New Roman"/>
                <w:b/>
                <w:lang w:val="uk-UA"/>
              </w:rPr>
            </w:pPr>
            <w:r>
              <w:rPr>
                <w:rFonts w:ascii="Times New Roman" w:hAnsi="Times New Roman"/>
                <w:b/>
                <w:lang w:val="uk-UA"/>
              </w:rPr>
              <w:lastRenderedPageBreak/>
              <w:t>1</w:t>
            </w:r>
          </w:p>
        </w:tc>
        <w:tc>
          <w:tcPr>
            <w:tcW w:w="6406" w:type="dxa"/>
            <w:shd w:val="clear" w:color="auto" w:fill="auto"/>
          </w:tcPr>
          <w:p w:rsidR="009A2934" w:rsidRDefault="009A2934" w:rsidP="00E22D85">
            <w:pPr>
              <w:jc w:val="center"/>
              <w:rPr>
                <w:rFonts w:ascii="Times New Roman" w:hAnsi="Times New Roman"/>
                <w:b/>
                <w:lang w:val="uk-UA"/>
              </w:rPr>
            </w:pPr>
            <w:r>
              <w:rPr>
                <w:rFonts w:ascii="Times New Roman" w:hAnsi="Times New Roman"/>
                <w:b/>
                <w:lang w:val="uk-UA"/>
              </w:rPr>
              <w:t>2</w:t>
            </w:r>
          </w:p>
        </w:tc>
      </w:tr>
      <w:tr w:rsidR="003177CE" w:rsidRPr="004D40CF" w:rsidTr="002927D1">
        <w:trPr>
          <w:trHeight w:val="547"/>
        </w:trPr>
        <w:tc>
          <w:tcPr>
            <w:tcW w:w="2943" w:type="dxa"/>
            <w:shd w:val="clear" w:color="auto" w:fill="auto"/>
          </w:tcPr>
          <w:p w:rsidR="003177CE" w:rsidRPr="008A0593" w:rsidRDefault="003177CE" w:rsidP="00E22D85">
            <w:pPr>
              <w:spacing w:line="264" w:lineRule="auto"/>
              <w:contextualSpacing/>
              <w:jc w:val="both"/>
              <w:rPr>
                <w:rFonts w:ascii="Times New Roman" w:hAnsi="Times New Roman"/>
                <w:lang w:val="uk-UA"/>
              </w:rPr>
            </w:pPr>
            <w:r>
              <w:rPr>
                <w:rFonts w:ascii="Times New Roman" w:hAnsi="Times New Roman"/>
                <w:lang w:val="uk-UA"/>
              </w:rPr>
              <w:t>В</w:t>
            </w:r>
            <w:r w:rsidRPr="00EC1A81">
              <w:rPr>
                <w:rFonts w:ascii="Times New Roman" w:hAnsi="Times New Roman"/>
                <w:lang w:val="uk-UA"/>
              </w:rPr>
              <w:t>становлює зв’язки між діяльністю людини і станом навколишнього світу; складає правила поведінки в навколишньому світі і дотримується їх</w:t>
            </w:r>
            <w:r w:rsidRPr="008A0593">
              <w:rPr>
                <w:rFonts w:ascii="Times New Roman" w:hAnsi="Times New Roman"/>
                <w:lang w:val="uk-UA"/>
              </w:rPr>
              <w:t xml:space="preserve"> </w:t>
            </w:r>
          </w:p>
          <w:p w:rsidR="003177CE" w:rsidRDefault="003177CE" w:rsidP="00E22D85">
            <w:pPr>
              <w:jc w:val="center"/>
              <w:rPr>
                <w:rFonts w:ascii="Times New Roman" w:hAnsi="Times New Roman"/>
                <w:b/>
                <w:lang w:val="uk-UA"/>
              </w:rPr>
            </w:pPr>
          </w:p>
        </w:tc>
        <w:tc>
          <w:tcPr>
            <w:tcW w:w="6406" w:type="dxa"/>
            <w:shd w:val="clear" w:color="auto" w:fill="auto"/>
          </w:tcPr>
          <w:p w:rsidR="006907C7" w:rsidRPr="002927D1" w:rsidRDefault="006907C7" w:rsidP="002927D1">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260BA4" w:rsidRDefault="00285F31" w:rsidP="002927D1">
            <w:pPr>
              <w:tabs>
                <w:tab w:val="left" w:pos="243"/>
              </w:tabs>
              <w:kinsoku w:val="0"/>
              <w:overflowPunct w:val="0"/>
              <w:autoSpaceDE w:val="0"/>
              <w:autoSpaceDN w:val="0"/>
              <w:adjustRightInd w:val="0"/>
              <w:spacing w:before="2" w:line="250" w:lineRule="auto"/>
              <w:ind w:right="609"/>
              <w:jc w:val="both"/>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по</w:t>
            </w:r>
            <w:r w:rsidR="003177CE" w:rsidRPr="008A0593">
              <w:rPr>
                <w:rFonts w:ascii="Times New Roman" w:eastAsia="Times New Roman" w:hAnsi="Times New Roman"/>
                <w:i/>
                <w:iCs/>
                <w:lang w:val="uk-UA" w:eastAsia="ru-RU"/>
              </w:rPr>
              <w:t>я</w:t>
            </w:r>
            <w:r w:rsidR="003177CE" w:rsidRPr="008A0593">
              <w:rPr>
                <w:rFonts w:ascii="Times New Roman" w:eastAsia="Times New Roman" w:hAnsi="Times New Roman"/>
                <w:i/>
                <w:iCs/>
                <w:spacing w:val="4"/>
                <w:lang w:val="uk-UA" w:eastAsia="ru-RU"/>
              </w:rPr>
              <w:t>с</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ю</w:t>
            </w:r>
            <w:r w:rsidR="003177CE" w:rsidRPr="008A0593">
              <w:rPr>
                <w:rFonts w:ascii="Times New Roman" w:eastAsia="Times New Roman" w:hAnsi="Times New Roman"/>
                <w:i/>
                <w:iCs/>
                <w:spacing w:val="5"/>
                <w:lang w:val="uk-UA" w:eastAsia="ru-RU"/>
              </w:rPr>
              <w:t>є</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10"/>
                <w:lang w:val="uk-UA" w:eastAsia="ru-RU"/>
              </w:rPr>
              <w:t xml:space="preserve"> </w:t>
            </w:r>
            <w:r w:rsidR="003177CE" w:rsidRPr="008A0593">
              <w:rPr>
                <w:rFonts w:ascii="Times New Roman" w:eastAsia="Times New Roman" w:hAnsi="Times New Roman"/>
                <w:lang w:val="uk-UA" w:eastAsia="ru-RU"/>
              </w:rPr>
              <w:t>що</w:t>
            </w:r>
            <w:r w:rsidR="003177CE" w:rsidRPr="008A0593">
              <w:rPr>
                <w:rFonts w:ascii="Times New Roman" w:eastAsia="Times New Roman" w:hAnsi="Times New Roman"/>
                <w:spacing w:val="20"/>
                <w:lang w:val="uk-UA" w:eastAsia="ru-RU"/>
              </w:rPr>
              <w:t xml:space="preserve"> </w:t>
            </w:r>
            <w:r w:rsidR="003177CE" w:rsidRPr="008A0593">
              <w:rPr>
                <w:rFonts w:ascii="Times New Roman" w:eastAsia="Times New Roman" w:hAnsi="Times New Roman"/>
                <w:spacing w:val="3"/>
                <w:lang w:val="uk-UA" w:eastAsia="ru-RU"/>
              </w:rPr>
              <w:t>н</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7"/>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lang w:val="uk-UA" w:eastAsia="ru-RU"/>
              </w:rPr>
              <w:t>сі</w:t>
            </w:r>
            <w:r w:rsidR="003177CE" w:rsidRPr="008A0593">
              <w:rPr>
                <w:rFonts w:ascii="Times New Roman" w:eastAsia="Times New Roman" w:hAnsi="Times New Roman"/>
                <w:spacing w:val="20"/>
                <w:lang w:val="uk-UA" w:eastAsia="ru-RU"/>
              </w:rPr>
              <w:t xml:space="preserve"> </w:t>
            </w:r>
            <w:r w:rsidR="003177CE" w:rsidRPr="008A0593">
              <w:rPr>
                <w:rFonts w:ascii="Times New Roman" w:eastAsia="Times New Roman" w:hAnsi="Times New Roman"/>
                <w:spacing w:val="1"/>
                <w:lang w:val="uk-UA" w:eastAsia="ru-RU"/>
              </w:rPr>
              <w:t>м</w:t>
            </w:r>
            <w:r w:rsidR="003177CE" w:rsidRPr="008A0593">
              <w:rPr>
                <w:rFonts w:ascii="Times New Roman" w:eastAsia="Times New Roman" w:hAnsi="Times New Roman"/>
                <w:lang w:val="uk-UA" w:eastAsia="ru-RU"/>
              </w:rPr>
              <w:t>ате</w:t>
            </w:r>
            <w:r w:rsidR="003177CE" w:rsidRPr="008A0593">
              <w:rPr>
                <w:rFonts w:ascii="Times New Roman" w:eastAsia="Times New Roman" w:hAnsi="Times New Roman"/>
                <w:spacing w:val="1"/>
                <w:lang w:val="uk-UA" w:eastAsia="ru-RU"/>
              </w:rPr>
              <w:t>рі</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3"/>
                <w:lang w:val="uk-UA" w:eastAsia="ru-RU"/>
              </w:rPr>
              <w:t>и</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ст</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ор</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і</w:t>
            </w:r>
            <w:r w:rsidR="003177CE" w:rsidRPr="008A0593">
              <w:rPr>
                <w:rFonts w:ascii="Times New Roman" w:eastAsia="Times New Roman" w:hAnsi="Times New Roman"/>
                <w:spacing w:val="25"/>
                <w:lang w:val="uk-UA" w:eastAsia="ru-RU"/>
              </w:rPr>
              <w:t xml:space="preserve"> </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ю</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1"/>
                <w:lang w:val="uk-UA" w:eastAsia="ru-RU"/>
              </w:rPr>
              <w:t>ин</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5"/>
                <w:lang w:val="uk-UA" w:eastAsia="ru-RU"/>
              </w:rPr>
              <w:t>ю</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1"/>
                <w:lang w:val="uk-UA" w:eastAsia="ru-RU"/>
              </w:rPr>
              <w:t xml:space="preserve"> </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1"/>
                <w:lang w:val="uk-UA" w:eastAsia="ru-RU"/>
              </w:rPr>
              <w:t>ор</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3"/>
                <w:lang w:val="uk-UA" w:eastAsia="ru-RU"/>
              </w:rPr>
              <w:t>с</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і</w:t>
            </w:r>
            <w:r w:rsidR="003177CE" w:rsidRPr="008A0593">
              <w:rPr>
                <w:rFonts w:ascii="Times New Roman" w:eastAsia="Times New Roman" w:hAnsi="Times New Roman"/>
                <w:spacing w:val="19"/>
                <w:lang w:val="uk-UA" w:eastAsia="ru-RU"/>
              </w:rPr>
              <w:t xml:space="preserve"> </w:t>
            </w:r>
            <w:r w:rsidR="003177CE" w:rsidRPr="008A0593">
              <w:rPr>
                <w:rFonts w:ascii="Times New Roman" w:eastAsia="Times New Roman" w:hAnsi="Times New Roman"/>
                <w:spacing w:val="4"/>
                <w:lang w:val="uk-UA" w:eastAsia="ru-RU"/>
              </w:rPr>
              <w:t>д</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я</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1"/>
                <w:lang w:val="uk-UA" w:eastAsia="ru-RU"/>
              </w:rPr>
              <w:t>о</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lang w:val="uk-UA" w:eastAsia="ru-RU"/>
              </w:rPr>
              <w:t>к</w:t>
            </w:r>
            <w:r w:rsidR="003177CE" w:rsidRPr="008A0593">
              <w:rPr>
                <w:rFonts w:ascii="Times New Roman" w:eastAsia="Times New Roman" w:hAnsi="Times New Roman"/>
                <w:spacing w:val="6"/>
                <w:lang w:val="uk-UA" w:eastAsia="ru-RU"/>
              </w:rPr>
              <w:t>і</w:t>
            </w:r>
            <w:r w:rsidR="003177CE" w:rsidRPr="008A0593">
              <w:rPr>
                <w:rFonts w:ascii="Times New Roman" w:eastAsia="Times New Roman" w:hAnsi="Times New Roman"/>
                <w:spacing w:val="1"/>
                <w:lang w:val="uk-UA" w:eastAsia="ru-RU"/>
              </w:rPr>
              <w:t>л</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я</w:t>
            </w:r>
            <w:r w:rsidR="003177CE">
              <w:rPr>
                <w:rFonts w:ascii="Times New Roman" w:hAnsi="Times New Roman"/>
                <w:color w:val="4F81BD"/>
                <w:lang w:val="uk-UA" w:eastAsia="uk-UA"/>
              </w:rPr>
              <w:t xml:space="preserve"> [4 ПРО 3-3.</w:t>
            </w:r>
            <w:r w:rsidR="00866DF8">
              <w:rPr>
                <w:rFonts w:ascii="Times New Roman" w:hAnsi="Times New Roman"/>
                <w:color w:val="4F81BD"/>
                <w:lang w:val="uk-UA" w:eastAsia="uk-UA"/>
              </w:rPr>
              <w:t>2</w:t>
            </w:r>
            <w:r w:rsidR="003177CE" w:rsidRPr="00D56F3D">
              <w:rPr>
                <w:rFonts w:ascii="Times New Roman" w:hAnsi="Times New Roman"/>
                <w:color w:val="4F81BD"/>
                <w:lang w:val="uk-UA" w:eastAsia="uk-UA"/>
              </w:rPr>
              <w:t>-</w:t>
            </w:r>
            <w:r>
              <w:rPr>
                <w:rFonts w:ascii="Times New Roman" w:hAnsi="Times New Roman"/>
                <w:color w:val="4F81BD"/>
                <w:lang w:val="uk-UA" w:eastAsia="uk-UA"/>
              </w:rPr>
              <w:t>1</w:t>
            </w:r>
            <w:r w:rsidR="003177CE" w:rsidRPr="00D56F3D">
              <w:rPr>
                <w:rFonts w:ascii="Times New Roman" w:hAnsi="Times New Roman"/>
                <w:color w:val="4F81BD"/>
                <w:lang w:val="uk-UA" w:eastAsia="uk-UA"/>
              </w:rPr>
              <w:t>]</w:t>
            </w:r>
          </w:p>
          <w:p w:rsidR="003177CE" w:rsidRPr="00C45796" w:rsidRDefault="00285F31" w:rsidP="002927D1">
            <w:pPr>
              <w:autoSpaceDE w:val="0"/>
              <w:autoSpaceDN w:val="0"/>
              <w:adjustRightInd w:val="0"/>
              <w:ind w:right="57"/>
              <w:rPr>
                <w:rFonts w:ascii="Times New Roman" w:eastAsia="Times New Roman" w:hAnsi="Times New Roman"/>
                <w:lang w:val="uk-UA" w:eastAsia="ru-RU"/>
              </w:rPr>
            </w:pPr>
            <w:r>
              <w:rPr>
                <w:rFonts w:ascii="Times New Roman" w:eastAsia="Times New Roman" w:hAnsi="Times New Roman"/>
                <w:i/>
                <w:spacing w:val="2"/>
                <w:lang w:val="uk-UA" w:eastAsia="ru-RU"/>
              </w:rPr>
              <w:t xml:space="preserve">- </w:t>
            </w:r>
            <w:r w:rsidR="003177CE" w:rsidRPr="008A0593">
              <w:rPr>
                <w:rFonts w:ascii="Times New Roman" w:eastAsia="Times New Roman" w:hAnsi="Times New Roman"/>
                <w:i/>
                <w:spacing w:val="2"/>
                <w:lang w:val="uk-UA" w:eastAsia="ru-RU"/>
              </w:rPr>
              <w:t>в</w:t>
            </w:r>
            <w:r w:rsidR="003177CE" w:rsidRPr="008A0593">
              <w:rPr>
                <w:rFonts w:ascii="Times New Roman" w:eastAsia="Times New Roman" w:hAnsi="Times New Roman"/>
                <w:i/>
                <w:spacing w:val="-1"/>
                <w:lang w:val="uk-UA" w:eastAsia="ru-RU"/>
              </w:rPr>
              <w:t>и</w:t>
            </w:r>
            <w:r w:rsidR="003177CE" w:rsidRPr="008A0593">
              <w:rPr>
                <w:rFonts w:ascii="Times New Roman" w:eastAsia="Times New Roman" w:hAnsi="Times New Roman"/>
                <w:i/>
                <w:lang w:val="uk-UA" w:eastAsia="ru-RU"/>
              </w:rPr>
              <w:t>к</w:t>
            </w:r>
            <w:r w:rsidR="003177CE" w:rsidRPr="008A0593">
              <w:rPr>
                <w:rFonts w:ascii="Times New Roman" w:eastAsia="Times New Roman" w:hAnsi="Times New Roman"/>
                <w:i/>
                <w:spacing w:val="1"/>
                <w:lang w:val="uk-UA" w:eastAsia="ru-RU"/>
              </w:rPr>
              <w:t>ор</w:t>
            </w:r>
            <w:r w:rsidR="003177CE" w:rsidRPr="008A0593">
              <w:rPr>
                <w:rFonts w:ascii="Times New Roman" w:eastAsia="Times New Roman" w:hAnsi="Times New Roman"/>
                <w:i/>
                <w:spacing w:val="3"/>
                <w:lang w:val="uk-UA" w:eastAsia="ru-RU"/>
              </w:rPr>
              <w:t>и</w:t>
            </w:r>
            <w:r w:rsidR="003177CE" w:rsidRPr="008A0593">
              <w:rPr>
                <w:rFonts w:ascii="Times New Roman" w:eastAsia="Times New Roman" w:hAnsi="Times New Roman"/>
                <w:i/>
                <w:lang w:val="uk-UA" w:eastAsia="ru-RU"/>
              </w:rPr>
              <w:t>ст</w:t>
            </w:r>
            <w:r w:rsidR="003177CE" w:rsidRPr="008A0593">
              <w:rPr>
                <w:rFonts w:ascii="Times New Roman" w:eastAsia="Times New Roman" w:hAnsi="Times New Roman"/>
                <w:i/>
                <w:spacing w:val="3"/>
                <w:lang w:val="uk-UA" w:eastAsia="ru-RU"/>
              </w:rPr>
              <w:t>овує</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
                <w:lang w:val="uk-UA" w:eastAsia="ru-RU"/>
              </w:rPr>
              <w:t>рі</w:t>
            </w:r>
            <w:r w:rsidR="003177CE" w:rsidRPr="008A0593">
              <w:rPr>
                <w:rFonts w:ascii="Times New Roman" w:eastAsia="Times New Roman" w:hAnsi="Times New Roman"/>
                <w:spacing w:val="4"/>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2"/>
                <w:w w:val="102"/>
                <w:lang w:val="uk-UA" w:eastAsia="ru-RU"/>
              </w:rPr>
              <w:t xml:space="preserve"> </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3"/>
                <w:lang w:val="uk-UA" w:eastAsia="ru-RU"/>
              </w:rPr>
              <w:t>п</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ас</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spacing w:val="1"/>
                <w:lang w:val="uk-UA" w:eastAsia="ru-RU"/>
              </w:rPr>
              <w:t>м</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3"/>
                <w:lang w:val="uk-UA" w:eastAsia="ru-RU"/>
              </w:rPr>
              <w:t>с</w:t>
            </w:r>
            <w:r w:rsidR="003177CE" w:rsidRPr="008A0593">
              <w:rPr>
                <w:rFonts w:ascii="Times New Roman" w:eastAsia="Times New Roman" w:hAnsi="Times New Roman"/>
                <w:spacing w:val="-1"/>
                <w:lang w:val="uk-UA" w:eastAsia="ru-RU"/>
              </w:rPr>
              <w:t>у</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4"/>
                <w:lang w:val="uk-UA" w:eastAsia="ru-RU"/>
              </w:rPr>
              <w:t xml:space="preserve"> </w:t>
            </w:r>
            <w:r w:rsidR="003177CE" w:rsidRPr="008A0593">
              <w:rPr>
                <w:rFonts w:ascii="Times New Roman" w:eastAsia="Times New Roman" w:hAnsi="Times New Roman"/>
                <w:spacing w:val="-3"/>
                <w:lang w:val="uk-UA" w:eastAsia="ru-RU"/>
              </w:rPr>
              <w:t>г</w:t>
            </w:r>
            <w:r w:rsidR="003177CE" w:rsidRPr="008A0593">
              <w:rPr>
                <w:rFonts w:ascii="Times New Roman" w:eastAsia="Times New Roman" w:hAnsi="Times New Roman"/>
                <w:spacing w:val="6"/>
                <w:lang w:val="uk-UA" w:eastAsia="ru-RU"/>
              </w:rPr>
              <w:t>у</w:t>
            </w:r>
            <w:r w:rsidR="003177CE" w:rsidRPr="008A0593">
              <w:rPr>
                <w:rFonts w:ascii="Times New Roman" w:eastAsia="Times New Roman" w:hAnsi="Times New Roman"/>
                <w:spacing w:val="1"/>
                <w:lang w:val="uk-UA" w:eastAsia="ru-RU"/>
              </w:rPr>
              <w:t>м</w:t>
            </w:r>
            <w:r w:rsidR="003177CE" w:rsidRPr="008A0593">
              <w:rPr>
                <w:rFonts w:ascii="Times New Roman" w:eastAsia="Times New Roman" w:hAnsi="Times New Roman"/>
                <w:spacing w:val="-1"/>
                <w:lang w:val="uk-UA" w:eastAsia="ru-RU"/>
              </w:rPr>
              <w:t>у</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5"/>
                <w:lang w:val="uk-UA" w:eastAsia="ru-RU"/>
              </w:rPr>
              <w:t xml:space="preserve"> </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4"/>
                <w:lang w:val="uk-UA" w:eastAsia="ru-RU"/>
              </w:rPr>
              <w:t>к</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3"/>
                <w:lang w:val="uk-UA" w:eastAsia="ru-RU"/>
              </w:rPr>
              <w:t>о</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spacing w:val="25"/>
                <w:lang w:val="uk-UA" w:eastAsia="ru-RU"/>
              </w:rPr>
              <w:t xml:space="preserve"> </w:t>
            </w:r>
            <w:r w:rsidR="003177CE" w:rsidRPr="008A0593">
              <w:rPr>
                <w:rFonts w:ascii="Times New Roman" w:eastAsia="Times New Roman" w:hAnsi="Times New Roman"/>
                <w:spacing w:val="1"/>
                <w:lang w:val="uk-UA" w:eastAsia="ru-RU"/>
              </w:rPr>
              <w:t>м</w:t>
            </w:r>
            <w:r w:rsidR="003177CE" w:rsidRPr="008A0593">
              <w:rPr>
                <w:rFonts w:ascii="Times New Roman" w:eastAsia="Times New Roman" w:hAnsi="Times New Roman"/>
                <w:lang w:val="uk-UA" w:eastAsia="ru-RU"/>
              </w:rPr>
              <w:t>ет</w:t>
            </w:r>
            <w:r w:rsidR="003177CE" w:rsidRPr="008A0593">
              <w:rPr>
                <w:rFonts w:ascii="Times New Roman" w:eastAsia="Times New Roman" w:hAnsi="Times New Roman"/>
                <w:spacing w:val="3"/>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3"/>
                <w:lang w:val="uk-UA" w:eastAsia="ru-RU"/>
              </w:rPr>
              <w:t>п</w:t>
            </w:r>
            <w:r w:rsidR="003177CE" w:rsidRPr="008A0593">
              <w:rPr>
                <w:rFonts w:ascii="Times New Roman" w:eastAsia="Times New Roman" w:hAnsi="Times New Roman"/>
                <w:lang w:val="uk-UA" w:eastAsia="ru-RU"/>
              </w:rPr>
              <w:t>ір)</w:t>
            </w:r>
            <w:r w:rsidR="003177CE" w:rsidRPr="008A0593">
              <w:rPr>
                <w:rFonts w:ascii="Times New Roman" w:eastAsia="Times New Roman" w:hAnsi="Times New Roman"/>
                <w:spacing w:val="20"/>
                <w:lang w:val="uk-UA" w:eastAsia="ru-RU"/>
              </w:rPr>
              <w:t xml:space="preserve"> </w:t>
            </w:r>
            <w:r w:rsidR="003177CE" w:rsidRPr="008A0593">
              <w:rPr>
                <w:rFonts w:ascii="Times New Roman" w:eastAsia="Times New Roman" w:hAnsi="Times New Roman"/>
                <w:spacing w:val="-1"/>
                <w:lang w:val="uk-UA" w:eastAsia="ru-RU"/>
              </w:rPr>
              <w:t>відповідно до</w:t>
            </w:r>
            <w:r w:rsidR="003177CE" w:rsidRPr="008A0593">
              <w:rPr>
                <w:rFonts w:ascii="Times New Roman" w:eastAsia="Times New Roman" w:hAnsi="Times New Roman"/>
                <w:spacing w:val="17"/>
                <w:lang w:val="uk-UA" w:eastAsia="ru-RU"/>
              </w:rPr>
              <w:t xml:space="preserve"> </w:t>
            </w:r>
            <w:r w:rsidR="003177CE" w:rsidRPr="008A0593">
              <w:rPr>
                <w:rFonts w:ascii="Times New Roman" w:eastAsia="Times New Roman" w:hAnsi="Times New Roman"/>
                <w:spacing w:val="1"/>
                <w:lang w:val="uk-UA" w:eastAsia="ru-RU"/>
              </w:rPr>
              <w:t>їх</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х</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lang w:val="uk-UA" w:eastAsia="ru-RU"/>
              </w:rPr>
              <w:t>ас</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ст</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spacing w:val="-1"/>
                <w:lang w:val="uk-UA" w:eastAsia="ru-RU"/>
              </w:rPr>
              <w:t>й</w:t>
            </w:r>
            <w:r w:rsidR="003177CE" w:rsidRPr="009E46F7">
              <w:rPr>
                <w:rFonts w:ascii="Times New Roman" w:hAnsi="Times New Roman"/>
                <w:color w:val="4F81BD"/>
                <w:lang w:val="uk-UA" w:eastAsia="uk-UA"/>
              </w:rPr>
              <w:t xml:space="preserve"> [4 ПРО 3-3.</w:t>
            </w:r>
            <w:r w:rsidR="00866DF8">
              <w:rPr>
                <w:rFonts w:ascii="Times New Roman" w:hAnsi="Times New Roman"/>
                <w:color w:val="4F81BD"/>
                <w:lang w:val="uk-UA" w:eastAsia="uk-UA"/>
              </w:rPr>
              <w:t>2</w:t>
            </w:r>
            <w:r w:rsidR="003177CE" w:rsidRPr="009E46F7">
              <w:rPr>
                <w:rFonts w:ascii="Times New Roman" w:hAnsi="Times New Roman"/>
                <w:color w:val="4F81BD"/>
                <w:lang w:val="uk-UA" w:eastAsia="uk-UA"/>
              </w:rPr>
              <w:t>-</w:t>
            </w:r>
            <w:r>
              <w:rPr>
                <w:rFonts w:ascii="Times New Roman" w:hAnsi="Times New Roman"/>
                <w:color w:val="4F81BD"/>
                <w:lang w:val="uk-UA" w:eastAsia="uk-UA"/>
              </w:rPr>
              <w:t>2</w:t>
            </w:r>
            <w:r w:rsidR="003177CE" w:rsidRPr="009E46F7">
              <w:rPr>
                <w:rFonts w:ascii="Times New Roman" w:hAnsi="Times New Roman"/>
                <w:color w:val="4F81BD"/>
                <w:lang w:val="uk-UA" w:eastAsia="uk-UA"/>
              </w:rPr>
              <w:t>]</w:t>
            </w:r>
          </w:p>
          <w:p w:rsidR="003177CE" w:rsidRPr="008A0593" w:rsidRDefault="003177CE" w:rsidP="00331A42">
            <w:pPr>
              <w:numPr>
                <w:ilvl w:val="0"/>
                <w:numId w:val="19"/>
              </w:numPr>
              <w:tabs>
                <w:tab w:val="left" w:pos="243"/>
              </w:tabs>
              <w:kinsoku w:val="0"/>
              <w:overflowPunct w:val="0"/>
              <w:autoSpaceDE w:val="0"/>
              <w:autoSpaceDN w:val="0"/>
              <w:adjustRightInd w:val="0"/>
              <w:spacing w:before="2" w:line="250" w:lineRule="auto"/>
              <w:ind w:right="609"/>
              <w:jc w:val="both"/>
              <w:rPr>
                <w:rFonts w:ascii="Times New Roman" w:eastAsia="Times New Roman" w:hAnsi="Times New Roman"/>
                <w:lang w:val="uk-UA" w:eastAsia="ru-RU"/>
              </w:rPr>
            </w:pPr>
          </w:p>
          <w:p w:rsidR="003177CE" w:rsidRDefault="003177CE" w:rsidP="00E22D85">
            <w:pPr>
              <w:jc w:val="center"/>
              <w:rPr>
                <w:rFonts w:ascii="Times New Roman" w:hAnsi="Times New Roman"/>
                <w:b/>
                <w:lang w:val="uk-UA"/>
              </w:rPr>
            </w:pPr>
          </w:p>
        </w:tc>
      </w:tr>
      <w:tr w:rsidR="003177CE" w:rsidRPr="004D40CF" w:rsidTr="002927D1">
        <w:tc>
          <w:tcPr>
            <w:tcW w:w="2943" w:type="dxa"/>
            <w:shd w:val="clear" w:color="auto" w:fill="auto"/>
          </w:tcPr>
          <w:p w:rsidR="003177CE" w:rsidRDefault="003177CE" w:rsidP="00E22D85">
            <w:pPr>
              <w:spacing w:line="264" w:lineRule="auto"/>
              <w:contextualSpacing/>
              <w:jc w:val="both"/>
              <w:rPr>
                <w:rFonts w:ascii="Times New Roman" w:hAnsi="Times New Roman"/>
                <w:lang w:val="uk-UA"/>
              </w:rPr>
            </w:pPr>
            <w:r>
              <w:rPr>
                <w:rFonts w:ascii="Times New Roman" w:hAnsi="Times New Roman"/>
                <w:lang w:val="uk-UA"/>
              </w:rPr>
              <w:t>П</w:t>
            </w:r>
            <w:r w:rsidRPr="008A0593">
              <w:rPr>
                <w:rFonts w:ascii="Times New Roman" w:hAnsi="Times New Roman"/>
                <w:lang w:val="uk-UA"/>
              </w:rPr>
              <w:t>ояснює значущість винаходів у повсякденному житті, збереженні навколишнього світу</w:t>
            </w:r>
          </w:p>
          <w:p w:rsidR="00866DF8" w:rsidRPr="008A0593" w:rsidRDefault="00866DF8" w:rsidP="00E22D85">
            <w:pPr>
              <w:spacing w:line="264" w:lineRule="auto"/>
              <w:contextualSpacing/>
              <w:jc w:val="both"/>
              <w:rPr>
                <w:rFonts w:ascii="Times New Roman" w:hAnsi="Times New Roman"/>
                <w:lang w:val="uk-UA"/>
              </w:rPr>
            </w:pPr>
          </w:p>
        </w:tc>
        <w:tc>
          <w:tcPr>
            <w:tcW w:w="6406" w:type="dxa"/>
            <w:shd w:val="clear" w:color="auto" w:fill="auto"/>
          </w:tcPr>
          <w:p w:rsidR="006907C7" w:rsidRPr="00391948" w:rsidRDefault="006907C7" w:rsidP="006907C7">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Default="003177CE" w:rsidP="002927D1">
            <w:pPr>
              <w:kinsoku w:val="0"/>
              <w:overflowPunct w:val="0"/>
              <w:autoSpaceDE w:val="0"/>
              <w:autoSpaceDN w:val="0"/>
              <w:adjustRightInd w:val="0"/>
              <w:spacing w:line="276" w:lineRule="auto"/>
              <w:rPr>
                <w:rFonts w:ascii="Times New Roman" w:eastAsia="Times New Roman" w:hAnsi="Times New Roman"/>
                <w:lang w:val="uk-UA" w:eastAsia="ru-RU"/>
              </w:rPr>
            </w:pPr>
            <w:r w:rsidRPr="008A0593">
              <w:rPr>
                <w:rFonts w:ascii="Times New Roman" w:eastAsia="Times New Roman" w:hAnsi="Times New Roman"/>
                <w:b/>
                <w:bCs/>
                <w:lang w:val="uk-UA" w:eastAsia="ru-RU"/>
              </w:rPr>
              <w:t>-</w:t>
            </w:r>
            <w:r w:rsidRPr="008A0593">
              <w:rPr>
                <w:rFonts w:ascii="Times New Roman" w:eastAsia="Times New Roman" w:hAnsi="Times New Roman"/>
                <w:b/>
                <w:bCs/>
                <w:spacing w:val="15"/>
                <w:lang w:val="uk-UA" w:eastAsia="ru-RU"/>
              </w:rPr>
              <w:t xml:space="preserve"> </w:t>
            </w:r>
            <w:r w:rsidRPr="008A0593">
              <w:rPr>
                <w:rFonts w:ascii="Times New Roman" w:eastAsia="Times New Roman" w:hAnsi="Times New Roman"/>
                <w:i/>
                <w:iCs/>
                <w:spacing w:val="1"/>
                <w:lang w:val="uk-UA" w:eastAsia="ru-RU"/>
              </w:rPr>
              <w:t>розпові</w:t>
            </w:r>
            <w:r w:rsidRPr="008A0593">
              <w:rPr>
                <w:rFonts w:ascii="Times New Roman" w:eastAsia="Times New Roman" w:hAnsi="Times New Roman"/>
                <w:i/>
                <w:iCs/>
                <w:lang w:val="uk-UA" w:eastAsia="ru-RU"/>
              </w:rPr>
              <w:t>д</w:t>
            </w:r>
            <w:r w:rsidRPr="008A0593">
              <w:rPr>
                <w:rFonts w:ascii="Times New Roman" w:eastAsia="Times New Roman" w:hAnsi="Times New Roman"/>
                <w:i/>
                <w:iCs/>
                <w:spacing w:val="1"/>
                <w:lang w:val="uk-UA" w:eastAsia="ru-RU"/>
              </w:rPr>
              <w:t>а</w:t>
            </w:r>
            <w:r w:rsidRPr="008A0593">
              <w:rPr>
                <w:rFonts w:ascii="Times New Roman" w:eastAsia="Times New Roman" w:hAnsi="Times New Roman"/>
                <w:i/>
                <w:iCs/>
                <w:lang w:val="uk-UA" w:eastAsia="ru-RU"/>
              </w:rPr>
              <w:t>є</w:t>
            </w:r>
            <w:r w:rsidRPr="008A0593">
              <w:rPr>
                <w:rFonts w:ascii="Times New Roman" w:eastAsia="Times New Roman" w:hAnsi="Times New Roman"/>
                <w:i/>
                <w:iCs/>
                <w:spacing w:val="17"/>
                <w:lang w:val="uk-UA" w:eastAsia="ru-RU"/>
              </w:rPr>
              <w:t xml:space="preserve"> </w:t>
            </w:r>
            <w:r w:rsidRPr="008A0593">
              <w:rPr>
                <w:rFonts w:ascii="Times New Roman" w:eastAsia="Times New Roman" w:hAnsi="Times New Roman"/>
                <w:spacing w:val="-1"/>
                <w:lang w:val="uk-UA" w:eastAsia="ru-RU"/>
              </w:rPr>
              <w:t>п</w:t>
            </w:r>
            <w:r w:rsidRPr="008A0593">
              <w:rPr>
                <w:rFonts w:ascii="Times New Roman" w:eastAsia="Times New Roman" w:hAnsi="Times New Roman"/>
                <w:spacing w:val="1"/>
                <w:lang w:val="uk-UA" w:eastAsia="ru-RU"/>
              </w:rPr>
              <w:t>р</w:t>
            </w:r>
            <w:r w:rsidRPr="008A0593">
              <w:rPr>
                <w:rFonts w:ascii="Times New Roman" w:eastAsia="Times New Roman" w:hAnsi="Times New Roman"/>
                <w:lang w:val="uk-UA" w:eastAsia="ru-RU"/>
              </w:rPr>
              <w:t>о</w:t>
            </w:r>
            <w:r w:rsidRPr="008A0593">
              <w:rPr>
                <w:rFonts w:ascii="Times New Roman" w:eastAsia="Times New Roman" w:hAnsi="Times New Roman"/>
                <w:spacing w:val="24"/>
                <w:lang w:val="uk-UA" w:eastAsia="ru-RU"/>
              </w:rPr>
              <w:t xml:space="preserve">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хо</w:t>
            </w:r>
            <w:r w:rsidRPr="008A0593">
              <w:rPr>
                <w:rFonts w:ascii="Times New Roman" w:eastAsia="Times New Roman" w:hAnsi="Times New Roman"/>
                <w:spacing w:val="4"/>
                <w:lang w:val="uk-UA" w:eastAsia="ru-RU"/>
              </w:rPr>
              <w:t>д</w:t>
            </w:r>
            <w:r w:rsidRPr="008A0593">
              <w:rPr>
                <w:rFonts w:ascii="Times New Roman" w:eastAsia="Times New Roman" w:hAnsi="Times New Roman"/>
                <w:lang w:val="uk-UA" w:eastAsia="ru-RU"/>
              </w:rPr>
              <w:t>и</w:t>
            </w:r>
            <w:r w:rsidRPr="008A0593">
              <w:rPr>
                <w:rFonts w:ascii="Times New Roman" w:eastAsia="Times New Roman" w:hAnsi="Times New Roman"/>
                <w:spacing w:val="14"/>
                <w:lang w:val="uk-UA" w:eastAsia="ru-RU"/>
              </w:rPr>
              <w:t xml:space="preserve"> </w:t>
            </w:r>
            <w:r w:rsidRPr="008A0593">
              <w:rPr>
                <w:rFonts w:ascii="Times New Roman" w:eastAsia="Times New Roman" w:hAnsi="Times New Roman"/>
                <w:spacing w:val="5"/>
                <w:lang w:val="uk-UA" w:eastAsia="ru-RU"/>
              </w:rPr>
              <w:t>т</w:t>
            </w:r>
            <w:r w:rsidRPr="008A0593">
              <w:rPr>
                <w:rFonts w:ascii="Times New Roman" w:eastAsia="Times New Roman" w:hAnsi="Times New Roman"/>
                <w:lang w:val="uk-UA" w:eastAsia="ru-RU"/>
              </w:rPr>
              <w:t xml:space="preserve">а </w:t>
            </w:r>
            <w:r w:rsidRPr="008A0593">
              <w:rPr>
                <w:rFonts w:ascii="Times New Roman" w:eastAsia="Times New Roman" w:hAnsi="Times New Roman"/>
                <w:spacing w:val="-2"/>
                <w:lang w:val="uk-UA" w:eastAsia="ru-RU"/>
              </w:rPr>
              <w:t>в</w:t>
            </w:r>
            <w:r w:rsidRPr="008A0593">
              <w:rPr>
                <w:rFonts w:ascii="Times New Roman" w:eastAsia="Times New Roman" w:hAnsi="Times New Roman"/>
                <w:spacing w:val="3"/>
                <w:lang w:val="uk-UA" w:eastAsia="ru-RU"/>
              </w:rPr>
              <w:t>и</w:t>
            </w:r>
            <w:r w:rsidRPr="008A0593">
              <w:rPr>
                <w:rFonts w:ascii="Times New Roman" w:eastAsia="Times New Roman" w:hAnsi="Times New Roman"/>
                <w:spacing w:val="-1"/>
                <w:lang w:val="uk-UA" w:eastAsia="ru-RU"/>
              </w:rPr>
              <w:t>н</w:t>
            </w:r>
            <w:r w:rsidRPr="008A0593">
              <w:rPr>
                <w:rFonts w:ascii="Times New Roman" w:eastAsia="Times New Roman" w:hAnsi="Times New Roman"/>
                <w:lang w:val="uk-UA" w:eastAsia="ru-RU"/>
              </w:rPr>
              <w:t>а</w:t>
            </w:r>
            <w:r w:rsidRPr="008A0593">
              <w:rPr>
                <w:rFonts w:ascii="Times New Roman" w:eastAsia="Times New Roman" w:hAnsi="Times New Roman"/>
                <w:spacing w:val="1"/>
                <w:lang w:val="uk-UA" w:eastAsia="ru-RU"/>
              </w:rPr>
              <w:t>хі</w:t>
            </w:r>
            <w:r w:rsidRPr="008A0593">
              <w:rPr>
                <w:rFonts w:ascii="Times New Roman" w:eastAsia="Times New Roman" w:hAnsi="Times New Roman"/>
                <w:spacing w:val="4"/>
                <w:lang w:val="uk-UA" w:eastAsia="ru-RU"/>
              </w:rPr>
              <w:t>д</w:t>
            </w:r>
            <w:r w:rsidRPr="008A0593">
              <w:rPr>
                <w:rFonts w:ascii="Times New Roman" w:eastAsia="Times New Roman" w:hAnsi="Times New Roman"/>
                <w:spacing w:val="-1"/>
                <w:lang w:val="uk-UA" w:eastAsia="ru-RU"/>
              </w:rPr>
              <w:t>ни</w:t>
            </w:r>
            <w:r w:rsidRPr="008A0593">
              <w:rPr>
                <w:rFonts w:ascii="Times New Roman" w:eastAsia="Times New Roman" w:hAnsi="Times New Roman"/>
                <w:lang w:val="uk-UA" w:eastAsia="ru-RU"/>
              </w:rPr>
              <w:t>к</w:t>
            </w:r>
            <w:r w:rsidRPr="008A0593">
              <w:rPr>
                <w:rFonts w:ascii="Times New Roman" w:eastAsia="Times New Roman" w:hAnsi="Times New Roman"/>
                <w:spacing w:val="6"/>
                <w:lang w:val="uk-UA" w:eastAsia="ru-RU"/>
              </w:rPr>
              <w:t>і</w:t>
            </w:r>
            <w:r w:rsidRPr="008A0593">
              <w:rPr>
                <w:rFonts w:ascii="Times New Roman" w:eastAsia="Times New Roman" w:hAnsi="Times New Roman"/>
                <w:lang w:val="uk-UA" w:eastAsia="ru-RU"/>
              </w:rPr>
              <w:t>в</w:t>
            </w:r>
            <w:r>
              <w:rPr>
                <w:rFonts w:ascii="Times New Roman" w:eastAsia="Times New Roman" w:hAnsi="Times New Roman"/>
                <w:lang w:val="uk-UA" w:eastAsia="ru-RU"/>
              </w:rPr>
              <w:t>, пояснює вплив їхніх ідей на повсякденне життя та збереження довкілля</w:t>
            </w:r>
            <w:r>
              <w:rPr>
                <w:rFonts w:ascii="Times New Roman" w:hAnsi="Times New Roman"/>
                <w:color w:val="4F81BD"/>
                <w:lang w:val="uk-UA" w:eastAsia="uk-UA"/>
              </w:rPr>
              <w:t xml:space="preserve"> [4 ПРО 3-3.3</w:t>
            </w:r>
            <w:r w:rsidRPr="00D56F3D">
              <w:rPr>
                <w:rFonts w:ascii="Times New Roman" w:hAnsi="Times New Roman"/>
                <w:color w:val="4F81BD"/>
                <w:lang w:val="uk-UA" w:eastAsia="uk-UA"/>
              </w:rPr>
              <w:t>-</w:t>
            </w:r>
            <w:r w:rsidR="00285F31">
              <w:rPr>
                <w:rFonts w:ascii="Times New Roman" w:hAnsi="Times New Roman"/>
                <w:color w:val="4F81BD"/>
                <w:lang w:val="uk-UA" w:eastAsia="uk-UA"/>
              </w:rPr>
              <w:t>1</w:t>
            </w:r>
            <w:r w:rsidRPr="00D56F3D">
              <w:rPr>
                <w:rFonts w:ascii="Times New Roman" w:hAnsi="Times New Roman"/>
                <w:color w:val="4F81BD"/>
                <w:lang w:val="uk-UA" w:eastAsia="uk-UA"/>
              </w:rPr>
              <w:t>]</w:t>
            </w:r>
          </w:p>
          <w:p w:rsidR="003177CE" w:rsidRDefault="003177CE" w:rsidP="00E22D85">
            <w:pPr>
              <w:kinsoku w:val="0"/>
              <w:overflowPunct w:val="0"/>
              <w:autoSpaceDE w:val="0"/>
              <w:autoSpaceDN w:val="0"/>
              <w:adjustRightInd w:val="0"/>
              <w:spacing w:line="237" w:lineRule="exact"/>
              <w:rPr>
                <w:rFonts w:ascii="Times New Roman" w:eastAsia="Times New Roman" w:hAnsi="Times New Roman"/>
                <w:w w:val="102"/>
                <w:lang w:val="uk-UA" w:eastAsia="ru-RU"/>
              </w:rPr>
            </w:pPr>
          </w:p>
          <w:p w:rsidR="003177CE" w:rsidRDefault="003177CE" w:rsidP="00E22D85">
            <w:pPr>
              <w:kinsoku w:val="0"/>
              <w:overflowPunct w:val="0"/>
              <w:autoSpaceDE w:val="0"/>
              <w:autoSpaceDN w:val="0"/>
              <w:adjustRightInd w:val="0"/>
              <w:spacing w:line="237" w:lineRule="exact"/>
              <w:rPr>
                <w:rFonts w:ascii="Times New Roman" w:eastAsia="Times New Roman" w:hAnsi="Times New Roman"/>
                <w:w w:val="102"/>
                <w:lang w:val="uk-UA" w:eastAsia="ru-RU"/>
              </w:rPr>
            </w:pPr>
          </w:p>
          <w:p w:rsidR="003177CE" w:rsidRPr="009E46F7" w:rsidRDefault="003177CE" w:rsidP="002927D1">
            <w:pPr>
              <w:autoSpaceDE w:val="0"/>
              <w:autoSpaceDN w:val="0"/>
              <w:adjustRightInd w:val="0"/>
              <w:ind w:right="57"/>
              <w:rPr>
                <w:rFonts w:ascii="Times New Roman" w:eastAsia="Times New Roman" w:hAnsi="Times New Roman"/>
                <w:lang w:val="uk-UA" w:eastAsia="ru-RU"/>
              </w:rPr>
            </w:pPr>
          </w:p>
        </w:tc>
      </w:tr>
      <w:tr w:rsidR="003177CE" w:rsidRPr="004D40CF" w:rsidTr="002927D1">
        <w:tc>
          <w:tcPr>
            <w:tcW w:w="2943" w:type="dxa"/>
            <w:shd w:val="clear" w:color="auto" w:fill="auto"/>
          </w:tcPr>
          <w:p w:rsidR="003177CE" w:rsidRPr="008A0593" w:rsidRDefault="00866DF8" w:rsidP="00E22D85">
            <w:pPr>
              <w:spacing w:line="264" w:lineRule="auto"/>
              <w:contextualSpacing/>
              <w:jc w:val="both"/>
              <w:rPr>
                <w:rFonts w:ascii="Times New Roman" w:eastAsia="Times New Roman" w:hAnsi="Times New Roman"/>
                <w:lang w:val="uk-UA"/>
              </w:rPr>
            </w:pPr>
            <w:r>
              <w:rPr>
                <w:rFonts w:ascii="Times New Roman" w:hAnsi="Times New Roman"/>
                <w:lang w:val="uk-UA"/>
              </w:rPr>
              <w:t>П</w:t>
            </w:r>
            <w:r w:rsidR="003177CE" w:rsidRPr="008A0593">
              <w:rPr>
                <w:rFonts w:ascii="Times New Roman" w:hAnsi="Times New Roman"/>
                <w:lang w:val="uk-UA"/>
              </w:rPr>
              <w:t>ропонує власний спосіб розв’язання обраної або запропонованої проблеми</w:t>
            </w:r>
          </w:p>
        </w:tc>
        <w:tc>
          <w:tcPr>
            <w:tcW w:w="6406" w:type="dxa"/>
            <w:shd w:val="clear" w:color="auto" w:fill="auto"/>
          </w:tcPr>
          <w:p w:rsidR="006907C7" w:rsidRPr="002927D1" w:rsidRDefault="006907C7" w:rsidP="002927D1">
            <w:pPr>
              <w:jc w:val="center"/>
              <w:rPr>
                <w:rFonts w:ascii="Times New Roman" w:hAnsi="Times New Roman"/>
                <w:b/>
                <w:lang w:val="uk-UA"/>
              </w:rPr>
            </w:pPr>
            <w:r w:rsidRPr="00D56F3D">
              <w:rPr>
                <w:rFonts w:ascii="Times New Roman" w:hAnsi="Times New Roman"/>
                <w:b/>
                <w:lang w:val="uk-UA"/>
              </w:rPr>
              <w:t>Учень</w:t>
            </w:r>
            <w:r w:rsidR="002E2456">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866DF8" w:rsidRPr="008A0593" w:rsidRDefault="00866DF8" w:rsidP="002927D1">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пропо</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25"/>
                <w:lang w:val="uk-UA" w:eastAsia="ru-RU"/>
              </w:rPr>
              <w:t xml:space="preserve"> </w:t>
            </w:r>
            <w:r w:rsidR="003177CE" w:rsidRPr="008A0593">
              <w:rPr>
                <w:rFonts w:ascii="Times New Roman" w:eastAsia="Times New Roman" w:hAnsi="Times New Roman"/>
                <w:lang w:val="uk-UA" w:eastAsia="ru-RU"/>
              </w:rPr>
              <w:t>та</w:t>
            </w:r>
            <w:r w:rsidR="003177CE" w:rsidRPr="008A0593">
              <w:rPr>
                <w:rFonts w:ascii="Times New Roman" w:eastAsia="Times New Roman" w:hAnsi="Times New Roman"/>
                <w:spacing w:val="25"/>
                <w:lang w:val="uk-UA" w:eastAsia="ru-RU"/>
              </w:rPr>
              <w:t xml:space="preserve"> </w:t>
            </w:r>
            <w:r w:rsidR="003177CE" w:rsidRPr="008A0593">
              <w:rPr>
                <w:rFonts w:ascii="Times New Roman" w:eastAsia="Times New Roman" w:hAnsi="Times New Roman"/>
                <w:i/>
                <w:iCs/>
                <w:spacing w:val="1"/>
                <w:lang w:val="uk-UA" w:eastAsia="ru-RU"/>
              </w:rPr>
              <w:t>о</w:t>
            </w:r>
            <w:r w:rsidR="003177CE" w:rsidRPr="008A0593">
              <w:rPr>
                <w:rFonts w:ascii="Times New Roman" w:eastAsia="Times New Roman" w:hAnsi="Times New Roman"/>
                <w:i/>
                <w:iCs/>
                <w:lang w:val="uk-UA" w:eastAsia="ru-RU"/>
              </w:rPr>
              <w:t>б</w:t>
            </w:r>
            <w:r w:rsidR="003177CE" w:rsidRPr="008A0593">
              <w:rPr>
                <w:rFonts w:ascii="Times New Roman" w:eastAsia="Times New Roman" w:hAnsi="Times New Roman"/>
                <w:i/>
                <w:iCs/>
                <w:spacing w:val="-1"/>
                <w:lang w:val="uk-UA" w:eastAsia="ru-RU"/>
              </w:rPr>
              <w:t>ґ</w:t>
            </w:r>
            <w:r w:rsidR="003177CE" w:rsidRPr="008A0593">
              <w:rPr>
                <w:rFonts w:ascii="Times New Roman" w:eastAsia="Times New Roman" w:hAnsi="Times New Roman"/>
                <w:i/>
                <w:iCs/>
                <w:spacing w:val="1"/>
                <w:lang w:val="uk-UA" w:eastAsia="ru-RU"/>
              </w:rPr>
              <w:t>р</w:t>
            </w:r>
            <w:r w:rsidR="003177CE" w:rsidRPr="008A0593">
              <w:rPr>
                <w:rFonts w:ascii="Times New Roman" w:eastAsia="Times New Roman" w:hAnsi="Times New Roman"/>
                <w:i/>
                <w:iCs/>
                <w:spacing w:val="4"/>
                <w:lang w:val="uk-UA" w:eastAsia="ru-RU"/>
              </w:rPr>
              <w:t>у</w:t>
            </w:r>
            <w:r w:rsidR="003177CE" w:rsidRPr="008A0593">
              <w:rPr>
                <w:rFonts w:ascii="Times New Roman" w:eastAsia="Times New Roman" w:hAnsi="Times New Roman"/>
                <w:i/>
                <w:iCs/>
                <w:spacing w:val="2"/>
                <w:lang w:val="uk-UA" w:eastAsia="ru-RU"/>
              </w:rPr>
              <w:t>н</w:t>
            </w:r>
            <w:r w:rsidR="003177CE" w:rsidRPr="008A0593">
              <w:rPr>
                <w:rFonts w:ascii="Times New Roman" w:eastAsia="Times New Roman" w:hAnsi="Times New Roman"/>
                <w:i/>
                <w:iCs/>
                <w:spacing w:val="-3"/>
                <w:lang w:val="uk-UA" w:eastAsia="ru-RU"/>
              </w:rPr>
              <w:t>т</w:t>
            </w:r>
            <w:r w:rsidR="003177CE" w:rsidRPr="008A0593">
              <w:rPr>
                <w:rFonts w:ascii="Times New Roman" w:eastAsia="Times New Roman" w:hAnsi="Times New Roman"/>
                <w:i/>
                <w:iCs/>
                <w:spacing w:val="1"/>
                <w:lang w:val="uk-UA" w:eastAsia="ru-RU"/>
              </w:rPr>
              <w:t>ов</w:t>
            </w:r>
            <w:r w:rsidR="003177CE" w:rsidRPr="008A0593">
              <w:rPr>
                <w:rFonts w:ascii="Times New Roman" w:eastAsia="Times New Roman" w:hAnsi="Times New Roman"/>
                <w:i/>
                <w:iCs/>
                <w:lang w:val="uk-UA" w:eastAsia="ru-RU"/>
              </w:rPr>
              <w:t>ує</w:t>
            </w:r>
            <w:r w:rsidR="003177CE" w:rsidRPr="008A0593">
              <w:rPr>
                <w:rFonts w:ascii="Times New Roman" w:eastAsia="Times New Roman" w:hAnsi="Times New Roman"/>
                <w:i/>
                <w:iCs/>
                <w:spacing w:val="25"/>
                <w:lang w:val="uk-UA" w:eastAsia="ru-RU"/>
              </w:rPr>
              <w:t xml:space="preserve"> </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1"/>
                <w:lang w:val="uk-UA" w:eastAsia="ru-RU"/>
              </w:rPr>
              <w:t>л</w:t>
            </w:r>
            <w:r w:rsidR="003177CE" w:rsidRPr="008A0593">
              <w:rPr>
                <w:rFonts w:ascii="Times New Roman" w:eastAsia="Times New Roman" w:hAnsi="Times New Roman"/>
                <w:lang w:val="uk-UA" w:eastAsia="ru-RU"/>
              </w:rPr>
              <w:t>ас</w:t>
            </w:r>
            <w:r w:rsidR="003177CE" w:rsidRPr="008A0593">
              <w:rPr>
                <w:rFonts w:ascii="Times New Roman" w:eastAsia="Times New Roman" w:hAnsi="Times New Roman"/>
                <w:spacing w:val="-1"/>
                <w:lang w:val="uk-UA" w:eastAsia="ru-RU"/>
              </w:rPr>
              <w:t>н</w:t>
            </w:r>
            <w:r w:rsidR="003177CE" w:rsidRPr="008A0593">
              <w:rPr>
                <w:rFonts w:ascii="Times New Roman" w:eastAsia="Times New Roman" w:hAnsi="Times New Roman"/>
                <w:lang w:val="uk-UA" w:eastAsia="ru-RU"/>
              </w:rPr>
              <w:t>у</w:t>
            </w:r>
            <w:r w:rsidR="003177CE" w:rsidRPr="008A0593">
              <w:rPr>
                <w:rFonts w:ascii="Times New Roman" w:eastAsia="Times New Roman" w:hAnsi="Times New Roman"/>
                <w:spacing w:val="27"/>
                <w:lang w:val="uk-UA" w:eastAsia="ru-RU"/>
              </w:rPr>
              <w:t xml:space="preserve"> </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дею</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spacing w:val="1"/>
                <w:lang w:val="uk-UA" w:eastAsia="ru-RU"/>
              </w:rPr>
              <w:t>ро</w:t>
            </w:r>
            <w:r w:rsidR="003177CE" w:rsidRPr="008A0593">
              <w:rPr>
                <w:rFonts w:ascii="Times New Roman" w:eastAsia="Times New Roman" w:hAnsi="Times New Roman"/>
                <w:lang w:val="uk-UA" w:eastAsia="ru-RU"/>
              </w:rPr>
              <w:t>з</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lang w:val="uk-UA" w:eastAsia="ru-RU"/>
              </w:rPr>
              <w:t>’яз</w:t>
            </w:r>
            <w:r w:rsidR="003177CE" w:rsidRPr="008A0593">
              <w:rPr>
                <w:rFonts w:ascii="Times New Roman" w:eastAsia="Times New Roman" w:hAnsi="Times New Roman"/>
                <w:spacing w:val="4"/>
                <w:lang w:val="uk-UA" w:eastAsia="ru-RU"/>
              </w:rPr>
              <w:t>а</w:t>
            </w:r>
            <w:r w:rsidR="003177CE" w:rsidRPr="008A0593">
              <w:rPr>
                <w:rFonts w:ascii="Times New Roman" w:eastAsia="Times New Roman" w:hAnsi="Times New Roman"/>
                <w:spacing w:val="-1"/>
                <w:lang w:val="uk-UA" w:eastAsia="ru-RU"/>
              </w:rPr>
              <w:t>нн</w:t>
            </w:r>
            <w:r w:rsidR="003177CE" w:rsidRPr="008A0593">
              <w:rPr>
                <w:rFonts w:ascii="Times New Roman" w:eastAsia="Times New Roman" w:hAnsi="Times New Roman"/>
                <w:lang w:val="uk-UA" w:eastAsia="ru-RU"/>
              </w:rPr>
              <w:t xml:space="preserve">я </w:t>
            </w:r>
            <w:r w:rsidR="003177CE" w:rsidRPr="008A0593">
              <w:rPr>
                <w:rFonts w:ascii="Times New Roman" w:eastAsia="Times New Roman" w:hAnsi="Times New Roman"/>
                <w:spacing w:val="-1"/>
                <w:lang w:val="uk-UA" w:eastAsia="ru-RU"/>
              </w:rPr>
              <w:t>п</w:t>
            </w:r>
            <w:r w:rsidR="003177CE" w:rsidRPr="008A0593">
              <w:rPr>
                <w:rFonts w:ascii="Times New Roman" w:eastAsia="Times New Roman" w:hAnsi="Times New Roman"/>
                <w:spacing w:val="1"/>
                <w:lang w:val="uk-UA" w:eastAsia="ru-RU"/>
              </w:rPr>
              <w:t>р</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б</w:t>
            </w:r>
            <w:r w:rsidR="003177CE" w:rsidRPr="008A0593">
              <w:rPr>
                <w:rFonts w:ascii="Times New Roman" w:eastAsia="Times New Roman" w:hAnsi="Times New Roman"/>
                <w:spacing w:val="1"/>
                <w:lang w:val="uk-UA" w:eastAsia="ru-RU"/>
              </w:rPr>
              <w:t>л</w:t>
            </w:r>
            <w:r w:rsidR="003177CE" w:rsidRPr="008A0593">
              <w:rPr>
                <w:rFonts w:ascii="Times New Roman" w:eastAsia="Times New Roman" w:hAnsi="Times New Roman"/>
                <w:spacing w:val="4"/>
                <w:lang w:val="uk-UA" w:eastAsia="ru-RU"/>
              </w:rPr>
              <w:t>е</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spacing w:val="-1"/>
                <w:lang w:val="uk-UA" w:eastAsia="ru-RU"/>
              </w:rPr>
              <w:t>и</w:t>
            </w:r>
            <w:r w:rsidR="003177CE">
              <w:rPr>
                <w:rFonts w:ascii="Times New Roman" w:hAnsi="Times New Roman"/>
                <w:color w:val="4F81BD"/>
                <w:lang w:val="uk-UA" w:eastAsia="uk-UA"/>
              </w:rPr>
              <w:t xml:space="preserve"> [4 ПРО </w:t>
            </w:r>
            <w:r>
              <w:rPr>
                <w:rFonts w:ascii="Times New Roman" w:hAnsi="Times New Roman"/>
                <w:color w:val="4F81BD"/>
                <w:lang w:val="uk-UA" w:eastAsia="uk-UA"/>
              </w:rPr>
              <w:t>3</w:t>
            </w:r>
            <w:r w:rsidR="003177CE">
              <w:rPr>
                <w:rFonts w:ascii="Times New Roman" w:hAnsi="Times New Roman"/>
                <w:color w:val="4F81BD"/>
                <w:lang w:val="uk-UA" w:eastAsia="uk-UA"/>
              </w:rPr>
              <w:t>-4.4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1</w:t>
            </w:r>
            <w:r w:rsidR="003177CE" w:rsidRPr="00D56F3D">
              <w:rPr>
                <w:rFonts w:ascii="Times New Roman" w:hAnsi="Times New Roman"/>
                <w:color w:val="4F81BD"/>
                <w:lang w:val="uk-UA" w:eastAsia="uk-UA"/>
              </w:rPr>
              <w:t>]</w:t>
            </w:r>
            <w:r w:rsidR="003177CE" w:rsidRPr="008A0593">
              <w:rPr>
                <w:rFonts w:ascii="Times New Roman" w:eastAsia="Times New Roman" w:hAnsi="Times New Roman"/>
                <w:lang w:val="uk-UA" w:eastAsia="ru-RU"/>
              </w:rPr>
              <w:t>;</w:t>
            </w:r>
          </w:p>
          <w:p w:rsidR="00866DF8" w:rsidRPr="00260BA4" w:rsidRDefault="00866DF8" w:rsidP="002927D1">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eastAsia="Times New Roman" w:hAnsi="Times New Roman"/>
                <w:i/>
                <w:iCs/>
                <w:spacing w:val="1"/>
                <w:lang w:val="uk-UA" w:eastAsia="ru-RU"/>
              </w:rPr>
              <w:t xml:space="preserve">- </w:t>
            </w:r>
            <w:r w:rsidR="003177CE" w:rsidRPr="008A0593">
              <w:rPr>
                <w:rFonts w:ascii="Times New Roman" w:eastAsia="Times New Roman" w:hAnsi="Times New Roman"/>
                <w:i/>
                <w:iCs/>
                <w:spacing w:val="1"/>
                <w:lang w:val="uk-UA" w:eastAsia="ru-RU"/>
              </w:rPr>
              <w:t>п</w:t>
            </w:r>
            <w:r w:rsidR="003177CE" w:rsidRPr="008A0593">
              <w:rPr>
                <w:rFonts w:ascii="Times New Roman" w:eastAsia="Times New Roman" w:hAnsi="Times New Roman"/>
                <w:i/>
                <w:iCs/>
                <w:lang w:val="uk-UA" w:eastAsia="ru-RU"/>
              </w:rPr>
              <w:t>е</w:t>
            </w:r>
            <w:r w:rsidR="003177CE" w:rsidRPr="008A0593">
              <w:rPr>
                <w:rFonts w:ascii="Times New Roman" w:eastAsia="Times New Roman" w:hAnsi="Times New Roman"/>
                <w:i/>
                <w:iCs/>
                <w:spacing w:val="1"/>
                <w:lang w:val="uk-UA" w:eastAsia="ru-RU"/>
              </w:rPr>
              <w:t>р</w:t>
            </w:r>
            <w:r w:rsidR="003177CE" w:rsidRPr="008A0593">
              <w:rPr>
                <w:rFonts w:ascii="Times New Roman" w:eastAsia="Times New Roman" w:hAnsi="Times New Roman"/>
                <w:i/>
                <w:iCs/>
                <w:lang w:val="uk-UA" w:eastAsia="ru-RU"/>
              </w:rPr>
              <w:t>е</w:t>
            </w:r>
            <w:r w:rsidR="003177CE" w:rsidRPr="008A0593">
              <w:rPr>
                <w:rFonts w:ascii="Times New Roman" w:eastAsia="Times New Roman" w:hAnsi="Times New Roman"/>
                <w:i/>
                <w:iCs/>
                <w:spacing w:val="1"/>
                <w:lang w:val="uk-UA" w:eastAsia="ru-RU"/>
              </w:rPr>
              <w:t>вір</w:t>
            </w:r>
            <w:r w:rsidR="003177CE" w:rsidRPr="008A0593">
              <w:rPr>
                <w:rFonts w:ascii="Times New Roman" w:eastAsia="Times New Roman" w:hAnsi="Times New Roman"/>
                <w:i/>
                <w:iCs/>
                <w:lang w:val="uk-UA" w:eastAsia="ru-RU"/>
              </w:rPr>
              <w:t>яє</w:t>
            </w:r>
            <w:r w:rsidR="003177CE" w:rsidRPr="008A0593">
              <w:rPr>
                <w:rFonts w:ascii="Times New Roman" w:eastAsia="Times New Roman" w:hAnsi="Times New Roman"/>
                <w:i/>
                <w:iCs/>
                <w:spacing w:val="29"/>
                <w:lang w:val="uk-UA" w:eastAsia="ru-RU"/>
              </w:rPr>
              <w:t xml:space="preserve"> </w:t>
            </w:r>
            <w:r w:rsidR="003177CE" w:rsidRPr="008A0593">
              <w:rPr>
                <w:rFonts w:ascii="Times New Roman" w:eastAsia="Times New Roman" w:hAnsi="Times New Roman"/>
                <w:lang w:val="uk-UA" w:eastAsia="ru-RU"/>
              </w:rPr>
              <w:t>с</w:t>
            </w:r>
            <w:r w:rsidR="003177CE" w:rsidRPr="008A0593">
              <w:rPr>
                <w:rFonts w:ascii="Times New Roman" w:eastAsia="Times New Roman" w:hAnsi="Times New Roman"/>
                <w:spacing w:val="-2"/>
                <w:lang w:val="uk-UA" w:eastAsia="ru-RU"/>
              </w:rPr>
              <w:t>в</w:t>
            </w:r>
            <w:r w:rsidR="003177CE" w:rsidRPr="008A0593">
              <w:rPr>
                <w:rFonts w:ascii="Times New Roman" w:eastAsia="Times New Roman" w:hAnsi="Times New Roman"/>
                <w:spacing w:val="6"/>
                <w:lang w:val="uk-UA" w:eastAsia="ru-RU"/>
              </w:rPr>
              <w:t>о</w:t>
            </w:r>
            <w:r w:rsidR="003177CE" w:rsidRPr="008A0593">
              <w:rPr>
                <w:rFonts w:ascii="Times New Roman" w:eastAsia="Times New Roman" w:hAnsi="Times New Roman"/>
                <w:lang w:val="uk-UA" w:eastAsia="ru-RU"/>
              </w:rPr>
              <w:t>ю</w:t>
            </w:r>
            <w:r w:rsidR="003177CE" w:rsidRPr="008A0593">
              <w:rPr>
                <w:rFonts w:ascii="Times New Roman" w:eastAsia="Times New Roman" w:hAnsi="Times New Roman"/>
                <w:spacing w:val="22"/>
                <w:lang w:val="uk-UA" w:eastAsia="ru-RU"/>
              </w:rPr>
              <w:t xml:space="preserve"> </w:t>
            </w:r>
            <w:r w:rsidR="003177CE" w:rsidRPr="008A0593">
              <w:rPr>
                <w:rFonts w:ascii="Times New Roman" w:eastAsia="Times New Roman" w:hAnsi="Times New Roman"/>
                <w:spacing w:val="1"/>
                <w:lang w:val="uk-UA" w:eastAsia="ru-RU"/>
              </w:rPr>
              <w:t>і</w:t>
            </w:r>
            <w:r w:rsidR="003177CE" w:rsidRPr="008A0593">
              <w:rPr>
                <w:rFonts w:ascii="Times New Roman" w:eastAsia="Times New Roman" w:hAnsi="Times New Roman"/>
                <w:lang w:val="uk-UA" w:eastAsia="ru-RU"/>
              </w:rPr>
              <w:t>д</w:t>
            </w:r>
            <w:r w:rsidR="003177CE" w:rsidRPr="008A0593">
              <w:rPr>
                <w:rFonts w:ascii="Times New Roman" w:eastAsia="Times New Roman" w:hAnsi="Times New Roman"/>
                <w:spacing w:val="3"/>
                <w:lang w:val="uk-UA" w:eastAsia="ru-RU"/>
              </w:rPr>
              <w:t>е</w:t>
            </w:r>
            <w:r w:rsidR="003177CE" w:rsidRPr="008A0593">
              <w:rPr>
                <w:rFonts w:ascii="Times New Roman" w:eastAsia="Times New Roman" w:hAnsi="Times New Roman"/>
                <w:lang w:val="uk-UA" w:eastAsia="ru-RU"/>
              </w:rPr>
              <w:t>ю</w:t>
            </w:r>
            <w:r w:rsidR="00AE1460">
              <w:rPr>
                <w:rFonts w:ascii="Times New Roman" w:eastAsia="Times New Roman" w:hAnsi="Times New Roman"/>
                <w:lang w:val="uk-UA" w:eastAsia="ru-RU"/>
              </w:rPr>
              <w:t xml:space="preserve"> різними способами</w:t>
            </w:r>
            <w:r w:rsidR="003177CE">
              <w:rPr>
                <w:rFonts w:ascii="Times New Roman" w:eastAsia="Times New Roman" w:hAnsi="Times New Roman"/>
                <w:lang w:val="uk-UA" w:eastAsia="ru-RU"/>
              </w:rPr>
              <w:t xml:space="preserve"> </w:t>
            </w:r>
            <w:r w:rsidR="003177CE">
              <w:rPr>
                <w:rFonts w:ascii="Times New Roman" w:hAnsi="Times New Roman"/>
                <w:color w:val="4F81BD"/>
                <w:lang w:val="uk-UA" w:eastAsia="uk-UA"/>
              </w:rPr>
              <w:t xml:space="preserve">[4 ПРО </w:t>
            </w:r>
            <w:r>
              <w:rPr>
                <w:rFonts w:ascii="Times New Roman" w:hAnsi="Times New Roman"/>
                <w:color w:val="4F81BD"/>
                <w:lang w:val="uk-UA" w:eastAsia="uk-UA"/>
              </w:rPr>
              <w:t>3</w:t>
            </w:r>
            <w:r w:rsidR="003177CE">
              <w:rPr>
                <w:rFonts w:ascii="Times New Roman" w:hAnsi="Times New Roman"/>
                <w:color w:val="4F81BD"/>
                <w:lang w:val="uk-UA" w:eastAsia="uk-UA"/>
              </w:rPr>
              <w:t>-4.4</w:t>
            </w:r>
            <w:r w:rsidR="003177CE" w:rsidRPr="00D56F3D">
              <w:rPr>
                <w:rFonts w:ascii="Times New Roman" w:hAnsi="Times New Roman"/>
                <w:color w:val="4F81BD"/>
                <w:lang w:val="uk-UA" w:eastAsia="uk-UA"/>
              </w:rPr>
              <w:t>-</w:t>
            </w:r>
            <w:r w:rsidR="003177CE">
              <w:rPr>
                <w:rFonts w:ascii="Times New Roman" w:hAnsi="Times New Roman"/>
                <w:color w:val="4F81BD"/>
                <w:lang w:val="uk-UA" w:eastAsia="uk-UA"/>
              </w:rPr>
              <w:t>2</w:t>
            </w:r>
            <w:r w:rsidR="003177CE" w:rsidRPr="00D56F3D">
              <w:rPr>
                <w:rFonts w:ascii="Times New Roman" w:hAnsi="Times New Roman"/>
                <w:color w:val="4F81BD"/>
                <w:lang w:val="uk-UA" w:eastAsia="uk-UA"/>
              </w:rPr>
              <w:t>]</w:t>
            </w:r>
            <w:r w:rsidRPr="002927D1">
              <w:rPr>
                <w:rFonts w:ascii="Times New Roman" w:hAnsi="Times New Roman"/>
                <w:lang w:val="uk-UA" w:eastAsia="uk-UA"/>
              </w:rPr>
              <w:t>;</w:t>
            </w:r>
          </w:p>
          <w:p w:rsidR="003177CE" w:rsidRDefault="00866DF8" w:rsidP="002927D1">
            <w:pPr>
              <w:tabs>
                <w:tab w:val="left" w:pos="243"/>
              </w:tabs>
              <w:kinsoku w:val="0"/>
              <w:overflowPunct w:val="0"/>
              <w:autoSpaceDE w:val="0"/>
              <w:autoSpaceDN w:val="0"/>
              <w:adjustRightInd w:val="0"/>
              <w:spacing w:before="8" w:line="252" w:lineRule="auto"/>
              <w:ind w:right="384"/>
              <w:rPr>
                <w:rFonts w:ascii="Times New Roman" w:hAnsi="Times New Roman"/>
                <w:color w:val="4F81BD"/>
                <w:lang w:val="uk-UA" w:eastAsia="uk-UA"/>
              </w:rPr>
            </w:pPr>
            <w:r>
              <w:rPr>
                <w:rFonts w:ascii="Times New Roman" w:eastAsia="Times New Roman" w:hAnsi="Times New Roman"/>
                <w:i/>
                <w:spacing w:val="2"/>
                <w:lang w:val="uk-UA" w:eastAsia="ru-RU"/>
              </w:rPr>
              <w:t xml:space="preserve">- </w:t>
            </w:r>
            <w:r w:rsidR="003177CE" w:rsidRPr="008A0593">
              <w:rPr>
                <w:rFonts w:ascii="Times New Roman" w:eastAsia="Times New Roman" w:hAnsi="Times New Roman"/>
                <w:i/>
                <w:spacing w:val="2"/>
                <w:lang w:val="uk-UA" w:eastAsia="ru-RU"/>
              </w:rPr>
              <w:t>в</w:t>
            </w:r>
            <w:r w:rsidR="003177CE" w:rsidRPr="008A0593">
              <w:rPr>
                <w:rFonts w:ascii="Times New Roman" w:eastAsia="Times New Roman" w:hAnsi="Times New Roman"/>
                <w:i/>
                <w:spacing w:val="-1"/>
                <w:lang w:val="uk-UA" w:eastAsia="ru-RU"/>
              </w:rPr>
              <w:t>и</w:t>
            </w:r>
            <w:r w:rsidR="003177CE" w:rsidRPr="008A0593">
              <w:rPr>
                <w:rFonts w:ascii="Times New Roman" w:eastAsia="Times New Roman" w:hAnsi="Times New Roman"/>
                <w:i/>
                <w:lang w:val="uk-UA" w:eastAsia="ru-RU"/>
              </w:rPr>
              <w:t>к</w:t>
            </w:r>
            <w:r w:rsidR="003177CE" w:rsidRPr="008A0593">
              <w:rPr>
                <w:rFonts w:ascii="Times New Roman" w:eastAsia="Times New Roman" w:hAnsi="Times New Roman"/>
                <w:i/>
                <w:spacing w:val="1"/>
                <w:lang w:val="uk-UA" w:eastAsia="ru-RU"/>
              </w:rPr>
              <w:t>ор</w:t>
            </w:r>
            <w:r w:rsidR="003177CE" w:rsidRPr="008A0593">
              <w:rPr>
                <w:rFonts w:ascii="Times New Roman" w:eastAsia="Times New Roman" w:hAnsi="Times New Roman"/>
                <w:i/>
                <w:spacing w:val="3"/>
                <w:lang w:val="uk-UA" w:eastAsia="ru-RU"/>
              </w:rPr>
              <w:t>и</w:t>
            </w:r>
            <w:r w:rsidR="003177CE" w:rsidRPr="008A0593">
              <w:rPr>
                <w:rFonts w:ascii="Times New Roman" w:eastAsia="Times New Roman" w:hAnsi="Times New Roman"/>
                <w:i/>
                <w:lang w:val="uk-UA" w:eastAsia="ru-RU"/>
              </w:rPr>
              <w:t>ст</w:t>
            </w:r>
            <w:r w:rsidR="003177CE" w:rsidRPr="008A0593">
              <w:rPr>
                <w:rFonts w:ascii="Times New Roman" w:eastAsia="Times New Roman" w:hAnsi="Times New Roman"/>
                <w:i/>
                <w:spacing w:val="3"/>
                <w:lang w:val="uk-UA" w:eastAsia="ru-RU"/>
              </w:rPr>
              <w:t>овує</w:t>
            </w:r>
            <w:r w:rsidR="003177CE" w:rsidRPr="008A0593">
              <w:rPr>
                <w:rFonts w:ascii="Times New Roman" w:eastAsia="Times New Roman" w:hAnsi="Times New Roman"/>
                <w:w w:val="102"/>
                <w:lang w:val="uk-UA" w:eastAsia="ru-RU"/>
              </w:rPr>
              <w:t xml:space="preserve"> </w:t>
            </w:r>
            <w:r w:rsidR="003177CE" w:rsidRPr="008A0593">
              <w:rPr>
                <w:rFonts w:ascii="Times New Roman" w:eastAsia="Times New Roman" w:hAnsi="Times New Roman"/>
                <w:spacing w:val="-3"/>
                <w:lang w:val="uk-UA" w:eastAsia="ru-RU"/>
              </w:rPr>
              <w:t>м</w:t>
            </w:r>
            <w:r w:rsidR="003177CE" w:rsidRPr="008A0593">
              <w:rPr>
                <w:rFonts w:ascii="Times New Roman" w:eastAsia="Times New Roman" w:hAnsi="Times New Roman"/>
                <w:lang w:val="uk-UA" w:eastAsia="ru-RU"/>
              </w:rPr>
              <w:t>а</w:t>
            </w:r>
            <w:r w:rsidR="003177CE" w:rsidRPr="008A0593">
              <w:rPr>
                <w:rFonts w:ascii="Times New Roman" w:eastAsia="Times New Roman" w:hAnsi="Times New Roman"/>
                <w:spacing w:val="5"/>
                <w:lang w:val="uk-UA" w:eastAsia="ru-RU"/>
              </w:rPr>
              <w:t>т</w:t>
            </w:r>
            <w:r w:rsidR="003177CE" w:rsidRPr="008A0593">
              <w:rPr>
                <w:rFonts w:ascii="Times New Roman" w:eastAsia="Times New Roman" w:hAnsi="Times New Roman"/>
                <w:lang w:val="uk-UA" w:eastAsia="ru-RU"/>
              </w:rPr>
              <w:t>е</w:t>
            </w:r>
            <w:r w:rsidR="003177CE" w:rsidRPr="008A0593">
              <w:rPr>
                <w:rFonts w:ascii="Times New Roman" w:eastAsia="Times New Roman" w:hAnsi="Times New Roman"/>
                <w:spacing w:val="1"/>
                <w:lang w:val="uk-UA" w:eastAsia="ru-RU"/>
              </w:rPr>
              <w:t>рі</w:t>
            </w:r>
            <w:r w:rsidR="003177CE" w:rsidRPr="008A0593">
              <w:rPr>
                <w:rFonts w:ascii="Times New Roman" w:eastAsia="Times New Roman" w:hAnsi="Times New Roman"/>
                <w:spacing w:val="4"/>
                <w:lang w:val="uk-UA" w:eastAsia="ru-RU"/>
              </w:rPr>
              <w:t>а</w:t>
            </w:r>
            <w:r w:rsidR="003177CE" w:rsidRPr="008A0593">
              <w:rPr>
                <w:rFonts w:ascii="Times New Roman" w:eastAsia="Times New Roman" w:hAnsi="Times New Roman"/>
                <w:spacing w:val="-3"/>
                <w:lang w:val="uk-UA" w:eastAsia="ru-RU"/>
              </w:rPr>
              <w:t>л</w:t>
            </w:r>
            <w:r w:rsidR="003177CE" w:rsidRPr="008A0593">
              <w:rPr>
                <w:rFonts w:ascii="Times New Roman" w:eastAsia="Times New Roman" w:hAnsi="Times New Roman"/>
                <w:spacing w:val="1"/>
                <w:lang w:val="uk-UA" w:eastAsia="ru-RU"/>
              </w:rPr>
              <w:t>и</w:t>
            </w:r>
            <w:r w:rsidR="003177CE" w:rsidRPr="008A0593">
              <w:rPr>
                <w:rFonts w:ascii="Times New Roman" w:eastAsia="Times New Roman" w:hAnsi="Times New Roman"/>
                <w:spacing w:val="2"/>
                <w:w w:val="102"/>
                <w:lang w:val="uk-UA" w:eastAsia="ru-RU"/>
              </w:rPr>
              <w:t xml:space="preserve"> </w:t>
            </w:r>
            <w:r w:rsidR="00BB713D" w:rsidRPr="002927D1">
              <w:rPr>
                <w:rFonts w:ascii="Times New Roman" w:hAnsi="Times New Roman"/>
                <w:lang w:val="uk-UA"/>
              </w:rPr>
              <w:t>повторно</w:t>
            </w:r>
            <w:r w:rsidR="00BB713D" w:rsidRPr="002927D1">
              <w:rPr>
                <w:rFonts w:ascii="Times New Roman" w:eastAsia="Times New Roman" w:hAnsi="Times New Roman"/>
                <w:lang w:val="uk-UA" w:eastAsia="ru-RU"/>
              </w:rPr>
              <w:t xml:space="preserve"> </w:t>
            </w:r>
            <w:r w:rsidR="003177CE" w:rsidRPr="002927D1">
              <w:rPr>
                <w:rFonts w:ascii="Times New Roman" w:eastAsia="Times New Roman" w:hAnsi="Times New Roman"/>
                <w:lang w:val="uk-UA" w:eastAsia="ru-RU"/>
              </w:rPr>
              <w:t>(</w:t>
            </w:r>
            <w:r w:rsidR="003177CE" w:rsidRPr="002927D1">
              <w:rPr>
                <w:rFonts w:ascii="Times New Roman" w:eastAsia="Times New Roman" w:hAnsi="Times New Roman"/>
                <w:spacing w:val="3"/>
                <w:lang w:val="uk-UA" w:eastAsia="ru-RU"/>
              </w:rPr>
              <w:t>п</w:t>
            </w:r>
            <w:r w:rsidR="003177CE" w:rsidRPr="002927D1">
              <w:rPr>
                <w:rFonts w:ascii="Times New Roman" w:eastAsia="Times New Roman" w:hAnsi="Times New Roman"/>
                <w:spacing w:val="-3"/>
                <w:lang w:val="uk-UA" w:eastAsia="ru-RU"/>
              </w:rPr>
              <w:t>л</w:t>
            </w:r>
            <w:r w:rsidR="003177CE" w:rsidRPr="002927D1">
              <w:rPr>
                <w:rFonts w:ascii="Times New Roman" w:eastAsia="Times New Roman" w:hAnsi="Times New Roman"/>
                <w:lang w:val="uk-UA" w:eastAsia="ru-RU"/>
              </w:rPr>
              <w:t>ас</w:t>
            </w:r>
            <w:r w:rsidR="003177CE" w:rsidRPr="002927D1">
              <w:rPr>
                <w:rFonts w:ascii="Times New Roman" w:eastAsia="Times New Roman" w:hAnsi="Times New Roman"/>
                <w:spacing w:val="5"/>
                <w:lang w:val="uk-UA" w:eastAsia="ru-RU"/>
              </w:rPr>
              <w:t>т</w:t>
            </w:r>
            <w:r w:rsidR="003177CE" w:rsidRPr="002927D1">
              <w:rPr>
                <w:rFonts w:ascii="Times New Roman" w:eastAsia="Times New Roman" w:hAnsi="Times New Roman"/>
                <w:spacing w:val="1"/>
                <w:lang w:val="uk-UA" w:eastAsia="ru-RU"/>
              </w:rPr>
              <w:t>м</w:t>
            </w:r>
            <w:r w:rsidR="003177CE" w:rsidRPr="002927D1">
              <w:rPr>
                <w:rFonts w:ascii="Times New Roman" w:eastAsia="Times New Roman" w:hAnsi="Times New Roman"/>
                <w:lang w:val="uk-UA" w:eastAsia="ru-RU"/>
              </w:rPr>
              <w:t>а</w:t>
            </w:r>
            <w:r w:rsidR="003177CE" w:rsidRPr="002927D1">
              <w:rPr>
                <w:rFonts w:ascii="Times New Roman" w:eastAsia="Times New Roman" w:hAnsi="Times New Roman"/>
                <w:spacing w:val="3"/>
                <w:lang w:val="uk-UA" w:eastAsia="ru-RU"/>
              </w:rPr>
              <w:t>с</w:t>
            </w:r>
            <w:r w:rsidR="003177CE" w:rsidRPr="002927D1">
              <w:rPr>
                <w:rFonts w:ascii="Times New Roman" w:eastAsia="Times New Roman" w:hAnsi="Times New Roman"/>
                <w:spacing w:val="-1"/>
                <w:lang w:val="uk-UA" w:eastAsia="ru-RU"/>
              </w:rPr>
              <w:t>у</w:t>
            </w:r>
            <w:r w:rsidR="003177CE" w:rsidRPr="002927D1">
              <w:rPr>
                <w:rFonts w:ascii="Times New Roman" w:eastAsia="Times New Roman" w:hAnsi="Times New Roman"/>
                <w:lang w:val="uk-UA" w:eastAsia="ru-RU"/>
              </w:rPr>
              <w:t>,</w:t>
            </w:r>
            <w:r w:rsidR="003177CE" w:rsidRPr="002927D1">
              <w:rPr>
                <w:rFonts w:ascii="Times New Roman" w:eastAsia="Times New Roman" w:hAnsi="Times New Roman"/>
                <w:spacing w:val="24"/>
                <w:lang w:val="uk-UA" w:eastAsia="ru-RU"/>
              </w:rPr>
              <w:t xml:space="preserve"> </w:t>
            </w:r>
            <w:r w:rsidR="003177CE" w:rsidRPr="002927D1">
              <w:rPr>
                <w:rFonts w:ascii="Times New Roman" w:eastAsia="Times New Roman" w:hAnsi="Times New Roman"/>
                <w:spacing w:val="-3"/>
                <w:lang w:val="uk-UA" w:eastAsia="ru-RU"/>
              </w:rPr>
              <w:t>г</w:t>
            </w:r>
            <w:r w:rsidR="003177CE" w:rsidRPr="002927D1">
              <w:rPr>
                <w:rFonts w:ascii="Times New Roman" w:eastAsia="Times New Roman" w:hAnsi="Times New Roman"/>
                <w:spacing w:val="6"/>
                <w:lang w:val="uk-UA" w:eastAsia="ru-RU"/>
              </w:rPr>
              <w:t>у</w:t>
            </w:r>
            <w:r w:rsidR="003177CE" w:rsidRPr="002927D1">
              <w:rPr>
                <w:rFonts w:ascii="Times New Roman" w:eastAsia="Times New Roman" w:hAnsi="Times New Roman"/>
                <w:spacing w:val="1"/>
                <w:lang w:val="uk-UA" w:eastAsia="ru-RU"/>
              </w:rPr>
              <w:t>м</w:t>
            </w:r>
            <w:r w:rsidR="003177CE" w:rsidRPr="002927D1">
              <w:rPr>
                <w:rFonts w:ascii="Times New Roman" w:eastAsia="Times New Roman" w:hAnsi="Times New Roman"/>
                <w:spacing w:val="-1"/>
                <w:lang w:val="uk-UA" w:eastAsia="ru-RU"/>
              </w:rPr>
              <w:t>у</w:t>
            </w:r>
            <w:r w:rsidR="003177CE" w:rsidRPr="002927D1">
              <w:rPr>
                <w:rFonts w:ascii="Times New Roman" w:eastAsia="Times New Roman" w:hAnsi="Times New Roman"/>
                <w:lang w:val="uk-UA" w:eastAsia="ru-RU"/>
              </w:rPr>
              <w:t>,</w:t>
            </w:r>
            <w:r w:rsidR="003177CE" w:rsidRPr="002927D1">
              <w:rPr>
                <w:rFonts w:ascii="Times New Roman" w:eastAsia="Times New Roman" w:hAnsi="Times New Roman"/>
                <w:spacing w:val="25"/>
                <w:lang w:val="uk-UA" w:eastAsia="ru-RU"/>
              </w:rPr>
              <w:t xml:space="preserve"> </w:t>
            </w:r>
            <w:r w:rsidR="003177CE" w:rsidRPr="002927D1">
              <w:rPr>
                <w:rFonts w:ascii="Times New Roman" w:eastAsia="Times New Roman" w:hAnsi="Times New Roman"/>
                <w:lang w:val="uk-UA" w:eastAsia="ru-RU"/>
              </w:rPr>
              <w:t>с</w:t>
            </w:r>
            <w:r w:rsidR="003177CE" w:rsidRPr="002927D1">
              <w:rPr>
                <w:rFonts w:ascii="Times New Roman" w:eastAsia="Times New Roman" w:hAnsi="Times New Roman"/>
                <w:spacing w:val="4"/>
                <w:lang w:val="uk-UA" w:eastAsia="ru-RU"/>
              </w:rPr>
              <w:t>к</w:t>
            </w:r>
            <w:r w:rsidR="003177CE" w:rsidRPr="002927D1">
              <w:rPr>
                <w:rFonts w:ascii="Times New Roman" w:eastAsia="Times New Roman" w:hAnsi="Times New Roman"/>
                <w:spacing w:val="-3"/>
                <w:lang w:val="uk-UA" w:eastAsia="ru-RU"/>
              </w:rPr>
              <w:t>л</w:t>
            </w:r>
            <w:r w:rsidR="003177CE" w:rsidRPr="002927D1">
              <w:rPr>
                <w:rFonts w:ascii="Times New Roman" w:eastAsia="Times New Roman" w:hAnsi="Times New Roman"/>
                <w:spacing w:val="3"/>
                <w:lang w:val="uk-UA" w:eastAsia="ru-RU"/>
              </w:rPr>
              <w:t>о</w:t>
            </w:r>
            <w:r w:rsidR="003177CE" w:rsidRPr="002927D1">
              <w:rPr>
                <w:rFonts w:ascii="Times New Roman" w:eastAsia="Times New Roman" w:hAnsi="Times New Roman"/>
                <w:lang w:val="uk-UA" w:eastAsia="ru-RU"/>
              </w:rPr>
              <w:t>,</w:t>
            </w:r>
            <w:r w:rsidR="003177CE" w:rsidRPr="002927D1">
              <w:rPr>
                <w:rFonts w:ascii="Times New Roman" w:eastAsia="Times New Roman" w:hAnsi="Times New Roman"/>
                <w:spacing w:val="25"/>
                <w:lang w:val="uk-UA" w:eastAsia="ru-RU"/>
              </w:rPr>
              <w:t xml:space="preserve"> </w:t>
            </w:r>
            <w:r w:rsidR="003177CE" w:rsidRPr="002927D1">
              <w:rPr>
                <w:rFonts w:ascii="Times New Roman" w:eastAsia="Times New Roman" w:hAnsi="Times New Roman"/>
                <w:spacing w:val="1"/>
                <w:lang w:val="uk-UA" w:eastAsia="ru-RU"/>
              </w:rPr>
              <w:t>м</w:t>
            </w:r>
            <w:r w:rsidR="003177CE" w:rsidRPr="002927D1">
              <w:rPr>
                <w:rFonts w:ascii="Times New Roman" w:eastAsia="Times New Roman" w:hAnsi="Times New Roman"/>
                <w:lang w:val="uk-UA" w:eastAsia="ru-RU"/>
              </w:rPr>
              <w:t>ет</w:t>
            </w:r>
            <w:r w:rsidR="003177CE" w:rsidRPr="002927D1">
              <w:rPr>
                <w:rFonts w:ascii="Times New Roman" w:eastAsia="Times New Roman" w:hAnsi="Times New Roman"/>
                <w:spacing w:val="3"/>
                <w:lang w:val="uk-UA" w:eastAsia="ru-RU"/>
              </w:rPr>
              <w:t>а</w:t>
            </w:r>
            <w:r w:rsidR="003177CE" w:rsidRPr="002927D1">
              <w:rPr>
                <w:rFonts w:ascii="Times New Roman" w:eastAsia="Times New Roman" w:hAnsi="Times New Roman"/>
                <w:spacing w:val="-3"/>
                <w:lang w:val="uk-UA" w:eastAsia="ru-RU"/>
              </w:rPr>
              <w:t>л</w:t>
            </w:r>
            <w:r w:rsidR="003177CE" w:rsidRPr="002927D1">
              <w:rPr>
                <w:rFonts w:ascii="Times New Roman" w:eastAsia="Times New Roman" w:hAnsi="Times New Roman"/>
                <w:lang w:val="uk-UA" w:eastAsia="ru-RU"/>
              </w:rPr>
              <w:t>,</w:t>
            </w:r>
            <w:r w:rsidR="003177CE" w:rsidRPr="002927D1">
              <w:rPr>
                <w:rFonts w:ascii="Times New Roman" w:eastAsia="Times New Roman" w:hAnsi="Times New Roman"/>
                <w:w w:val="102"/>
                <w:lang w:val="uk-UA" w:eastAsia="ru-RU"/>
              </w:rPr>
              <w:t xml:space="preserve"> </w:t>
            </w:r>
            <w:r w:rsidR="003177CE" w:rsidRPr="002927D1">
              <w:rPr>
                <w:rFonts w:ascii="Times New Roman" w:eastAsia="Times New Roman" w:hAnsi="Times New Roman"/>
                <w:spacing w:val="-1"/>
                <w:lang w:val="uk-UA" w:eastAsia="ru-RU"/>
              </w:rPr>
              <w:t>п</w:t>
            </w:r>
            <w:r w:rsidR="003177CE" w:rsidRPr="002927D1">
              <w:rPr>
                <w:rFonts w:ascii="Times New Roman" w:eastAsia="Times New Roman" w:hAnsi="Times New Roman"/>
                <w:lang w:val="uk-UA" w:eastAsia="ru-RU"/>
              </w:rPr>
              <w:t>а</w:t>
            </w:r>
            <w:r w:rsidR="003177CE" w:rsidRPr="002927D1">
              <w:rPr>
                <w:rFonts w:ascii="Times New Roman" w:eastAsia="Times New Roman" w:hAnsi="Times New Roman"/>
                <w:spacing w:val="3"/>
                <w:lang w:val="uk-UA" w:eastAsia="ru-RU"/>
              </w:rPr>
              <w:t>п</w:t>
            </w:r>
            <w:r w:rsidR="003177CE" w:rsidRPr="002927D1">
              <w:rPr>
                <w:rFonts w:ascii="Times New Roman" w:eastAsia="Times New Roman" w:hAnsi="Times New Roman"/>
                <w:lang w:val="uk-UA" w:eastAsia="ru-RU"/>
              </w:rPr>
              <w:t>ір</w:t>
            </w:r>
            <w:r w:rsidR="00BB713D" w:rsidRPr="002927D1">
              <w:rPr>
                <w:rFonts w:ascii="Times New Roman" w:eastAsia="Times New Roman" w:hAnsi="Times New Roman"/>
                <w:spacing w:val="20"/>
                <w:lang w:val="uk-UA" w:eastAsia="ru-RU"/>
              </w:rPr>
              <w:t>)</w:t>
            </w:r>
            <w:r w:rsidR="003177CE" w:rsidRPr="002927D1">
              <w:rPr>
                <w:rFonts w:ascii="Times New Roman" w:eastAsia="Times New Roman" w:hAnsi="Times New Roman"/>
                <w:spacing w:val="-1"/>
                <w:lang w:val="uk-UA" w:eastAsia="ru-RU"/>
              </w:rPr>
              <w:t>,</w:t>
            </w:r>
            <w:r w:rsidR="003177CE" w:rsidRPr="002927D1">
              <w:rPr>
                <w:rFonts w:ascii="Times New Roman" w:hAnsi="Times New Roman"/>
                <w:color w:val="4F81BD"/>
                <w:lang w:val="uk-UA" w:eastAsia="uk-UA"/>
              </w:rPr>
              <w:t xml:space="preserve"> </w:t>
            </w:r>
            <w:r w:rsidR="003177CE" w:rsidRPr="002927D1">
              <w:rPr>
                <w:rFonts w:ascii="Times New Roman" w:hAnsi="Times New Roman"/>
                <w:lang w:val="uk-UA"/>
              </w:rPr>
              <w:t>пропонуючи власний спосіб розв’язання проблем</w:t>
            </w:r>
            <w:r w:rsidR="003177CE" w:rsidRPr="00B22CA2">
              <w:rPr>
                <w:rFonts w:ascii="Times New Roman" w:hAnsi="Times New Roman"/>
                <w:lang w:val="uk-UA"/>
              </w:rPr>
              <w:t>и</w:t>
            </w:r>
            <w:r w:rsidR="003177CE">
              <w:rPr>
                <w:rFonts w:ascii="Times New Roman" w:hAnsi="Times New Roman"/>
                <w:lang w:val="uk-UA"/>
              </w:rPr>
              <w:t xml:space="preserve"> </w:t>
            </w:r>
            <w:r w:rsidR="003177CE" w:rsidRPr="009E46F7">
              <w:rPr>
                <w:rFonts w:ascii="Times New Roman" w:hAnsi="Times New Roman"/>
                <w:color w:val="4F81BD"/>
                <w:lang w:val="uk-UA" w:eastAsia="uk-UA"/>
              </w:rPr>
              <w:t>[4 ПРО 3-</w:t>
            </w:r>
            <w:r>
              <w:rPr>
                <w:rFonts w:ascii="Times New Roman" w:hAnsi="Times New Roman"/>
                <w:color w:val="4F81BD"/>
                <w:lang w:val="uk-UA" w:eastAsia="uk-UA"/>
              </w:rPr>
              <w:t>4</w:t>
            </w:r>
            <w:r w:rsidR="003177CE" w:rsidRPr="009E46F7">
              <w:rPr>
                <w:rFonts w:ascii="Times New Roman" w:hAnsi="Times New Roman"/>
                <w:color w:val="4F81BD"/>
                <w:lang w:val="uk-UA" w:eastAsia="uk-UA"/>
              </w:rPr>
              <w:t>.</w:t>
            </w:r>
            <w:r>
              <w:rPr>
                <w:rFonts w:ascii="Times New Roman" w:hAnsi="Times New Roman"/>
                <w:color w:val="4F81BD"/>
                <w:lang w:val="uk-UA" w:eastAsia="uk-UA"/>
              </w:rPr>
              <w:t>4</w:t>
            </w:r>
            <w:r w:rsidR="003177CE" w:rsidRPr="009E46F7">
              <w:rPr>
                <w:rFonts w:ascii="Times New Roman" w:hAnsi="Times New Roman"/>
                <w:color w:val="4F81BD"/>
                <w:lang w:val="uk-UA" w:eastAsia="uk-UA"/>
              </w:rPr>
              <w:t>-</w:t>
            </w:r>
            <w:r>
              <w:rPr>
                <w:rFonts w:ascii="Times New Roman" w:hAnsi="Times New Roman"/>
                <w:color w:val="4F81BD"/>
                <w:lang w:val="uk-UA" w:eastAsia="uk-UA"/>
              </w:rPr>
              <w:t>3</w:t>
            </w:r>
            <w:r w:rsidR="003177CE" w:rsidRPr="009E46F7">
              <w:rPr>
                <w:rFonts w:ascii="Times New Roman" w:hAnsi="Times New Roman"/>
                <w:color w:val="4F81BD"/>
                <w:lang w:val="uk-UA" w:eastAsia="uk-UA"/>
              </w:rPr>
              <w:t>]</w:t>
            </w:r>
            <w:r w:rsidR="006434D2" w:rsidRPr="00391948">
              <w:rPr>
                <w:rFonts w:ascii="Times New Roman" w:hAnsi="Times New Roman"/>
                <w:lang w:val="uk-UA" w:eastAsia="uk-UA"/>
              </w:rPr>
              <w:t>;</w:t>
            </w:r>
          </w:p>
          <w:p w:rsidR="006434D2" w:rsidRPr="00667764" w:rsidRDefault="00BB713D" w:rsidP="002927D1">
            <w:pPr>
              <w:tabs>
                <w:tab w:val="left" w:pos="243"/>
              </w:tabs>
              <w:kinsoku w:val="0"/>
              <w:overflowPunct w:val="0"/>
              <w:autoSpaceDE w:val="0"/>
              <w:autoSpaceDN w:val="0"/>
              <w:adjustRightInd w:val="0"/>
              <w:spacing w:before="8" w:line="252" w:lineRule="auto"/>
              <w:ind w:right="384"/>
              <w:rPr>
                <w:rFonts w:ascii="Times New Roman" w:eastAsia="Times New Roman" w:hAnsi="Times New Roman"/>
                <w:lang w:val="uk-UA" w:eastAsia="ru-RU"/>
              </w:rPr>
            </w:pPr>
            <w:r>
              <w:rPr>
                <w:rFonts w:ascii="Times New Roman" w:hAnsi="Times New Roman"/>
                <w:i/>
                <w:lang w:val="uk-UA"/>
              </w:rPr>
              <w:t>- аргументує</w:t>
            </w:r>
            <w:r>
              <w:rPr>
                <w:rFonts w:ascii="Times New Roman" w:hAnsi="Times New Roman"/>
                <w:lang w:val="uk-UA"/>
              </w:rPr>
              <w:t xml:space="preserve"> доцільність </w:t>
            </w:r>
            <w:r w:rsidR="00F75180">
              <w:rPr>
                <w:rFonts w:ascii="Times New Roman" w:hAnsi="Times New Roman"/>
                <w:lang w:val="uk-UA"/>
              </w:rPr>
              <w:t>повтор</w:t>
            </w:r>
            <w:r>
              <w:rPr>
                <w:rFonts w:ascii="Times New Roman" w:hAnsi="Times New Roman"/>
                <w:lang w:val="uk-UA"/>
              </w:rPr>
              <w:t xml:space="preserve">ного використання матеріалів </w:t>
            </w:r>
            <w:r w:rsidR="00AF3B23" w:rsidRPr="009E46F7">
              <w:rPr>
                <w:rFonts w:ascii="Times New Roman" w:hAnsi="Times New Roman"/>
                <w:color w:val="4F81BD"/>
                <w:lang w:val="uk-UA" w:eastAsia="uk-UA"/>
              </w:rPr>
              <w:t>[4 ПРО 3-</w:t>
            </w:r>
            <w:r w:rsidR="00AF3B23">
              <w:rPr>
                <w:rFonts w:ascii="Times New Roman" w:hAnsi="Times New Roman"/>
                <w:color w:val="4F81BD"/>
                <w:lang w:val="uk-UA" w:eastAsia="uk-UA"/>
              </w:rPr>
              <w:t>4</w:t>
            </w:r>
            <w:r w:rsidR="00AF3B23" w:rsidRPr="009E46F7">
              <w:rPr>
                <w:rFonts w:ascii="Times New Roman" w:hAnsi="Times New Roman"/>
                <w:color w:val="4F81BD"/>
                <w:lang w:val="uk-UA" w:eastAsia="uk-UA"/>
              </w:rPr>
              <w:t>.</w:t>
            </w:r>
            <w:r w:rsidR="00AF3B23">
              <w:rPr>
                <w:rFonts w:ascii="Times New Roman" w:hAnsi="Times New Roman"/>
                <w:color w:val="4F81BD"/>
                <w:lang w:val="uk-UA" w:eastAsia="uk-UA"/>
              </w:rPr>
              <w:t>4</w:t>
            </w:r>
            <w:r w:rsidR="00AF3B23" w:rsidRPr="009E46F7">
              <w:rPr>
                <w:rFonts w:ascii="Times New Roman" w:hAnsi="Times New Roman"/>
                <w:color w:val="4F81BD"/>
                <w:lang w:val="uk-UA" w:eastAsia="uk-UA"/>
              </w:rPr>
              <w:t>-</w:t>
            </w:r>
            <w:r w:rsidR="00AF3B23">
              <w:rPr>
                <w:rFonts w:ascii="Times New Roman" w:hAnsi="Times New Roman"/>
                <w:color w:val="4F81BD"/>
                <w:lang w:val="uk-UA" w:eastAsia="uk-UA"/>
              </w:rPr>
              <w:t>4</w:t>
            </w:r>
            <w:r w:rsidR="00AF3B23" w:rsidRPr="009E46F7">
              <w:rPr>
                <w:rFonts w:ascii="Times New Roman" w:hAnsi="Times New Roman"/>
                <w:color w:val="4F81BD"/>
                <w:lang w:val="uk-UA" w:eastAsia="uk-UA"/>
              </w:rPr>
              <w:t>]</w:t>
            </w:r>
          </w:p>
          <w:p w:rsidR="003177CE" w:rsidRPr="008A0593" w:rsidRDefault="003177CE" w:rsidP="002927D1">
            <w:pPr>
              <w:tabs>
                <w:tab w:val="left" w:pos="243"/>
              </w:tabs>
              <w:kinsoku w:val="0"/>
              <w:overflowPunct w:val="0"/>
              <w:autoSpaceDE w:val="0"/>
              <w:autoSpaceDN w:val="0"/>
              <w:adjustRightInd w:val="0"/>
              <w:spacing w:before="8" w:line="252" w:lineRule="auto"/>
              <w:ind w:right="384"/>
              <w:rPr>
                <w:rFonts w:ascii="Times New Roman" w:hAnsi="Times New Roman"/>
                <w:lang w:val="uk-UA"/>
              </w:rPr>
            </w:pPr>
          </w:p>
        </w:tc>
      </w:tr>
      <w:tr w:rsidR="003177CE" w:rsidRPr="002927D1" w:rsidTr="002927D1">
        <w:tc>
          <w:tcPr>
            <w:tcW w:w="9349" w:type="dxa"/>
            <w:gridSpan w:val="2"/>
            <w:shd w:val="clear" w:color="auto" w:fill="auto"/>
          </w:tcPr>
          <w:p w:rsidR="003177CE" w:rsidRPr="008A0593" w:rsidRDefault="003177CE" w:rsidP="00E22D85">
            <w:pPr>
              <w:rPr>
                <w:rFonts w:ascii="Times New Roman" w:hAnsi="Times New Roman"/>
                <w:lang w:val="uk-UA"/>
              </w:rPr>
            </w:pPr>
            <w:r w:rsidRPr="008A0593">
              <w:rPr>
                <w:rFonts w:ascii="Times New Roman" w:hAnsi="Times New Roman"/>
                <w:b/>
                <w:bCs/>
                <w:kern w:val="36"/>
                <w:lang w:val="uk-UA"/>
              </w:rPr>
              <w:t>Пропонований зміст</w:t>
            </w:r>
          </w:p>
          <w:p w:rsidR="00AF3B23" w:rsidRDefault="00AF3B23" w:rsidP="00AF3B23">
            <w:pPr>
              <w:rPr>
                <w:rFonts w:ascii="Times New Roman" w:hAnsi="Times New Roman"/>
                <w:lang w:val="uk-UA"/>
              </w:rPr>
            </w:pPr>
            <w:r>
              <w:rPr>
                <w:rFonts w:ascii="Times New Roman" w:hAnsi="Times New Roman"/>
                <w:lang w:val="uk-UA"/>
              </w:rPr>
              <w:t xml:space="preserve">Людина і природа. Значення природи </w:t>
            </w:r>
            <w:r w:rsidR="00125B1B">
              <w:rPr>
                <w:rFonts w:ascii="Times New Roman" w:hAnsi="Times New Roman"/>
                <w:lang w:val="uk-UA"/>
              </w:rPr>
              <w:t>в</w:t>
            </w:r>
            <w:r>
              <w:rPr>
                <w:rFonts w:ascii="Times New Roman" w:hAnsi="Times New Roman"/>
                <w:lang w:val="uk-UA"/>
              </w:rPr>
              <w:t xml:space="preserve"> житті людини.</w:t>
            </w:r>
          </w:p>
          <w:p w:rsidR="00705D43" w:rsidRDefault="00705D43" w:rsidP="00AF3B23">
            <w:pPr>
              <w:rPr>
                <w:rFonts w:ascii="Times New Roman" w:hAnsi="Times New Roman"/>
                <w:lang w:val="uk-UA" w:eastAsia="ru-RU"/>
              </w:rPr>
            </w:pPr>
            <w:r w:rsidRPr="008A0593">
              <w:rPr>
                <w:rFonts w:ascii="Times New Roman" w:hAnsi="Times New Roman"/>
                <w:lang w:val="uk-UA"/>
              </w:rPr>
              <w:t>Охорона довкілля від забруднення. Охорона земних надр</w:t>
            </w:r>
            <w:r>
              <w:rPr>
                <w:rFonts w:ascii="Times New Roman" w:hAnsi="Times New Roman"/>
                <w:lang w:val="uk-UA"/>
              </w:rPr>
              <w:t>.</w:t>
            </w:r>
            <w:r w:rsidRPr="008A0593">
              <w:rPr>
                <w:rFonts w:ascii="Times New Roman" w:hAnsi="Times New Roman"/>
                <w:lang w:val="uk-UA" w:eastAsia="ru-RU"/>
              </w:rPr>
              <w:t xml:space="preserve"> </w:t>
            </w:r>
          </w:p>
          <w:p w:rsidR="00AF3B23" w:rsidRDefault="00AF3B23" w:rsidP="00AF3B23">
            <w:pPr>
              <w:rPr>
                <w:rFonts w:ascii="Times New Roman" w:hAnsi="Times New Roman"/>
                <w:lang w:val="uk-UA"/>
              </w:rPr>
            </w:pPr>
            <w:r w:rsidRPr="008A0593">
              <w:rPr>
                <w:rFonts w:ascii="Times New Roman" w:hAnsi="Times New Roman"/>
                <w:lang w:val="uk-UA"/>
              </w:rPr>
              <w:t>Використання винаходів і відкриттів.</w:t>
            </w:r>
          </w:p>
          <w:p w:rsidR="00AF3B23" w:rsidRDefault="00AF3B23" w:rsidP="00AF3B23">
            <w:pPr>
              <w:rPr>
                <w:rFonts w:ascii="Times New Roman" w:hAnsi="Times New Roman"/>
                <w:lang w:val="uk-UA"/>
              </w:rPr>
            </w:pPr>
            <w:r>
              <w:rPr>
                <w:rFonts w:ascii="Times New Roman" w:hAnsi="Times New Roman"/>
                <w:lang w:val="uk-UA"/>
              </w:rPr>
              <w:t xml:space="preserve">Доцільність </w:t>
            </w:r>
            <w:r w:rsidR="00F75180">
              <w:rPr>
                <w:rFonts w:ascii="Times New Roman" w:hAnsi="Times New Roman"/>
                <w:lang w:val="uk-UA"/>
              </w:rPr>
              <w:t>повторн</w:t>
            </w:r>
            <w:r>
              <w:rPr>
                <w:rFonts w:ascii="Times New Roman" w:hAnsi="Times New Roman"/>
                <w:lang w:val="uk-UA"/>
              </w:rPr>
              <w:t>ого використання матеріалів.</w:t>
            </w:r>
          </w:p>
          <w:p w:rsidR="003177CE" w:rsidRPr="008A0593" w:rsidRDefault="003177CE" w:rsidP="00E22D85">
            <w:pPr>
              <w:rPr>
                <w:rFonts w:ascii="Times New Roman" w:hAnsi="Times New Roman"/>
                <w:lang w:val="uk-UA"/>
              </w:rPr>
            </w:pPr>
            <w:r w:rsidRPr="008A0593">
              <w:rPr>
                <w:rFonts w:ascii="Times New Roman" w:hAnsi="Times New Roman"/>
                <w:lang w:val="uk-UA"/>
              </w:rPr>
              <w:t>Механізми та інструменти.</w:t>
            </w:r>
          </w:p>
          <w:p w:rsidR="003177CE" w:rsidRPr="008A0593" w:rsidRDefault="003177CE" w:rsidP="002927D1">
            <w:pPr>
              <w:rPr>
                <w:rFonts w:ascii="Times New Roman" w:hAnsi="Times New Roman"/>
                <w:lang w:val="uk-UA"/>
              </w:rPr>
            </w:pPr>
          </w:p>
        </w:tc>
      </w:tr>
    </w:tbl>
    <w:p w:rsidR="003177CE" w:rsidRPr="00D56F3D" w:rsidRDefault="003177CE" w:rsidP="003177CE">
      <w:pPr>
        <w:spacing w:line="288" w:lineRule="auto"/>
        <w:rPr>
          <w:rFonts w:ascii="Times New Roman" w:eastAsia="Times New Roman" w:hAnsi="Times New Roman"/>
          <w:lang w:val="ru-RU" w:eastAsia="ru-RU"/>
        </w:rPr>
      </w:pPr>
    </w:p>
    <w:p w:rsidR="003177CE" w:rsidRDefault="003177CE">
      <w:pPr>
        <w:spacing w:after="200" w:line="276" w:lineRule="auto"/>
        <w:rPr>
          <w:rFonts w:ascii="Times New Roman" w:eastAsia="Times New Roman" w:hAnsi="Times New Roman"/>
          <w:lang w:val="ru-RU" w:eastAsia="ru-RU"/>
        </w:rPr>
      </w:pPr>
    </w:p>
    <w:p w:rsidR="003177CE" w:rsidRPr="00D56F3D" w:rsidRDefault="003177CE" w:rsidP="002927D1">
      <w:pPr>
        <w:spacing w:after="200" w:line="276" w:lineRule="auto"/>
        <w:jc w:val="center"/>
        <w:rPr>
          <w:rFonts w:ascii="Times New Roman" w:hAnsi="Times New Roman"/>
          <w:b/>
          <w:lang w:val="uk-UA"/>
        </w:rPr>
      </w:pPr>
      <w:r>
        <w:rPr>
          <w:rFonts w:ascii="Times New Roman" w:eastAsia="Times New Roman" w:hAnsi="Times New Roman"/>
          <w:lang w:val="ru-RU" w:eastAsia="ru-RU"/>
        </w:rPr>
        <w:br w:type="page"/>
      </w:r>
      <w:r w:rsidRPr="00D56F3D">
        <w:rPr>
          <w:rFonts w:ascii="Times New Roman" w:hAnsi="Times New Roman"/>
          <w:b/>
          <w:lang w:val="uk-UA"/>
        </w:rPr>
        <w:lastRenderedPageBreak/>
        <w:t>Технологічна освітня галузь</w:t>
      </w:r>
    </w:p>
    <w:p w:rsidR="003177CE" w:rsidRPr="00D56F3D" w:rsidRDefault="003177CE" w:rsidP="002927D1">
      <w:pPr>
        <w:keepNext/>
        <w:widowControl w:val="0"/>
        <w:spacing w:line="276" w:lineRule="auto"/>
        <w:ind w:firstLine="709"/>
        <w:jc w:val="center"/>
        <w:rPr>
          <w:rFonts w:ascii="Times New Roman" w:hAnsi="Times New Roman"/>
          <w:bCs/>
          <w:lang w:val="uk-UA"/>
        </w:rPr>
      </w:pPr>
      <w:r w:rsidRPr="00D56F3D">
        <w:rPr>
          <w:rFonts w:ascii="Times New Roman" w:hAnsi="Times New Roman"/>
          <w:b/>
          <w:lang w:val="uk-UA"/>
        </w:rPr>
        <w:t>Пояснювальна записка</w:t>
      </w:r>
    </w:p>
    <w:p w:rsidR="003177CE" w:rsidRPr="00D56F3D" w:rsidRDefault="003177CE" w:rsidP="002927D1">
      <w:pPr>
        <w:keepNext/>
        <w:widowControl w:val="0"/>
        <w:spacing w:line="276" w:lineRule="auto"/>
        <w:ind w:firstLine="709"/>
        <w:jc w:val="center"/>
        <w:rPr>
          <w:rFonts w:ascii="Times New Roman" w:hAnsi="Times New Roman"/>
          <w:bCs/>
          <w:lang w:val="uk-UA"/>
        </w:rPr>
      </w:pPr>
    </w:p>
    <w:p w:rsidR="003177CE" w:rsidRPr="00D56F3D" w:rsidRDefault="003177CE" w:rsidP="00B22CA2">
      <w:pPr>
        <w:spacing w:after="200" w:line="276" w:lineRule="auto"/>
        <w:ind w:firstLine="567"/>
        <w:jc w:val="both"/>
        <w:rPr>
          <w:rFonts w:ascii="Times New Roman" w:hAnsi="Times New Roman"/>
          <w:b/>
          <w:lang w:val="uk-UA"/>
        </w:rPr>
      </w:pPr>
      <w:r w:rsidRPr="00D56F3D">
        <w:rPr>
          <w:rFonts w:ascii="Times New Roman" w:hAnsi="Times New Roman"/>
          <w:lang w:val="uk-UA"/>
        </w:rPr>
        <w:t>Освітню програму технологічної освітньої галузі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3177CE" w:rsidRPr="00D56F3D" w:rsidRDefault="003177CE" w:rsidP="002927D1">
      <w:pPr>
        <w:widowControl w:val="0"/>
        <w:spacing w:line="276" w:lineRule="auto"/>
        <w:contextualSpacing/>
        <w:jc w:val="both"/>
        <w:rPr>
          <w:rFonts w:ascii="Times New Roman" w:hAnsi="Times New Roman"/>
          <w:lang w:val="uk-UA"/>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 xml:space="preserve">технологічної освітньої галузі </w:t>
      </w:r>
      <w:r w:rsidRPr="00D56F3D">
        <w:rPr>
          <w:rFonts w:ascii="Times New Roman" w:hAnsi="Times New Roman"/>
          <w:lang w:val="uk-UA"/>
        </w:rPr>
        <w:t>для загальної середньої освіти</w:t>
      </w:r>
      <w:r w:rsidRPr="00D56F3D">
        <w:rPr>
          <w:rFonts w:ascii="Times New Roman" w:hAnsi="Times New Roman"/>
          <w:b/>
          <w:lang w:val="uk-UA"/>
        </w:rPr>
        <w:t xml:space="preserve"> </w:t>
      </w:r>
      <w:r w:rsidRPr="00D56F3D">
        <w:rPr>
          <w:rFonts w:ascii="Times New Roman" w:hAnsi="Times New Roman"/>
          <w:lang w:val="uk-UA"/>
        </w:rPr>
        <w:t>є</w:t>
      </w:r>
      <w:r w:rsidRPr="00D56F3D">
        <w:rPr>
          <w:rFonts w:ascii="Times New Roman" w:hAnsi="Times New Roman"/>
          <w:b/>
          <w:lang w:val="uk-UA"/>
        </w:rPr>
        <w:t xml:space="preserve"> </w:t>
      </w:r>
      <w:r w:rsidRPr="00D56F3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3177CE" w:rsidRPr="00D56F3D" w:rsidRDefault="003177CE" w:rsidP="002927D1">
      <w:pPr>
        <w:widowControl w:val="0"/>
        <w:spacing w:line="276" w:lineRule="auto"/>
        <w:ind w:firstLine="770"/>
        <w:contextualSpacing/>
        <w:jc w:val="both"/>
        <w:rPr>
          <w:rFonts w:ascii="Times New Roman" w:hAnsi="Times New Roman"/>
          <w:lang w:val="uk-UA"/>
        </w:rPr>
      </w:pPr>
    </w:p>
    <w:p w:rsidR="003177CE" w:rsidRPr="00D56F3D" w:rsidRDefault="003177CE" w:rsidP="002927D1">
      <w:pPr>
        <w:widowControl w:val="0"/>
        <w:spacing w:line="276" w:lineRule="auto"/>
        <w:jc w:val="both"/>
        <w:rPr>
          <w:rFonts w:ascii="Times New Roman" w:hAnsi="Times New Roman"/>
          <w:color w:val="000000"/>
          <w:lang w:val="uk-UA" w:eastAsia="ru-RU"/>
        </w:rPr>
      </w:pPr>
      <w:r w:rsidRPr="00D56F3D">
        <w:rPr>
          <w:rFonts w:ascii="Times New Roman" w:hAnsi="Times New Roman"/>
          <w:color w:val="000000"/>
          <w:highlight w:val="white"/>
          <w:lang w:val="uk-UA" w:eastAsia="ru-RU"/>
        </w:rPr>
        <w:t xml:space="preserve">Відповідно до окресленої мети, головними </w:t>
      </w:r>
      <w:r w:rsidRPr="00D56F3D">
        <w:rPr>
          <w:rFonts w:ascii="Times New Roman" w:hAnsi="Times New Roman"/>
          <w:b/>
          <w:color w:val="000000"/>
          <w:highlight w:val="white"/>
          <w:lang w:val="uk-UA" w:eastAsia="ru-RU"/>
        </w:rPr>
        <w:t>завданнями</w:t>
      </w:r>
      <w:r w:rsidRPr="00D56F3D">
        <w:rPr>
          <w:rFonts w:ascii="Times New Roman" w:hAnsi="Times New Roman"/>
          <w:color w:val="000000"/>
          <w:highlight w:val="white"/>
          <w:lang w:val="uk-UA" w:eastAsia="ru-RU"/>
        </w:rPr>
        <w:t xml:space="preserve"> </w:t>
      </w:r>
      <w:r w:rsidRPr="00D56F3D">
        <w:rPr>
          <w:rFonts w:ascii="Times New Roman" w:eastAsia="SimSun" w:hAnsi="Times New Roman"/>
          <w:color w:val="000000"/>
          <w:kern w:val="2"/>
          <w:lang w:val="uk-UA" w:eastAsia="hi-IN" w:bidi="hi-IN"/>
        </w:rPr>
        <w:t>технологічної освітньої галузі</w:t>
      </w:r>
      <w:r w:rsidRPr="00D56F3D">
        <w:rPr>
          <w:rFonts w:ascii="Times New Roman" w:hAnsi="Times New Roman"/>
          <w:color w:val="000000"/>
          <w:highlight w:val="white"/>
          <w:lang w:val="uk-UA" w:eastAsia="ru-RU"/>
        </w:rPr>
        <w:t xml:space="preserve"> у початковій школі є</w:t>
      </w:r>
      <w:r w:rsidRPr="00D56F3D">
        <w:rPr>
          <w:rFonts w:ascii="Times New Roman" w:hAnsi="Times New Roman"/>
          <w:color w:val="000000"/>
          <w:lang w:val="uk-UA" w:eastAsia="ru-RU"/>
        </w:rPr>
        <w:t>:</w:t>
      </w:r>
    </w:p>
    <w:p w:rsidR="003177CE" w:rsidRPr="002927D1" w:rsidRDefault="003177CE" w:rsidP="002927D1">
      <w:pPr>
        <w:pStyle w:val="22"/>
        <w:spacing w:line="276" w:lineRule="auto"/>
        <w:rPr>
          <w:sz w:val="24"/>
          <w:szCs w:val="24"/>
        </w:rPr>
      </w:pPr>
    </w:p>
    <w:p w:rsidR="003177CE" w:rsidRPr="002927D1" w:rsidRDefault="003177CE" w:rsidP="00331A42">
      <w:pPr>
        <w:pStyle w:val="22"/>
        <w:numPr>
          <w:ilvl w:val="0"/>
          <w:numId w:val="24"/>
        </w:numPr>
        <w:spacing w:line="276" w:lineRule="auto"/>
        <w:rPr>
          <w:sz w:val="24"/>
          <w:szCs w:val="24"/>
        </w:rPr>
      </w:pPr>
      <w:r w:rsidRPr="002927D1">
        <w:rPr>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3177CE" w:rsidRPr="002927D1" w:rsidRDefault="003177CE" w:rsidP="00331A42">
      <w:pPr>
        <w:pStyle w:val="22"/>
        <w:numPr>
          <w:ilvl w:val="0"/>
          <w:numId w:val="24"/>
        </w:numPr>
        <w:spacing w:line="276" w:lineRule="auto"/>
        <w:rPr>
          <w:sz w:val="24"/>
          <w:szCs w:val="24"/>
        </w:rPr>
      </w:pPr>
      <w:r w:rsidRPr="002927D1">
        <w:rPr>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3177CE" w:rsidRPr="002927D1" w:rsidRDefault="003177CE" w:rsidP="00331A42">
      <w:pPr>
        <w:pStyle w:val="22"/>
        <w:numPr>
          <w:ilvl w:val="0"/>
          <w:numId w:val="24"/>
        </w:numPr>
        <w:spacing w:line="276" w:lineRule="auto"/>
        <w:rPr>
          <w:sz w:val="24"/>
          <w:szCs w:val="24"/>
        </w:rPr>
      </w:pPr>
      <w:r w:rsidRPr="002927D1">
        <w:rPr>
          <w:sz w:val="24"/>
          <w:szCs w:val="24"/>
        </w:rPr>
        <w:t xml:space="preserve">формування вміння ефективно використовувати природні матеріали з турботою про навколишнє середовище; </w:t>
      </w:r>
    </w:p>
    <w:p w:rsidR="003177CE" w:rsidRPr="00D56F3D" w:rsidRDefault="003177CE" w:rsidP="00331A42">
      <w:pPr>
        <w:pStyle w:val="22"/>
        <w:numPr>
          <w:ilvl w:val="0"/>
          <w:numId w:val="24"/>
        </w:numPr>
        <w:spacing w:line="276" w:lineRule="auto"/>
      </w:pPr>
      <w:r w:rsidRPr="002927D1">
        <w:rPr>
          <w:sz w:val="24"/>
          <w:szCs w:val="24"/>
        </w:rPr>
        <w:t>створення умов для практичного і творчого застосування традицій і сучасних ремесел</w:t>
      </w:r>
      <w:r w:rsidRPr="00D56F3D">
        <w:t>.</w:t>
      </w:r>
    </w:p>
    <w:p w:rsidR="003177CE" w:rsidRPr="00D56F3D" w:rsidRDefault="003177CE" w:rsidP="002927D1">
      <w:pPr>
        <w:spacing w:line="276" w:lineRule="auto"/>
        <w:ind w:left="440"/>
        <w:rPr>
          <w:rFonts w:ascii="Times New Roman" w:hAnsi="Times New Roman"/>
          <w:lang w:val="uk-UA" w:eastAsia="ru-RU"/>
        </w:rPr>
      </w:pPr>
    </w:p>
    <w:p w:rsidR="003177CE" w:rsidRPr="00D56F3D" w:rsidRDefault="003177CE" w:rsidP="002927D1">
      <w:pPr>
        <w:keepNext/>
        <w:widowControl w:val="0"/>
        <w:spacing w:line="276" w:lineRule="auto"/>
        <w:ind w:firstLine="709"/>
        <w:jc w:val="both"/>
        <w:rPr>
          <w:rFonts w:ascii="Times New Roman" w:hAnsi="Times New Roman"/>
          <w:lang w:val="uk-UA"/>
        </w:rPr>
      </w:pPr>
      <w:r w:rsidRPr="00D56F3D">
        <w:rPr>
          <w:rFonts w:ascii="Times New Roman" w:hAnsi="Times New Roman"/>
          <w:lang w:val="uk-UA"/>
        </w:rPr>
        <w:t xml:space="preserve">Зміст технологічної освітньої галузі в початкових класах структурується за такими </w:t>
      </w:r>
      <w:r w:rsidRPr="00D56F3D">
        <w:rPr>
          <w:rFonts w:ascii="Times New Roman" w:hAnsi="Times New Roman"/>
          <w:b/>
          <w:lang w:val="uk-UA"/>
        </w:rPr>
        <w:t>змістовими лініями</w:t>
      </w:r>
      <w:r w:rsidRPr="00D56F3D">
        <w:rPr>
          <w:rFonts w:ascii="Times New Roman" w:hAnsi="Times New Roman"/>
          <w:lang w:val="uk-UA"/>
        </w:rPr>
        <w:t xml:space="preserve">: «Технічна творчість і техніка», «Світ технологій», «Світ ремесел», «Побут». </w:t>
      </w:r>
    </w:p>
    <w:p w:rsidR="003177CE" w:rsidRPr="00D56F3D" w:rsidRDefault="003177CE" w:rsidP="002927D1">
      <w:pPr>
        <w:spacing w:line="276" w:lineRule="auto"/>
        <w:ind w:firstLine="708"/>
        <w:jc w:val="both"/>
        <w:rPr>
          <w:rFonts w:ascii="Times New Roman" w:hAnsi="Times New Roman"/>
          <w:lang w:val="uk-UA"/>
        </w:rPr>
      </w:pPr>
      <w:r w:rsidRPr="00D56F3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3177CE" w:rsidRPr="00D56F3D" w:rsidRDefault="003177CE" w:rsidP="002927D1">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Технічна творчість і техніка</w:t>
      </w:r>
      <w:r w:rsidRPr="00E56486">
        <w:rPr>
          <w:rFonts w:ascii="Times New Roman" w:hAnsi="Times New Roman"/>
          <w:b/>
          <w:lang w:val="uk-UA"/>
        </w:rPr>
        <w:t>»</w:t>
      </w:r>
      <w:r w:rsidRPr="00D56F3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3177CE" w:rsidRPr="00D56F3D" w:rsidRDefault="003177CE" w:rsidP="002927D1">
      <w:pPr>
        <w:spacing w:line="276" w:lineRule="auto"/>
        <w:ind w:firstLine="567"/>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r w:rsidR="000E5670">
        <w:rPr>
          <w:rFonts w:ascii="Times New Roman" w:hAnsi="Times New Roman"/>
          <w:lang w:val="uk-UA"/>
        </w:rPr>
        <w:t>.</w:t>
      </w:r>
    </w:p>
    <w:p w:rsidR="003177CE" w:rsidRPr="00D56F3D" w:rsidRDefault="003177CE" w:rsidP="002927D1">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Світ технологій</w:t>
      </w:r>
      <w:r w:rsidRPr="00E56486">
        <w:rPr>
          <w:rFonts w:ascii="Times New Roman" w:hAnsi="Times New Roman"/>
          <w:b/>
          <w:lang w:val="uk-UA"/>
        </w:rPr>
        <w:t>»</w:t>
      </w:r>
      <w:r w:rsidRPr="00D56F3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sidRPr="00D56F3D">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3177CE" w:rsidRPr="00D56F3D" w:rsidRDefault="003177CE" w:rsidP="002927D1">
      <w:pPr>
        <w:spacing w:line="276" w:lineRule="auto"/>
        <w:ind w:firstLine="567"/>
        <w:jc w:val="both"/>
        <w:rPr>
          <w:rFonts w:ascii="Times New Roman" w:hAnsi="Times New Roman"/>
          <w:color w:val="FF0000"/>
          <w:lang w:val="uk-UA"/>
        </w:rPr>
      </w:pPr>
      <w:r w:rsidRPr="00D56F3D">
        <w:rPr>
          <w:rFonts w:ascii="Times New Roman" w:hAnsi="Times New Roman"/>
          <w:lang w:val="uk-UA"/>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w:t>
      </w:r>
      <w:r w:rsidR="000E5670">
        <w:rPr>
          <w:rFonts w:ascii="Times New Roman" w:hAnsi="Times New Roman"/>
          <w:lang w:val="uk-UA"/>
        </w:rPr>
        <w:t>підприємства</w:t>
      </w:r>
      <w:r w:rsidRPr="00D56F3D">
        <w:rPr>
          <w:rFonts w:ascii="Times New Roman" w:hAnsi="Times New Roman"/>
          <w:lang w:val="uk-UA"/>
        </w:rPr>
        <w:t>,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3177CE" w:rsidRPr="00D56F3D" w:rsidRDefault="003177CE" w:rsidP="002927D1">
      <w:pPr>
        <w:spacing w:line="276" w:lineRule="auto"/>
        <w:ind w:firstLine="709"/>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Світ ремесел</w:t>
      </w:r>
      <w:r w:rsidRPr="00E56486">
        <w:rPr>
          <w:rFonts w:ascii="Times New Roman" w:hAnsi="Times New Roman"/>
          <w:b/>
          <w:lang w:val="uk-UA"/>
        </w:rPr>
        <w:t>»</w:t>
      </w:r>
      <w:r w:rsidRPr="00D56F3D">
        <w:rPr>
          <w:rFonts w:ascii="Times New Roman" w:hAnsi="Times New Roman"/>
          <w:lang w:val="uk-UA"/>
        </w:rPr>
        <w:t xml:space="preserve"> має на меті формувати в учнів ставлення до творів декоративно-ужиткового мистецтва та ремесел як </w:t>
      </w:r>
      <w:r>
        <w:rPr>
          <w:rFonts w:ascii="Times New Roman" w:hAnsi="Times New Roman"/>
          <w:lang w:val="uk-UA"/>
        </w:rPr>
        <w:t xml:space="preserve">до </w:t>
      </w:r>
      <w:r w:rsidRPr="00D56F3D">
        <w:rPr>
          <w:rFonts w:ascii="Times New Roman" w:hAnsi="Times New Roman"/>
          <w:lang w:val="uk-UA"/>
        </w:rPr>
        <w:t>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3177CE" w:rsidRPr="00D56F3D" w:rsidRDefault="003177CE" w:rsidP="002927D1">
      <w:pPr>
        <w:spacing w:line="276" w:lineRule="auto"/>
        <w:ind w:firstLine="709"/>
        <w:jc w:val="both"/>
        <w:rPr>
          <w:rFonts w:ascii="Times New Roman" w:hAnsi="Times New Roman"/>
          <w:lang w:val="uk-UA"/>
        </w:rPr>
      </w:pPr>
      <w:r w:rsidRPr="00D56F3D">
        <w:rPr>
          <w:rFonts w:ascii="Times New Roman" w:hAnsi="Times New Roman"/>
          <w:lang w:val="uk-UA"/>
        </w:rPr>
        <w:t xml:space="preserve">Пропоновані умови: персональний доступ учня / учениці до виробів, виготовлених традиційними та сучасними ремеслами; </w:t>
      </w:r>
      <w:r>
        <w:rPr>
          <w:rFonts w:ascii="Times New Roman" w:hAnsi="Times New Roman"/>
          <w:lang w:val="uk-UA"/>
        </w:rPr>
        <w:t xml:space="preserve">а також до </w:t>
      </w:r>
      <w:r w:rsidRPr="00D56F3D">
        <w:rPr>
          <w:rFonts w:ascii="Times New Roman" w:hAnsi="Times New Roman"/>
          <w:lang w:val="uk-UA"/>
        </w:rPr>
        <w:t>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3177CE" w:rsidRPr="00D56F3D" w:rsidRDefault="003177CE" w:rsidP="002927D1">
      <w:pPr>
        <w:spacing w:line="276" w:lineRule="auto"/>
        <w:ind w:firstLine="567"/>
        <w:jc w:val="both"/>
        <w:rPr>
          <w:rFonts w:ascii="Times New Roman" w:hAnsi="Times New Roman"/>
          <w:lang w:val="uk-UA"/>
        </w:rPr>
      </w:pPr>
      <w:r w:rsidRPr="00D56F3D">
        <w:rPr>
          <w:rFonts w:ascii="Times New Roman" w:hAnsi="Times New Roman"/>
          <w:lang w:val="uk-UA"/>
        </w:rPr>
        <w:t xml:space="preserve">Змістова лінія </w:t>
      </w:r>
      <w:r w:rsidRPr="00E56486">
        <w:rPr>
          <w:rFonts w:ascii="Times New Roman" w:hAnsi="Times New Roman"/>
          <w:b/>
          <w:lang w:val="uk-UA"/>
        </w:rPr>
        <w:t>«</w:t>
      </w:r>
      <w:r w:rsidRPr="00D56F3D">
        <w:rPr>
          <w:rFonts w:ascii="Times New Roman" w:hAnsi="Times New Roman"/>
          <w:b/>
          <w:lang w:val="uk-UA"/>
        </w:rPr>
        <w:t>Побут</w:t>
      </w:r>
      <w:r w:rsidRPr="00E56486">
        <w:rPr>
          <w:rFonts w:ascii="Times New Roman" w:hAnsi="Times New Roman"/>
          <w:b/>
          <w:lang w:val="uk-UA"/>
        </w:rPr>
        <w:t>»</w:t>
      </w:r>
      <w:r w:rsidRPr="00D56F3D">
        <w:rPr>
          <w:rFonts w:ascii="Times New Roman" w:hAnsi="Times New Roman"/>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3177CE" w:rsidRPr="00D56F3D" w:rsidRDefault="003177CE" w:rsidP="002927D1">
      <w:pPr>
        <w:spacing w:line="276" w:lineRule="auto"/>
        <w:ind w:firstLine="567"/>
        <w:jc w:val="both"/>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3177CE" w:rsidRDefault="003177CE" w:rsidP="002927D1">
      <w:pPr>
        <w:spacing w:line="276" w:lineRule="auto"/>
        <w:ind w:firstLine="567"/>
        <w:jc w:val="both"/>
        <w:rPr>
          <w:rFonts w:ascii="Times New Roman" w:hAnsi="Times New Roman"/>
          <w:lang w:val="uk-UA"/>
        </w:rPr>
      </w:pPr>
      <w:r w:rsidRPr="00D56F3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A2934" w:rsidRPr="00D56F3D" w:rsidRDefault="009A2934" w:rsidP="002927D1">
      <w:pPr>
        <w:spacing w:line="276" w:lineRule="auto"/>
        <w:ind w:firstLine="567"/>
        <w:jc w:val="both"/>
        <w:rPr>
          <w:rFonts w:ascii="Times New Roman" w:hAnsi="Times New Roman"/>
          <w:lang w:val="uk-UA"/>
        </w:rPr>
      </w:pPr>
    </w:p>
    <w:p w:rsidR="003177CE" w:rsidRPr="00D56F3D" w:rsidRDefault="003177CE" w:rsidP="002927D1">
      <w:pPr>
        <w:spacing w:line="276"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Результати навчання і пропонований зміст</w:t>
      </w:r>
    </w:p>
    <w:p w:rsidR="003177CE" w:rsidRDefault="003177CE" w:rsidP="003177CE">
      <w:pPr>
        <w:tabs>
          <w:tab w:val="left" w:pos="5862"/>
        </w:tabs>
        <w:spacing w:line="288" w:lineRule="auto"/>
        <w:jc w:val="center"/>
        <w:rPr>
          <w:rFonts w:ascii="Times New Roman" w:eastAsia="Times New Roman" w:hAnsi="Times New Roman"/>
          <w:b/>
          <w:lang w:val="uk-UA" w:eastAsia="ru-RU"/>
        </w:rPr>
      </w:pPr>
      <w:r w:rsidRPr="00D56F3D">
        <w:rPr>
          <w:rFonts w:ascii="Times New Roman" w:eastAsia="Times New Roman" w:hAnsi="Times New Roman"/>
          <w:b/>
          <w:lang w:val="uk-UA" w:eastAsia="ru-RU"/>
        </w:rPr>
        <w:t>3–4-й класи</w:t>
      </w:r>
    </w:p>
    <w:p w:rsidR="006907C7" w:rsidRPr="00D56F3D" w:rsidRDefault="006907C7" w:rsidP="003177CE">
      <w:pPr>
        <w:tabs>
          <w:tab w:val="left" w:pos="5862"/>
        </w:tabs>
        <w:spacing w:line="288" w:lineRule="auto"/>
        <w:jc w:val="center"/>
        <w:rPr>
          <w:rFonts w:ascii="Times New Roman" w:eastAsia="Times New Roman" w:hAnsi="Times New Roman"/>
          <w:b/>
          <w:lang w:val="uk-UA" w:eastAsia="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55"/>
      </w:tblGrid>
      <w:tr w:rsidR="003177CE" w:rsidRPr="00D56F3D" w:rsidTr="002927D1">
        <w:tc>
          <w:tcPr>
            <w:tcW w:w="2943" w:type="dxa"/>
          </w:tcPr>
          <w:p w:rsidR="003177CE" w:rsidRPr="00D56F3D" w:rsidRDefault="003177CE" w:rsidP="002927D1">
            <w:pPr>
              <w:spacing w:line="276" w:lineRule="auto"/>
              <w:jc w:val="center"/>
              <w:rPr>
                <w:rFonts w:ascii="Times New Roman" w:hAnsi="Times New Roman"/>
                <w:b/>
                <w:lang w:val="uk-UA"/>
              </w:rPr>
            </w:pPr>
            <w:r w:rsidRPr="00D56F3D">
              <w:rPr>
                <w:rFonts w:ascii="Times New Roman" w:hAnsi="Times New Roman"/>
                <w:b/>
                <w:lang w:val="uk-UA"/>
              </w:rPr>
              <w:t>Обов’язкові результати навчання</w:t>
            </w:r>
          </w:p>
          <w:p w:rsidR="003177CE" w:rsidRPr="00D56F3D" w:rsidRDefault="003177CE" w:rsidP="002927D1">
            <w:pPr>
              <w:widowControl w:val="0"/>
              <w:spacing w:line="276" w:lineRule="auto"/>
              <w:jc w:val="center"/>
              <w:rPr>
                <w:rFonts w:ascii="Times New Roman" w:eastAsia="MS Mincho" w:hAnsi="Times New Roman"/>
                <w:kern w:val="2"/>
                <w:lang w:val="uk-UA" w:eastAsia="ja-JP" w:bidi="hi-IN"/>
              </w:rPr>
            </w:pPr>
          </w:p>
        </w:tc>
        <w:tc>
          <w:tcPr>
            <w:tcW w:w="6955" w:type="dxa"/>
          </w:tcPr>
          <w:p w:rsidR="003177CE" w:rsidRPr="00D56F3D" w:rsidRDefault="003177CE" w:rsidP="002927D1">
            <w:pPr>
              <w:spacing w:line="276" w:lineRule="auto"/>
              <w:jc w:val="center"/>
              <w:rPr>
                <w:rFonts w:ascii="Times New Roman" w:hAnsi="Times New Roman"/>
                <w:b/>
                <w:lang w:val="uk-UA"/>
              </w:rPr>
            </w:pPr>
            <w:r w:rsidRPr="00D56F3D">
              <w:rPr>
                <w:rFonts w:ascii="Times New Roman" w:hAnsi="Times New Roman"/>
                <w:b/>
                <w:lang w:val="uk-UA"/>
              </w:rPr>
              <w:t>Очікувані результати навчання</w:t>
            </w:r>
          </w:p>
          <w:p w:rsidR="003177CE" w:rsidRPr="00D56F3D" w:rsidRDefault="003177CE" w:rsidP="002927D1">
            <w:pPr>
              <w:spacing w:line="276" w:lineRule="auto"/>
              <w:jc w:val="center"/>
              <w:rPr>
                <w:rFonts w:ascii="Times New Roman" w:hAnsi="Times New Roman"/>
                <w:lang w:val="uk-UA"/>
              </w:rPr>
            </w:pPr>
          </w:p>
        </w:tc>
      </w:tr>
      <w:tr w:rsidR="006907C7" w:rsidRPr="00D56F3D" w:rsidTr="002927D1">
        <w:tc>
          <w:tcPr>
            <w:tcW w:w="2943" w:type="dxa"/>
          </w:tcPr>
          <w:p w:rsidR="006907C7" w:rsidRPr="00D56F3D" w:rsidRDefault="006907C7" w:rsidP="002927D1">
            <w:pPr>
              <w:spacing w:line="276" w:lineRule="auto"/>
              <w:jc w:val="center"/>
              <w:rPr>
                <w:rFonts w:ascii="Times New Roman" w:hAnsi="Times New Roman"/>
                <w:b/>
                <w:lang w:val="uk-UA"/>
              </w:rPr>
            </w:pPr>
            <w:r>
              <w:rPr>
                <w:rFonts w:ascii="Times New Roman" w:hAnsi="Times New Roman"/>
                <w:b/>
                <w:lang w:val="uk-UA"/>
              </w:rPr>
              <w:t>1</w:t>
            </w:r>
          </w:p>
        </w:tc>
        <w:tc>
          <w:tcPr>
            <w:tcW w:w="6955" w:type="dxa"/>
          </w:tcPr>
          <w:p w:rsidR="006907C7" w:rsidRPr="00D56F3D" w:rsidRDefault="006907C7" w:rsidP="002927D1">
            <w:pPr>
              <w:spacing w:line="276" w:lineRule="auto"/>
              <w:jc w:val="center"/>
              <w:rPr>
                <w:rFonts w:ascii="Times New Roman" w:hAnsi="Times New Roman"/>
                <w:b/>
                <w:lang w:val="uk-UA"/>
              </w:rPr>
            </w:pPr>
            <w:r>
              <w:rPr>
                <w:rFonts w:ascii="Times New Roman" w:hAnsi="Times New Roman"/>
                <w:b/>
                <w:lang w:val="uk-UA"/>
              </w:rPr>
              <w:t>2</w:t>
            </w:r>
          </w:p>
        </w:tc>
      </w:tr>
      <w:tr w:rsidR="006907C7" w:rsidRPr="004D40CF" w:rsidTr="007F620D">
        <w:tc>
          <w:tcPr>
            <w:tcW w:w="9898" w:type="dxa"/>
            <w:gridSpan w:val="2"/>
          </w:tcPr>
          <w:p w:rsidR="006907C7" w:rsidRPr="00D56F3D" w:rsidRDefault="006907C7" w:rsidP="002927D1">
            <w:pPr>
              <w:spacing w:line="276" w:lineRule="auto"/>
              <w:jc w:val="center"/>
              <w:rPr>
                <w:rFonts w:ascii="Times New Roman" w:hAnsi="Times New Roman"/>
                <w:b/>
                <w:lang w:val="uk-UA"/>
              </w:rPr>
            </w:pPr>
            <w:r w:rsidRPr="00D56F3D">
              <w:rPr>
                <w:rFonts w:ascii="Times New Roman" w:hAnsi="Times New Roman"/>
                <w:b/>
                <w:lang w:val="uk-UA"/>
              </w:rPr>
              <w:t xml:space="preserve">1. </w:t>
            </w:r>
            <w:r w:rsidR="00941735" w:rsidRPr="008A0593">
              <w:rPr>
                <w:rFonts w:ascii="Times New Roman" w:hAnsi="Times New Roman"/>
                <w:b/>
                <w:lang w:val="uk-UA"/>
              </w:rPr>
              <w:t>Змістова лінія</w:t>
            </w:r>
            <w:r w:rsidR="00941735" w:rsidRPr="00D56F3D">
              <w:rPr>
                <w:rFonts w:ascii="Times New Roman" w:hAnsi="Times New Roman"/>
                <w:b/>
                <w:lang w:val="uk-UA"/>
              </w:rPr>
              <w:t xml:space="preserve"> </w:t>
            </w:r>
            <w:r w:rsidR="00941735">
              <w:rPr>
                <w:rFonts w:ascii="Times New Roman" w:hAnsi="Times New Roman"/>
                <w:b/>
                <w:lang w:val="uk-UA"/>
              </w:rPr>
              <w:t>«</w:t>
            </w:r>
            <w:r w:rsidRPr="00D56F3D">
              <w:rPr>
                <w:rFonts w:ascii="Times New Roman" w:hAnsi="Times New Roman"/>
                <w:b/>
                <w:lang w:val="uk-UA"/>
              </w:rPr>
              <w:t>Технічна творчість та техніка</w:t>
            </w:r>
            <w:r w:rsidR="00941735">
              <w:rPr>
                <w:rFonts w:ascii="Times New Roman" w:hAnsi="Times New Roman"/>
                <w:b/>
                <w:lang w:val="uk-UA"/>
              </w:rPr>
              <w:t>»</w:t>
            </w:r>
          </w:p>
        </w:tc>
      </w:tr>
      <w:tr w:rsidR="003177CE" w:rsidRPr="004D40CF" w:rsidTr="002927D1">
        <w:tc>
          <w:tcPr>
            <w:tcW w:w="2943" w:type="dxa"/>
          </w:tcPr>
          <w:p w:rsidR="003177CE" w:rsidRPr="00FB39B6" w:rsidRDefault="003177CE" w:rsidP="002927D1">
            <w:pPr>
              <w:widowControl w:val="0"/>
              <w:spacing w:line="276" w:lineRule="auto"/>
              <w:rPr>
                <w:rFonts w:ascii="Times New Roman" w:eastAsia="MS Mincho" w:hAnsi="Times New Roman"/>
                <w:kern w:val="2"/>
                <w:lang w:val="ru-RU" w:eastAsia="ja-JP" w:bidi="hi-IN"/>
              </w:rPr>
            </w:pPr>
            <w:r w:rsidRPr="00FB39B6">
              <w:rPr>
                <w:rFonts w:ascii="Times New Roman" w:hAnsi="Times New Roman"/>
                <w:lang w:val="uk-UA"/>
              </w:rPr>
              <w:t>Самостійно добирає матеріали та технології для виготовлення виробу</w:t>
            </w:r>
          </w:p>
        </w:tc>
        <w:tc>
          <w:tcPr>
            <w:tcW w:w="6955" w:type="dxa"/>
          </w:tcPr>
          <w:p w:rsidR="003177CE" w:rsidRPr="00D56F3D" w:rsidRDefault="003177CE"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6907C7">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rPr>
                <w:rFonts w:ascii="Times New Roman" w:hAnsi="Times New Roman"/>
                <w:i/>
                <w:lang w:val="uk-UA"/>
              </w:rPr>
            </w:pPr>
            <w:r w:rsidRPr="00D56F3D">
              <w:rPr>
                <w:rFonts w:ascii="Times New Roman" w:hAnsi="Times New Roman"/>
                <w:b/>
                <w:lang w:val="uk-UA"/>
              </w:rPr>
              <w:t xml:space="preserve">- </w:t>
            </w:r>
            <w:r w:rsidRPr="00D56F3D">
              <w:rPr>
                <w:rFonts w:ascii="Times New Roman" w:hAnsi="Times New Roman"/>
                <w:i/>
                <w:lang w:val="uk-UA"/>
              </w:rPr>
              <w:t>розпізнає</w:t>
            </w:r>
            <w:r w:rsidRPr="00D56F3D">
              <w:rPr>
                <w:rFonts w:ascii="Times New Roman" w:hAnsi="Times New Roman"/>
                <w:lang w:val="uk-UA"/>
              </w:rPr>
              <w:t xml:space="preserve"> конструкційні матеріали візуально та на дотик</w:t>
            </w:r>
            <w:r w:rsidR="007A4E64">
              <w:rPr>
                <w:rFonts w:ascii="Times New Roman" w:hAnsi="Times New Roman"/>
                <w:lang w:val="uk-UA"/>
              </w:rPr>
              <w:t xml:space="preserve"> </w:t>
            </w:r>
            <w:r w:rsidRPr="002927D1">
              <w:rPr>
                <w:rFonts w:ascii="Times New Roman" w:hAnsi="Times New Roman"/>
                <w:color w:val="548DD4"/>
                <w:lang w:val="uk-UA"/>
              </w:rPr>
              <w:t>[4 ТЕО</w:t>
            </w:r>
            <w:r w:rsidR="00460406" w:rsidRPr="00CF6E22">
              <w:rPr>
                <w:rFonts w:ascii="Times New Roman" w:hAnsi="Times New Roman"/>
                <w:color w:val="548DD4"/>
                <w:lang w:val="uk-UA"/>
              </w:rPr>
              <w:t xml:space="preserve"> </w:t>
            </w:r>
            <w:r w:rsidRPr="002927D1">
              <w:rPr>
                <w:rFonts w:ascii="Times New Roman" w:hAnsi="Times New Roman"/>
                <w:color w:val="548DD4"/>
                <w:lang w:val="uk-UA"/>
              </w:rPr>
              <w:t>1-1.3-1]</w:t>
            </w:r>
            <w:r>
              <w:rPr>
                <w:rFonts w:ascii="Times New Roman" w:hAnsi="Times New Roman"/>
                <w:lang w:val="uk-UA"/>
              </w:rPr>
              <w:t>;</w:t>
            </w:r>
            <w:r w:rsidRPr="00D56F3D">
              <w:rPr>
                <w:rFonts w:ascii="Times New Roman" w:hAnsi="Times New Roman"/>
                <w:i/>
                <w:lang w:val="uk-UA"/>
              </w:rPr>
              <w:t xml:space="preserve"> </w:t>
            </w:r>
          </w:p>
          <w:p w:rsidR="003177CE" w:rsidRPr="00D56F3D" w:rsidRDefault="003177CE" w:rsidP="002927D1">
            <w:pPr>
              <w:spacing w:line="276" w:lineRule="auto"/>
              <w:rPr>
                <w:rFonts w:ascii="Times New Roman" w:hAnsi="Times New Roman"/>
                <w:color w:val="0000FF"/>
                <w:lang w:val="uk-UA"/>
              </w:rPr>
            </w:pPr>
            <w:r w:rsidRPr="00D56F3D">
              <w:rPr>
                <w:rFonts w:ascii="Times New Roman" w:hAnsi="Times New Roman"/>
                <w:i/>
                <w:lang w:val="uk-UA"/>
              </w:rPr>
              <w:t xml:space="preserve">- </w:t>
            </w:r>
            <w:r w:rsidRPr="00D56F3D">
              <w:rPr>
                <w:rFonts w:ascii="Times New Roman" w:hAnsi="Times New Roman"/>
                <w:lang w:val="uk-UA"/>
              </w:rPr>
              <w:t>самостійно</w:t>
            </w:r>
            <w:r w:rsidRPr="00D56F3D">
              <w:rPr>
                <w:rFonts w:ascii="Times New Roman" w:hAnsi="Times New Roman"/>
                <w:i/>
                <w:lang w:val="uk-UA"/>
              </w:rPr>
              <w:t xml:space="preserve"> добирає</w:t>
            </w:r>
            <w:r w:rsidRPr="00D56F3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w:t>
            </w:r>
            <w:r w:rsidRPr="00D56F3D">
              <w:rPr>
                <w:rFonts w:ascii="Times New Roman" w:hAnsi="Times New Roman"/>
                <w:lang w:val="uk-UA"/>
              </w:rPr>
              <w:lastRenderedPageBreak/>
              <w:t>пластику, деревини, пінопласту та інших для макетування)</w:t>
            </w:r>
            <w:r w:rsidRPr="00D56F3D">
              <w:rPr>
                <w:rFonts w:ascii="Times New Roman" w:hAnsi="Times New Roman"/>
                <w:color w:val="0000FF"/>
                <w:lang w:val="uk-UA"/>
              </w:rPr>
              <w:t xml:space="preserve"> </w:t>
            </w:r>
            <w:r w:rsidRPr="002927D1">
              <w:rPr>
                <w:rFonts w:ascii="Times New Roman" w:hAnsi="Times New Roman"/>
                <w:color w:val="548DD4"/>
                <w:lang w:val="uk-UA"/>
              </w:rPr>
              <w:t>[4</w:t>
            </w:r>
            <w:r w:rsidR="00460406" w:rsidRPr="00CF6E22">
              <w:rPr>
                <w:rFonts w:ascii="Times New Roman" w:hAnsi="Times New Roman"/>
                <w:color w:val="548DD4"/>
                <w:lang w:val="uk-UA"/>
              </w:rPr>
              <w:t xml:space="preserve"> </w:t>
            </w:r>
            <w:r w:rsidRPr="002927D1">
              <w:rPr>
                <w:rFonts w:ascii="Times New Roman" w:hAnsi="Times New Roman"/>
                <w:color w:val="548DD4"/>
                <w:lang w:val="uk-UA"/>
              </w:rPr>
              <w:t>ТЕО</w:t>
            </w:r>
            <w:r w:rsidR="002E2456">
              <w:rPr>
                <w:rFonts w:ascii="Times New Roman" w:hAnsi="Times New Roman"/>
                <w:color w:val="548DD4"/>
                <w:lang w:val="uk-UA"/>
              </w:rPr>
              <w:t xml:space="preserve"> </w:t>
            </w:r>
            <w:r w:rsidRPr="002927D1">
              <w:rPr>
                <w:rFonts w:ascii="Times New Roman" w:hAnsi="Times New Roman"/>
                <w:color w:val="548DD4"/>
                <w:lang w:val="uk-UA"/>
              </w:rPr>
              <w:t>1-1.3-2]</w:t>
            </w:r>
            <w:r w:rsidRPr="00B22CA2">
              <w:rPr>
                <w:rFonts w:ascii="Times New Roman" w:hAnsi="Times New Roman"/>
                <w:lang w:val="uk-UA"/>
              </w:rPr>
              <w:t>;</w:t>
            </w:r>
          </w:p>
          <w:p w:rsidR="003177CE" w:rsidRDefault="003177CE" w:rsidP="002927D1">
            <w:pPr>
              <w:widowControl w:val="0"/>
              <w:wordWrap w:val="0"/>
              <w:spacing w:line="276" w:lineRule="auto"/>
              <w:rPr>
                <w:rFonts w:ascii="Times New Roman" w:eastAsia="Times New Roman" w:hAnsi="Times New Roman"/>
                <w:lang w:val="uk-UA"/>
              </w:rPr>
            </w:pPr>
            <w:r w:rsidRPr="00D56F3D">
              <w:rPr>
                <w:rFonts w:ascii="Times New Roman" w:eastAsia="Times New Roman" w:hAnsi="Times New Roman"/>
                <w:lang w:val="uk-UA"/>
              </w:rPr>
              <w:t xml:space="preserve">- самостійно </w:t>
            </w:r>
            <w:r w:rsidRPr="00D56F3D">
              <w:rPr>
                <w:rFonts w:ascii="Times New Roman" w:eastAsia="Times New Roman" w:hAnsi="Times New Roman"/>
                <w:i/>
                <w:lang w:val="uk-UA"/>
              </w:rPr>
              <w:t xml:space="preserve">добирає </w:t>
            </w:r>
            <w:r w:rsidRPr="00D56F3D">
              <w:rPr>
                <w:rFonts w:ascii="Times New Roman" w:eastAsia="Times New Roman" w:hAnsi="Times New Roman"/>
                <w:lang w:val="uk-UA"/>
              </w:rPr>
              <w:t>конструкційні матері</w:t>
            </w:r>
            <w:r>
              <w:rPr>
                <w:rFonts w:ascii="Times New Roman" w:eastAsia="Times New Roman" w:hAnsi="Times New Roman"/>
                <w:lang w:val="uk-UA"/>
              </w:rPr>
              <w:t xml:space="preserve">али </w:t>
            </w:r>
            <w:r w:rsidRPr="00D56F3D">
              <w:rPr>
                <w:rFonts w:ascii="Times New Roman" w:eastAsia="Times New Roman" w:hAnsi="Times New Roman"/>
                <w:lang w:val="uk-UA"/>
              </w:rPr>
              <w:t>для виготовлення виробу (за зразком та за власним задумом)</w:t>
            </w:r>
            <w:r>
              <w:rPr>
                <w:rFonts w:ascii="Times New Roman" w:eastAsia="Times New Roman" w:hAnsi="Times New Roman"/>
                <w:lang w:val="uk-UA"/>
              </w:rPr>
              <w:t>, зі</w:t>
            </w:r>
            <w:r w:rsidRPr="00D56F3D">
              <w:rPr>
                <w:rFonts w:ascii="Times New Roman" w:eastAsia="Times New Roman" w:hAnsi="Times New Roman"/>
                <w:lang w:val="uk-UA"/>
              </w:rPr>
              <w:t>ставляючи їх властивості: папір, пластилін, полімерна глина чи солене тісто, тканина, нитки; неткані, природні  та інші матеріали</w:t>
            </w:r>
            <w:r>
              <w:rPr>
                <w:rFonts w:ascii="Times New Roman" w:eastAsia="Times New Roman" w:hAnsi="Times New Roman"/>
                <w:lang w:val="uk-UA"/>
              </w:rPr>
              <w:t xml:space="preserve"> </w:t>
            </w:r>
            <w:r w:rsidRPr="002927D1">
              <w:rPr>
                <w:rFonts w:ascii="Times New Roman" w:eastAsia="Times New Roman" w:hAnsi="Times New Roman"/>
                <w:color w:val="548DD4"/>
                <w:lang w:val="uk-UA"/>
              </w:rPr>
              <w:t>[4 ТЕО 1-1.3-3]</w:t>
            </w:r>
          </w:p>
          <w:p w:rsidR="003177CE" w:rsidRPr="00D56F3D" w:rsidRDefault="003177CE" w:rsidP="002927D1">
            <w:pPr>
              <w:widowControl w:val="0"/>
              <w:wordWrap w:val="0"/>
              <w:spacing w:line="276" w:lineRule="auto"/>
              <w:rPr>
                <w:rFonts w:ascii="Times New Roman" w:eastAsia="Times New Roman" w:hAnsi="Times New Roman"/>
                <w:lang w:val="uk-UA"/>
              </w:rPr>
            </w:pPr>
            <w:r w:rsidRPr="00D56F3D">
              <w:rPr>
                <w:rFonts w:ascii="Times New Roman" w:eastAsia="Times New Roman" w:hAnsi="Times New Roman"/>
                <w:lang w:val="uk-UA"/>
              </w:rPr>
              <w:t xml:space="preserve"> </w:t>
            </w:r>
          </w:p>
        </w:tc>
      </w:tr>
      <w:tr w:rsidR="003177CE" w:rsidRPr="004D40CF" w:rsidTr="002927D1">
        <w:tc>
          <w:tcPr>
            <w:tcW w:w="2943" w:type="dxa"/>
          </w:tcPr>
          <w:p w:rsidR="003177CE" w:rsidRPr="00B22CA2" w:rsidRDefault="003177CE" w:rsidP="002927D1">
            <w:pPr>
              <w:spacing w:line="276" w:lineRule="auto"/>
              <w:rPr>
                <w:rFonts w:ascii="Times New Roman" w:eastAsia="Times New Roman" w:hAnsi="Times New Roman"/>
                <w:lang w:val="uk-UA"/>
              </w:rPr>
            </w:pPr>
            <w:r w:rsidRPr="00FB39B6">
              <w:rPr>
                <w:rFonts w:ascii="Times New Roman" w:eastAsia="Times New Roman" w:hAnsi="Times New Roman"/>
                <w:lang w:val="uk-UA"/>
              </w:rPr>
              <w:lastRenderedPageBreak/>
              <w:t xml:space="preserve">Обирає об’єкт праці та прогнозує кінцевий результат </w:t>
            </w:r>
            <w:r w:rsidRPr="00B22CA2">
              <w:rPr>
                <w:rFonts w:ascii="Times New Roman" w:eastAsia="Times New Roman" w:hAnsi="Times New Roman"/>
                <w:lang w:val="uk-UA"/>
              </w:rPr>
              <w:t>власної діяльності</w:t>
            </w:r>
            <w:r w:rsidR="00D1604A" w:rsidRPr="002927D1">
              <w:rPr>
                <w:rFonts w:ascii="Times New Roman" w:eastAsia="Times New Roman" w:hAnsi="Times New Roman"/>
                <w:lang w:val="uk-UA"/>
              </w:rPr>
              <w:t xml:space="preserve">; </w:t>
            </w:r>
            <w:r w:rsidR="00D1604A" w:rsidRPr="002927D1">
              <w:rPr>
                <w:rFonts w:ascii="Times New Roman" w:hAnsi="Times New Roman"/>
                <w:lang w:val="uk-UA"/>
              </w:rPr>
              <w:t>самостійно планує послідовність технологічних операцій під час виготовлення виробу</w:t>
            </w:r>
          </w:p>
          <w:p w:rsidR="007A4E64" w:rsidRPr="00FB39B6" w:rsidRDefault="007A4E64" w:rsidP="002927D1">
            <w:pPr>
              <w:spacing w:line="276" w:lineRule="auto"/>
              <w:rPr>
                <w:rFonts w:ascii="Times New Roman" w:hAnsi="Times New Roman"/>
                <w:lang w:val="uk-UA"/>
              </w:rPr>
            </w:pPr>
          </w:p>
        </w:tc>
        <w:tc>
          <w:tcPr>
            <w:tcW w:w="6955" w:type="dxa"/>
          </w:tcPr>
          <w:p w:rsidR="007A4E64" w:rsidRPr="00D56F3D" w:rsidRDefault="007A4E64"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задумує</w:t>
            </w:r>
            <w:r w:rsidRPr="00D56F3D">
              <w:rPr>
                <w:rFonts w:ascii="Times New Roman" w:hAnsi="Times New Roman"/>
                <w:lang w:val="uk-UA"/>
              </w:rPr>
              <w:t xml:space="preserve"> об’єкт праці для виготовлення </w:t>
            </w:r>
            <w:r w:rsidRPr="002927D1">
              <w:rPr>
                <w:rFonts w:ascii="Times New Roman" w:hAnsi="Times New Roman"/>
                <w:color w:val="548DD4"/>
                <w:lang w:val="uk-UA"/>
              </w:rPr>
              <w:t>[4 ТЕО 1-1.1-1]</w:t>
            </w:r>
            <w:r w:rsidRPr="002927D1">
              <w:rPr>
                <w:rFonts w:ascii="Times New Roman" w:hAnsi="Times New Roman"/>
                <w:lang w:val="uk-UA"/>
              </w:rPr>
              <w:t>;</w:t>
            </w:r>
          </w:p>
          <w:p w:rsidR="007F0C47" w:rsidRPr="00CF6E22" w:rsidRDefault="003177CE" w:rsidP="002927D1">
            <w:pPr>
              <w:widowControl w:val="0"/>
              <w:spacing w:line="276" w:lineRule="auto"/>
              <w:ind w:left="102"/>
              <w:rPr>
                <w:rFonts w:ascii="Times New Roman" w:hAnsi="Times New Roman"/>
                <w:color w:val="548DD4"/>
                <w:lang w:val="uk-UA"/>
              </w:rPr>
            </w:pPr>
            <w:r w:rsidRPr="00D56F3D">
              <w:rPr>
                <w:rFonts w:ascii="Times New Roman" w:hAnsi="Times New Roman"/>
                <w:lang w:val="uk-UA"/>
              </w:rPr>
              <w:t xml:space="preserve">- </w:t>
            </w:r>
            <w:r w:rsidRPr="00D56F3D">
              <w:rPr>
                <w:rFonts w:ascii="Times New Roman" w:hAnsi="Times New Roman"/>
                <w:i/>
                <w:lang w:val="uk-UA"/>
              </w:rPr>
              <w:t xml:space="preserve">прогнозує </w:t>
            </w:r>
            <w:r w:rsidRPr="00D56F3D">
              <w:rPr>
                <w:rFonts w:ascii="Times New Roman" w:hAnsi="Times New Roman"/>
                <w:lang w:val="uk-UA"/>
              </w:rPr>
              <w:t>результат власної діяльності</w:t>
            </w:r>
            <w:r>
              <w:rPr>
                <w:rFonts w:ascii="Times New Roman" w:hAnsi="Times New Roman"/>
                <w:lang w:val="uk-UA"/>
              </w:rPr>
              <w:t xml:space="preserve"> </w:t>
            </w:r>
            <w:r w:rsidRPr="002927D1">
              <w:rPr>
                <w:rFonts w:ascii="Times New Roman" w:hAnsi="Times New Roman"/>
                <w:color w:val="548DD4"/>
                <w:lang w:val="uk-UA"/>
              </w:rPr>
              <w:t>[4 ТЕО 1-1.1-</w:t>
            </w:r>
            <w:r w:rsidRPr="002927D1">
              <w:rPr>
                <w:rFonts w:ascii="Times New Roman" w:hAnsi="Times New Roman"/>
                <w:color w:val="548DD4"/>
                <w:lang w:val="ru-RU"/>
              </w:rPr>
              <w:t>2</w:t>
            </w:r>
            <w:r w:rsidRPr="002927D1">
              <w:rPr>
                <w:rFonts w:ascii="Times New Roman" w:hAnsi="Times New Roman"/>
                <w:color w:val="548DD4"/>
                <w:lang w:val="uk-UA"/>
              </w:rPr>
              <w:t>]</w:t>
            </w:r>
            <w:r w:rsidR="007F0C47" w:rsidRPr="002927D1">
              <w:rPr>
                <w:rFonts w:ascii="Times New Roman" w:hAnsi="Times New Roman"/>
                <w:lang w:val="uk-UA"/>
              </w:rPr>
              <w:t>;</w:t>
            </w:r>
          </w:p>
          <w:p w:rsidR="007F0C47" w:rsidRDefault="007F0C47" w:rsidP="002927D1">
            <w:pPr>
              <w:spacing w:line="276" w:lineRule="auto"/>
              <w:rPr>
                <w:rFonts w:ascii="Times New Roman" w:hAnsi="Times New Roman"/>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lang w:val="uk-UA"/>
              </w:rPr>
              <w:t>планує</w:t>
            </w:r>
            <w:r w:rsidRPr="00D56F3D">
              <w:rPr>
                <w:rFonts w:ascii="Times New Roman" w:eastAsia="Times New Roman" w:hAnsi="Times New Roman"/>
                <w:lang w:val="uk-UA"/>
              </w:rPr>
              <w:t xml:space="preserve"> послідовність технологічних операцій із використанням технологічних карт </w:t>
            </w:r>
            <w:r w:rsidRPr="007F0C47">
              <w:rPr>
                <w:rFonts w:ascii="Times New Roman" w:hAnsi="Times New Roman"/>
                <w:color w:val="548DD4"/>
                <w:lang w:val="uk-UA"/>
              </w:rPr>
              <w:t>[4 ТЕО 1-1.1-</w:t>
            </w:r>
            <w:r w:rsidRPr="007F0C47">
              <w:rPr>
                <w:rFonts w:ascii="Times New Roman" w:hAnsi="Times New Roman"/>
                <w:color w:val="548DD4"/>
                <w:lang w:val="ru-RU"/>
              </w:rPr>
              <w:t>3</w:t>
            </w:r>
            <w:r w:rsidRPr="007F0C47">
              <w:rPr>
                <w:rFonts w:ascii="Times New Roman" w:hAnsi="Times New Roman"/>
                <w:color w:val="548DD4"/>
                <w:lang w:val="uk-UA"/>
              </w:rPr>
              <w:t>]</w:t>
            </w:r>
            <w:r w:rsidRPr="00D56F3D">
              <w:rPr>
                <w:rFonts w:ascii="Times New Roman" w:hAnsi="Times New Roman"/>
                <w:lang w:val="uk-UA"/>
              </w:rPr>
              <w:t>;</w:t>
            </w:r>
          </w:p>
          <w:p w:rsidR="007F0C47" w:rsidRPr="00D56F3D" w:rsidRDefault="007F0C47" w:rsidP="002927D1">
            <w:pPr>
              <w:spacing w:line="276" w:lineRule="auto"/>
              <w:rPr>
                <w:rFonts w:ascii="Times New Roman" w:hAnsi="Times New Roman"/>
                <w:color w:val="0000FF"/>
                <w:lang w:val="uk-UA"/>
              </w:rPr>
            </w:pPr>
            <w:r w:rsidRPr="00D56F3D">
              <w:rPr>
                <w:rFonts w:ascii="Times New Roman" w:hAnsi="Times New Roman"/>
                <w:lang w:val="uk-UA"/>
              </w:rPr>
              <w:t xml:space="preserve">- самостійно </w:t>
            </w:r>
            <w:r w:rsidRPr="00D56F3D">
              <w:rPr>
                <w:rFonts w:ascii="Times New Roman" w:hAnsi="Times New Roman"/>
                <w:i/>
                <w:lang w:val="uk-UA"/>
              </w:rPr>
              <w:t>виконує знайомі технологічні операції</w:t>
            </w:r>
            <w:r w:rsidRPr="00D56F3D">
              <w:rPr>
                <w:rFonts w:ascii="Times New Roman" w:hAnsi="Times New Roman"/>
                <w:b/>
                <w:lang w:val="uk-UA"/>
              </w:rPr>
              <w:t xml:space="preserve"> </w:t>
            </w:r>
            <w:r w:rsidRPr="00D56F3D">
              <w:rPr>
                <w:rFonts w:ascii="Times New Roman" w:hAnsi="Times New Roman"/>
                <w:lang w:val="uk-UA"/>
              </w:rPr>
              <w:t>з конструкційними матеріалами</w:t>
            </w:r>
            <w:r w:rsidRPr="00D56F3D">
              <w:rPr>
                <w:rFonts w:ascii="Times New Roman" w:hAnsi="Times New Roman"/>
                <w:b/>
                <w:lang w:val="uk-UA"/>
              </w:rPr>
              <w:t xml:space="preserve"> </w:t>
            </w:r>
            <w:r w:rsidRPr="00D56F3D">
              <w:rPr>
                <w:rFonts w:ascii="Times New Roman" w:hAnsi="Times New Roman"/>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7F0C47">
              <w:rPr>
                <w:rFonts w:ascii="Times New Roman" w:hAnsi="Times New Roman"/>
                <w:color w:val="548DD4"/>
                <w:lang w:val="uk-UA"/>
              </w:rPr>
              <w:t>[4 ТЕО 1-1.1-4]</w:t>
            </w:r>
            <w:r w:rsidRPr="00D56F3D">
              <w:rPr>
                <w:rFonts w:ascii="Times New Roman" w:hAnsi="Times New Roman"/>
                <w:lang w:val="uk-UA"/>
              </w:rPr>
              <w:t>;</w:t>
            </w:r>
          </w:p>
          <w:p w:rsidR="007F0C47" w:rsidRDefault="007F0C47" w:rsidP="002927D1">
            <w:pPr>
              <w:spacing w:line="276" w:lineRule="auto"/>
              <w:rPr>
                <w:rFonts w:ascii="Times New Roman" w:hAnsi="Times New Roman"/>
                <w:lang w:val="uk-UA"/>
              </w:rPr>
            </w:pPr>
            <w:r w:rsidRPr="00D56F3D">
              <w:rPr>
                <w:rFonts w:ascii="Times New Roman" w:hAnsi="Times New Roman"/>
                <w:lang w:val="uk-UA"/>
              </w:rPr>
              <w:t>-</w:t>
            </w:r>
            <w:r>
              <w:rPr>
                <w:rFonts w:ascii="Times New Roman" w:hAnsi="Times New Roman"/>
                <w:color w:val="0000FF"/>
                <w:lang w:val="uk-UA"/>
              </w:rPr>
              <w:t xml:space="preserve"> </w:t>
            </w:r>
            <w:r w:rsidRPr="00D56F3D">
              <w:rPr>
                <w:rFonts w:ascii="Times New Roman" w:hAnsi="Times New Roman"/>
                <w:i/>
                <w:lang w:val="uk-UA"/>
              </w:rPr>
              <w:t>аргументує</w:t>
            </w:r>
            <w:r w:rsidRPr="00D56F3D">
              <w:rPr>
                <w:rFonts w:ascii="Times New Roman" w:hAnsi="Times New Roman"/>
                <w:lang w:val="uk-UA"/>
              </w:rPr>
              <w:t xml:space="preserve"> вибір моделі, яку він/вона сконструював/ла</w:t>
            </w:r>
            <w:r>
              <w:rPr>
                <w:rFonts w:ascii="Times New Roman" w:hAnsi="Times New Roman"/>
                <w:lang w:val="uk-UA"/>
              </w:rPr>
              <w:t>,</w:t>
            </w:r>
            <w:r w:rsidRPr="00D56F3D">
              <w:rPr>
                <w:rFonts w:ascii="Times New Roman" w:hAnsi="Times New Roman"/>
                <w:lang w:val="uk-UA"/>
              </w:rPr>
              <w:t xml:space="preserve"> спираючись на запитання дорослих </w:t>
            </w:r>
            <w:r w:rsidRPr="007F0C47">
              <w:rPr>
                <w:rFonts w:ascii="Times New Roman" w:hAnsi="Times New Roman"/>
                <w:color w:val="548DD4"/>
                <w:lang w:val="uk-UA"/>
              </w:rPr>
              <w:t>[4 ТЕО 1-1.1-</w:t>
            </w:r>
            <w:r w:rsidRPr="007F0C47">
              <w:rPr>
                <w:rFonts w:ascii="Times New Roman" w:hAnsi="Times New Roman"/>
                <w:color w:val="548DD4"/>
                <w:lang w:val="ru-RU"/>
              </w:rPr>
              <w:t>5</w:t>
            </w:r>
            <w:r w:rsidRPr="007F0C47">
              <w:rPr>
                <w:rFonts w:ascii="Times New Roman" w:hAnsi="Times New Roman"/>
                <w:color w:val="548DD4"/>
                <w:lang w:val="uk-UA"/>
              </w:rPr>
              <w:t>]</w:t>
            </w:r>
          </w:p>
          <w:p w:rsidR="003177CE" w:rsidRPr="00D56F3D" w:rsidRDefault="003177CE" w:rsidP="002927D1">
            <w:pPr>
              <w:widowControl w:val="0"/>
              <w:spacing w:line="276" w:lineRule="auto"/>
              <w:ind w:left="102"/>
              <w:rPr>
                <w:rFonts w:ascii="Times New Roman" w:hAnsi="Times New Roman"/>
                <w:lang w:val="uk-UA"/>
              </w:rPr>
            </w:pPr>
          </w:p>
          <w:p w:rsidR="003177CE" w:rsidRPr="00D56F3D" w:rsidRDefault="003177CE" w:rsidP="002927D1">
            <w:pPr>
              <w:widowControl w:val="0"/>
              <w:wordWrap w:val="0"/>
              <w:spacing w:line="276" w:lineRule="auto"/>
              <w:ind w:left="103"/>
              <w:rPr>
                <w:rFonts w:ascii="Times New Roman" w:eastAsia="Times New Roman" w:hAnsi="Times New Roman"/>
                <w:lang w:val="uk-UA"/>
              </w:rPr>
            </w:pPr>
          </w:p>
        </w:tc>
      </w:tr>
      <w:tr w:rsidR="00D1604A" w:rsidRPr="004D40CF" w:rsidTr="002927D1">
        <w:trPr>
          <w:trHeight w:val="131"/>
        </w:trPr>
        <w:tc>
          <w:tcPr>
            <w:tcW w:w="2943" w:type="dxa"/>
          </w:tcPr>
          <w:p w:rsidR="00D1604A" w:rsidRPr="002927D1" w:rsidRDefault="00D1604A" w:rsidP="002927D1">
            <w:pPr>
              <w:spacing w:line="276" w:lineRule="auto"/>
              <w:rPr>
                <w:rFonts w:ascii="Times New Roman" w:hAnsi="Times New Roman"/>
                <w:lang w:val="uk-UA"/>
              </w:rPr>
            </w:pPr>
            <w:r w:rsidRPr="002927D1">
              <w:rPr>
                <w:rFonts w:ascii="Times New Roman" w:hAnsi="Times New Roman"/>
                <w:lang w:val="uk-UA"/>
              </w:rPr>
              <w:t>Моделює, конструює та виготовляє виріб з готових елементів; виготовляє та оздоблює виріб відомими технологіями</w:t>
            </w:r>
          </w:p>
          <w:p w:rsidR="00D1604A" w:rsidRPr="002927D1" w:rsidRDefault="00D1604A" w:rsidP="002927D1">
            <w:pPr>
              <w:widowControl w:val="0"/>
              <w:spacing w:after="200" w:line="276" w:lineRule="auto"/>
              <w:rPr>
                <w:rFonts w:ascii="Times New Roman" w:hAnsi="Times New Roman"/>
                <w:lang w:val="uk-UA"/>
              </w:rPr>
            </w:pPr>
          </w:p>
        </w:tc>
        <w:tc>
          <w:tcPr>
            <w:tcW w:w="6955" w:type="dxa"/>
          </w:tcPr>
          <w:p w:rsidR="00D1604A" w:rsidRPr="00D56F3D" w:rsidRDefault="00D1604A"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D1604A" w:rsidRPr="00D56F3D" w:rsidRDefault="00D1604A" w:rsidP="002927D1">
            <w:pPr>
              <w:widowControl w:val="0"/>
              <w:spacing w:line="276" w:lineRule="auto"/>
              <w:ind w:left="103"/>
              <w:rPr>
                <w:rFonts w:ascii="Times New Roman" w:eastAsia="Times New Roman" w:hAnsi="Times New Roman"/>
                <w:lang w:val="uk-UA"/>
              </w:rPr>
            </w:pPr>
            <w:r w:rsidRPr="00D56F3D">
              <w:rPr>
                <w:rFonts w:ascii="Times New Roman" w:eastAsia="Times New Roman" w:hAnsi="Times New Roman"/>
                <w:highlight w:val="white"/>
                <w:lang w:val="uk-UA"/>
              </w:rPr>
              <w:t xml:space="preserve">- </w:t>
            </w:r>
            <w:r w:rsidRPr="00D56F3D">
              <w:rPr>
                <w:rFonts w:ascii="Times New Roman" w:eastAsia="Times New Roman" w:hAnsi="Times New Roman"/>
                <w:i/>
                <w:highlight w:val="white"/>
                <w:lang w:val="uk-UA"/>
              </w:rPr>
              <w:t>конструює</w:t>
            </w:r>
            <w:r w:rsidRPr="00D56F3D">
              <w:rPr>
                <w:rFonts w:ascii="Times New Roman" w:eastAsia="Times New Roman" w:hAnsi="Times New Roman"/>
                <w:highlight w:val="white"/>
                <w:lang w:val="uk-UA"/>
              </w:rPr>
              <w:t xml:space="preserve"> виріб </w:t>
            </w:r>
            <w:r>
              <w:rPr>
                <w:rFonts w:ascii="Times New Roman" w:eastAsia="Times New Roman" w:hAnsi="Times New Roman"/>
                <w:highlight w:val="white"/>
                <w:lang w:val="uk-UA"/>
              </w:rPr>
              <w:t>і</w:t>
            </w:r>
            <w:r w:rsidRPr="00D56F3D">
              <w:rPr>
                <w:rFonts w:ascii="Times New Roman" w:eastAsia="Times New Roman" w:hAnsi="Times New Roman"/>
                <w:highlight w:val="white"/>
                <w:lang w:val="uk-UA"/>
              </w:rPr>
              <w:t>з рухомими частинами, використовуючи готові до складання елементи та деталі</w:t>
            </w:r>
            <w:r w:rsidRPr="00D56F3D">
              <w:rPr>
                <w:rFonts w:ascii="Times New Roman" w:eastAsia="Times New Roman" w:hAnsi="Times New Roman"/>
                <w:lang w:val="uk-UA"/>
              </w:rPr>
              <w:t xml:space="preserve"> </w:t>
            </w:r>
            <w:r w:rsidRPr="002927D1">
              <w:rPr>
                <w:rFonts w:ascii="Times New Roman" w:eastAsia="Times New Roman" w:hAnsi="Times New Roman"/>
                <w:color w:val="548DD4"/>
                <w:lang w:val="uk-UA"/>
              </w:rPr>
              <w:t>[4 ТЕО 1-</w:t>
            </w:r>
            <w:r w:rsidRPr="002927D1">
              <w:rPr>
                <w:rFonts w:ascii="Times New Roman" w:eastAsia="Times New Roman" w:hAnsi="Times New Roman"/>
                <w:color w:val="548DD4"/>
                <w:lang w:val="ru-RU"/>
              </w:rPr>
              <w:t>1.</w:t>
            </w:r>
            <w:r w:rsidRPr="002927D1">
              <w:rPr>
                <w:rFonts w:ascii="Times New Roman" w:eastAsia="Times New Roman" w:hAnsi="Times New Roman"/>
                <w:color w:val="548DD4"/>
                <w:lang w:val="uk-UA"/>
              </w:rPr>
              <w:t>4-1]</w:t>
            </w:r>
            <w:r w:rsidRPr="00D56F3D">
              <w:rPr>
                <w:rFonts w:ascii="Times New Roman" w:eastAsia="Times New Roman" w:hAnsi="Times New Roman"/>
                <w:lang w:val="uk-UA"/>
              </w:rPr>
              <w:t>;</w:t>
            </w:r>
          </w:p>
          <w:p w:rsidR="00D1604A" w:rsidRPr="00D56F3D" w:rsidRDefault="00D1604A" w:rsidP="002927D1">
            <w:pPr>
              <w:widowControl w:val="0"/>
              <w:spacing w:line="276" w:lineRule="auto"/>
              <w:ind w:left="102"/>
              <w:rPr>
                <w:rFonts w:ascii="Times New Roman" w:eastAsia="Times New Roman" w:hAnsi="Times New Roman"/>
                <w:color w:val="000000"/>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lang w:val="uk-UA"/>
              </w:rPr>
              <w:t>порівнює</w:t>
            </w:r>
            <w:r w:rsidRPr="00D56F3D">
              <w:rPr>
                <w:rFonts w:ascii="Times New Roman" w:eastAsia="Times New Roman" w:hAnsi="Times New Roman"/>
                <w:lang w:val="uk-UA"/>
              </w:rPr>
              <w:t xml:space="preserve"> старі та сучасні моде</w:t>
            </w:r>
            <w:r>
              <w:rPr>
                <w:rFonts w:ascii="Times New Roman" w:eastAsia="Times New Roman" w:hAnsi="Times New Roman"/>
                <w:lang w:val="uk-UA"/>
              </w:rPr>
              <w:t>лі різних технічних пристроїв і</w:t>
            </w:r>
            <w:r w:rsidRPr="00D56F3D">
              <w:rPr>
                <w:rFonts w:ascii="Times New Roman" w:eastAsia="Times New Roman" w:hAnsi="Times New Roman"/>
                <w:lang w:val="uk-UA"/>
              </w:rPr>
              <w:t xml:space="preserve"> </w:t>
            </w:r>
            <w:r w:rsidRPr="00D56F3D">
              <w:rPr>
                <w:rFonts w:ascii="Times New Roman" w:eastAsia="Times New Roman" w:hAnsi="Times New Roman"/>
                <w:i/>
                <w:lang w:val="uk-UA"/>
              </w:rPr>
              <w:t xml:space="preserve">конструює </w:t>
            </w:r>
            <w:r w:rsidRPr="00D56F3D">
              <w:rPr>
                <w:rFonts w:ascii="Times New Roman" w:eastAsia="Times New Roman" w:hAnsi="Times New Roman"/>
                <w:lang w:val="uk-UA"/>
              </w:rPr>
              <w:t xml:space="preserve">моделі майбутнього </w:t>
            </w:r>
            <w:r>
              <w:rPr>
                <w:rFonts w:ascii="Times New Roman" w:eastAsia="Times New Roman" w:hAnsi="Times New Roman"/>
                <w:color w:val="548DD4"/>
                <w:lang w:val="uk-UA"/>
              </w:rPr>
              <w:t>[4</w:t>
            </w:r>
            <w:r w:rsidR="002E2456">
              <w:rPr>
                <w:rFonts w:ascii="Times New Roman" w:eastAsia="Times New Roman" w:hAnsi="Times New Roman"/>
                <w:color w:val="548DD4"/>
                <w:lang w:val="uk-UA"/>
              </w:rPr>
              <w:t xml:space="preserve"> </w:t>
            </w:r>
            <w:r>
              <w:rPr>
                <w:rFonts w:ascii="Times New Roman" w:eastAsia="Times New Roman" w:hAnsi="Times New Roman"/>
                <w:color w:val="548DD4"/>
                <w:lang w:val="uk-UA"/>
              </w:rPr>
              <w:t>ТЕО 1-</w:t>
            </w:r>
            <w:r w:rsidRPr="00811C8F">
              <w:rPr>
                <w:rFonts w:ascii="Times New Roman" w:eastAsia="Times New Roman" w:hAnsi="Times New Roman"/>
                <w:color w:val="548DD4"/>
                <w:lang w:val="uk-UA"/>
              </w:rPr>
              <w:t>1</w:t>
            </w:r>
            <w:r>
              <w:rPr>
                <w:rFonts w:ascii="Times New Roman" w:eastAsia="Times New Roman" w:hAnsi="Times New Roman"/>
                <w:color w:val="548DD4"/>
                <w:lang w:val="uk-UA"/>
              </w:rPr>
              <w:t>.</w:t>
            </w:r>
            <w:r w:rsidRPr="00D338EE">
              <w:rPr>
                <w:rFonts w:ascii="Times New Roman" w:eastAsia="Times New Roman" w:hAnsi="Times New Roman"/>
                <w:color w:val="548DD4"/>
                <w:lang w:val="uk-UA"/>
              </w:rPr>
              <w:t>4</w:t>
            </w:r>
            <w:r>
              <w:rPr>
                <w:rFonts w:ascii="Times New Roman" w:eastAsia="Times New Roman" w:hAnsi="Times New Roman"/>
                <w:color w:val="548DD4"/>
                <w:lang w:val="uk-UA"/>
              </w:rPr>
              <w:t>-</w:t>
            </w:r>
            <w:r w:rsidRPr="00D338EE">
              <w:rPr>
                <w:rFonts w:ascii="Times New Roman" w:eastAsia="Times New Roman" w:hAnsi="Times New Roman"/>
                <w:color w:val="548DD4"/>
                <w:lang w:val="uk-UA"/>
              </w:rPr>
              <w:t>2]</w:t>
            </w:r>
            <w:r w:rsidRPr="00E56486">
              <w:rPr>
                <w:rFonts w:ascii="Times New Roman" w:eastAsia="Times New Roman" w:hAnsi="Times New Roman"/>
                <w:lang w:val="uk-UA"/>
              </w:rPr>
              <w:t>;</w:t>
            </w:r>
          </w:p>
          <w:p w:rsidR="00D1604A" w:rsidRPr="002927D1" w:rsidRDefault="00D1604A" w:rsidP="002927D1">
            <w:pPr>
              <w:widowControl w:val="0"/>
              <w:spacing w:line="276" w:lineRule="auto"/>
              <w:ind w:left="102"/>
              <w:rPr>
                <w:rFonts w:ascii="Times New Roman" w:eastAsia="Times New Roman" w:hAnsi="Times New Roman"/>
                <w:color w:val="548DD4"/>
                <w:lang w:val="uk-UA"/>
              </w:rPr>
            </w:pPr>
            <w:r w:rsidRPr="00D56F3D">
              <w:rPr>
                <w:rFonts w:ascii="Times New Roman" w:eastAsia="Times New Roman" w:hAnsi="Times New Roman"/>
                <w:lang w:val="uk-UA"/>
              </w:rPr>
              <w:t xml:space="preserve">- </w:t>
            </w:r>
            <w:r w:rsidRPr="00D56F3D">
              <w:rPr>
                <w:rFonts w:ascii="Times New Roman" w:eastAsia="Times New Roman" w:hAnsi="Times New Roman"/>
                <w:i/>
                <w:color w:val="222222"/>
                <w:shd w:val="clear" w:color="auto" w:fill="FFFFFF"/>
                <w:lang w:val="uk-UA"/>
              </w:rPr>
              <w:t>створює</w:t>
            </w:r>
            <w:r w:rsidRPr="00D56F3D">
              <w:rPr>
                <w:rFonts w:ascii="Times New Roman" w:eastAsia="Times New Roman" w:hAnsi="Times New Roman"/>
                <w:color w:val="222222"/>
                <w:shd w:val="clear" w:color="auto" w:fill="FFFFFF"/>
                <w:lang w:val="uk-UA"/>
              </w:rPr>
              <w:t xml:space="preserve"> задані форми з використанням всіх семи танів Танграму </w:t>
            </w:r>
            <w:r w:rsidRPr="002927D1">
              <w:rPr>
                <w:rFonts w:ascii="Times New Roman" w:eastAsia="Times New Roman" w:hAnsi="Times New Roman"/>
                <w:color w:val="548DD4"/>
                <w:lang w:val="uk-UA"/>
              </w:rPr>
              <w:t>[4</w:t>
            </w:r>
            <w:r w:rsidR="002E2456">
              <w:rPr>
                <w:rFonts w:ascii="Times New Roman" w:eastAsia="Times New Roman" w:hAnsi="Times New Roman"/>
                <w:color w:val="548DD4"/>
                <w:lang w:val="uk-UA"/>
              </w:rPr>
              <w:t xml:space="preserve"> </w:t>
            </w:r>
            <w:r w:rsidRPr="002927D1">
              <w:rPr>
                <w:rFonts w:ascii="Times New Roman" w:eastAsia="Times New Roman" w:hAnsi="Times New Roman"/>
                <w:color w:val="548DD4"/>
                <w:lang w:val="uk-UA"/>
              </w:rPr>
              <w:t>ТЕО 1-1.4</w:t>
            </w:r>
            <w:r w:rsidRPr="002927D1">
              <w:rPr>
                <w:rFonts w:ascii="Times New Roman" w:eastAsia="Times New Roman" w:hAnsi="Times New Roman"/>
                <w:color w:val="548DD4"/>
                <w:lang w:val="ru-RU"/>
              </w:rPr>
              <w:t>-3</w:t>
            </w:r>
            <w:r w:rsidRPr="002927D1">
              <w:rPr>
                <w:rFonts w:ascii="Times New Roman" w:eastAsia="Times New Roman" w:hAnsi="Times New Roman"/>
                <w:color w:val="548DD4"/>
                <w:lang w:val="uk-UA"/>
              </w:rPr>
              <w:t>]</w:t>
            </w:r>
            <w:r w:rsidRPr="00D56F3D">
              <w:rPr>
                <w:rFonts w:ascii="Times New Roman" w:hAnsi="Times New Roman"/>
                <w:lang w:val="uk-UA"/>
              </w:rPr>
              <w:t>;</w:t>
            </w:r>
          </w:p>
          <w:p w:rsidR="00D1604A" w:rsidRPr="00D56F3D" w:rsidRDefault="00D1604A" w:rsidP="002927D1">
            <w:pPr>
              <w:spacing w:line="276" w:lineRule="auto"/>
              <w:rPr>
                <w:rFonts w:ascii="Times New Roman" w:hAnsi="Times New Roman"/>
                <w:lang w:val="uk-UA"/>
              </w:rPr>
            </w:pPr>
            <w:r w:rsidRPr="00D56F3D">
              <w:rPr>
                <w:rFonts w:ascii="Times New Roman" w:hAnsi="Times New Roman"/>
                <w:lang w:val="uk-UA"/>
              </w:rPr>
              <w:t xml:space="preserve">- самостійно </w:t>
            </w:r>
            <w:r w:rsidRPr="00D56F3D">
              <w:rPr>
                <w:rFonts w:ascii="Times New Roman" w:hAnsi="Times New Roman"/>
                <w:i/>
                <w:lang w:val="uk-UA"/>
              </w:rPr>
              <w:t>виготовляє та оздоблює</w:t>
            </w:r>
            <w:r w:rsidRPr="00D56F3D">
              <w:rPr>
                <w:rFonts w:ascii="Times New Roman" w:hAnsi="Times New Roman"/>
                <w:lang w:val="uk-UA"/>
              </w:rPr>
              <w:t xml:space="preserve"> виріб знайомими технологіями </w:t>
            </w:r>
            <w:r w:rsidRPr="00D338EE">
              <w:rPr>
                <w:rFonts w:ascii="Times New Roman" w:hAnsi="Times New Roman"/>
                <w:color w:val="548DD4"/>
                <w:lang w:val="uk-UA"/>
              </w:rPr>
              <w:t>[</w:t>
            </w:r>
            <w:r w:rsidR="002E2456">
              <w:rPr>
                <w:rFonts w:ascii="Times New Roman" w:hAnsi="Times New Roman"/>
                <w:color w:val="548DD4"/>
                <w:lang w:val="uk-UA"/>
              </w:rPr>
              <w:t xml:space="preserve">4 </w:t>
            </w:r>
            <w:r w:rsidRPr="00D338EE">
              <w:rPr>
                <w:rFonts w:ascii="Times New Roman" w:hAnsi="Times New Roman"/>
                <w:color w:val="548DD4"/>
                <w:lang w:val="uk-UA"/>
              </w:rPr>
              <w:t>ТЕО</w:t>
            </w:r>
            <w:r>
              <w:rPr>
                <w:rFonts w:ascii="Times New Roman" w:hAnsi="Times New Roman"/>
                <w:color w:val="548DD4"/>
                <w:lang w:val="uk-UA"/>
              </w:rPr>
              <w:t xml:space="preserve"> 1-</w:t>
            </w:r>
            <w:r w:rsidRPr="00D338EE">
              <w:rPr>
                <w:rFonts w:ascii="Times New Roman" w:hAnsi="Times New Roman"/>
                <w:color w:val="548DD4"/>
                <w:lang w:val="uk-UA"/>
              </w:rPr>
              <w:t>1.4</w:t>
            </w:r>
            <w:r>
              <w:rPr>
                <w:rFonts w:ascii="Times New Roman" w:hAnsi="Times New Roman"/>
                <w:color w:val="548DD4"/>
                <w:lang w:val="uk-UA"/>
              </w:rPr>
              <w:t>-4</w:t>
            </w:r>
            <w:r w:rsidRPr="00D338EE">
              <w:rPr>
                <w:rFonts w:ascii="Times New Roman" w:hAnsi="Times New Roman"/>
                <w:color w:val="548DD4"/>
                <w:lang w:val="uk-UA"/>
              </w:rPr>
              <w:t>]</w:t>
            </w:r>
            <w:r w:rsidRPr="00D56F3D">
              <w:rPr>
                <w:rFonts w:ascii="Times New Roman" w:hAnsi="Times New Roman"/>
                <w:lang w:val="uk-UA"/>
              </w:rPr>
              <w:t>;</w:t>
            </w:r>
          </w:p>
          <w:p w:rsidR="00D1604A" w:rsidRPr="00D56F3D" w:rsidRDefault="00D1604A" w:rsidP="002927D1">
            <w:pPr>
              <w:spacing w:line="276" w:lineRule="auto"/>
              <w:rPr>
                <w:rFonts w:ascii="Times New Roman" w:hAnsi="Times New Roman"/>
                <w:color w:val="0000FF"/>
                <w:lang w:val="uk-UA"/>
              </w:rPr>
            </w:pPr>
            <w:r w:rsidRPr="00D56F3D">
              <w:rPr>
                <w:rFonts w:ascii="Times New Roman" w:hAnsi="Times New Roman"/>
                <w:b/>
                <w:lang w:val="uk-UA"/>
              </w:rPr>
              <w:t xml:space="preserve">- </w:t>
            </w:r>
            <w:r w:rsidRPr="00D56F3D">
              <w:rPr>
                <w:rFonts w:ascii="Times New Roman" w:hAnsi="Times New Roman"/>
                <w:i/>
                <w:lang w:val="uk-UA"/>
              </w:rPr>
              <w:t xml:space="preserve">створює </w:t>
            </w:r>
            <w:r w:rsidRPr="00D56F3D">
              <w:rPr>
                <w:rFonts w:ascii="Times New Roman" w:hAnsi="Times New Roman"/>
                <w:lang w:val="uk-UA"/>
              </w:rPr>
              <w:t xml:space="preserve">та </w:t>
            </w:r>
            <w:r w:rsidRPr="00D56F3D">
              <w:rPr>
                <w:rFonts w:ascii="Times New Roman" w:hAnsi="Times New Roman"/>
                <w:i/>
                <w:lang w:val="uk-UA"/>
              </w:rPr>
              <w:t xml:space="preserve">оздоблює </w:t>
            </w:r>
            <w:r w:rsidRPr="00D56F3D">
              <w:rPr>
                <w:rFonts w:ascii="Times New Roman" w:hAnsi="Times New Roman"/>
                <w:lang w:val="uk-UA"/>
              </w:rPr>
              <w:t>виріб</w:t>
            </w:r>
            <w:r>
              <w:rPr>
                <w:rFonts w:ascii="Times New Roman" w:hAnsi="Times New Roman"/>
                <w:lang w:val="uk-UA"/>
              </w:rPr>
              <w:t>,</w:t>
            </w:r>
            <w:r w:rsidRPr="00D56F3D">
              <w:rPr>
                <w:rFonts w:ascii="Times New Roman" w:hAnsi="Times New Roman"/>
                <w:lang w:val="uk-UA"/>
              </w:rPr>
              <w:t xml:space="preserve"> дотримуючись логічної послідовності</w:t>
            </w:r>
            <w:r>
              <w:rPr>
                <w:rFonts w:ascii="Times New Roman" w:hAnsi="Times New Roman"/>
                <w:lang w:val="uk-UA"/>
              </w:rPr>
              <w:t>,</w:t>
            </w:r>
            <w:r w:rsidRPr="00D56F3D">
              <w:rPr>
                <w:rFonts w:ascii="Times New Roman" w:hAnsi="Times New Roman"/>
                <w:lang w:val="uk-UA"/>
              </w:rPr>
              <w:t xml:space="preserve"> за зразком чи власним задумом </w:t>
            </w:r>
            <w:r>
              <w:rPr>
                <w:rFonts w:ascii="Times New Roman" w:hAnsi="Times New Roman"/>
                <w:lang w:val="uk-UA"/>
              </w:rPr>
              <w:t>і</w:t>
            </w:r>
            <w:r w:rsidRPr="00D56F3D">
              <w:rPr>
                <w:rFonts w:ascii="Times New Roman" w:hAnsi="Times New Roman"/>
                <w:lang w:val="uk-UA"/>
              </w:rPr>
              <w:t xml:space="preserve">з різних конструкційних матеріалів та повторно використовуючи матеріали </w:t>
            </w:r>
            <w:r w:rsidRPr="002927D1">
              <w:rPr>
                <w:rFonts w:ascii="Times New Roman" w:hAnsi="Times New Roman"/>
                <w:color w:val="548DD4"/>
                <w:lang w:val="uk-UA"/>
              </w:rPr>
              <w:t>[4</w:t>
            </w:r>
            <w:r w:rsidR="002E2456">
              <w:rPr>
                <w:rFonts w:ascii="Times New Roman" w:hAnsi="Times New Roman"/>
                <w:color w:val="548DD4"/>
                <w:lang w:val="uk-UA"/>
              </w:rPr>
              <w:t xml:space="preserve"> </w:t>
            </w:r>
            <w:r w:rsidRPr="002927D1">
              <w:rPr>
                <w:rFonts w:ascii="Times New Roman" w:hAnsi="Times New Roman"/>
                <w:color w:val="548DD4"/>
                <w:lang w:val="uk-UA"/>
              </w:rPr>
              <w:t>ТЕО1-1.4-5]</w:t>
            </w:r>
            <w:r w:rsidRPr="00D56F3D">
              <w:rPr>
                <w:rFonts w:ascii="Times New Roman" w:hAnsi="Times New Roman"/>
                <w:lang w:val="uk-UA"/>
              </w:rPr>
              <w:t>;</w:t>
            </w:r>
          </w:p>
          <w:p w:rsidR="00D1604A" w:rsidRPr="00D56F3D" w:rsidRDefault="00D1604A" w:rsidP="002927D1">
            <w:pPr>
              <w:spacing w:line="276" w:lineRule="auto"/>
              <w:rPr>
                <w:rFonts w:ascii="Times New Roman" w:hAnsi="Times New Roman"/>
                <w:lang w:val="uk-UA"/>
              </w:rPr>
            </w:pPr>
            <w:r w:rsidRPr="00D56F3D">
              <w:rPr>
                <w:rFonts w:ascii="Times New Roman" w:hAnsi="Times New Roman"/>
                <w:lang w:val="uk-UA"/>
              </w:rPr>
              <w:t>-</w:t>
            </w:r>
            <w:r w:rsidRPr="00D56F3D">
              <w:rPr>
                <w:rFonts w:ascii="Times New Roman" w:hAnsi="Times New Roman"/>
                <w:b/>
                <w:i/>
                <w:lang w:val="uk-UA"/>
              </w:rPr>
              <w:t xml:space="preserve"> </w:t>
            </w:r>
            <w:r w:rsidRPr="00D56F3D">
              <w:rPr>
                <w:rFonts w:ascii="Times New Roman" w:hAnsi="Times New Roman"/>
                <w:lang w:val="uk-UA"/>
              </w:rPr>
              <w:t>самостійно</w:t>
            </w:r>
            <w:r w:rsidRPr="00D56F3D">
              <w:rPr>
                <w:rFonts w:ascii="Times New Roman" w:hAnsi="Times New Roman"/>
                <w:i/>
                <w:lang w:val="uk-UA"/>
              </w:rPr>
              <w:t xml:space="preserve"> створює </w:t>
            </w:r>
            <w:r w:rsidRPr="00D56F3D">
              <w:rPr>
                <w:rFonts w:ascii="Times New Roman" w:hAnsi="Times New Roman"/>
                <w:lang w:val="uk-UA"/>
              </w:rPr>
              <w:t xml:space="preserve">виріб за зразком (шаблоном) та власним задумом </w:t>
            </w:r>
            <w:r>
              <w:rPr>
                <w:rFonts w:ascii="Times New Roman" w:hAnsi="Times New Roman"/>
                <w:lang w:val="uk-UA"/>
              </w:rPr>
              <w:t>і</w:t>
            </w:r>
            <w:r w:rsidRPr="00D56F3D">
              <w:rPr>
                <w:rFonts w:ascii="Times New Roman" w:hAnsi="Times New Roman"/>
                <w:lang w:val="uk-UA"/>
              </w:rPr>
              <w:t xml:space="preserve">з використанням паперу, картону, ниток, природних матеріалів (предметні та сюжетні аплікації з природного матеріалу, нескладні сюжетні композиції, вироби </w:t>
            </w:r>
            <w:r>
              <w:rPr>
                <w:rFonts w:ascii="Times New Roman" w:hAnsi="Times New Roman"/>
                <w:lang w:val="uk-UA"/>
              </w:rPr>
              <w:t>в</w:t>
            </w:r>
            <w:r w:rsidRPr="00D56F3D">
              <w:rPr>
                <w:rFonts w:ascii="Times New Roman" w:hAnsi="Times New Roman"/>
                <w:lang w:val="uk-UA"/>
              </w:rPr>
              <w:t xml:space="preserve"> техніці орігамі, макети виробів </w:t>
            </w:r>
            <w:r>
              <w:rPr>
                <w:rFonts w:ascii="Times New Roman" w:hAnsi="Times New Roman"/>
                <w:lang w:val="uk-UA"/>
              </w:rPr>
              <w:t>і</w:t>
            </w:r>
            <w:r w:rsidRPr="00D56F3D">
              <w:rPr>
                <w:rFonts w:ascii="Times New Roman" w:hAnsi="Times New Roman"/>
                <w:lang w:val="uk-UA"/>
              </w:rPr>
              <w:t xml:space="preserve">з штучних матеріалів та картону, вироби об’ємної форми з паперу) </w:t>
            </w:r>
            <w:r w:rsidRPr="002927D1">
              <w:rPr>
                <w:rFonts w:ascii="Times New Roman" w:hAnsi="Times New Roman"/>
                <w:color w:val="548DD4"/>
                <w:lang w:val="uk-UA"/>
              </w:rPr>
              <w:t>[4 ТЕО 1-1.4-6]</w:t>
            </w:r>
            <w:r w:rsidRPr="00D56F3D">
              <w:rPr>
                <w:rFonts w:ascii="Times New Roman" w:hAnsi="Times New Roman"/>
                <w:lang w:val="uk-UA"/>
              </w:rPr>
              <w:t>;</w:t>
            </w:r>
          </w:p>
          <w:p w:rsidR="00D1604A" w:rsidRPr="00D56F3D" w:rsidRDefault="00D1604A" w:rsidP="002927D1">
            <w:pPr>
              <w:spacing w:line="276" w:lineRule="auto"/>
              <w:rPr>
                <w:rFonts w:ascii="Times New Roman" w:hAnsi="Times New Roman"/>
                <w:lang w:val="uk-UA"/>
              </w:rPr>
            </w:pPr>
            <w:r w:rsidRPr="00D56F3D">
              <w:rPr>
                <w:rFonts w:ascii="Times New Roman" w:hAnsi="Times New Roman"/>
                <w:lang w:val="uk-UA"/>
              </w:rPr>
              <w:t xml:space="preserve">- </w:t>
            </w:r>
            <w:r w:rsidRPr="002927D1">
              <w:rPr>
                <w:rFonts w:ascii="Times New Roman" w:hAnsi="Times New Roman"/>
                <w:i/>
                <w:lang w:val="uk-UA"/>
              </w:rPr>
              <w:t>ріже</w:t>
            </w:r>
            <w:r w:rsidRPr="00D56F3D">
              <w:rPr>
                <w:rFonts w:ascii="Times New Roman" w:hAnsi="Times New Roman"/>
                <w:lang w:val="uk-UA"/>
              </w:rPr>
              <w:t xml:space="preserve"> ножицями по прямій, кривій та ламаній лініях за запропонованим зразком (шаблоном)</w:t>
            </w:r>
            <w:r w:rsidRPr="00D56F3D">
              <w:rPr>
                <w:rFonts w:ascii="Times New Roman" w:hAnsi="Times New Roman"/>
                <w:color w:val="0000FF"/>
                <w:lang w:val="uk-UA"/>
              </w:rPr>
              <w:t xml:space="preserve"> </w:t>
            </w:r>
            <w:r w:rsidRPr="00D56F3D">
              <w:rPr>
                <w:rFonts w:ascii="Times New Roman" w:hAnsi="Times New Roman"/>
                <w:lang w:val="uk-UA"/>
              </w:rPr>
              <w:t xml:space="preserve">нитки, папір, картон </w:t>
            </w:r>
            <w:r w:rsidRPr="002927D1">
              <w:rPr>
                <w:rFonts w:ascii="Times New Roman" w:hAnsi="Times New Roman"/>
                <w:color w:val="548DD4"/>
                <w:lang w:val="uk-UA"/>
              </w:rPr>
              <w:t>[4 ТЕО 1-1.4-7]</w:t>
            </w:r>
            <w:r w:rsidRPr="00D56F3D">
              <w:rPr>
                <w:rFonts w:ascii="Times New Roman" w:hAnsi="Times New Roman"/>
                <w:lang w:val="uk-UA"/>
              </w:rPr>
              <w:t>;</w:t>
            </w:r>
          </w:p>
          <w:p w:rsidR="00D1604A" w:rsidRPr="00D56F3D" w:rsidRDefault="00D1604A" w:rsidP="002927D1">
            <w:pPr>
              <w:spacing w:line="276" w:lineRule="auto"/>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розміщує</w:t>
            </w:r>
            <w:r w:rsidRPr="00D56F3D">
              <w:rPr>
                <w:rFonts w:ascii="Times New Roman" w:hAnsi="Times New Roman"/>
                <w:lang w:val="uk-UA"/>
              </w:rPr>
              <w:t xml:space="preserve"> елементи виробу на площині</w:t>
            </w:r>
            <w:r>
              <w:rPr>
                <w:rFonts w:ascii="Times New Roman" w:hAnsi="Times New Roman"/>
                <w:lang w:val="uk-UA"/>
              </w:rPr>
              <w:t xml:space="preserve"> </w:t>
            </w:r>
            <w:r w:rsidRPr="002927D1">
              <w:rPr>
                <w:rFonts w:ascii="Times New Roman" w:hAnsi="Times New Roman"/>
                <w:color w:val="548DD4"/>
                <w:lang w:val="uk-UA"/>
              </w:rPr>
              <w:t>[4 ТЕО 1-1.4-</w:t>
            </w:r>
            <w:r w:rsidRPr="002927D1">
              <w:rPr>
                <w:rFonts w:ascii="Times New Roman" w:hAnsi="Times New Roman"/>
                <w:color w:val="548DD4"/>
                <w:lang w:val="ru-RU"/>
              </w:rPr>
              <w:t>8</w:t>
            </w:r>
            <w:r w:rsidRPr="002927D1">
              <w:rPr>
                <w:rFonts w:ascii="Times New Roman" w:hAnsi="Times New Roman"/>
                <w:color w:val="548DD4"/>
                <w:lang w:val="uk-UA"/>
              </w:rPr>
              <w:t>]</w:t>
            </w:r>
            <w:r w:rsidRPr="00D56F3D">
              <w:rPr>
                <w:rFonts w:ascii="Times New Roman" w:hAnsi="Times New Roman"/>
                <w:lang w:val="uk-UA"/>
              </w:rPr>
              <w:t>;</w:t>
            </w:r>
          </w:p>
          <w:p w:rsidR="00D1604A" w:rsidRPr="00D56F3D" w:rsidRDefault="00D1604A" w:rsidP="002927D1">
            <w:pPr>
              <w:keepNext/>
              <w:widowControl w:val="0"/>
              <w:spacing w:line="276" w:lineRule="auto"/>
              <w:jc w:val="both"/>
              <w:rPr>
                <w:rFonts w:ascii="Times New Roman" w:hAnsi="Times New Roman"/>
                <w:lang w:val="uk-UA"/>
              </w:rPr>
            </w:pPr>
            <w:r w:rsidRPr="00D56F3D">
              <w:rPr>
                <w:rFonts w:ascii="Times New Roman" w:hAnsi="Times New Roman"/>
                <w:i/>
                <w:lang w:val="uk-UA"/>
              </w:rPr>
              <w:t xml:space="preserve">- </w:t>
            </w:r>
            <w:r w:rsidRPr="002927D1">
              <w:rPr>
                <w:rFonts w:ascii="Times New Roman" w:hAnsi="Times New Roman"/>
                <w:i/>
                <w:lang w:val="uk-UA"/>
              </w:rPr>
              <w:t>пояснює</w:t>
            </w:r>
            <w:r w:rsidRPr="00D56F3D">
              <w:rPr>
                <w:rFonts w:ascii="Times New Roman" w:hAnsi="Times New Roman"/>
                <w:i/>
                <w:lang w:val="uk-UA"/>
              </w:rPr>
              <w:t xml:space="preserve"> п</w:t>
            </w:r>
            <w:r w:rsidRPr="00D56F3D">
              <w:rPr>
                <w:rFonts w:ascii="Times New Roman" w:hAnsi="Times New Roman"/>
                <w:lang w:val="uk-UA"/>
              </w:rPr>
              <w:t xml:space="preserve">ослідовність дій та </w:t>
            </w:r>
            <w:r w:rsidRPr="00D56F3D">
              <w:rPr>
                <w:rFonts w:ascii="Times New Roman" w:hAnsi="Times New Roman"/>
                <w:i/>
                <w:lang w:val="uk-UA"/>
              </w:rPr>
              <w:t>дотримується</w:t>
            </w:r>
            <w:r w:rsidRPr="00D56F3D">
              <w:rPr>
                <w:rFonts w:ascii="Times New Roman" w:hAnsi="Times New Roman"/>
                <w:lang w:val="uk-UA"/>
              </w:rPr>
              <w:t xml:space="preserve"> її під час </w:t>
            </w:r>
            <w:r w:rsidRPr="00D56F3D">
              <w:rPr>
                <w:rFonts w:ascii="Times New Roman" w:hAnsi="Times New Roman"/>
                <w:lang w:val="uk-UA"/>
              </w:rPr>
              <w:lastRenderedPageBreak/>
              <w:t xml:space="preserve">виготовлення виробів </w:t>
            </w:r>
            <w:r>
              <w:rPr>
                <w:rFonts w:ascii="Times New Roman" w:hAnsi="Times New Roman"/>
                <w:lang w:val="uk-UA"/>
              </w:rPr>
              <w:t>і</w:t>
            </w:r>
            <w:r w:rsidRPr="00D56F3D">
              <w:rPr>
                <w:rFonts w:ascii="Times New Roman" w:hAnsi="Times New Roman"/>
                <w:lang w:val="uk-UA"/>
              </w:rPr>
              <w:t xml:space="preserve">з природних матеріалів, під час виготовлення та оздоблення об’ємних виробів </w:t>
            </w:r>
            <w:r w:rsidRPr="002927D1">
              <w:rPr>
                <w:rFonts w:ascii="Times New Roman" w:hAnsi="Times New Roman"/>
                <w:color w:val="548DD4"/>
                <w:lang w:val="uk-UA"/>
              </w:rPr>
              <w:t>[4 ТЕО 1-1.4-9]</w:t>
            </w:r>
            <w:r w:rsidRPr="00D56F3D">
              <w:rPr>
                <w:rFonts w:ascii="Times New Roman" w:hAnsi="Times New Roman"/>
                <w:lang w:val="uk-UA"/>
              </w:rPr>
              <w:t>;</w:t>
            </w:r>
          </w:p>
          <w:p w:rsidR="00D1604A" w:rsidRPr="00D56F3D" w:rsidRDefault="00D1604A" w:rsidP="002927D1">
            <w:pPr>
              <w:widowControl w:val="0"/>
              <w:spacing w:line="276" w:lineRule="auto"/>
              <w:rPr>
                <w:rFonts w:ascii="Times New Roman" w:hAnsi="Times New Roman"/>
                <w:lang w:val="uk-UA"/>
              </w:rPr>
            </w:pPr>
            <w:r w:rsidRPr="00D56F3D">
              <w:rPr>
                <w:rFonts w:ascii="Times New Roman" w:hAnsi="Times New Roman"/>
                <w:i/>
                <w:lang w:val="uk-UA"/>
              </w:rPr>
              <w:t>- аргументує</w:t>
            </w:r>
            <w:r w:rsidRPr="00D56F3D">
              <w:rPr>
                <w:rFonts w:ascii="Times New Roman" w:hAnsi="Times New Roman"/>
                <w:lang w:val="uk-UA"/>
              </w:rPr>
              <w:t xml:space="preserve"> послідовність та доцільність  виготовленого виробу </w:t>
            </w:r>
            <w:r w:rsidRPr="002927D1">
              <w:rPr>
                <w:rFonts w:ascii="Times New Roman" w:hAnsi="Times New Roman"/>
                <w:color w:val="548DD4"/>
                <w:lang w:val="uk-UA"/>
              </w:rPr>
              <w:t>[4 ТЕО 1-1.4-10]</w:t>
            </w:r>
            <w:r w:rsidRPr="00D56F3D">
              <w:rPr>
                <w:rFonts w:ascii="Times New Roman" w:hAnsi="Times New Roman"/>
                <w:lang w:val="uk-UA"/>
              </w:rPr>
              <w:t>;</w:t>
            </w:r>
          </w:p>
          <w:p w:rsidR="00D1604A" w:rsidRDefault="00D1604A" w:rsidP="002927D1">
            <w:pPr>
              <w:spacing w:line="276" w:lineRule="auto"/>
              <w:rPr>
                <w:rFonts w:ascii="Times New Roman" w:hAnsi="Times New Roman"/>
                <w:color w:val="0000FF"/>
                <w:lang w:val="uk-UA"/>
              </w:rPr>
            </w:pPr>
            <w:r w:rsidRPr="00D56F3D">
              <w:rPr>
                <w:rFonts w:ascii="Times New Roman" w:hAnsi="Times New Roman"/>
                <w:b/>
                <w:i/>
                <w:lang w:val="uk-UA"/>
              </w:rPr>
              <w:t xml:space="preserve">- </w:t>
            </w:r>
            <w:r w:rsidRPr="00D56F3D">
              <w:rPr>
                <w:rFonts w:ascii="Times New Roman" w:hAnsi="Times New Roman"/>
                <w:i/>
                <w:lang w:val="uk-UA"/>
              </w:rPr>
              <w:t>оздоблює</w:t>
            </w:r>
            <w:r w:rsidRPr="00D56F3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D56F3D">
              <w:rPr>
                <w:rFonts w:ascii="Times New Roman" w:hAnsi="Times New Roman"/>
                <w:color w:val="0000FF"/>
                <w:lang w:val="uk-UA"/>
              </w:rPr>
              <w:t xml:space="preserve"> </w:t>
            </w:r>
            <w:r w:rsidRPr="002927D1">
              <w:rPr>
                <w:rFonts w:ascii="Times New Roman" w:hAnsi="Times New Roman"/>
                <w:color w:val="548DD4"/>
                <w:lang w:val="uk-UA"/>
              </w:rPr>
              <w:t>[4.ТЕО 1-1.4-11]</w:t>
            </w:r>
          </w:p>
          <w:p w:rsidR="00D1604A" w:rsidRPr="00D56F3D" w:rsidRDefault="00D1604A" w:rsidP="002927D1">
            <w:pPr>
              <w:spacing w:line="276" w:lineRule="auto"/>
              <w:rPr>
                <w:rFonts w:ascii="Times New Roman" w:eastAsia="Times New Roman" w:hAnsi="Times New Roman"/>
                <w:lang w:val="uk-UA"/>
              </w:rPr>
            </w:pPr>
          </w:p>
        </w:tc>
      </w:tr>
      <w:tr w:rsidR="003177CE" w:rsidRPr="004D40CF" w:rsidTr="00E22D85">
        <w:tc>
          <w:tcPr>
            <w:tcW w:w="9898" w:type="dxa"/>
            <w:gridSpan w:val="2"/>
          </w:tcPr>
          <w:p w:rsidR="003177CE" w:rsidRPr="00D56F3D" w:rsidRDefault="003177CE" w:rsidP="002927D1">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3177CE" w:rsidRDefault="003177CE" w:rsidP="002927D1">
            <w:pPr>
              <w:keepNext/>
              <w:widowControl w:val="0"/>
              <w:spacing w:line="276" w:lineRule="auto"/>
              <w:rPr>
                <w:rFonts w:ascii="Times New Roman" w:hAnsi="Times New Roman"/>
                <w:lang w:val="uk-UA"/>
              </w:rPr>
            </w:pPr>
          </w:p>
          <w:p w:rsidR="003177CE" w:rsidRPr="00D56F3D" w:rsidRDefault="003177CE" w:rsidP="002927D1">
            <w:pPr>
              <w:keepNext/>
              <w:widowControl w:val="0"/>
              <w:spacing w:line="276" w:lineRule="auto"/>
              <w:rPr>
                <w:rFonts w:ascii="Times New Roman" w:hAnsi="Times New Roman"/>
                <w:lang w:val="uk-UA"/>
              </w:rPr>
            </w:pPr>
            <w:r w:rsidRPr="00D56F3D">
              <w:rPr>
                <w:rFonts w:ascii="Times New Roman" w:hAnsi="Times New Roman"/>
                <w:lang w:val="uk-UA"/>
              </w:rPr>
              <w:t>Матеріали, інструменти та пристосування</w:t>
            </w:r>
            <w:r w:rsidR="00C07FD9">
              <w:rPr>
                <w:rFonts w:ascii="Times New Roman" w:hAnsi="Times New Roman"/>
                <w:lang w:val="uk-UA"/>
              </w:rPr>
              <w:t>,</w:t>
            </w:r>
            <w:r w:rsidRPr="00D56F3D">
              <w:rPr>
                <w:rFonts w:ascii="Times New Roman" w:hAnsi="Times New Roman"/>
                <w:lang w:val="uk-UA"/>
              </w:rPr>
              <w:t xml:space="preserve"> необхідні для роботи. </w:t>
            </w:r>
          </w:p>
          <w:p w:rsidR="003177CE" w:rsidRPr="00D56F3D" w:rsidRDefault="003177CE" w:rsidP="002927D1">
            <w:pPr>
              <w:spacing w:line="276" w:lineRule="auto"/>
              <w:rPr>
                <w:rFonts w:ascii="Times New Roman" w:hAnsi="Times New Roman"/>
                <w:color w:val="00000A"/>
                <w:lang w:val="uk-UA"/>
              </w:rPr>
            </w:pPr>
            <w:r w:rsidRPr="00D56F3D">
              <w:rPr>
                <w:rFonts w:ascii="Times New Roman" w:hAnsi="Times New Roman"/>
                <w:color w:val="00000A"/>
                <w:lang w:val="uk-UA"/>
              </w:rPr>
              <w:t>Добір конструкційних матеріалів,</w:t>
            </w:r>
            <w:r w:rsidRPr="00D56F3D">
              <w:rPr>
                <w:rFonts w:ascii="Times New Roman" w:hAnsi="Times New Roman"/>
                <w:lang w:val="uk-UA"/>
              </w:rPr>
              <w:t xml:space="preserve"> інструментів та пристосувань для виготовлення виробу. </w:t>
            </w:r>
            <w:r w:rsidRPr="00D56F3D">
              <w:rPr>
                <w:rFonts w:ascii="Times New Roman" w:hAnsi="Times New Roman"/>
                <w:color w:val="00000A"/>
                <w:lang w:val="uk-UA"/>
              </w:rPr>
              <w:t xml:space="preserve">Планування виготовлення виробу. </w:t>
            </w:r>
          </w:p>
          <w:p w:rsidR="003177CE" w:rsidRPr="00D56F3D" w:rsidRDefault="00C07FD9" w:rsidP="002927D1">
            <w:pPr>
              <w:keepNext/>
              <w:widowControl w:val="0"/>
              <w:spacing w:line="276" w:lineRule="auto"/>
              <w:jc w:val="both"/>
              <w:rPr>
                <w:rFonts w:ascii="Times New Roman" w:hAnsi="Times New Roman"/>
                <w:color w:val="00000A"/>
                <w:lang w:val="uk-UA"/>
              </w:rPr>
            </w:pPr>
            <w:r>
              <w:rPr>
                <w:rFonts w:ascii="Times New Roman" w:hAnsi="Times New Roman"/>
                <w:color w:val="00000A"/>
                <w:lang w:val="uk-UA"/>
              </w:rPr>
              <w:t>Д</w:t>
            </w:r>
            <w:r w:rsidRPr="00D56F3D">
              <w:rPr>
                <w:rFonts w:ascii="Times New Roman" w:hAnsi="Times New Roman"/>
                <w:color w:val="00000A"/>
                <w:lang w:val="uk-UA"/>
              </w:rPr>
              <w:t>отрим</w:t>
            </w:r>
            <w:r>
              <w:rPr>
                <w:rFonts w:ascii="Times New Roman" w:hAnsi="Times New Roman"/>
                <w:color w:val="00000A"/>
                <w:lang w:val="uk-UA"/>
              </w:rPr>
              <w:t>ання</w:t>
            </w:r>
            <w:r w:rsidRPr="00D56F3D">
              <w:rPr>
                <w:rFonts w:ascii="Times New Roman" w:hAnsi="Times New Roman"/>
                <w:color w:val="00000A"/>
                <w:lang w:val="uk-UA"/>
              </w:rPr>
              <w:t xml:space="preserve"> графічних </w:t>
            </w:r>
            <w:r w:rsidRPr="00D56F3D">
              <w:rPr>
                <w:rFonts w:ascii="Times New Roman" w:hAnsi="Times New Roman"/>
                <w:lang w:val="uk-UA"/>
              </w:rPr>
              <w:t>зображень</w:t>
            </w:r>
            <w:r>
              <w:rPr>
                <w:rFonts w:ascii="Times New Roman" w:hAnsi="Times New Roman"/>
                <w:lang w:val="uk-UA"/>
              </w:rPr>
              <w:t>,</w:t>
            </w:r>
            <w:r w:rsidRPr="00D56F3D">
              <w:rPr>
                <w:rFonts w:ascii="Times New Roman" w:hAnsi="Times New Roman"/>
                <w:lang w:val="uk-UA"/>
              </w:rPr>
              <w:t xml:space="preserve"> схем</w:t>
            </w:r>
            <w:r>
              <w:rPr>
                <w:rFonts w:ascii="Times New Roman" w:hAnsi="Times New Roman"/>
                <w:color w:val="00000A"/>
                <w:lang w:val="uk-UA"/>
              </w:rPr>
              <w:t xml:space="preserve"> під час</w:t>
            </w:r>
            <w:r w:rsidRPr="00D56F3D">
              <w:rPr>
                <w:rFonts w:ascii="Times New Roman" w:hAnsi="Times New Roman"/>
                <w:color w:val="00000A"/>
                <w:lang w:val="uk-UA"/>
              </w:rPr>
              <w:t xml:space="preserve"> </w:t>
            </w:r>
            <w:r>
              <w:rPr>
                <w:rFonts w:ascii="Times New Roman" w:hAnsi="Times New Roman"/>
                <w:color w:val="00000A"/>
                <w:lang w:val="uk-UA"/>
              </w:rPr>
              <w:t>м</w:t>
            </w:r>
            <w:r w:rsidR="003177CE" w:rsidRPr="00D56F3D">
              <w:rPr>
                <w:rFonts w:ascii="Times New Roman" w:hAnsi="Times New Roman"/>
                <w:color w:val="00000A"/>
                <w:lang w:val="uk-UA"/>
              </w:rPr>
              <w:t xml:space="preserve">оделювання, конструювання та виготовлення </w:t>
            </w:r>
            <w:r w:rsidR="0016365B" w:rsidRPr="00D56F3D">
              <w:rPr>
                <w:rFonts w:ascii="Times New Roman" w:hAnsi="Times New Roman"/>
                <w:lang w:val="uk-UA"/>
              </w:rPr>
              <w:t>об’ємних</w:t>
            </w:r>
            <w:r w:rsidR="0016365B" w:rsidRPr="00D56F3D">
              <w:rPr>
                <w:rFonts w:ascii="Times New Roman" w:hAnsi="Times New Roman"/>
                <w:color w:val="00000A"/>
                <w:lang w:val="uk-UA"/>
              </w:rPr>
              <w:t xml:space="preserve"> виробів</w:t>
            </w:r>
            <w:r w:rsidR="0016365B">
              <w:rPr>
                <w:rFonts w:ascii="Times New Roman" w:hAnsi="Times New Roman"/>
                <w:color w:val="00000A"/>
                <w:lang w:val="uk-UA"/>
              </w:rPr>
              <w:t xml:space="preserve"> </w:t>
            </w:r>
            <w:r w:rsidRPr="00D56F3D">
              <w:rPr>
                <w:rFonts w:ascii="Times New Roman" w:hAnsi="Times New Roman"/>
                <w:color w:val="00000A"/>
                <w:lang w:val="uk-UA"/>
              </w:rPr>
              <w:t>із готових елементів (</w:t>
            </w:r>
            <w:r w:rsidRPr="00D56F3D">
              <w:rPr>
                <w:rFonts w:ascii="Times New Roman" w:hAnsi="Times New Roman"/>
                <w:lang w:val="uk-UA"/>
              </w:rPr>
              <w:t>короб</w:t>
            </w:r>
            <w:r w:rsidR="00A76F72">
              <w:rPr>
                <w:rFonts w:ascii="Times New Roman" w:hAnsi="Times New Roman"/>
                <w:lang w:val="uk-UA"/>
              </w:rPr>
              <w:t>ки</w:t>
            </w:r>
            <w:r w:rsidRPr="00D56F3D">
              <w:rPr>
                <w:rFonts w:ascii="Times New Roman" w:hAnsi="Times New Roman"/>
                <w:lang w:val="uk-UA"/>
              </w:rPr>
              <w:t>, упаков</w:t>
            </w:r>
            <w:r w:rsidR="00A76F72">
              <w:rPr>
                <w:rFonts w:ascii="Times New Roman" w:hAnsi="Times New Roman"/>
                <w:lang w:val="uk-UA"/>
              </w:rPr>
              <w:t>ки</w:t>
            </w:r>
            <w:r w:rsidRPr="00D56F3D">
              <w:rPr>
                <w:rFonts w:ascii="Times New Roman" w:hAnsi="Times New Roman"/>
                <w:lang w:val="uk-UA"/>
              </w:rPr>
              <w:t xml:space="preserve">, самостійно </w:t>
            </w:r>
            <w:r w:rsidR="0016365B">
              <w:rPr>
                <w:rFonts w:ascii="Times New Roman" w:hAnsi="Times New Roman"/>
                <w:lang w:val="uk-UA"/>
              </w:rPr>
              <w:t>створ</w:t>
            </w:r>
            <w:r w:rsidRPr="00D56F3D">
              <w:rPr>
                <w:rFonts w:ascii="Times New Roman" w:hAnsi="Times New Roman"/>
                <w:lang w:val="uk-UA"/>
              </w:rPr>
              <w:t>ен</w:t>
            </w:r>
            <w:r w:rsidR="00A76F72">
              <w:rPr>
                <w:rFonts w:ascii="Times New Roman" w:hAnsi="Times New Roman"/>
                <w:lang w:val="uk-UA"/>
              </w:rPr>
              <w:t>і</w:t>
            </w:r>
            <w:r w:rsidRPr="00D56F3D">
              <w:rPr>
                <w:rFonts w:ascii="Times New Roman" w:hAnsi="Times New Roman"/>
                <w:lang w:val="uk-UA"/>
              </w:rPr>
              <w:t xml:space="preserve"> об’ємн</w:t>
            </w:r>
            <w:r w:rsidR="00A76F72">
              <w:rPr>
                <w:rFonts w:ascii="Times New Roman" w:hAnsi="Times New Roman"/>
                <w:lang w:val="uk-UA"/>
              </w:rPr>
              <w:t>і</w:t>
            </w:r>
            <w:r w:rsidRPr="00D56F3D">
              <w:rPr>
                <w:rFonts w:ascii="Times New Roman" w:hAnsi="Times New Roman"/>
                <w:lang w:val="uk-UA"/>
              </w:rPr>
              <w:t xml:space="preserve"> детал</w:t>
            </w:r>
            <w:r w:rsidR="00A76F72">
              <w:rPr>
                <w:rFonts w:ascii="Times New Roman" w:hAnsi="Times New Roman"/>
                <w:lang w:val="uk-UA"/>
              </w:rPr>
              <w:t>і</w:t>
            </w:r>
            <w:r w:rsidRPr="00D56F3D">
              <w:rPr>
                <w:rFonts w:ascii="Times New Roman" w:hAnsi="Times New Roman"/>
                <w:lang w:val="uk-UA"/>
              </w:rPr>
              <w:t>)</w:t>
            </w:r>
            <w:r w:rsidR="0016365B">
              <w:rPr>
                <w:rFonts w:ascii="Times New Roman" w:hAnsi="Times New Roman"/>
                <w:lang w:val="uk-UA"/>
              </w:rPr>
              <w:t>.</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Оздоблення виготовлених виробів відомими техніками та матеріалами </w:t>
            </w:r>
            <w:r w:rsidR="0016365B" w:rsidRPr="00D56F3D">
              <w:rPr>
                <w:rFonts w:ascii="Times New Roman" w:hAnsi="Times New Roman"/>
                <w:lang w:val="uk-UA"/>
              </w:rPr>
              <w:t xml:space="preserve">бісером, лелітками, тасьмою, стрічками тощо </w:t>
            </w:r>
            <w:r w:rsidRPr="00D56F3D">
              <w:rPr>
                <w:rFonts w:ascii="Times New Roman" w:hAnsi="Times New Roman"/>
                <w:lang w:val="uk-UA"/>
              </w:rPr>
              <w:t>за власним задумом.</w:t>
            </w:r>
          </w:p>
          <w:p w:rsidR="003177CE" w:rsidRPr="00D56F3D" w:rsidRDefault="003177CE" w:rsidP="002927D1">
            <w:pPr>
              <w:keepNext/>
              <w:widowControl w:val="0"/>
              <w:spacing w:line="276" w:lineRule="auto"/>
              <w:jc w:val="both"/>
              <w:rPr>
                <w:rFonts w:ascii="Times New Roman" w:eastAsia="Times New Roman" w:hAnsi="Times New Roman"/>
                <w:lang w:val="uk-UA"/>
              </w:rPr>
            </w:pPr>
            <w:r w:rsidRPr="00D56F3D">
              <w:rPr>
                <w:rFonts w:ascii="Times New Roman" w:hAnsi="Times New Roman"/>
                <w:lang w:val="uk-UA"/>
              </w:rPr>
              <w:t>Макетування виробів з деталей конструктора.</w:t>
            </w:r>
          </w:p>
          <w:p w:rsidR="003177CE" w:rsidRPr="00D56F3D" w:rsidRDefault="003177CE" w:rsidP="002927D1">
            <w:pPr>
              <w:keepNext/>
              <w:widowControl w:val="0"/>
              <w:spacing w:line="276" w:lineRule="auto"/>
              <w:jc w:val="both"/>
              <w:rPr>
                <w:rFonts w:ascii="Times New Roman" w:hAnsi="Times New Roman"/>
                <w:b/>
                <w:lang w:val="uk-UA"/>
              </w:rPr>
            </w:pPr>
            <w:r w:rsidRPr="00D56F3D">
              <w:rPr>
                <w:rFonts w:ascii="Times New Roman" w:hAnsi="Times New Roman"/>
                <w:lang w:val="uk-UA"/>
              </w:rPr>
              <w:t>Загальні відомості про способи виготовлення рухомих моделей з паперу і картону.</w:t>
            </w:r>
            <w:r w:rsidRPr="00D56F3D">
              <w:rPr>
                <w:rFonts w:ascii="Times New Roman" w:hAnsi="Times New Roman"/>
                <w:b/>
                <w:lang w:val="uk-UA"/>
              </w:rPr>
              <w:t xml:space="preserve">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Матеріали, інструменти та пристосування для виготовлення рухомих моделей.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Послідовність виготовлення виробів об’ємної форми. Способи кріплення елементів.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Пластичні матеріали для виготовлення виробів (пластилін, глина, полімерна глина, солоне тісто). </w:t>
            </w:r>
          </w:p>
          <w:p w:rsidR="003177CE" w:rsidRPr="00D56F3D" w:rsidRDefault="003177CE" w:rsidP="002927D1">
            <w:pPr>
              <w:keepNext/>
              <w:widowControl w:val="0"/>
              <w:spacing w:line="276" w:lineRule="auto"/>
              <w:jc w:val="both"/>
              <w:rPr>
                <w:rFonts w:ascii="Times New Roman" w:eastAsia="Times New Roman" w:hAnsi="Times New Roman"/>
                <w:i/>
                <w:lang w:val="uk-UA"/>
              </w:rPr>
            </w:pPr>
            <w:r w:rsidRPr="00D56F3D">
              <w:rPr>
                <w:rFonts w:ascii="Times New Roman" w:hAnsi="Times New Roman"/>
                <w:lang w:val="uk-UA"/>
              </w:rPr>
              <w:t xml:space="preserve">Вироби об’ємної форми. Послідовність виготовлення виробів об’ємної форми (рельєф, барельєф) </w:t>
            </w:r>
            <w:r w:rsidR="0016365B">
              <w:rPr>
                <w:rFonts w:ascii="Times New Roman" w:hAnsi="Times New Roman"/>
                <w:lang w:val="uk-UA"/>
              </w:rPr>
              <w:t>і</w:t>
            </w:r>
            <w:r w:rsidRPr="00D56F3D">
              <w:rPr>
                <w:rFonts w:ascii="Times New Roman" w:hAnsi="Times New Roman"/>
                <w:lang w:val="uk-UA"/>
              </w:rPr>
              <w:t>з пластичних матеріалів за власним задумом; об’ємної аплікації на тканині з використанням ґудзиків, леліток та бісеру. Макетування.</w:t>
            </w:r>
            <w:r w:rsidRPr="00D56F3D">
              <w:rPr>
                <w:rFonts w:ascii="Times New Roman" w:hAnsi="Times New Roman"/>
                <w:i/>
                <w:lang w:val="uk-UA"/>
              </w:rPr>
              <w:t xml:space="preserve"> </w:t>
            </w:r>
          </w:p>
          <w:p w:rsidR="003177CE" w:rsidRPr="00D56F3D" w:rsidRDefault="003177CE" w:rsidP="002927D1">
            <w:pPr>
              <w:spacing w:line="276" w:lineRule="auto"/>
              <w:rPr>
                <w:rFonts w:ascii="Times New Roman" w:hAnsi="Times New Roman"/>
                <w:highlight w:val="yellow"/>
                <w:lang w:val="uk-UA"/>
              </w:rPr>
            </w:pPr>
            <w:r w:rsidRPr="00D56F3D">
              <w:rPr>
                <w:rFonts w:ascii="Times New Roman" w:hAnsi="Times New Roman"/>
                <w:lang w:val="uk-UA"/>
              </w:rPr>
              <w:t>Види та властивості тканин. Використання тканин. Прийоми різання тканини та особливості її з’єднання з папером.</w:t>
            </w:r>
          </w:p>
          <w:p w:rsidR="003177CE" w:rsidRPr="00D56F3D" w:rsidRDefault="003177CE" w:rsidP="002927D1">
            <w:pPr>
              <w:spacing w:line="276" w:lineRule="auto"/>
              <w:rPr>
                <w:rFonts w:ascii="Times New Roman" w:hAnsi="Times New Roman"/>
                <w:lang w:val="uk-UA"/>
              </w:rPr>
            </w:pPr>
            <w:r w:rsidRPr="00D56F3D">
              <w:rPr>
                <w:rFonts w:ascii="Times New Roman" w:hAnsi="Times New Roman"/>
                <w:color w:val="00000A"/>
                <w:lang w:val="uk-UA"/>
              </w:rPr>
              <w:t>Використання у роботі тк</w:t>
            </w:r>
            <w:r w:rsidRPr="00D56F3D">
              <w:rPr>
                <w:rFonts w:ascii="Times New Roman" w:hAnsi="Times New Roman"/>
                <w:lang w:val="uk-UA"/>
              </w:rPr>
              <w:t>анини, ниток, нетканих матеріалів (пл</w:t>
            </w:r>
            <w:r w:rsidR="0016365B">
              <w:rPr>
                <w:rFonts w:ascii="Times New Roman" w:hAnsi="Times New Roman"/>
                <w:lang w:val="uk-UA"/>
              </w:rPr>
              <w:t>а</w:t>
            </w:r>
            <w:r w:rsidRPr="00D56F3D">
              <w:rPr>
                <w:rFonts w:ascii="Times New Roman" w:hAnsi="Times New Roman"/>
                <w:lang w:val="uk-UA"/>
              </w:rPr>
              <w:t>ска та об’ємна аплікація на основі простих симетричних та асиметричних форм), природних матеріалів та інших матеріалів (пл</w:t>
            </w:r>
            <w:r w:rsidR="0016365B">
              <w:rPr>
                <w:rFonts w:ascii="Times New Roman" w:hAnsi="Times New Roman"/>
                <w:lang w:val="uk-UA"/>
              </w:rPr>
              <w:t>а</w:t>
            </w:r>
            <w:r w:rsidRPr="00D56F3D">
              <w:rPr>
                <w:rFonts w:ascii="Times New Roman" w:hAnsi="Times New Roman"/>
                <w:lang w:val="uk-UA"/>
              </w:rPr>
              <w:t xml:space="preserve">скі та об’ємні вироби). </w:t>
            </w:r>
          </w:p>
          <w:p w:rsidR="003177CE" w:rsidRPr="00D56F3D" w:rsidRDefault="003177CE" w:rsidP="002927D1">
            <w:pPr>
              <w:spacing w:line="276" w:lineRule="auto"/>
              <w:rPr>
                <w:rFonts w:ascii="Times New Roman" w:hAnsi="Times New Roman"/>
                <w:highlight w:val="yellow"/>
                <w:lang w:val="uk-UA"/>
              </w:rPr>
            </w:pPr>
            <w:r w:rsidRPr="00D56F3D">
              <w:rPr>
                <w:rFonts w:ascii="Times New Roman" w:hAnsi="Times New Roman"/>
                <w:color w:val="00000A"/>
                <w:lang w:val="uk-UA"/>
              </w:rPr>
              <w:t xml:space="preserve">Розміщення елементів виробу на площині, з’єднання елементів у виріб.  </w:t>
            </w:r>
          </w:p>
          <w:p w:rsidR="003177CE" w:rsidRPr="00D56F3D" w:rsidRDefault="003177CE" w:rsidP="002927D1">
            <w:pPr>
              <w:spacing w:line="276" w:lineRule="auto"/>
              <w:rPr>
                <w:rFonts w:ascii="Times New Roman" w:hAnsi="Times New Roman"/>
                <w:highlight w:val="yellow"/>
                <w:lang w:val="uk-UA"/>
              </w:rPr>
            </w:pPr>
            <w:r w:rsidRPr="00D56F3D">
              <w:rPr>
                <w:rFonts w:ascii="Times New Roman" w:hAnsi="Times New Roman"/>
                <w:color w:val="00000A"/>
                <w:lang w:val="uk-UA"/>
              </w:rPr>
              <w:t xml:space="preserve">Технологічна послідовність у виготовленні виробів за зразком та власним задумом. </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Послідовність дій під час виготовлення виробів технікою «Орігамі». </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Картон та пінопласт як штучний матеріал для макетування.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Пропоновані об’єкти праці: виготовлення та оздоблення виробів об’ємної форми (транспортни</w:t>
            </w:r>
            <w:r w:rsidR="0016365B">
              <w:rPr>
                <w:rFonts w:ascii="Times New Roman" w:hAnsi="Times New Roman"/>
                <w:lang w:val="uk-UA"/>
              </w:rPr>
              <w:t>й</w:t>
            </w:r>
            <w:r w:rsidRPr="00D56F3D">
              <w:rPr>
                <w:rFonts w:ascii="Times New Roman" w:hAnsi="Times New Roman"/>
                <w:lang w:val="uk-UA"/>
              </w:rPr>
              <w:t xml:space="preserve"> зас</w:t>
            </w:r>
            <w:r w:rsidR="0016365B">
              <w:rPr>
                <w:rFonts w:ascii="Times New Roman" w:hAnsi="Times New Roman"/>
                <w:lang w:val="uk-UA"/>
              </w:rPr>
              <w:t>і</w:t>
            </w:r>
            <w:r w:rsidRPr="00D56F3D">
              <w:rPr>
                <w:rFonts w:ascii="Times New Roman" w:hAnsi="Times New Roman"/>
                <w:lang w:val="uk-UA"/>
              </w:rPr>
              <w:t>б, будинк</w:t>
            </w:r>
            <w:r w:rsidR="0016365B">
              <w:rPr>
                <w:rFonts w:ascii="Times New Roman" w:hAnsi="Times New Roman"/>
                <w:lang w:val="uk-UA"/>
              </w:rPr>
              <w:t>и</w:t>
            </w:r>
            <w:r w:rsidRPr="00D56F3D">
              <w:rPr>
                <w:rFonts w:ascii="Times New Roman" w:hAnsi="Times New Roman"/>
                <w:lang w:val="uk-UA"/>
              </w:rPr>
              <w:t>, веж</w:t>
            </w:r>
            <w:r w:rsidR="0016365B">
              <w:rPr>
                <w:rFonts w:ascii="Times New Roman" w:hAnsi="Times New Roman"/>
                <w:lang w:val="uk-UA"/>
              </w:rPr>
              <w:t>і</w:t>
            </w:r>
            <w:r w:rsidRPr="00D56F3D">
              <w:rPr>
                <w:rFonts w:ascii="Times New Roman" w:hAnsi="Times New Roman"/>
                <w:lang w:val="uk-UA"/>
              </w:rPr>
              <w:t>, робот</w:t>
            </w:r>
            <w:r w:rsidR="0016365B">
              <w:rPr>
                <w:rFonts w:ascii="Times New Roman" w:hAnsi="Times New Roman"/>
                <w:lang w:val="uk-UA"/>
              </w:rPr>
              <w:t>и</w:t>
            </w:r>
            <w:r w:rsidRPr="00D56F3D">
              <w:rPr>
                <w:rFonts w:ascii="Times New Roman" w:hAnsi="Times New Roman"/>
                <w:lang w:val="uk-UA"/>
              </w:rPr>
              <w:t xml:space="preserve">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w:t>
            </w:r>
            <w:r w:rsidR="0016365B">
              <w:rPr>
                <w:rFonts w:ascii="Times New Roman" w:hAnsi="Times New Roman"/>
                <w:lang w:val="uk-UA"/>
              </w:rPr>
              <w:t>,</w:t>
            </w:r>
            <w:r w:rsidRPr="00D56F3D">
              <w:rPr>
                <w:rFonts w:ascii="Times New Roman" w:hAnsi="Times New Roman"/>
                <w:lang w:val="uk-UA"/>
              </w:rPr>
              <w:t xml:space="preserve">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w:t>
            </w:r>
            <w:r w:rsidRPr="00D56F3D">
              <w:rPr>
                <w:rFonts w:ascii="Times New Roman" w:hAnsi="Times New Roman"/>
                <w:lang w:val="uk-UA"/>
              </w:rPr>
              <w:lastRenderedPageBreak/>
              <w:t>форми з паперу, тканини, ниток, нетканих та інших матеріалів.</w:t>
            </w:r>
          </w:p>
          <w:p w:rsidR="003177CE" w:rsidRDefault="003177CE" w:rsidP="002927D1">
            <w:pPr>
              <w:spacing w:line="276" w:lineRule="auto"/>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w:t>
            </w:r>
            <w:r w:rsidR="00A76F72">
              <w:rPr>
                <w:rFonts w:ascii="Times New Roman" w:hAnsi="Times New Roman"/>
                <w:lang w:val="uk-UA"/>
              </w:rPr>
              <w:t>,</w:t>
            </w:r>
            <w:r w:rsidRPr="00D56F3D">
              <w:rPr>
                <w:rFonts w:ascii="Times New Roman" w:hAnsi="Times New Roman"/>
                <w:lang w:val="uk-UA"/>
              </w:rPr>
              <w:t xml:space="preserve"> схем для конструювання простих моделей; матеріалів для виготовлення та оздоблення виробу.</w:t>
            </w:r>
          </w:p>
          <w:p w:rsidR="00A76F72" w:rsidRPr="00D56F3D" w:rsidRDefault="00A76F72" w:rsidP="002927D1">
            <w:pPr>
              <w:spacing w:line="276" w:lineRule="auto"/>
              <w:rPr>
                <w:rFonts w:ascii="Times New Roman" w:hAnsi="Times New Roman"/>
                <w:lang w:val="uk-UA"/>
              </w:rPr>
            </w:pPr>
          </w:p>
        </w:tc>
      </w:tr>
      <w:tr w:rsidR="003177CE" w:rsidRPr="00D56F3D" w:rsidTr="00E22D85">
        <w:tc>
          <w:tcPr>
            <w:tcW w:w="9898" w:type="dxa"/>
            <w:gridSpan w:val="2"/>
          </w:tcPr>
          <w:p w:rsidR="003177CE" w:rsidRPr="00D56F3D" w:rsidRDefault="003177CE" w:rsidP="002927D1">
            <w:pPr>
              <w:keepNext/>
              <w:widowControl w:val="0"/>
              <w:spacing w:line="276" w:lineRule="auto"/>
              <w:jc w:val="center"/>
              <w:rPr>
                <w:rFonts w:ascii="Times New Roman" w:hAnsi="Times New Roman"/>
                <w:lang w:val="uk-UA"/>
              </w:rPr>
            </w:pPr>
            <w:r w:rsidRPr="00D56F3D">
              <w:rPr>
                <w:rFonts w:ascii="Times New Roman" w:hAnsi="Times New Roman"/>
                <w:b/>
                <w:lang w:val="uk-UA"/>
              </w:rPr>
              <w:lastRenderedPageBreak/>
              <w:t xml:space="preserve">2. </w:t>
            </w:r>
            <w:r w:rsidR="00941735" w:rsidRPr="008A0593">
              <w:rPr>
                <w:rFonts w:ascii="Times New Roman" w:hAnsi="Times New Roman"/>
                <w:b/>
                <w:lang w:val="uk-UA"/>
              </w:rPr>
              <w:t>Змістова лінія</w:t>
            </w:r>
            <w:r w:rsidR="00941735" w:rsidRPr="00D56F3D">
              <w:rPr>
                <w:rFonts w:ascii="Times New Roman" w:hAnsi="Times New Roman"/>
                <w:b/>
                <w:lang w:val="uk-UA"/>
              </w:rPr>
              <w:t xml:space="preserve"> </w:t>
            </w:r>
            <w:r w:rsidR="00941735">
              <w:rPr>
                <w:rFonts w:ascii="Times New Roman" w:hAnsi="Times New Roman"/>
                <w:b/>
                <w:lang w:val="uk-UA"/>
              </w:rPr>
              <w:t>«</w:t>
            </w:r>
            <w:r w:rsidRPr="00D56F3D">
              <w:rPr>
                <w:rFonts w:ascii="Times New Roman" w:hAnsi="Times New Roman"/>
                <w:b/>
                <w:lang w:val="uk-UA"/>
              </w:rPr>
              <w:t>Світ технологій</w:t>
            </w:r>
            <w:r w:rsidR="00941735">
              <w:rPr>
                <w:rFonts w:ascii="Times New Roman" w:hAnsi="Times New Roman"/>
                <w:b/>
                <w:lang w:val="uk-UA"/>
              </w:rPr>
              <w:t>»</w:t>
            </w:r>
          </w:p>
        </w:tc>
      </w:tr>
      <w:tr w:rsidR="003177CE" w:rsidRPr="00D56F3D" w:rsidTr="002927D1">
        <w:tc>
          <w:tcPr>
            <w:tcW w:w="2943" w:type="dxa"/>
          </w:tcPr>
          <w:p w:rsidR="003177CE" w:rsidRPr="00D56F3D" w:rsidRDefault="00A76F72" w:rsidP="002927D1">
            <w:pPr>
              <w:spacing w:line="276" w:lineRule="auto"/>
              <w:jc w:val="center"/>
              <w:rPr>
                <w:rFonts w:ascii="Times New Roman" w:eastAsia="MS Mincho" w:hAnsi="Times New Roman"/>
                <w:kern w:val="2"/>
                <w:lang w:val="uk-UA" w:eastAsia="ja-JP" w:bidi="hi-IN"/>
              </w:rPr>
            </w:pPr>
            <w:r>
              <w:rPr>
                <w:rFonts w:ascii="Times New Roman" w:hAnsi="Times New Roman"/>
                <w:b/>
                <w:lang w:val="uk-UA"/>
              </w:rPr>
              <w:t>1</w:t>
            </w:r>
          </w:p>
        </w:tc>
        <w:tc>
          <w:tcPr>
            <w:tcW w:w="6955" w:type="dxa"/>
          </w:tcPr>
          <w:p w:rsidR="003177CE" w:rsidRPr="00D56F3D" w:rsidRDefault="00A76F72" w:rsidP="002927D1">
            <w:pPr>
              <w:spacing w:line="276" w:lineRule="auto"/>
              <w:jc w:val="center"/>
              <w:rPr>
                <w:rFonts w:ascii="Times New Roman" w:hAnsi="Times New Roman"/>
                <w:lang w:val="uk-UA"/>
              </w:rPr>
            </w:pPr>
            <w:r>
              <w:rPr>
                <w:rFonts w:ascii="Times New Roman" w:hAnsi="Times New Roman"/>
                <w:b/>
                <w:lang w:val="uk-UA"/>
              </w:rPr>
              <w:t>2</w:t>
            </w:r>
          </w:p>
        </w:tc>
      </w:tr>
      <w:tr w:rsidR="003177CE" w:rsidRPr="004D40CF" w:rsidTr="002927D1">
        <w:tc>
          <w:tcPr>
            <w:tcW w:w="2943" w:type="dxa"/>
          </w:tcPr>
          <w:p w:rsidR="003177CE" w:rsidRPr="00FB39B6" w:rsidRDefault="003177CE" w:rsidP="002927D1">
            <w:pPr>
              <w:widowControl w:val="0"/>
              <w:spacing w:line="276" w:lineRule="auto"/>
              <w:rPr>
                <w:rFonts w:ascii="Times New Roman" w:hAnsi="Times New Roman"/>
                <w:lang w:val="ru-RU"/>
              </w:rPr>
            </w:pPr>
            <w:r w:rsidRPr="00FB39B6">
              <w:rPr>
                <w:rFonts w:ascii="Times New Roman" w:hAnsi="Times New Roman"/>
                <w:lang w:val="uk-UA"/>
              </w:rPr>
              <w:t>Читає та аналізує графічні зображення; виконує прості геометричні зображення та керується ними у процесі роботи</w:t>
            </w:r>
          </w:p>
        </w:tc>
        <w:tc>
          <w:tcPr>
            <w:tcW w:w="6955" w:type="dxa"/>
          </w:tcPr>
          <w:p w:rsidR="003177CE" w:rsidRPr="00D56F3D" w:rsidRDefault="003177CE" w:rsidP="002927D1">
            <w:pPr>
              <w:spacing w:line="276" w:lineRule="auto"/>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rPr>
                <w:rFonts w:ascii="Times New Roman" w:hAnsi="Times New Roman"/>
                <w:color w:val="00000A"/>
                <w:lang w:val="uk-UA"/>
              </w:rPr>
            </w:pPr>
            <w:r w:rsidRPr="00D56F3D">
              <w:rPr>
                <w:rFonts w:ascii="Times New Roman" w:hAnsi="Times New Roman"/>
                <w:color w:val="00000A"/>
                <w:lang w:val="uk-UA"/>
              </w:rPr>
              <w:t xml:space="preserve">- </w:t>
            </w:r>
            <w:r w:rsidRPr="00D56F3D">
              <w:rPr>
                <w:rFonts w:ascii="Times New Roman" w:hAnsi="Times New Roman"/>
                <w:i/>
                <w:color w:val="00000A"/>
                <w:lang w:val="uk-UA"/>
              </w:rPr>
              <w:t>читає, розуміє та аналізує</w:t>
            </w:r>
            <w:r w:rsidRPr="00D56F3D">
              <w:rPr>
                <w:rFonts w:ascii="Times New Roman" w:hAnsi="Times New Roman"/>
                <w:color w:val="00000A"/>
                <w:lang w:val="uk-UA"/>
              </w:rPr>
              <w:t xml:space="preserve"> графічні зображення схем, дотримується їх </w:t>
            </w:r>
            <w:r w:rsidR="00A76F72">
              <w:rPr>
                <w:rFonts w:ascii="Times New Roman" w:hAnsi="Times New Roman"/>
                <w:color w:val="00000A"/>
                <w:lang w:val="uk-UA"/>
              </w:rPr>
              <w:t>у</w:t>
            </w:r>
            <w:r w:rsidRPr="00D56F3D">
              <w:rPr>
                <w:rFonts w:ascii="Times New Roman" w:hAnsi="Times New Roman"/>
                <w:color w:val="00000A"/>
                <w:lang w:val="uk-UA"/>
              </w:rPr>
              <w:t xml:space="preserve"> процесі роботи (використання технологічних карт, графічних зображень, малюнків)</w:t>
            </w:r>
            <w:r w:rsidRPr="00D56F3D">
              <w:rPr>
                <w:rFonts w:ascii="Times New Roman" w:hAnsi="Times New Roman"/>
                <w:color w:val="0000FF"/>
                <w:lang w:val="uk-UA"/>
              </w:rPr>
              <w:t xml:space="preserve"> </w:t>
            </w:r>
            <w:r w:rsidRPr="002927D1">
              <w:rPr>
                <w:rFonts w:ascii="Times New Roman" w:hAnsi="Times New Roman"/>
                <w:color w:val="548DD4"/>
                <w:lang w:val="uk-UA"/>
              </w:rPr>
              <w:t>[4.ТЕО 2-1.2-1]</w:t>
            </w:r>
            <w:r w:rsidRPr="00D56F3D">
              <w:rPr>
                <w:rFonts w:ascii="Times New Roman" w:hAnsi="Times New Roman"/>
                <w:color w:val="00000A"/>
                <w:lang w:val="uk-UA"/>
              </w:rPr>
              <w:t>;</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color w:val="00000A"/>
                <w:lang w:val="uk-UA"/>
              </w:rPr>
              <w:t xml:space="preserve">- </w:t>
            </w:r>
            <w:r w:rsidRPr="00D56F3D">
              <w:rPr>
                <w:rFonts w:ascii="Times New Roman" w:hAnsi="Times New Roman"/>
                <w:i/>
                <w:lang w:val="uk-UA"/>
              </w:rPr>
              <w:t xml:space="preserve"> розмічає </w:t>
            </w:r>
            <w:r w:rsidRPr="00D56F3D">
              <w:rPr>
                <w:rFonts w:ascii="Times New Roman" w:hAnsi="Times New Roman"/>
                <w:lang w:val="uk-UA"/>
              </w:rPr>
              <w:t>прямі</w:t>
            </w:r>
            <w:r w:rsidRPr="00D56F3D">
              <w:rPr>
                <w:rFonts w:ascii="Times New Roman" w:hAnsi="Times New Roman"/>
                <w:i/>
                <w:lang w:val="uk-UA"/>
              </w:rPr>
              <w:t xml:space="preserve"> </w:t>
            </w:r>
            <w:r w:rsidRPr="00D56F3D">
              <w:rPr>
                <w:rFonts w:ascii="Times New Roman" w:hAnsi="Times New Roman"/>
                <w:lang w:val="uk-UA"/>
              </w:rPr>
              <w:t xml:space="preserve">лінії на папері і картоні </w:t>
            </w:r>
            <w:r w:rsidRPr="002927D1">
              <w:rPr>
                <w:rFonts w:ascii="Times New Roman" w:hAnsi="Times New Roman"/>
                <w:color w:val="548DD4"/>
                <w:lang w:val="uk-UA"/>
              </w:rPr>
              <w:t>[4 ТЕО 2-1.2-2]</w:t>
            </w:r>
            <w:r w:rsidRPr="00D56F3D">
              <w:rPr>
                <w:rFonts w:ascii="Times New Roman" w:hAnsi="Times New Roman"/>
                <w:lang w:val="uk-UA"/>
              </w:rPr>
              <w:t>;</w:t>
            </w:r>
          </w:p>
          <w:p w:rsidR="003177CE" w:rsidRDefault="003177CE" w:rsidP="002927D1">
            <w:pPr>
              <w:spacing w:line="276" w:lineRule="auto"/>
              <w:rPr>
                <w:rFonts w:ascii="Times New Roman" w:hAnsi="Times New Roman"/>
                <w:color w:val="0000FF"/>
                <w:lang w:val="uk-UA"/>
              </w:rPr>
            </w:pPr>
            <w:r w:rsidRPr="00D56F3D">
              <w:rPr>
                <w:rFonts w:ascii="Times New Roman" w:hAnsi="Times New Roman"/>
                <w:lang w:val="uk-UA"/>
              </w:rPr>
              <w:t xml:space="preserve">- </w:t>
            </w:r>
            <w:r w:rsidRPr="00D56F3D">
              <w:rPr>
                <w:rFonts w:ascii="Times New Roman" w:hAnsi="Times New Roman"/>
                <w:i/>
                <w:lang w:val="uk-UA"/>
              </w:rPr>
              <w:t xml:space="preserve">виконує </w:t>
            </w:r>
            <w:r w:rsidRPr="00D56F3D">
              <w:rPr>
                <w:rFonts w:ascii="Times New Roman" w:hAnsi="Times New Roman"/>
                <w:lang w:val="uk-UA"/>
              </w:rPr>
              <w:t xml:space="preserve">прості геометричні побудови за зразком чи творчим задумом </w:t>
            </w:r>
            <w:r w:rsidRPr="002927D1">
              <w:rPr>
                <w:rFonts w:ascii="Times New Roman" w:hAnsi="Times New Roman"/>
                <w:color w:val="548DD4"/>
                <w:lang w:val="uk-UA"/>
              </w:rPr>
              <w:t>[4 ТЕО 2-1.2-3]</w:t>
            </w:r>
          </w:p>
          <w:p w:rsidR="00A76F72" w:rsidRPr="00D56F3D" w:rsidRDefault="00A76F72" w:rsidP="002927D1">
            <w:pPr>
              <w:spacing w:line="276" w:lineRule="auto"/>
              <w:rPr>
                <w:rFonts w:ascii="Times New Roman" w:hAnsi="Times New Roman"/>
                <w:b/>
                <w:lang w:val="uk-UA"/>
              </w:rPr>
            </w:pPr>
          </w:p>
        </w:tc>
      </w:tr>
      <w:tr w:rsidR="003177CE" w:rsidRPr="004D40CF" w:rsidTr="002927D1">
        <w:tc>
          <w:tcPr>
            <w:tcW w:w="2943" w:type="dxa"/>
          </w:tcPr>
          <w:p w:rsidR="003177CE" w:rsidRDefault="003177CE" w:rsidP="002927D1">
            <w:pPr>
              <w:widowControl w:val="0"/>
              <w:spacing w:line="276" w:lineRule="auto"/>
              <w:rPr>
                <w:rFonts w:ascii="Times New Roman" w:hAnsi="Times New Roman"/>
                <w:lang w:val="uk-UA"/>
              </w:rPr>
            </w:pPr>
            <w:r w:rsidRPr="00FB39B6">
              <w:rPr>
                <w:rFonts w:ascii="Times New Roman" w:hAnsi="Times New Roman"/>
                <w:lang w:val="uk-UA"/>
              </w:rPr>
              <w:t>Дотримується безпечних прийомів праці під час використання інструментів та пристосувань</w:t>
            </w:r>
          </w:p>
          <w:p w:rsidR="00A76F72" w:rsidRPr="00FB39B6" w:rsidRDefault="00A76F72" w:rsidP="002927D1">
            <w:pPr>
              <w:widowControl w:val="0"/>
              <w:spacing w:line="276" w:lineRule="auto"/>
              <w:rPr>
                <w:rFonts w:ascii="Times New Roman" w:hAnsi="Times New Roman"/>
                <w:lang w:val="ru-RU"/>
              </w:rPr>
            </w:pPr>
          </w:p>
        </w:tc>
        <w:tc>
          <w:tcPr>
            <w:tcW w:w="6955" w:type="dxa"/>
          </w:tcPr>
          <w:p w:rsidR="00A76F72" w:rsidRPr="00D56F3D" w:rsidRDefault="00A76F72" w:rsidP="002927D1">
            <w:pPr>
              <w:spacing w:line="276" w:lineRule="auto"/>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ind w:left="102"/>
              <w:rPr>
                <w:rFonts w:ascii="Times New Roman" w:hAnsi="Times New Roman"/>
                <w:lang w:val="uk-UA"/>
              </w:rPr>
            </w:pPr>
            <w:r w:rsidRPr="00D56F3D">
              <w:rPr>
                <w:rFonts w:ascii="Times New Roman" w:hAnsi="Times New Roman"/>
                <w:i/>
                <w:lang w:val="uk-UA"/>
              </w:rPr>
              <w:t xml:space="preserve">- </w:t>
            </w:r>
            <w:r w:rsidRPr="00D56F3D">
              <w:rPr>
                <w:rFonts w:ascii="Times New Roman" w:hAnsi="Times New Roman"/>
                <w:lang w:val="uk-UA"/>
              </w:rPr>
              <w:t xml:space="preserve">самостійно </w:t>
            </w:r>
            <w:r w:rsidRPr="00D56F3D">
              <w:rPr>
                <w:rFonts w:ascii="Times New Roman" w:hAnsi="Times New Roman"/>
                <w:i/>
                <w:lang w:val="uk-UA"/>
              </w:rPr>
              <w:t xml:space="preserve">дотримується </w:t>
            </w:r>
            <w:r w:rsidRPr="00D56F3D">
              <w:rPr>
                <w:rFonts w:ascii="Times New Roman" w:hAnsi="Times New Roman"/>
                <w:lang w:val="uk-UA"/>
              </w:rPr>
              <w:t>безпечних прийомів праці п</w:t>
            </w:r>
            <w:r w:rsidR="00A76F72">
              <w:rPr>
                <w:rFonts w:ascii="Times New Roman" w:hAnsi="Times New Roman"/>
                <w:lang w:val="uk-UA"/>
              </w:rPr>
              <w:t>ід час</w:t>
            </w:r>
            <w:r w:rsidRPr="00D56F3D">
              <w:rPr>
                <w:rFonts w:ascii="Times New Roman" w:hAnsi="Times New Roman"/>
                <w:lang w:val="uk-UA"/>
              </w:rPr>
              <w:t xml:space="preserve"> використанн</w:t>
            </w:r>
            <w:r w:rsidR="00A76F72">
              <w:rPr>
                <w:rFonts w:ascii="Times New Roman" w:hAnsi="Times New Roman"/>
                <w:lang w:val="uk-UA"/>
              </w:rPr>
              <w:t>я</w:t>
            </w:r>
            <w:r w:rsidRPr="00D56F3D">
              <w:rPr>
                <w:rFonts w:ascii="Times New Roman" w:hAnsi="Times New Roman"/>
                <w:lang w:val="uk-UA"/>
              </w:rPr>
              <w:t xml:space="preserve"> інструментів та пристосувань (використання клею, інструментів та пристосувань з гострими частинами) </w:t>
            </w:r>
            <w:r w:rsidRPr="002927D1">
              <w:rPr>
                <w:rFonts w:ascii="Times New Roman" w:hAnsi="Times New Roman"/>
                <w:color w:val="548DD4"/>
                <w:lang w:val="uk-UA"/>
              </w:rPr>
              <w:t>[4 ТЕО 2-4.3-1]</w:t>
            </w:r>
          </w:p>
          <w:p w:rsidR="003177CE" w:rsidRPr="00D56F3D" w:rsidRDefault="003177CE" w:rsidP="002927D1">
            <w:pPr>
              <w:spacing w:line="276" w:lineRule="auto"/>
              <w:rPr>
                <w:rFonts w:ascii="Times New Roman" w:hAnsi="Times New Roman"/>
                <w:b/>
                <w:lang w:val="uk-UA"/>
              </w:rPr>
            </w:pPr>
          </w:p>
        </w:tc>
      </w:tr>
      <w:tr w:rsidR="003177CE" w:rsidRPr="004D40CF" w:rsidTr="002927D1">
        <w:tc>
          <w:tcPr>
            <w:tcW w:w="2943" w:type="dxa"/>
          </w:tcPr>
          <w:p w:rsidR="003177CE" w:rsidRPr="00FB39B6" w:rsidRDefault="003177CE" w:rsidP="002927D1">
            <w:pPr>
              <w:spacing w:line="276" w:lineRule="auto"/>
              <w:rPr>
                <w:rFonts w:ascii="Times New Roman" w:hAnsi="Times New Roman"/>
                <w:lang w:val="ru-RU"/>
              </w:rPr>
            </w:pPr>
            <w:r w:rsidRPr="00FB39B6">
              <w:rPr>
                <w:rFonts w:ascii="Times New Roman" w:hAnsi="Times New Roman"/>
                <w:lang w:val="uk-UA"/>
              </w:rPr>
              <w:t>Ощадно використовує матеріали; сортує відходи, дотримуючися відповідних правил</w:t>
            </w:r>
          </w:p>
        </w:tc>
        <w:tc>
          <w:tcPr>
            <w:tcW w:w="6955" w:type="dxa"/>
          </w:tcPr>
          <w:p w:rsidR="00A76F72" w:rsidRPr="00D56F3D" w:rsidRDefault="00A76F72" w:rsidP="002927D1">
            <w:pPr>
              <w:spacing w:line="276" w:lineRule="auto"/>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економно використовує</w:t>
            </w:r>
            <w:r w:rsidRPr="00D56F3D">
              <w:rPr>
                <w:rFonts w:ascii="Times New Roman" w:hAnsi="Times New Roman"/>
                <w:lang w:val="uk-UA"/>
              </w:rPr>
              <w:t xml:space="preserve"> матеріали під час виготовлення виробу </w:t>
            </w:r>
            <w:r w:rsidRPr="002927D1">
              <w:rPr>
                <w:rFonts w:ascii="Times New Roman" w:hAnsi="Times New Roman"/>
                <w:color w:val="548DD4"/>
                <w:lang w:val="uk-UA"/>
              </w:rPr>
              <w:t>[4</w:t>
            </w:r>
            <w:r w:rsidR="005A52B8">
              <w:rPr>
                <w:rFonts w:ascii="Times New Roman" w:hAnsi="Times New Roman"/>
                <w:color w:val="548DD4"/>
                <w:lang w:val="uk-UA"/>
              </w:rPr>
              <w:t xml:space="preserve"> </w:t>
            </w:r>
            <w:r w:rsidRPr="002927D1">
              <w:rPr>
                <w:rFonts w:ascii="Times New Roman" w:hAnsi="Times New Roman"/>
                <w:color w:val="548DD4"/>
                <w:lang w:val="uk-UA"/>
              </w:rPr>
              <w:t>ТЕО 2-3.2-1</w:t>
            </w:r>
            <w:r w:rsidRPr="002927D1">
              <w:rPr>
                <w:rFonts w:ascii="Times New Roman" w:hAnsi="Times New Roman"/>
                <w:color w:val="548DD4"/>
                <w:lang w:val="ru-RU"/>
              </w:rPr>
              <w:t>]</w:t>
            </w:r>
            <w:r w:rsidRPr="002927D1">
              <w:rPr>
                <w:rFonts w:ascii="Times New Roman" w:hAnsi="Times New Roman"/>
                <w:color w:val="548DD4"/>
                <w:lang w:val="uk-UA"/>
              </w:rPr>
              <w:t>;</w:t>
            </w:r>
            <w:r w:rsidRPr="00D56F3D">
              <w:rPr>
                <w:rFonts w:ascii="Times New Roman" w:hAnsi="Times New Roman"/>
                <w:lang w:val="uk-UA"/>
              </w:rPr>
              <w:t xml:space="preserve">  </w:t>
            </w:r>
          </w:p>
          <w:p w:rsidR="003177CE" w:rsidRPr="00D56F3D" w:rsidRDefault="003177CE" w:rsidP="002927D1">
            <w:pPr>
              <w:widowControl w:val="0"/>
              <w:spacing w:line="276" w:lineRule="auto"/>
              <w:ind w:left="102"/>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сорту</w:t>
            </w:r>
            <w:r w:rsidR="002D5D75">
              <w:rPr>
                <w:rFonts w:ascii="Times New Roman" w:hAnsi="Times New Roman"/>
                <w:i/>
                <w:lang w:val="uk-UA"/>
              </w:rPr>
              <w:t>є</w:t>
            </w:r>
            <w:r w:rsidRPr="00D56F3D">
              <w:rPr>
                <w:rFonts w:ascii="Times New Roman" w:hAnsi="Times New Roman"/>
                <w:lang w:val="uk-UA"/>
              </w:rPr>
              <w:t xml:space="preserve"> побутові відходи</w:t>
            </w:r>
            <w:r w:rsidR="002D5D75">
              <w:rPr>
                <w:rFonts w:ascii="Times New Roman" w:hAnsi="Times New Roman"/>
                <w:lang w:val="uk-UA"/>
              </w:rPr>
              <w:t>,</w:t>
            </w:r>
            <w:r w:rsidRPr="00D56F3D">
              <w:rPr>
                <w:rFonts w:ascii="Times New Roman" w:hAnsi="Times New Roman"/>
                <w:lang w:val="uk-UA"/>
              </w:rPr>
              <w:t xml:space="preserve"> дотримуючись відповідних правил</w:t>
            </w:r>
            <w:r w:rsidR="002D5D75">
              <w:rPr>
                <w:rFonts w:ascii="Times New Roman" w:hAnsi="Times New Roman"/>
                <w:lang w:val="uk-UA"/>
              </w:rPr>
              <w:t xml:space="preserve"> </w:t>
            </w:r>
            <w:r w:rsidRPr="002927D1">
              <w:rPr>
                <w:rFonts w:ascii="Times New Roman" w:hAnsi="Times New Roman"/>
                <w:color w:val="548DD4"/>
                <w:lang w:val="uk-UA"/>
              </w:rPr>
              <w:t>[4</w:t>
            </w:r>
            <w:r w:rsidR="005A52B8">
              <w:rPr>
                <w:rFonts w:ascii="Times New Roman" w:hAnsi="Times New Roman"/>
                <w:color w:val="548DD4"/>
                <w:lang w:val="uk-UA"/>
              </w:rPr>
              <w:t xml:space="preserve"> </w:t>
            </w:r>
            <w:r w:rsidRPr="002927D1">
              <w:rPr>
                <w:rFonts w:ascii="Times New Roman" w:hAnsi="Times New Roman"/>
                <w:color w:val="548DD4"/>
                <w:lang w:val="uk-UA"/>
              </w:rPr>
              <w:t>ТЕО 2-3.2-2</w:t>
            </w:r>
            <w:r w:rsidRPr="002927D1">
              <w:rPr>
                <w:rFonts w:ascii="Times New Roman" w:hAnsi="Times New Roman"/>
                <w:color w:val="548DD4"/>
                <w:lang w:val="ru-RU"/>
              </w:rPr>
              <w:t>]</w:t>
            </w:r>
            <w:r w:rsidRPr="00D56F3D">
              <w:rPr>
                <w:rFonts w:ascii="Times New Roman" w:hAnsi="Times New Roman"/>
                <w:lang w:val="uk-UA"/>
              </w:rPr>
              <w:t>;</w:t>
            </w:r>
          </w:p>
          <w:p w:rsidR="003177CE" w:rsidRPr="00D56F3D" w:rsidRDefault="003177CE" w:rsidP="002927D1">
            <w:pPr>
              <w:spacing w:line="276" w:lineRule="auto"/>
              <w:ind w:left="102"/>
              <w:rPr>
                <w:rFonts w:ascii="Times New Roman" w:hAnsi="Times New Roman"/>
                <w:color w:val="0000FF"/>
                <w:lang w:val="uk-UA"/>
              </w:rPr>
            </w:pPr>
            <w:r w:rsidRPr="00D56F3D">
              <w:rPr>
                <w:rFonts w:ascii="Times New Roman" w:hAnsi="Times New Roman"/>
                <w:lang w:val="uk-UA"/>
              </w:rPr>
              <w:t xml:space="preserve">- самостійно </w:t>
            </w:r>
            <w:r w:rsidRPr="00D56F3D">
              <w:rPr>
                <w:rFonts w:ascii="Times New Roman" w:hAnsi="Times New Roman"/>
                <w:i/>
                <w:lang w:val="uk-UA"/>
              </w:rPr>
              <w:t>створює виріб</w:t>
            </w:r>
            <w:r w:rsidR="002D5D75">
              <w:rPr>
                <w:rFonts w:ascii="Times New Roman" w:hAnsi="Times New Roman"/>
                <w:i/>
                <w:lang w:val="uk-UA"/>
              </w:rPr>
              <w:t>,</w:t>
            </w:r>
            <w:r w:rsidRPr="00D56F3D">
              <w:rPr>
                <w:rFonts w:ascii="Times New Roman" w:hAnsi="Times New Roman"/>
                <w:i/>
                <w:lang w:val="uk-UA"/>
              </w:rPr>
              <w:t xml:space="preserve"> повторно використовуючи матеріали</w:t>
            </w:r>
            <w:r w:rsidRPr="00D56F3D">
              <w:rPr>
                <w:rFonts w:ascii="Times New Roman" w:hAnsi="Times New Roman"/>
                <w:b/>
                <w:lang w:val="uk-UA"/>
              </w:rPr>
              <w:t xml:space="preserve"> </w:t>
            </w:r>
            <w:r w:rsidRPr="00D56F3D">
              <w:rPr>
                <w:rFonts w:ascii="Times New Roman" w:hAnsi="Times New Roman"/>
                <w:lang w:val="uk-UA"/>
              </w:rPr>
              <w:t xml:space="preserve">(вироби з пластику, паперу, тканини, фольги та інше) </w:t>
            </w:r>
            <w:r w:rsidRPr="002927D1">
              <w:rPr>
                <w:rFonts w:ascii="Times New Roman" w:hAnsi="Times New Roman"/>
                <w:color w:val="548DD4"/>
                <w:lang w:val="uk-UA"/>
              </w:rPr>
              <w:t>[4</w:t>
            </w:r>
            <w:r w:rsidR="005A52B8">
              <w:rPr>
                <w:rFonts w:ascii="Times New Roman" w:hAnsi="Times New Roman"/>
                <w:color w:val="548DD4"/>
                <w:lang w:val="uk-UA"/>
              </w:rPr>
              <w:t xml:space="preserve"> </w:t>
            </w:r>
            <w:r w:rsidRPr="002927D1">
              <w:rPr>
                <w:rFonts w:ascii="Times New Roman" w:hAnsi="Times New Roman"/>
                <w:color w:val="548DD4"/>
                <w:lang w:val="uk-UA"/>
              </w:rPr>
              <w:t>ТЕО 2-3.2-3</w:t>
            </w:r>
            <w:r w:rsidRPr="002927D1">
              <w:rPr>
                <w:rFonts w:ascii="Times New Roman" w:hAnsi="Times New Roman"/>
                <w:color w:val="548DD4"/>
                <w:lang w:val="ru-RU"/>
              </w:rPr>
              <w:t>]</w:t>
            </w:r>
            <w:r w:rsidR="002D5D75" w:rsidRPr="002927D1">
              <w:rPr>
                <w:rFonts w:ascii="Times New Roman" w:hAnsi="Times New Roman"/>
                <w:color w:val="000000"/>
                <w:lang w:val="uk-UA"/>
              </w:rPr>
              <w:t>;</w:t>
            </w:r>
          </w:p>
          <w:p w:rsidR="003177CE" w:rsidRPr="00CF6E22" w:rsidRDefault="003177CE" w:rsidP="002927D1">
            <w:pPr>
              <w:widowControl w:val="0"/>
              <w:spacing w:line="276" w:lineRule="auto"/>
              <w:ind w:left="102"/>
              <w:rPr>
                <w:rFonts w:ascii="Times New Roman" w:hAnsi="Times New Roman"/>
                <w:color w:val="4F81BD"/>
                <w:lang w:val="uk-UA"/>
              </w:rPr>
            </w:pPr>
            <w:r w:rsidRPr="00D56F3D">
              <w:rPr>
                <w:rFonts w:ascii="Times New Roman" w:hAnsi="Times New Roman"/>
                <w:i/>
                <w:lang w:val="uk-UA"/>
              </w:rPr>
              <w:t>- аргументує</w:t>
            </w:r>
            <w:r w:rsidRPr="00D56F3D">
              <w:rPr>
                <w:rFonts w:ascii="Times New Roman" w:hAnsi="Times New Roman"/>
                <w:lang w:val="uk-UA"/>
              </w:rPr>
              <w:t xml:space="preserve"> доцільність вторинного використання матеріалів та використовує їх для виготовлення виробів </w:t>
            </w:r>
            <w:r w:rsidRPr="002927D1">
              <w:rPr>
                <w:rFonts w:ascii="Times New Roman" w:hAnsi="Times New Roman"/>
                <w:color w:val="4F81BD"/>
                <w:lang w:val="uk-UA"/>
              </w:rPr>
              <w:t>[4 ТЕО 2-3.2-4]</w:t>
            </w:r>
          </w:p>
          <w:p w:rsidR="002D5D75" w:rsidRPr="00D56F3D" w:rsidRDefault="002D5D75" w:rsidP="002927D1">
            <w:pPr>
              <w:widowControl w:val="0"/>
              <w:spacing w:line="276" w:lineRule="auto"/>
              <w:ind w:left="102"/>
              <w:rPr>
                <w:rFonts w:ascii="Times New Roman" w:hAnsi="Times New Roman"/>
                <w:lang w:val="uk-UA"/>
              </w:rPr>
            </w:pPr>
          </w:p>
        </w:tc>
      </w:tr>
      <w:tr w:rsidR="003177CE" w:rsidRPr="004D40CF" w:rsidTr="002927D1">
        <w:trPr>
          <w:trHeight w:val="1180"/>
        </w:trPr>
        <w:tc>
          <w:tcPr>
            <w:tcW w:w="2943" w:type="dxa"/>
          </w:tcPr>
          <w:p w:rsidR="003177CE" w:rsidRDefault="003177CE" w:rsidP="002927D1">
            <w:pPr>
              <w:widowControl w:val="0"/>
              <w:spacing w:line="276" w:lineRule="auto"/>
              <w:rPr>
                <w:rFonts w:ascii="Times New Roman" w:hAnsi="Times New Roman"/>
                <w:lang w:val="uk-UA"/>
              </w:rPr>
            </w:pPr>
            <w:r w:rsidRPr="00FB39B6">
              <w:rPr>
                <w:rFonts w:ascii="Times New Roman" w:hAnsi="Times New Roman"/>
                <w:lang w:val="uk-UA"/>
              </w:rPr>
              <w:t>Представляє одержаний результат власної або колективної діяльності та намагається оцінити його</w:t>
            </w:r>
          </w:p>
          <w:p w:rsidR="005068EB" w:rsidRPr="00FB39B6" w:rsidRDefault="005068EB" w:rsidP="002927D1">
            <w:pPr>
              <w:widowControl w:val="0"/>
              <w:spacing w:line="276" w:lineRule="auto"/>
              <w:rPr>
                <w:rFonts w:ascii="Times New Roman" w:hAnsi="Times New Roman"/>
                <w:lang w:val="ru-RU"/>
              </w:rPr>
            </w:pPr>
          </w:p>
        </w:tc>
        <w:tc>
          <w:tcPr>
            <w:tcW w:w="6955" w:type="dxa"/>
          </w:tcPr>
          <w:p w:rsidR="002D5D75" w:rsidRDefault="002D5D75"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5A52B8">
              <w:rPr>
                <w:rFonts w:ascii="Times New Roman" w:hAnsi="Times New Roman"/>
                <w:b/>
                <w:lang w:val="uk-UA"/>
              </w:rPr>
              <w:t xml:space="preserve"> </w:t>
            </w:r>
            <w:r w:rsidRPr="00D56F3D">
              <w:rPr>
                <w:rFonts w:ascii="Times New Roman" w:hAnsi="Times New Roman"/>
                <w:b/>
                <w:lang w:val="uk-UA"/>
              </w:rPr>
              <w:t>/</w:t>
            </w:r>
            <w:r w:rsidR="005A52B8">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 </w:t>
            </w:r>
            <w:r w:rsidRPr="00D56F3D">
              <w:rPr>
                <w:rFonts w:ascii="Times New Roman" w:hAnsi="Times New Roman"/>
                <w:i/>
                <w:lang w:val="uk-UA"/>
              </w:rPr>
              <w:t>розмірковує</w:t>
            </w:r>
            <w:r w:rsidRPr="00D56F3D">
              <w:rPr>
                <w:rFonts w:ascii="Times New Roman" w:hAnsi="Times New Roman"/>
                <w:lang w:val="uk-UA"/>
              </w:rPr>
              <w:t xml:space="preserve"> над результатом власної діяльності та презентує її</w:t>
            </w:r>
            <w:r w:rsidR="002D5D75">
              <w:rPr>
                <w:rFonts w:ascii="Times New Roman" w:hAnsi="Times New Roman"/>
                <w:lang w:val="uk-UA"/>
              </w:rPr>
              <w:t xml:space="preserve"> </w:t>
            </w:r>
            <w:r w:rsidRPr="002927D1">
              <w:rPr>
                <w:rFonts w:ascii="Times New Roman" w:hAnsi="Times New Roman"/>
                <w:color w:val="4F81BD"/>
                <w:lang w:val="uk-UA"/>
              </w:rPr>
              <w:t>[4 ТЕО 2-1.5-1]</w:t>
            </w:r>
            <w:r w:rsidRPr="00D56F3D">
              <w:rPr>
                <w:rFonts w:ascii="Times New Roman" w:hAnsi="Times New Roman"/>
                <w:lang w:val="uk-UA"/>
              </w:rPr>
              <w:t>;</w:t>
            </w:r>
          </w:p>
          <w:p w:rsidR="003177CE" w:rsidRPr="00CF6E22" w:rsidRDefault="003177CE" w:rsidP="002927D1">
            <w:pPr>
              <w:spacing w:line="276" w:lineRule="auto"/>
              <w:rPr>
                <w:rFonts w:ascii="Times New Roman" w:hAnsi="Times New Roman"/>
                <w:color w:val="4F81BD"/>
                <w:lang w:val="uk-UA"/>
              </w:rPr>
            </w:pPr>
            <w:r w:rsidRPr="00D56F3D">
              <w:rPr>
                <w:rFonts w:ascii="Times New Roman" w:hAnsi="Times New Roman"/>
                <w:lang w:val="ru-RU"/>
              </w:rPr>
              <w:t xml:space="preserve">- </w:t>
            </w:r>
            <w:r w:rsidRPr="00D56F3D">
              <w:rPr>
                <w:rFonts w:ascii="Times New Roman" w:hAnsi="Times New Roman"/>
                <w:i/>
                <w:lang w:val="uk-UA"/>
              </w:rPr>
              <w:t>описує,</w:t>
            </w:r>
            <w:r w:rsidRPr="00D56F3D">
              <w:rPr>
                <w:rFonts w:ascii="Times New Roman" w:hAnsi="Times New Roman"/>
                <w:lang w:val="uk-UA"/>
              </w:rPr>
              <w:t xml:space="preserve"> аргументуючи свою думку, чого хотів / -ла досягти </w:t>
            </w:r>
            <w:r w:rsidRPr="002927D1">
              <w:rPr>
                <w:rFonts w:ascii="Times New Roman" w:hAnsi="Times New Roman"/>
                <w:color w:val="4F81BD"/>
                <w:lang w:val="uk-UA"/>
              </w:rPr>
              <w:t>[4 ТЕО 2-1.5-2]</w:t>
            </w:r>
          </w:p>
          <w:p w:rsidR="00EB1E77" w:rsidRPr="00D56F3D" w:rsidRDefault="00EB1E77" w:rsidP="002927D1">
            <w:pPr>
              <w:spacing w:line="276" w:lineRule="auto"/>
              <w:rPr>
                <w:rFonts w:ascii="Times New Roman" w:hAnsi="Times New Roman"/>
                <w:b/>
                <w:lang w:val="uk-UA"/>
              </w:rPr>
            </w:pPr>
          </w:p>
        </w:tc>
      </w:tr>
      <w:tr w:rsidR="003177CE" w:rsidRPr="004D40CF" w:rsidTr="00E22D85">
        <w:tc>
          <w:tcPr>
            <w:tcW w:w="9898" w:type="dxa"/>
            <w:gridSpan w:val="2"/>
          </w:tcPr>
          <w:p w:rsidR="003177CE" w:rsidRPr="00D56F3D" w:rsidRDefault="003177CE" w:rsidP="002927D1">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3177CE" w:rsidRPr="00D56F3D" w:rsidRDefault="003177CE" w:rsidP="002927D1">
            <w:pPr>
              <w:keepNext/>
              <w:widowControl w:val="0"/>
              <w:spacing w:line="276" w:lineRule="auto"/>
              <w:jc w:val="both"/>
              <w:rPr>
                <w:rFonts w:ascii="Times New Roman" w:hAnsi="Times New Roman"/>
                <w:i/>
                <w:lang w:val="uk-UA"/>
              </w:rPr>
            </w:pPr>
            <w:r w:rsidRPr="00D56F3D">
              <w:rPr>
                <w:rFonts w:ascii="Times New Roman" w:hAnsi="Times New Roman"/>
                <w:lang w:val="uk-UA"/>
              </w:rPr>
              <w:t xml:space="preserve">Інструменти та пристосування для виготовлення виробів </w:t>
            </w:r>
            <w:r w:rsidR="005068EB">
              <w:rPr>
                <w:rFonts w:ascii="Times New Roman" w:hAnsi="Times New Roman"/>
                <w:lang w:val="uk-UA"/>
              </w:rPr>
              <w:t>і</w:t>
            </w:r>
            <w:r w:rsidRPr="00D56F3D">
              <w:rPr>
                <w:rFonts w:ascii="Times New Roman" w:hAnsi="Times New Roman"/>
                <w:lang w:val="uk-UA"/>
              </w:rPr>
              <w:t>з сучасних штучних матеріалів</w:t>
            </w:r>
            <w:r w:rsidR="00AF007F" w:rsidRPr="00D56F3D">
              <w:rPr>
                <w:rFonts w:ascii="Times New Roman" w:hAnsi="Times New Roman"/>
                <w:lang w:val="uk-UA"/>
              </w:rPr>
              <w:t xml:space="preserve"> </w:t>
            </w:r>
            <w:r w:rsidR="00AF007F">
              <w:rPr>
                <w:rFonts w:ascii="Times New Roman" w:hAnsi="Times New Roman"/>
                <w:lang w:val="uk-UA"/>
              </w:rPr>
              <w:t>(</w:t>
            </w:r>
            <w:r w:rsidR="00AF007F" w:rsidRPr="00D56F3D">
              <w:rPr>
                <w:rFonts w:ascii="Times New Roman" w:hAnsi="Times New Roman"/>
                <w:lang w:val="uk-UA"/>
              </w:rPr>
              <w:t>пластик, поролон, синтепон, синтетична вата тощо</w:t>
            </w:r>
            <w:r w:rsidR="00AF007F">
              <w:rPr>
                <w:rFonts w:ascii="Times New Roman" w:hAnsi="Times New Roman"/>
                <w:lang w:val="uk-UA"/>
              </w:rPr>
              <w:t>)</w:t>
            </w:r>
            <w:r w:rsidRPr="00D56F3D">
              <w:rPr>
                <w:rFonts w:ascii="Times New Roman" w:hAnsi="Times New Roman"/>
                <w:lang w:val="uk-UA"/>
              </w:rPr>
              <w:t xml:space="preserve">. Послідовність виготовлення простих виробів </w:t>
            </w:r>
            <w:r w:rsidR="005068EB">
              <w:rPr>
                <w:rFonts w:ascii="Times New Roman" w:hAnsi="Times New Roman"/>
                <w:lang w:val="uk-UA"/>
              </w:rPr>
              <w:t>і</w:t>
            </w:r>
            <w:r w:rsidRPr="00D56F3D">
              <w:rPr>
                <w:rFonts w:ascii="Times New Roman" w:hAnsi="Times New Roman"/>
                <w:lang w:val="uk-UA"/>
              </w:rPr>
              <w:t>з використанням пластику, поролону, синтепону, синтетичної вати.</w:t>
            </w:r>
            <w:r w:rsidRPr="00D56F3D">
              <w:rPr>
                <w:rFonts w:ascii="Times New Roman" w:hAnsi="Times New Roman"/>
                <w:i/>
                <w:lang w:val="uk-UA"/>
              </w:rPr>
              <w:t xml:space="preserve"> </w:t>
            </w:r>
          </w:p>
          <w:p w:rsidR="003177CE" w:rsidRPr="00D56F3D" w:rsidRDefault="003177CE" w:rsidP="002927D1">
            <w:pPr>
              <w:keepNext/>
              <w:widowControl w:val="0"/>
              <w:spacing w:line="276" w:lineRule="auto"/>
              <w:jc w:val="both"/>
              <w:rPr>
                <w:rFonts w:ascii="Times New Roman" w:eastAsia="Times New Roman" w:hAnsi="Times New Roman"/>
                <w:spacing w:val="-8"/>
                <w:lang w:val="uk-UA"/>
              </w:rPr>
            </w:pPr>
            <w:r w:rsidRPr="00D56F3D">
              <w:rPr>
                <w:rFonts w:ascii="Times New Roman" w:eastAsia="Times New Roman" w:hAnsi="Times New Roman"/>
                <w:spacing w:val="-12"/>
                <w:lang w:val="uk-UA"/>
              </w:rPr>
              <w:t xml:space="preserve">Колаж. </w:t>
            </w:r>
            <w:r w:rsidRPr="00D56F3D">
              <w:rPr>
                <w:rFonts w:ascii="Times New Roman" w:hAnsi="Times New Roman"/>
                <w:lang w:val="uk-UA"/>
              </w:rPr>
              <w:t xml:space="preserve">Квілінг. </w:t>
            </w:r>
            <w:r w:rsidRPr="00D56F3D">
              <w:rPr>
                <w:rFonts w:ascii="Times New Roman" w:eastAsia="Times New Roman" w:hAnsi="Times New Roman"/>
                <w:spacing w:val="-12"/>
                <w:lang w:val="uk-UA"/>
              </w:rPr>
              <w:t>Комбінування різноманітних</w:t>
            </w:r>
            <w:r w:rsidRPr="00D56F3D">
              <w:rPr>
                <w:rFonts w:ascii="Times New Roman" w:eastAsia="Times New Roman" w:hAnsi="Times New Roman"/>
                <w:spacing w:val="-8"/>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D56F3D">
              <w:rPr>
                <w:rFonts w:ascii="Times New Roman" w:hAnsi="Times New Roman"/>
                <w:lang w:val="uk-UA"/>
              </w:rPr>
              <w:t xml:space="preserve">робів технікою квілінг.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Елементи графічної грамоти. Лінії. Правила розмічання ліній на папері і картоні.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Розгортки прямокутної форми. </w:t>
            </w:r>
          </w:p>
          <w:p w:rsidR="003177CE" w:rsidRPr="00D56F3D" w:rsidRDefault="003177CE" w:rsidP="002927D1">
            <w:pPr>
              <w:keepNext/>
              <w:widowControl w:val="0"/>
              <w:spacing w:line="276" w:lineRule="auto"/>
              <w:jc w:val="both"/>
              <w:rPr>
                <w:rFonts w:ascii="Times New Roman" w:hAnsi="Times New Roman"/>
                <w:color w:val="00000A"/>
                <w:lang w:val="uk-UA"/>
              </w:rPr>
            </w:pPr>
            <w:r w:rsidRPr="00D56F3D">
              <w:rPr>
                <w:rFonts w:ascii="Times New Roman" w:hAnsi="Times New Roman"/>
                <w:color w:val="00000A"/>
                <w:lang w:val="uk-UA"/>
              </w:rPr>
              <w:t xml:space="preserve">Використання схем для послідовного виготовлення виробу. </w:t>
            </w:r>
          </w:p>
          <w:p w:rsidR="003177CE" w:rsidRPr="00D56F3D" w:rsidRDefault="003177CE" w:rsidP="002927D1">
            <w:pPr>
              <w:keepNext/>
              <w:widowControl w:val="0"/>
              <w:spacing w:line="276" w:lineRule="auto"/>
              <w:jc w:val="both"/>
              <w:rPr>
                <w:rFonts w:ascii="Times New Roman" w:hAnsi="Times New Roman"/>
                <w:color w:val="00000A"/>
                <w:lang w:val="uk-UA"/>
              </w:rPr>
            </w:pPr>
            <w:r w:rsidRPr="00D56F3D">
              <w:rPr>
                <w:rFonts w:ascii="Times New Roman" w:hAnsi="Times New Roman"/>
                <w:color w:val="00000A"/>
                <w:lang w:val="uk-UA"/>
              </w:rPr>
              <w:t xml:space="preserve">Властивості конструкційних матеріалів (види паперу, картону, ниток).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Виготовлення об’ємних виробів з елементами вторинних матеріалів. </w:t>
            </w:r>
          </w:p>
          <w:p w:rsidR="003177CE" w:rsidRPr="00D56F3D" w:rsidRDefault="003177CE" w:rsidP="002927D1">
            <w:pPr>
              <w:keepNext/>
              <w:widowControl w:val="0"/>
              <w:spacing w:line="276" w:lineRule="auto"/>
              <w:jc w:val="both"/>
              <w:rPr>
                <w:rFonts w:ascii="Times New Roman" w:hAnsi="Times New Roman"/>
                <w:color w:val="00000A"/>
                <w:lang w:val="uk-UA"/>
              </w:rPr>
            </w:pPr>
            <w:r w:rsidRPr="00D56F3D">
              <w:rPr>
                <w:rFonts w:ascii="Times New Roman" w:hAnsi="Times New Roman"/>
                <w:lang w:val="uk-UA"/>
              </w:rPr>
              <w:t>Безпечні прийоми праці під час застосування інструментів та пристосувань.</w:t>
            </w:r>
            <w:r w:rsidRPr="00D56F3D">
              <w:rPr>
                <w:rFonts w:ascii="Times New Roman" w:hAnsi="Times New Roman"/>
                <w:color w:val="00000A"/>
                <w:lang w:val="uk-UA"/>
              </w:rPr>
              <w:t xml:space="preserve">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Економне використання матеріалів.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Презентація власної (колективної) діяльності.</w:t>
            </w:r>
          </w:p>
          <w:p w:rsidR="003177CE" w:rsidRPr="00D56F3D" w:rsidRDefault="003177CE" w:rsidP="002927D1">
            <w:pPr>
              <w:keepNext/>
              <w:widowControl w:val="0"/>
              <w:spacing w:line="276" w:lineRule="auto"/>
              <w:rPr>
                <w:rFonts w:ascii="Times New Roman" w:hAnsi="Times New Roman"/>
                <w:color w:val="00000A"/>
                <w:lang w:val="uk-UA"/>
              </w:rPr>
            </w:pPr>
            <w:r w:rsidRPr="00D56F3D">
              <w:rPr>
                <w:rFonts w:ascii="Times New Roman" w:hAnsi="Times New Roman"/>
                <w:lang w:val="uk-UA"/>
              </w:rPr>
              <w:t>Організація робочого місця. Загальні правила безпеки п</w:t>
            </w:r>
            <w:r w:rsidR="007312FD">
              <w:rPr>
                <w:rFonts w:ascii="Times New Roman" w:hAnsi="Times New Roman"/>
                <w:lang w:val="uk-UA"/>
              </w:rPr>
              <w:t>ід час</w:t>
            </w:r>
            <w:r w:rsidRPr="00D56F3D">
              <w:rPr>
                <w:rFonts w:ascii="Times New Roman" w:hAnsi="Times New Roman"/>
                <w:lang w:val="uk-UA"/>
              </w:rPr>
              <w:t xml:space="preserve"> використанн</w:t>
            </w:r>
            <w:r w:rsidR="007312FD">
              <w:rPr>
                <w:rFonts w:ascii="Times New Roman" w:hAnsi="Times New Roman"/>
                <w:lang w:val="uk-UA"/>
              </w:rPr>
              <w:t xml:space="preserve">я </w:t>
            </w:r>
            <w:r w:rsidRPr="00D56F3D">
              <w:rPr>
                <w:rFonts w:ascii="Times New Roman" w:hAnsi="Times New Roman"/>
                <w:lang w:val="uk-UA"/>
              </w:rPr>
              <w:t>інструментів та пристосувань.</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Орієнтовні об’єкти праці: виготовлення виробів </w:t>
            </w:r>
            <w:r w:rsidR="007312FD">
              <w:rPr>
                <w:rFonts w:ascii="Times New Roman" w:hAnsi="Times New Roman"/>
                <w:lang w:val="uk-UA"/>
              </w:rPr>
              <w:t>і</w:t>
            </w:r>
            <w:r w:rsidRPr="00D56F3D">
              <w:rPr>
                <w:rFonts w:ascii="Times New Roman" w:hAnsi="Times New Roman"/>
                <w:lang w:val="uk-UA"/>
              </w:rPr>
              <w:t xml:space="preserve">з сучасних штучних матеріалів; виготовлення сюжетної композиції-колажу за власним задумом; </w:t>
            </w:r>
            <w:r w:rsidRPr="00D56F3D">
              <w:rPr>
                <w:rFonts w:ascii="Times New Roman" w:hAnsi="Times New Roman"/>
                <w:spacing w:val="-10"/>
                <w:lang w:val="uk-UA"/>
              </w:rPr>
              <w:t>виготовлення</w:t>
            </w:r>
            <w:r w:rsidRPr="00D56F3D">
              <w:rPr>
                <w:rFonts w:ascii="Times New Roman" w:hAnsi="Times New Roman"/>
                <w:lang w:val="uk-UA"/>
              </w:rPr>
              <w:t xml:space="preserve"> виробів технікою квілінг; об’ємні статичні моделі (фігури) з пластиліну, полімерної глини чи соленого тіста; об’ємні макети виробів </w:t>
            </w:r>
            <w:r w:rsidR="007312FD">
              <w:rPr>
                <w:rFonts w:ascii="Times New Roman" w:hAnsi="Times New Roman"/>
                <w:lang w:val="uk-UA"/>
              </w:rPr>
              <w:t>і</w:t>
            </w:r>
            <w:r w:rsidRPr="00D56F3D">
              <w:rPr>
                <w:rFonts w:ascii="Times New Roman" w:hAnsi="Times New Roman"/>
                <w:lang w:val="uk-UA"/>
              </w:rPr>
              <w:t>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технологічних карток (схем)</w:t>
            </w:r>
            <w:r w:rsidR="007312FD">
              <w:rPr>
                <w:rFonts w:ascii="Times New Roman" w:hAnsi="Times New Roman"/>
                <w:lang w:val="uk-UA"/>
              </w:rPr>
              <w:t>,</w:t>
            </w:r>
            <w:r w:rsidRPr="00D56F3D">
              <w:rPr>
                <w:rFonts w:ascii="Times New Roman" w:hAnsi="Times New Roman"/>
                <w:lang w:val="uk-UA"/>
              </w:rPr>
              <w:t xml:space="preserve">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3177CE" w:rsidRDefault="003177CE" w:rsidP="002927D1">
            <w:pPr>
              <w:spacing w:line="276" w:lineRule="auto"/>
              <w:rPr>
                <w:rFonts w:ascii="Times New Roman" w:hAnsi="Times New Roman"/>
                <w:lang w:val="uk-UA"/>
              </w:rPr>
            </w:pPr>
            <w:r w:rsidRPr="00D56F3D">
              <w:rPr>
                <w:rFonts w:ascii="Times New Roman" w:hAnsi="Times New Roman"/>
                <w:lang w:val="uk-UA"/>
              </w:rPr>
              <w:t xml:space="preserve">Організація екскурсій на </w:t>
            </w:r>
            <w:r w:rsidR="007312FD">
              <w:rPr>
                <w:rFonts w:ascii="Times New Roman" w:hAnsi="Times New Roman"/>
                <w:lang w:val="uk-UA"/>
              </w:rPr>
              <w:t>підприємства</w:t>
            </w:r>
            <w:r w:rsidRPr="00D56F3D">
              <w:rPr>
                <w:rFonts w:ascii="Times New Roman" w:hAnsi="Times New Roman"/>
                <w:lang w:val="uk-UA"/>
              </w:rPr>
              <w:t xml:space="preserve">, перегляд та обговорення відеофільмів про виробництво. Перегляд та обговорення фільмів (мультфільмів), </w:t>
            </w:r>
            <w:r w:rsidR="007F620D">
              <w:rPr>
                <w:rFonts w:ascii="Times New Roman" w:hAnsi="Times New Roman"/>
                <w:lang w:val="uk-UA"/>
              </w:rPr>
              <w:t>у</w:t>
            </w:r>
            <w:r w:rsidRPr="00D56F3D">
              <w:rPr>
                <w:rFonts w:ascii="Times New Roman" w:hAnsi="Times New Roman"/>
                <w:lang w:val="uk-UA"/>
              </w:rPr>
              <w:t xml:space="preserve"> яких висвітлюється повторне та економне використання матеріалів.</w:t>
            </w:r>
          </w:p>
          <w:p w:rsidR="007F620D" w:rsidRPr="00D56F3D" w:rsidRDefault="007F620D" w:rsidP="002927D1">
            <w:pPr>
              <w:spacing w:line="276" w:lineRule="auto"/>
              <w:rPr>
                <w:rFonts w:ascii="Times New Roman" w:hAnsi="Times New Roman"/>
                <w:lang w:val="uk-UA"/>
              </w:rPr>
            </w:pPr>
          </w:p>
        </w:tc>
      </w:tr>
      <w:tr w:rsidR="003177CE" w:rsidRPr="00D56F3D" w:rsidTr="00E22D85">
        <w:tc>
          <w:tcPr>
            <w:tcW w:w="9898" w:type="dxa"/>
            <w:gridSpan w:val="2"/>
          </w:tcPr>
          <w:p w:rsidR="007F620D" w:rsidRPr="00D56F3D" w:rsidRDefault="003177CE" w:rsidP="002927D1">
            <w:pPr>
              <w:spacing w:line="276" w:lineRule="auto"/>
              <w:jc w:val="center"/>
              <w:rPr>
                <w:rFonts w:ascii="Times New Roman" w:hAnsi="Times New Roman"/>
                <w:b/>
                <w:lang w:val="uk-UA"/>
              </w:rPr>
            </w:pPr>
            <w:r w:rsidRPr="00D56F3D">
              <w:rPr>
                <w:rFonts w:ascii="Times New Roman" w:hAnsi="Times New Roman"/>
                <w:b/>
                <w:lang w:val="uk-UA"/>
              </w:rPr>
              <w:t xml:space="preserve">3. </w:t>
            </w:r>
            <w:r w:rsidR="00941735" w:rsidRPr="008A0593">
              <w:rPr>
                <w:rFonts w:ascii="Times New Roman" w:hAnsi="Times New Roman"/>
                <w:b/>
                <w:lang w:val="uk-UA"/>
              </w:rPr>
              <w:t>Змістова лінія</w:t>
            </w:r>
            <w:r w:rsidR="00941735" w:rsidRPr="00D56F3D">
              <w:rPr>
                <w:rFonts w:ascii="Times New Roman" w:hAnsi="Times New Roman"/>
                <w:b/>
                <w:lang w:val="uk-UA"/>
              </w:rPr>
              <w:t xml:space="preserve"> </w:t>
            </w:r>
            <w:r w:rsidR="00941735">
              <w:rPr>
                <w:rFonts w:ascii="Times New Roman" w:hAnsi="Times New Roman"/>
                <w:b/>
                <w:lang w:val="uk-UA"/>
              </w:rPr>
              <w:t>«</w:t>
            </w:r>
            <w:r w:rsidRPr="00D56F3D">
              <w:rPr>
                <w:rFonts w:ascii="Times New Roman" w:hAnsi="Times New Roman"/>
                <w:b/>
                <w:lang w:val="uk-UA"/>
              </w:rPr>
              <w:t>Світ ремесел</w:t>
            </w:r>
            <w:r w:rsidR="00941735">
              <w:rPr>
                <w:rFonts w:ascii="Times New Roman" w:hAnsi="Times New Roman"/>
                <w:b/>
                <w:lang w:val="uk-UA"/>
              </w:rPr>
              <w:t>»</w:t>
            </w:r>
          </w:p>
        </w:tc>
      </w:tr>
      <w:tr w:rsidR="003177CE" w:rsidRPr="00D56F3D" w:rsidTr="002927D1">
        <w:tc>
          <w:tcPr>
            <w:tcW w:w="2943" w:type="dxa"/>
          </w:tcPr>
          <w:p w:rsidR="003177CE" w:rsidRPr="00FB39B6" w:rsidRDefault="002D5D75" w:rsidP="002927D1">
            <w:pPr>
              <w:spacing w:line="276" w:lineRule="auto"/>
              <w:jc w:val="center"/>
              <w:rPr>
                <w:rFonts w:ascii="Times New Roman" w:hAnsi="Times New Roman"/>
                <w:b/>
                <w:lang w:val="uk-UA"/>
              </w:rPr>
            </w:pPr>
            <w:r>
              <w:rPr>
                <w:rFonts w:ascii="Times New Roman" w:hAnsi="Times New Roman"/>
                <w:b/>
                <w:lang w:val="uk-UA"/>
              </w:rPr>
              <w:t>1</w:t>
            </w:r>
          </w:p>
        </w:tc>
        <w:tc>
          <w:tcPr>
            <w:tcW w:w="6955" w:type="dxa"/>
          </w:tcPr>
          <w:p w:rsidR="003177CE" w:rsidRPr="00D56F3D" w:rsidRDefault="002D5D75" w:rsidP="002927D1">
            <w:pPr>
              <w:spacing w:line="276" w:lineRule="auto"/>
              <w:jc w:val="center"/>
              <w:rPr>
                <w:rFonts w:ascii="Times New Roman" w:hAnsi="Times New Roman"/>
                <w:lang w:val="uk-UA"/>
              </w:rPr>
            </w:pPr>
            <w:r>
              <w:rPr>
                <w:rFonts w:ascii="Times New Roman" w:hAnsi="Times New Roman"/>
                <w:b/>
                <w:lang w:val="uk-UA"/>
              </w:rPr>
              <w:t>2</w:t>
            </w:r>
          </w:p>
        </w:tc>
      </w:tr>
      <w:tr w:rsidR="003177CE" w:rsidRPr="004D40CF" w:rsidTr="002927D1">
        <w:tc>
          <w:tcPr>
            <w:tcW w:w="2943" w:type="dxa"/>
          </w:tcPr>
          <w:p w:rsidR="003177CE" w:rsidRPr="00E573C2" w:rsidRDefault="00B22CA2" w:rsidP="002927D1">
            <w:pPr>
              <w:spacing w:line="276" w:lineRule="auto"/>
              <w:rPr>
                <w:rFonts w:ascii="Times New Roman" w:eastAsia="MS Mincho" w:hAnsi="Times New Roman"/>
                <w:kern w:val="2"/>
                <w:lang w:val="ru-RU" w:eastAsia="ja-JP" w:bidi="hi-IN"/>
              </w:rPr>
            </w:pPr>
            <w:r w:rsidRPr="00DB5D54">
              <w:rPr>
                <w:rFonts w:ascii="Times New Roman" w:hAnsi="Times New Roman"/>
                <w:lang w:val="ru-RU"/>
              </w:rPr>
              <w:t>Самостійно виконує прості технологічні операції традиційних та сучасних ремесел</w:t>
            </w:r>
            <w:r w:rsidRPr="00B22CA2" w:rsidDel="00067BDC">
              <w:rPr>
                <w:rFonts w:ascii="Times New Roman" w:hAnsi="Times New Roman"/>
                <w:lang w:val="uk-UA"/>
              </w:rPr>
              <w:t xml:space="preserve"> </w:t>
            </w:r>
          </w:p>
        </w:tc>
        <w:tc>
          <w:tcPr>
            <w:tcW w:w="6955" w:type="dxa"/>
          </w:tcPr>
          <w:p w:rsidR="003177CE" w:rsidRPr="00D56F3D" w:rsidRDefault="003177CE"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8B017A">
              <w:rPr>
                <w:rFonts w:ascii="Times New Roman" w:hAnsi="Times New Roman"/>
                <w:b/>
                <w:lang w:val="uk-UA"/>
              </w:rPr>
              <w:t xml:space="preserve"> </w:t>
            </w:r>
            <w:r w:rsidRPr="00D56F3D">
              <w:rPr>
                <w:rFonts w:ascii="Times New Roman" w:hAnsi="Times New Roman"/>
                <w:b/>
                <w:lang w:val="uk-UA"/>
              </w:rPr>
              <w:t>учениця:</w:t>
            </w:r>
          </w:p>
          <w:p w:rsidR="00B22CA2" w:rsidRPr="00676E37" w:rsidRDefault="00B22CA2" w:rsidP="002927D1">
            <w:pPr>
              <w:spacing w:line="276" w:lineRule="auto"/>
              <w:rPr>
                <w:rFonts w:ascii="Times New Roman" w:hAnsi="Times New Roman"/>
                <w:lang w:val="ru-RU"/>
              </w:rPr>
            </w:pPr>
            <w:r w:rsidRPr="002927D1">
              <w:rPr>
                <w:rFonts w:ascii="Times New Roman" w:hAnsi="Times New Roman"/>
                <w:lang w:val="uk-UA"/>
              </w:rPr>
              <w:t xml:space="preserve">- </w:t>
            </w:r>
            <w:r w:rsidRPr="002927D1">
              <w:rPr>
                <w:rFonts w:ascii="Times New Roman" w:hAnsi="Times New Roman"/>
                <w:i/>
                <w:lang w:val="uk-UA"/>
              </w:rPr>
              <w:t>висловлює</w:t>
            </w:r>
            <w:r w:rsidRPr="002927D1">
              <w:rPr>
                <w:rFonts w:ascii="Times New Roman" w:hAnsi="Times New Roman"/>
                <w:lang w:val="uk-UA"/>
              </w:rPr>
              <w:t xml:space="preserve"> думку щодо виробів, оздоблених традиційними та сучасними ремеслами </w:t>
            </w:r>
            <w:r w:rsidRPr="002927D1">
              <w:rPr>
                <w:rFonts w:ascii="Times New Roman" w:hAnsi="Times New Roman"/>
                <w:color w:val="4F81BD"/>
                <w:lang w:val="uk-UA"/>
              </w:rPr>
              <w:t>[4 ТЕО 3-2.1-1]</w:t>
            </w:r>
            <w:r w:rsidRPr="002927D1">
              <w:rPr>
                <w:rFonts w:ascii="Times New Roman" w:hAnsi="Times New Roman"/>
                <w:lang w:val="uk-UA"/>
              </w:rPr>
              <w:t>;</w:t>
            </w:r>
          </w:p>
          <w:p w:rsidR="00B22CA2" w:rsidRPr="002927D1" w:rsidRDefault="00B22CA2" w:rsidP="002927D1">
            <w:pPr>
              <w:spacing w:line="276" w:lineRule="auto"/>
              <w:rPr>
                <w:rFonts w:ascii="Times New Roman" w:hAnsi="Times New Roman"/>
                <w:lang w:val="ru-RU"/>
              </w:rPr>
            </w:pPr>
            <w:r w:rsidRPr="002927D1">
              <w:rPr>
                <w:rFonts w:ascii="Times New Roman" w:hAnsi="Times New Roman"/>
                <w:lang w:val="ru-RU"/>
              </w:rPr>
              <w:t xml:space="preserve">- </w:t>
            </w:r>
            <w:r>
              <w:rPr>
                <w:rFonts w:ascii="Times New Roman" w:hAnsi="Times New Roman"/>
                <w:lang w:val="uk-UA"/>
              </w:rPr>
              <w:t xml:space="preserve">розпізнає </w:t>
            </w:r>
            <w:r w:rsidRPr="00DB5D54">
              <w:rPr>
                <w:rFonts w:ascii="Times New Roman" w:hAnsi="Times New Roman"/>
                <w:lang w:val="ru-RU"/>
              </w:rPr>
              <w:t>технологічні</w:t>
            </w:r>
            <w:r w:rsidRPr="002927D1">
              <w:rPr>
                <w:rFonts w:ascii="Times New Roman" w:hAnsi="Times New Roman"/>
                <w:lang w:val="ru-RU"/>
              </w:rPr>
              <w:t xml:space="preserve"> </w:t>
            </w:r>
            <w:r w:rsidRPr="00DB5D54">
              <w:rPr>
                <w:rFonts w:ascii="Times New Roman" w:hAnsi="Times New Roman"/>
                <w:lang w:val="ru-RU"/>
              </w:rPr>
              <w:t>операції</w:t>
            </w:r>
            <w:r w:rsidRPr="002927D1">
              <w:rPr>
                <w:rFonts w:ascii="Times New Roman" w:hAnsi="Times New Roman"/>
                <w:lang w:val="ru-RU"/>
              </w:rPr>
              <w:t xml:space="preserve"> </w:t>
            </w:r>
            <w:r w:rsidRPr="00DB5D54">
              <w:rPr>
                <w:rFonts w:ascii="Times New Roman" w:hAnsi="Times New Roman"/>
                <w:lang w:val="ru-RU"/>
              </w:rPr>
              <w:t>традиційних</w:t>
            </w:r>
            <w:r w:rsidRPr="002927D1">
              <w:rPr>
                <w:rFonts w:ascii="Times New Roman" w:hAnsi="Times New Roman"/>
                <w:lang w:val="ru-RU"/>
              </w:rPr>
              <w:t xml:space="preserve"> </w:t>
            </w:r>
            <w:r>
              <w:rPr>
                <w:rFonts w:ascii="Times New Roman" w:hAnsi="Times New Roman"/>
                <w:lang w:val="ru-RU"/>
              </w:rPr>
              <w:t>і</w:t>
            </w:r>
            <w:r w:rsidRPr="002927D1">
              <w:rPr>
                <w:rFonts w:ascii="Times New Roman" w:hAnsi="Times New Roman"/>
                <w:lang w:val="ru-RU"/>
              </w:rPr>
              <w:t xml:space="preserve"> </w:t>
            </w:r>
            <w:r w:rsidRPr="00DB5D54">
              <w:rPr>
                <w:rFonts w:ascii="Times New Roman" w:hAnsi="Times New Roman"/>
                <w:lang w:val="ru-RU"/>
              </w:rPr>
              <w:t>сучасних</w:t>
            </w:r>
            <w:r w:rsidRPr="002927D1">
              <w:rPr>
                <w:rFonts w:ascii="Times New Roman" w:hAnsi="Times New Roman"/>
                <w:lang w:val="ru-RU"/>
              </w:rPr>
              <w:t xml:space="preserve"> </w:t>
            </w:r>
            <w:r w:rsidRPr="00DB5D54">
              <w:rPr>
                <w:rFonts w:ascii="Times New Roman" w:hAnsi="Times New Roman"/>
                <w:lang w:val="ru-RU"/>
              </w:rPr>
              <w:t>ремесел</w:t>
            </w:r>
            <w:r>
              <w:rPr>
                <w:rFonts w:ascii="Times New Roman" w:hAnsi="Times New Roman"/>
                <w:lang w:val="ru-RU"/>
              </w:rPr>
              <w:t xml:space="preserve"> </w:t>
            </w:r>
            <w:r w:rsidRPr="002927D1">
              <w:rPr>
                <w:rFonts w:ascii="Times New Roman" w:hAnsi="Times New Roman"/>
                <w:color w:val="4F81BD"/>
                <w:lang w:val="uk-UA"/>
              </w:rPr>
              <w:t>[4 ТЕО 3-2.1-2]</w:t>
            </w:r>
            <w:r w:rsidR="00414CF4">
              <w:rPr>
                <w:rFonts w:ascii="Times New Roman" w:hAnsi="Times New Roman"/>
                <w:lang w:val="uk-UA"/>
              </w:rPr>
              <w:t>;</w:t>
            </w:r>
          </w:p>
          <w:p w:rsidR="00B22CA2" w:rsidRPr="002927D1" w:rsidRDefault="00B22CA2" w:rsidP="002927D1">
            <w:pPr>
              <w:spacing w:line="276" w:lineRule="auto"/>
              <w:rPr>
                <w:rFonts w:ascii="Times New Roman" w:hAnsi="Times New Roman"/>
                <w:lang w:val="uk-UA"/>
              </w:rPr>
            </w:pPr>
            <w:r w:rsidRPr="002927D1">
              <w:rPr>
                <w:rFonts w:ascii="Times New Roman" w:hAnsi="Times New Roman"/>
                <w:lang w:val="uk-UA"/>
              </w:rPr>
              <w:t xml:space="preserve">- самостійно </w:t>
            </w:r>
            <w:r w:rsidRPr="002927D1">
              <w:rPr>
                <w:rFonts w:ascii="Times New Roman" w:hAnsi="Times New Roman"/>
                <w:i/>
                <w:lang w:val="uk-UA"/>
              </w:rPr>
              <w:t>оздоблює</w:t>
            </w:r>
            <w:r w:rsidRPr="002927D1">
              <w:rPr>
                <w:rFonts w:ascii="Times New Roman" w:hAnsi="Times New Roman"/>
                <w:lang w:val="uk-UA"/>
              </w:rPr>
              <w:t xml:space="preserve"> виріб, застосовуючи елементи традиційних та сучасних ремесел </w:t>
            </w:r>
            <w:r w:rsidRPr="002927D1">
              <w:rPr>
                <w:rFonts w:ascii="Times New Roman" w:hAnsi="Times New Roman"/>
                <w:color w:val="4F81BD"/>
                <w:lang w:val="uk-UA"/>
              </w:rPr>
              <w:t>[4 ТЕО 3-2.1-</w:t>
            </w:r>
            <w:r w:rsidR="00414CF4" w:rsidRPr="002927D1">
              <w:rPr>
                <w:rFonts w:ascii="Times New Roman" w:hAnsi="Times New Roman"/>
                <w:color w:val="4F81BD"/>
                <w:lang w:val="uk-UA"/>
              </w:rPr>
              <w:t>3</w:t>
            </w:r>
            <w:r w:rsidRPr="002927D1">
              <w:rPr>
                <w:rFonts w:ascii="Times New Roman" w:hAnsi="Times New Roman"/>
                <w:color w:val="4F81BD"/>
                <w:lang w:val="uk-UA"/>
              </w:rPr>
              <w:t>]</w:t>
            </w:r>
          </w:p>
          <w:p w:rsidR="008B017A" w:rsidRPr="00D56F3D" w:rsidRDefault="008B017A" w:rsidP="002927D1">
            <w:pPr>
              <w:spacing w:line="276" w:lineRule="auto"/>
              <w:rPr>
                <w:rFonts w:ascii="Times New Roman" w:hAnsi="Times New Roman"/>
                <w:b/>
                <w:lang w:val="uk-UA"/>
              </w:rPr>
            </w:pPr>
          </w:p>
        </w:tc>
      </w:tr>
      <w:tr w:rsidR="003177CE" w:rsidRPr="004D40CF" w:rsidTr="002927D1">
        <w:tc>
          <w:tcPr>
            <w:tcW w:w="2943" w:type="dxa"/>
          </w:tcPr>
          <w:p w:rsidR="00B22CA2" w:rsidRPr="00FB39B6" w:rsidRDefault="00B22CA2" w:rsidP="002927D1">
            <w:pPr>
              <w:spacing w:line="276" w:lineRule="auto"/>
              <w:rPr>
                <w:rFonts w:ascii="Times New Roman" w:hAnsi="Times New Roman"/>
                <w:lang w:val="uk-UA"/>
              </w:rPr>
            </w:pPr>
            <w:r w:rsidRPr="00FB39B6">
              <w:rPr>
                <w:rFonts w:ascii="Times New Roman" w:hAnsi="Times New Roman"/>
                <w:lang w:val="uk-UA"/>
              </w:rPr>
              <w:t>Самостійно створює виріб, застосовуючи технології традиційних та сучасних ремесел</w:t>
            </w:r>
          </w:p>
          <w:p w:rsidR="003177CE" w:rsidRPr="002927D1" w:rsidRDefault="003177CE" w:rsidP="002927D1">
            <w:pPr>
              <w:spacing w:line="276" w:lineRule="auto"/>
              <w:rPr>
                <w:rFonts w:ascii="Times New Roman" w:hAnsi="Times New Roman"/>
                <w:b/>
                <w:lang w:val="uk-UA"/>
              </w:rPr>
            </w:pPr>
          </w:p>
        </w:tc>
        <w:tc>
          <w:tcPr>
            <w:tcW w:w="6955" w:type="dxa"/>
          </w:tcPr>
          <w:p w:rsidR="003177CE" w:rsidRPr="008A20AD" w:rsidRDefault="003177CE" w:rsidP="002927D1">
            <w:pPr>
              <w:spacing w:line="276" w:lineRule="auto"/>
              <w:jc w:val="center"/>
              <w:rPr>
                <w:rFonts w:ascii="Times New Roman" w:hAnsi="Times New Roman"/>
                <w:b/>
                <w:lang w:val="uk-UA"/>
              </w:rPr>
            </w:pPr>
            <w:r w:rsidRPr="008A20AD">
              <w:rPr>
                <w:rFonts w:ascii="Times New Roman" w:hAnsi="Times New Roman"/>
                <w:b/>
                <w:lang w:val="uk-UA"/>
              </w:rPr>
              <w:t>Учень / учениця:</w:t>
            </w:r>
          </w:p>
          <w:p w:rsidR="00B22CA2" w:rsidRPr="00D56F3D" w:rsidRDefault="00B22CA2" w:rsidP="002927D1">
            <w:pPr>
              <w:spacing w:line="276" w:lineRule="auto"/>
              <w:jc w:val="both"/>
              <w:rPr>
                <w:rFonts w:ascii="Times New Roman" w:hAnsi="Times New Roman"/>
                <w:lang w:val="uk-UA"/>
              </w:rPr>
            </w:pPr>
            <w:r w:rsidRPr="00D56F3D">
              <w:rPr>
                <w:rFonts w:ascii="Times New Roman" w:hAnsi="Times New Roman"/>
                <w:lang w:val="uk-UA"/>
              </w:rPr>
              <w:t xml:space="preserve">- </w:t>
            </w:r>
            <w:r>
              <w:rPr>
                <w:rFonts w:ascii="Times New Roman" w:hAnsi="Times New Roman"/>
                <w:i/>
                <w:lang w:val="uk-UA"/>
              </w:rPr>
              <w:t>зі</w:t>
            </w:r>
            <w:r w:rsidRPr="00D56F3D">
              <w:rPr>
                <w:rFonts w:ascii="Times New Roman" w:hAnsi="Times New Roman"/>
                <w:i/>
                <w:lang w:val="uk-UA"/>
              </w:rPr>
              <w:t>ставляє</w:t>
            </w:r>
            <w:r w:rsidRPr="00D56F3D">
              <w:rPr>
                <w:rFonts w:ascii="Times New Roman" w:hAnsi="Times New Roman"/>
                <w:lang w:val="uk-UA"/>
              </w:rPr>
              <w:t xml:space="preserve"> та </w:t>
            </w:r>
            <w:r w:rsidRPr="00D56F3D">
              <w:rPr>
                <w:rFonts w:ascii="Times New Roman" w:hAnsi="Times New Roman"/>
                <w:i/>
                <w:lang w:val="uk-UA"/>
              </w:rPr>
              <w:t>розрізняє</w:t>
            </w:r>
            <w:r w:rsidRPr="00D56F3D">
              <w:rPr>
                <w:rFonts w:ascii="Times New Roman" w:hAnsi="Times New Roman"/>
                <w:lang w:val="uk-UA"/>
              </w:rPr>
              <w:t xml:space="preserve"> вироби</w:t>
            </w:r>
            <w:r>
              <w:rPr>
                <w:rFonts w:ascii="Times New Roman" w:hAnsi="Times New Roman"/>
                <w:lang w:val="uk-UA"/>
              </w:rPr>
              <w:t>,</w:t>
            </w:r>
            <w:r w:rsidRPr="00D56F3D">
              <w:rPr>
                <w:rFonts w:ascii="Times New Roman" w:hAnsi="Times New Roman"/>
                <w:lang w:val="uk-UA"/>
              </w:rPr>
              <w:t xml:space="preserve"> виготовлені традиційними та сучасними ремеслами (гончарство, ткацтво, витинанка, різьблення та інше)</w:t>
            </w:r>
            <w:r w:rsidRPr="00D56F3D">
              <w:rPr>
                <w:rFonts w:ascii="Times New Roman" w:hAnsi="Times New Roman"/>
                <w:color w:val="0000FF"/>
                <w:lang w:val="uk-UA"/>
              </w:rPr>
              <w:t xml:space="preserve"> </w:t>
            </w:r>
            <w:r w:rsidRPr="00276C5E">
              <w:rPr>
                <w:rFonts w:ascii="Times New Roman" w:hAnsi="Times New Roman"/>
                <w:color w:val="4F81BD"/>
                <w:lang w:val="uk-UA"/>
              </w:rPr>
              <w:t>[4 ТЕО 3-2.2-1]</w:t>
            </w:r>
            <w:r w:rsidRPr="00D56F3D">
              <w:rPr>
                <w:rFonts w:ascii="Times New Roman" w:hAnsi="Times New Roman"/>
                <w:lang w:val="uk-UA"/>
              </w:rPr>
              <w:t>;</w:t>
            </w:r>
          </w:p>
          <w:p w:rsidR="00B22CA2" w:rsidRPr="00276C5E" w:rsidRDefault="00B22CA2" w:rsidP="002927D1">
            <w:pPr>
              <w:spacing w:line="276" w:lineRule="auto"/>
              <w:rPr>
                <w:rFonts w:ascii="Times New Roman" w:hAnsi="Times New Roman"/>
                <w:lang w:val="uk-UA"/>
              </w:rPr>
            </w:pPr>
            <w:r w:rsidRPr="00276C5E">
              <w:rPr>
                <w:rFonts w:ascii="Times New Roman" w:hAnsi="Times New Roman"/>
                <w:lang w:val="uk-UA"/>
              </w:rPr>
              <w:t xml:space="preserve">- </w:t>
            </w:r>
            <w:r w:rsidRPr="00276C5E">
              <w:rPr>
                <w:rFonts w:ascii="Times New Roman" w:hAnsi="Times New Roman"/>
                <w:i/>
                <w:lang w:val="uk-UA"/>
              </w:rPr>
              <w:t xml:space="preserve">висловлює власну позицію </w:t>
            </w:r>
            <w:r w:rsidRPr="00276C5E">
              <w:rPr>
                <w:rFonts w:ascii="Times New Roman" w:hAnsi="Times New Roman"/>
                <w:lang w:val="uk-UA"/>
              </w:rPr>
              <w:t>щодо</w:t>
            </w:r>
            <w:r w:rsidRPr="00276C5E">
              <w:rPr>
                <w:rFonts w:ascii="Times New Roman" w:hAnsi="Times New Roman"/>
                <w:i/>
                <w:lang w:val="uk-UA"/>
              </w:rPr>
              <w:t xml:space="preserve"> </w:t>
            </w:r>
            <w:r w:rsidRPr="00276C5E">
              <w:rPr>
                <w:rFonts w:ascii="Times New Roman" w:hAnsi="Times New Roman"/>
                <w:lang w:val="uk-UA"/>
              </w:rPr>
              <w:t xml:space="preserve">важливості відродження та </w:t>
            </w:r>
            <w:r w:rsidRPr="00276C5E">
              <w:rPr>
                <w:rFonts w:ascii="Times New Roman" w:hAnsi="Times New Roman"/>
                <w:lang w:val="uk-UA"/>
              </w:rPr>
              <w:lastRenderedPageBreak/>
              <w:t xml:space="preserve">збереження традиційних ремесел </w:t>
            </w:r>
            <w:r w:rsidRPr="00276C5E">
              <w:rPr>
                <w:rFonts w:ascii="Times New Roman" w:hAnsi="Times New Roman"/>
                <w:color w:val="4F81BD"/>
                <w:lang w:val="uk-UA"/>
              </w:rPr>
              <w:t>[4 ТЕО 3-2.2-2]</w:t>
            </w:r>
            <w:r w:rsidRPr="00276C5E">
              <w:rPr>
                <w:rFonts w:ascii="Times New Roman" w:hAnsi="Times New Roman"/>
                <w:lang w:val="uk-UA"/>
              </w:rPr>
              <w:t xml:space="preserve">; </w:t>
            </w:r>
          </w:p>
          <w:p w:rsidR="00B22CA2" w:rsidRPr="00CF6E22" w:rsidRDefault="00B22CA2" w:rsidP="002927D1">
            <w:pPr>
              <w:spacing w:line="276" w:lineRule="auto"/>
              <w:rPr>
                <w:rFonts w:ascii="Times New Roman" w:hAnsi="Times New Roman"/>
                <w:color w:val="4F81BD"/>
                <w:lang w:val="uk-UA"/>
              </w:rPr>
            </w:pPr>
            <w:r w:rsidRPr="00276C5E">
              <w:rPr>
                <w:rFonts w:ascii="Times New Roman" w:hAnsi="Times New Roman"/>
                <w:lang w:val="uk-UA"/>
              </w:rPr>
              <w:t xml:space="preserve">- самостійно </w:t>
            </w:r>
            <w:r w:rsidRPr="00276C5E">
              <w:rPr>
                <w:rFonts w:ascii="Times New Roman" w:hAnsi="Times New Roman"/>
                <w:i/>
                <w:lang w:val="uk-UA"/>
              </w:rPr>
              <w:t>виготовляє</w:t>
            </w:r>
            <w:r w:rsidRPr="00276C5E">
              <w:rPr>
                <w:rFonts w:ascii="Times New Roman" w:hAnsi="Times New Roman"/>
                <w:lang w:val="uk-UA"/>
              </w:rPr>
              <w:t xml:space="preserve"> виріб, застосовуючи технології традиційних та сучасних ремесел (витинанка, аплікація, ліплення та інше) </w:t>
            </w:r>
            <w:r w:rsidRPr="00276C5E">
              <w:rPr>
                <w:rFonts w:ascii="Times New Roman" w:hAnsi="Times New Roman"/>
                <w:color w:val="4F81BD"/>
                <w:lang w:val="uk-UA"/>
              </w:rPr>
              <w:t>[4 ТЕО 3-2.2-3]</w:t>
            </w:r>
          </w:p>
          <w:p w:rsidR="003177CE" w:rsidRPr="00D56F3D" w:rsidRDefault="003177CE" w:rsidP="002927D1">
            <w:pPr>
              <w:spacing w:line="276" w:lineRule="auto"/>
              <w:rPr>
                <w:rFonts w:ascii="Times New Roman" w:hAnsi="Times New Roman"/>
                <w:b/>
                <w:lang w:val="uk-UA"/>
              </w:rPr>
            </w:pPr>
          </w:p>
        </w:tc>
      </w:tr>
      <w:tr w:rsidR="003177CE" w:rsidRPr="004D40CF" w:rsidTr="00E22D85">
        <w:tc>
          <w:tcPr>
            <w:tcW w:w="9898" w:type="dxa"/>
            <w:gridSpan w:val="2"/>
          </w:tcPr>
          <w:p w:rsidR="005068EB" w:rsidRPr="00D56F3D" w:rsidRDefault="005068EB" w:rsidP="002927D1">
            <w:pPr>
              <w:keepNext/>
              <w:widowControl w:val="0"/>
              <w:spacing w:line="276" w:lineRule="auto"/>
              <w:rPr>
                <w:rFonts w:ascii="Times New Roman" w:hAnsi="Times New Roman"/>
                <w:b/>
                <w:lang w:val="uk-UA"/>
              </w:rPr>
            </w:pPr>
            <w:r w:rsidRPr="00D56F3D">
              <w:rPr>
                <w:rFonts w:ascii="Times New Roman" w:hAnsi="Times New Roman"/>
                <w:b/>
                <w:lang w:val="uk-UA"/>
              </w:rPr>
              <w:lastRenderedPageBreak/>
              <w:t>Пропонований зміст</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3177CE" w:rsidRPr="00D56F3D" w:rsidRDefault="003177CE" w:rsidP="002927D1">
            <w:pPr>
              <w:spacing w:line="276" w:lineRule="auto"/>
              <w:jc w:val="both"/>
              <w:rPr>
                <w:rFonts w:ascii="Times New Roman" w:hAnsi="Times New Roman"/>
                <w:lang w:val="uk-UA"/>
              </w:rPr>
            </w:pPr>
            <w:r w:rsidRPr="00D56F3D">
              <w:rPr>
                <w:rFonts w:ascii="Times New Roman" w:hAnsi="Times New Roman"/>
                <w:lang w:val="uk-UA"/>
              </w:rPr>
              <w:t>Способи плетіння зі стрічок, товстих ниток, шнурів. Основні прийоми роботи та послідовність виготовлення виробів технікою плетіння</w:t>
            </w:r>
            <w:r w:rsidR="00AF007F">
              <w:rPr>
                <w:rFonts w:ascii="Times New Roman" w:hAnsi="Times New Roman"/>
                <w:lang w:val="uk-UA"/>
              </w:rPr>
              <w:t>.</w:t>
            </w:r>
          </w:p>
          <w:p w:rsidR="003177CE" w:rsidRPr="00D56F3D" w:rsidRDefault="003177CE" w:rsidP="002927D1">
            <w:pPr>
              <w:keepNext/>
              <w:widowControl w:val="0"/>
              <w:spacing w:line="276" w:lineRule="auto"/>
              <w:jc w:val="both"/>
              <w:rPr>
                <w:rFonts w:ascii="Times New Roman" w:hAnsi="Times New Roman"/>
                <w:spacing w:val="-6"/>
                <w:lang w:val="uk-UA"/>
              </w:rPr>
            </w:pPr>
            <w:r w:rsidRPr="00D56F3D">
              <w:rPr>
                <w:rFonts w:ascii="Times New Roman" w:hAnsi="Times New Roman"/>
                <w:spacing w:val="-6"/>
                <w:lang w:val="uk-UA"/>
              </w:rPr>
              <w:t xml:space="preserve">Уявлення про особливості сюжетних витинанок різних регіонів України. </w:t>
            </w:r>
          </w:p>
          <w:p w:rsidR="003177CE" w:rsidRPr="00D56F3D" w:rsidRDefault="003177CE" w:rsidP="002927D1">
            <w:pPr>
              <w:spacing w:line="276" w:lineRule="auto"/>
              <w:rPr>
                <w:rFonts w:ascii="Times New Roman" w:hAnsi="Times New Roman"/>
                <w:lang w:val="uk-UA" w:eastAsia="ru-RU"/>
              </w:rPr>
            </w:pPr>
            <w:r w:rsidRPr="00D56F3D">
              <w:rPr>
                <w:rFonts w:ascii="Times New Roman" w:hAnsi="Times New Roman"/>
                <w:lang w:val="uk-UA" w:eastAsia="ru-RU"/>
              </w:rPr>
              <w:t xml:space="preserve">Послідовність дій під час виготовлення витинанки за шаблоном чи власним задумом.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Писанка як один </w:t>
            </w:r>
            <w:r w:rsidR="00AF007F">
              <w:rPr>
                <w:rFonts w:ascii="Times New Roman" w:hAnsi="Times New Roman"/>
                <w:lang w:val="uk-UA"/>
              </w:rPr>
              <w:t>і</w:t>
            </w:r>
            <w:r w:rsidRPr="00D56F3D">
              <w:rPr>
                <w:rFonts w:ascii="Times New Roman" w:hAnsi="Times New Roman"/>
                <w:lang w:val="uk-UA"/>
              </w:rPr>
              <w:t xml:space="preserve">з символів України. Орнамент. Декорування писанок. </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виготовлення аплікацій писанки відомими техніками; декорування писанки. </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виробів</w:t>
            </w:r>
            <w:r w:rsidR="008B2658">
              <w:rPr>
                <w:rFonts w:ascii="Times New Roman" w:hAnsi="Times New Roman"/>
                <w:lang w:val="uk-UA"/>
              </w:rPr>
              <w:t>,</w:t>
            </w:r>
            <w:r w:rsidRPr="00D56F3D">
              <w:rPr>
                <w:rFonts w:ascii="Times New Roman" w:hAnsi="Times New Roman"/>
                <w:lang w:val="uk-UA"/>
              </w:rPr>
              <w:t xml:space="preserve"> виготовлених традиційними та сучасними ремеслами; матеріалів, інструментів та пристосувань, каталогів, фотографій тощо.</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Перегляд та обговорення фільмів (мультфільмів), </w:t>
            </w:r>
            <w:r w:rsidR="008B2658">
              <w:rPr>
                <w:rFonts w:ascii="Times New Roman" w:hAnsi="Times New Roman"/>
                <w:lang w:val="uk-UA"/>
              </w:rPr>
              <w:t>у</w:t>
            </w:r>
            <w:r w:rsidRPr="00D56F3D">
              <w:rPr>
                <w:rFonts w:ascii="Times New Roman" w:hAnsi="Times New Roman"/>
                <w:lang w:val="uk-UA"/>
              </w:rPr>
              <w:t xml:space="preserve"> яких висвітлюються технології традиційних та сучасних ремесел.</w:t>
            </w:r>
          </w:p>
          <w:p w:rsidR="00EC0B3A"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Екскурсія (реальн</w:t>
            </w:r>
            <w:r w:rsidR="008B2658">
              <w:rPr>
                <w:rFonts w:ascii="Times New Roman" w:hAnsi="Times New Roman"/>
                <w:lang w:val="uk-UA"/>
              </w:rPr>
              <w:t>а</w:t>
            </w:r>
            <w:r w:rsidRPr="00D56F3D">
              <w:rPr>
                <w:rFonts w:ascii="Times New Roman" w:hAnsi="Times New Roman"/>
                <w:lang w:val="uk-UA"/>
              </w:rPr>
              <w:t xml:space="preserve"> чи віртуальн</w:t>
            </w:r>
            <w:r w:rsidR="008B2658">
              <w:rPr>
                <w:rFonts w:ascii="Times New Roman" w:hAnsi="Times New Roman"/>
                <w:lang w:val="uk-UA"/>
              </w:rPr>
              <w:t>а</w:t>
            </w:r>
            <w:r w:rsidRPr="00D56F3D">
              <w:rPr>
                <w:rFonts w:ascii="Times New Roman" w:hAnsi="Times New Roman"/>
                <w:lang w:val="uk-UA"/>
              </w:rPr>
              <w:t xml:space="preserve">) </w:t>
            </w:r>
            <w:r w:rsidR="008B2658" w:rsidRPr="00D56F3D">
              <w:rPr>
                <w:rFonts w:ascii="Times New Roman" w:hAnsi="Times New Roman"/>
                <w:lang w:val="uk-UA"/>
              </w:rPr>
              <w:t xml:space="preserve">до </w:t>
            </w:r>
            <w:r w:rsidRPr="00D56F3D">
              <w:rPr>
                <w:rFonts w:ascii="Times New Roman" w:hAnsi="Times New Roman"/>
                <w:lang w:val="uk-UA"/>
              </w:rPr>
              <w:t>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 </w:t>
            </w:r>
          </w:p>
        </w:tc>
      </w:tr>
      <w:tr w:rsidR="003177CE" w:rsidRPr="00D56F3D" w:rsidTr="00E22D85">
        <w:tc>
          <w:tcPr>
            <w:tcW w:w="9898" w:type="dxa"/>
            <w:gridSpan w:val="2"/>
          </w:tcPr>
          <w:p w:rsidR="003177CE" w:rsidRPr="00D56F3D" w:rsidRDefault="003177CE" w:rsidP="002927D1">
            <w:pPr>
              <w:spacing w:line="276" w:lineRule="auto"/>
              <w:jc w:val="center"/>
              <w:rPr>
                <w:rFonts w:ascii="Times New Roman" w:hAnsi="Times New Roman"/>
                <w:lang w:val="uk-UA"/>
              </w:rPr>
            </w:pPr>
            <w:r w:rsidRPr="00D56F3D">
              <w:rPr>
                <w:rFonts w:ascii="Times New Roman" w:hAnsi="Times New Roman"/>
                <w:b/>
                <w:lang w:val="uk-UA"/>
              </w:rPr>
              <w:t xml:space="preserve">4. </w:t>
            </w:r>
            <w:r w:rsidR="00941735" w:rsidRPr="008A0593">
              <w:rPr>
                <w:rFonts w:ascii="Times New Roman" w:hAnsi="Times New Roman"/>
                <w:b/>
                <w:lang w:val="uk-UA"/>
              </w:rPr>
              <w:t>Змістова лінія</w:t>
            </w:r>
            <w:r w:rsidR="00941735" w:rsidRPr="00D56F3D">
              <w:rPr>
                <w:rFonts w:ascii="Times New Roman" w:hAnsi="Times New Roman"/>
                <w:b/>
                <w:lang w:val="uk-UA"/>
              </w:rPr>
              <w:t xml:space="preserve"> </w:t>
            </w:r>
            <w:r w:rsidR="00941735">
              <w:rPr>
                <w:rFonts w:ascii="Times New Roman" w:hAnsi="Times New Roman"/>
                <w:b/>
                <w:lang w:val="uk-UA"/>
              </w:rPr>
              <w:t>«</w:t>
            </w:r>
            <w:r w:rsidRPr="00D56F3D">
              <w:rPr>
                <w:rFonts w:ascii="Times New Roman" w:hAnsi="Times New Roman"/>
                <w:b/>
                <w:lang w:val="uk-UA"/>
              </w:rPr>
              <w:t>Побут</w:t>
            </w:r>
            <w:r w:rsidR="00941735">
              <w:rPr>
                <w:rFonts w:ascii="Times New Roman" w:hAnsi="Times New Roman"/>
                <w:b/>
                <w:lang w:val="uk-UA"/>
              </w:rPr>
              <w:t>»</w:t>
            </w:r>
          </w:p>
        </w:tc>
      </w:tr>
      <w:tr w:rsidR="003177CE" w:rsidRPr="00D56F3D" w:rsidTr="002927D1">
        <w:tc>
          <w:tcPr>
            <w:tcW w:w="2943" w:type="dxa"/>
          </w:tcPr>
          <w:p w:rsidR="003177CE" w:rsidRPr="00D56F3D" w:rsidRDefault="00AF007F" w:rsidP="002927D1">
            <w:pPr>
              <w:widowControl w:val="0"/>
              <w:spacing w:line="276" w:lineRule="auto"/>
              <w:jc w:val="center"/>
              <w:rPr>
                <w:rFonts w:ascii="Times New Roman" w:eastAsia="MS Mincho" w:hAnsi="Times New Roman"/>
                <w:kern w:val="2"/>
                <w:lang w:val="uk-UA" w:eastAsia="ja-JP" w:bidi="hi-IN"/>
              </w:rPr>
            </w:pPr>
            <w:r>
              <w:rPr>
                <w:rFonts w:ascii="Times New Roman" w:hAnsi="Times New Roman"/>
                <w:b/>
                <w:lang w:val="uk-UA"/>
              </w:rPr>
              <w:t>1</w:t>
            </w:r>
          </w:p>
        </w:tc>
        <w:tc>
          <w:tcPr>
            <w:tcW w:w="6955" w:type="dxa"/>
          </w:tcPr>
          <w:p w:rsidR="003177CE" w:rsidRPr="00D56F3D" w:rsidRDefault="00AF007F" w:rsidP="002927D1">
            <w:pPr>
              <w:spacing w:line="276" w:lineRule="auto"/>
              <w:jc w:val="center"/>
              <w:rPr>
                <w:rFonts w:ascii="Times New Roman" w:hAnsi="Times New Roman"/>
                <w:lang w:val="uk-UA"/>
              </w:rPr>
            </w:pPr>
            <w:r>
              <w:rPr>
                <w:rFonts w:ascii="Times New Roman" w:hAnsi="Times New Roman"/>
                <w:b/>
                <w:lang w:val="uk-UA"/>
              </w:rPr>
              <w:t>2</w:t>
            </w:r>
          </w:p>
        </w:tc>
      </w:tr>
      <w:tr w:rsidR="003177CE" w:rsidRPr="004D40CF" w:rsidTr="002927D1">
        <w:tc>
          <w:tcPr>
            <w:tcW w:w="2943" w:type="dxa"/>
          </w:tcPr>
          <w:p w:rsidR="003177CE" w:rsidRDefault="003177CE" w:rsidP="002927D1">
            <w:pPr>
              <w:spacing w:line="276" w:lineRule="auto"/>
              <w:rPr>
                <w:rFonts w:ascii="Times New Roman" w:hAnsi="Times New Roman"/>
                <w:lang w:val="uk-UA"/>
              </w:rPr>
            </w:pPr>
            <w:r w:rsidRPr="00FB39B6">
              <w:rPr>
                <w:rFonts w:ascii="Times New Roman" w:hAnsi="Times New Roman"/>
                <w:lang w:val="uk-UA"/>
              </w:rPr>
              <w:t>Безпечно використовує найпростіші прилади у побуті; самостійно організовує робоче місце відповідно до визначених потреб та завдань</w:t>
            </w:r>
          </w:p>
          <w:p w:rsidR="005068EB" w:rsidRPr="00FB39B6" w:rsidRDefault="005068EB" w:rsidP="002927D1">
            <w:pPr>
              <w:spacing w:line="276" w:lineRule="auto"/>
              <w:rPr>
                <w:rFonts w:ascii="Times New Roman" w:hAnsi="Times New Roman"/>
                <w:lang w:val="ru-RU"/>
              </w:rPr>
            </w:pPr>
          </w:p>
        </w:tc>
        <w:tc>
          <w:tcPr>
            <w:tcW w:w="6955" w:type="dxa"/>
          </w:tcPr>
          <w:p w:rsidR="003177CE" w:rsidRPr="00D56F3D" w:rsidRDefault="003177CE" w:rsidP="002927D1">
            <w:pPr>
              <w:spacing w:line="276" w:lineRule="auto"/>
              <w:ind w:left="103"/>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ind w:left="103"/>
              <w:rPr>
                <w:rFonts w:ascii="Times New Roman" w:hAnsi="Times New Roman"/>
                <w:lang w:val="uk-UA"/>
              </w:rPr>
            </w:pPr>
            <w:r w:rsidRPr="00D56F3D">
              <w:rPr>
                <w:rFonts w:ascii="Times New Roman" w:hAnsi="Times New Roman"/>
                <w:lang w:val="uk-UA"/>
              </w:rPr>
              <w:t xml:space="preserve">- безпечно поводиться з найпростішими побутовими приладами у власному побуті </w:t>
            </w:r>
            <w:r w:rsidRPr="002927D1">
              <w:rPr>
                <w:rFonts w:ascii="Times New Roman" w:hAnsi="Times New Roman"/>
                <w:color w:val="4F81BD"/>
                <w:lang w:val="uk-UA"/>
              </w:rPr>
              <w:t>[4 ТЕО 4-4.2-1]</w:t>
            </w:r>
            <w:r w:rsidRPr="00D56F3D">
              <w:rPr>
                <w:rFonts w:ascii="Times New Roman" w:hAnsi="Times New Roman"/>
                <w:lang w:val="uk-UA"/>
              </w:rPr>
              <w:t>;</w:t>
            </w:r>
          </w:p>
          <w:p w:rsidR="003177CE" w:rsidRPr="002927D1" w:rsidRDefault="003177CE" w:rsidP="002927D1">
            <w:pPr>
              <w:spacing w:line="276" w:lineRule="auto"/>
              <w:rPr>
                <w:rFonts w:ascii="Times New Roman" w:hAnsi="Times New Roman"/>
                <w:color w:val="4F81BD"/>
                <w:lang w:val="uk-UA"/>
              </w:rPr>
            </w:pPr>
            <w:r w:rsidRPr="00D56F3D">
              <w:rPr>
                <w:rFonts w:ascii="Times New Roman" w:hAnsi="Times New Roman"/>
                <w:lang w:val="uk-UA"/>
              </w:rPr>
              <w:t xml:space="preserve">- самостійно </w:t>
            </w:r>
            <w:r w:rsidRPr="00D56F3D">
              <w:rPr>
                <w:rFonts w:ascii="Times New Roman" w:hAnsi="Times New Roman"/>
                <w:i/>
                <w:lang w:val="uk-UA"/>
              </w:rPr>
              <w:t>організовує</w:t>
            </w:r>
            <w:r w:rsidRPr="00D56F3D">
              <w:rPr>
                <w:rFonts w:ascii="Times New Roman" w:hAnsi="Times New Roman"/>
                <w:lang w:val="uk-UA"/>
              </w:rPr>
              <w:t xml:space="preserve"> робоче місце відповідно до власних потреб та визначених завдань (організація особистого побуту) </w:t>
            </w:r>
            <w:r w:rsidRPr="002927D1">
              <w:rPr>
                <w:rFonts w:ascii="Times New Roman" w:hAnsi="Times New Roman"/>
                <w:color w:val="4F81BD"/>
                <w:lang w:val="uk-UA"/>
              </w:rPr>
              <w:t>[4</w:t>
            </w:r>
            <w:r w:rsidR="005A52B8">
              <w:rPr>
                <w:rFonts w:ascii="Times New Roman" w:hAnsi="Times New Roman"/>
                <w:color w:val="4F81BD"/>
                <w:lang w:val="uk-UA"/>
              </w:rPr>
              <w:t xml:space="preserve"> </w:t>
            </w:r>
            <w:r w:rsidRPr="002927D1">
              <w:rPr>
                <w:rFonts w:ascii="Times New Roman" w:hAnsi="Times New Roman"/>
                <w:color w:val="4F81BD"/>
                <w:lang w:val="uk-UA"/>
              </w:rPr>
              <w:t>ТЕО</w:t>
            </w:r>
            <w:r w:rsidR="00AF007F" w:rsidRPr="00CF6E22">
              <w:rPr>
                <w:rFonts w:ascii="Times New Roman" w:hAnsi="Times New Roman"/>
                <w:color w:val="4F81BD"/>
                <w:lang w:val="uk-UA"/>
              </w:rPr>
              <w:t xml:space="preserve"> </w:t>
            </w:r>
            <w:r w:rsidRPr="002927D1">
              <w:rPr>
                <w:rFonts w:ascii="Times New Roman" w:hAnsi="Times New Roman"/>
                <w:color w:val="4F81BD"/>
                <w:lang w:val="uk-UA"/>
              </w:rPr>
              <w:t>4-4.2-2]</w:t>
            </w:r>
          </w:p>
          <w:p w:rsidR="003177CE" w:rsidRDefault="003177CE" w:rsidP="002927D1">
            <w:pPr>
              <w:spacing w:line="276" w:lineRule="auto"/>
              <w:rPr>
                <w:rFonts w:ascii="Times New Roman" w:hAnsi="Times New Roman"/>
                <w:color w:val="0000FF"/>
                <w:lang w:val="uk-UA"/>
              </w:rPr>
            </w:pPr>
          </w:p>
          <w:p w:rsidR="003177CE" w:rsidRPr="00D56F3D" w:rsidRDefault="003177CE" w:rsidP="002927D1">
            <w:pPr>
              <w:spacing w:line="276" w:lineRule="auto"/>
              <w:rPr>
                <w:rFonts w:ascii="Times New Roman" w:hAnsi="Times New Roman"/>
                <w:lang w:val="uk-UA"/>
              </w:rPr>
            </w:pPr>
          </w:p>
        </w:tc>
      </w:tr>
      <w:tr w:rsidR="003177CE" w:rsidRPr="004D40CF" w:rsidTr="002927D1">
        <w:tc>
          <w:tcPr>
            <w:tcW w:w="2943" w:type="dxa"/>
          </w:tcPr>
          <w:p w:rsidR="003177CE" w:rsidRPr="00FB39B6" w:rsidRDefault="003177CE" w:rsidP="002927D1">
            <w:pPr>
              <w:spacing w:line="276" w:lineRule="auto"/>
              <w:rPr>
                <w:rFonts w:ascii="Times New Roman" w:hAnsi="Times New Roman"/>
                <w:lang w:val="ru-RU"/>
              </w:rPr>
            </w:pPr>
            <w:r w:rsidRPr="00FB39B6">
              <w:rPr>
                <w:rFonts w:ascii="Times New Roman" w:hAnsi="Times New Roman"/>
                <w:lang w:val="uk-UA"/>
              </w:rPr>
              <w:t>Планує та виконує дії у власному побуті</w:t>
            </w:r>
          </w:p>
        </w:tc>
        <w:tc>
          <w:tcPr>
            <w:tcW w:w="6955" w:type="dxa"/>
          </w:tcPr>
          <w:p w:rsidR="009C7951" w:rsidRPr="00D56F3D" w:rsidRDefault="009C7951" w:rsidP="002927D1">
            <w:pPr>
              <w:spacing w:line="276" w:lineRule="auto"/>
              <w:ind w:left="103"/>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 самостійно </w:t>
            </w:r>
            <w:r w:rsidRPr="00D56F3D">
              <w:rPr>
                <w:rFonts w:ascii="Times New Roman" w:hAnsi="Times New Roman"/>
                <w:i/>
                <w:lang w:val="uk-UA"/>
              </w:rPr>
              <w:t>плану</w:t>
            </w:r>
            <w:r w:rsidR="009C7951">
              <w:rPr>
                <w:rFonts w:ascii="Times New Roman" w:hAnsi="Times New Roman"/>
                <w:i/>
                <w:lang w:val="uk-UA"/>
              </w:rPr>
              <w:t>є</w:t>
            </w:r>
            <w:r w:rsidRPr="00D56F3D">
              <w:rPr>
                <w:rFonts w:ascii="Times New Roman" w:hAnsi="Times New Roman"/>
                <w:i/>
                <w:lang w:val="uk-UA"/>
              </w:rPr>
              <w:t xml:space="preserve"> та реалізову</w:t>
            </w:r>
            <w:r w:rsidR="009C7951">
              <w:rPr>
                <w:rFonts w:ascii="Times New Roman" w:hAnsi="Times New Roman"/>
                <w:i/>
                <w:lang w:val="uk-UA"/>
              </w:rPr>
              <w:t>є</w:t>
            </w:r>
            <w:r w:rsidRPr="00D56F3D">
              <w:rPr>
                <w:rFonts w:ascii="Times New Roman" w:hAnsi="Times New Roman"/>
                <w:lang w:val="uk-UA"/>
              </w:rPr>
              <w:t xml:space="preserve"> трудові дії у власному побуті (ремонту</w:t>
            </w:r>
            <w:r w:rsidR="009C7951">
              <w:rPr>
                <w:rFonts w:ascii="Times New Roman" w:hAnsi="Times New Roman"/>
                <w:lang w:val="uk-UA"/>
              </w:rPr>
              <w:t>є</w:t>
            </w:r>
            <w:r w:rsidRPr="00D56F3D">
              <w:rPr>
                <w:rFonts w:ascii="Times New Roman" w:hAnsi="Times New Roman"/>
                <w:lang w:val="uk-UA"/>
              </w:rPr>
              <w:t xml:space="preserve"> іграшки, книжки відомими способами; догляда</w:t>
            </w:r>
            <w:r w:rsidR="009C7951">
              <w:rPr>
                <w:rFonts w:ascii="Times New Roman" w:hAnsi="Times New Roman"/>
                <w:lang w:val="uk-UA"/>
              </w:rPr>
              <w:t>є</w:t>
            </w:r>
            <w:r w:rsidRPr="00D56F3D">
              <w:rPr>
                <w:rFonts w:ascii="Times New Roman" w:hAnsi="Times New Roman"/>
                <w:lang w:val="uk-UA"/>
              </w:rPr>
              <w:t xml:space="preserve"> за рослинами і тваринами; готу</w:t>
            </w:r>
            <w:r w:rsidR="009C7951">
              <w:rPr>
                <w:rFonts w:ascii="Times New Roman" w:hAnsi="Times New Roman"/>
                <w:lang w:val="uk-UA"/>
              </w:rPr>
              <w:t>є</w:t>
            </w:r>
            <w:r w:rsidRPr="00D56F3D">
              <w:rPr>
                <w:rFonts w:ascii="Times New Roman" w:hAnsi="Times New Roman"/>
                <w:lang w:val="uk-UA"/>
              </w:rPr>
              <w:t xml:space="preserve"> нескладні страви за рецептами; догляда</w:t>
            </w:r>
            <w:r w:rsidR="009C7951">
              <w:rPr>
                <w:rFonts w:ascii="Times New Roman" w:hAnsi="Times New Roman"/>
                <w:lang w:val="uk-UA"/>
              </w:rPr>
              <w:t>є</w:t>
            </w:r>
            <w:r w:rsidRPr="00D56F3D">
              <w:rPr>
                <w:rFonts w:ascii="Times New Roman" w:hAnsi="Times New Roman"/>
                <w:lang w:val="uk-UA"/>
              </w:rPr>
              <w:t xml:space="preserve"> за одягом та взуттям) </w:t>
            </w:r>
            <w:r w:rsidRPr="002927D1">
              <w:rPr>
                <w:rFonts w:ascii="Times New Roman" w:hAnsi="Times New Roman"/>
                <w:color w:val="4F81BD"/>
                <w:lang w:val="uk-UA"/>
              </w:rPr>
              <w:t>[4 ТЕО 4-4.1-1]</w:t>
            </w:r>
            <w:r w:rsidR="009C7951" w:rsidRPr="00D56F3D">
              <w:rPr>
                <w:rFonts w:ascii="Times New Roman" w:hAnsi="Times New Roman"/>
                <w:lang w:val="uk-UA"/>
              </w:rPr>
              <w:t>;</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 </w:t>
            </w:r>
            <w:r w:rsidR="009C7951">
              <w:rPr>
                <w:rFonts w:ascii="Times New Roman" w:hAnsi="Times New Roman"/>
                <w:i/>
                <w:lang w:val="uk-UA"/>
              </w:rPr>
              <w:t xml:space="preserve">пояснює </w:t>
            </w:r>
            <w:r w:rsidR="009C7951" w:rsidRPr="002927D1">
              <w:rPr>
                <w:rFonts w:ascii="Times New Roman" w:hAnsi="Times New Roman"/>
                <w:lang w:val="uk-UA"/>
              </w:rPr>
              <w:t>важливість</w:t>
            </w:r>
            <w:r w:rsidRPr="00B22CA2">
              <w:rPr>
                <w:rFonts w:ascii="Times New Roman" w:hAnsi="Times New Roman"/>
                <w:lang w:val="uk-UA"/>
              </w:rPr>
              <w:t xml:space="preserve"> </w:t>
            </w:r>
            <w:r w:rsidRPr="00D56F3D">
              <w:rPr>
                <w:rFonts w:ascii="Times New Roman" w:hAnsi="Times New Roman"/>
                <w:lang w:val="uk-UA"/>
              </w:rPr>
              <w:t xml:space="preserve">правил поведінки за столом, </w:t>
            </w:r>
            <w:r w:rsidR="009C7951">
              <w:rPr>
                <w:rFonts w:ascii="Times New Roman" w:hAnsi="Times New Roman"/>
                <w:lang w:val="uk-UA"/>
              </w:rPr>
              <w:t xml:space="preserve">використовує </w:t>
            </w:r>
            <w:r w:rsidR="009C7951" w:rsidRPr="00D56F3D">
              <w:rPr>
                <w:rFonts w:ascii="Times New Roman" w:hAnsi="Times New Roman"/>
                <w:lang w:val="uk-UA"/>
              </w:rPr>
              <w:t>столов</w:t>
            </w:r>
            <w:r w:rsidR="009C7951">
              <w:rPr>
                <w:rFonts w:ascii="Times New Roman" w:hAnsi="Times New Roman"/>
                <w:lang w:val="uk-UA"/>
              </w:rPr>
              <w:t>ий</w:t>
            </w:r>
            <w:r w:rsidR="009C7951" w:rsidRPr="00D56F3D">
              <w:rPr>
                <w:rFonts w:ascii="Times New Roman" w:hAnsi="Times New Roman"/>
                <w:lang w:val="uk-UA"/>
              </w:rPr>
              <w:t xml:space="preserve"> посуд</w:t>
            </w:r>
            <w:r w:rsidR="009C7951">
              <w:rPr>
                <w:rFonts w:ascii="Times New Roman" w:hAnsi="Times New Roman"/>
                <w:lang w:val="uk-UA"/>
              </w:rPr>
              <w:t xml:space="preserve"> за</w:t>
            </w:r>
            <w:r w:rsidR="009C7951" w:rsidRPr="00D56F3D">
              <w:rPr>
                <w:rFonts w:ascii="Times New Roman" w:hAnsi="Times New Roman"/>
                <w:lang w:val="uk-UA"/>
              </w:rPr>
              <w:t xml:space="preserve"> </w:t>
            </w:r>
            <w:r w:rsidRPr="00D56F3D">
              <w:rPr>
                <w:rFonts w:ascii="Times New Roman" w:hAnsi="Times New Roman"/>
                <w:lang w:val="uk-UA"/>
              </w:rPr>
              <w:t>призначення</w:t>
            </w:r>
            <w:r w:rsidR="009C7951">
              <w:rPr>
                <w:rFonts w:ascii="Times New Roman" w:hAnsi="Times New Roman"/>
                <w:lang w:val="uk-UA"/>
              </w:rPr>
              <w:t>м</w:t>
            </w:r>
            <w:r w:rsidRPr="00D56F3D">
              <w:rPr>
                <w:rFonts w:ascii="Times New Roman" w:hAnsi="Times New Roman"/>
                <w:lang w:val="uk-UA"/>
              </w:rPr>
              <w:t xml:space="preserve"> </w:t>
            </w:r>
            <w:r w:rsidRPr="002927D1">
              <w:rPr>
                <w:rFonts w:ascii="Times New Roman" w:hAnsi="Times New Roman"/>
                <w:color w:val="4F81BD"/>
                <w:lang w:val="uk-UA"/>
              </w:rPr>
              <w:t>[4 ТЕО 4-4.1-2]</w:t>
            </w:r>
            <w:r w:rsidRPr="00D56F3D">
              <w:rPr>
                <w:rFonts w:ascii="Times New Roman" w:hAnsi="Times New Roman"/>
                <w:lang w:val="uk-UA"/>
              </w:rPr>
              <w:t>;</w:t>
            </w:r>
          </w:p>
          <w:p w:rsidR="003177CE" w:rsidRDefault="009C7951" w:rsidP="002927D1">
            <w:pPr>
              <w:spacing w:line="276" w:lineRule="auto"/>
              <w:rPr>
                <w:rFonts w:ascii="Times New Roman" w:hAnsi="Times New Roman"/>
                <w:color w:val="0000FF"/>
                <w:lang w:val="uk-UA"/>
              </w:rPr>
            </w:pPr>
            <w:r>
              <w:rPr>
                <w:rFonts w:ascii="Times New Roman" w:hAnsi="Times New Roman"/>
                <w:i/>
                <w:lang w:val="uk-UA"/>
              </w:rPr>
              <w:lastRenderedPageBreak/>
              <w:t xml:space="preserve">- </w:t>
            </w:r>
            <w:r w:rsidR="003177CE" w:rsidRPr="00D56F3D">
              <w:rPr>
                <w:rFonts w:ascii="Times New Roman" w:hAnsi="Times New Roman"/>
                <w:lang w:val="uk-UA"/>
              </w:rPr>
              <w:t>сервіру</w:t>
            </w:r>
            <w:r>
              <w:rPr>
                <w:rFonts w:ascii="Times New Roman" w:hAnsi="Times New Roman"/>
                <w:lang w:val="uk-UA"/>
              </w:rPr>
              <w:t>є</w:t>
            </w:r>
            <w:r w:rsidR="003177CE" w:rsidRPr="00D56F3D">
              <w:rPr>
                <w:rFonts w:ascii="Times New Roman" w:hAnsi="Times New Roman"/>
                <w:lang w:val="uk-UA"/>
              </w:rPr>
              <w:t xml:space="preserve"> ст</w:t>
            </w:r>
            <w:r>
              <w:rPr>
                <w:rFonts w:ascii="Times New Roman" w:hAnsi="Times New Roman"/>
                <w:lang w:val="uk-UA"/>
              </w:rPr>
              <w:t>і</w:t>
            </w:r>
            <w:r w:rsidR="003177CE" w:rsidRPr="00D56F3D">
              <w:rPr>
                <w:rFonts w:ascii="Times New Roman" w:hAnsi="Times New Roman"/>
                <w:lang w:val="uk-UA"/>
              </w:rPr>
              <w:t>л</w:t>
            </w:r>
            <w:r>
              <w:rPr>
                <w:rFonts w:ascii="Times New Roman" w:hAnsi="Times New Roman"/>
                <w:lang w:val="uk-UA"/>
              </w:rPr>
              <w:t xml:space="preserve"> </w:t>
            </w:r>
            <w:r w:rsidR="009B5BC7">
              <w:rPr>
                <w:rFonts w:ascii="Times New Roman" w:hAnsi="Times New Roman"/>
                <w:lang w:val="uk-UA"/>
              </w:rPr>
              <w:t>для рідних до сніданку</w:t>
            </w:r>
            <w:r w:rsidR="005A52B8">
              <w:rPr>
                <w:rFonts w:ascii="Times New Roman" w:hAnsi="Times New Roman"/>
                <w:lang w:val="uk-UA"/>
              </w:rPr>
              <w:t xml:space="preserve"> </w:t>
            </w:r>
            <w:r>
              <w:rPr>
                <w:rFonts w:ascii="Times New Roman" w:hAnsi="Times New Roman"/>
                <w:lang w:val="uk-UA"/>
              </w:rPr>
              <w:t xml:space="preserve">/ обіду / вечері </w:t>
            </w:r>
            <w:r w:rsidR="003177CE" w:rsidRPr="002927D1">
              <w:rPr>
                <w:rFonts w:ascii="Times New Roman" w:hAnsi="Times New Roman"/>
                <w:color w:val="4F81BD"/>
                <w:lang w:val="uk-UA"/>
              </w:rPr>
              <w:t>[4 ТЕО 4-4.1-3]</w:t>
            </w:r>
          </w:p>
          <w:p w:rsidR="005068EB" w:rsidRPr="00D56F3D" w:rsidRDefault="005068EB" w:rsidP="002927D1">
            <w:pPr>
              <w:spacing w:line="276" w:lineRule="auto"/>
              <w:rPr>
                <w:rFonts w:ascii="Times New Roman" w:hAnsi="Times New Roman"/>
                <w:b/>
                <w:lang w:val="uk-UA"/>
              </w:rPr>
            </w:pPr>
          </w:p>
        </w:tc>
      </w:tr>
      <w:tr w:rsidR="003177CE" w:rsidRPr="004D40CF" w:rsidTr="002927D1">
        <w:tc>
          <w:tcPr>
            <w:tcW w:w="2943" w:type="dxa"/>
          </w:tcPr>
          <w:p w:rsidR="003177CE" w:rsidRDefault="003177CE" w:rsidP="002927D1">
            <w:pPr>
              <w:spacing w:line="276" w:lineRule="auto"/>
              <w:rPr>
                <w:rFonts w:ascii="Times New Roman" w:hAnsi="Times New Roman"/>
                <w:lang w:val="uk-UA"/>
              </w:rPr>
            </w:pPr>
            <w:r w:rsidRPr="00FB39B6">
              <w:rPr>
                <w:rFonts w:ascii="Times New Roman" w:hAnsi="Times New Roman"/>
                <w:lang w:val="uk-UA"/>
              </w:rPr>
              <w:lastRenderedPageBreak/>
              <w:t>За допомогою дорослих або самостійно розраховує орієнтовні витрати та кількість матеріалів для виготовлення виробу</w:t>
            </w:r>
          </w:p>
          <w:p w:rsidR="005068EB" w:rsidRPr="00FB39B6" w:rsidRDefault="005068EB" w:rsidP="002927D1">
            <w:pPr>
              <w:spacing w:line="276" w:lineRule="auto"/>
              <w:rPr>
                <w:rFonts w:ascii="Times New Roman" w:hAnsi="Times New Roman"/>
                <w:lang w:val="uk-UA"/>
              </w:rPr>
            </w:pPr>
          </w:p>
        </w:tc>
        <w:tc>
          <w:tcPr>
            <w:tcW w:w="6955" w:type="dxa"/>
          </w:tcPr>
          <w:p w:rsidR="009B5BC7" w:rsidRPr="00D56F3D" w:rsidRDefault="009B5BC7" w:rsidP="002927D1">
            <w:pPr>
              <w:spacing w:line="276" w:lineRule="auto"/>
              <w:ind w:left="103"/>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3177CE" w:rsidRPr="00D56F3D" w:rsidRDefault="003177CE" w:rsidP="002927D1">
            <w:pPr>
              <w:spacing w:line="276" w:lineRule="auto"/>
              <w:rPr>
                <w:rFonts w:ascii="Times New Roman" w:hAnsi="Times New Roman"/>
                <w:color w:val="0000FF"/>
                <w:lang w:val="uk-UA"/>
              </w:rPr>
            </w:pPr>
            <w:r w:rsidRPr="00D56F3D">
              <w:rPr>
                <w:rFonts w:ascii="Times New Roman" w:hAnsi="Times New Roman"/>
                <w:lang w:val="uk-UA"/>
              </w:rPr>
              <w:t xml:space="preserve">- спільно з дорослими чи самостійно </w:t>
            </w:r>
            <w:r w:rsidRPr="00D56F3D">
              <w:rPr>
                <w:rFonts w:ascii="Times New Roman" w:hAnsi="Times New Roman"/>
                <w:i/>
                <w:lang w:val="uk-UA"/>
              </w:rPr>
              <w:t>розраховує</w:t>
            </w:r>
            <w:r w:rsidRPr="00D56F3D">
              <w:rPr>
                <w:rFonts w:ascii="Times New Roman" w:hAnsi="Times New Roman"/>
                <w:lang w:val="uk-UA"/>
              </w:rPr>
              <w:t xml:space="preserve"> приблизну кількість необхідних ресурсів для виготовлення виробу </w:t>
            </w:r>
            <w:r w:rsidRPr="002927D1">
              <w:rPr>
                <w:rFonts w:ascii="Times New Roman" w:hAnsi="Times New Roman"/>
                <w:color w:val="4F81BD"/>
                <w:lang w:val="uk-UA"/>
              </w:rPr>
              <w:t>[4 ТЕО 4-3.1-1]</w:t>
            </w:r>
            <w:r w:rsidR="009B5BC7" w:rsidRPr="00D56F3D">
              <w:rPr>
                <w:rFonts w:ascii="Times New Roman" w:hAnsi="Times New Roman"/>
                <w:lang w:val="uk-UA"/>
              </w:rPr>
              <w:t>;</w:t>
            </w:r>
          </w:p>
          <w:p w:rsidR="003177CE" w:rsidRPr="00D56F3D" w:rsidRDefault="003177CE" w:rsidP="002927D1">
            <w:pPr>
              <w:spacing w:line="276" w:lineRule="auto"/>
              <w:rPr>
                <w:rFonts w:ascii="Times New Roman" w:hAnsi="Times New Roman"/>
                <w:b/>
                <w:lang w:val="uk-UA"/>
              </w:rPr>
            </w:pPr>
            <w:r w:rsidRPr="00D56F3D">
              <w:rPr>
                <w:rFonts w:ascii="Times New Roman" w:hAnsi="Times New Roman"/>
                <w:lang w:val="uk-UA"/>
              </w:rPr>
              <w:t xml:space="preserve">- самостійно </w:t>
            </w:r>
            <w:r w:rsidRPr="00D56F3D">
              <w:rPr>
                <w:rFonts w:ascii="Times New Roman" w:hAnsi="Times New Roman"/>
                <w:i/>
                <w:lang w:val="uk-UA"/>
              </w:rPr>
              <w:t>робить припущення</w:t>
            </w:r>
            <w:r w:rsidRPr="00D56F3D">
              <w:rPr>
                <w:rFonts w:ascii="Times New Roman" w:hAnsi="Times New Roman"/>
                <w:lang w:val="uk-UA"/>
              </w:rPr>
              <w:t xml:space="preserve"> про потрібну кількість матеріалів для виконання простого завдання </w:t>
            </w:r>
            <w:r w:rsidRPr="002927D1">
              <w:rPr>
                <w:rFonts w:ascii="Times New Roman" w:hAnsi="Times New Roman"/>
                <w:color w:val="4F81BD"/>
                <w:lang w:val="uk-UA"/>
              </w:rPr>
              <w:t>[4 ТЕО 4-3.1-2]</w:t>
            </w:r>
          </w:p>
        </w:tc>
      </w:tr>
      <w:tr w:rsidR="003177CE" w:rsidRPr="004D40CF" w:rsidTr="00E22D85">
        <w:tc>
          <w:tcPr>
            <w:tcW w:w="9898" w:type="dxa"/>
            <w:gridSpan w:val="2"/>
          </w:tcPr>
          <w:p w:rsidR="005068EB" w:rsidRPr="00D56F3D" w:rsidRDefault="005068EB" w:rsidP="002927D1">
            <w:pPr>
              <w:keepNext/>
              <w:widowControl w:val="0"/>
              <w:spacing w:line="276" w:lineRule="auto"/>
              <w:rPr>
                <w:rFonts w:ascii="Times New Roman" w:hAnsi="Times New Roman"/>
                <w:b/>
                <w:lang w:val="uk-UA"/>
              </w:rPr>
            </w:pPr>
            <w:r w:rsidRPr="00D56F3D">
              <w:rPr>
                <w:rFonts w:ascii="Times New Roman" w:hAnsi="Times New Roman"/>
                <w:b/>
                <w:lang w:val="uk-UA"/>
              </w:rPr>
              <w:t>Пропонований зміст</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 xml:space="preserve">Організація власної життєдіяльності. </w:t>
            </w:r>
          </w:p>
          <w:p w:rsidR="003177CE" w:rsidRPr="00D56F3D" w:rsidRDefault="003177CE" w:rsidP="002927D1">
            <w:pPr>
              <w:spacing w:line="276" w:lineRule="auto"/>
              <w:rPr>
                <w:rFonts w:ascii="Times New Roman" w:hAnsi="Times New Roman"/>
                <w:color w:val="00000A"/>
                <w:lang w:val="uk-UA"/>
              </w:rPr>
            </w:pPr>
            <w:r w:rsidRPr="00D56F3D">
              <w:rPr>
                <w:rFonts w:ascii="Times New Roman" w:hAnsi="Times New Roman"/>
                <w:color w:val="00000A"/>
                <w:lang w:val="uk-UA"/>
              </w:rPr>
              <w:t>Розв’язування практичних завдань у власному побуті.</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lang w:val="uk-UA"/>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w:t>
            </w:r>
            <w:r w:rsidR="009B5BC7">
              <w:rPr>
                <w:rFonts w:ascii="Times New Roman" w:hAnsi="Times New Roman"/>
                <w:lang w:val="uk-UA"/>
              </w:rPr>
              <w:t>ґ</w:t>
            </w:r>
            <w:r w:rsidRPr="00D56F3D">
              <w:rPr>
                <w:rFonts w:ascii="Times New Roman" w:hAnsi="Times New Roman"/>
                <w:lang w:val="uk-UA"/>
              </w:rPr>
              <w:t>удзиками.</w:t>
            </w:r>
          </w:p>
          <w:p w:rsidR="003177CE" w:rsidRPr="00D56F3D" w:rsidRDefault="003177CE" w:rsidP="002927D1">
            <w:pPr>
              <w:spacing w:line="276" w:lineRule="auto"/>
              <w:rPr>
                <w:rFonts w:ascii="Times New Roman" w:eastAsia="Times New Roman" w:hAnsi="Times New Roman"/>
                <w:lang w:val="uk-UA"/>
              </w:rPr>
            </w:pPr>
            <w:r w:rsidRPr="00D56F3D">
              <w:rPr>
                <w:rFonts w:ascii="Times New Roman" w:hAnsi="Times New Roman"/>
                <w:lang w:val="uk-UA"/>
              </w:rPr>
              <w:t xml:space="preserve">Культура харчування. Правила поведінки за столом. Сервірування столу до обіду. </w:t>
            </w:r>
          </w:p>
          <w:p w:rsidR="003177CE" w:rsidRPr="00D56F3D" w:rsidRDefault="003177CE" w:rsidP="002927D1">
            <w:pPr>
              <w:spacing w:line="276" w:lineRule="auto"/>
              <w:rPr>
                <w:rFonts w:ascii="Times New Roman" w:hAnsi="Times New Roman"/>
                <w:lang w:val="uk-UA" w:eastAsia="ru-RU"/>
              </w:rPr>
            </w:pPr>
            <w:r w:rsidRPr="00D56F3D">
              <w:rPr>
                <w:rFonts w:ascii="Times New Roman" w:hAnsi="Times New Roman"/>
                <w:lang w:val="uk-UA" w:eastAsia="ru-RU"/>
              </w:rPr>
              <w:t xml:space="preserve">Організація робочого місця відповідно до визначених потреб і завдань. </w:t>
            </w:r>
          </w:p>
          <w:p w:rsidR="003177CE" w:rsidRPr="00D56F3D" w:rsidRDefault="003177CE" w:rsidP="002927D1">
            <w:pPr>
              <w:spacing w:line="276" w:lineRule="auto"/>
              <w:rPr>
                <w:rFonts w:ascii="Times New Roman" w:hAnsi="Times New Roman"/>
                <w:highlight w:val="yellow"/>
                <w:lang w:val="uk-UA"/>
              </w:rPr>
            </w:pPr>
            <w:r w:rsidRPr="00D56F3D">
              <w:rPr>
                <w:rFonts w:ascii="Times New Roman" w:hAnsi="Times New Roman"/>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3177CE" w:rsidRPr="00D56F3D" w:rsidRDefault="003177CE" w:rsidP="002927D1">
            <w:pPr>
              <w:keepNext/>
              <w:widowControl w:val="0"/>
              <w:spacing w:line="276" w:lineRule="auto"/>
              <w:jc w:val="both"/>
              <w:rPr>
                <w:rFonts w:ascii="Times New Roman" w:hAnsi="Times New Roman"/>
                <w:lang w:val="uk-UA"/>
              </w:rPr>
            </w:pPr>
            <w:r w:rsidRPr="00D56F3D">
              <w:rPr>
                <w:rFonts w:ascii="Times New Roman" w:hAnsi="Times New Roman"/>
                <w:color w:val="00000A"/>
                <w:lang w:val="uk-UA"/>
              </w:rPr>
              <w:t>Розрахунок матеріалів та витрат для виконання простого завдання</w:t>
            </w:r>
            <w:r w:rsidRPr="00D56F3D">
              <w:rPr>
                <w:rFonts w:ascii="Times New Roman" w:hAnsi="Times New Roman"/>
                <w:lang w:val="uk-UA"/>
              </w:rPr>
              <w:t xml:space="preserve">. </w:t>
            </w:r>
            <w:r w:rsidRPr="00D56F3D">
              <w:rPr>
                <w:rFonts w:ascii="Times New Roman" w:hAnsi="Times New Roman"/>
                <w:lang w:val="uk-UA" w:eastAsia="ru-RU"/>
              </w:rPr>
              <w:t xml:space="preserve"> </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3177CE" w:rsidRPr="00D56F3D" w:rsidRDefault="003177CE" w:rsidP="002927D1">
            <w:pPr>
              <w:spacing w:line="276" w:lineRule="auto"/>
              <w:rPr>
                <w:rFonts w:ascii="Times New Roman" w:hAnsi="Times New Roman"/>
                <w:lang w:val="uk-UA"/>
              </w:rPr>
            </w:pPr>
            <w:r w:rsidRPr="00D56F3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3177CE" w:rsidRDefault="003177CE" w:rsidP="002927D1">
            <w:pPr>
              <w:spacing w:line="276" w:lineRule="auto"/>
              <w:rPr>
                <w:rFonts w:ascii="Times New Roman" w:hAnsi="Times New Roman"/>
                <w:lang w:val="uk-UA"/>
              </w:rPr>
            </w:pPr>
            <w:r w:rsidRPr="00D56F3D">
              <w:rPr>
                <w:rFonts w:ascii="Times New Roman" w:hAnsi="Times New Roman"/>
                <w:lang w:val="uk-UA"/>
              </w:rPr>
              <w:t xml:space="preserve">Переглядає та обговорює фільми (мультфільми), </w:t>
            </w:r>
            <w:r w:rsidR="009B5BC7">
              <w:rPr>
                <w:rFonts w:ascii="Times New Roman" w:hAnsi="Times New Roman"/>
                <w:lang w:val="uk-UA"/>
              </w:rPr>
              <w:t>у</w:t>
            </w:r>
            <w:r w:rsidRPr="00D56F3D">
              <w:rPr>
                <w:rFonts w:ascii="Times New Roman" w:hAnsi="Times New Roman"/>
                <w:lang w:val="uk-UA"/>
              </w:rPr>
              <w:t xml:space="preserve"> яких висвітлюються найпростіші дії щодо самостійності </w:t>
            </w:r>
            <w:r w:rsidR="009B5BC7">
              <w:rPr>
                <w:rFonts w:ascii="Times New Roman" w:hAnsi="Times New Roman"/>
                <w:lang w:val="uk-UA"/>
              </w:rPr>
              <w:t>в</w:t>
            </w:r>
            <w:r w:rsidRPr="00D56F3D">
              <w:rPr>
                <w:rFonts w:ascii="Times New Roman" w:hAnsi="Times New Roman"/>
                <w:lang w:val="uk-UA"/>
              </w:rPr>
              <w:t xml:space="preserve"> побуті.</w:t>
            </w:r>
          </w:p>
          <w:p w:rsidR="009B5BC7" w:rsidRPr="00D56F3D" w:rsidRDefault="009B5BC7" w:rsidP="002927D1">
            <w:pPr>
              <w:spacing w:line="276" w:lineRule="auto"/>
              <w:rPr>
                <w:rFonts w:ascii="Times New Roman" w:hAnsi="Times New Roman"/>
                <w:lang w:val="uk-UA"/>
              </w:rPr>
            </w:pPr>
          </w:p>
        </w:tc>
      </w:tr>
    </w:tbl>
    <w:p w:rsidR="003177CE" w:rsidRPr="00804C44" w:rsidRDefault="003177CE" w:rsidP="003177CE">
      <w:pPr>
        <w:rPr>
          <w:rFonts w:ascii="Times New Roman" w:hAnsi="Times New Roman"/>
          <w:lang w:val="uk-UA"/>
        </w:rPr>
      </w:pPr>
    </w:p>
    <w:p w:rsidR="003177CE" w:rsidRPr="00804C44" w:rsidRDefault="003177CE" w:rsidP="003177CE">
      <w:pPr>
        <w:spacing w:line="276" w:lineRule="auto"/>
        <w:ind w:left="1416" w:firstLine="708"/>
        <w:jc w:val="both"/>
        <w:rPr>
          <w:rFonts w:ascii="Times New Roman" w:hAnsi="Times New Roman"/>
          <w:lang w:val="uk-UA"/>
        </w:rPr>
      </w:pPr>
    </w:p>
    <w:p w:rsidR="00724783" w:rsidRPr="00D56F3D" w:rsidRDefault="003177CE" w:rsidP="002927D1">
      <w:pPr>
        <w:ind w:left="2124" w:hanging="2124"/>
        <w:jc w:val="center"/>
        <w:rPr>
          <w:rFonts w:ascii="Times New Roman" w:hAnsi="Times New Roman"/>
          <w:b/>
          <w:lang w:val="uk-UA"/>
        </w:rPr>
      </w:pPr>
      <w:r>
        <w:rPr>
          <w:rFonts w:ascii="Times New Roman" w:hAnsi="Times New Roman"/>
          <w:b/>
          <w:lang w:val="uk-UA"/>
        </w:rPr>
        <w:br w:type="page"/>
      </w:r>
      <w:r w:rsidR="00724783" w:rsidRPr="00D56F3D">
        <w:rPr>
          <w:rFonts w:ascii="Times New Roman" w:eastAsia="Times New Roman" w:hAnsi="Times New Roman"/>
          <w:b/>
          <w:color w:val="000000"/>
          <w:lang w:val="uk-UA" w:eastAsia="uk-UA"/>
        </w:rPr>
        <w:lastRenderedPageBreak/>
        <w:t>Інформатична освітня галузь</w:t>
      </w:r>
    </w:p>
    <w:p w:rsidR="00724783" w:rsidRPr="00D56F3D" w:rsidRDefault="00724783" w:rsidP="002927D1">
      <w:pPr>
        <w:widowControl w:val="0"/>
        <w:pBdr>
          <w:top w:val="nil"/>
          <w:left w:val="nil"/>
          <w:bottom w:val="nil"/>
          <w:right w:val="nil"/>
          <w:between w:val="nil"/>
        </w:pBdr>
        <w:spacing w:line="276" w:lineRule="auto"/>
        <w:jc w:val="center"/>
        <w:rPr>
          <w:rFonts w:ascii="Times New Roman" w:eastAsia="Times New Roman" w:hAnsi="Times New Roman"/>
          <w:b/>
          <w:color w:val="000000"/>
          <w:lang w:val="uk-UA" w:eastAsia="uk-UA"/>
        </w:rPr>
      </w:pPr>
    </w:p>
    <w:p w:rsidR="00724783" w:rsidRPr="00D56F3D" w:rsidRDefault="00724783" w:rsidP="002927D1">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r w:rsidRPr="00D56F3D">
        <w:rPr>
          <w:rFonts w:ascii="Times New Roman" w:eastAsia="Times New Roman" w:hAnsi="Times New Roman"/>
          <w:b/>
          <w:color w:val="000000"/>
          <w:lang w:val="uk-UA" w:eastAsia="uk-UA"/>
        </w:rPr>
        <w:t>Пояснювальна записка</w:t>
      </w:r>
    </w:p>
    <w:p w:rsidR="00724783" w:rsidRPr="00D56F3D" w:rsidRDefault="00724783" w:rsidP="002927D1">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p>
    <w:p w:rsidR="00724783" w:rsidRPr="00D56F3D" w:rsidRDefault="00724783" w:rsidP="00724783">
      <w:pPr>
        <w:pBdr>
          <w:top w:val="nil"/>
          <w:left w:val="nil"/>
          <w:bottom w:val="nil"/>
          <w:right w:val="nil"/>
          <w:between w:val="nil"/>
        </w:pBdr>
        <w:ind w:firstLine="567"/>
        <w:jc w:val="both"/>
        <w:rPr>
          <w:rFonts w:ascii="Times New Roman" w:hAnsi="Times New Roman"/>
          <w:b/>
          <w:color w:val="000000"/>
          <w:lang w:val="uk-UA" w:eastAsia="uk-UA"/>
        </w:rPr>
      </w:pPr>
      <w:r w:rsidRPr="00D56F3D">
        <w:rPr>
          <w:rFonts w:ascii="Times New Roman" w:hAnsi="Times New Roman"/>
          <w:color w:val="000000"/>
          <w:lang w:val="uk-UA" w:eastAsia="uk-UA"/>
        </w:rPr>
        <w:t>Освітню програму цієї галузі створено на основі Державного стандарту</w:t>
      </w:r>
      <w:r w:rsidRPr="00D56F3D">
        <w:rPr>
          <w:rFonts w:ascii="Times New Roman" w:hAnsi="Times New Roman"/>
          <w:b/>
          <w:color w:val="000000"/>
          <w:lang w:val="uk-UA" w:eastAsia="uk-UA"/>
        </w:rPr>
        <w:t xml:space="preserve"> </w:t>
      </w:r>
      <w:r w:rsidRPr="00D56F3D">
        <w:rPr>
          <w:rFonts w:ascii="Times New Roman" w:hAnsi="Times New Roman"/>
          <w:color w:val="000000"/>
          <w:lang w:val="uk-UA" w:eastAsia="uk-UA"/>
        </w:rPr>
        <w:t>початкової освіти.</w:t>
      </w:r>
    </w:p>
    <w:p w:rsidR="00724783" w:rsidRPr="00D56F3D" w:rsidRDefault="00724783" w:rsidP="00724783">
      <w:pPr>
        <w:widowControl w:val="0"/>
        <w:pBdr>
          <w:top w:val="nil"/>
          <w:left w:val="nil"/>
          <w:bottom w:val="nil"/>
          <w:right w:val="nil"/>
          <w:between w:val="nil"/>
        </w:pBdr>
        <w:spacing w:line="264" w:lineRule="auto"/>
        <w:ind w:left="567" w:hanging="567"/>
        <w:jc w:val="both"/>
        <w:rPr>
          <w:rFonts w:ascii="Times New Roman" w:eastAsia="SimSun" w:hAnsi="Times New Roman"/>
          <w:b/>
          <w:color w:val="000000"/>
          <w:kern w:val="2"/>
          <w:lang w:val="uk-UA" w:eastAsia="hi-IN" w:bidi="hi-IN"/>
        </w:rPr>
      </w:pPr>
    </w:p>
    <w:p w:rsidR="00724783" w:rsidRPr="00D56F3D" w:rsidRDefault="00724783" w:rsidP="002927D1">
      <w:pPr>
        <w:widowControl w:val="0"/>
        <w:pBdr>
          <w:top w:val="nil"/>
          <w:left w:val="nil"/>
          <w:bottom w:val="nil"/>
          <w:right w:val="nil"/>
          <w:between w:val="nil"/>
        </w:pBdr>
        <w:spacing w:line="264" w:lineRule="auto"/>
        <w:ind w:firstLine="567"/>
        <w:jc w:val="both"/>
        <w:rPr>
          <w:rFonts w:ascii="Times New Roman" w:eastAsia="SimSun" w:hAnsi="Times New Roman"/>
          <w:color w:val="000000"/>
          <w:kern w:val="2"/>
          <w:lang w:val="uk-UA" w:eastAsia="hi-IN" w:bidi="hi-IN"/>
        </w:rPr>
      </w:pPr>
      <w:r w:rsidRPr="00D56F3D">
        <w:rPr>
          <w:rFonts w:ascii="Times New Roman" w:eastAsia="SimSun" w:hAnsi="Times New Roman"/>
          <w:b/>
          <w:i/>
          <w:color w:val="000000"/>
          <w:kern w:val="2"/>
          <w:lang w:val="uk-UA" w:eastAsia="hi-IN" w:bidi="hi-IN"/>
        </w:rPr>
        <w:t xml:space="preserve">Метою </w:t>
      </w:r>
      <w:r w:rsidRPr="00D56F3D">
        <w:rPr>
          <w:rFonts w:ascii="Times New Roman" w:eastAsia="SimSun" w:hAnsi="Times New Roman"/>
          <w:color w:val="000000"/>
          <w:kern w:val="2"/>
          <w:lang w:val="uk-UA" w:eastAsia="hi-IN" w:bidi="hi-IN"/>
        </w:rPr>
        <w:t xml:space="preserve">інформатичної освітньої галузі </w:t>
      </w:r>
      <w:r w:rsidRPr="00D56F3D">
        <w:rPr>
          <w:rFonts w:ascii="Times New Roman" w:eastAsia="Times New Roman" w:hAnsi="Times New Roman"/>
          <w:color w:val="000000"/>
          <w:lang w:val="uk-UA" w:eastAsia="uk-UA"/>
        </w:rPr>
        <w:t>для загальної середньої освіти</w:t>
      </w:r>
      <w:r w:rsidRPr="00D56F3D">
        <w:rPr>
          <w:rFonts w:ascii="Times New Roman" w:eastAsia="SimSun" w:hAnsi="Times New Roman"/>
          <w:b/>
          <w:color w:val="000000"/>
          <w:kern w:val="2"/>
          <w:lang w:val="uk-UA" w:eastAsia="hi-IN" w:bidi="hi-IN"/>
        </w:rPr>
        <w:t xml:space="preserve"> </w:t>
      </w:r>
      <w:r w:rsidRPr="00D56F3D">
        <w:rPr>
          <w:rFonts w:ascii="Times New Roman" w:eastAsia="SimSun" w:hAnsi="Times New Roman"/>
          <w:color w:val="000000"/>
          <w:kern w:val="2"/>
          <w:lang w:val="uk-UA" w:eastAsia="hi-IN" w:bidi="hi-IN"/>
        </w:rPr>
        <w:t>є</w:t>
      </w:r>
      <w:r w:rsidRPr="00D56F3D">
        <w:rPr>
          <w:rFonts w:ascii="Times New Roman" w:eastAsia="SimSun" w:hAnsi="Times New Roman"/>
          <w:b/>
          <w:color w:val="000000"/>
          <w:kern w:val="2"/>
          <w:lang w:val="uk-UA" w:eastAsia="hi-IN" w:bidi="hi-IN"/>
        </w:rPr>
        <w:t xml:space="preserve"> </w:t>
      </w:r>
      <w:r w:rsidRPr="00D56F3D">
        <w:rPr>
          <w:rFonts w:ascii="Times New Roman" w:eastAsia="SimSun" w:hAnsi="Times New Roman"/>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724783" w:rsidRPr="00D56F3D" w:rsidRDefault="00724783" w:rsidP="00724783">
      <w:pPr>
        <w:widowControl w:val="0"/>
        <w:pBdr>
          <w:top w:val="nil"/>
          <w:left w:val="nil"/>
          <w:bottom w:val="nil"/>
          <w:right w:val="nil"/>
          <w:between w:val="nil"/>
        </w:pBdr>
        <w:spacing w:line="264" w:lineRule="auto"/>
        <w:ind w:left="567" w:hanging="567"/>
        <w:jc w:val="both"/>
        <w:rPr>
          <w:rFonts w:ascii="Times New Roman" w:eastAsia="SimSun" w:hAnsi="Times New Roman"/>
          <w:color w:val="000000"/>
          <w:kern w:val="2"/>
          <w:lang w:val="uk-UA" w:eastAsia="hi-IN" w:bidi="hi-IN"/>
        </w:rPr>
      </w:pPr>
    </w:p>
    <w:p w:rsidR="00724783" w:rsidRPr="00D56F3D" w:rsidRDefault="00724783" w:rsidP="00724783">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r w:rsidRPr="00D56F3D">
        <w:rPr>
          <w:rFonts w:ascii="Times New Roman" w:eastAsia="Times New Roman" w:hAnsi="Times New Roman"/>
          <w:color w:val="000000"/>
          <w:highlight w:val="white"/>
          <w:lang w:val="ru-RU" w:eastAsia="uk-UA"/>
        </w:rPr>
        <w:t>Відповідно до окресленої мети</w:t>
      </w:r>
      <w:r w:rsidRPr="00D56F3D">
        <w:rPr>
          <w:rFonts w:ascii="Times New Roman" w:eastAsia="Times New Roman" w:hAnsi="Times New Roman"/>
          <w:color w:val="000000"/>
          <w:highlight w:val="white"/>
          <w:lang w:val="uk-UA" w:eastAsia="uk-UA"/>
        </w:rPr>
        <w:t>,</w:t>
      </w:r>
      <w:r w:rsidRPr="00D56F3D">
        <w:rPr>
          <w:rFonts w:ascii="Times New Roman" w:eastAsia="Times New Roman" w:hAnsi="Times New Roman"/>
          <w:color w:val="000000"/>
          <w:highlight w:val="white"/>
          <w:lang w:val="ru-RU" w:eastAsia="uk-UA"/>
        </w:rPr>
        <w:t xml:space="preserve"> головними </w:t>
      </w:r>
      <w:r w:rsidRPr="00D56F3D">
        <w:rPr>
          <w:rFonts w:ascii="Times New Roman" w:eastAsia="Times New Roman" w:hAnsi="Times New Roman"/>
          <w:b/>
          <w:color w:val="000000"/>
          <w:highlight w:val="white"/>
          <w:lang w:val="ru-RU" w:eastAsia="uk-UA"/>
        </w:rPr>
        <w:t>завданнями</w:t>
      </w:r>
      <w:r w:rsidRPr="00D56F3D">
        <w:rPr>
          <w:rFonts w:ascii="Times New Roman" w:eastAsia="Times New Roman" w:hAnsi="Times New Roman"/>
          <w:color w:val="000000"/>
          <w:highlight w:val="white"/>
          <w:lang w:val="ru-RU" w:eastAsia="uk-UA"/>
        </w:rPr>
        <w:t xml:space="preserve"> </w:t>
      </w:r>
      <w:r w:rsidRPr="00D56F3D">
        <w:rPr>
          <w:rFonts w:ascii="Times New Roman" w:eastAsia="SimSun" w:hAnsi="Times New Roman"/>
          <w:color w:val="000000"/>
          <w:kern w:val="2"/>
          <w:lang w:val="uk-UA" w:eastAsia="hi-IN" w:bidi="hi-IN"/>
        </w:rPr>
        <w:t>інформатич</w:t>
      </w:r>
      <w:r w:rsidRPr="00D56F3D">
        <w:rPr>
          <w:rFonts w:ascii="Times New Roman" w:eastAsia="SimSun" w:hAnsi="Times New Roman"/>
          <w:color w:val="000000"/>
          <w:kern w:val="2"/>
          <w:lang w:val="ru-RU" w:eastAsia="hi-IN" w:bidi="hi-IN"/>
        </w:rPr>
        <w:t>ної освітньої галузі</w:t>
      </w:r>
      <w:r w:rsidRPr="00D56F3D">
        <w:rPr>
          <w:rFonts w:ascii="Times New Roman" w:eastAsia="Times New Roman" w:hAnsi="Times New Roman"/>
          <w:color w:val="000000"/>
          <w:highlight w:val="white"/>
          <w:lang w:val="ru-RU" w:eastAsia="uk-UA"/>
        </w:rPr>
        <w:t xml:space="preserve"> у початковій школі є</w:t>
      </w:r>
      <w:r w:rsidRPr="00D56F3D">
        <w:rPr>
          <w:rFonts w:ascii="Times New Roman" w:eastAsia="Times New Roman" w:hAnsi="Times New Roman"/>
          <w:color w:val="000000"/>
          <w:lang w:val="ru-RU" w:eastAsia="uk-UA"/>
        </w:rPr>
        <w:t>:</w:t>
      </w:r>
    </w:p>
    <w:p w:rsidR="00724783" w:rsidRPr="00D56F3D" w:rsidRDefault="00724783" w:rsidP="00724783">
      <w:pPr>
        <w:widowControl w:val="0"/>
        <w:pBdr>
          <w:top w:val="nil"/>
          <w:left w:val="nil"/>
          <w:bottom w:val="nil"/>
          <w:right w:val="nil"/>
          <w:between w:val="nil"/>
        </w:pBdr>
        <w:tabs>
          <w:tab w:val="left" w:pos="4395"/>
        </w:tabs>
        <w:spacing w:line="276" w:lineRule="auto"/>
        <w:jc w:val="both"/>
        <w:rPr>
          <w:rFonts w:ascii="Times New Roman" w:eastAsia="Times New Roman" w:hAnsi="Times New Roman"/>
          <w:color w:val="000000"/>
          <w:lang w:val="ru-RU" w:eastAsia="uk-UA"/>
        </w:rPr>
      </w:pP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hAnsi="Times New Roman"/>
          <w:color w:val="000000"/>
          <w:lang w:val="uk-UA" w:eastAsia="uk-UA"/>
        </w:rPr>
      </w:pPr>
      <w:r w:rsidRPr="00D56F3D">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hAnsi="Times New Roman"/>
          <w:color w:val="000000"/>
          <w:lang w:val="uk-UA" w:eastAsia="uk-UA"/>
        </w:rPr>
      </w:pPr>
      <w:r w:rsidRPr="00D56F3D">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D56F3D">
        <w:rPr>
          <w:rFonts w:ascii="Times New Roman" w:eastAsia="Times New Roman" w:hAnsi="Times New Roman"/>
          <w:color w:val="000000"/>
          <w:highlight w:val="yellow"/>
          <w:lang w:val="uk-UA" w:eastAsia="uk-UA"/>
        </w:rPr>
        <w:t xml:space="preserve"> </w:t>
      </w:r>
      <w:r w:rsidRPr="00D56F3D">
        <w:rPr>
          <w:rFonts w:ascii="Times New Roman" w:eastAsia="Times New Roman" w:hAnsi="Times New Roman"/>
          <w:color w:val="000000"/>
          <w:lang w:val="uk-UA" w:eastAsia="uk-UA"/>
        </w:rPr>
        <w:t>розрізняти правдиву і неправдиву інформацію різних видів;</w:t>
      </w: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D56F3D">
        <w:rPr>
          <w:rFonts w:ascii="Times New Roman" w:eastAsia="Times New Roman" w:hAnsi="Times New Roman"/>
          <w:lang w:val="uk-UA" w:eastAsia="uk-UA"/>
        </w:rPr>
        <w:t>;</w:t>
      </w:r>
    </w:p>
    <w:p w:rsidR="00724783" w:rsidRPr="00D56F3D" w:rsidRDefault="00724783" w:rsidP="00331A42">
      <w:pPr>
        <w:widowControl w:val="0"/>
        <w:numPr>
          <w:ilvl w:val="0"/>
          <w:numId w:val="5"/>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D56F3D">
        <w:rPr>
          <w:rFonts w:ascii="Times New Roman" w:eastAsia="Times New Roman" w:hAnsi="Times New Roman"/>
          <w:color w:val="000000"/>
          <w:lang w:val="ru-RU" w:eastAsia="uk-UA"/>
        </w:rPr>
        <w:t>.</w:t>
      </w:r>
    </w:p>
    <w:p w:rsidR="00724783" w:rsidRPr="00D56F3D" w:rsidRDefault="00724783" w:rsidP="00724783">
      <w:pPr>
        <w:widowControl w:val="0"/>
        <w:pBdr>
          <w:top w:val="nil"/>
          <w:left w:val="nil"/>
          <w:bottom w:val="nil"/>
          <w:right w:val="nil"/>
          <w:between w:val="nil"/>
        </w:pBdr>
        <w:tabs>
          <w:tab w:val="left" w:pos="4395"/>
        </w:tabs>
        <w:spacing w:line="276" w:lineRule="auto"/>
        <w:ind w:left="720"/>
        <w:jc w:val="both"/>
        <w:rPr>
          <w:rFonts w:ascii="Times New Roman" w:eastAsia="Arial" w:hAnsi="Times New Roman"/>
          <w:color w:val="000000"/>
          <w:lang w:val="uk-UA" w:eastAsia="uk-UA"/>
        </w:rPr>
      </w:pPr>
    </w:p>
    <w:p w:rsidR="00724783" w:rsidRPr="00D56F3D" w:rsidRDefault="00724783" w:rsidP="00724783">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sidRPr="00D56F3D">
        <w:rPr>
          <w:rFonts w:ascii="Times New Roman" w:eastAsia="Times New Roman" w:hAnsi="Times New Roman"/>
          <w:b/>
          <w:i/>
          <w:color w:val="000000"/>
          <w:lang w:val="uk-UA" w:eastAsia="uk-UA"/>
        </w:rPr>
        <w:t>змістовими лініями</w:t>
      </w:r>
      <w:r w:rsidR="00EC0B3A" w:rsidRPr="002927D1">
        <w:rPr>
          <w:rFonts w:ascii="Times New Roman" w:eastAsia="Times New Roman" w:hAnsi="Times New Roman"/>
          <w:b/>
          <w:color w:val="000000"/>
          <w:lang w:val="uk-UA" w:eastAsia="uk-UA"/>
        </w:rPr>
        <w:t>:</w:t>
      </w:r>
      <w:r w:rsidRPr="00D56F3D">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r>
        <w:rPr>
          <w:rFonts w:ascii="Times New Roman" w:eastAsia="Times New Roman" w:hAnsi="Times New Roman"/>
          <w:color w:val="000000"/>
          <w:lang w:val="uk-UA" w:eastAsia="uk-UA"/>
        </w:rPr>
        <w:t xml:space="preserve"> </w:t>
      </w:r>
      <w:r w:rsidRPr="00D56F3D">
        <w:rPr>
          <w:rFonts w:ascii="Times New Roman" w:eastAsia="Times New Roman" w:hAnsi="Times New Roman"/>
          <w:color w:val="000000"/>
          <w:lang w:val="uk-UA" w:eastAsia="uk-UA"/>
        </w:rPr>
        <w:t xml:space="preserve">У рамках змістової лінії </w:t>
      </w:r>
      <w:r w:rsidRPr="00D56F3D">
        <w:rPr>
          <w:rFonts w:ascii="Times New Roman" w:eastAsia="Times New Roman" w:hAnsi="Times New Roman"/>
          <w:b/>
          <w:i/>
          <w:color w:val="000000"/>
          <w:lang w:val="uk-UA" w:eastAsia="uk-UA"/>
        </w:rPr>
        <w:t>“Я у світі інформації (Дані. Інформація. Моделі)”</w:t>
      </w:r>
      <w:r w:rsidRPr="00D56F3D">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724783" w:rsidRPr="00D56F3D" w:rsidRDefault="00724783" w:rsidP="00724783">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Змістова лінія </w:t>
      </w:r>
      <w:r w:rsidRPr="00D56F3D">
        <w:rPr>
          <w:rFonts w:ascii="Times New Roman" w:eastAsia="Times New Roman" w:hAnsi="Times New Roman"/>
          <w:b/>
          <w:i/>
          <w:color w:val="000000"/>
          <w:lang w:val="uk-UA" w:eastAsia="uk-UA"/>
        </w:rPr>
        <w:t>“Моя цифрова творчість”</w:t>
      </w:r>
      <w:r w:rsidRPr="00D56F3D">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w:t>
      </w:r>
      <w:r w:rsidRPr="00D56F3D">
        <w:rPr>
          <w:rFonts w:ascii="Times New Roman" w:eastAsia="Times New Roman" w:hAnsi="Times New Roman"/>
          <w:color w:val="000000"/>
          <w:lang w:val="uk-UA" w:eastAsia="uk-UA"/>
        </w:rPr>
        <w:lastRenderedPageBreak/>
        <w:t>творчого самовираження, презентації себе і продуктів власної діяльності, вирішення завдань інших освітніх галузей.</w:t>
      </w:r>
    </w:p>
    <w:p w:rsidR="00724783" w:rsidRPr="00D56F3D" w:rsidRDefault="00724783" w:rsidP="00724783">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В основі змістової лінії </w:t>
      </w:r>
      <w:r w:rsidRPr="00D56F3D">
        <w:rPr>
          <w:rFonts w:ascii="Times New Roman" w:eastAsia="Times New Roman" w:hAnsi="Times New Roman"/>
          <w:b/>
          <w:i/>
          <w:color w:val="000000"/>
          <w:lang w:val="uk-UA" w:eastAsia="uk-UA"/>
        </w:rPr>
        <w:t>“Комунікація та співпраця”</w:t>
      </w:r>
      <w:r w:rsidRPr="00D56F3D">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724783" w:rsidRPr="00D56F3D" w:rsidRDefault="00724783" w:rsidP="00724783">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Змістова лінія </w:t>
      </w:r>
      <w:r w:rsidRPr="00D56F3D">
        <w:rPr>
          <w:rFonts w:ascii="Times New Roman" w:eastAsia="Times New Roman" w:hAnsi="Times New Roman"/>
          <w:b/>
          <w:i/>
          <w:color w:val="000000"/>
          <w:lang w:val="uk-UA" w:eastAsia="uk-UA"/>
        </w:rPr>
        <w:t>“Я і цифрові пристрої”</w:t>
      </w:r>
      <w:r w:rsidRPr="00D56F3D">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D56F3D">
        <w:rPr>
          <w:rFonts w:ascii="Times New Roman" w:eastAsia="Times New Roman" w:hAnsi="Times New Roman"/>
          <w:lang w:val="uk-UA" w:eastAsia="uk-UA"/>
        </w:rPr>
        <w:t>імітувати</w:t>
      </w:r>
      <w:r w:rsidRPr="00D56F3D">
        <w:rPr>
          <w:rFonts w:ascii="Times New Roman" w:eastAsia="Times New Roman" w:hAnsi="Times New Roman"/>
          <w:color w:val="FF0000"/>
          <w:lang w:val="uk-UA" w:eastAsia="uk-UA"/>
        </w:rPr>
        <w:t xml:space="preserve"> </w:t>
      </w:r>
      <w:r w:rsidRPr="00D56F3D">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724783" w:rsidRPr="00D56F3D" w:rsidRDefault="00724783" w:rsidP="00724783">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 xml:space="preserve">Змістову лінію </w:t>
      </w:r>
      <w:r w:rsidRPr="00D56F3D">
        <w:rPr>
          <w:rFonts w:ascii="Times New Roman" w:eastAsia="Times New Roman" w:hAnsi="Times New Roman"/>
          <w:b/>
          <w:i/>
          <w:color w:val="000000"/>
          <w:lang w:val="uk-UA" w:eastAsia="uk-UA"/>
        </w:rPr>
        <w:t>“Відповідальність та безпека в інформаційному суспільстві”</w:t>
      </w:r>
      <w:r w:rsidRPr="00D56F3D">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724783" w:rsidRPr="00D56F3D" w:rsidRDefault="00724783" w:rsidP="00724783">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D56F3D">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724783" w:rsidRPr="00D56F3D" w:rsidRDefault="00724783" w:rsidP="00724783">
      <w:pPr>
        <w:widowControl w:val="0"/>
        <w:pBdr>
          <w:top w:val="nil"/>
          <w:left w:val="nil"/>
          <w:bottom w:val="nil"/>
          <w:right w:val="nil"/>
          <w:between w:val="nil"/>
        </w:pBdr>
        <w:tabs>
          <w:tab w:val="left" w:pos="4395"/>
        </w:tabs>
        <w:spacing w:line="276" w:lineRule="auto"/>
        <w:rPr>
          <w:rFonts w:ascii="Times New Roman" w:eastAsia="Times New Roman" w:hAnsi="Times New Roman"/>
          <w:color w:val="000000"/>
          <w:lang w:val="uk-UA" w:eastAsia="uk-UA"/>
        </w:rPr>
      </w:pPr>
    </w:p>
    <w:p w:rsidR="00724783" w:rsidRPr="00D56F3D" w:rsidRDefault="00724783" w:rsidP="00724783">
      <w:pPr>
        <w:pBdr>
          <w:top w:val="nil"/>
          <w:left w:val="nil"/>
          <w:bottom w:val="nil"/>
          <w:right w:val="nil"/>
          <w:between w:val="nil"/>
        </w:pBdr>
        <w:jc w:val="center"/>
        <w:rPr>
          <w:rFonts w:ascii="Times New Roman" w:hAnsi="Times New Roman"/>
          <w:b/>
          <w:color w:val="000000"/>
          <w:lang w:val="uk-UA" w:eastAsia="uk-UA"/>
        </w:rPr>
      </w:pPr>
      <w:r w:rsidRPr="00D56F3D">
        <w:rPr>
          <w:rFonts w:ascii="Times New Roman" w:hAnsi="Times New Roman"/>
          <w:b/>
          <w:color w:val="000000"/>
          <w:lang w:val="uk-UA" w:eastAsia="uk-UA"/>
        </w:rPr>
        <w:t xml:space="preserve">Результати навчання і пропонований зміст </w:t>
      </w:r>
    </w:p>
    <w:p w:rsidR="00724783" w:rsidRPr="00D56F3D" w:rsidRDefault="00724783" w:rsidP="00724783">
      <w:pPr>
        <w:pBdr>
          <w:top w:val="nil"/>
          <w:left w:val="nil"/>
          <w:bottom w:val="nil"/>
          <w:right w:val="nil"/>
          <w:between w:val="nil"/>
        </w:pBdr>
        <w:jc w:val="both"/>
        <w:rPr>
          <w:rFonts w:ascii="Times New Roman" w:hAnsi="Times New Roman"/>
          <w:color w:val="000000"/>
          <w:lang w:val="uk-UA" w:eastAsia="uk-UA"/>
        </w:rPr>
      </w:pPr>
    </w:p>
    <w:p w:rsidR="00724783" w:rsidRDefault="00724783" w:rsidP="00724783">
      <w:pPr>
        <w:pBdr>
          <w:top w:val="nil"/>
          <w:left w:val="nil"/>
          <w:bottom w:val="nil"/>
          <w:right w:val="nil"/>
          <w:between w:val="nil"/>
        </w:pBdr>
        <w:jc w:val="center"/>
        <w:rPr>
          <w:rFonts w:ascii="Times New Roman" w:hAnsi="Times New Roman"/>
          <w:b/>
          <w:color w:val="000000"/>
          <w:lang w:val="uk-UA" w:eastAsia="uk-UA"/>
        </w:rPr>
      </w:pPr>
      <w:r w:rsidRPr="00D56F3D">
        <w:rPr>
          <w:rFonts w:ascii="Times New Roman" w:hAnsi="Times New Roman"/>
          <w:b/>
          <w:color w:val="000000"/>
          <w:lang w:val="uk-UA" w:eastAsia="uk-UA"/>
        </w:rPr>
        <w:t>3–4</w:t>
      </w:r>
      <w:r>
        <w:rPr>
          <w:rFonts w:ascii="Times New Roman" w:hAnsi="Times New Roman"/>
          <w:b/>
          <w:color w:val="000000"/>
          <w:lang w:val="uk-UA" w:eastAsia="uk-UA"/>
        </w:rPr>
        <w:t>-</w:t>
      </w:r>
      <w:r w:rsidRPr="00D56F3D">
        <w:rPr>
          <w:rFonts w:ascii="Times New Roman" w:hAnsi="Times New Roman"/>
          <w:b/>
          <w:color w:val="000000"/>
          <w:lang w:val="uk-UA" w:eastAsia="uk-UA"/>
        </w:rPr>
        <w:t>й класи</w:t>
      </w:r>
    </w:p>
    <w:p w:rsidR="00724783" w:rsidRPr="00D56F3D" w:rsidRDefault="00724783" w:rsidP="00724783">
      <w:pPr>
        <w:pBdr>
          <w:top w:val="nil"/>
          <w:left w:val="nil"/>
          <w:bottom w:val="nil"/>
          <w:right w:val="nil"/>
          <w:between w:val="nil"/>
        </w:pBdr>
        <w:jc w:val="center"/>
        <w:rPr>
          <w:rFonts w:ascii="Times New Roman" w:hAnsi="Times New Roman"/>
          <w:b/>
          <w:color w:val="000000"/>
          <w:lang w:val="uk-UA" w:eastAsia="uk-UA"/>
        </w:rPr>
      </w:pPr>
    </w:p>
    <w:tbl>
      <w:tblPr>
        <w:tblW w:w="0" w:type="auto"/>
        <w:tblLook w:val="04A0" w:firstRow="1" w:lastRow="0" w:firstColumn="1" w:lastColumn="0" w:noHBand="0" w:noVBand="1"/>
      </w:tblPr>
      <w:tblGrid>
        <w:gridCol w:w="3590"/>
        <w:gridCol w:w="6005"/>
      </w:tblGrid>
      <w:tr w:rsidR="00724783" w:rsidRPr="002927D1" w:rsidTr="002927D1">
        <w:trPr>
          <w:trHeight w:val="6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Обов’язкові результати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Очікувані результати навчання</w:t>
            </w:r>
          </w:p>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p>
        </w:tc>
      </w:tr>
      <w:tr w:rsidR="00724783" w:rsidRPr="002927D1" w:rsidTr="002927D1">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724783" w:rsidRPr="004D40CF" w:rsidTr="00E22D8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 Змістова лінія «Я у світі інформації»</w:t>
            </w:r>
          </w:p>
        </w:tc>
      </w:tr>
      <w:tr w:rsidR="00724783" w:rsidRPr="004D40CF" w:rsidTr="002927D1">
        <w:trPr>
          <w:trHeight w:val="40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Пояснює основні інформаційні процеси у близькому для себе </w:t>
            </w:r>
            <w:r w:rsidRPr="002927D1">
              <w:rPr>
                <w:rFonts w:ascii="Times New Roman" w:eastAsia="Times New Roman" w:hAnsi="Times New Roman"/>
                <w:color w:val="000000"/>
                <w:lang w:val="uk-UA" w:eastAsia="uk-UA"/>
              </w:rPr>
              <w:lastRenderedPageBreak/>
              <w:t>середовищі (дім, школа, вулиця) на основі власних спостережень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423" w:rsidRPr="00D56F3D" w:rsidRDefault="000B0423" w:rsidP="002927D1">
            <w:pPr>
              <w:ind w:left="103"/>
              <w:jc w:val="center"/>
              <w:rPr>
                <w:rFonts w:ascii="Times New Roman" w:hAnsi="Times New Roman"/>
                <w:lang w:val="uk-UA"/>
              </w:rPr>
            </w:pPr>
            <w:r w:rsidRPr="00D56F3D">
              <w:rPr>
                <w:rFonts w:ascii="Times New Roman" w:hAnsi="Times New Roman"/>
                <w:b/>
                <w:lang w:val="uk-UA"/>
              </w:rPr>
              <w:lastRenderedPageBreak/>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наводить</w:t>
            </w:r>
            <w:r w:rsidRPr="002927D1">
              <w:rPr>
                <w:rFonts w:ascii="Times New Roman" w:eastAsia="Times New Roman" w:hAnsi="Times New Roman"/>
                <w:color w:val="000000"/>
                <w:lang w:val="uk-UA" w:eastAsia="uk-UA"/>
              </w:rPr>
              <w:t xml:space="preserve"> приклади інформаційних процесів у </w:t>
            </w:r>
            <w:r w:rsidRPr="002927D1">
              <w:rPr>
                <w:rFonts w:ascii="Times New Roman" w:eastAsia="Times New Roman" w:hAnsi="Times New Roman"/>
                <w:color w:val="000000"/>
                <w:lang w:val="uk-UA" w:eastAsia="uk-UA"/>
              </w:rPr>
              <w:lastRenderedPageBreak/>
              <w:t xml:space="preserve">близькому для себе середовищі та </w:t>
            </w:r>
            <w:r w:rsidRPr="002927D1">
              <w:rPr>
                <w:rFonts w:ascii="Times New Roman" w:eastAsia="Times New Roman" w:hAnsi="Times New Roman"/>
                <w:i/>
                <w:iCs/>
                <w:color w:val="000000"/>
                <w:lang w:val="uk-UA" w:eastAsia="uk-UA"/>
              </w:rPr>
              <w:t xml:space="preserve">описує </w:t>
            </w:r>
            <w:r w:rsidRPr="002927D1">
              <w:rPr>
                <w:rFonts w:ascii="Times New Roman" w:eastAsia="Times New Roman" w:hAnsi="Times New Roman"/>
                <w:color w:val="000000"/>
                <w:lang w:val="uk-UA" w:eastAsia="uk-UA"/>
              </w:rPr>
              <w:t>їх сутність</w:t>
            </w:r>
            <w:r w:rsidRPr="002927D1">
              <w:rPr>
                <w:rFonts w:ascii="Times New Roman" w:eastAsia="Times New Roman" w:hAnsi="Times New Roman"/>
                <w:color w:val="4F81BD"/>
                <w:lang w:val="uk-UA" w:eastAsia="uk-UA"/>
              </w:rPr>
              <w:t xml:space="preserve"> [4 ІФО 1-1.1-1]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учасників інформаційних процесів та </w:t>
            </w:r>
            <w:r w:rsidRPr="002927D1">
              <w:rPr>
                <w:rFonts w:ascii="Times New Roman" w:eastAsia="Times New Roman" w:hAnsi="Times New Roman"/>
                <w:i/>
                <w:iCs/>
                <w:color w:val="000000"/>
                <w:lang w:val="uk-UA" w:eastAsia="uk-UA"/>
              </w:rPr>
              <w:t>описує</w:t>
            </w:r>
            <w:r w:rsidRPr="002927D1">
              <w:rPr>
                <w:rFonts w:ascii="Times New Roman" w:eastAsia="Times New Roman" w:hAnsi="Times New Roman"/>
                <w:color w:val="000000"/>
                <w:lang w:val="uk-UA" w:eastAsia="uk-UA"/>
              </w:rPr>
              <w:t xml:space="preserve"> їхню інформаційну взаємодію</w:t>
            </w:r>
            <w:r w:rsidRPr="002927D1">
              <w:rPr>
                <w:rFonts w:ascii="Times New Roman" w:eastAsia="Times New Roman" w:hAnsi="Times New Roman"/>
                <w:color w:val="4F81BD"/>
                <w:lang w:val="uk-UA" w:eastAsia="uk-UA"/>
              </w:rPr>
              <w:t xml:space="preserve"> [4 ІФО 1-1.1-2]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переваги і обмеження цифрових пристроїв та інформаційних технологій для опрацювання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1.1-3]</w:t>
            </w:r>
            <w:r w:rsidRPr="002927D1">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відстежує</w:t>
            </w:r>
            <w:r w:rsidRPr="002927D1">
              <w:rPr>
                <w:rFonts w:ascii="Times New Roman" w:eastAsia="Times New Roman" w:hAnsi="Times New Roman"/>
                <w:color w:val="000000"/>
                <w:lang w:val="uk-UA" w:eastAsia="uk-UA"/>
              </w:rPr>
              <w:t xml:space="preserve"> здійснення інформаційного процесу та </w:t>
            </w:r>
            <w:r w:rsidRPr="002927D1">
              <w:rPr>
                <w:rFonts w:ascii="Times New Roman" w:eastAsia="Times New Roman" w:hAnsi="Times New Roman"/>
                <w:i/>
                <w:iCs/>
                <w:color w:val="000000"/>
                <w:lang w:val="uk-UA" w:eastAsia="uk-UA"/>
              </w:rPr>
              <w:t xml:space="preserve">виявляє </w:t>
            </w:r>
            <w:r w:rsidRPr="002927D1">
              <w:rPr>
                <w:rFonts w:ascii="Times New Roman" w:eastAsia="Times New Roman" w:hAnsi="Times New Roman"/>
                <w:color w:val="000000"/>
                <w:lang w:val="uk-UA" w:eastAsia="uk-UA"/>
              </w:rPr>
              <w:t>порушення (наприклад, момент виникнення шуму)</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1.1-4]</w:t>
            </w:r>
          </w:p>
          <w:p w:rsidR="000B0423" w:rsidRPr="002927D1" w:rsidRDefault="000B0423" w:rsidP="002927D1">
            <w:pPr>
              <w:spacing w:line="276" w:lineRule="auto"/>
              <w:rPr>
                <w:rFonts w:ascii="Times New Roman" w:eastAsia="Times New Roman" w:hAnsi="Times New Roman"/>
                <w:lang w:val="uk-UA" w:eastAsia="uk-UA"/>
              </w:rPr>
            </w:pPr>
          </w:p>
        </w:tc>
      </w:tr>
      <w:tr w:rsidR="00724783" w:rsidRPr="004D40CF" w:rsidTr="002927D1">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ind w:right="-120"/>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0423" w:rsidRPr="00D56F3D" w:rsidRDefault="000B0423" w:rsidP="002927D1">
            <w:pPr>
              <w:ind w:left="103"/>
              <w:jc w:val="center"/>
              <w:rPr>
                <w:rFonts w:ascii="Times New Roman" w:hAnsi="Times New Roman"/>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робить</w:t>
            </w:r>
            <w:r w:rsidRPr="002927D1">
              <w:rPr>
                <w:rFonts w:ascii="Times New Roman" w:eastAsia="Times New Roman" w:hAnsi="Times New Roman"/>
                <w:color w:val="000000"/>
                <w:lang w:val="uk-UA" w:eastAsia="uk-UA"/>
              </w:rPr>
              <w:t xml:space="preserve"> висновок щодо способу подання інформації (</w:t>
            </w:r>
            <w:r w:rsidRPr="002927D1">
              <w:rPr>
                <w:rFonts w:ascii="Times New Roman" w:eastAsia="Times New Roman" w:hAnsi="Times New Roman"/>
                <w:color w:val="000000"/>
                <w:shd w:val="clear" w:color="auto" w:fill="FFFFFF"/>
                <w:lang w:val="uk-UA" w:eastAsia="uk-UA"/>
              </w:rPr>
              <w:t>текстова, графічна, числова, звукова, відео тощо</w:t>
            </w: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-шукає </w:t>
            </w:r>
            <w:r w:rsidRPr="002927D1">
              <w:rPr>
                <w:rFonts w:ascii="Times New Roman" w:eastAsia="Times New Roman" w:hAnsi="Times New Roman"/>
                <w:color w:val="000000"/>
                <w:lang w:val="uk-UA" w:eastAsia="uk-UA"/>
              </w:rPr>
              <w:t xml:space="preserve">інформацію за ключовими словами та </w:t>
            </w:r>
            <w:r w:rsidRPr="002927D1">
              <w:rPr>
                <w:rFonts w:ascii="Times New Roman" w:eastAsia="Times New Roman" w:hAnsi="Times New Roman"/>
                <w:i/>
                <w:iCs/>
                <w:color w:val="000000"/>
                <w:lang w:val="uk-UA" w:eastAsia="uk-UA"/>
              </w:rPr>
              <w:t xml:space="preserve">зберігає </w:t>
            </w:r>
            <w:r w:rsidRPr="002927D1">
              <w:rPr>
                <w:rFonts w:ascii="Times New Roman" w:eastAsia="Times New Roman" w:hAnsi="Times New Roman"/>
                <w:color w:val="000000"/>
                <w:lang w:val="uk-UA" w:eastAsia="uk-UA"/>
              </w:rPr>
              <w:t>результати пошуку</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1.2-2]</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інформацію, що підтверджує чи спростовує просте твердження</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1.2-3]</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color w:val="000000"/>
                <w:lang w:val="uk-UA" w:eastAsia="uk-UA"/>
              </w:rPr>
              <w:t>д</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пристрої та інструменти для отримання даних необхідного типу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збереження інформації та відповідний носій даних</w:t>
            </w:r>
            <w:r w:rsidRPr="002927D1">
              <w:rPr>
                <w:rFonts w:ascii="Times New Roman" w:eastAsia="Times New Roman" w:hAnsi="Times New Roman"/>
                <w:color w:val="4F81BD"/>
                <w:lang w:val="uk-UA" w:eastAsia="uk-UA"/>
              </w:rPr>
              <w:t xml:space="preserve"> [4 ІФО 1-1.2-5]</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заносить</w:t>
            </w:r>
            <w:r w:rsidRPr="002927D1">
              <w:rPr>
                <w:rFonts w:ascii="Times New Roman" w:eastAsia="Times New Roman" w:hAnsi="Times New Roman"/>
                <w:color w:val="000000"/>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1.2-6]</w:t>
            </w:r>
            <w:r w:rsidR="000B0423" w:rsidRPr="007A4B6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наводить</w:t>
            </w:r>
            <w:r w:rsidRPr="002927D1">
              <w:rPr>
                <w:rFonts w:ascii="Times New Roman" w:eastAsia="Times New Roman" w:hAnsi="Times New Roman"/>
                <w:color w:val="000000"/>
                <w:lang w:val="uk-UA" w:eastAsia="uk-UA"/>
              </w:rPr>
              <w:t xml:space="preserve"> приклади того, що одні і ті ж дані можна представляти більш ніж одним способом чи кодуванням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1.2-7]</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представлення даних для різних життєвих ситуацій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1.2-8]</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кодування / розкодування повідомлень за запропонованим правилом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1.2-9]</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заповнює</w:t>
            </w:r>
            <w:r w:rsidRPr="002927D1">
              <w:rPr>
                <w:rFonts w:ascii="Times New Roman" w:eastAsia="Times New Roman" w:hAnsi="Times New Roman"/>
                <w:color w:val="000000"/>
                <w:lang w:val="uk-UA" w:eastAsia="uk-UA"/>
              </w:rPr>
              <w:t xml:space="preserve"> шаблони, схеми за наведеним зразком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1.2-10]</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пропущені і / або помилкові дії у знайомій послідовності, </w:t>
            </w:r>
            <w:r w:rsidRPr="002927D1">
              <w:rPr>
                <w:rFonts w:ascii="Times New Roman" w:eastAsia="Times New Roman" w:hAnsi="Times New Roman"/>
                <w:i/>
                <w:iCs/>
                <w:color w:val="000000"/>
                <w:lang w:val="uk-UA" w:eastAsia="uk-UA"/>
              </w:rPr>
              <w:t>виправляє</w:t>
            </w:r>
            <w:r w:rsidRPr="002927D1">
              <w:rPr>
                <w:rFonts w:ascii="Times New Roman" w:eastAsia="Times New Roman" w:hAnsi="Times New Roman"/>
                <w:color w:val="000000"/>
                <w:lang w:val="uk-UA" w:eastAsia="uk-UA"/>
              </w:rPr>
              <w:t xml:space="preserve"> помилки в ній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прості схеми та </w:t>
            </w:r>
            <w:r w:rsidRPr="002927D1">
              <w:rPr>
                <w:rFonts w:ascii="Times New Roman" w:eastAsia="Times New Roman" w:hAnsi="Times New Roman"/>
                <w:i/>
                <w:iCs/>
                <w:color w:val="000000"/>
                <w:lang w:val="uk-UA" w:eastAsia="uk-UA"/>
              </w:rPr>
              <w:t>дає</w:t>
            </w:r>
            <w:r w:rsidRPr="002927D1">
              <w:rPr>
                <w:rFonts w:ascii="Times New Roman" w:eastAsia="Times New Roman" w:hAnsi="Times New Roman"/>
                <w:color w:val="000000"/>
                <w:lang w:val="uk-UA" w:eastAsia="uk-UA"/>
              </w:rPr>
              <w:t xml:space="preserve"> відповіді на запитання, користуючись такими схемами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1.2-12]</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представляє </w:t>
            </w:r>
            <w:r w:rsidRPr="002927D1">
              <w:rPr>
                <w:rFonts w:ascii="Times New Roman" w:eastAsia="Times New Roman" w:hAnsi="Times New Roman"/>
                <w:color w:val="000000"/>
                <w:lang w:val="uk-UA" w:eastAsia="uk-UA"/>
              </w:rPr>
              <w:t xml:space="preserve">якісні дані графічно </w:t>
            </w:r>
            <w:r w:rsidRPr="002927D1">
              <w:rPr>
                <w:rFonts w:ascii="Times New Roman" w:eastAsia="Times New Roman" w:hAnsi="Times New Roman"/>
                <w:color w:val="4F81BD"/>
                <w:lang w:val="uk-UA" w:eastAsia="uk-UA"/>
              </w:rPr>
              <w:t>[4 ІФО 1.2-13]</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вирізняє </w:t>
            </w:r>
            <w:r w:rsidRPr="002927D1">
              <w:rPr>
                <w:rFonts w:ascii="Times New Roman" w:eastAsia="Times New Roman" w:hAnsi="Times New Roman"/>
                <w:color w:val="000000"/>
                <w:lang w:val="uk-UA" w:eastAsia="uk-UA"/>
              </w:rPr>
              <w:t>способи графічного представлення кількісних і якісних характеристик (організаційні діаграми – діаграми і графіки)</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uk-UA" w:eastAsia="uk-UA"/>
              </w:rPr>
              <w:t>1-</w:t>
            </w:r>
            <w:r w:rsidRPr="002927D1">
              <w:rPr>
                <w:rFonts w:ascii="Times New Roman" w:eastAsia="Times New Roman" w:hAnsi="Times New Roman"/>
                <w:color w:val="4F81BD"/>
                <w:lang w:val="uk-UA" w:eastAsia="uk-UA"/>
              </w:rPr>
              <w:t>1.2-14]</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 xml:space="preserve">- </w:t>
            </w:r>
            <w:r w:rsidR="003256B8">
              <w:rPr>
                <w:rFonts w:ascii="Times New Roman" w:eastAsia="Times New Roman" w:hAnsi="Times New Roman"/>
                <w:i/>
                <w:iCs/>
                <w:color w:val="000000"/>
                <w:lang w:val="uk-UA" w:eastAsia="uk-UA"/>
              </w:rPr>
              <w:t>у</w:t>
            </w:r>
            <w:r w:rsidRPr="002927D1">
              <w:rPr>
                <w:rFonts w:ascii="Times New Roman" w:eastAsia="Times New Roman" w:hAnsi="Times New Roman"/>
                <w:i/>
                <w:iCs/>
                <w:color w:val="000000"/>
                <w:lang w:val="uk-UA" w:eastAsia="uk-UA"/>
              </w:rPr>
              <w:t xml:space="preserve">порядковує </w:t>
            </w:r>
            <w:r w:rsidRPr="002927D1">
              <w:rPr>
                <w:rFonts w:ascii="Times New Roman" w:eastAsia="Times New Roman" w:hAnsi="Times New Roman"/>
                <w:color w:val="000000"/>
                <w:lang w:val="uk-UA" w:eastAsia="uk-UA"/>
              </w:rPr>
              <w:t xml:space="preserve">об’єкти за заданими та самостійно визначеними ознаками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1.2-15]</w:t>
            </w:r>
            <w:r w:rsidRPr="002927D1">
              <w:rPr>
                <w:rFonts w:ascii="Times New Roman" w:eastAsia="Times New Roman" w:hAnsi="Times New Roman"/>
                <w:lang w:val="uk-UA" w:eastAsia="uk-UA"/>
              </w:rPr>
              <w:t>;</w:t>
            </w:r>
            <w:r w:rsidRPr="002927D1">
              <w:rPr>
                <w:rFonts w:ascii="Times New Roman" w:eastAsia="Times New Roman" w:hAnsi="Times New Roman"/>
                <w:color w:val="4F81BD"/>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пропонує</w:t>
            </w:r>
            <w:r w:rsidRPr="002927D1">
              <w:rPr>
                <w:rFonts w:ascii="Times New Roman" w:eastAsia="Times New Roman" w:hAnsi="Times New Roman"/>
                <w:color w:val="000000"/>
                <w:lang w:val="uk-UA" w:eastAsia="uk-UA"/>
              </w:rPr>
              <w:t xml:space="preserve"> різні способи впорядкування об’єктів (за різними властивостями)</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1.2-16]</w:t>
            </w:r>
          </w:p>
        </w:tc>
      </w:tr>
      <w:tr w:rsidR="00724783" w:rsidRPr="004D40CF" w:rsidTr="002927D1">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3256B8" w:rsidRDefault="003256B8"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визначає</w:t>
            </w:r>
            <w:r w:rsidRPr="002927D1">
              <w:rPr>
                <w:rFonts w:ascii="Times New Roman" w:eastAsia="Times New Roman" w:hAnsi="Times New Roman"/>
                <w:color w:val="000000"/>
                <w:lang w:val="uk-UA" w:eastAsia="uk-UA"/>
              </w:rPr>
              <w:t xml:space="preserve"> об'єкти, їх  властивості та значення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1.3-1]</w:t>
            </w:r>
            <w:r w:rsidRPr="002927D1">
              <w:rPr>
                <w:rFonts w:ascii="Times New Roman" w:eastAsia="Times New Roman" w:hAnsi="Times New Roman"/>
                <w:color w:val="000000"/>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групи об’єктів за їх властивостями, </w:t>
            </w:r>
            <w:r w:rsidRPr="002927D1">
              <w:rPr>
                <w:rFonts w:ascii="Times New Roman" w:eastAsia="Times New Roman" w:hAnsi="Times New Roman"/>
                <w:i/>
                <w:iCs/>
                <w:color w:val="000000"/>
                <w:lang w:val="uk-UA" w:eastAsia="uk-UA"/>
              </w:rPr>
              <w:t>дає</w:t>
            </w:r>
            <w:r w:rsidRPr="002927D1">
              <w:rPr>
                <w:rFonts w:ascii="Times New Roman" w:eastAsia="Times New Roman" w:hAnsi="Times New Roman"/>
                <w:color w:val="000000"/>
                <w:lang w:val="uk-UA" w:eastAsia="uk-UA"/>
              </w:rPr>
              <w:t xml:space="preserve"> їм назви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1.3-2];</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групує </w:t>
            </w:r>
            <w:r w:rsidRPr="002927D1">
              <w:rPr>
                <w:rFonts w:ascii="Times New Roman" w:eastAsia="Times New Roman" w:hAnsi="Times New Roman"/>
                <w:color w:val="000000"/>
                <w:lang w:val="uk-UA" w:eastAsia="uk-UA"/>
              </w:rPr>
              <w:t xml:space="preserve">об’єкти (та/ або повідомлення, предмети, елементи тощо) за заданими чи самостійно визначеними ознаками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1.3-3];</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4F81BD"/>
                <w:lang w:val="uk-UA" w:eastAsia="uk-UA"/>
              </w:rPr>
              <w:t xml:space="preserve">- </w:t>
            </w:r>
            <w:r w:rsidRPr="002927D1">
              <w:rPr>
                <w:rFonts w:ascii="Times New Roman" w:eastAsia="Times New Roman" w:hAnsi="Times New Roman"/>
                <w:i/>
                <w:iCs/>
                <w:color w:val="000000"/>
                <w:lang w:val="uk-UA" w:eastAsia="uk-UA"/>
              </w:rPr>
              <w:t>знаходить</w:t>
            </w:r>
            <w:r w:rsidRPr="002927D1">
              <w:rPr>
                <w:rFonts w:ascii="Times New Roman" w:eastAsia="Times New Roman" w:hAnsi="Times New Roman"/>
                <w:color w:val="000000"/>
                <w:lang w:val="uk-UA" w:eastAsia="uk-UA"/>
              </w:rPr>
              <w:t xml:space="preserve"> помилки у групуванні об’єктів та пояснює їх</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1.3-4]</w:t>
            </w:r>
            <w:r w:rsidRPr="002927D1">
              <w:rPr>
                <w:rFonts w:ascii="Times New Roman" w:eastAsia="Times New Roman" w:hAnsi="Times New Roman"/>
                <w:color w:val="000000"/>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припущення щодо події, яка змінила значення властивості об’єкта,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зміни значень властивостей залежно від настання події</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1.3-5]</w:t>
            </w:r>
            <w:r w:rsidRPr="002927D1">
              <w:rPr>
                <w:rFonts w:ascii="Times New Roman" w:eastAsia="Times New Roman" w:hAnsi="Times New Roman"/>
                <w:color w:val="000000"/>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називає</w:t>
            </w:r>
            <w:r w:rsidRPr="002927D1">
              <w:rPr>
                <w:rFonts w:ascii="Times New Roman" w:eastAsia="Times New Roman" w:hAnsi="Times New Roman"/>
                <w:color w:val="000000"/>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uk-UA" w:eastAsia="uk-UA"/>
              </w:rPr>
              <w:t>1-</w:t>
            </w:r>
            <w:r w:rsidRPr="002927D1">
              <w:rPr>
                <w:rFonts w:ascii="Times New Roman" w:eastAsia="Times New Roman" w:hAnsi="Times New Roman"/>
                <w:color w:val="4F81BD"/>
                <w:lang w:val="uk-UA" w:eastAsia="uk-UA"/>
              </w:rPr>
              <w:t>1.3-6]</w:t>
            </w:r>
            <w:r w:rsidRPr="002927D1">
              <w:rPr>
                <w:rFonts w:ascii="Times New Roman" w:eastAsia="Times New Roman" w:hAnsi="Times New Roman"/>
                <w:color w:val="000000"/>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експериментує</w:t>
            </w:r>
            <w:r w:rsidRPr="002927D1">
              <w:rPr>
                <w:rFonts w:ascii="Times New Roman" w:eastAsia="Times New Roman" w:hAnsi="Times New Roman"/>
                <w:color w:val="000000"/>
                <w:lang w:val="uk-UA" w:eastAsia="uk-UA"/>
              </w:rPr>
              <w:t xml:space="preserve"> з доступними моделями, </w:t>
            </w:r>
            <w:r w:rsidRPr="002927D1">
              <w:rPr>
                <w:rFonts w:ascii="Times New Roman" w:eastAsia="Times New Roman" w:hAnsi="Times New Roman"/>
                <w:i/>
                <w:iCs/>
                <w:color w:val="000000"/>
                <w:lang w:val="uk-UA" w:eastAsia="uk-UA"/>
              </w:rPr>
              <w:t>фіксує</w:t>
            </w:r>
            <w:r w:rsidRPr="002927D1">
              <w:rPr>
                <w:rFonts w:ascii="Times New Roman" w:eastAsia="Times New Roman" w:hAnsi="Times New Roman"/>
                <w:color w:val="000000"/>
                <w:lang w:val="uk-UA" w:eastAsia="uk-UA"/>
              </w:rPr>
              <w:t xml:space="preserve"> зміни, що відбуваються,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результат експерименту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1.3-7];</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переводить</w:t>
            </w:r>
            <w:r w:rsidRPr="002927D1">
              <w:rPr>
                <w:rFonts w:ascii="Times New Roman" w:eastAsia="Times New Roman" w:hAnsi="Times New Roman"/>
                <w:color w:val="000000"/>
                <w:lang w:val="uk-UA" w:eastAsia="uk-UA"/>
              </w:rPr>
              <w:t xml:space="preserve"> задачу / проблему з однієї форми представлення в іншу (текстову у графічну, у короткий запис тощо)</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1.3-8]</w:t>
            </w:r>
          </w:p>
        </w:tc>
      </w:tr>
      <w:tr w:rsidR="00724783" w:rsidRPr="004D40CF" w:rsidTr="002927D1">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Висловлює припущення про достовірність інформації, отриманої з цифрових джерел, розрізняє факти і судження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10F87" w:rsidRDefault="00110F87" w:rsidP="00110F87">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істинні та хибні висловлювання</w:t>
            </w:r>
            <w:r w:rsidRPr="002927D1">
              <w:rPr>
                <w:rFonts w:ascii="Times New Roman" w:eastAsia="Times New Roman" w:hAnsi="Times New Roman"/>
                <w:color w:val="4F81BD"/>
                <w:lang w:val="uk-UA" w:eastAsia="uk-UA"/>
              </w:rPr>
              <w:t xml:space="preserve"> [4 ІФО 1-1.4-1]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тексти з хибною та правдивою інформацію</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1.4-2]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w:t>
            </w:r>
            <w:r w:rsidR="003256B8">
              <w:rPr>
                <w:rFonts w:ascii="Times New Roman" w:eastAsia="Times New Roman" w:hAnsi="Times New Roman"/>
                <w:color w:val="000000"/>
                <w:lang w:val="uk-UA" w:eastAsia="uk-UA"/>
              </w:rPr>
              <w:t xml:space="preserve"> зважає на те, що</w:t>
            </w:r>
            <w:r w:rsidRPr="002927D1">
              <w:rPr>
                <w:rFonts w:ascii="Times New Roman" w:eastAsia="Times New Roman" w:hAnsi="Times New Roman"/>
                <w:color w:val="000000"/>
                <w:lang w:val="uk-UA" w:eastAsia="uk-UA"/>
              </w:rPr>
              <w:t xml:space="preserve"> в Інтернеті розміщують повідомлення люди</w:t>
            </w:r>
            <w:r w:rsidR="00110F87" w:rsidRPr="00270F89">
              <w:rPr>
                <w:rFonts w:ascii="Times New Roman" w:eastAsia="Times New Roman" w:hAnsi="Times New Roman"/>
                <w:color w:val="000000"/>
                <w:lang w:val="uk-UA" w:eastAsia="uk-UA"/>
              </w:rPr>
              <w:t xml:space="preserve"> </w:t>
            </w:r>
            <w:r w:rsidR="00110F87">
              <w:rPr>
                <w:rFonts w:ascii="Times New Roman" w:eastAsia="Times New Roman" w:hAnsi="Times New Roman"/>
                <w:color w:val="000000"/>
                <w:lang w:val="uk-UA" w:eastAsia="uk-UA"/>
              </w:rPr>
              <w:t xml:space="preserve">з </w:t>
            </w:r>
            <w:r w:rsidR="00110F87" w:rsidRPr="00270F89">
              <w:rPr>
                <w:rFonts w:ascii="Times New Roman" w:eastAsia="Times New Roman" w:hAnsi="Times New Roman"/>
                <w:color w:val="000000"/>
                <w:lang w:val="uk-UA" w:eastAsia="uk-UA"/>
              </w:rPr>
              <w:t>різн</w:t>
            </w:r>
            <w:r w:rsidR="00110F87">
              <w:rPr>
                <w:rFonts w:ascii="Times New Roman" w:eastAsia="Times New Roman" w:hAnsi="Times New Roman"/>
                <w:color w:val="000000"/>
                <w:lang w:val="uk-UA" w:eastAsia="uk-UA"/>
              </w:rPr>
              <w:t>ими намірами</w:t>
            </w:r>
            <w:r w:rsidRPr="002927D1">
              <w:rPr>
                <w:rFonts w:ascii="Times New Roman" w:eastAsia="Times New Roman" w:hAnsi="Times New Roman"/>
                <w:color w:val="000000"/>
                <w:lang w:val="uk-UA" w:eastAsia="uk-UA"/>
              </w:rPr>
              <w:t xml:space="preserve">, зокрема </w:t>
            </w:r>
            <w:r w:rsidR="00110F87">
              <w:rPr>
                <w:rFonts w:ascii="Times New Roman" w:eastAsia="Times New Roman" w:hAnsi="Times New Roman"/>
                <w:color w:val="000000"/>
                <w:lang w:val="uk-UA" w:eastAsia="uk-UA"/>
              </w:rPr>
              <w:t xml:space="preserve">і </w:t>
            </w:r>
            <w:r w:rsidRPr="002927D1">
              <w:rPr>
                <w:rFonts w:ascii="Times New Roman" w:eastAsia="Times New Roman" w:hAnsi="Times New Roman"/>
                <w:color w:val="000000"/>
                <w:lang w:val="uk-UA" w:eastAsia="uk-UA"/>
              </w:rPr>
              <w:t>з комерційн</w:t>
            </w:r>
            <w:r w:rsidR="00110F87">
              <w:rPr>
                <w:rFonts w:ascii="Times New Roman" w:eastAsia="Times New Roman" w:hAnsi="Times New Roman"/>
                <w:color w:val="000000"/>
                <w:lang w:val="uk-UA" w:eastAsia="uk-UA"/>
              </w:rPr>
              <w:t>ою</w:t>
            </w:r>
            <w:r w:rsidRPr="002927D1">
              <w:rPr>
                <w:rFonts w:ascii="Times New Roman" w:eastAsia="Times New Roman" w:hAnsi="Times New Roman"/>
                <w:color w:val="000000"/>
                <w:lang w:val="uk-UA" w:eastAsia="uk-UA"/>
              </w:rPr>
              <w:t xml:space="preserve"> </w:t>
            </w:r>
            <w:r w:rsidR="00110F87">
              <w:rPr>
                <w:rFonts w:ascii="Times New Roman" w:eastAsia="Times New Roman" w:hAnsi="Times New Roman"/>
                <w:color w:val="000000"/>
                <w:lang w:val="uk-UA" w:eastAsia="uk-UA"/>
              </w:rPr>
              <w:t>метою</w:t>
            </w:r>
            <w:r w:rsidRPr="002927D1">
              <w:rPr>
                <w:rFonts w:ascii="Times New Roman" w:eastAsia="Times New Roman" w:hAnsi="Times New Roman"/>
                <w:color w:val="4F81BD"/>
                <w:lang w:val="uk-UA" w:eastAsia="uk-UA"/>
              </w:rPr>
              <w:t xml:space="preserve"> [4 ІФО 1-1.4-3]</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знаходить інформацію про нові ідеї і поняття, у разі сумніву </w:t>
            </w:r>
            <w:r w:rsidRPr="002927D1">
              <w:rPr>
                <w:rFonts w:ascii="Times New Roman" w:eastAsia="Times New Roman" w:hAnsi="Times New Roman"/>
                <w:i/>
                <w:iCs/>
                <w:color w:val="000000"/>
                <w:lang w:val="uk-UA" w:eastAsia="uk-UA"/>
              </w:rPr>
              <w:t>шукає</w:t>
            </w:r>
            <w:r w:rsidRPr="002927D1">
              <w:rPr>
                <w:rFonts w:ascii="Times New Roman" w:eastAsia="Times New Roman" w:hAnsi="Times New Roman"/>
                <w:color w:val="000000"/>
                <w:lang w:val="uk-UA" w:eastAsia="uk-UA"/>
              </w:rPr>
              <w:t xml:space="preserve"> підтвердження з різних джерел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uk-UA" w:eastAsia="uk-UA"/>
              </w:rPr>
              <w:t>1-</w:t>
            </w:r>
            <w:r w:rsidRPr="002927D1">
              <w:rPr>
                <w:rFonts w:ascii="Times New Roman" w:eastAsia="Times New Roman" w:hAnsi="Times New Roman"/>
                <w:color w:val="4F81BD"/>
                <w:lang w:val="uk-UA" w:eastAsia="uk-UA"/>
              </w:rPr>
              <w:t>1.4-4]</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визначає </w:t>
            </w:r>
            <w:r w:rsidRPr="002927D1">
              <w:rPr>
                <w:rFonts w:ascii="Times New Roman" w:eastAsia="Times New Roman" w:hAnsi="Times New Roman"/>
                <w:color w:val="000000"/>
                <w:lang w:val="uk-UA" w:eastAsia="uk-UA"/>
              </w:rPr>
              <w:t xml:space="preserve">джерела, потрібні для підтвердження чи спростування інформації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1.4-5]</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w:t>
            </w:r>
            <w:r w:rsidRPr="002927D1">
              <w:rPr>
                <w:rFonts w:ascii="Times New Roman" w:eastAsia="Times New Roman" w:hAnsi="Times New Roman"/>
                <w:i/>
                <w:iCs/>
                <w:lang w:val="uk-UA" w:eastAsia="uk-UA"/>
              </w:rPr>
              <w:t xml:space="preserve">визначає, </w:t>
            </w:r>
            <w:r w:rsidRPr="002927D1">
              <w:rPr>
                <w:rFonts w:ascii="Times New Roman" w:eastAsia="Times New Roman" w:hAnsi="Times New Roman"/>
                <w:iCs/>
                <w:lang w:val="uk-UA" w:eastAsia="uk-UA"/>
              </w:rPr>
              <w:t>чи вказаний</w:t>
            </w:r>
            <w:r w:rsidRPr="002927D1">
              <w:rPr>
                <w:rFonts w:ascii="Times New Roman" w:eastAsia="Times New Roman" w:hAnsi="Times New Roman"/>
                <w:i/>
                <w:iCs/>
                <w:color w:val="FF0000"/>
                <w:lang w:val="uk-UA" w:eastAsia="uk-UA"/>
              </w:rPr>
              <w:t xml:space="preserve"> </w:t>
            </w:r>
            <w:r w:rsidRPr="002927D1">
              <w:rPr>
                <w:rFonts w:ascii="Times New Roman" w:eastAsia="Times New Roman" w:hAnsi="Times New Roman"/>
                <w:color w:val="000000"/>
                <w:lang w:val="uk-UA" w:eastAsia="uk-UA"/>
              </w:rPr>
              <w:t xml:space="preserve">автор статті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1.4-6]</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ідентифікує </w:t>
            </w:r>
            <w:r w:rsidRPr="002927D1">
              <w:rPr>
                <w:rFonts w:ascii="Times New Roman" w:eastAsia="Times New Roman" w:hAnsi="Times New Roman"/>
                <w:color w:val="000000"/>
                <w:lang w:val="uk-UA" w:eastAsia="uk-UA"/>
              </w:rPr>
              <w:t xml:space="preserve">час розміщення відомостей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1-</w:t>
            </w:r>
            <w:r w:rsidRPr="002927D1">
              <w:rPr>
                <w:rFonts w:ascii="Times New Roman" w:eastAsia="Times New Roman" w:hAnsi="Times New Roman"/>
                <w:color w:val="4F81BD"/>
                <w:lang w:val="uk-UA" w:eastAsia="uk-UA"/>
              </w:rPr>
              <w:t>1.4-</w:t>
            </w:r>
            <w:r w:rsidRPr="002927D1">
              <w:rPr>
                <w:rFonts w:ascii="Times New Roman" w:eastAsia="Times New Roman" w:hAnsi="Times New Roman"/>
                <w:color w:val="4F81BD"/>
                <w:lang w:val="uk-UA" w:eastAsia="uk-UA"/>
              </w:rPr>
              <w:lastRenderedPageBreak/>
              <w:t>7]</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розпізнає </w:t>
            </w:r>
            <w:r w:rsidRPr="002927D1">
              <w:rPr>
                <w:rFonts w:ascii="Times New Roman" w:eastAsia="Times New Roman" w:hAnsi="Times New Roman"/>
                <w:color w:val="000000"/>
                <w:lang w:val="uk-UA" w:eastAsia="uk-UA"/>
              </w:rPr>
              <w:t>надійні і ненадійні джерела інформації за URL-адресою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основні доменні імена)</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uk-UA" w:eastAsia="uk-UA"/>
              </w:rPr>
              <w:t>1-</w:t>
            </w:r>
            <w:r w:rsidRPr="002927D1">
              <w:rPr>
                <w:rFonts w:ascii="Times New Roman" w:eastAsia="Times New Roman" w:hAnsi="Times New Roman"/>
                <w:color w:val="4F81BD"/>
                <w:lang w:val="uk-UA" w:eastAsia="uk-UA"/>
              </w:rPr>
              <w:t>1.4-8];</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факти та судження у життєвих ситуаціях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uk-UA" w:eastAsia="uk-UA"/>
              </w:rPr>
              <w:t>1-</w:t>
            </w:r>
            <w:r w:rsidRPr="002927D1">
              <w:rPr>
                <w:rFonts w:ascii="Times New Roman" w:eastAsia="Times New Roman" w:hAnsi="Times New Roman"/>
                <w:color w:val="4F81BD"/>
                <w:lang w:val="uk-UA" w:eastAsia="uk-UA"/>
              </w:rPr>
              <w:t>1.4-9]</w:t>
            </w:r>
          </w:p>
        </w:tc>
      </w:tr>
      <w:tr w:rsidR="00724783" w:rsidRPr="004D40CF" w:rsidTr="00E22D85">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Інформаційні процеси. Спотворення інформації.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Пошук відомостей та збереження результатів пошуку.</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Перетворення (конвертування, кодування) даних та інформації для збереження на  різних носіях. Види носіїв.</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Види інформації за формою подання (текстова, графічна, числова, звукова, відео тощо).</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Властивості інформації.</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Істинні та хибні висловлювання.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Фейкова інформація в текстах, зображеннях, </w:t>
            </w:r>
            <w:r w:rsidR="00110F87">
              <w:rPr>
                <w:rFonts w:ascii="Times New Roman" w:eastAsia="Times New Roman" w:hAnsi="Times New Roman"/>
                <w:color w:val="000000"/>
                <w:lang w:val="uk-UA" w:eastAsia="uk-UA"/>
              </w:rPr>
              <w:t xml:space="preserve">на </w:t>
            </w:r>
            <w:r w:rsidRPr="002927D1">
              <w:rPr>
                <w:rFonts w:ascii="Times New Roman" w:eastAsia="Times New Roman" w:hAnsi="Times New Roman"/>
                <w:color w:val="000000"/>
                <w:lang w:val="uk-UA" w:eastAsia="uk-UA"/>
              </w:rPr>
              <w:t>відео тощо.</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критерії оцінювання  надійності інтернет-сайтів.</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Факти та судження, способи  їх розпізнавання.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Визначення URL-адреси інформаційного ресурсу (джерела інформації), поняття про авторство матеріалу.</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724783" w:rsidRPr="002927D1" w:rsidRDefault="00110F87" w:rsidP="002927D1">
            <w:pPr>
              <w:spacing w:line="276" w:lineRule="auto"/>
              <w:rPr>
                <w:rFonts w:ascii="Times New Roman" w:eastAsia="Times New Roman" w:hAnsi="Times New Roman"/>
                <w:lang w:val="uk-UA" w:eastAsia="uk-UA"/>
              </w:rPr>
            </w:pPr>
            <w:r>
              <w:rPr>
                <w:rFonts w:ascii="Times New Roman" w:eastAsia="Times New Roman" w:hAnsi="Times New Roman"/>
                <w:color w:val="000000"/>
                <w:lang w:val="uk-UA" w:eastAsia="uk-UA"/>
              </w:rPr>
              <w:t>У</w:t>
            </w:r>
            <w:r w:rsidR="00724783" w:rsidRPr="002927D1">
              <w:rPr>
                <w:rFonts w:ascii="Times New Roman" w:eastAsia="Times New Roman" w:hAnsi="Times New Roman"/>
                <w:color w:val="000000"/>
                <w:lang w:val="uk-UA" w:eastAsia="uk-UA"/>
              </w:rPr>
              <w:t>порядкування різних послідовностей для вирішення задач/ проблем, виявлення закономірностей і помилок у послідовностях.</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схеми та діаграми для представлення якісних та кількісних характеристик.</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Експериментування з готовими та складеними моделями.</w:t>
            </w:r>
          </w:p>
          <w:p w:rsidR="00724783" w:rsidRPr="002927D1" w:rsidRDefault="00724783" w:rsidP="002927D1">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Створення моделей за допомогою цифрових пристроїв і програм.</w:t>
            </w:r>
          </w:p>
          <w:p w:rsidR="00724783" w:rsidRPr="002927D1" w:rsidRDefault="00724783" w:rsidP="002927D1">
            <w:pPr>
              <w:spacing w:line="276" w:lineRule="auto"/>
              <w:rPr>
                <w:rFonts w:ascii="Times New Roman" w:eastAsia="Times New Roman" w:hAnsi="Times New Roman"/>
                <w:lang w:val="uk-UA" w:eastAsia="uk-UA"/>
              </w:rPr>
            </w:pPr>
          </w:p>
        </w:tc>
      </w:tr>
      <w:tr w:rsidR="00724783" w:rsidRPr="004D40CF" w:rsidTr="00E22D8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 Змістова лінія «Моя цифрова творчість»</w:t>
            </w:r>
          </w:p>
        </w:tc>
      </w:tr>
      <w:tr w:rsidR="00724783" w:rsidRPr="002927D1" w:rsidTr="002927D1">
        <w:trPr>
          <w:trHeight w:val="168"/>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724783" w:rsidRPr="004D40CF" w:rsidTr="002927D1">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Розробляє алгоритми (зокрема для власної чи групової діяльності) з послідовних дій, умов, повторень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Default="0098173E" w:rsidP="0098173E">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логічну послідовність подій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ідентифікує</w:t>
            </w:r>
            <w:r w:rsidRPr="002927D1">
              <w:rPr>
                <w:rFonts w:ascii="Times New Roman" w:eastAsia="Times New Roman" w:hAnsi="Times New Roman"/>
                <w:color w:val="000000"/>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2927D1">
              <w:rPr>
                <w:rFonts w:ascii="Times New Roman" w:eastAsia="Times New Roman" w:hAnsi="Times New Roman"/>
                <w:color w:val="4F81BD"/>
                <w:lang w:val="uk-UA" w:eastAsia="uk-UA"/>
              </w:rPr>
              <w:t xml:space="preserve"> [4 ІФО 2-2.1-2]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алгоритмічну і неалгоритмічну послідовність дій і наслідки порушення логіки подій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uk-UA" w:eastAsia="uk-UA"/>
              </w:rPr>
              <w:t>2-</w:t>
            </w:r>
            <w:r w:rsidRPr="002927D1">
              <w:rPr>
                <w:rFonts w:ascii="Times New Roman" w:eastAsia="Times New Roman" w:hAnsi="Times New Roman"/>
                <w:color w:val="4F81BD"/>
                <w:lang w:val="uk-UA" w:eastAsia="uk-UA"/>
              </w:rPr>
              <w:t>2.1-3]</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логічні висловлювання з конструкціями </w:t>
            </w:r>
            <w:r w:rsidRPr="002927D1">
              <w:rPr>
                <w:rFonts w:ascii="Times New Roman" w:eastAsia="Times New Roman" w:hAnsi="Times New Roman"/>
                <w:color w:val="000000"/>
                <w:lang w:val="uk-UA" w:eastAsia="uk-UA"/>
              </w:rPr>
              <w:lastRenderedPageBreak/>
              <w:t>«якщо – то...», «що буде, якщо змінити порядок інструкцій?»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логічні висловлювання з конструкціями «не», «і», «або»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2.1-5]</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послідовність повторюваних дій та </w:t>
            </w:r>
            <w:r w:rsidRPr="002927D1">
              <w:rPr>
                <w:rFonts w:ascii="Times New Roman" w:eastAsia="Times New Roman" w:hAnsi="Times New Roman"/>
                <w:i/>
                <w:iCs/>
                <w:color w:val="000000"/>
                <w:lang w:val="uk-UA" w:eastAsia="uk-UA"/>
              </w:rPr>
              <w:t>замінює</w:t>
            </w:r>
            <w:r w:rsidRPr="002927D1">
              <w:rPr>
                <w:rFonts w:ascii="Times New Roman" w:eastAsia="Times New Roman" w:hAnsi="Times New Roman"/>
                <w:color w:val="000000"/>
                <w:lang w:val="uk-UA" w:eastAsia="uk-UA"/>
              </w:rPr>
              <w:t xml:space="preserve"> їх алгоритмічною конструкцією циклу</w:t>
            </w:r>
            <w:r w:rsidRPr="002927D1">
              <w:rPr>
                <w:rFonts w:ascii="Times New Roman" w:eastAsia="Times New Roman" w:hAnsi="Times New Roman"/>
                <w:color w:val="4F81BD"/>
                <w:lang w:val="uk-UA" w:eastAsia="uk-UA"/>
              </w:rPr>
              <w:t xml:space="preserve"> [4 ІФО 2-2.1-6]</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цикли із повторенням заданої кількості разів та до виконання умови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2.1-7]</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xml:space="preserve"> алгоритми в різних способах подання під час розв’язання задач у повсякденній діяльності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2.1-8]</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лінійні, розгалужені та циклічні алгоритми на основі їх словесного опису для власної чи групової діяльності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2.1-9]</w:t>
            </w:r>
          </w:p>
        </w:tc>
      </w:tr>
      <w:tr w:rsidR="00724783" w:rsidRPr="004D40CF" w:rsidTr="002927D1">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Default="0098173E" w:rsidP="0098173E">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просту програму в навчальному середовищі на основі наданого алгоритму та налагоджує її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формулює</w:t>
            </w:r>
            <w:r w:rsidRPr="002927D1">
              <w:rPr>
                <w:rFonts w:ascii="Times New Roman" w:eastAsia="Times New Roman" w:hAnsi="Times New Roman"/>
                <w:color w:val="000000"/>
                <w:lang w:val="uk-UA" w:eastAsia="uk-UA"/>
              </w:rPr>
              <w:t xml:space="preserve"> очікуваний результат виконання створеної програми для різних початкових даних / сценаріїв роботи програми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отриманий результат програми з очікуваним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2.2-3]</w:t>
            </w:r>
            <w:r w:rsidRPr="002927D1">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припущення щодо причини отримання неочікуваного результату </w:t>
            </w:r>
            <w:r w:rsidRPr="002927D1">
              <w:rPr>
                <w:rFonts w:ascii="Times New Roman" w:eastAsia="Times New Roman" w:hAnsi="Times New Roman"/>
                <w:color w:val="4F81BD"/>
                <w:lang w:val="uk-UA" w:eastAsia="uk-UA"/>
              </w:rPr>
              <w:t xml:space="preserve">[4 ІФО </w:t>
            </w:r>
            <w:r w:rsidR="005A52B8">
              <w:rPr>
                <w:rFonts w:ascii="Times New Roman" w:eastAsia="Times New Roman" w:hAnsi="Times New Roman"/>
                <w:color w:val="4F81BD"/>
                <w:lang w:val="uk-UA" w:eastAsia="uk-UA"/>
              </w:rPr>
              <w:t>2-</w:t>
            </w:r>
            <w:r w:rsidRPr="002927D1">
              <w:rPr>
                <w:rFonts w:ascii="Times New Roman" w:eastAsia="Times New Roman" w:hAnsi="Times New Roman"/>
                <w:color w:val="4F81BD"/>
                <w:lang w:val="uk-UA" w:eastAsia="uk-UA"/>
              </w:rPr>
              <w:t>2.2-4]</w:t>
            </w:r>
          </w:p>
          <w:p w:rsidR="0098173E" w:rsidRPr="002927D1" w:rsidRDefault="0098173E" w:rsidP="002927D1">
            <w:pPr>
              <w:spacing w:line="276" w:lineRule="auto"/>
              <w:rPr>
                <w:rFonts w:ascii="Times New Roman" w:eastAsia="Times New Roman" w:hAnsi="Times New Roman"/>
                <w:lang w:val="uk-UA" w:eastAsia="uk-UA"/>
              </w:rPr>
            </w:pPr>
          </w:p>
        </w:tc>
      </w:tr>
      <w:tr w:rsidR="00724783" w:rsidRPr="004D40CF" w:rsidTr="002927D1">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Розкладає задачі на прості, які виконуються згідно з окремими інструкціями чи послідовністю інструкцій і навпаки (компонує)</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Default="0098173E" w:rsidP="0098173E">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блоки команд, за допомогою яких можна розв’язати задачу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2.3-1]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укладає</w:t>
            </w:r>
            <w:r w:rsidRPr="002927D1">
              <w:rPr>
                <w:rFonts w:ascii="Times New Roman" w:eastAsia="Times New Roman" w:hAnsi="Times New Roman"/>
                <w:color w:val="000000"/>
                <w:lang w:val="uk-UA" w:eastAsia="uk-UA"/>
              </w:rPr>
              <w:t xml:space="preserve"> блоки команд у правильному порядку для розв’язання задачі</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2.3-2]</w:t>
            </w:r>
            <w:r w:rsidRPr="002927D1">
              <w:rPr>
                <w:rFonts w:ascii="Times New Roman" w:eastAsia="Times New Roman" w:hAnsi="Times New Roman"/>
                <w:color w:val="000000"/>
                <w:lang w:val="uk-UA" w:eastAsia="uk-UA"/>
              </w:rPr>
              <w:t xml:space="preserve"> ;</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логічні помилки у розбитті алгоритму на блоки чи при компонуванні алгоритму з блоків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2.3-3]</w:t>
            </w:r>
          </w:p>
          <w:p w:rsidR="0098173E" w:rsidRPr="002927D1" w:rsidRDefault="0098173E" w:rsidP="002927D1">
            <w:pPr>
              <w:spacing w:line="276" w:lineRule="auto"/>
              <w:rPr>
                <w:rFonts w:ascii="Times New Roman" w:eastAsia="Times New Roman" w:hAnsi="Times New Roman"/>
                <w:lang w:val="uk-UA" w:eastAsia="uk-UA"/>
              </w:rPr>
            </w:pPr>
          </w:p>
        </w:tc>
      </w:tr>
      <w:tr w:rsidR="00724783" w:rsidRPr="004D40CF" w:rsidTr="002927D1">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Створює інформаційні продукти, поєднуючи текст, зображення, звук тощо для представлення ідей та /або результатів діяльності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Default="0098173E" w:rsidP="0098173E">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налаштовує</w:t>
            </w:r>
            <w:r w:rsidRPr="002927D1">
              <w:rPr>
                <w:rFonts w:ascii="Times New Roman" w:eastAsia="Times New Roman" w:hAnsi="Times New Roman"/>
                <w:color w:val="000000"/>
                <w:lang w:val="uk-UA" w:eastAsia="uk-UA"/>
              </w:rPr>
              <w:t xml:space="preserve"> основні інструменти комп’ютерної програми для створення простих зображень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lastRenderedPageBreak/>
              <w:t>2.4-3]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заповнює</w:t>
            </w: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доповнює</w:t>
            </w:r>
            <w:r w:rsidRPr="002927D1">
              <w:rPr>
                <w:rFonts w:ascii="Times New Roman" w:eastAsia="Times New Roman" w:hAnsi="Times New Roman"/>
                <w:color w:val="000000"/>
                <w:lang w:val="uk-UA" w:eastAsia="uk-UA"/>
              </w:rPr>
              <w:t xml:space="preserve"> таблицю інформацією на основі спостережень чи вимірювань</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створює</w:t>
            </w:r>
            <w:r w:rsidRPr="002927D1">
              <w:rPr>
                <w:rFonts w:ascii="Times New Roman" w:eastAsia="Times New Roman" w:hAnsi="Times New Roman"/>
                <w:color w:val="000000"/>
                <w:lang w:val="uk-UA" w:eastAsia="uk-UA"/>
              </w:rPr>
              <w:t xml:space="preserve"> прості мультимедійні продукти за підтримки вчителя/ вчительки, членів сім’ї або інших учнів </w:t>
            </w:r>
            <w:r w:rsidRPr="002927D1">
              <w:rPr>
                <w:rFonts w:ascii="Times New Roman" w:eastAsia="Times New Roman" w:hAnsi="Times New Roman"/>
                <w:color w:val="4F81BD"/>
                <w:lang w:val="uk-UA" w:eastAsia="uk-UA"/>
              </w:rPr>
              <w:t>[4 ІФО 2-2.4-5]</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вдосконалює</w:t>
            </w:r>
            <w:r w:rsidRPr="002927D1">
              <w:rPr>
                <w:rFonts w:ascii="Times New Roman" w:eastAsia="Times New Roman" w:hAnsi="Times New Roman"/>
                <w:color w:val="000000"/>
                <w:lang w:val="uk-UA" w:eastAsia="uk-UA"/>
              </w:rPr>
              <w:t xml:space="preserve"> зовнішній вигляд створених інформаційних продуктів, використовуючи можливості комп’ютерних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2.4-2]</w:t>
            </w:r>
            <w:r w:rsidRPr="002927D1">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та </w:t>
            </w:r>
            <w:r w:rsidRPr="002927D1">
              <w:rPr>
                <w:rFonts w:ascii="Times New Roman" w:eastAsia="Times New Roman" w:hAnsi="Times New Roman"/>
                <w:i/>
                <w:iCs/>
                <w:color w:val="000000"/>
                <w:lang w:val="uk-UA" w:eastAsia="uk-UA"/>
              </w:rPr>
              <w:t>представляє</w:t>
            </w:r>
            <w:r w:rsidRPr="002927D1">
              <w:rPr>
                <w:rFonts w:ascii="Times New Roman" w:eastAsia="Times New Roman" w:hAnsi="Times New Roman"/>
                <w:color w:val="000000"/>
                <w:lang w:val="uk-UA" w:eastAsia="uk-UA"/>
              </w:rPr>
              <w:t xml:space="preserve"> результати індивідуальної або групової роботи</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2-</w:t>
            </w:r>
            <w:r w:rsidRPr="002927D1">
              <w:rPr>
                <w:rFonts w:ascii="Times New Roman" w:eastAsia="Times New Roman" w:hAnsi="Times New Roman"/>
                <w:color w:val="4F81BD"/>
                <w:lang w:val="uk-UA" w:eastAsia="uk-UA"/>
              </w:rPr>
              <w:t>2.4-6]</w:t>
            </w:r>
          </w:p>
          <w:p w:rsidR="0098173E" w:rsidRPr="002927D1" w:rsidRDefault="0098173E" w:rsidP="002927D1">
            <w:pPr>
              <w:spacing w:line="276" w:lineRule="auto"/>
              <w:rPr>
                <w:rFonts w:ascii="Times New Roman" w:eastAsia="Times New Roman" w:hAnsi="Times New Roman"/>
                <w:lang w:val="uk-UA" w:eastAsia="uk-UA"/>
              </w:rPr>
            </w:pPr>
          </w:p>
        </w:tc>
      </w:tr>
      <w:tr w:rsidR="00724783" w:rsidRPr="002927D1" w:rsidTr="00E22D85">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Події, послідовність подій. Інструкції щодо обробки подій для їх подання та виконання виконавцями.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Комбіновані задачі. Послідовність розв’язання комбінованої задачі. Лінійні, розгалужені та циклічні алгоритми.</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Логічне слідування.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Створення програм у простих дитячих середовищах. Створення програм за наданим алгоритмом.</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Очікуваний результат. Різні шляхи його досягнення. Перевірка результату.</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Прості і складні проблеми. Конструювання.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Прості та складені алгоритми. Логічні та алгоритмічні помилки у скомпонованій програмі.</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Комп’ютерні програми для створення інформаційних продуктів, інструменти та їх налаштування.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Створення простих текстів, зображень, відео тощо та документів з їх поєднанням. Прості операції з таблицями.</w:t>
            </w:r>
          </w:p>
          <w:p w:rsidR="00724783" w:rsidRDefault="00724783" w:rsidP="002927D1">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Презентування створених продуктів.</w:t>
            </w:r>
          </w:p>
          <w:p w:rsidR="0098173E" w:rsidRPr="002927D1" w:rsidRDefault="0098173E" w:rsidP="002927D1">
            <w:pPr>
              <w:spacing w:line="276" w:lineRule="auto"/>
              <w:rPr>
                <w:rFonts w:ascii="Times New Roman" w:eastAsia="Times New Roman" w:hAnsi="Times New Roman"/>
                <w:lang w:val="uk-UA" w:eastAsia="uk-UA"/>
              </w:rPr>
            </w:pPr>
          </w:p>
        </w:tc>
      </w:tr>
      <w:tr w:rsidR="00724783" w:rsidRPr="004D40CF" w:rsidTr="00E22D85">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3.  </w:t>
            </w:r>
            <w:r w:rsidRPr="002927D1">
              <w:rPr>
                <w:rFonts w:ascii="Times New Roman" w:eastAsia="Times New Roman" w:hAnsi="Times New Roman"/>
                <w:b/>
                <w:bCs/>
                <w:color w:val="000000"/>
                <w:lang w:val="uk-UA" w:eastAsia="uk-UA"/>
              </w:rPr>
              <w:tab/>
              <w:t>Змістова лінія «Комунікація та співпраця»</w:t>
            </w:r>
          </w:p>
        </w:tc>
      </w:tr>
      <w:tr w:rsidR="00724783" w:rsidRPr="002927D1" w:rsidTr="002927D1">
        <w:trPr>
          <w:trHeight w:val="164"/>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724783" w:rsidRPr="004D40CF" w:rsidTr="002927D1">
        <w:trPr>
          <w:trHeight w:val="44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Default="0098173E" w:rsidP="0098173E">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складає</w:t>
            </w:r>
            <w:r w:rsidRPr="002927D1">
              <w:rPr>
                <w:rFonts w:ascii="Times New Roman" w:eastAsia="Times New Roman" w:hAnsi="Times New Roman"/>
                <w:color w:val="000000"/>
                <w:lang w:val="uk-UA" w:eastAsia="uk-UA"/>
              </w:rPr>
              <w:t xml:space="preserve"> план виконання роботи з допомогою вчителя / вчительки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2.5-1]</w:t>
            </w:r>
            <w:r w:rsidR="00BE2440" w:rsidRPr="004D5282">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xml:space="preserve">- </w:t>
            </w:r>
            <w:r w:rsidR="00BE2440">
              <w:rPr>
                <w:rFonts w:ascii="Times New Roman" w:eastAsia="Times New Roman" w:hAnsi="Times New Roman"/>
                <w:i/>
                <w:iCs/>
                <w:color w:val="000000"/>
                <w:lang w:val="uk-UA" w:eastAsia="uk-UA"/>
              </w:rPr>
              <w:t>визнача</w:t>
            </w:r>
            <w:r w:rsidRPr="002927D1">
              <w:rPr>
                <w:rFonts w:ascii="Times New Roman" w:eastAsia="Times New Roman" w:hAnsi="Times New Roman"/>
                <w:i/>
                <w:iCs/>
                <w:color w:val="000000"/>
                <w:lang w:val="uk-UA" w:eastAsia="uk-UA"/>
              </w:rPr>
              <w:t xml:space="preserve">є </w:t>
            </w:r>
            <w:r w:rsidRPr="002927D1">
              <w:rPr>
                <w:rFonts w:ascii="Times New Roman" w:eastAsia="Times New Roman" w:hAnsi="Times New Roman"/>
                <w:color w:val="000000"/>
                <w:lang w:val="uk-UA" w:eastAsia="uk-UA"/>
              </w:rPr>
              <w:t xml:space="preserve">відмінності ролей у групі </w:t>
            </w:r>
            <w:r w:rsidRPr="002927D1">
              <w:rPr>
                <w:rFonts w:ascii="Times New Roman" w:eastAsia="Times New Roman" w:hAnsi="Times New Roman"/>
                <w:color w:val="4F81BD"/>
                <w:lang w:val="uk-UA" w:eastAsia="uk-UA"/>
              </w:rPr>
              <w:t xml:space="preserve">[4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2.5-2]</w:t>
            </w:r>
            <w:r w:rsidR="00BE2440" w:rsidRPr="004D5282">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розподіляє</w:t>
            </w:r>
            <w:r w:rsidRPr="002927D1">
              <w:rPr>
                <w:rFonts w:ascii="Times New Roman" w:eastAsia="Times New Roman" w:hAnsi="Times New Roman"/>
                <w:color w:val="000000"/>
                <w:lang w:val="uk-UA" w:eastAsia="uk-UA"/>
              </w:rPr>
              <w:t xml:space="preserve"> ролі в групі з переліку ролей, які надає вчитель / </w:t>
            </w:r>
            <w:r w:rsidR="00BE2440">
              <w:rPr>
                <w:rFonts w:ascii="Times New Roman" w:eastAsia="Times New Roman" w:hAnsi="Times New Roman"/>
                <w:color w:val="000000"/>
                <w:lang w:val="uk-UA" w:eastAsia="uk-UA"/>
              </w:rPr>
              <w:t>у</w:t>
            </w:r>
            <w:r w:rsidRPr="002927D1">
              <w:rPr>
                <w:rFonts w:ascii="Times New Roman" w:eastAsia="Times New Roman" w:hAnsi="Times New Roman"/>
                <w:color w:val="000000"/>
                <w:lang w:val="uk-UA" w:eastAsia="uk-UA"/>
              </w:rPr>
              <w:t>чителька</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2.5-3]</w:t>
            </w:r>
            <w:r w:rsidR="00BE2440" w:rsidRPr="000174E6">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роль, яку пропонує група в результаті обговорення</w:t>
            </w:r>
            <w:r w:rsidR="00BE2440">
              <w:rPr>
                <w:rFonts w:ascii="Times New Roman" w:eastAsia="Times New Roman" w:hAnsi="Times New Roman"/>
                <w:color w:val="000000"/>
                <w:lang w:val="uk-UA" w:eastAsia="uk-UA"/>
              </w:rPr>
              <w:t xml:space="preserve"> </w:t>
            </w:r>
            <w:r w:rsidR="00BE2440" w:rsidRPr="00276C5E">
              <w:rPr>
                <w:rFonts w:ascii="Times New Roman" w:eastAsia="Times New Roman" w:hAnsi="Times New Roman"/>
                <w:color w:val="4F81BD"/>
                <w:lang w:val="uk-UA" w:eastAsia="uk-UA"/>
              </w:rPr>
              <w:t xml:space="preserve">[4 ІФО </w:t>
            </w:r>
            <w:r w:rsidR="00BE2440" w:rsidRPr="002927D1">
              <w:rPr>
                <w:rFonts w:ascii="Times New Roman" w:eastAsia="Times New Roman" w:hAnsi="Times New Roman"/>
                <w:color w:val="4F81BD"/>
                <w:lang w:val="ru-RU" w:eastAsia="uk-UA"/>
              </w:rPr>
              <w:t>3-</w:t>
            </w:r>
            <w:r w:rsidR="00BE2440" w:rsidRPr="00276C5E">
              <w:rPr>
                <w:rFonts w:ascii="Times New Roman" w:eastAsia="Times New Roman" w:hAnsi="Times New Roman"/>
                <w:color w:val="4F81BD"/>
                <w:lang w:val="uk-UA" w:eastAsia="uk-UA"/>
              </w:rPr>
              <w:t>2.5-4]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отримує</w:t>
            </w:r>
            <w:r w:rsidRPr="002927D1">
              <w:rPr>
                <w:rFonts w:ascii="Times New Roman" w:eastAsia="Times New Roman" w:hAnsi="Times New Roman"/>
                <w:color w:val="000000"/>
                <w:lang w:val="uk-UA" w:eastAsia="uk-UA"/>
              </w:rPr>
              <w:t xml:space="preserve"> та </w:t>
            </w:r>
            <w:r w:rsidRPr="002927D1">
              <w:rPr>
                <w:rFonts w:ascii="Times New Roman" w:eastAsia="Times New Roman" w:hAnsi="Times New Roman"/>
                <w:i/>
                <w:iCs/>
                <w:color w:val="000000"/>
                <w:lang w:val="uk-UA" w:eastAsia="uk-UA"/>
              </w:rPr>
              <w:t xml:space="preserve">порівнює </w:t>
            </w:r>
            <w:r w:rsidRPr="002927D1">
              <w:rPr>
                <w:rFonts w:ascii="Times New Roman" w:eastAsia="Times New Roman" w:hAnsi="Times New Roman"/>
                <w:color w:val="000000"/>
                <w:lang w:val="uk-UA" w:eastAsia="uk-UA"/>
              </w:rPr>
              <w:t>відгуки на створений інформаційний продукт для вдосконалення проекту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w:t>
            </w:r>
            <w:r w:rsidR="00BE2440">
              <w:rPr>
                <w:rFonts w:ascii="Times New Roman" w:eastAsia="Times New Roman" w:hAnsi="Times New Roman"/>
                <w:color w:val="4F81BD"/>
                <w:lang w:val="uk-UA" w:eastAsia="uk-UA"/>
              </w:rPr>
              <w:t>5</w:t>
            </w:r>
            <w:r w:rsidRPr="002927D1">
              <w:rPr>
                <w:rFonts w:ascii="Times New Roman" w:eastAsia="Times New Roman" w:hAnsi="Times New Roman"/>
                <w:color w:val="4F81BD"/>
                <w:lang w:val="uk-UA" w:eastAsia="uk-UA"/>
              </w:rPr>
              <w:t>]</w:t>
            </w:r>
            <w:r w:rsidR="00BE2440" w:rsidRPr="00B5224C">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lastRenderedPageBreak/>
              <w:t xml:space="preserve">- </w:t>
            </w:r>
            <w:r w:rsidRPr="002927D1">
              <w:rPr>
                <w:rFonts w:ascii="Times New Roman" w:eastAsia="Times New Roman" w:hAnsi="Times New Roman"/>
                <w:i/>
                <w:iCs/>
                <w:color w:val="000000"/>
                <w:lang w:val="uk-UA" w:eastAsia="uk-UA"/>
              </w:rPr>
              <w:t>надає</w:t>
            </w:r>
            <w:r w:rsidRPr="002927D1">
              <w:rPr>
                <w:rFonts w:ascii="Times New Roman" w:eastAsia="Times New Roman" w:hAnsi="Times New Roman"/>
                <w:color w:val="000000"/>
                <w:lang w:val="uk-UA" w:eastAsia="uk-UA"/>
              </w:rPr>
              <w:t xml:space="preserve"> конструктивний зворотний зв’язок,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чому важливо працювати разом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3-</w:t>
            </w:r>
            <w:r w:rsidRPr="002927D1">
              <w:rPr>
                <w:rFonts w:ascii="Times New Roman" w:eastAsia="Times New Roman" w:hAnsi="Times New Roman"/>
                <w:color w:val="4F81BD"/>
                <w:lang w:val="uk-UA" w:eastAsia="uk-UA"/>
              </w:rPr>
              <w:t>2.5-</w:t>
            </w:r>
            <w:r w:rsidR="00BE2440">
              <w:rPr>
                <w:rFonts w:ascii="Times New Roman" w:eastAsia="Times New Roman" w:hAnsi="Times New Roman"/>
                <w:color w:val="4F81BD"/>
                <w:lang w:val="uk-UA" w:eastAsia="uk-UA"/>
              </w:rPr>
              <w:t>6</w:t>
            </w:r>
            <w:r w:rsidRPr="002927D1">
              <w:rPr>
                <w:rFonts w:ascii="Times New Roman" w:eastAsia="Times New Roman" w:hAnsi="Times New Roman"/>
                <w:color w:val="4F81BD"/>
                <w:lang w:val="uk-UA" w:eastAsia="uk-UA"/>
              </w:rPr>
              <w:t>]</w:t>
            </w:r>
          </w:p>
          <w:p w:rsidR="00BE2440" w:rsidRPr="002927D1" w:rsidRDefault="00BE2440" w:rsidP="002927D1">
            <w:pPr>
              <w:spacing w:line="276" w:lineRule="auto"/>
              <w:rPr>
                <w:rFonts w:ascii="Times New Roman" w:eastAsia="Times New Roman" w:hAnsi="Times New Roman"/>
                <w:lang w:val="uk-UA" w:eastAsia="uk-UA"/>
              </w:rPr>
            </w:pPr>
          </w:p>
        </w:tc>
      </w:tr>
      <w:tr w:rsidR="00724783" w:rsidRPr="004D40CF" w:rsidTr="00E22D85">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724783" w:rsidRDefault="00724783" w:rsidP="002927D1">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Рефлексія щодо власної діяльності.</w:t>
            </w:r>
          </w:p>
          <w:p w:rsidR="00BE2440" w:rsidRPr="002927D1" w:rsidRDefault="00BE2440" w:rsidP="002927D1">
            <w:pPr>
              <w:spacing w:line="276" w:lineRule="auto"/>
              <w:rPr>
                <w:rFonts w:ascii="Times New Roman" w:eastAsia="Times New Roman" w:hAnsi="Times New Roman"/>
                <w:lang w:val="uk-UA" w:eastAsia="uk-UA"/>
              </w:rPr>
            </w:pPr>
          </w:p>
        </w:tc>
      </w:tr>
      <w:tr w:rsidR="00724783" w:rsidRPr="004D40CF" w:rsidTr="00E22D85">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4. </w:t>
            </w:r>
            <w:r w:rsidRPr="002927D1">
              <w:rPr>
                <w:rFonts w:ascii="Times New Roman" w:eastAsia="Times New Roman" w:hAnsi="Times New Roman"/>
                <w:b/>
                <w:bCs/>
                <w:color w:val="000000"/>
                <w:lang w:val="uk-UA" w:eastAsia="uk-UA"/>
              </w:rPr>
              <w:t>Змістова лінія «Я і цифрові пристрої»</w:t>
            </w:r>
          </w:p>
        </w:tc>
      </w:tr>
      <w:tr w:rsidR="00724783" w:rsidRPr="002927D1" w:rsidTr="002927D1">
        <w:trPr>
          <w:trHeight w:val="181"/>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724783" w:rsidRPr="004D40CF" w:rsidTr="002927D1">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Обирає цифрове середовище, пристрої, засоби для розв’язання життєвої задачі/ проблеми, пояснює свій вибір</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E2440" w:rsidRDefault="00BE2440" w:rsidP="00BE2440">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роботу комп’ютерної системи, що складається із сукупності взаємопов’язаних пристроїв</w:t>
            </w:r>
            <w:r w:rsidRPr="002927D1">
              <w:rPr>
                <w:rFonts w:ascii="Times New Roman" w:eastAsia="Times New Roman" w:hAnsi="Times New Roman"/>
                <w:color w:val="4F81BD"/>
                <w:lang w:val="uk-UA" w:eastAsia="uk-UA"/>
              </w:rPr>
              <w:t xml:space="preserve"> [4 ІФО 4-3.1-1]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збирає</w:t>
            </w:r>
            <w:r w:rsidRPr="002927D1">
              <w:rPr>
                <w:rFonts w:ascii="Times New Roman" w:eastAsia="Times New Roman" w:hAnsi="Times New Roman"/>
                <w:color w:val="000000"/>
                <w:lang w:val="uk-UA" w:eastAsia="uk-UA"/>
              </w:rPr>
              <w:t xml:space="preserve"> інформацію за допомогою цифрових пристроїв (фотографує, записує, диктує тощо)</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описує</w:t>
            </w:r>
            <w:r w:rsidRPr="002927D1">
              <w:rPr>
                <w:rFonts w:ascii="Times New Roman" w:eastAsia="Times New Roman" w:hAnsi="Times New Roman"/>
                <w:color w:val="000000"/>
                <w:lang w:val="uk-UA" w:eastAsia="uk-UA"/>
              </w:rPr>
              <w:t xml:space="preserve"> взаємодію пристроїв комп’ютерної системи, їх можливості та обмеження</w:t>
            </w:r>
            <w:r w:rsidRPr="002927D1">
              <w:rPr>
                <w:rFonts w:ascii="Times New Roman" w:eastAsia="Times New Roman" w:hAnsi="Times New Roman"/>
                <w:color w:val="4F81BD"/>
                <w:lang w:val="uk-UA" w:eastAsia="uk-UA"/>
              </w:rPr>
              <w:t xml:space="preserve"> [4 ІФО 4-3.1-3]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зручні для себе способи роботи з пристроями введення та виведення даних, </w:t>
            </w:r>
            <w:r w:rsidR="00B73D0E">
              <w:rPr>
                <w:rFonts w:ascii="Times New Roman" w:eastAsia="Times New Roman" w:hAnsi="Times New Roman"/>
                <w:color w:val="000000"/>
                <w:lang w:val="uk-UA" w:eastAsia="uk-UA"/>
              </w:rPr>
              <w:t>у</w:t>
            </w:r>
            <w:r w:rsidRPr="002927D1">
              <w:rPr>
                <w:rFonts w:ascii="Times New Roman" w:eastAsia="Times New Roman" w:hAnsi="Times New Roman"/>
                <w:color w:val="000000"/>
                <w:lang w:val="uk-UA" w:eastAsia="uk-UA"/>
              </w:rPr>
              <w:t xml:space="preserve">певнено </w:t>
            </w:r>
            <w:r w:rsidRPr="002927D1">
              <w:rPr>
                <w:rFonts w:ascii="Times New Roman" w:eastAsia="Times New Roman" w:hAnsi="Times New Roman"/>
                <w:i/>
                <w:iCs/>
                <w:color w:val="000000"/>
                <w:lang w:val="uk-UA" w:eastAsia="uk-UA"/>
              </w:rPr>
              <w:t>користується</w:t>
            </w:r>
            <w:r w:rsidRPr="002927D1">
              <w:rPr>
                <w:rFonts w:ascii="Times New Roman" w:eastAsia="Times New Roman" w:hAnsi="Times New Roman"/>
                <w:color w:val="000000"/>
                <w:lang w:val="uk-UA" w:eastAsia="uk-UA"/>
              </w:rPr>
              <w:t xml:space="preserve"> цими способами роботи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цифрові пристрої для орієнтування в просторі і часі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3.1-5]</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D0D0D"/>
                <w:lang w:val="uk-UA" w:eastAsia="uk-UA"/>
              </w:rPr>
              <w:t>описує</w:t>
            </w:r>
            <w:r w:rsidRPr="002927D1">
              <w:rPr>
                <w:rFonts w:ascii="Times New Roman" w:eastAsia="Times New Roman" w:hAnsi="Times New Roman"/>
                <w:color w:val="0D0D0D"/>
                <w:lang w:val="uk-UA" w:eastAsia="uk-UA"/>
              </w:rPr>
              <w:t xml:space="preserve"> основні функції</w:t>
            </w:r>
            <w:r w:rsidRPr="002927D1">
              <w:rPr>
                <w:rFonts w:ascii="Times New Roman" w:eastAsia="Times New Roman" w:hAnsi="Times New Roman"/>
                <w:color w:val="000000"/>
                <w:lang w:val="uk-UA" w:eastAsia="uk-UA"/>
              </w:rPr>
              <w:t xml:space="preserve"> доступних комп’ютерних пристроїв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3.1-6]</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i/>
                <w:iCs/>
                <w:color w:val="000000"/>
                <w:lang w:val="uk-UA" w:eastAsia="uk-UA"/>
              </w:rPr>
              <w:t>- порівнює</w:t>
            </w:r>
            <w:r w:rsidRPr="002927D1">
              <w:rPr>
                <w:rFonts w:ascii="Times New Roman" w:eastAsia="Times New Roman" w:hAnsi="Times New Roman"/>
                <w:color w:val="000000"/>
                <w:lang w:val="uk-UA" w:eastAsia="uk-UA"/>
              </w:rPr>
              <w:t xml:space="preserve"> подібні функції у різних цифрових пристроях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3.1-7]</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w:t>
            </w:r>
            <w:r w:rsidRPr="002927D1">
              <w:rPr>
                <w:rFonts w:ascii="Times New Roman" w:eastAsia="Times New Roman" w:hAnsi="Times New Roman"/>
                <w:i/>
                <w:iCs/>
                <w:color w:val="000000"/>
                <w:lang w:val="uk-UA" w:eastAsia="uk-UA"/>
              </w:rPr>
              <w:t xml:space="preserve">оцінює </w:t>
            </w:r>
            <w:r w:rsidRPr="002927D1">
              <w:rPr>
                <w:rFonts w:ascii="Times New Roman" w:eastAsia="Times New Roman" w:hAnsi="Times New Roman"/>
                <w:color w:val="000000"/>
                <w:lang w:val="uk-UA" w:eastAsia="uk-UA"/>
              </w:rPr>
              <w:t xml:space="preserve">переваги і обмеження цифрових пристроїв для збирання, зберігання і відображення  даних за наданими критеріями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3.1-8]</w:t>
            </w:r>
          </w:p>
        </w:tc>
      </w:tr>
      <w:tr w:rsidR="00724783" w:rsidRPr="004D40CF" w:rsidTr="002927D1">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73D0E" w:rsidRDefault="00B73D0E" w:rsidP="002927D1">
            <w:pPr>
              <w:spacing w:line="276" w:lineRule="auto"/>
              <w:jc w:val="center"/>
              <w:rPr>
                <w:rFonts w:ascii="Times New Roman" w:hAnsi="Times New Roman"/>
                <w:b/>
                <w:lang w:val="uk-UA"/>
              </w:rPr>
            </w:pPr>
            <w:r w:rsidRPr="00D56F3D">
              <w:rPr>
                <w:rFonts w:ascii="Times New Roman" w:hAnsi="Times New Roman"/>
                <w:b/>
                <w:lang w:val="uk-UA"/>
              </w:rPr>
              <w:t>Учень</w:t>
            </w:r>
            <w:r w:rsidR="00262113">
              <w:rPr>
                <w:rFonts w:ascii="Times New Roman" w:hAnsi="Times New Roman"/>
                <w:b/>
                <w:lang w:val="uk-UA"/>
              </w:rPr>
              <w:t xml:space="preserve"> </w:t>
            </w:r>
            <w:r w:rsidRPr="00D56F3D">
              <w:rPr>
                <w:rFonts w:ascii="Times New Roman" w:hAnsi="Times New Roman"/>
                <w:b/>
                <w:lang w:val="uk-UA"/>
              </w:rPr>
              <w:t>/</w:t>
            </w:r>
            <w:r w:rsidR="00262113">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прості апаратні та програмні збої, які можуть траплятись під час користування технікою</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усуває</w:t>
            </w:r>
            <w:r w:rsidRPr="002927D1">
              <w:rPr>
                <w:rFonts w:ascii="Times New Roman" w:eastAsia="Times New Roman" w:hAnsi="Times New Roman"/>
                <w:color w:val="000000"/>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використовує програми, ігри та сайти</w:t>
            </w:r>
            <w:r w:rsidR="00B73D0E">
              <w:rPr>
                <w:rFonts w:ascii="Times New Roman" w:eastAsia="Times New Roman" w:hAnsi="Times New Roman"/>
                <w:color w:val="000000"/>
                <w:lang w:val="uk-UA" w:eastAsia="uk-UA"/>
              </w:rPr>
              <w:t xml:space="preserve">, зважаючи на </w:t>
            </w:r>
            <w:r w:rsidRPr="002927D1">
              <w:rPr>
                <w:rFonts w:ascii="Times New Roman" w:eastAsia="Times New Roman" w:hAnsi="Times New Roman"/>
                <w:color w:val="000000"/>
                <w:lang w:val="uk-UA" w:eastAsia="uk-UA"/>
              </w:rPr>
              <w:t>св</w:t>
            </w:r>
            <w:r w:rsidR="00B73D0E" w:rsidRPr="002927D1">
              <w:rPr>
                <w:rFonts w:ascii="Times New Roman" w:eastAsia="Times New Roman" w:hAnsi="Times New Roman"/>
                <w:color w:val="000000"/>
                <w:lang w:val="uk-UA" w:eastAsia="uk-UA"/>
              </w:rPr>
              <w:t>ій</w:t>
            </w:r>
            <w:r w:rsidRPr="002927D1">
              <w:rPr>
                <w:rFonts w:ascii="Times New Roman" w:eastAsia="Times New Roman" w:hAnsi="Times New Roman"/>
                <w:color w:val="000000"/>
                <w:lang w:val="uk-UA" w:eastAsia="uk-UA"/>
              </w:rPr>
              <w:t xml:space="preserve"> вік</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досліджує</w:t>
            </w:r>
            <w:r w:rsidRPr="002927D1">
              <w:rPr>
                <w:rFonts w:ascii="Times New Roman" w:eastAsia="Times New Roman" w:hAnsi="Times New Roman"/>
                <w:color w:val="000000"/>
                <w:lang w:val="uk-UA" w:eastAsia="uk-UA"/>
              </w:rPr>
              <w:t xml:space="preserve"> комп’ютерні програми для того, щоб </w:t>
            </w:r>
            <w:r w:rsidRPr="002927D1">
              <w:rPr>
                <w:rFonts w:ascii="Times New Roman" w:eastAsia="Times New Roman" w:hAnsi="Times New Roman"/>
                <w:color w:val="000000"/>
                <w:lang w:val="uk-UA" w:eastAsia="uk-UA"/>
              </w:rPr>
              <w:lastRenderedPageBreak/>
              <w:t>дізнатися про їх можливості</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розпізнає</w:t>
            </w:r>
            <w:r w:rsidRPr="002927D1">
              <w:rPr>
                <w:rFonts w:ascii="Times New Roman" w:eastAsia="Times New Roman" w:hAnsi="Times New Roman"/>
                <w:color w:val="000000"/>
                <w:lang w:val="uk-UA" w:eastAsia="uk-UA"/>
              </w:rPr>
              <w:t>, де зберігається програма та її дані (на пристрої чи онлайн)</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3.2-5]</w:t>
            </w:r>
            <w:r w:rsidRPr="002927D1">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налаштовує</w:t>
            </w:r>
            <w:r w:rsidRPr="002927D1">
              <w:rPr>
                <w:rFonts w:ascii="Times New Roman" w:eastAsia="Times New Roman" w:hAnsi="Times New Roman"/>
                <w:color w:val="000000"/>
                <w:lang w:val="uk-UA" w:eastAsia="uk-UA"/>
              </w:rPr>
              <w:t xml:space="preserve"> відповідне програмне середовище для зручної роботи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3.2-6]</w:t>
            </w:r>
          </w:p>
          <w:p w:rsidR="00B73D0E" w:rsidRPr="002927D1" w:rsidRDefault="00B73D0E" w:rsidP="002927D1">
            <w:pPr>
              <w:spacing w:line="276" w:lineRule="auto"/>
              <w:rPr>
                <w:rFonts w:ascii="Times New Roman" w:eastAsia="Times New Roman" w:hAnsi="Times New Roman"/>
                <w:lang w:val="uk-UA" w:eastAsia="uk-UA"/>
              </w:rPr>
            </w:pPr>
          </w:p>
        </w:tc>
      </w:tr>
      <w:tr w:rsidR="00724783" w:rsidRPr="004D40CF" w:rsidTr="002927D1">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62113" w:rsidRDefault="00262113" w:rsidP="00262113">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color w:val="000000"/>
                <w:lang w:val="uk-UA" w:eastAsia="uk-UA"/>
              </w:rPr>
              <w:t>д</w:t>
            </w:r>
            <w:r w:rsidRPr="002927D1">
              <w:rPr>
                <w:rFonts w:ascii="Times New Roman" w:eastAsia="Times New Roman" w:hAnsi="Times New Roman"/>
                <w:i/>
                <w:iCs/>
                <w:color w:val="000000"/>
                <w:lang w:val="uk-UA" w:eastAsia="uk-UA"/>
              </w:rPr>
              <w:t>обирає</w:t>
            </w:r>
            <w:r w:rsidRPr="002927D1">
              <w:rPr>
                <w:rFonts w:ascii="Times New Roman" w:eastAsia="Times New Roman" w:hAnsi="Times New Roman"/>
                <w:color w:val="000000"/>
                <w:lang w:val="uk-UA" w:eastAsia="uk-UA"/>
              </w:rPr>
              <w:t xml:space="preserve"> спосіб передачі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2927D1">
              <w:rPr>
                <w:rFonts w:ascii="Times New Roman" w:eastAsia="Times New Roman" w:hAnsi="Times New Roman"/>
                <w:color w:val="4F81BD"/>
                <w:lang w:val="uk-UA" w:eastAsia="uk-UA"/>
              </w:rPr>
              <w:t xml:space="preserve"> [4 ІФО 4-3.3-2]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переміщується</w:t>
            </w:r>
            <w:r w:rsidRPr="002927D1">
              <w:rPr>
                <w:rFonts w:ascii="Times New Roman" w:eastAsia="Times New Roman" w:hAnsi="Times New Roman"/>
                <w:color w:val="000000"/>
                <w:lang w:val="uk-UA" w:eastAsia="uk-UA"/>
              </w:rPr>
              <w:t xml:space="preserve"> веб-сторінками з використанням гіперпосилань</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виконує</w:t>
            </w:r>
            <w:r w:rsidRPr="002927D1">
              <w:rPr>
                <w:rFonts w:ascii="Times New Roman" w:eastAsia="Times New Roman" w:hAnsi="Times New Roman"/>
                <w:color w:val="000000"/>
                <w:lang w:val="uk-UA" w:eastAsia="uk-UA"/>
              </w:rPr>
              <w:t xml:space="preserve"> простий пошук за ключовими словами, використовуючи пошукові системи у безпечному режимі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структурує</w:t>
            </w:r>
            <w:r w:rsidRPr="002927D1">
              <w:rPr>
                <w:rFonts w:ascii="Times New Roman" w:eastAsia="Times New Roman" w:hAnsi="Times New Roman"/>
                <w:color w:val="000000"/>
                <w:lang w:val="uk-UA" w:eastAsia="uk-UA"/>
              </w:rPr>
              <w:t xml:space="preserve"> і </w:t>
            </w:r>
            <w:r w:rsidRPr="002927D1">
              <w:rPr>
                <w:rFonts w:ascii="Times New Roman" w:eastAsia="Times New Roman" w:hAnsi="Times New Roman"/>
                <w:i/>
                <w:iCs/>
                <w:color w:val="000000"/>
                <w:lang w:val="uk-UA" w:eastAsia="uk-UA"/>
              </w:rPr>
              <w:t>впорядковує</w:t>
            </w:r>
            <w:r w:rsidRPr="002927D1">
              <w:rPr>
                <w:rFonts w:ascii="Times New Roman" w:eastAsia="Times New Roman" w:hAnsi="Times New Roman"/>
                <w:color w:val="000000"/>
                <w:lang w:val="uk-UA" w:eastAsia="uk-UA"/>
              </w:rPr>
              <w:t xml:space="preserve"> обрані веб-ресурси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3.3-5]</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веб-ресурси навчального та іншого призначення</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3.3-6]</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доброзичливо та конструктивно </w:t>
            </w:r>
            <w:r w:rsidRPr="002927D1">
              <w:rPr>
                <w:rFonts w:ascii="Times New Roman" w:eastAsia="Times New Roman" w:hAnsi="Times New Roman"/>
                <w:i/>
                <w:iCs/>
                <w:color w:val="000000"/>
                <w:lang w:val="uk-UA" w:eastAsia="uk-UA"/>
              </w:rPr>
              <w:t>коментує</w:t>
            </w:r>
            <w:r w:rsidRPr="002927D1">
              <w:rPr>
                <w:rFonts w:ascii="Times New Roman" w:eastAsia="Times New Roman" w:hAnsi="Times New Roman"/>
                <w:color w:val="000000"/>
                <w:lang w:val="uk-UA" w:eastAsia="uk-UA"/>
              </w:rPr>
              <w:t xml:space="preserve"> навчальні ресурси у захищеному середовищі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4-</w:t>
            </w:r>
            <w:r w:rsidRPr="002927D1">
              <w:rPr>
                <w:rFonts w:ascii="Times New Roman" w:eastAsia="Times New Roman" w:hAnsi="Times New Roman"/>
                <w:color w:val="4F81BD"/>
                <w:lang w:val="uk-UA" w:eastAsia="uk-UA"/>
              </w:rPr>
              <w:t>3.3-7]</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досліджує</w:t>
            </w:r>
            <w:r w:rsidRPr="002927D1">
              <w:rPr>
                <w:rFonts w:ascii="Times New Roman" w:eastAsia="Times New Roman" w:hAnsi="Times New Roman"/>
                <w:color w:val="000000"/>
                <w:lang w:val="uk-UA" w:eastAsia="uk-UA"/>
              </w:rPr>
              <w:t xml:space="preserve"> різні джерела цифрових даних, напр. онлайнові енциклопедії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uk-UA" w:eastAsia="uk-UA"/>
              </w:rPr>
              <w:t>4-</w:t>
            </w:r>
            <w:r w:rsidRPr="002927D1">
              <w:rPr>
                <w:rFonts w:ascii="Times New Roman" w:eastAsia="Times New Roman" w:hAnsi="Times New Roman"/>
                <w:color w:val="4F81BD"/>
                <w:lang w:val="uk-UA" w:eastAsia="uk-UA"/>
              </w:rPr>
              <w:t>3.3-8]</w:t>
            </w:r>
          </w:p>
        </w:tc>
      </w:tr>
      <w:tr w:rsidR="00724783" w:rsidRPr="004D40CF" w:rsidTr="00E22D8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Пропонований зміст</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Пошук інформації. Види пошуку. Пошукові системи.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Порівняння інформаційних ресурсів.</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Освітні веб-ресурси  і правила роботи з ними.</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Засоби і методи міжособистої комунікації в мережевих спільнотах.</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Етика спілкування в мережах і її дотримання. Спільне та відмінне між реальним та віртуальним спілкуванням.</w:t>
            </w:r>
          </w:p>
          <w:p w:rsidR="00724783" w:rsidRDefault="00724783" w:rsidP="002927D1">
            <w:pPr>
              <w:spacing w:line="276" w:lineRule="auto"/>
              <w:rPr>
                <w:rFonts w:ascii="Times New Roman" w:eastAsia="Times New Roman" w:hAnsi="Times New Roman"/>
                <w:color w:val="000000"/>
                <w:lang w:val="uk-UA" w:eastAsia="uk-UA"/>
              </w:rPr>
            </w:pPr>
            <w:r w:rsidRPr="002927D1">
              <w:rPr>
                <w:rFonts w:ascii="Times New Roman" w:eastAsia="Times New Roman" w:hAnsi="Times New Roman"/>
                <w:color w:val="000000"/>
                <w:lang w:val="uk-UA" w:eastAsia="uk-UA"/>
              </w:rPr>
              <w:t>Поняття про гіпертекст, гіперпосилання. Навігація в мережах.</w:t>
            </w:r>
          </w:p>
          <w:p w:rsidR="008857D0" w:rsidRPr="002927D1" w:rsidRDefault="008857D0" w:rsidP="002927D1">
            <w:pPr>
              <w:spacing w:line="276" w:lineRule="auto"/>
              <w:rPr>
                <w:rFonts w:ascii="Times New Roman" w:eastAsia="Times New Roman" w:hAnsi="Times New Roman"/>
                <w:lang w:val="uk-UA" w:eastAsia="uk-UA"/>
              </w:rPr>
            </w:pPr>
          </w:p>
        </w:tc>
      </w:tr>
      <w:tr w:rsidR="00724783" w:rsidRPr="004D40CF" w:rsidTr="00E22D8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5. </w:t>
            </w:r>
            <w:r w:rsidRPr="002927D1">
              <w:rPr>
                <w:rFonts w:ascii="Times New Roman" w:eastAsia="Times New Roman" w:hAnsi="Times New Roman"/>
                <w:b/>
                <w:bCs/>
                <w:color w:val="000000"/>
                <w:lang w:val="uk-UA" w:eastAsia="uk-UA"/>
              </w:rPr>
              <w:t>Змістова лінія «Відповідальність та безпека в інформаційному суспільстві»</w:t>
            </w:r>
          </w:p>
        </w:tc>
      </w:tr>
      <w:tr w:rsidR="00724783" w:rsidRPr="002927D1" w:rsidTr="002927D1">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jc w:val="center"/>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t>2</w:t>
            </w:r>
          </w:p>
        </w:tc>
      </w:tr>
      <w:tr w:rsidR="00724783" w:rsidRPr="004D40CF" w:rsidTr="002927D1">
        <w:trPr>
          <w:trHeight w:val="4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lastRenderedPageBreak/>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Default="008857D0" w:rsidP="008857D0">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часових обмежень користування цифровими пристроями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дотримується</w:t>
            </w:r>
            <w:r w:rsidRPr="002927D1">
              <w:rPr>
                <w:rFonts w:ascii="Times New Roman" w:eastAsia="Times New Roman" w:hAnsi="Times New Roman"/>
                <w:color w:val="000000"/>
                <w:lang w:val="uk-UA" w:eastAsia="uk-UA"/>
              </w:rPr>
              <w:t xml:space="preserve"> погоджених правил поведінки онлайн вдома та у школі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звертається</w:t>
            </w:r>
            <w:r w:rsidRPr="002927D1">
              <w:rPr>
                <w:rFonts w:ascii="Times New Roman" w:eastAsia="Times New Roman" w:hAnsi="Times New Roman"/>
                <w:color w:val="000000"/>
                <w:lang w:val="uk-UA" w:eastAsia="uk-UA"/>
              </w:rPr>
              <w:t xml:space="preserve"> до дорослих, якщо відчуває занепокоєння під час використання цифрових пристроїв чи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узгоджує</w:t>
            </w:r>
            <w:r w:rsidRPr="002927D1">
              <w:rPr>
                <w:rFonts w:ascii="Times New Roman" w:eastAsia="Times New Roman" w:hAnsi="Times New Roman"/>
                <w:color w:val="000000"/>
                <w:lang w:val="uk-UA" w:eastAsia="uk-UA"/>
              </w:rPr>
              <w:t xml:space="preserve"> з дорослими завантаження файлів та програм</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4.1-5]</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розрізняє</w:t>
            </w:r>
            <w:r w:rsidRPr="002927D1">
              <w:rPr>
                <w:rFonts w:ascii="Times New Roman" w:eastAsia="Times New Roman" w:hAnsi="Times New Roman"/>
                <w:color w:val="000000"/>
                <w:lang w:val="uk-UA" w:eastAsia="uk-UA"/>
              </w:rPr>
              <w:t xml:space="preserve"> приватну та публічну інформацію, зокрема ту, якою можна ділитися онлайн</w:t>
            </w:r>
            <w:r w:rsidRPr="002927D1">
              <w:rPr>
                <w:rFonts w:ascii="Times New Roman" w:eastAsia="Times New Roman" w:hAnsi="Times New Roman"/>
                <w:color w:val="4F81BD"/>
                <w:lang w:val="uk-UA" w:eastAsia="uk-UA"/>
              </w:rPr>
              <w:t xml:space="preserve"> [4 ІФО 5-4.1-6]</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порівнює</w:t>
            </w:r>
            <w:r w:rsidRPr="002927D1">
              <w:rPr>
                <w:rFonts w:ascii="Times New Roman" w:eastAsia="Times New Roman" w:hAnsi="Times New Roman"/>
                <w:color w:val="000000"/>
                <w:lang w:val="uk-UA" w:eastAsia="uk-UA"/>
              </w:rPr>
              <w:t xml:space="preserve"> сильні і слабкі паролі</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uk-UA" w:eastAsia="uk-UA"/>
              </w:rPr>
              <w:t>5-</w:t>
            </w:r>
            <w:r w:rsidRPr="002927D1">
              <w:rPr>
                <w:rFonts w:ascii="Times New Roman" w:eastAsia="Times New Roman" w:hAnsi="Times New Roman"/>
                <w:color w:val="4F81BD"/>
                <w:lang w:val="uk-UA" w:eastAsia="uk-UA"/>
              </w:rPr>
              <w:t>4.1-7]</w:t>
            </w:r>
          </w:p>
        </w:tc>
      </w:tr>
      <w:tr w:rsidR="00724783" w:rsidRPr="004D40CF" w:rsidTr="002927D1">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Default="008857D0" w:rsidP="008857D0">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визначає</w:t>
            </w:r>
            <w:r w:rsidRPr="002927D1">
              <w:rPr>
                <w:rFonts w:ascii="Times New Roman" w:eastAsia="Times New Roman" w:hAnsi="Times New Roman"/>
                <w:color w:val="000000"/>
                <w:lang w:val="uk-UA" w:eastAsia="uk-UA"/>
              </w:rPr>
              <w:t xml:space="preserve"> позитивну і негативну соціальну та етичну поведінку щодо використання технологій</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добирає</w:t>
            </w:r>
            <w:r w:rsidRPr="002927D1">
              <w:rPr>
                <w:rFonts w:ascii="Times New Roman" w:eastAsia="Times New Roman" w:hAnsi="Times New Roman"/>
                <w:color w:val="000000"/>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2927D1">
              <w:rPr>
                <w:rFonts w:ascii="Times New Roman" w:eastAsia="Times New Roman" w:hAnsi="Times New Roman"/>
                <w:color w:val="4F81BD"/>
                <w:lang w:val="uk-UA" w:eastAsia="uk-UA"/>
              </w:rPr>
              <w:t>[4 ІФО 5-4.2-2]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ідентифікує</w:t>
            </w:r>
            <w:r w:rsidRPr="002927D1">
              <w:rPr>
                <w:rFonts w:ascii="Times New Roman" w:eastAsia="Times New Roman" w:hAnsi="Times New Roman"/>
                <w:color w:val="000000"/>
                <w:lang w:val="uk-UA" w:eastAsia="uk-UA"/>
              </w:rPr>
              <w:t xml:space="preserve"> прийнятну та неприйнятну поведінку в цифровому середовищі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висловлює</w:t>
            </w:r>
            <w:r w:rsidRPr="002927D1">
              <w:rPr>
                <w:rFonts w:ascii="Times New Roman" w:eastAsia="Times New Roman" w:hAnsi="Times New Roman"/>
                <w:color w:val="000000"/>
                <w:lang w:val="uk-UA" w:eastAsia="uk-UA"/>
              </w:rPr>
              <w:t xml:space="preserve"> занепокоєння з приводу </w:t>
            </w:r>
            <w:r w:rsidR="008857D0">
              <w:rPr>
                <w:rFonts w:ascii="Times New Roman" w:eastAsia="Times New Roman" w:hAnsi="Times New Roman"/>
                <w:color w:val="000000"/>
                <w:lang w:val="uk-UA" w:eastAsia="uk-UA"/>
              </w:rPr>
              <w:t>сумнівн</w:t>
            </w:r>
            <w:r w:rsidR="00605A2E">
              <w:rPr>
                <w:rFonts w:ascii="Times New Roman" w:eastAsia="Times New Roman" w:hAnsi="Times New Roman"/>
                <w:color w:val="000000"/>
                <w:lang w:val="uk-UA" w:eastAsia="uk-UA"/>
              </w:rPr>
              <w:t>их</w:t>
            </w:r>
            <w:r w:rsidR="008857D0">
              <w:rPr>
                <w:rFonts w:ascii="Times New Roman" w:eastAsia="Times New Roman" w:hAnsi="Times New Roman"/>
                <w:color w:val="000000"/>
                <w:lang w:val="uk-UA" w:eastAsia="uk-UA"/>
              </w:rPr>
              <w:t xml:space="preserve"> </w:t>
            </w:r>
            <w:r w:rsidR="00605A2E" w:rsidRPr="006D388E">
              <w:rPr>
                <w:rFonts w:ascii="Times New Roman" w:eastAsia="Times New Roman" w:hAnsi="Times New Roman"/>
                <w:color w:val="000000"/>
                <w:lang w:val="uk-UA" w:eastAsia="uk-UA"/>
              </w:rPr>
              <w:t xml:space="preserve">контактів </w:t>
            </w:r>
            <w:r w:rsidR="00605A2E">
              <w:rPr>
                <w:rFonts w:ascii="Times New Roman" w:eastAsia="Times New Roman" w:hAnsi="Times New Roman"/>
                <w:color w:val="000000"/>
                <w:lang w:val="uk-UA" w:eastAsia="uk-UA"/>
              </w:rPr>
              <w:t xml:space="preserve">та </w:t>
            </w:r>
            <w:r w:rsidRPr="002927D1">
              <w:rPr>
                <w:rFonts w:ascii="Times New Roman" w:eastAsia="Times New Roman" w:hAnsi="Times New Roman"/>
                <w:color w:val="000000"/>
                <w:lang w:val="uk-UA" w:eastAsia="uk-UA"/>
              </w:rPr>
              <w:t xml:space="preserve">змісту </w:t>
            </w:r>
            <w:r w:rsidR="00605A2E">
              <w:rPr>
                <w:rFonts w:ascii="Times New Roman" w:eastAsia="Times New Roman" w:hAnsi="Times New Roman"/>
                <w:color w:val="000000"/>
                <w:lang w:val="uk-UA" w:eastAsia="uk-UA"/>
              </w:rPr>
              <w:t>в</w:t>
            </w:r>
            <w:r w:rsidRPr="002927D1">
              <w:rPr>
                <w:rFonts w:ascii="Times New Roman" w:eastAsia="Times New Roman" w:hAnsi="Times New Roman"/>
                <w:color w:val="000000"/>
                <w:lang w:val="uk-UA" w:eastAsia="uk-UA"/>
              </w:rPr>
              <w:t xml:space="preserve"> мережі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4.2-4]</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пояснює</w:t>
            </w:r>
            <w:r w:rsidRPr="002927D1">
              <w:rPr>
                <w:rFonts w:ascii="Times New Roman" w:eastAsia="Times New Roman" w:hAnsi="Times New Roman"/>
                <w:color w:val="000000"/>
                <w:lang w:val="uk-UA" w:eastAsia="uk-UA"/>
              </w:rPr>
              <w:t xml:space="preserve"> наслідки поширення інформації в мережі</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4.2-5]</w:t>
            </w:r>
            <w:r w:rsidRPr="002927D1">
              <w:rPr>
                <w:rFonts w:ascii="Times New Roman" w:eastAsia="Times New Roman" w:hAnsi="Times New Roman"/>
                <w:color w:val="000000"/>
                <w:lang w:val="uk-UA" w:eastAsia="uk-UA"/>
              </w:rPr>
              <w:t>;</w:t>
            </w:r>
          </w:p>
          <w:p w:rsidR="00724783" w:rsidRDefault="00724783" w:rsidP="002927D1">
            <w:pPr>
              <w:spacing w:line="276" w:lineRule="auto"/>
              <w:rPr>
                <w:rFonts w:ascii="Times New Roman" w:eastAsia="Times New Roman" w:hAnsi="Times New Roman"/>
                <w:color w:val="4F81BD"/>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використовує</w:t>
            </w:r>
            <w:r w:rsidRPr="002927D1">
              <w:rPr>
                <w:rFonts w:ascii="Times New Roman" w:eastAsia="Times New Roman" w:hAnsi="Times New Roman"/>
                <w:color w:val="000000"/>
                <w:lang w:val="uk-UA" w:eastAsia="uk-UA"/>
              </w:rPr>
              <w:t xml:space="preserve"> відомі йому / їй технології і пристрої для оптимального спілкування з іншими людьми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4.2-6]</w:t>
            </w:r>
          </w:p>
          <w:p w:rsidR="00605A2E" w:rsidRPr="002927D1" w:rsidRDefault="00605A2E" w:rsidP="002927D1">
            <w:pPr>
              <w:spacing w:line="276" w:lineRule="auto"/>
              <w:rPr>
                <w:rFonts w:ascii="Times New Roman" w:eastAsia="Times New Roman" w:hAnsi="Times New Roman"/>
                <w:lang w:val="uk-UA" w:eastAsia="uk-UA"/>
              </w:rPr>
            </w:pPr>
          </w:p>
        </w:tc>
      </w:tr>
      <w:tr w:rsidR="00724783" w:rsidRPr="004D40CF" w:rsidTr="002927D1">
        <w:trPr>
          <w:trHeight w:val="1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Відвідує тільки корисні і безпечні сайти; дотримується правил використання власних і чужих творів</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05A2E" w:rsidRDefault="00605A2E" w:rsidP="00605A2E">
            <w:pPr>
              <w:spacing w:line="276" w:lineRule="auto"/>
              <w:jc w:val="center"/>
              <w:rPr>
                <w:rFonts w:ascii="Times New Roman" w:hAnsi="Times New Roman"/>
                <w:b/>
                <w:lang w:val="uk-UA"/>
              </w:rPr>
            </w:pPr>
            <w:r w:rsidRPr="00D56F3D">
              <w:rPr>
                <w:rFonts w:ascii="Times New Roman" w:hAnsi="Times New Roman"/>
                <w:b/>
                <w:lang w:val="uk-UA"/>
              </w:rPr>
              <w:t>Учень</w:t>
            </w:r>
            <w:r>
              <w:rPr>
                <w:rFonts w:ascii="Times New Roman" w:hAnsi="Times New Roman"/>
                <w:b/>
                <w:lang w:val="uk-UA"/>
              </w:rPr>
              <w:t xml:space="preserve"> </w:t>
            </w:r>
            <w:r w:rsidRPr="00D56F3D">
              <w:rPr>
                <w:rFonts w:ascii="Times New Roman" w:hAnsi="Times New Roman"/>
                <w:b/>
                <w:lang w:val="uk-UA"/>
              </w:rPr>
              <w:t>/</w:t>
            </w:r>
            <w:r>
              <w:rPr>
                <w:rFonts w:ascii="Times New Roman" w:hAnsi="Times New Roman"/>
                <w:b/>
                <w:lang w:val="uk-UA"/>
              </w:rPr>
              <w:t xml:space="preserve"> </w:t>
            </w:r>
            <w:r w:rsidRPr="00D56F3D">
              <w:rPr>
                <w:rFonts w:ascii="Times New Roman" w:hAnsi="Times New Roman"/>
                <w:b/>
                <w:lang w:val="uk-UA"/>
              </w:rPr>
              <w:t>учениця:</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шанує</w:t>
            </w:r>
            <w:r w:rsidRPr="002927D1">
              <w:rPr>
                <w:rFonts w:ascii="Times New Roman" w:eastAsia="Times New Roman" w:hAnsi="Times New Roman"/>
                <w:color w:val="000000"/>
                <w:lang w:val="uk-UA" w:eastAsia="uk-UA"/>
              </w:rPr>
              <w:t xml:space="preserve"> права творців інформаційних продуктів</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4.3-1]</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цитує</w:t>
            </w:r>
            <w:r w:rsidRPr="002927D1">
              <w:rPr>
                <w:rFonts w:ascii="Times New Roman" w:eastAsia="Times New Roman" w:hAnsi="Times New Roman"/>
                <w:color w:val="000000"/>
                <w:lang w:val="uk-UA" w:eastAsia="uk-UA"/>
              </w:rPr>
              <w:t xml:space="preserve"> та </w:t>
            </w:r>
            <w:r w:rsidRPr="002927D1">
              <w:rPr>
                <w:rFonts w:ascii="Times New Roman" w:eastAsia="Times New Roman" w:hAnsi="Times New Roman"/>
                <w:i/>
                <w:iCs/>
                <w:color w:val="000000"/>
                <w:lang w:val="uk-UA" w:eastAsia="uk-UA"/>
              </w:rPr>
              <w:t>вказує</w:t>
            </w:r>
            <w:r w:rsidRPr="002927D1">
              <w:rPr>
                <w:rFonts w:ascii="Times New Roman" w:eastAsia="Times New Roman" w:hAnsi="Times New Roman"/>
                <w:color w:val="000000"/>
                <w:lang w:val="uk-UA" w:eastAsia="uk-UA"/>
              </w:rPr>
              <w:t xml:space="preserve"> джерела запозичених ідей чи матеріалів</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4.3-2]</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прогнозує</w:t>
            </w:r>
            <w:r w:rsidRPr="002927D1">
              <w:rPr>
                <w:rFonts w:ascii="Times New Roman" w:eastAsia="Times New Roman" w:hAnsi="Times New Roman"/>
                <w:color w:val="000000"/>
                <w:lang w:val="uk-UA" w:eastAsia="uk-UA"/>
              </w:rPr>
              <w:t xml:space="preserve"> наслідки плагіату в повсякденному житті та онлайн</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4.3-3]</w:t>
            </w:r>
            <w:r w:rsidRPr="002927D1">
              <w:rPr>
                <w:rFonts w:ascii="Times New Roman" w:eastAsia="Times New Roman" w:hAnsi="Times New Roman"/>
                <w:color w:val="000000"/>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4F81BD"/>
                <w:lang w:val="uk-UA" w:eastAsia="uk-UA"/>
              </w:rPr>
              <w:lastRenderedPageBreak/>
              <w:t>-</w:t>
            </w:r>
            <w:r w:rsidRPr="002927D1">
              <w:rPr>
                <w:rFonts w:ascii="Times New Roman" w:eastAsia="Times New Roman" w:hAnsi="Times New Roman"/>
                <w:i/>
                <w:iCs/>
                <w:color w:val="0D0D0D"/>
                <w:lang w:val="uk-UA" w:eastAsia="uk-UA"/>
              </w:rPr>
              <w:t>не списує</w:t>
            </w:r>
            <w:r w:rsidRPr="002927D1">
              <w:rPr>
                <w:rFonts w:ascii="Times New Roman" w:eastAsia="Times New Roman" w:hAnsi="Times New Roman"/>
                <w:color w:val="0D0D0D"/>
                <w:lang w:val="uk-UA" w:eastAsia="uk-UA"/>
              </w:rPr>
              <w:t xml:space="preserve"> і </w:t>
            </w:r>
            <w:r w:rsidRPr="002927D1">
              <w:rPr>
                <w:rFonts w:ascii="Times New Roman" w:eastAsia="Times New Roman" w:hAnsi="Times New Roman"/>
                <w:i/>
                <w:iCs/>
                <w:color w:val="0D0D0D"/>
                <w:lang w:val="uk-UA" w:eastAsia="uk-UA"/>
              </w:rPr>
              <w:t>не дає списувати</w:t>
            </w:r>
            <w:r w:rsidRPr="002927D1">
              <w:rPr>
                <w:rFonts w:ascii="Times New Roman" w:eastAsia="Times New Roman" w:hAnsi="Times New Roman"/>
                <w:color w:val="4F81BD"/>
                <w:lang w:val="uk-UA" w:eastAsia="uk-UA"/>
              </w:rPr>
              <w:t xml:space="preserve"> [4 ІФО </w:t>
            </w:r>
            <w:r w:rsidRPr="002927D1">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4.3-4]</w:t>
            </w:r>
            <w:r w:rsidRPr="002927D1">
              <w:rPr>
                <w:rFonts w:ascii="Times New Roman" w:eastAsia="Times New Roman" w:hAnsi="Times New Roman"/>
                <w:iCs/>
                <w:color w:val="0D0D0D"/>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поважає</w:t>
            </w:r>
            <w:r w:rsidRPr="002927D1">
              <w:rPr>
                <w:rFonts w:ascii="Times New Roman" w:eastAsia="Times New Roman" w:hAnsi="Times New Roman"/>
                <w:color w:val="000000"/>
                <w:lang w:val="uk-UA" w:eastAsia="uk-UA"/>
              </w:rPr>
              <w:t xml:space="preserve"> приватність інформації інших</w:t>
            </w:r>
            <w:r w:rsidRPr="002927D1">
              <w:rPr>
                <w:rFonts w:ascii="Times New Roman" w:eastAsia="Times New Roman" w:hAnsi="Times New Roman"/>
                <w:color w:val="4F81BD"/>
                <w:lang w:val="uk-UA" w:eastAsia="uk-UA"/>
              </w:rPr>
              <w:t xml:space="preserve"> [4 ІФО </w:t>
            </w:r>
            <w:r w:rsidRPr="004D40CF">
              <w:rPr>
                <w:rFonts w:ascii="Times New Roman" w:eastAsia="Times New Roman" w:hAnsi="Times New Roman"/>
                <w:color w:val="4F81BD"/>
                <w:lang w:val="uk-UA" w:eastAsia="uk-UA"/>
              </w:rPr>
              <w:t>5-</w:t>
            </w:r>
            <w:r w:rsidRPr="002927D1">
              <w:rPr>
                <w:rFonts w:ascii="Times New Roman" w:eastAsia="Times New Roman" w:hAnsi="Times New Roman"/>
                <w:color w:val="4F81BD"/>
                <w:lang w:val="uk-UA" w:eastAsia="uk-UA"/>
              </w:rPr>
              <w:t>4.3-5]</w:t>
            </w:r>
            <w:r w:rsidRPr="002927D1">
              <w:rPr>
                <w:rFonts w:ascii="Times New Roman" w:eastAsia="Times New Roman" w:hAnsi="Times New Roman"/>
                <w:lang w:val="uk-UA" w:eastAsia="uk-UA"/>
              </w:rPr>
              <w:t>;</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 xml:space="preserve">- </w:t>
            </w:r>
            <w:r w:rsidRPr="002927D1">
              <w:rPr>
                <w:rFonts w:ascii="Times New Roman" w:eastAsia="Times New Roman" w:hAnsi="Times New Roman"/>
                <w:i/>
                <w:iCs/>
                <w:color w:val="000000"/>
                <w:lang w:val="uk-UA" w:eastAsia="uk-UA"/>
              </w:rPr>
              <w:t xml:space="preserve">уникає </w:t>
            </w:r>
            <w:r w:rsidRPr="002927D1">
              <w:rPr>
                <w:rFonts w:ascii="Times New Roman" w:eastAsia="Times New Roman" w:hAnsi="Times New Roman"/>
                <w:color w:val="000000"/>
                <w:lang w:val="uk-UA" w:eastAsia="uk-UA"/>
              </w:rPr>
              <w:t xml:space="preserve">небезпечних та некорисних сайтів </w:t>
            </w:r>
            <w:r w:rsidRPr="002927D1">
              <w:rPr>
                <w:rFonts w:ascii="Times New Roman" w:eastAsia="Times New Roman" w:hAnsi="Times New Roman"/>
                <w:color w:val="4F81BD"/>
                <w:lang w:val="uk-UA" w:eastAsia="uk-UA"/>
              </w:rPr>
              <w:t xml:space="preserve">[4 ІФО </w:t>
            </w:r>
            <w:r w:rsidRPr="004D40CF">
              <w:rPr>
                <w:rFonts w:ascii="Times New Roman" w:eastAsia="Times New Roman" w:hAnsi="Times New Roman"/>
                <w:color w:val="4F81BD"/>
                <w:lang w:val="ru-RU" w:eastAsia="uk-UA"/>
              </w:rPr>
              <w:t>5-</w:t>
            </w:r>
            <w:r w:rsidRPr="002927D1">
              <w:rPr>
                <w:rFonts w:ascii="Times New Roman" w:eastAsia="Times New Roman" w:hAnsi="Times New Roman"/>
                <w:color w:val="4F81BD"/>
                <w:lang w:val="uk-UA" w:eastAsia="uk-UA"/>
              </w:rPr>
              <w:t>4.3-6]</w:t>
            </w:r>
          </w:p>
        </w:tc>
      </w:tr>
      <w:tr w:rsidR="00724783" w:rsidRPr="004D40CF" w:rsidTr="00E22D85">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b/>
                <w:bCs/>
                <w:color w:val="000000"/>
                <w:lang w:val="uk-UA" w:eastAsia="uk-UA"/>
              </w:rPr>
              <w:lastRenderedPageBreak/>
              <w:t>Пропонований зміст</w:t>
            </w:r>
            <w:r w:rsidRPr="002927D1">
              <w:rPr>
                <w:rFonts w:ascii="Times New Roman" w:eastAsia="Times New Roman" w:hAnsi="Times New Roman"/>
                <w:color w:val="000000"/>
                <w:lang w:val="uk-UA" w:eastAsia="uk-UA"/>
              </w:rPr>
              <w:t xml:space="preserve"> </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Модель адекватного реагування в сумнівних ситуаціях.</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Cпособи визначення і позначення авторства інформаційних продуктів. Поняття про захист авторських прав.</w:t>
            </w:r>
          </w:p>
          <w:p w:rsidR="00724783" w:rsidRPr="002927D1" w:rsidRDefault="00724783" w:rsidP="002927D1">
            <w:pPr>
              <w:spacing w:line="276" w:lineRule="auto"/>
              <w:rPr>
                <w:rFonts w:ascii="Times New Roman" w:eastAsia="Times New Roman" w:hAnsi="Times New Roman"/>
                <w:lang w:val="uk-UA" w:eastAsia="uk-UA"/>
              </w:rPr>
            </w:pPr>
            <w:r w:rsidRPr="002927D1">
              <w:rPr>
                <w:rFonts w:ascii="Times New Roman" w:eastAsia="Times New Roman" w:hAnsi="Times New Roman"/>
                <w:color w:val="000000"/>
                <w:lang w:val="uk-UA" w:eastAsia="uk-UA"/>
              </w:rPr>
              <w:t>Наслідки та ризики використання плагіату (списування).</w:t>
            </w:r>
          </w:p>
        </w:tc>
      </w:tr>
    </w:tbl>
    <w:p w:rsidR="00993713" w:rsidRPr="00D56F3D" w:rsidRDefault="00724783" w:rsidP="00676E37">
      <w:pPr>
        <w:jc w:val="center"/>
        <w:rPr>
          <w:rFonts w:ascii="Times New Roman" w:hAnsi="Times New Roman"/>
          <w:lang w:val="uk-UA"/>
        </w:rPr>
      </w:pPr>
      <w:r w:rsidRPr="00D56F3D">
        <w:rPr>
          <w:rFonts w:ascii="Times New Roman" w:hAnsi="Times New Roman"/>
          <w:lang w:val="uk-UA"/>
        </w:rPr>
        <w:br w:type="page"/>
      </w:r>
      <w:r w:rsidR="00993713" w:rsidRPr="00D56F3D">
        <w:rPr>
          <w:rFonts w:ascii="Times New Roman" w:eastAsia="SimSun" w:hAnsi="Times New Roman"/>
          <w:b/>
          <w:kern w:val="2"/>
          <w:lang w:val="uk-UA" w:eastAsia="hi-IN" w:bidi="hi-IN"/>
        </w:rPr>
        <w:lastRenderedPageBreak/>
        <w:t>Соціальн</w:t>
      </w:r>
      <w:r w:rsidR="00A62050">
        <w:rPr>
          <w:rFonts w:ascii="Times New Roman" w:eastAsia="SimSun" w:hAnsi="Times New Roman"/>
          <w:b/>
          <w:kern w:val="2"/>
          <w:lang w:val="uk-UA" w:eastAsia="hi-IN" w:bidi="hi-IN"/>
        </w:rPr>
        <w:t>а</w:t>
      </w:r>
      <w:r w:rsidR="00993713" w:rsidRPr="00D56F3D">
        <w:rPr>
          <w:rFonts w:ascii="Times New Roman" w:eastAsia="SimSun" w:hAnsi="Times New Roman"/>
          <w:b/>
          <w:kern w:val="2"/>
          <w:lang w:val="uk-UA" w:eastAsia="hi-IN" w:bidi="hi-IN"/>
        </w:rPr>
        <w:t xml:space="preserve"> та здоров</w:t>
      </w:r>
      <w:r w:rsidR="00993713" w:rsidRPr="00D56F3D">
        <w:rPr>
          <w:rFonts w:ascii="Times New Roman" w:hAnsi="Times New Roman"/>
          <w:lang w:val="uk-UA"/>
        </w:rPr>
        <w:t>’</w:t>
      </w:r>
      <w:r w:rsidR="00993713" w:rsidRPr="00D56F3D">
        <w:rPr>
          <w:rFonts w:ascii="Times New Roman" w:eastAsia="SimSun" w:hAnsi="Times New Roman"/>
          <w:b/>
          <w:kern w:val="2"/>
          <w:lang w:val="uk-UA" w:eastAsia="hi-IN" w:bidi="hi-IN"/>
        </w:rPr>
        <w:t>язбережувальна освітня галузь</w:t>
      </w:r>
    </w:p>
    <w:p w:rsidR="00993713" w:rsidRPr="00D56F3D" w:rsidRDefault="00993713" w:rsidP="00993713">
      <w:pPr>
        <w:jc w:val="center"/>
        <w:rPr>
          <w:rFonts w:ascii="Times New Roman" w:hAnsi="Times New Roman"/>
          <w:lang w:val="uk-UA"/>
        </w:rPr>
      </w:pPr>
    </w:p>
    <w:p w:rsidR="00993713" w:rsidRPr="00D56F3D" w:rsidRDefault="00993713" w:rsidP="00993713">
      <w:pPr>
        <w:jc w:val="center"/>
        <w:rPr>
          <w:rFonts w:ascii="Times New Roman" w:hAnsi="Times New Roman"/>
          <w:b/>
          <w:lang w:val="uk-UA"/>
        </w:rPr>
      </w:pPr>
      <w:r w:rsidRPr="00D56F3D">
        <w:rPr>
          <w:rFonts w:ascii="Times New Roman" w:hAnsi="Times New Roman"/>
          <w:b/>
          <w:lang w:val="uk-UA"/>
        </w:rPr>
        <w:t>Пояснювальна записка</w:t>
      </w:r>
    </w:p>
    <w:p w:rsidR="00993713" w:rsidRPr="00D56F3D" w:rsidRDefault="00993713" w:rsidP="00993713">
      <w:pPr>
        <w:jc w:val="center"/>
        <w:rPr>
          <w:rFonts w:ascii="Times New Roman" w:hAnsi="Times New Roman"/>
          <w:b/>
          <w:lang w:val="uk-UA"/>
        </w:rPr>
      </w:pPr>
    </w:p>
    <w:p w:rsidR="00993713" w:rsidRPr="00D56F3D" w:rsidRDefault="00993713" w:rsidP="00605A2E">
      <w:pPr>
        <w:spacing w:after="200" w:line="276" w:lineRule="auto"/>
        <w:ind w:firstLine="567"/>
        <w:jc w:val="both"/>
        <w:rPr>
          <w:rFonts w:ascii="Times New Roman" w:hAnsi="Times New Roman"/>
          <w:b/>
          <w:lang w:val="uk-UA"/>
        </w:rPr>
      </w:pPr>
      <w:r w:rsidRPr="00D56F3D">
        <w:rPr>
          <w:rFonts w:ascii="Times New Roman" w:hAnsi="Times New Roman"/>
          <w:lang w:val="uk-UA"/>
        </w:rPr>
        <w:t>Освітню програму цієї галузі створено на основі Державного стандарту</w:t>
      </w:r>
      <w:r w:rsidRPr="00D56F3D">
        <w:rPr>
          <w:rFonts w:ascii="Times New Roman" w:hAnsi="Times New Roman"/>
          <w:b/>
          <w:lang w:val="uk-UA"/>
        </w:rPr>
        <w:t xml:space="preserve"> </w:t>
      </w:r>
      <w:r w:rsidRPr="00D56F3D">
        <w:rPr>
          <w:rFonts w:ascii="Times New Roman" w:hAnsi="Times New Roman"/>
          <w:lang w:val="uk-UA"/>
        </w:rPr>
        <w:t>початкової освіти.</w:t>
      </w:r>
    </w:p>
    <w:p w:rsidR="00993713" w:rsidRPr="00D56F3D" w:rsidRDefault="00993713" w:rsidP="00605A2E">
      <w:pPr>
        <w:widowControl w:val="0"/>
        <w:spacing w:after="200" w:line="264" w:lineRule="auto"/>
        <w:ind w:firstLine="567"/>
        <w:contextualSpacing/>
        <w:jc w:val="both"/>
        <w:rPr>
          <w:rFonts w:ascii="Times New Roman" w:hAnsi="Times New Roman"/>
          <w:kern w:val="2"/>
          <w:lang w:val="uk-UA" w:bidi="hi-IN"/>
        </w:rPr>
      </w:pPr>
      <w:r w:rsidRPr="00D56F3D">
        <w:rPr>
          <w:rFonts w:ascii="Times New Roman" w:eastAsia="SimSun" w:hAnsi="Times New Roman"/>
          <w:b/>
          <w:i/>
          <w:kern w:val="2"/>
          <w:lang w:val="uk-UA" w:eastAsia="hi-IN" w:bidi="hi-IN"/>
        </w:rPr>
        <w:t xml:space="preserve">Метою </w:t>
      </w:r>
      <w:r w:rsidRPr="00D56F3D">
        <w:rPr>
          <w:rFonts w:ascii="Times New Roman" w:eastAsia="SimSun" w:hAnsi="Times New Roman"/>
          <w:kern w:val="2"/>
          <w:lang w:val="uk-UA" w:eastAsia="hi-IN" w:bidi="hi-IN"/>
        </w:rPr>
        <w:t>соціальної та здоров</w:t>
      </w:r>
      <w:r w:rsidRPr="00D56F3D">
        <w:rPr>
          <w:rFonts w:ascii="Times New Roman" w:hAnsi="Times New Roman"/>
          <w:lang w:val="uk-UA"/>
        </w:rPr>
        <w:t>’</w:t>
      </w:r>
      <w:r w:rsidRPr="00D56F3D">
        <w:rPr>
          <w:rFonts w:ascii="Times New Roman" w:eastAsia="SimSun" w:hAnsi="Times New Roman"/>
          <w:kern w:val="2"/>
          <w:lang w:val="uk-UA" w:eastAsia="hi-IN" w:bidi="hi-IN"/>
        </w:rPr>
        <w:t xml:space="preserve">язбережувальної освітньої галузі </w:t>
      </w:r>
      <w:r w:rsidRPr="00D56F3D">
        <w:rPr>
          <w:rFonts w:ascii="Times New Roman" w:eastAsia="Times New Roman" w:hAnsi="Times New Roman"/>
          <w:lang w:val="uk-UA"/>
        </w:rPr>
        <w:t>для загальної середньої освіти</w:t>
      </w:r>
      <w:r w:rsidRPr="00D56F3D">
        <w:rPr>
          <w:rFonts w:ascii="Times New Roman" w:eastAsia="Times New Roman" w:hAnsi="Times New Roman"/>
          <w:b/>
          <w:lang w:val="uk-UA"/>
        </w:rPr>
        <w:t xml:space="preserve"> </w:t>
      </w:r>
      <w:r w:rsidRPr="00D56F3D">
        <w:rPr>
          <w:rFonts w:ascii="Times New Roman" w:eastAsia="Times New Roman" w:hAnsi="Times New Roman"/>
          <w:lang w:val="uk-UA"/>
        </w:rPr>
        <w:t>є</w:t>
      </w:r>
      <w:r w:rsidRPr="00D56F3D">
        <w:rPr>
          <w:rFonts w:ascii="Times New Roman" w:eastAsia="Times New Roman" w:hAnsi="Times New Roman"/>
          <w:b/>
          <w:lang w:val="uk-UA"/>
        </w:rPr>
        <w:t xml:space="preserve"> </w:t>
      </w:r>
      <w:r w:rsidRPr="00D56F3D">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93713" w:rsidRPr="00D56F3D" w:rsidRDefault="00993713" w:rsidP="00605A2E">
      <w:pPr>
        <w:spacing w:line="276" w:lineRule="auto"/>
        <w:ind w:firstLine="567"/>
        <w:jc w:val="both"/>
        <w:rPr>
          <w:rFonts w:ascii="Times New Roman" w:hAnsi="Times New Roman"/>
          <w:lang w:val="uk-UA"/>
        </w:rPr>
      </w:pPr>
    </w:p>
    <w:p w:rsidR="00993713" w:rsidRPr="00D56F3D" w:rsidRDefault="00993713" w:rsidP="00605A2E">
      <w:pPr>
        <w:widowControl w:val="0"/>
        <w:pBdr>
          <w:top w:val="nil"/>
          <w:left w:val="nil"/>
          <w:bottom w:val="nil"/>
          <w:right w:val="nil"/>
          <w:between w:val="nil"/>
        </w:pBdr>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Відповідно до окресленої мети, головними </w:t>
      </w:r>
      <w:r w:rsidRPr="00D56F3D">
        <w:rPr>
          <w:rFonts w:ascii="Times New Roman" w:eastAsia="Times New Roman" w:hAnsi="Times New Roman"/>
          <w:b/>
          <w:color w:val="000000"/>
          <w:highlight w:val="white"/>
          <w:lang w:val="uk-UA" w:eastAsia="ru-RU"/>
        </w:rPr>
        <w:t>завданнями</w:t>
      </w:r>
      <w:r w:rsidRPr="00D56F3D">
        <w:rPr>
          <w:rFonts w:ascii="Times New Roman" w:eastAsia="Times New Roman" w:hAnsi="Times New Roman"/>
          <w:color w:val="000000"/>
          <w:highlight w:val="white"/>
          <w:lang w:val="uk-UA" w:eastAsia="ru-RU"/>
        </w:rPr>
        <w:t xml:space="preserve"> </w:t>
      </w:r>
      <w:r w:rsidRPr="00D56F3D">
        <w:rPr>
          <w:rFonts w:ascii="Times New Roman" w:eastAsia="SimSun" w:hAnsi="Times New Roman"/>
          <w:color w:val="000000"/>
          <w:kern w:val="2"/>
          <w:lang w:val="uk-UA" w:eastAsia="hi-IN" w:bidi="hi-IN"/>
        </w:rPr>
        <w:t>соціальної та здоров</w:t>
      </w:r>
      <w:r w:rsidRPr="00D56F3D">
        <w:rPr>
          <w:rFonts w:ascii="Times New Roman" w:hAnsi="Times New Roman"/>
          <w:color w:val="000000"/>
          <w:lang w:val="uk-UA" w:eastAsia="ru-RU"/>
        </w:rPr>
        <w:t>’</w:t>
      </w:r>
      <w:r w:rsidRPr="00D56F3D">
        <w:rPr>
          <w:rFonts w:ascii="Times New Roman" w:eastAsia="SimSun" w:hAnsi="Times New Roman"/>
          <w:color w:val="000000"/>
          <w:kern w:val="2"/>
          <w:lang w:val="uk-UA" w:eastAsia="hi-IN" w:bidi="hi-IN"/>
        </w:rPr>
        <w:t>язбережувальної освітньої галузі</w:t>
      </w:r>
      <w:r w:rsidRPr="00D56F3D">
        <w:rPr>
          <w:rFonts w:ascii="Times New Roman" w:eastAsia="Times New Roman" w:hAnsi="Times New Roman"/>
          <w:color w:val="000000"/>
          <w:highlight w:val="white"/>
          <w:lang w:val="uk-UA" w:eastAsia="ru-RU"/>
        </w:rPr>
        <w:t xml:space="preserve"> у початковій школі є</w:t>
      </w:r>
      <w:r w:rsidRPr="00D56F3D">
        <w:rPr>
          <w:rFonts w:ascii="Times New Roman" w:eastAsia="Times New Roman" w:hAnsi="Times New Roman"/>
          <w:color w:val="000000"/>
          <w:lang w:val="uk-UA" w:eastAsia="ru-RU"/>
        </w:rPr>
        <w:t>:</w:t>
      </w:r>
    </w:p>
    <w:p w:rsidR="00993713" w:rsidRPr="00D56F3D" w:rsidRDefault="00993713" w:rsidP="00993713">
      <w:pPr>
        <w:widowControl w:val="0"/>
        <w:spacing w:line="276" w:lineRule="auto"/>
        <w:jc w:val="both"/>
        <w:rPr>
          <w:rFonts w:ascii="Times New Roman" w:hAnsi="Times New Roman"/>
          <w:kern w:val="2"/>
          <w:lang w:val="uk-UA" w:bidi="hi-IN"/>
        </w:rPr>
      </w:pP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виховання дбайливого та усвідомленого ставлення до власного здоров’я і безпеки;</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розвиток потреби самопізнання та самовдосконалення;</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uk-UA" w:bidi="hi-IN"/>
        </w:rPr>
      </w:pPr>
      <w:r w:rsidRPr="00D56F3D">
        <w:rPr>
          <w:rFonts w:ascii="Times New Roman" w:hAnsi="Times New Roman"/>
          <w:kern w:val="2"/>
          <w:lang w:val="uk-UA" w:bidi="hi-IN"/>
        </w:rPr>
        <w:t xml:space="preserve">формування в учнів сталої мотивації до здорового способу життя; </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формування вміння вчитися без шкоди для здоров’я;</w:t>
      </w:r>
    </w:p>
    <w:p w:rsidR="00993713" w:rsidRPr="00D56F3D" w:rsidRDefault="00993713" w:rsidP="00331A42">
      <w:pPr>
        <w:widowControl w:val="0"/>
        <w:numPr>
          <w:ilvl w:val="0"/>
          <w:numId w:val="7"/>
        </w:numPr>
        <w:suppressAutoHyphens/>
        <w:spacing w:after="120" w:line="276" w:lineRule="auto"/>
        <w:jc w:val="both"/>
        <w:rPr>
          <w:rFonts w:ascii="Times New Roman" w:hAnsi="Times New Roman"/>
          <w:kern w:val="2"/>
          <w:lang w:val="ru-RU" w:bidi="hi-IN"/>
        </w:rPr>
      </w:pPr>
      <w:r w:rsidRPr="00D56F3D">
        <w:rPr>
          <w:rFonts w:ascii="Times New Roman" w:hAnsi="Times New Roman"/>
          <w:kern w:val="2"/>
          <w:lang w:val="ru-RU" w:bidi="hi-IN"/>
        </w:rPr>
        <w:t>створення сприятливого безпечного та здорового середовища в школі.</w:t>
      </w:r>
    </w:p>
    <w:p w:rsidR="00993713" w:rsidRPr="00D56F3D" w:rsidRDefault="00993713" w:rsidP="00993713">
      <w:pPr>
        <w:widowControl w:val="0"/>
        <w:suppressAutoHyphens/>
        <w:spacing w:after="120" w:line="276" w:lineRule="auto"/>
        <w:jc w:val="both"/>
        <w:rPr>
          <w:rFonts w:ascii="Times New Roman" w:hAnsi="Times New Roman"/>
          <w:kern w:val="2"/>
          <w:lang w:val="ru-RU" w:bidi="hi-IN"/>
        </w:rPr>
      </w:pPr>
    </w:p>
    <w:p w:rsidR="00993713" w:rsidRPr="00D56F3D" w:rsidRDefault="00993713" w:rsidP="00605A2E">
      <w:pPr>
        <w:widowControl w:val="0"/>
        <w:suppressAutoHyphens/>
        <w:spacing w:after="120" w:line="276" w:lineRule="auto"/>
        <w:ind w:firstLine="567"/>
        <w:rPr>
          <w:rFonts w:ascii="Times New Roman" w:eastAsia="SimSun" w:hAnsi="Times New Roman"/>
          <w:kern w:val="2"/>
          <w:lang w:val="uk-UA" w:eastAsia="hi-IN" w:bidi="hi-IN"/>
        </w:rPr>
      </w:pPr>
      <w:r w:rsidRPr="00D56F3D">
        <w:rPr>
          <w:rFonts w:ascii="Times New Roman" w:eastAsia="SimSun" w:hAnsi="Times New Roman"/>
          <w:b/>
          <w:kern w:val="2"/>
          <w:lang w:val="uk-UA" w:eastAsia="hi-IN" w:bidi="hi-IN"/>
        </w:rPr>
        <w:t xml:space="preserve">Зміст </w:t>
      </w:r>
      <w:r w:rsidRPr="00D56F3D">
        <w:rPr>
          <w:rFonts w:ascii="Times New Roman" w:eastAsia="SimSun" w:hAnsi="Times New Roman"/>
          <w:kern w:val="2"/>
          <w:lang w:val="uk-UA" w:eastAsia="hi-IN" w:bidi="hi-IN"/>
        </w:rPr>
        <w:t>соціальної та здоров</w:t>
      </w:r>
      <w:r w:rsidRPr="00D56F3D">
        <w:rPr>
          <w:rFonts w:ascii="Times New Roman" w:hAnsi="Times New Roman"/>
          <w:lang w:val="uk-UA"/>
        </w:rPr>
        <w:t>’</w:t>
      </w:r>
      <w:r w:rsidRPr="00D56F3D">
        <w:rPr>
          <w:rFonts w:ascii="Times New Roman" w:eastAsia="SimSun" w:hAnsi="Times New Roman"/>
          <w:kern w:val="2"/>
          <w:lang w:val="uk-UA" w:eastAsia="hi-IN" w:bidi="hi-IN"/>
        </w:rPr>
        <w:t xml:space="preserve">язбережувальної освітньої галузі структуровано за трьома </w:t>
      </w:r>
      <w:r w:rsidRPr="00D56F3D">
        <w:rPr>
          <w:rFonts w:ascii="Times New Roman" w:eastAsia="SimSun" w:hAnsi="Times New Roman"/>
          <w:b/>
          <w:i/>
          <w:kern w:val="2"/>
          <w:lang w:val="uk-UA" w:eastAsia="hi-IN" w:bidi="hi-IN"/>
        </w:rPr>
        <w:t>змістовими лініями</w:t>
      </w:r>
      <w:r w:rsidRPr="00D56F3D">
        <w:rPr>
          <w:rFonts w:ascii="Times New Roman" w:eastAsia="SimSun" w:hAnsi="Times New Roman"/>
          <w:kern w:val="2"/>
          <w:lang w:val="uk-UA" w:eastAsia="hi-IN" w:bidi="hi-IN"/>
        </w:rPr>
        <w:t>: «Безпека», «Здоров’я», «Добробут».</w:t>
      </w:r>
    </w:p>
    <w:p w:rsidR="00993713" w:rsidRPr="00D56F3D" w:rsidRDefault="00993713" w:rsidP="00605A2E">
      <w:pPr>
        <w:widowControl w:val="0"/>
        <w:suppressAutoHyphens/>
        <w:spacing w:after="120" w:line="276" w:lineRule="auto"/>
        <w:ind w:firstLine="567"/>
        <w:jc w:val="both"/>
        <w:rPr>
          <w:rFonts w:ascii="Times New Roman" w:eastAsia="SimSun" w:hAnsi="Times New Roman"/>
          <w:kern w:val="2"/>
          <w:lang w:val="uk-UA" w:eastAsia="hi-IN" w:bidi="hi-IN"/>
        </w:rPr>
      </w:pPr>
      <w:r w:rsidRPr="00D56F3D">
        <w:rPr>
          <w:rFonts w:ascii="Times New Roman" w:eastAsia="SimSun" w:hAnsi="Times New Roman"/>
          <w:kern w:val="2"/>
          <w:lang w:val="uk-UA" w:eastAsia="hi-IN" w:bidi="hi-IN"/>
        </w:rPr>
        <w:t xml:space="preserve">Змістова лінія </w:t>
      </w:r>
      <w:r w:rsidRPr="00D56F3D">
        <w:rPr>
          <w:rFonts w:ascii="Times New Roman" w:eastAsia="SimSun" w:hAnsi="Times New Roman"/>
          <w:b/>
          <w:i/>
          <w:kern w:val="2"/>
          <w:lang w:val="uk-UA" w:eastAsia="hi-IN" w:bidi="hi-IN"/>
        </w:rPr>
        <w:t>«Безпека»</w:t>
      </w:r>
      <w:r w:rsidRPr="00D56F3D">
        <w:rPr>
          <w:rFonts w:ascii="Times New Roman" w:eastAsia="SimSun" w:hAnsi="Times New Roman"/>
          <w:kern w:val="2"/>
          <w:lang w:val="uk-UA" w:eastAsia="hi-IN" w:bidi="hi-IN"/>
        </w:rPr>
        <w:t xml:space="preserve"> передбачає розвиток </w:t>
      </w:r>
      <w:r w:rsidR="006D7FB8">
        <w:rPr>
          <w:rFonts w:ascii="Times New Roman" w:eastAsia="SimSun" w:hAnsi="Times New Roman"/>
          <w:kern w:val="2"/>
          <w:lang w:val="uk-UA" w:eastAsia="hi-IN" w:bidi="hi-IN"/>
        </w:rPr>
        <w:t>навичок</w:t>
      </w:r>
      <w:r w:rsidR="006D7FB8" w:rsidRPr="00D56F3D">
        <w:rPr>
          <w:rFonts w:ascii="Times New Roman" w:eastAsia="SimSun" w:hAnsi="Times New Roman"/>
          <w:kern w:val="2"/>
          <w:lang w:val="uk-UA" w:eastAsia="hi-IN" w:bidi="hi-IN"/>
        </w:rPr>
        <w:t xml:space="preserve"> </w:t>
      </w:r>
      <w:r w:rsidRPr="00D56F3D">
        <w:rPr>
          <w:rFonts w:ascii="Times New Roman" w:eastAsia="SimSun" w:hAnsi="Times New Roman"/>
          <w:kern w:val="2"/>
          <w:lang w:val="uk-UA" w:eastAsia="hi-IN" w:bidi="hi-IN"/>
        </w:rPr>
        <w:t xml:space="preserve">безпечної поведінки вдома, школі та у природному </w:t>
      </w:r>
      <w:r w:rsidR="006D7FB8">
        <w:rPr>
          <w:rFonts w:ascii="Times New Roman" w:eastAsia="SimSun" w:hAnsi="Times New Roman"/>
          <w:kern w:val="2"/>
          <w:lang w:val="uk-UA" w:eastAsia="hi-IN" w:bidi="hi-IN"/>
        </w:rPr>
        <w:t>і</w:t>
      </w:r>
      <w:r w:rsidR="006D7FB8" w:rsidRPr="00D56F3D">
        <w:rPr>
          <w:rFonts w:ascii="Times New Roman" w:eastAsia="SimSun" w:hAnsi="Times New Roman"/>
          <w:kern w:val="2"/>
          <w:lang w:val="uk-UA" w:eastAsia="hi-IN" w:bidi="hi-IN"/>
        </w:rPr>
        <w:t xml:space="preserve"> </w:t>
      </w:r>
      <w:r w:rsidRPr="00D56F3D">
        <w:rPr>
          <w:rFonts w:ascii="Times New Roman" w:eastAsia="SimSun" w:hAnsi="Times New Roman"/>
          <w:kern w:val="2"/>
          <w:lang w:val="uk-UA" w:eastAsia="hi-IN" w:bidi="hi-IN"/>
        </w:rPr>
        <w:t>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93713" w:rsidRPr="00D56F3D" w:rsidRDefault="00993713" w:rsidP="002927D1">
      <w:pPr>
        <w:tabs>
          <w:tab w:val="left" w:pos="5862"/>
        </w:tabs>
        <w:spacing w:line="276" w:lineRule="auto"/>
        <w:ind w:firstLine="567"/>
        <w:jc w:val="both"/>
        <w:rPr>
          <w:rFonts w:ascii="Times New Roman" w:hAnsi="Times New Roman"/>
          <w:lang w:val="uk-UA" w:eastAsia="uk-UA"/>
        </w:rPr>
      </w:pPr>
      <w:r w:rsidRPr="00D56F3D">
        <w:rPr>
          <w:rFonts w:ascii="Times New Roman" w:hAnsi="Times New Roman"/>
          <w:lang w:val="uk-UA" w:eastAsia="uk-UA"/>
        </w:rPr>
        <w:t xml:space="preserve">Змістова лінія </w:t>
      </w:r>
      <w:r w:rsidRPr="00D56F3D">
        <w:rPr>
          <w:rFonts w:ascii="Times New Roman" w:hAnsi="Times New Roman"/>
          <w:b/>
          <w:i/>
          <w:lang w:val="uk-UA" w:eastAsia="uk-UA"/>
        </w:rPr>
        <w:t>«Здоров’я»</w:t>
      </w:r>
      <w:r w:rsidRPr="00D56F3D">
        <w:rPr>
          <w:rFonts w:ascii="Times New Roman" w:hAnsi="Times New Roman"/>
          <w:lang w:val="uk-UA" w:eastAsia="uk-UA"/>
        </w:rPr>
        <w:t xml:space="preserve"> спрямована на формування в учнів здоров</w:t>
      </w:r>
      <w:r w:rsidRPr="00D56F3D">
        <w:rPr>
          <w:rFonts w:ascii="Times New Roman" w:hAnsi="Times New Roman"/>
          <w:lang w:val="uk-UA"/>
        </w:rPr>
        <w:t>’</w:t>
      </w:r>
      <w:r w:rsidRPr="00D56F3D">
        <w:rPr>
          <w:rFonts w:ascii="Times New Roman" w:hAnsi="Times New Roman"/>
          <w:lang w:val="uk-UA" w:eastAsia="uk-UA"/>
        </w:rPr>
        <w:t xml:space="preserve">язбережувальної </w:t>
      </w:r>
      <w:r w:rsidRPr="00D56F3D">
        <w:rPr>
          <w:rFonts w:ascii="Times New Roman" w:hAnsi="Times New Roman"/>
          <w:lang w:val="uk-UA"/>
        </w:rPr>
        <w:t xml:space="preserve">компетентності і поведінки через набуття навичок здорового способу життя, розвиток </w:t>
      </w:r>
      <w:r w:rsidRPr="00D56F3D">
        <w:rPr>
          <w:rFonts w:ascii="Times New Roman" w:hAnsi="Times New Roman"/>
          <w:lang w:val="uk-UA" w:eastAsia="uk-UA"/>
        </w:rPr>
        <w:t>позитивної самооцінки, критичного мислення, умінь ухвалювати зважені рішення</w:t>
      </w:r>
      <w:r w:rsidRPr="00D56F3D">
        <w:rPr>
          <w:rFonts w:ascii="Times New Roman" w:hAnsi="Times New Roman"/>
          <w:lang w:val="uk-UA"/>
        </w:rPr>
        <w:t>, відповідально ставитися до власного здоров’я та здоров’я тих, хто поряд,</w:t>
      </w:r>
      <w:r w:rsidRPr="00D56F3D">
        <w:rPr>
          <w:rFonts w:ascii="Times New Roman" w:hAnsi="Times New Roman"/>
          <w:lang w:val="uk-UA" w:eastAsia="uk-UA"/>
        </w:rPr>
        <w:t xml:space="preserve"> і протидіяти негативним соціальним чинникам. </w:t>
      </w:r>
    </w:p>
    <w:p w:rsidR="00993713" w:rsidRPr="00D56F3D" w:rsidRDefault="00993713" w:rsidP="00FD1E85">
      <w:pPr>
        <w:spacing w:after="200" w:line="276" w:lineRule="auto"/>
        <w:ind w:firstLine="567"/>
        <w:jc w:val="both"/>
        <w:rPr>
          <w:rFonts w:ascii="Times New Roman" w:hAnsi="Times New Roman"/>
          <w:lang w:val="uk-UA" w:eastAsia="uk-UA"/>
        </w:rPr>
      </w:pPr>
      <w:r w:rsidRPr="00D56F3D">
        <w:rPr>
          <w:rFonts w:ascii="Times New Roman" w:hAnsi="Times New Roman"/>
          <w:lang w:val="uk-UA" w:eastAsia="uk-UA"/>
        </w:rPr>
        <w:lastRenderedPageBreak/>
        <w:t xml:space="preserve">Змістова лінія </w:t>
      </w:r>
      <w:r w:rsidRPr="00D56F3D">
        <w:rPr>
          <w:rFonts w:ascii="Times New Roman" w:hAnsi="Times New Roman"/>
          <w:b/>
          <w:i/>
          <w:lang w:val="uk-UA" w:eastAsia="uk-UA"/>
        </w:rPr>
        <w:t>«Добробут»</w:t>
      </w:r>
      <w:r w:rsidRPr="00D56F3D">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D56F3D">
        <w:rPr>
          <w:rFonts w:ascii="Times New Roman" w:hAnsi="Times New Roman"/>
          <w:lang w:val="uk-UA" w:eastAsia="uk-UA"/>
        </w:rPr>
        <w:t xml:space="preserve"> </w:t>
      </w:r>
    </w:p>
    <w:p w:rsidR="00993713" w:rsidRPr="00D56F3D" w:rsidRDefault="00993713" w:rsidP="00FD1E85">
      <w:pPr>
        <w:tabs>
          <w:tab w:val="left" w:pos="5862"/>
        </w:tabs>
        <w:spacing w:line="276" w:lineRule="auto"/>
        <w:ind w:firstLine="567"/>
        <w:jc w:val="both"/>
        <w:rPr>
          <w:rFonts w:ascii="Times New Roman" w:hAnsi="Times New Roman"/>
          <w:lang w:val="uk-UA" w:eastAsia="uk-UA"/>
        </w:rPr>
      </w:pPr>
      <w:r w:rsidRPr="00D56F3D">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993713" w:rsidRPr="00D56F3D" w:rsidRDefault="00993713" w:rsidP="00993713">
      <w:pPr>
        <w:spacing w:after="200" w:line="276" w:lineRule="auto"/>
        <w:jc w:val="center"/>
        <w:rPr>
          <w:rFonts w:ascii="Times New Roman" w:hAnsi="Times New Roman"/>
          <w:b/>
          <w:lang w:val="uk-UA"/>
        </w:rPr>
      </w:pPr>
    </w:p>
    <w:p w:rsidR="008C2255" w:rsidRPr="00D56F3D" w:rsidRDefault="008C2255" w:rsidP="008C2255">
      <w:pPr>
        <w:spacing w:after="200" w:line="276" w:lineRule="auto"/>
        <w:jc w:val="center"/>
        <w:rPr>
          <w:rFonts w:ascii="Times New Roman" w:hAnsi="Times New Roman"/>
          <w:b/>
          <w:lang w:val="uk-UA"/>
        </w:rPr>
      </w:pPr>
      <w:r w:rsidRPr="00D56F3D">
        <w:rPr>
          <w:rFonts w:ascii="Times New Roman" w:hAnsi="Times New Roman"/>
          <w:b/>
          <w:lang w:val="uk-UA"/>
        </w:rPr>
        <w:t xml:space="preserve">Результати навчання і пропонований зміст </w:t>
      </w:r>
    </w:p>
    <w:p w:rsidR="008C2255" w:rsidRPr="00F036FA" w:rsidRDefault="008C2255" w:rsidP="008C2255">
      <w:pPr>
        <w:tabs>
          <w:tab w:val="left" w:pos="5862"/>
        </w:tabs>
        <w:spacing w:line="276" w:lineRule="auto"/>
        <w:jc w:val="center"/>
        <w:rPr>
          <w:rFonts w:ascii="Times New Roman" w:hAnsi="Times New Roman"/>
          <w:b/>
          <w:lang w:val="uk-UA"/>
        </w:rPr>
      </w:pPr>
      <w:r w:rsidRPr="00D56F3D">
        <w:rPr>
          <w:rFonts w:ascii="Times New Roman" w:hAnsi="Times New Roman"/>
          <w:b/>
          <w:lang w:val="uk-UA"/>
        </w:rPr>
        <w:t>3–4-й класи</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6238"/>
      </w:tblGrid>
      <w:tr w:rsidR="008C2255" w:rsidRPr="00D56F3D" w:rsidTr="002927D1">
        <w:tc>
          <w:tcPr>
            <w:tcW w:w="3085" w:type="dxa"/>
          </w:tcPr>
          <w:p w:rsidR="008C2255" w:rsidRPr="00D56F3D" w:rsidRDefault="008C2255" w:rsidP="00E22D85">
            <w:pPr>
              <w:rPr>
                <w:rFonts w:ascii="Times New Roman" w:hAnsi="Times New Roman"/>
                <w:b/>
                <w:i/>
                <w:lang w:val="uk-UA"/>
              </w:rPr>
            </w:pPr>
            <w:r w:rsidRPr="00D56F3D">
              <w:rPr>
                <w:rFonts w:ascii="Times New Roman" w:hAnsi="Times New Roman"/>
                <w:b/>
                <w:lang w:val="uk-UA"/>
              </w:rPr>
              <w:t>Обов</w:t>
            </w:r>
            <w:r w:rsidRPr="00D56F3D">
              <w:rPr>
                <w:rFonts w:ascii="Times New Roman" w:hAnsi="Times New Roman"/>
                <w:b/>
              </w:rPr>
              <w:t>’</w:t>
            </w:r>
            <w:r w:rsidRPr="00D56F3D">
              <w:rPr>
                <w:rFonts w:ascii="Times New Roman" w:hAnsi="Times New Roman"/>
                <w:b/>
                <w:lang w:val="uk-UA"/>
              </w:rPr>
              <w:t xml:space="preserve">язкові результати навчання </w:t>
            </w:r>
          </w:p>
        </w:tc>
        <w:tc>
          <w:tcPr>
            <w:tcW w:w="6237" w:type="dxa"/>
          </w:tcPr>
          <w:p w:rsidR="008C2255" w:rsidRPr="00D56F3D" w:rsidRDefault="008C2255" w:rsidP="00E22D85">
            <w:pPr>
              <w:rPr>
                <w:rFonts w:ascii="Times New Roman" w:hAnsi="Times New Roman"/>
                <w:b/>
                <w:lang w:val="uk-UA"/>
              </w:rPr>
            </w:pPr>
            <w:r w:rsidRPr="00D56F3D">
              <w:rPr>
                <w:rFonts w:ascii="Times New Roman" w:hAnsi="Times New Roman"/>
                <w:b/>
                <w:lang w:val="uk-UA"/>
              </w:rPr>
              <w:t>Очікувані результати навчання</w:t>
            </w:r>
          </w:p>
          <w:p w:rsidR="008C2255" w:rsidRPr="00D56F3D" w:rsidRDefault="008C2255" w:rsidP="00E22D85">
            <w:pPr>
              <w:rPr>
                <w:rFonts w:ascii="Times New Roman" w:hAnsi="Times New Roman"/>
                <w:b/>
                <w:lang w:val="uk-UA"/>
              </w:rPr>
            </w:pPr>
          </w:p>
        </w:tc>
      </w:tr>
      <w:tr w:rsidR="008C2255" w:rsidRPr="00D56F3D" w:rsidTr="002927D1">
        <w:tc>
          <w:tcPr>
            <w:tcW w:w="3085" w:type="dxa"/>
          </w:tcPr>
          <w:p w:rsidR="008C2255" w:rsidRPr="00D56F3D" w:rsidRDefault="008C2255" w:rsidP="00E22D85">
            <w:pPr>
              <w:jc w:val="center"/>
              <w:rPr>
                <w:rFonts w:ascii="Times New Roman" w:hAnsi="Times New Roman"/>
                <w:b/>
                <w:lang w:val="uk-UA"/>
              </w:rPr>
            </w:pPr>
            <w:r w:rsidRPr="00D56F3D">
              <w:rPr>
                <w:rFonts w:ascii="Times New Roman" w:hAnsi="Times New Roman"/>
                <w:b/>
                <w:lang w:val="uk-UA"/>
              </w:rPr>
              <w:t>1</w:t>
            </w:r>
          </w:p>
        </w:tc>
        <w:tc>
          <w:tcPr>
            <w:tcW w:w="6237" w:type="dxa"/>
          </w:tcPr>
          <w:p w:rsidR="008C2255" w:rsidRPr="00D56F3D" w:rsidRDefault="008C2255" w:rsidP="00E22D85">
            <w:pPr>
              <w:jc w:val="center"/>
              <w:rPr>
                <w:rFonts w:ascii="Times New Roman" w:hAnsi="Times New Roman"/>
                <w:b/>
                <w:lang w:val="uk-UA"/>
              </w:rPr>
            </w:pPr>
            <w:r w:rsidRPr="00D56F3D">
              <w:rPr>
                <w:rFonts w:ascii="Times New Roman" w:hAnsi="Times New Roman"/>
                <w:b/>
                <w:lang w:val="uk-UA"/>
              </w:rPr>
              <w:t>2</w:t>
            </w:r>
          </w:p>
        </w:tc>
      </w:tr>
      <w:tr w:rsidR="008C2255" w:rsidRPr="00D56F3D" w:rsidTr="002927D1">
        <w:trPr>
          <w:trHeight w:val="563"/>
        </w:trPr>
        <w:tc>
          <w:tcPr>
            <w:tcW w:w="9322" w:type="dxa"/>
            <w:gridSpan w:val="2"/>
          </w:tcPr>
          <w:p w:rsidR="008C2255" w:rsidRPr="00D56F3D" w:rsidRDefault="008C2255" w:rsidP="00331A42">
            <w:pPr>
              <w:numPr>
                <w:ilvl w:val="0"/>
                <w:numId w:val="6"/>
              </w:numPr>
              <w:spacing w:after="200" w:line="276" w:lineRule="auto"/>
              <w:ind w:left="357" w:hanging="357"/>
              <w:contextualSpacing/>
              <w:jc w:val="center"/>
              <w:rPr>
                <w:rFonts w:ascii="Times New Roman" w:hAnsi="Times New Roman"/>
                <w:b/>
                <w:lang w:val="uk-UA"/>
              </w:rPr>
            </w:pPr>
            <w:r w:rsidRPr="00D56F3D">
              <w:rPr>
                <w:rFonts w:ascii="Times New Roman" w:hAnsi="Times New Roman"/>
                <w:b/>
                <w:lang w:val="uk-UA"/>
              </w:rPr>
              <w:t>Змістова лінія «Безпека»</w:t>
            </w:r>
          </w:p>
          <w:p w:rsidR="008C2255" w:rsidRPr="00D56F3D" w:rsidRDefault="008C2255" w:rsidP="00E22D85">
            <w:pPr>
              <w:ind w:left="360"/>
              <w:contextualSpacing/>
              <w:rPr>
                <w:rFonts w:ascii="Times New Roman" w:eastAsia="Times New Roman" w:hAnsi="Times New Roman"/>
                <w:b/>
              </w:rPr>
            </w:pPr>
          </w:p>
        </w:tc>
      </w:tr>
      <w:tr w:rsidR="008C2255" w:rsidRPr="004D40CF" w:rsidTr="002927D1">
        <w:tc>
          <w:tcPr>
            <w:tcW w:w="3085" w:type="dxa"/>
          </w:tcPr>
          <w:p w:rsidR="008C2255" w:rsidRPr="00E61FBA" w:rsidRDefault="008C2255" w:rsidP="002927D1">
            <w:pPr>
              <w:widowControl w:val="0"/>
              <w:suppressAutoHyphens/>
              <w:spacing w:line="276" w:lineRule="auto"/>
              <w:rPr>
                <w:rFonts w:ascii="Times New Roman" w:eastAsia="MS Mincho" w:hAnsi="Times New Roman"/>
                <w:kern w:val="2"/>
                <w:lang w:val="ru-RU" w:eastAsia="ja-JP" w:bidi="hi-IN"/>
              </w:rPr>
            </w:pPr>
            <w:r w:rsidRPr="00E61FBA">
              <w:rPr>
                <w:rFonts w:ascii="Times New Roman" w:eastAsia="SimSun" w:hAnsi="Times New Roman"/>
                <w:lang w:val="ru-RU"/>
              </w:rPr>
              <w:t>Пояснює</w:t>
            </w:r>
            <w:r w:rsidRPr="008D2331">
              <w:rPr>
                <w:rFonts w:ascii="Times New Roman" w:eastAsia="SimSun" w:hAnsi="Times New Roman"/>
                <w:lang w:val="ru-RU"/>
              </w:rPr>
              <w:t>, що робити в небезпечних ситуаціях вдома, у школі та навколишньому світі</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F616B">
              <w:rPr>
                <w:rFonts w:ascii="Times New Roman" w:hAnsi="Times New Roman"/>
                <w:i/>
                <w:lang w:val="ru-RU"/>
              </w:rPr>
              <w:t xml:space="preserve">пояснює та </w:t>
            </w:r>
            <w:r w:rsidRPr="00D56F3D">
              <w:rPr>
                <w:rFonts w:ascii="Times New Roman" w:hAnsi="Times New Roman"/>
                <w:i/>
                <w:lang w:val="ru-RU"/>
              </w:rPr>
              <w:t>зіставляє</w:t>
            </w:r>
            <w:r w:rsidRPr="00D56F3D">
              <w:rPr>
                <w:rFonts w:ascii="Times New Roman" w:hAnsi="Times New Roman"/>
                <w:lang w:val="ru-RU"/>
              </w:rPr>
              <w:t xml:space="preserve"> ознаки безпечної і небезпечної ситуації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2.1-1]</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strike/>
                <w:lang w:val="ru-RU"/>
              </w:rPr>
            </w:pPr>
            <w:r w:rsidRPr="00D56F3D">
              <w:rPr>
                <w:rFonts w:ascii="Times New Roman" w:hAnsi="Times New Roman"/>
                <w:lang w:val="ru-RU"/>
              </w:rPr>
              <w:t>-</w:t>
            </w:r>
            <w:r w:rsidRPr="00D56F3D">
              <w:rPr>
                <w:rFonts w:ascii="Times New Roman" w:hAnsi="Times New Roman"/>
                <w:i/>
                <w:lang w:val="ru-RU"/>
              </w:rPr>
              <w:t xml:space="preserve"> моделює </w:t>
            </w:r>
            <w:r w:rsidRPr="00D56F3D">
              <w:rPr>
                <w:rFonts w:ascii="Times New Roman" w:hAnsi="Times New Roman"/>
                <w:lang w:val="ru-RU"/>
              </w:rPr>
              <w:t xml:space="preserve">ситуації безпечної поведінки з побутовими приладами, речовинами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2.1-2]</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моделює</w:t>
            </w:r>
            <w:r w:rsidRPr="00D56F3D">
              <w:rPr>
                <w:rFonts w:ascii="Times New Roman" w:hAnsi="Times New Roman"/>
                <w:lang w:val="ru-RU"/>
              </w:rPr>
              <w:t xml:space="preserve"> доцільну поведінку </w:t>
            </w:r>
            <w:r>
              <w:rPr>
                <w:rFonts w:ascii="Times New Roman" w:hAnsi="Times New Roman"/>
                <w:lang w:val="ru-RU"/>
              </w:rPr>
              <w:t>в</w:t>
            </w:r>
            <w:r w:rsidRPr="00D56F3D">
              <w:rPr>
                <w:rFonts w:ascii="Times New Roman" w:hAnsi="Times New Roman"/>
                <w:lang w:val="ru-RU"/>
              </w:rPr>
              <w:t xml:space="preserve"> небезпечних ситуаціях (вогонь, вода, газ, небезпечні об’єкти)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 xml:space="preserve"> 2.1-3]</w:t>
            </w:r>
          </w:p>
          <w:p w:rsidR="008C2255" w:rsidRPr="00D56F3D" w:rsidRDefault="008C2255" w:rsidP="00E22D85">
            <w:pPr>
              <w:widowControl w:val="0"/>
              <w:spacing w:line="264" w:lineRule="auto"/>
              <w:rPr>
                <w:rFonts w:ascii="Times New Roman" w:hAnsi="Times New Roman"/>
                <w:lang w:val="ru-RU"/>
              </w:rPr>
            </w:pPr>
          </w:p>
        </w:tc>
      </w:tr>
      <w:tr w:rsidR="008C2255" w:rsidRPr="004D40CF" w:rsidTr="002927D1">
        <w:tc>
          <w:tcPr>
            <w:tcW w:w="3085" w:type="dxa"/>
          </w:tcPr>
          <w:p w:rsidR="008C2255" w:rsidRPr="00E61FBA" w:rsidRDefault="008C2255" w:rsidP="002927D1">
            <w:pPr>
              <w:spacing w:line="276" w:lineRule="auto"/>
              <w:rPr>
                <w:rFonts w:ascii="Times New Roman" w:hAnsi="Times New Roman"/>
                <w:lang w:val="ru-RU"/>
              </w:rPr>
            </w:pPr>
            <w:r w:rsidRPr="00E61FBA">
              <w:rPr>
                <w:rFonts w:ascii="Times New Roman" w:hAnsi="Times New Roman"/>
                <w:lang w:val="uk-UA"/>
              </w:rPr>
              <w:t>П</w:t>
            </w:r>
            <w:r w:rsidRPr="00E61FBA">
              <w:rPr>
                <w:rFonts w:ascii="Times New Roman" w:hAnsi="Times New Roman"/>
                <w:lang w:val="ru-RU"/>
              </w:rPr>
              <w:t>рогнозує можливі наслідки своїх дій (рішень) для себе та інших осіб</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uk-UA"/>
              </w:rPr>
              <w:t xml:space="preserve">- прогнозує </w:t>
            </w:r>
            <w:r w:rsidRPr="00D56F3D">
              <w:rPr>
                <w:rFonts w:ascii="Times New Roman" w:hAnsi="Times New Roman"/>
                <w:lang w:val="uk-UA"/>
              </w:rPr>
              <w:t xml:space="preserve">наслідки власної необачної поведінки вдома </w:t>
            </w:r>
            <w:r w:rsidRPr="00D56F3D">
              <w:rPr>
                <w:rFonts w:ascii="Times New Roman" w:hAnsi="Times New Roman"/>
                <w:color w:val="4F81BD"/>
                <w:lang w:val="ru-RU"/>
              </w:rPr>
              <w:t>[4 СЗО 1-2.2-1]</w:t>
            </w:r>
            <w:r w:rsidRPr="00D56F3D">
              <w:rPr>
                <w:rFonts w:ascii="Times New Roman" w:hAnsi="Times New Roman"/>
                <w:lang w:val="ru-RU"/>
              </w:rPr>
              <w:t>;</w:t>
            </w:r>
          </w:p>
          <w:p w:rsidR="008C2255" w:rsidRDefault="008C2255" w:rsidP="00E22D85">
            <w:pPr>
              <w:widowControl w:val="0"/>
              <w:spacing w:line="264" w:lineRule="auto"/>
              <w:ind w:left="72"/>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прогнозує</w:t>
            </w:r>
            <w:r w:rsidRPr="00D56F3D">
              <w:rPr>
                <w:rFonts w:ascii="Times New Roman" w:hAnsi="Times New Roman"/>
                <w:lang w:val="ru-RU"/>
              </w:rPr>
              <w:t xml:space="preserve"> можливі небезпеки, які можуть спричинити його дії у довкіллі </w:t>
            </w:r>
            <w:r w:rsidRPr="00D56F3D">
              <w:rPr>
                <w:rFonts w:ascii="Times New Roman" w:hAnsi="Times New Roman"/>
                <w:color w:val="4F81BD"/>
                <w:lang w:val="ru-RU"/>
              </w:rPr>
              <w:t>[4 СЗО 1-2.2-2]</w:t>
            </w:r>
          </w:p>
          <w:p w:rsidR="008C2255" w:rsidRDefault="008C2255" w:rsidP="00E22D85">
            <w:pPr>
              <w:widowControl w:val="0"/>
              <w:spacing w:line="264" w:lineRule="auto"/>
              <w:ind w:left="72"/>
              <w:rPr>
                <w:rFonts w:ascii="Times New Roman" w:eastAsia="Times New Roman" w:hAnsi="Times New Roman"/>
                <w:lang w:val="uk-UA" w:eastAsia="uk-UA"/>
              </w:rPr>
            </w:pPr>
            <w:r>
              <w:rPr>
                <w:rFonts w:ascii="Times New Roman" w:hAnsi="Times New Roman"/>
                <w:lang w:val="ru-RU"/>
              </w:rPr>
              <w:t xml:space="preserve">- </w:t>
            </w:r>
            <w:r w:rsidRPr="00D56F3D">
              <w:rPr>
                <w:rFonts w:ascii="Times New Roman" w:hAnsi="Times New Roman"/>
                <w:i/>
                <w:lang w:val="ru-RU"/>
              </w:rPr>
              <w:t>прогнозує</w:t>
            </w:r>
            <w:r w:rsidRPr="00D56F3D">
              <w:rPr>
                <w:rFonts w:ascii="Times New Roman" w:hAnsi="Times New Roman"/>
                <w:lang w:val="ru-RU"/>
              </w:rPr>
              <w:t xml:space="preserve"> можливі </w:t>
            </w:r>
            <w:r w:rsidRPr="00D56F3D">
              <w:rPr>
                <w:rFonts w:ascii="Times New Roman" w:hAnsi="Times New Roman"/>
                <w:lang w:val="uk-UA"/>
              </w:rPr>
              <w:t>наслідки</w:t>
            </w:r>
            <w:r>
              <w:rPr>
                <w:rFonts w:ascii="Times New Roman" w:eastAsia="Times New Roman" w:hAnsi="Times New Roman"/>
                <w:lang w:val="uk-UA" w:eastAsia="uk-UA"/>
              </w:rPr>
              <w:t xml:space="preserve"> о</w:t>
            </w:r>
            <w:r w:rsidRPr="00D56F3D">
              <w:rPr>
                <w:rFonts w:ascii="Times New Roman" w:eastAsia="Times New Roman" w:hAnsi="Times New Roman"/>
                <w:lang w:val="uk-UA" w:eastAsia="uk-UA"/>
              </w:rPr>
              <w:t>посередкован</w:t>
            </w:r>
            <w:r>
              <w:rPr>
                <w:rFonts w:ascii="Times New Roman" w:eastAsia="Times New Roman" w:hAnsi="Times New Roman"/>
                <w:lang w:val="uk-UA" w:eastAsia="uk-UA"/>
              </w:rPr>
              <w:t>ої</w:t>
            </w:r>
            <w:r w:rsidRPr="00D56F3D">
              <w:rPr>
                <w:rFonts w:ascii="Times New Roman" w:eastAsia="Times New Roman" w:hAnsi="Times New Roman"/>
                <w:lang w:val="uk-UA" w:eastAsia="uk-UA"/>
              </w:rPr>
              <w:t xml:space="preserve"> небезпек</w:t>
            </w:r>
            <w:r>
              <w:rPr>
                <w:rFonts w:ascii="Times New Roman" w:eastAsia="Times New Roman" w:hAnsi="Times New Roman"/>
                <w:lang w:val="uk-UA" w:eastAsia="uk-UA"/>
              </w:rPr>
              <w:t>и</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w:t>
            </w:r>
            <w:r w:rsidRPr="00D56F3D">
              <w:rPr>
                <w:rFonts w:ascii="Times New Roman" w:eastAsia="Times New Roman" w:hAnsi="Times New Roman"/>
                <w:lang w:val="uk-UA" w:eastAsia="uk-UA"/>
              </w:rPr>
              <w:t>пожежа</w:t>
            </w:r>
            <w:r>
              <w:rPr>
                <w:rFonts w:ascii="Times New Roman" w:eastAsia="Times New Roman" w:hAnsi="Times New Roman"/>
                <w:lang w:val="uk-UA" w:eastAsia="uk-UA"/>
              </w:rPr>
              <w:t>, витік газу</w:t>
            </w:r>
            <w:r w:rsidRPr="00D56F3D">
              <w:rPr>
                <w:rFonts w:ascii="Times New Roman" w:eastAsia="Times New Roman" w:hAnsi="Times New Roman"/>
                <w:lang w:val="uk-UA" w:eastAsia="uk-UA"/>
              </w:rPr>
              <w:t xml:space="preserve"> в іншій квартирі, іншому будинку тощо)</w:t>
            </w:r>
            <w:r>
              <w:rPr>
                <w:rFonts w:ascii="Times New Roman" w:eastAsia="Times New Roman" w:hAnsi="Times New Roman"/>
                <w:lang w:val="uk-UA" w:eastAsia="uk-UA"/>
              </w:rPr>
              <w:t xml:space="preserve"> </w:t>
            </w:r>
            <w:r>
              <w:rPr>
                <w:rFonts w:ascii="Times New Roman" w:hAnsi="Times New Roman"/>
                <w:color w:val="4F81BD"/>
                <w:lang w:val="ru-RU"/>
              </w:rPr>
              <w:t>[4 СЗО 1-2.2-3</w:t>
            </w:r>
            <w:r w:rsidRPr="00D56F3D">
              <w:rPr>
                <w:rFonts w:ascii="Times New Roman" w:hAnsi="Times New Roman"/>
                <w:color w:val="4F81BD"/>
                <w:lang w:val="ru-RU"/>
              </w:rPr>
              <w:t>]</w:t>
            </w:r>
            <w:r>
              <w:rPr>
                <w:rFonts w:ascii="Times New Roman" w:eastAsia="Times New Roman" w:hAnsi="Times New Roman"/>
                <w:lang w:val="uk-UA" w:eastAsia="uk-UA"/>
              </w:rPr>
              <w:t>;</w:t>
            </w:r>
          </w:p>
          <w:p w:rsidR="008C2255" w:rsidRDefault="008C2255" w:rsidP="00E22D85">
            <w:pPr>
              <w:widowControl w:val="0"/>
              <w:spacing w:line="264" w:lineRule="auto"/>
              <w:jc w:val="both"/>
              <w:rPr>
                <w:rFonts w:ascii="Times New Roman" w:hAnsi="Times New Roman"/>
                <w:color w:val="4F81BD"/>
                <w:lang w:val="uk-UA"/>
              </w:rPr>
            </w:pPr>
            <w:r>
              <w:rPr>
                <w:rFonts w:ascii="Times New Roman" w:hAnsi="Times New Roman"/>
                <w:lang w:val="uk-UA"/>
              </w:rPr>
              <w:t xml:space="preserve">- </w:t>
            </w:r>
            <w:r w:rsidRPr="00FC0AF5">
              <w:rPr>
                <w:rFonts w:ascii="Times New Roman" w:hAnsi="Times New Roman"/>
                <w:i/>
                <w:lang w:val="uk-UA"/>
              </w:rPr>
              <w:t>прогнозує</w:t>
            </w:r>
            <w:r w:rsidRPr="00FC0AF5">
              <w:rPr>
                <w:rFonts w:ascii="Times New Roman" w:hAnsi="Times New Roman"/>
                <w:lang w:val="uk-UA"/>
              </w:rPr>
              <w:t xml:space="preserve"> </w:t>
            </w:r>
            <w:r>
              <w:rPr>
                <w:rFonts w:ascii="Times New Roman" w:hAnsi="Times New Roman"/>
                <w:lang w:val="uk-UA"/>
              </w:rPr>
              <w:t>й</w:t>
            </w:r>
            <w:r w:rsidRPr="00D56F3D">
              <w:rPr>
                <w:rFonts w:ascii="Times New Roman" w:hAnsi="Times New Roman"/>
                <w:lang w:val="uk-UA"/>
              </w:rPr>
              <w:t>мовірні</w:t>
            </w:r>
            <w:r w:rsidRPr="00D56F3D">
              <w:rPr>
                <w:rFonts w:ascii="Times New Roman" w:hAnsi="Times New Roman"/>
                <w:color w:val="FF0000"/>
                <w:lang w:val="uk-UA"/>
              </w:rPr>
              <w:t xml:space="preserve"> </w:t>
            </w:r>
            <w:r w:rsidRPr="00D56F3D">
              <w:rPr>
                <w:rFonts w:ascii="Times New Roman" w:hAnsi="Times New Roman"/>
                <w:lang w:val="uk-UA"/>
              </w:rPr>
              <w:t>наслідки власних</w:t>
            </w:r>
            <w:r w:rsidRPr="00D56F3D">
              <w:rPr>
                <w:rFonts w:ascii="Times New Roman" w:eastAsia="Times New Roman" w:hAnsi="Times New Roman"/>
                <w:lang w:val="uk-UA"/>
              </w:rPr>
              <w:t xml:space="preserve"> рішень та поведінки </w:t>
            </w:r>
            <w:r>
              <w:rPr>
                <w:rFonts w:ascii="Times New Roman" w:eastAsia="Times New Roman" w:hAnsi="Times New Roman"/>
                <w:lang w:val="uk-UA"/>
              </w:rPr>
              <w:t>в</w:t>
            </w:r>
            <w:r w:rsidRPr="00D56F3D">
              <w:rPr>
                <w:rFonts w:ascii="Times New Roman" w:eastAsia="Times New Roman" w:hAnsi="Times New Roman"/>
                <w:lang w:val="uk-UA"/>
              </w:rPr>
              <w:t xml:space="preserve"> різних ситуаціях шкільного життя </w:t>
            </w:r>
            <w:r w:rsidRPr="00D56F3D">
              <w:rPr>
                <w:rFonts w:ascii="Times New Roman" w:hAnsi="Times New Roman"/>
                <w:lang w:val="uk-UA"/>
              </w:rPr>
              <w:t>(у класі, їдальні, спортзалі тощо)</w:t>
            </w:r>
            <w:r>
              <w:rPr>
                <w:rFonts w:ascii="Times New Roman" w:eastAsia="Times New Roman" w:hAnsi="Times New Roman"/>
                <w:lang w:val="uk-UA" w:eastAsia="uk-UA"/>
              </w:rPr>
              <w:t xml:space="preserve"> </w:t>
            </w:r>
            <w:r>
              <w:rPr>
                <w:rFonts w:ascii="Times New Roman" w:hAnsi="Times New Roman"/>
                <w:color w:val="4F81BD"/>
                <w:lang w:val="uk-UA"/>
              </w:rPr>
              <w:t>[4 СЗО 1-2.2-4</w:t>
            </w:r>
            <w:r w:rsidRPr="00751F8C">
              <w:rPr>
                <w:rFonts w:ascii="Times New Roman" w:hAnsi="Times New Roman"/>
                <w:color w:val="4F81BD"/>
                <w:lang w:val="uk-UA"/>
              </w:rPr>
              <w:t>]</w:t>
            </w:r>
          </w:p>
          <w:p w:rsidR="00FD1E85" w:rsidRPr="00FC0AF5" w:rsidRDefault="00FD1E85" w:rsidP="00E22D85">
            <w:pPr>
              <w:widowControl w:val="0"/>
              <w:spacing w:line="264" w:lineRule="auto"/>
              <w:jc w:val="both"/>
              <w:rPr>
                <w:rFonts w:ascii="Times New Roman" w:eastAsia="Times New Roman" w:hAnsi="Times New Roman"/>
                <w:lang w:val="uk-UA"/>
              </w:rPr>
            </w:pPr>
          </w:p>
        </w:tc>
      </w:tr>
      <w:tr w:rsidR="008C2255" w:rsidRPr="004D40CF" w:rsidTr="002927D1">
        <w:tc>
          <w:tcPr>
            <w:tcW w:w="3085" w:type="dxa"/>
          </w:tcPr>
          <w:p w:rsidR="008C2255" w:rsidRPr="00E61FBA" w:rsidRDefault="008C2255" w:rsidP="002927D1">
            <w:pPr>
              <w:widowControl w:val="0"/>
              <w:spacing w:line="276" w:lineRule="auto"/>
              <w:rPr>
                <w:rFonts w:ascii="Times New Roman" w:eastAsia="SimSun" w:hAnsi="Times New Roman"/>
                <w:kern w:val="2"/>
                <w:lang w:val="uk-UA" w:eastAsia="hi-IN" w:bidi="hi-IN"/>
              </w:rPr>
            </w:pPr>
            <w:r w:rsidRPr="00E61FBA">
              <w:rPr>
                <w:rFonts w:ascii="Times New Roman" w:hAnsi="Times New Roman"/>
                <w:lang w:val="uk-UA"/>
              </w:rPr>
              <w:t>Аналізує позитивний і негативний вплив на вибір здорової та безпечної поведінки</w:t>
            </w:r>
          </w:p>
        </w:tc>
        <w:tc>
          <w:tcPr>
            <w:tcW w:w="6237" w:type="dxa"/>
          </w:tcPr>
          <w:p w:rsidR="008C2255" w:rsidRPr="008D2331" w:rsidRDefault="008C2255" w:rsidP="00E22D85">
            <w:pPr>
              <w:widowControl w:val="0"/>
              <w:jc w:val="center"/>
              <w:rPr>
                <w:rFonts w:ascii="Times New Roman" w:hAnsi="Times New Roman"/>
                <w:b/>
                <w:lang w:val="uk-UA"/>
              </w:rPr>
            </w:pPr>
            <w:r w:rsidRPr="008D2331">
              <w:rPr>
                <w:rFonts w:ascii="Times New Roman" w:hAnsi="Times New Roman"/>
                <w:b/>
                <w:lang w:val="uk-UA"/>
              </w:rPr>
              <w:t>Учень / учениця:</w:t>
            </w:r>
          </w:p>
          <w:p w:rsidR="008C2255" w:rsidRPr="008D2331" w:rsidRDefault="008C2255" w:rsidP="00E22D85">
            <w:pPr>
              <w:widowControl w:val="0"/>
              <w:spacing w:line="264" w:lineRule="auto"/>
              <w:rPr>
                <w:rFonts w:ascii="Times New Roman" w:hAnsi="Times New Roman"/>
                <w:lang w:val="uk-UA"/>
              </w:rPr>
            </w:pPr>
            <w:r w:rsidRPr="008D2331">
              <w:rPr>
                <w:rFonts w:ascii="Times New Roman" w:hAnsi="Times New Roman"/>
                <w:lang w:val="uk-UA"/>
              </w:rPr>
              <w:t>-</w:t>
            </w:r>
            <w:r w:rsidRPr="008D2331">
              <w:rPr>
                <w:rFonts w:ascii="Times New Roman" w:hAnsi="Times New Roman"/>
                <w:i/>
                <w:lang w:val="uk-UA"/>
              </w:rPr>
              <w:t xml:space="preserve"> аналізує</w:t>
            </w:r>
            <w:r w:rsidRPr="008D2331">
              <w:rPr>
                <w:rFonts w:ascii="Times New Roman" w:hAnsi="Times New Roman"/>
                <w:lang w:val="uk-UA"/>
              </w:rPr>
              <w:t xml:space="preserve"> корисні та шкідливі впливи (батьки, вчителі, друзі, ЗМІ</w:t>
            </w:r>
            <w:r>
              <w:rPr>
                <w:rFonts w:ascii="Times New Roman" w:hAnsi="Times New Roman"/>
                <w:lang w:val="uk-UA"/>
              </w:rPr>
              <w:t>, соцмережі, Інтернет</w:t>
            </w:r>
            <w:r w:rsidRPr="008D2331">
              <w:rPr>
                <w:rFonts w:ascii="Times New Roman" w:hAnsi="Times New Roman"/>
                <w:lang w:val="uk-UA"/>
              </w:rPr>
              <w:t xml:space="preserve"> тощо) на вибір безпечної поведінки </w:t>
            </w:r>
            <w:r w:rsidRPr="008D2331">
              <w:rPr>
                <w:rFonts w:ascii="Times New Roman" w:hAnsi="Times New Roman"/>
                <w:color w:val="4F81BD"/>
                <w:lang w:val="uk-UA"/>
              </w:rPr>
              <w:t xml:space="preserve">[4 СЗО </w:t>
            </w:r>
            <w:r>
              <w:rPr>
                <w:rFonts w:ascii="Times New Roman" w:hAnsi="Times New Roman"/>
                <w:color w:val="4F81BD"/>
                <w:lang w:val="uk-UA"/>
              </w:rPr>
              <w:t>1-</w:t>
            </w:r>
            <w:r w:rsidRPr="008D2331">
              <w:rPr>
                <w:rFonts w:ascii="Times New Roman" w:hAnsi="Times New Roman"/>
                <w:color w:val="4F81BD"/>
                <w:lang w:val="uk-UA"/>
              </w:rPr>
              <w:t>3.3-1]</w:t>
            </w:r>
            <w:r w:rsidRPr="008D2331">
              <w:rPr>
                <w:rFonts w:ascii="Times New Roman" w:hAnsi="Times New Roman"/>
                <w:lang w:val="uk-UA"/>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розрізняє </w:t>
            </w:r>
            <w:r w:rsidRPr="00D56F3D">
              <w:rPr>
                <w:rFonts w:ascii="Times New Roman" w:hAnsi="Times New Roman"/>
                <w:lang w:val="ru-RU"/>
              </w:rPr>
              <w:t xml:space="preserve">позитивний </w:t>
            </w:r>
            <w:r>
              <w:rPr>
                <w:rFonts w:ascii="Times New Roman" w:hAnsi="Times New Roman"/>
                <w:lang w:val="ru-RU"/>
              </w:rPr>
              <w:t>і</w:t>
            </w:r>
            <w:r w:rsidRPr="00D56F3D">
              <w:rPr>
                <w:rFonts w:ascii="Times New Roman" w:hAnsi="Times New Roman"/>
                <w:lang w:val="ru-RU"/>
              </w:rPr>
              <w:t xml:space="preserve"> негативний впливи організацій та груп на безпеку людей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3.3-2]</w:t>
            </w:r>
          </w:p>
          <w:p w:rsidR="008C2255" w:rsidRPr="00D56F3D" w:rsidRDefault="008C2255" w:rsidP="00E22D85">
            <w:pPr>
              <w:widowControl w:val="0"/>
              <w:jc w:val="center"/>
              <w:rPr>
                <w:rFonts w:ascii="Times New Roman" w:hAnsi="Times New Roman"/>
                <w:b/>
                <w:lang w:val="ru-RU"/>
              </w:rPr>
            </w:pPr>
          </w:p>
        </w:tc>
      </w:tr>
      <w:tr w:rsidR="008C2255" w:rsidRPr="004D40CF" w:rsidTr="002927D1">
        <w:tc>
          <w:tcPr>
            <w:tcW w:w="3085" w:type="dxa"/>
          </w:tcPr>
          <w:p w:rsidR="008C2255" w:rsidRPr="00F036FA" w:rsidRDefault="008C2255" w:rsidP="002927D1">
            <w:pPr>
              <w:widowControl w:val="0"/>
              <w:spacing w:after="200" w:line="276" w:lineRule="auto"/>
              <w:contextualSpacing/>
              <w:jc w:val="both"/>
              <w:rPr>
                <w:rFonts w:ascii="Times New Roman" w:hAnsi="Times New Roman"/>
                <w:kern w:val="2"/>
                <w:lang w:val="ru-RU" w:bidi="hi-IN"/>
              </w:rPr>
            </w:pPr>
            <w:r w:rsidRPr="00E61FBA">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Default="008C2255" w:rsidP="00E22D85">
            <w:pPr>
              <w:widowControl w:val="0"/>
              <w:spacing w:line="264" w:lineRule="auto"/>
              <w:rPr>
                <w:rFonts w:ascii="Times New Roman" w:hAnsi="Times New Roman"/>
                <w:color w:val="4F81BD"/>
                <w:lang w:val="ru-RU"/>
              </w:rPr>
            </w:pPr>
            <w:r w:rsidRPr="00E61FBA">
              <w:rPr>
                <w:rFonts w:ascii="Times New Roman" w:hAnsi="Times New Roman"/>
                <w:lang w:val="ru-RU"/>
              </w:rPr>
              <w:t xml:space="preserve">- </w:t>
            </w:r>
            <w:r w:rsidRPr="00E61FBA">
              <w:rPr>
                <w:rFonts w:ascii="Times New Roman" w:hAnsi="Times New Roman"/>
                <w:i/>
                <w:lang w:val="ru-RU"/>
              </w:rPr>
              <w:t>ухвалює</w:t>
            </w:r>
            <w:r w:rsidRPr="00D56F3D">
              <w:rPr>
                <w:rFonts w:ascii="Times New Roman" w:hAnsi="Times New Roman"/>
                <w:lang w:val="ru-RU"/>
              </w:rPr>
              <w:t xml:space="preserve"> рішення щодо власної безпечної поведінки з огляду на ситуації, пов’язані з чужими людьми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2.3-1]</w:t>
            </w:r>
          </w:p>
          <w:p w:rsidR="008C2255" w:rsidRDefault="008C2255" w:rsidP="00E22D85">
            <w:pPr>
              <w:widowControl w:val="0"/>
              <w:spacing w:line="264" w:lineRule="auto"/>
              <w:rPr>
                <w:rFonts w:ascii="Times New Roman" w:hAnsi="Times New Roman"/>
                <w:lang w:val="ru-RU"/>
              </w:rPr>
            </w:pPr>
            <w:r w:rsidRPr="00D56F3D">
              <w:rPr>
                <w:rFonts w:ascii="Times New Roman" w:hAnsi="Times New Roman"/>
                <w:i/>
                <w:lang w:val="ru-RU"/>
              </w:rPr>
              <w:lastRenderedPageBreak/>
              <w:t xml:space="preserve">- розрізняє </w:t>
            </w:r>
            <w:r w:rsidRPr="00D56F3D">
              <w:rPr>
                <w:rFonts w:ascii="Times New Roman" w:hAnsi="Times New Roman"/>
                <w:lang w:val="ru-RU"/>
              </w:rPr>
              <w:t>і</w:t>
            </w:r>
            <w:r w:rsidRPr="00D56F3D">
              <w:rPr>
                <w:rFonts w:ascii="Times New Roman" w:hAnsi="Times New Roman"/>
                <w:i/>
                <w:lang w:val="ru-RU"/>
              </w:rPr>
              <w:t xml:space="preserve"> використовує </w:t>
            </w:r>
            <w:r w:rsidRPr="00D56F3D">
              <w:rPr>
                <w:rFonts w:ascii="Times New Roman" w:hAnsi="Times New Roman"/>
                <w:lang w:val="ru-RU"/>
              </w:rPr>
              <w:t>відповідні засоби захисту</w:t>
            </w:r>
            <w:r w:rsidRPr="00D56F3D">
              <w:rPr>
                <w:rFonts w:ascii="Times New Roman" w:hAnsi="Times New Roman"/>
                <w:i/>
                <w:lang w:val="ru-RU"/>
              </w:rPr>
              <w:t xml:space="preserve"> </w:t>
            </w:r>
            <w:r w:rsidRPr="00D56F3D">
              <w:rPr>
                <w:rFonts w:ascii="Times New Roman" w:hAnsi="Times New Roman"/>
                <w:lang w:val="ru-RU"/>
              </w:rPr>
              <w:t xml:space="preserve">(шолом, рукавиці, наколінники тощо) за потреби </w:t>
            </w:r>
            <w:r>
              <w:rPr>
                <w:rFonts w:ascii="Times New Roman" w:hAnsi="Times New Roman"/>
                <w:color w:val="4F81BD"/>
                <w:lang w:val="ru-RU"/>
              </w:rPr>
              <w:t>[4 СЗО 1-2.3-2</w:t>
            </w:r>
            <w:r w:rsidRPr="00D56F3D">
              <w:rPr>
                <w:rFonts w:ascii="Times New Roman" w:hAnsi="Times New Roman"/>
                <w:color w:val="4F81BD"/>
                <w:lang w:val="ru-RU"/>
              </w:rPr>
              <w:t>]</w:t>
            </w:r>
          </w:p>
          <w:p w:rsidR="008C2255" w:rsidRPr="00D56F3D" w:rsidRDefault="008C2255" w:rsidP="00E22D85">
            <w:pPr>
              <w:widowControl w:val="0"/>
              <w:rPr>
                <w:rFonts w:ascii="Times New Roman" w:hAnsi="Times New Roman"/>
                <w:b/>
                <w:lang w:val="ru-RU"/>
              </w:rPr>
            </w:pPr>
          </w:p>
        </w:tc>
      </w:tr>
      <w:tr w:rsidR="008C2255" w:rsidRPr="004D40CF" w:rsidTr="002927D1">
        <w:tc>
          <w:tcPr>
            <w:tcW w:w="3085" w:type="dxa"/>
          </w:tcPr>
          <w:p w:rsidR="008C2255" w:rsidRPr="00E61FBA" w:rsidRDefault="008C2255" w:rsidP="00E22D85">
            <w:pPr>
              <w:widowControl w:val="0"/>
              <w:suppressAutoHyphens/>
              <w:spacing w:after="200" w:line="264" w:lineRule="auto"/>
              <w:jc w:val="both"/>
              <w:rPr>
                <w:rFonts w:ascii="Times New Roman" w:eastAsia="SimSun" w:hAnsi="Times New Roman"/>
                <w:kern w:val="2"/>
                <w:lang w:val="ru-RU" w:eastAsia="hi-IN" w:bidi="hi-IN"/>
              </w:rPr>
            </w:pPr>
            <w:r w:rsidRPr="00E61FBA">
              <w:rPr>
                <w:rFonts w:ascii="Times New Roman" w:eastAsia="SimSun" w:hAnsi="Times New Roman"/>
                <w:lang w:val="uk-UA"/>
              </w:rPr>
              <w:lastRenderedPageBreak/>
              <w:t>П</w:t>
            </w:r>
            <w:r w:rsidRPr="00E61FBA">
              <w:rPr>
                <w:rFonts w:ascii="Times New Roman" w:eastAsia="SimSun" w:hAnsi="Times New Roman"/>
                <w:lang w:val="ru-RU"/>
              </w:rPr>
              <w:t>оводиться безпечно з огляду на себе та інших осіб вдома, у школі, на вулиці, у громадських місцях</w:t>
            </w:r>
          </w:p>
          <w:p w:rsidR="008C2255" w:rsidRPr="00E61FBA" w:rsidRDefault="008C2255" w:rsidP="00E22D85">
            <w:pPr>
              <w:widowControl w:val="0"/>
              <w:suppressAutoHyphens/>
              <w:rPr>
                <w:rFonts w:ascii="Times New Roman" w:eastAsia="SimSun" w:hAnsi="Times New Roman"/>
                <w:kern w:val="2"/>
                <w:lang w:val="ru-RU" w:eastAsia="hi-IN" w:bidi="hi-IN"/>
              </w:rPr>
            </w:pP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Default="008C2255" w:rsidP="00E22D85">
            <w:pPr>
              <w:widowControl w:val="0"/>
              <w:spacing w:line="264" w:lineRule="auto"/>
              <w:rPr>
                <w:rFonts w:ascii="Times New Roman" w:hAnsi="Times New Roman"/>
                <w:lang w:val="ru-RU"/>
              </w:rPr>
            </w:pPr>
            <w:r w:rsidRPr="00D56F3D">
              <w:rPr>
                <w:rFonts w:ascii="Times New Roman" w:hAnsi="Times New Roman"/>
                <w:i/>
                <w:lang w:val="ru-RU"/>
              </w:rPr>
              <w:t xml:space="preserve">- дотримується </w:t>
            </w:r>
            <w:r w:rsidRPr="00D56F3D">
              <w:rPr>
                <w:rFonts w:ascii="Times New Roman" w:hAnsi="Times New Roman"/>
                <w:lang w:val="ru-RU"/>
              </w:rPr>
              <w:t xml:space="preserve">правил безпечної поведінки вдома, у школі, </w:t>
            </w:r>
            <w:r w:rsidRPr="00E61FBA">
              <w:rPr>
                <w:rFonts w:ascii="Times New Roman" w:hAnsi="Times New Roman"/>
                <w:lang w:val="ru-RU"/>
              </w:rPr>
              <w:t>у громадських місцях</w:t>
            </w:r>
            <w:r w:rsidRPr="00D56F3D">
              <w:rPr>
                <w:rFonts w:ascii="Times New Roman" w:hAnsi="Times New Roman"/>
                <w:lang w:val="ru-RU"/>
              </w:rPr>
              <w:t xml:space="preserve"> </w:t>
            </w:r>
            <w:r w:rsidRPr="00D56F3D">
              <w:rPr>
                <w:rFonts w:ascii="Times New Roman" w:eastAsia="Times New Roman" w:hAnsi="Times New Roman"/>
                <w:lang w:val="ru-RU" w:eastAsia="uk-UA"/>
              </w:rPr>
              <w:t>(вогонь, вода, газ, побутов</w:t>
            </w:r>
            <w:r w:rsidRPr="00D56F3D">
              <w:rPr>
                <w:rFonts w:ascii="Times New Roman" w:eastAsia="Times New Roman" w:hAnsi="Times New Roman"/>
                <w:lang w:val="uk-UA" w:eastAsia="uk-UA"/>
              </w:rPr>
              <w:t xml:space="preserve">і </w:t>
            </w:r>
            <w:r w:rsidRPr="00D56F3D">
              <w:rPr>
                <w:rFonts w:ascii="Times New Roman" w:eastAsia="Times New Roman" w:hAnsi="Times New Roman"/>
                <w:lang w:val="ru-RU" w:eastAsia="uk-UA"/>
              </w:rPr>
              <w:t>хімічн</w:t>
            </w:r>
            <w:r w:rsidRPr="00D56F3D">
              <w:rPr>
                <w:rFonts w:ascii="Times New Roman" w:eastAsia="Times New Roman" w:hAnsi="Times New Roman"/>
                <w:lang w:val="uk-UA" w:eastAsia="uk-UA"/>
              </w:rPr>
              <w:t>і</w:t>
            </w:r>
            <w:r w:rsidRPr="00D56F3D">
              <w:rPr>
                <w:rFonts w:ascii="Times New Roman" w:eastAsia="Times New Roman" w:hAnsi="Times New Roman"/>
                <w:lang w:val="ru-RU" w:eastAsia="uk-UA"/>
              </w:rPr>
              <w:t xml:space="preserve"> сполуки</w:t>
            </w:r>
            <w:r>
              <w:rPr>
                <w:rFonts w:ascii="Times New Roman" w:eastAsia="Times New Roman" w:hAnsi="Times New Roman"/>
                <w:lang w:val="ru-RU" w:eastAsia="uk-UA"/>
              </w:rPr>
              <w:t xml:space="preserve"> </w:t>
            </w:r>
            <w:r w:rsidRPr="00D56F3D">
              <w:rPr>
                <w:rFonts w:ascii="Times New Roman" w:eastAsia="Times New Roman" w:hAnsi="Times New Roman"/>
                <w:lang w:val="ru-RU" w:eastAsia="uk-UA"/>
              </w:rPr>
              <w:t>тощо)</w:t>
            </w:r>
            <w:r>
              <w:rPr>
                <w:rFonts w:ascii="Times New Roman" w:eastAsia="Times New Roman" w:hAnsi="Times New Roman"/>
                <w:lang w:val="ru-RU" w:eastAsia="uk-UA"/>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2.4-1]</w:t>
            </w:r>
            <w:r w:rsidRPr="00D56F3D">
              <w:rPr>
                <w:rFonts w:ascii="Times New Roman" w:hAnsi="Times New Roman"/>
                <w:lang w:val="ru-RU"/>
              </w:rPr>
              <w:t>;</w:t>
            </w:r>
          </w:p>
          <w:p w:rsidR="008C2255" w:rsidRPr="00EE450D" w:rsidRDefault="008C2255" w:rsidP="00E22D85">
            <w:pPr>
              <w:widowControl w:val="0"/>
              <w:spacing w:line="264" w:lineRule="auto"/>
              <w:rPr>
                <w:rFonts w:ascii="Times New Roman" w:hAnsi="Times New Roman"/>
                <w:i/>
                <w:lang w:val="ru-RU"/>
              </w:rPr>
            </w:pPr>
            <w:r>
              <w:rPr>
                <w:rFonts w:ascii="Times New Roman" w:hAnsi="Times New Roman"/>
                <w:i/>
                <w:lang w:val="ru-RU"/>
              </w:rPr>
              <w:t xml:space="preserve">- </w:t>
            </w:r>
            <w:r w:rsidRPr="00D56F3D">
              <w:rPr>
                <w:rFonts w:ascii="Times New Roman" w:hAnsi="Times New Roman"/>
                <w:i/>
                <w:lang w:val="ru-RU"/>
              </w:rPr>
              <w:t xml:space="preserve">дотримується </w:t>
            </w:r>
            <w:r w:rsidRPr="00D56F3D">
              <w:rPr>
                <w:rFonts w:ascii="Times New Roman" w:hAnsi="Times New Roman"/>
                <w:lang w:val="ru-RU"/>
              </w:rPr>
              <w:t xml:space="preserve">правил безпечної поведінки </w:t>
            </w:r>
            <w:r w:rsidRPr="00D56F3D">
              <w:rPr>
                <w:rFonts w:ascii="Times New Roman" w:eastAsia="Times New Roman" w:hAnsi="Times New Roman"/>
                <w:lang w:val="uk-UA" w:eastAsia="uk-UA"/>
              </w:rPr>
              <w:t>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занят</w:t>
            </w:r>
            <w:r>
              <w:rPr>
                <w:rFonts w:ascii="Times New Roman" w:eastAsia="Times New Roman" w:hAnsi="Times New Roman"/>
                <w:lang w:val="uk-UA" w:eastAsia="uk-UA"/>
              </w:rPr>
              <w:t>ь</w:t>
            </w:r>
            <w:r w:rsidRPr="00D56F3D">
              <w:rPr>
                <w:rFonts w:ascii="Times New Roman" w:eastAsia="Times New Roman" w:hAnsi="Times New Roman"/>
                <w:lang w:val="uk-UA" w:eastAsia="uk-UA"/>
              </w:rPr>
              <w:t xml:space="preserve"> спортом</w:t>
            </w:r>
            <w:r>
              <w:rPr>
                <w:rFonts w:ascii="Times New Roman" w:eastAsia="Times New Roman" w:hAnsi="Times New Roman"/>
                <w:lang w:val="uk-UA" w:eastAsia="uk-UA"/>
              </w:rPr>
              <w:t xml:space="preserve"> чи активного дозвілля </w:t>
            </w:r>
            <w:r>
              <w:rPr>
                <w:rFonts w:ascii="Times New Roman" w:hAnsi="Times New Roman"/>
                <w:color w:val="4F81BD"/>
                <w:lang w:val="ru-RU"/>
              </w:rPr>
              <w:t>[4 СЗО 1-2.4-2</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поводиться безпечно</w:t>
            </w:r>
            <w:r w:rsidRPr="00D56F3D">
              <w:rPr>
                <w:rFonts w:ascii="Times New Roman" w:hAnsi="Times New Roman"/>
                <w:lang w:val="ru-RU"/>
              </w:rPr>
              <w:t xml:space="preserve"> у природі </w:t>
            </w:r>
            <w:r w:rsidRPr="00D56F3D">
              <w:rPr>
                <w:rFonts w:ascii="Times New Roman" w:hAnsi="Times New Roman"/>
                <w:color w:val="4F81BD"/>
                <w:lang w:val="ru-RU"/>
              </w:rPr>
              <w:t xml:space="preserve">[4 СЗО </w:t>
            </w:r>
            <w:r>
              <w:rPr>
                <w:rFonts w:ascii="Times New Roman" w:hAnsi="Times New Roman"/>
                <w:color w:val="4F81BD"/>
                <w:lang w:val="ru-RU"/>
              </w:rPr>
              <w:t>1-2.4-3</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поведінки з підозрілими предметами та речами, забутими у громадських місцях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2.4-4]</w:t>
            </w:r>
          </w:p>
          <w:p w:rsidR="008C2255" w:rsidRDefault="008C2255" w:rsidP="00E22D85">
            <w:pPr>
              <w:rPr>
                <w:rFonts w:ascii="Times New Roman" w:hAnsi="Times New Roman"/>
                <w:color w:val="4F81BD"/>
                <w:lang w:val="ru-RU"/>
              </w:rPr>
            </w:pPr>
            <w:r>
              <w:rPr>
                <w:rFonts w:ascii="Times New Roman" w:eastAsia="Times New Roman" w:hAnsi="Times New Roman"/>
                <w:lang w:val="uk-UA" w:eastAsia="uk-UA"/>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w:t>
            </w:r>
            <w:r w:rsidR="007D769C">
              <w:rPr>
                <w:rFonts w:ascii="Times New Roman" w:hAnsi="Times New Roman"/>
                <w:lang w:val="ru-RU"/>
              </w:rPr>
              <w:t>безпечної поведінки з чужими людьми</w:t>
            </w:r>
            <w:r>
              <w:rPr>
                <w:rFonts w:ascii="Times New Roman" w:eastAsia="Times New Roman" w:hAnsi="Times New Roman"/>
                <w:lang w:val="uk-UA" w:eastAsia="uk-UA"/>
              </w:rPr>
              <w:t xml:space="preserve">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w:t>
            </w:r>
            <w:r>
              <w:rPr>
                <w:rFonts w:ascii="Times New Roman" w:hAnsi="Times New Roman"/>
                <w:color w:val="4F81BD"/>
                <w:lang w:val="ru-RU"/>
              </w:rPr>
              <w:t>5</w:t>
            </w:r>
            <w:r w:rsidRPr="00D56F3D">
              <w:rPr>
                <w:rFonts w:ascii="Times New Roman" w:hAnsi="Times New Roman"/>
                <w:color w:val="4F81BD"/>
                <w:lang w:val="ru-RU"/>
              </w:rPr>
              <w:t>]</w:t>
            </w:r>
          </w:p>
          <w:p w:rsidR="007D769C" w:rsidRDefault="007D769C" w:rsidP="007D769C">
            <w:pPr>
              <w:rPr>
                <w:rFonts w:ascii="Times New Roman" w:hAnsi="Times New Roman"/>
                <w:color w:val="4F81BD"/>
                <w:lang w:val="ru-RU"/>
              </w:rPr>
            </w:pPr>
            <w:r>
              <w:rPr>
                <w:rFonts w:ascii="Times New Roman" w:eastAsia="Times New Roman" w:hAnsi="Times New Roman"/>
                <w:lang w:val="uk-UA" w:eastAsia="uk-UA"/>
              </w:rPr>
              <w:t xml:space="preserve">- </w:t>
            </w:r>
            <w:r w:rsidRPr="00D56F3D">
              <w:rPr>
                <w:rFonts w:ascii="Times New Roman" w:hAnsi="Times New Roman"/>
                <w:i/>
                <w:lang w:val="ru-RU"/>
              </w:rPr>
              <w:t>дотримується</w:t>
            </w:r>
            <w:r w:rsidRPr="00D56F3D">
              <w:rPr>
                <w:rFonts w:ascii="Times New Roman" w:hAnsi="Times New Roman"/>
                <w:lang w:val="ru-RU"/>
              </w:rPr>
              <w:t xml:space="preserve"> </w:t>
            </w:r>
            <w:r w:rsidRPr="00D56F3D">
              <w:rPr>
                <w:rFonts w:ascii="Times New Roman" w:hAnsi="Times New Roman"/>
                <w:i/>
                <w:lang w:val="ru-RU"/>
              </w:rPr>
              <w:t>правил</w:t>
            </w:r>
            <w:r w:rsidRPr="00D56F3D">
              <w:rPr>
                <w:rFonts w:ascii="Times New Roman" w:hAnsi="Times New Roman"/>
                <w:lang w:val="ru-RU"/>
              </w:rPr>
              <w:t xml:space="preserve"> поведінки </w:t>
            </w:r>
            <w:r w:rsidRPr="00D56F3D">
              <w:rPr>
                <w:rFonts w:ascii="Times New Roman" w:eastAsia="Times New Roman" w:hAnsi="Times New Roman"/>
                <w:lang w:val="uk-UA" w:eastAsia="uk-UA"/>
              </w:rPr>
              <w:t>під час масових шкільних заходів</w:t>
            </w:r>
            <w:r>
              <w:rPr>
                <w:rFonts w:ascii="Times New Roman" w:eastAsia="Times New Roman" w:hAnsi="Times New Roman"/>
                <w:lang w:val="uk-UA" w:eastAsia="uk-UA"/>
              </w:rPr>
              <w:t xml:space="preserve"> </w:t>
            </w:r>
            <w:r w:rsidRPr="00D56F3D">
              <w:rPr>
                <w:rFonts w:ascii="Times New Roman" w:hAnsi="Times New Roman"/>
                <w:color w:val="4F81BD"/>
                <w:lang w:val="ru-RU"/>
              </w:rPr>
              <w:t>[4 СЗО</w:t>
            </w:r>
            <w:r>
              <w:rPr>
                <w:rFonts w:ascii="Times New Roman" w:hAnsi="Times New Roman"/>
                <w:color w:val="4F81BD"/>
                <w:lang w:val="ru-RU"/>
              </w:rPr>
              <w:t xml:space="preserve"> 1-</w:t>
            </w:r>
            <w:r w:rsidRPr="00D56F3D">
              <w:rPr>
                <w:rFonts w:ascii="Times New Roman" w:hAnsi="Times New Roman"/>
                <w:color w:val="4F81BD"/>
                <w:lang w:val="ru-RU"/>
              </w:rPr>
              <w:t>2.4-</w:t>
            </w:r>
            <w:r>
              <w:rPr>
                <w:rFonts w:ascii="Times New Roman" w:hAnsi="Times New Roman"/>
                <w:color w:val="4F81BD"/>
                <w:lang w:val="ru-RU"/>
              </w:rPr>
              <w:t>6</w:t>
            </w:r>
            <w:r w:rsidRPr="00D56F3D">
              <w:rPr>
                <w:rFonts w:ascii="Times New Roman" w:hAnsi="Times New Roman"/>
                <w:color w:val="4F81BD"/>
                <w:lang w:val="ru-RU"/>
              </w:rPr>
              <w:t>]</w:t>
            </w:r>
          </w:p>
          <w:p w:rsidR="007D769C" w:rsidRDefault="007D769C" w:rsidP="007D769C">
            <w:pPr>
              <w:rPr>
                <w:rFonts w:ascii="Times New Roman" w:hAnsi="Times New Roman"/>
                <w:color w:val="4F81BD"/>
                <w:lang w:val="ru-RU"/>
              </w:rPr>
            </w:pPr>
          </w:p>
          <w:p w:rsidR="007D769C" w:rsidRDefault="007D769C" w:rsidP="00E22D85">
            <w:pPr>
              <w:rPr>
                <w:rFonts w:ascii="Times New Roman" w:hAnsi="Times New Roman"/>
                <w:color w:val="4F81BD"/>
                <w:lang w:val="ru-RU"/>
              </w:rPr>
            </w:pPr>
          </w:p>
          <w:p w:rsidR="007D769C" w:rsidRDefault="007D769C" w:rsidP="00E22D85">
            <w:pPr>
              <w:rPr>
                <w:rFonts w:ascii="Times New Roman" w:hAnsi="Times New Roman"/>
                <w:color w:val="4F81BD"/>
                <w:lang w:val="ru-RU"/>
              </w:rPr>
            </w:pPr>
          </w:p>
          <w:p w:rsidR="008C2255" w:rsidRPr="00204744" w:rsidRDefault="008C2255" w:rsidP="00E22D85">
            <w:pPr>
              <w:rPr>
                <w:rFonts w:ascii="Times New Roman" w:eastAsia="Times New Roman" w:hAnsi="Times New Roman"/>
                <w:iCs/>
                <w:u w:val="single"/>
                <w:lang w:val="ru-RU" w:eastAsia="uk-UA"/>
              </w:rPr>
            </w:pPr>
          </w:p>
        </w:tc>
      </w:tr>
      <w:tr w:rsidR="008C2255" w:rsidRPr="004D40CF" w:rsidTr="002927D1">
        <w:tc>
          <w:tcPr>
            <w:tcW w:w="3085" w:type="dxa"/>
          </w:tcPr>
          <w:p w:rsidR="008C2255" w:rsidRPr="00E61FBA" w:rsidRDefault="008C2255" w:rsidP="002927D1">
            <w:pPr>
              <w:widowControl w:val="0"/>
              <w:suppressAutoHyphens/>
              <w:spacing w:line="276" w:lineRule="auto"/>
              <w:rPr>
                <w:rFonts w:ascii="Times New Roman" w:eastAsia="SimSun" w:hAnsi="Times New Roman"/>
                <w:kern w:val="2"/>
                <w:lang w:val="ru-RU" w:eastAsia="hi-IN" w:bidi="hi-IN"/>
              </w:rPr>
            </w:pPr>
            <w:r w:rsidRPr="00E61FBA">
              <w:rPr>
                <w:rFonts w:ascii="Times New Roman" w:eastAsia="SimSun" w:hAnsi="Times New Roman"/>
                <w:lang w:val="uk-UA"/>
              </w:rPr>
              <w:t>В</w:t>
            </w:r>
            <w:r w:rsidRPr="00E61FBA">
              <w:rPr>
                <w:rFonts w:ascii="Times New Roman" w:eastAsia="SimSun" w:hAnsi="Times New Roman"/>
                <w:lang w:val="ru-RU"/>
              </w:rPr>
              <w:t>изначає</w:t>
            </w:r>
            <w:r w:rsidRPr="00E61FBA">
              <w:rPr>
                <w:rFonts w:ascii="Times New Roman" w:hAnsi="Times New Roman"/>
                <w:lang w:val="ru-RU"/>
              </w:rPr>
              <w:t xml:space="preserve"> потребу у допомозі собі та іншим особам, оцінює можливості її надання</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розрізняє</w:t>
            </w:r>
            <w:r w:rsidRPr="00D56F3D">
              <w:rPr>
                <w:rFonts w:ascii="Times New Roman" w:hAnsi="Times New Roman"/>
                <w:lang w:val="ru-RU"/>
              </w:rPr>
              <w:t xml:space="preserve"> ситуації, у яких </w:t>
            </w:r>
            <w:r w:rsidRPr="00E61FBA">
              <w:rPr>
                <w:rFonts w:ascii="Times New Roman" w:hAnsi="Times New Roman"/>
                <w:lang w:val="ru-RU"/>
              </w:rPr>
              <w:t xml:space="preserve">потребує допомоги інших (напр., </w:t>
            </w:r>
            <w:r w:rsidRPr="00D56F3D">
              <w:rPr>
                <w:rFonts w:ascii="Times New Roman" w:hAnsi="Times New Roman"/>
                <w:lang w:val="ru-RU"/>
              </w:rPr>
              <w:t>консультації фахівця</w:t>
            </w:r>
            <w:r w:rsidRPr="00204744">
              <w:rPr>
                <w:rFonts w:ascii="Times New Roman" w:hAnsi="Times New Roman"/>
                <w:lang w:val="ru-RU"/>
              </w:rPr>
              <w:t>)</w:t>
            </w:r>
            <w:r w:rsidRPr="00D56F3D">
              <w:rPr>
                <w:rFonts w:ascii="Times New Roman" w:hAnsi="Times New Roman"/>
                <w:lang w:val="ru-RU"/>
              </w:rPr>
              <w:t xml:space="preserve">, від тих, у яких можна зарадити власними силами, і відповідно діє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1.3-1]</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звернення по допомогу в різні служби в разі небезпечних ситуацій, описуючи ситуацію чітко і зрозуміло</w:t>
            </w:r>
            <w:r>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1.3-2]</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надання допомоги собі та іншим у разі потреби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1.3-3]</w:t>
            </w:r>
            <w:r>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iCs/>
                <w:lang w:val="ru-RU"/>
              </w:rPr>
            </w:pPr>
            <w:r w:rsidRPr="00D56F3D">
              <w:rPr>
                <w:rFonts w:ascii="Times New Roman" w:hAnsi="Times New Roman"/>
                <w:lang w:val="ru-RU"/>
              </w:rPr>
              <w:t>-</w:t>
            </w:r>
            <w:r w:rsidRPr="00D56F3D">
              <w:rPr>
                <w:rFonts w:ascii="Times New Roman" w:hAnsi="Times New Roman"/>
                <w:i/>
                <w:iCs/>
                <w:lang w:val="ru-RU"/>
              </w:rPr>
              <w:t xml:space="preserve"> </w:t>
            </w:r>
            <w:r>
              <w:rPr>
                <w:rFonts w:ascii="Times New Roman" w:hAnsi="Times New Roman"/>
                <w:i/>
                <w:iCs/>
                <w:lang w:val="ru-RU"/>
              </w:rPr>
              <w:t xml:space="preserve">обирає </w:t>
            </w:r>
            <w:r w:rsidRPr="00D56F3D">
              <w:rPr>
                <w:rFonts w:ascii="Times New Roman" w:hAnsi="Times New Roman"/>
                <w:iCs/>
                <w:lang w:val="ru-RU"/>
              </w:rPr>
              <w:t xml:space="preserve">дорослих, яким можна довіряти в разі небезпечних життєвих ситуацій </w:t>
            </w:r>
            <w:r w:rsidRPr="00D56F3D">
              <w:rPr>
                <w:rFonts w:ascii="Times New Roman" w:hAnsi="Times New Roman"/>
                <w:color w:val="4F81BD"/>
                <w:lang w:val="ru-RU"/>
              </w:rPr>
              <w:t xml:space="preserve">[4 СЗО </w:t>
            </w:r>
            <w:r>
              <w:rPr>
                <w:rFonts w:ascii="Times New Roman" w:hAnsi="Times New Roman"/>
                <w:color w:val="4F81BD"/>
                <w:lang w:val="ru-RU"/>
              </w:rPr>
              <w:t>1-1.3-4</w:t>
            </w:r>
            <w:r w:rsidRPr="00D56F3D">
              <w:rPr>
                <w:rFonts w:ascii="Times New Roman" w:hAnsi="Times New Roman"/>
                <w:color w:val="4F81BD"/>
                <w:lang w:val="ru-RU"/>
              </w:rPr>
              <w:t>]</w:t>
            </w:r>
            <w:r w:rsidRPr="00D56F3D">
              <w:rPr>
                <w:rFonts w:ascii="Times New Roman" w:hAnsi="Times New Roman"/>
                <w:iCs/>
                <w:lang w:val="ru-RU"/>
              </w:rPr>
              <w:t>;</w:t>
            </w:r>
          </w:p>
          <w:p w:rsidR="008C2255"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розрізняє</w:t>
            </w:r>
            <w:r w:rsidRPr="00D56F3D">
              <w:rPr>
                <w:rFonts w:ascii="Times New Roman" w:hAnsi="Times New Roman"/>
                <w:lang w:val="ru-RU"/>
              </w:rPr>
              <w:t xml:space="preserve"> ресурси, які мож</w:t>
            </w:r>
            <w:r w:rsidR="00C97058">
              <w:rPr>
                <w:rFonts w:ascii="Times New Roman" w:hAnsi="Times New Roman"/>
                <w:lang w:val="ru-RU"/>
              </w:rPr>
              <w:t>на використати в разі небезпеки</w:t>
            </w:r>
            <w:r w:rsidR="00C97058" w:rsidRPr="00D56F3D">
              <w:rPr>
                <w:rFonts w:ascii="Times New Roman" w:hAnsi="Times New Roman"/>
                <w:color w:val="4F81BD"/>
                <w:lang w:val="ru-RU"/>
              </w:rPr>
              <w:t xml:space="preserve">[4 СЗО </w:t>
            </w:r>
            <w:r w:rsidR="00C97058">
              <w:rPr>
                <w:rFonts w:ascii="Times New Roman" w:hAnsi="Times New Roman"/>
                <w:color w:val="4F81BD"/>
                <w:lang w:val="ru-RU"/>
              </w:rPr>
              <w:t>1-1.3-5</w:t>
            </w:r>
            <w:r w:rsidR="00C97058" w:rsidRPr="00D56F3D">
              <w:rPr>
                <w:rFonts w:ascii="Times New Roman" w:hAnsi="Times New Roman"/>
                <w:color w:val="4F81BD"/>
                <w:lang w:val="ru-RU"/>
              </w:rPr>
              <w:t>]</w:t>
            </w:r>
          </w:p>
          <w:p w:rsidR="008C2255" w:rsidRDefault="008C2255" w:rsidP="00E22D85">
            <w:pPr>
              <w:widowControl w:val="0"/>
              <w:spacing w:line="264" w:lineRule="auto"/>
              <w:rPr>
                <w:rFonts w:ascii="Times New Roman" w:hAnsi="Times New Roman"/>
                <w:color w:val="4F81BD"/>
                <w:lang w:val="ru-RU"/>
              </w:rPr>
            </w:pPr>
          </w:p>
          <w:p w:rsidR="008C2255" w:rsidRPr="00D56F3D" w:rsidRDefault="008C2255" w:rsidP="00E22D85">
            <w:pPr>
              <w:widowControl w:val="0"/>
              <w:rPr>
                <w:rFonts w:ascii="Times New Roman" w:hAnsi="Times New Roman"/>
                <w:b/>
                <w:lang w:val="ru-RU"/>
              </w:rPr>
            </w:pPr>
          </w:p>
        </w:tc>
      </w:tr>
      <w:tr w:rsidR="008C2255" w:rsidRPr="004D40CF" w:rsidTr="002927D1">
        <w:tc>
          <w:tcPr>
            <w:tcW w:w="3085" w:type="dxa"/>
          </w:tcPr>
          <w:p w:rsidR="008C2255" w:rsidRDefault="008C2255" w:rsidP="002927D1">
            <w:pPr>
              <w:widowControl w:val="0"/>
              <w:spacing w:line="276" w:lineRule="auto"/>
              <w:rPr>
                <w:rFonts w:ascii="Times New Roman" w:hAnsi="Times New Roman"/>
                <w:lang w:val="ru-RU"/>
              </w:rPr>
            </w:pPr>
            <w:r w:rsidRPr="00AC64F6">
              <w:rPr>
                <w:rFonts w:ascii="Times New Roman" w:hAnsi="Times New Roman"/>
                <w:lang w:val="ru-RU"/>
              </w:rPr>
              <w:t>Намагається критично оцінювати інформацію щодо товарів і послуг</w:t>
            </w:r>
          </w:p>
          <w:p w:rsidR="008C2255" w:rsidRPr="00AC64F6" w:rsidRDefault="008C2255" w:rsidP="002927D1">
            <w:pPr>
              <w:widowControl w:val="0"/>
              <w:spacing w:line="276" w:lineRule="auto"/>
              <w:rPr>
                <w:rFonts w:ascii="Times New Roman" w:hAnsi="Times New Roman"/>
                <w:kern w:val="2"/>
                <w:lang w:val="ru-RU" w:eastAsia="hi-IN" w:bidi="hi-IN"/>
              </w:rPr>
            </w:pPr>
          </w:p>
        </w:tc>
        <w:tc>
          <w:tcPr>
            <w:tcW w:w="6237" w:type="dxa"/>
          </w:tcPr>
          <w:p w:rsidR="008C2255" w:rsidRPr="00AC64F6" w:rsidRDefault="008C2255" w:rsidP="002927D1">
            <w:pPr>
              <w:widowControl w:val="0"/>
              <w:spacing w:line="276" w:lineRule="auto"/>
              <w:jc w:val="center"/>
              <w:rPr>
                <w:rFonts w:ascii="Times New Roman" w:hAnsi="Times New Roman"/>
                <w:b/>
                <w:lang w:val="ru-RU"/>
              </w:rPr>
            </w:pPr>
            <w:r w:rsidRPr="00AC64F6">
              <w:rPr>
                <w:rFonts w:ascii="Times New Roman" w:hAnsi="Times New Roman"/>
                <w:b/>
                <w:lang w:val="ru-RU"/>
              </w:rPr>
              <w:t>Учень / учениця:</w:t>
            </w:r>
          </w:p>
          <w:p w:rsidR="008C2255" w:rsidRPr="00AC64F6" w:rsidRDefault="008C2255" w:rsidP="002927D1">
            <w:pPr>
              <w:spacing w:line="276" w:lineRule="auto"/>
              <w:rPr>
                <w:rFonts w:ascii="Times New Roman" w:eastAsia="Times New Roman" w:hAnsi="Times New Roman"/>
                <w:lang w:val="uk-UA" w:eastAsia="uk-UA"/>
              </w:rPr>
            </w:pPr>
            <w:r w:rsidRPr="00AC64F6">
              <w:rPr>
                <w:rFonts w:ascii="Times New Roman" w:hAnsi="Times New Roman"/>
                <w:lang w:val="ru-RU"/>
              </w:rPr>
              <w:t xml:space="preserve">- </w:t>
            </w:r>
            <w:r w:rsidRPr="00AC64F6">
              <w:rPr>
                <w:rFonts w:ascii="Times New Roman" w:hAnsi="Times New Roman"/>
                <w:i/>
                <w:lang w:val="ru-RU"/>
              </w:rPr>
              <w:t xml:space="preserve">аналізує </w:t>
            </w:r>
            <w:r>
              <w:rPr>
                <w:rFonts w:ascii="Times New Roman" w:hAnsi="Times New Roman"/>
                <w:lang w:val="ru-RU"/>
              </w:rPr>
              <w:t>та</w:t>
            </w:r>
            <w:r w:rsidRPr="00AC64F6">
              <w:rPr>
                <w:rFonts w:ascii="Times New Roman" w:hAnsi="Times New Roman"/>
                <w:lang w:val="ru-RU"/>
              </w:rPr>
              <w:t xml:space="preserve"> критично </w:t>
            </w:r>
            <w:r w:rsidRPr="00204744">
              <w:rPr>
                <w:rFonts w:ascii="Times New Roman" w:hAnsi="Times New Roman"/>
                <w:i/>
                <w:lang w:val="ru-RU"/>
              </w:rPr>
              <w:t xml:space="preserve">оцінює </w:t>
            </w:r>
            <w:r w:rsidRPr="00AC64F6">
              <w:rPr>
                <w:rFonts w:ascii="Times New Roman" w:hAnsi="Times New Roman"/>
                <w:lang w:val="ru-RU"/>
              </w:rPr>
              <w:t xml:space="preserve">безпечність відповідних </w:t>
            </w:r>
            <w:r w:rsidRPr="00AC64F6">
              <w:rPr>
                <w:rFonts w:ascii="Times New Roman" w:eastAsia="Times New Roman" w:hAnsi="Times New Roman"/>
                <w:lang w:val="uk-UA" w:eastAsia="uk-UA"/>
              </w:rPr>
              <w:t>засобів та спорядження (речі та одяг) для активного дозвілля</w:t>
            </w:r>
            <w:r w:rsidRPr="00D56F3D">
              <w:rPr>
                <w:rFonts w:ascii="Times New Roman" w:hAnsi="Times New Roman"/>
                <w:color w:val="4F81BD"/>
                <w:lang w:val="ru-RU"/>
              </w:rPr>
              <w:t xml:space="preserve"> [4 СЗО </w:t>
            </w:r>
            <w:r>
              <w:rPr>
                <w:rFonts w:ascii="Times New Roman" w:hAnsi="Times New Roman"/>
                <w:color w:val="4F81BD"/>
                <w:lang w:val="ru-RU"/>
              </w:rPr>
              <w:t>1-4.2-1</w:t>
            </w:r>
            <w:r w:rsidRPr="00D56F3D">
              <w:rPr>
                <w:rFonts w:ascii="Times New Roman" w:hAnsi="Times New Roman"/>
                <w:color w:val="4F81BD"/>
                <w:lang w:val="ru-RU"/>
              </w:rPr>
              <w:t>]</w:t>
            </w:r>
          </w:p>
          <w:p w:rsidR="008C2255" w:rsidRPr="00AC64F6" w:rsidRDefault="008C2255" w:rsidP="002927D1">
            <w:pPr>
              <w:widowControl w:val="0"/>
              <w:spacing w:line="276" w:lineRule="auto"/>
              <w:rPr>
                <w:rFonts w:ascii="Times New Roman" w:hAnsi="Times New Roman"/>
                <w:b/>
                <w:lang w:val="ru-RU"/>
              </w:rPr>
            </w:pPr>
          </w:p>
        </w:tc>
      </w:tr>
      <w:tr w:rsidR="008C2255" w:rsidRPr="004D40CF" w:rsidTr="002927D1">
        <w:tc>
          <w:tcPr>
            <w:tcW w:w="3085" w:type="dxa"/>
          </w:tcPr>
          <w:p w:rsidR="008C2255" w:rsidRPr="00E61FBA" w:rsidRDefault="008C2255" w:rsidP="002927D1">
            <w:pPr>
              <w:widowControl w:val="0"/>
              <w:spacing w:line="276" w:lineRule="auto"/>
              <w:contextualSpacing/>
              <w:rPr>
                <w:rFonts w:ascii="Times New Roman" w:hAnsi="Times New Roman"/>
                <w:kern w:val="2"/>
                <w:lang w:val="ru-RU" w:bidi="hi-IN"/>
              </w:rPr>
            </w:pPr>
            <w:r w:rsidRPr="00E61FBA">
              <w:rPr>
                <w:rFonts w:ascii="Times New Roman" w:hAnsi="Times New Roman"/>
                <w:lang w:val="uk-UA"/>
              </w:rPr>
              <w:t>Д</w:t>
            </w:r>
            <w:r w:rsidRPr="00E61FBA">
              <w:rPr>
                <w:rFonts w:ascii="Times New Roman" w:hAnsi="Times New Roman"/>
                <w:lang w:val="ru-RU"/>
              </w:rPr>
              <w:t>емонструє різноманітні практики поведінки, які запобігають або зменшують ризики для життя і здоров’я</w:t>
            </w:r>
          </w:p>
        </w:tc>
        <w:tc>
          <w:tcPr>
            <w:tcW w:w="6237" w:type="dxa"/>
          </w:tcPr>
          <w:p w:rsidR="008C2255" w:rsidRPr="00D56F3D" w:rsidRDefault="008C2255" w:rsidP="002927D1">
            <w:pPr>
              <w:widowControl w:val="0"/>
              <w:spacing w:line="276" w:lineRule="auto"/>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2927D1">
            <w:pPr>
              <w:widowControl w:val="0"/>
              <w:spacing w:line="276"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власну поведінку для запобігання або зменшення ризику для життя та здоров’я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1.1-1]</w:t>
            </w:r>
            <w:r w:rsidRPr="00D56F3D">
              <w:rPr>
                <w:rFonts w:ascii="Times New Roman" w:hAnsi="Times New Roman"/>
                <w:lang w:val="ru-RU"/>
              </w:rPr>
              <w:t>;</w:t>
            </w:r>
          </w:p>
          <w:p w:rsidR="008C2255" w:rsidRPr="00D56F3D" w:rsidRDefault="008C2255" w:rsidP="002927D1">
            <w:pPr>
              <w:widowControl w:val="0"/>
              <w:spacing w:line="276"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застосовує</w:t>
            </w:r>
            <w:r w:rsidRPr="00D56F3D">
              <w:rPr>
                <w:rFonts w:ascii="Times New Roman" w:hAnsi="Times New Roman"/>
                <w:lang w:val="ru-RU"/>
              </w:rPr>
              <w:t xml:space="preserve"> правила збереження здоров’я від можливих небезпек зовнішнього середовища (водойми, сонячні </w:t>
            </w:r>
            <w:r w:rsidRPr="00D56F3D">
              <w:rPr>
                <w:rFonts w:ascii="Times New Roman" w:hAnsi="Times New Roman"/>
                <w:lang w:val="ru-RU"/>
              </w:rPr>
              <w:lastRenderedPageBreak/>
              <w:t xml:space="preserve">промені, погодні умови, стихійні лиха тощо) </w:t>
            </w:r>
            <w:r w:rsidRPr="00D56F3D">
              <w:rPr>
                <w:rFonts w:ascii="Times New Roman" w:hAnsi="Times New Roman"/>
                <w:color w:val="4F81BD"/>
                <w:lang w:val="ru-RU"/>
              </w:rPr>
              <w:t xml:space="preserve">[4 СЗО </w:t>
            </w:r>
            <w:r>
              <w:rPr>
                <w:rFonts w:ascii="Times New Roman" w:hAnsi="Times New Roman"/>
                <w:color w:val="4F81BD"/>
                <w:lang w:val="ru-RU"/>
              </w:rPr>
              <w:t>1-</w:t>
            </w:r>
            <w:r w:rsidRPr="00D56F3D">
              <w:rPr>
                <w:rFonts w:ascii="Times New Roman" w:hAnsi="Times New Roman"/>
                <w:color w:val="4F81BD"/>
                <w:lang w:val="ru-RU"/>
              </w:rPr>
              <w:t>1.1-2]</w:t>
            </w:r>
            <w:r w:rsidRPr="00D56F3D">
              <w:rPr>
                <w:rFonts w:ascii="Times New Roman" w:hAnsi="Times New Roman"/>
                <w:lang w:val="ru-RU"/>
              </w:rPr>
              <w:t>;</w:t>
            </w:r>
          </w:p>
          <w:p w:rsidR="008C2255" w:rsidRPr="00D56F3D" w:rsidRDefault="008C2255" w:rsidP="002927D1">
            <w:pPr>
              <w:widowControl w:val="0"/>
              <w:spacing w:line="276" w:lineRule="auto"/>
              <w:rPr>
                <w:rFonts w:ascii="Times New Roman" w:hAnsi="Times New Roman"/>
                <w:lang w:val="ru-RU"/>
              </w:rPr>
            </w:pPr>
            <w:r w:rsidRPr="00D56F3D">
              <w:rPr>
                <w:rFonts w:ascii="Times New Roman" w:hAnsi="Times New Roman"/>
                <w:lang w:val="ru-RU"/>
              </w:rPr>
              <w:t xml:space="preserve">- безпечно </w:t>
            </w:r>
            <w:r w:rsidRPr="00D56F3D">
              <w:rPr>
                <w:rFonts w:ascii="Times New Roman" w:hAnsi="Times New Roman"/>
                <w:i/>
                <w:lang w:val="ru-RU"/>
              </w:rPr>
              <w:t>поводиться</w:t>
            </w:r>
            <w:r w:rsidRPr="00D56F3D">
              <w:rPr>
                <w:rFonts w:ascii="Times New Roman" w:hAnsi="Times New Roman"/>
                <w:lang w:val="ru-RU"/>
              </w:rPr>
              <w:t xml:space="preserve"> в мережі Інтернет </w:t>
            </w:r>
            <w:r>
              <w:rPr>
                <w:rFonts w:ascii="Times New Roman" w:hAnsi="Times New Roman"/>
                <w:color w:val="4F81BD"/>
                <w:lang w:val="ru-RU"/>
              </w:rPr>
              <w:t>[4 СЗО 1-1.1-3</w:t>
            </w:r>
            <w:r w:rsidRPr="00D56F3D">
              <w:rPr>
                <w:rFonts w:ascii="Times New Roman" w:hAnsi="Times New Roman"/>
                <w:color w:val="4F81BD"/>
                <w:lang w:val="ru-RU"/>
              </w:rPr>
              <w:t>]</w:t>
            </w:r>
            <w:r>
              <w:rPr>
                <w:rFonts w:ascii="Times New Roman" w:hAnsi="Times New Roman"/>
                <w:color w:val="4F81BD"/>
                <w:lang w:val="ru-RU"/>
              </w:rPr>
              <w:t>;</w:t>
            </w:r>
          </w:p>
          <w:p w:rsidR="008C2255" w:rsidRDefault="008C2255" w:rsidP="002927D1">
            <w:pPr>
              <w:widowControl w:val="0"/>
              <w:spacing w:line="276" w:lineRule="auto"/>
              <w:rPr>
                <w:rFonts w:ascii="Times New Roman" w:hAnsi="Times New Roman"/>
                <w:color w:val="4F81BD"/>
                <w:lang w:val="ru-RU"/>
              </w:rPr>
            </w:pPr>
            <w:r>
              <w:rPr>
                <w:rFonts w:ascii="Times New Roman" w:hAnsi="Times New Roman"/>
                <w:b/>
                <w:lang w:val="ru-RU"/>
              </w:rPr>
              <w:t xml:space="preserve">- </w:t>
            </w:r>
            <w:r w:rsidRPr="00D56F3D">
              <w:rPr>
                <w:rFonts w:ascii="Times New Roman" w:eastAsia="Times New Roman" w:hAnsi="Times New Roman"/>
                <w:lang w:val="ru-RU" w:eastAsia="uk-UA"/>
              </w:rPr>
              <w:t xml:space="preserve"> </w:t>
            </w:r>
            <w:r w:rsidRPr="00D56F3D">
              <w:rPr>
                <w:rFonts w:ascii="Times New Roman" w:hAnsi="Times New Roman"/>
                <w:i/>
                <w:lang w:val="ru-RU"/>
              </w:rPr>
              <w:t>застосовує</w:t>
            </w:r>
            <w:r w:rsidRPr="00D56F3D">
              <w:rPr>
                <w:rFonts w:ascii="Times New Roman" w:hAnsi="Times New Roman"/>
                <w:lang w:val="ru-RU"/>
              </w:rPr>
              <w:t xml:space="preserve"> правила </w:t>
            </w:r>
            <w:r>
              <w:rPr>
                <w:rFonts w:ascii="Times New Roman" w:eastAsia="Times New Roman" w:hAnsi="Times New Roman"/>
                <w:lang w:val="ru-RU" w:eastAsia="uk-UA"/>
              </w:rPr>
              <w:t>безпечної</w:t>
            </w:r>
            <w:r w:rsidRPr="00D56F3D">
              <w:rPr>
                <w:rFonts w:ascii="Times New Roman" w:eastAsia="Times New Roman" w:hAnsi="Times New Roman"/>
                <w:lang w:val="ru-RU" w:eastAsia="uk-UA"/>
              </w:rPr>
              <w:t xml:space="preserve"> поведінк</w:t>
            </w:r>
            <w:r>
              <w:rPr>
                <w:rFonts w:ascii="Times New Roman" w:eastAsia="Times New Roman" w:hAnsi="Times New Roman"/>
                <w:lang w:val="ru-RU" w:eastAsia="uk-UA"/>
              </w:rPr>
              <w:t>и з б</w:t>
            </w:r>
            <w:r w:rsidRPr="00D56F3D">
              <w:rPr>
                <w:rFonts w:ascii="Times New Roman" w:eastAsia="Times New Roman" w:hAnsi="Times New Roman"/>
                <w:lang w:val="ru-RU" w:eastAsia="uk-UA"/>
              </w:rPr>
              <w:t>ездомн</w:t>
            </w:r>
            <w:r>
              <w:rPr>
                <w:rFonts w:ascii="Times New Roman" w:eastAsia="Times New Roman" w:hAnsi="Times New Roman"/>
                <w:lang w:val="ru-RU" w:eastAsia="uk-UA"/>
              </w:rPr>
              <w:t>ими</w:t>
            </w:r>
            <w:r w:rsidRPr="00D56F3D">
              <w:rPr>
                <w:rFonts w:ascii="Times New Roman" w:eastAsia="Times New Roman" w:hAnsi="Times New Roman"/>
                <w:lang w:val="ru-RU" w:eastAsia="uk-UA"/>
              </w:rPr>
              <w:t xml:space="preserve"> тварин</w:t>
            </w:r>
            <w:r>
              <w:rPr>
                <w:rFonts w:ascii="Times New Roman" w:eastAsia="Times New Roman" w:hAnsi="Times New Roman"/>
                <w:lang w:val="ru-RU" w:eastAsia="uk-UA"/>
              </w:rPr>
              <w:t>ам</w:t>
            </w:r>
            <w:r w:rsidRPr="00D56F3D">
              <w:rPr>
                <w:rFonts w:ascii="Times New Roman" w:eastAsia="Times New Roman" w:hAnsi="Times New Roman"/>
                <w:lang w:val="ru-RU" w:eastAsia="uk-UA"/>
              </w:rPr>
              <w:t>и</w:t>
            </w:r>
            <w:r>
              <w:rPr>
                <w:rFonts w:ascii="Times New Roman" w:eastAsia="Times New Roman" w:hAnsi="Times New Roman"/>
                <w:lang w:val="ru-RU" w:eastAsia="uk-UA"/>
              </w:rPr>
              <w:t xml:space="preserve"> </w:t>
            </w:r>
            <w:r>
              <w:rPr>
                <w:rFonts w:ascii="Times New Roman" w:hAnsi="Times New Roman"/>
                <w:color w:val="4F81BD"/>
                <w:lang w:val="ru-RU"/>
              </w:rPr>
              <w:t>[4 СЗО 1-1.1-4</w:t>
            </w:r>
            <w:r w:rsidRPr="00D56F3D">
              <w:rPr>
                <w:rFonts w:ascii="Times New Roman" w:hAnsi="Times New Roman"/>
                <w:color w:val="4F81BD"/>
                <w:lang w:val="ru-RU"/>
              </w:rPr>
              <w:t>]</w:t>
            </w:r>
          </w:p>
          <w:p w:rsidR="00E41C0A" w:rsidRPr="00D56F3D" w:rsidRDefault="00E41C0A" w:rsidP="002927D1">
            <w:pPr>
              <w:widowControl w:val="0"/>
              <w:spacing w:line="276" w:lineRule="auto"/>
              <w:rPr>
                <w:rFonts w:ascii="Times New Roman" w:hAnsi="Times New Roman"/>
                <w:b/>
                <w:lang w:val="ru-RU"/>
              </w:rPr>
            </w:pPr>
          </w:p>
        </w:tc>
      </w:tr>
      <w:tr w:rsidR="008C2255" w:rsidRPr="00D56F3D" w:rsidTr="00676E37">
        <w:trPr>
          <w:trHeight w:val="10397"/>
        </w:trPr>
        <w:tc>
          <w:tcPr>
            <w:tcW w:w="9322" w:type="dxa"/>
            <w:gridSpan w:val="2"/>
          </w:tcPr>
          <w:p w:rsidR="008C2255" w:rsidRPr="00D56F3D" w:rsidRDefault="008C2255" w:rsidP="00E22D85">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8C2255" w:rsidRPr="008D2331" w:rsidRDefault="008C2255" w:rsidP="00E22D85">
            <w:pPr>
              <w:rPr>
                <w:rFonts w:ascii="Times New Roman" w:eastAsia="Times New Roman" w:hAnsi="Times New Roman"/>
                <w:i/>
                <w:lang w:val="ru-RU" w:eastAsia="uk-UA"/>
              </w:rPr>
            </w:pPr>
            <w:r w:rsidRPr="00B430BA">
              <w:rPr>
                <w:rFonts w:ascii="Times New Roman" w:eastAsia="Times New Roman" w:hAnsi="Times New Roman"/>
                <w:b/>
                <w:i/>
                <w:lang w:val="uk-UA" w:eastAsia="uk-UA"/>
              </w:rPr>
              <w:t>Безпека життєдіяльності</w:t>
            </w:r>
          </w:p>
          <w:p w:rsidR="008C2255" w:rsidRPr="00D56F3D" w:rsidRDefault="008C2255" w:rsidP="002927D1">
            <w:pPr>
              <w:widowControl w:val="0"/>
              <w:spacing w:line="264" w:lineRule="auto"/>
              <w:jc w:val="both"/>
              <w:rPr>
                <w:rFonts w:ascii="Times New Roman" w:eastAsia="Times New Roman" w:hAnsi="Times New Roman"/>
                <w:lang w:val="uk-UA"/>
              </w:rPr>
            </w:pPr>
            <w:r w:rsidRPr="00B430BA">
              <w:rPr>
                <w:rFonts w:ascii="Times New Roman" w:eastAsia="Times New Roman" w:hAnsi="Times New Roman"/>
                <w:i/>
                <w:lang w:val="ru-RU" w:eastAsia="uk-UA"/>
              </w:rPr>
              <w:t>Безпека вдома.</w:t>
            </w:r>
            <w:r w:rsidRPr="00D56F3D">
              <w:rPr>
                <w:rFonts w:ascii="Times New Roman" w:eastAsia="Times New Roman" w:hAnsi="Times New Roman"/>
                <w:i/>
                <w:lang w:val="ru-RU" w:eastAsia="uk-UA"/>
              </w:rPr>
              <w:t xml:space="preserve"> </w:t>
            </w:r>
            <w:r w:rsidRPr="00E61FBA">
              <w:rPr>
                <w:rFonts w:ascii="Times New Roman" w:eastAsia="Times New Roman" w:hAnsi="Times New Roman"/>
                <w:lang w:val="ru-RU" w:eastAsia="uk-UA"/>
              </w:rPr>
              <w:t>Ймовірні</w:t>
            </w:r>
            <w:r w:rsidRPr="00E61FBA">
              <w:rPr>
                <w:rFonts w:ascii="Times New Roman" w:eastAsia="Times New Roman" w:hAnsi="Times New Roman"/>
                <w:color w:val="FF0000"/>
                <w:lang w:val="ru-RU" w:eastAsia="uk-UA"/>
              </w:rPr>
              <w:t xml:space="preserve"> </w:t>
            </w:r>
            <w:r w:rsidRPr="00E61FBA">
              <w:rPr>
                <w:rFonts w:ascii="Times New Roman" w:eastAsia="Times New Roman" w:hAnsi="Times New Roman"/>
                <w:lang w:val="uk-UA" w:eastAsia="uk-UA"/>
              </w:rPr>
              <w:t>н</w:t>
            </w:r>
            <w:r w:rsidRPr="00E61FBA">
              <w:rPr>
                <w:rFonts w:ascii="Times New Roman" w:eastAsia="Times New Roman" w:hAnsi="Times New Roman"/>
                <w:lang w:val="ru-RU" w:eastAsia="uk-UA"/>
              </w:rPr>
              <w:t>аслідки</w:t>
            </w:r>
            <w:r w:rsidRPr="00E61FBA">
              <w:rPr>
                <w:rFonts w:ascii="Times New Roman" w:eastAsia="Times New Roman" w:hAnsi="Times New Roman"/>
                <w:lang w:val="uk-UA" w:eastAsia="uk-UA"/>
              </w:rPr>
              <w:t xml:space="preserve"> власних рішень та поведінки для себе та</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інших. </w:t>
            </w:r>
            <w:r w:rsidRPr="00D56F3D">
              <w:rPr>
                <w:rFonts w:ascii="Times New Roman" w:eastAsia="Times New Roman" w:hAnsi="Times New Roman"/>
                <w:lang w:val="uk-UA" w:eastAsia="uk-UA"/>
              </w:rPr>
              <w:t>Відповідальність</w:t>
            </w:r>
            <w:r w:rsidRPr="00D56F3D">
              <w:rPr>
                <w:rFonts w:ascii="Times New Roman" w:eastAsia="Times New Roman" w:hAnsi="Times New Roman"/>
                <w:lang w:val="ru-RU" w:eastAsia="uk-UA"/>
              </w:rPr>
              <w:t xml:space="preserve"> та доцільна поведінка </w:t>
            </w:r>
            <w:r>
              <w:rPr>
                <w:rFonts w:ascii="Times New Roman" w:eastAsia="Times New Roman" w:hAnsi="Times New Roman"/>
                <w:lang w:val="ru-RU" w:eastAsia="uk-UA"/>
              </w:rPr>
              <w:t>в</w:t>
            </w:r>
            <w:r w:rsidRPr="00D56F3D">
              <w:rPr>
                <w:rFonts w:ascii="Times New Roman" w:eastAsia="Times New Roman" w:hAnsi="Times New Roman"/>
                <w:lang w:val="ru-RU" w:eastAsia="uk-UA"/>
              </w:rPr>
              <w:t xml:space="preserve"> небезпечних ситуаціях (вогонь, вода, газ, побутов</w:t>
            </w:r>
            <w:r w:rsidRPr="00D56F3D">
              <w:rPr>
                <w:rFonts w:ascii="Times New Roman" w:eastAsia="Times New Roman" w:hAnsi="Times New Roman"/>
                <w:lang w:val="uk-UA" w:eastAsia="uk-UA"/>
              </w:rPr>
              <w:t xml:space="preserve">і </w:t>
            </w:r>
            <w:r w:rsidRPr="00D56F3D">
              <w:rPr>
                <w:rFonts w:ascii="Times New Roman" w:eastAsia="Times New Roman" w:hAnsi="Times New Roman"/>
                <w:lang w:val="ru-RU" w:eastAsia="uk-UA"/>
              </w:rPr>
              <w:t>хімічн</w:t>
            </w:r>
            <w:r w:rsidRPr="00D56F3D">
              <w:rPr>
                <w:rFonts w:ascii="Times New Roman" w:eastAsia="Times New Roman" w:hAnsi="Times New Roman"/>
                <w:lang w:val="uk-UA" w:eastAsia="uk-UA"/>
              </w:rPr>
              <w:t>і</w:t>
            </w:r>
            <w:r w:rsidRPr="00D56F3D">
              <w:rPr>
                <w:rFonts w:ascii="Times New Roman" w:eastAsia="Times New Roman" w:hAnsi="Times New Roman"/>
                <w:lang w:val="ru-RU" w:eastAsia="uk-UA"/>
              </w:rPr>
              <w:t xml:space="preserve"> сполуки</w:t>
            </w:r>
            <w:r>
              <w:rPr>
                <w:rFonts w:ascii="Times New Roman" w:eastAsia="Times New Roman" w:hAnsi="Times New Roman"/>
                <w:lang w:val="ru-RU" w:eastAsia="uk-UA"/>
              </w:rPr>
              <w:t xml:space="preserve"> </w:t>
            </w:r>
            <w:r w:rsidRPr="00D56F3D">
              <w:rPr>
                <w:rFonts w:ascii="Times New Roman" w:eastAsia="Times New Roman" w:hAnsi="Times New Roman"/>
                <w:lang w:val="ru-RU" w:eastAsia="uk-UA"/>
              </w:rPr>
              <w:t>тощо).</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Правила користування джерелами водопостачання</w:t>
            </w:r>
            <w:r>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 Пожежна безпека. Правила користування обігрівальними приладами. Правила користування газовою плитою. Ознаки витоку газу. Порядок дій 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витоку газу. Опосередкована небезпека (пожежа в іншій квартирі, іншому будинку тощо). Звернення по допомогу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різні служби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разі небезпечних ситуацій.</w:t>
            </w:r>
            <w:r w:rsidR="00E41C0A">
              <w:rPr>
                <w:rFonts w:ascii="Times New Roman" w:hAnsi="Times New Roman"/>
                <w:i/>
                <w:lang w:val="uk-UA"/>
              </w:rPr>
              <w:t>Б</w:t>
            </w:r>
            <w:r w:rsidRPr="00B430BA">
              <w:rPr>
                <w:rFonts w:ascii="Times New Roman" w:hAnsi="Times New Roman"/>
                <w:i/>
                <w:lang w:val="uk-UA"/>
              </w:rPr>
              <w:t>езпека в школі.</w:t>
            </w:r>
            <w:r w:rsidRPr="00D56F3D">
              <w:rPr>
                <w:rFonts w:ascii="Times New Roman" w:hAnsi="Times New Roman"/>
                <w:b/>
                <w:lang w:val="uk-UA"/>
              </w:rPr>
              <w:t xml:space="preserve"> </w:t>
            </w:r>
            <w:r w:rsidRPr="00D56F3D">
              <w:rPr>
                <w:rFonts w:ascii="Times New Roman" w:hAnsi="Times New Roman"/>
                <w:lang w:val="uk-UA"/>
              </w:rPr>
              <w:t>Ймовірні</w:t>
            </w:r>
            <w:r w:rsidRPr="00D56F3D">
              <w:rPr>
                <w:rFonts w:ascii="Times New Roman" w:hAnsi="Times New Roman"/>
                <w:color w:val="FF0000"/>
                <w:lang w:val="uk-UA"/>
              </w:rPr>
              <w:t xml:space="preserve"> </w:t>
            </w:r>
            <w:r w:rsidRPr="00D56F3D">
              <w:rPr>
                <w:rFonts w:ascii="Times New Roman" w:hAnsi="Times New Roman"/>
                <w:lang w:val="uk-UA"/>
              </w:rPr>
              <w:t>наслідки власних</w:t>
            </w:r>
            <w:r w:rsidRPr="00D56F3D">
              <w:rPr>
                <w:rFonts w:ascii="Times New Roman" w:eastAsia="Times New Roman" w:hAnsi="Times New Roman"/>
                <w:lang w:val="uk-UA"/>
              </w:rPr>
              <w:t xml:space="preserve"> рішень та </w:t>
            </w:r>
            <w:r>
              <w:rPr>
                <w:rFonts w:ascii="Times New Roman" w:eastAsia="Times New Roman" w:hAnsi="Times New Roman"/>
                <w:lang w:val="uk-UA"/>
              </w:rPr>
              <w:t xml:space="preserve">своєї </w:t>
            </w:r>
            <w:r w:rsidRPr="00D56F3D">
              <w:rPr>
                <w:rFonts w:ascii="Times New Roman" w:eastAsia="Times New Roman" w:hAnsi="Times New Roman"/>
                <w:lang w:val="uk-UA"/>
              </w:rPr>
              <w:t xml:space="preserve">поведінки </w:t>
            </w:r>
            <w:r>
              <w:rPr>
                <w:rFonts w:ascii="Times New Roman" w:eastAsia="Times New Roman" w:hAnsi="Times New Roman"/>
                <w:lang w:val="uk-UA"/>
              </w:rPr>
              <w:t>в</w:t>
            </w:r>
            <w:r w:rsidRPr="00D56F3D">
              <w:rPr>
                <w:rFonts w:ascii="Times New Roman" w:eastAsia="Times New Roman" w:hAnsi="Times New Roman"/>
                <w:lang w:val="uk-UA"/>
              </w:rPr>
              <w:t xml:space="preserve"> різних ситуаціях шкільного життя </w:t>
            </w:r>
            <w:r w:rsidRPr="00D56F3D">
              <w:rPr>
                <w:rFonts w:ascii="Times New Roman" w:hAnsi="Times New Roman"/>
                <w:lang w:val="uk-UA"/>
              </w:rPr>
              <w:t>(у класі, їдальні, спортзалі тощо)</w:t>
            </w:r>
            <w:r>
              <w:rPr>
                <w:rFonts w:ascii="Times New Roman" w:hAnsi="Times New Roman"/>
                <w:lang w:val="uk-UA"/>
              </w:rPr>
              <w:t>.</w:t>
            </w:r>
          </w:p>
          <w:p w:rsidR="008C2255" w:rsidRPr="00A62050" w:rsidRDefault="008C2255" w:rsidP="002927D1">
            <w:pPr>
              <w:widowControl w:val="0"/>
              <w:spacing w:line="264" w:lineRule="auto"/>
              <w:jc w:val="both"/>
              <w:rPr>
                <w:rFonts w:ascii="Times New Roman" w:hAnsi="Times New Roman"/>
                <w:i/>
                <w:lang w:val="ru-RU"/>
              </w:rPr>
            </w:pPr>
            <w:r w:rsidRPr="00A62050">
              <w:rPr>
                <w:rFonts w:ascii="Times New Roman" w:hAnsi="Times New Roman"/>
                <w:b/>
                <w:i/>
                <w:lang w:val="ru-RU"/>
              </w:rPr>
              <w:t xml:space="preserve">Безпека </w:t>
            </w:r>
            <w:r>
              <w:rPr>
                <w:rFonts w:ascii="Times New Roman" w:hAnsi="Times New Roman"/>
                <w:b/>
                <w:i/>
                <w:lang w:val="ru-RU"/>
              </w:rPr>
              <w:t>в</w:t>
            </w:r>
            <w:r w:rsidRPr="00A62050">
              <w:rPr>
                <w:rFonts w:ascii="Times New Roman" w:hAnsi="Times New Roman"/>
                <w:b/>
                <w:i/>
                <w:lang w:val="ru-RU"/>
              </w:rPr>
              <w:t xml:space="preserve"> довкіллі</w:t>
            </w:r>
            <w:r w:rsidRPr="00A62050">
              <w:rPr>
                <w:rFonts w:ascii="Times New Roman" w:hAnsi="Times New Roman"/>
                <w:i/>
                <w:lang w:val="ru-RU"/>
              </w:rPr>
              <w:t xml:space="preserve"> </w:t>
            </w:r>
          </w:p>
          <w:p w:rsidR="008C2255" w:rsidRPr="00D56F3D" w:rsidRDefault="008C2255" w:rsidP="002927D1">
            <w:pPr>
              <w:jc w:val="both"/>
              <w:rPr>
                <w:rFonts w:ascii="Times New Roman" w:eastAsia="Times New Roman" w:hAnsi="Times New Roman"/>
                <w:lang w:val="uk-UA" w:eastAsia="uk-UA"/>
              </w:rPr>
            </w:pPr>
            <w:r w:rsidRPr="00D56F3D">
              <w:rPr>
                <w:rFonts w:ascii="Times New Roman" w:eastAsia="Times New Roman" w:hAnsi="Times New Roman"/>
                <w:i/>
                <w:lang w:val="ru-RU" w:eastAsia="uk-UA"/>
              </w:rPr>
              <w:t>Безпечна поведінка на вулиці.</w:t>
            </w:r>
            <w:r w:rsidRPr="00D56F3D">
              <w:rPr>
                <w:rFonts w:ascii="Times New Roman" w:eastAsia="Times New Roman" w:hAnsi="Times New Roman"/>
                <w:lang w:val="ru-RU" w:eastAsia="uk-UA"/>
              </w:rPr>
              <w:t xml:space="preserve"> </w:t>
            </w:r>
            <w:r w:rsidRPr="00D56F3D">
              <w:rPr>
                <w:rFonts w:ascii="Times New Roman" w:eastAsia="Times New Roman" w:hAnsi="Times New Roman"/>
                <w:lang w:val="uk-UA" w:eastAsia="uk-UA"/>
              </w:rPr>
              <w:t xml:space="preserve">Безпека </w:t>
            </w:r>
            <w:r>
              <w:rPr>
                <w:rFonts w:ascii="Times New Roman" w:eastAsia="Times New Roman" w:hAnsi="Times New Roman"/>
                <w:lang w:val="uk-UA" w:eastAsia="uk-UA"/>
              </w:rPr>
              <w:t>в</w:t>
            </w:r>
            <w:r w:rsidRPr="00D56F3D">
              <w:rPr>
                <w:rFonts w:ascii="Times New Roman" w:eastAsia="Times New Roman" w:hAnsi="Times New Roman"/>
                <w:lang w:val="uk-UA" w:eastAsia="uk-UA"/>
              </w:rPr>
              <w:t xml:space="preserve">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8C2255" w:rsidRPr="002C6F65" w:rsidRDefault="008C2255" w:rsidP="002927D1">
            <w:pPr>
              <w:jc w:val="both"/>
              <w:rPr>
                <w:rFonts w:ascii="Times New Roman" w:eastAsia="Times New Roman" w:hAnsi="Times New Roman"/>
                <w:iCs/>
                <w:u w:val="single"/>
                <w:lang w:val="uk-UA" w:eastAsia="uk-UA"/>
              </w:rPr>
            </w:pPr>
            <w:r w:rsidRPr="00D56F3D">
              <w:rPr>
                <w:rFonts w:ascii="Times New Roman" w:eastAsia="Times New Roman" w:hAnsi="Times New Roman"/>
                <w:i/>
                <w:lang w:val="uk-UA" w:eastAsia="uk-UA"/>
              </w:rPr>
              <w:t xml:space="preserve">Активний відпочинок. </w:t>
            </w:r>
            <w:r w:rsidRPr="00D56F3D">
              <w:rPr>
                <w:rFonts w:ascii="Times New Roman" w:eastAsia="Times New Roman" w:hAnsi="Times New Roman"/>
                <w:lang w:val="uk-UA" w:eastAsia="uk-UA"/>
              </w:rPr>
              <w:t>Безпека п</w:t>
            </w:r>
            <w:r>
              <w:rPr>
                <w:rFonts w:ascii="Times New Roman" w:eastAsia="Times New Roman" w:hAnsi="Times New Roman"/>
                <w:lang w:val="uk-UA" w:eastAsia="uk-UA"/>
              </w:rPr>
              <w:t>ід час</w:t>
            </w:r>
            <w:r w:rsidRPr="00D56F3D">
              <w:rPr>
                <w:rFonts w:ascii="Times New Roman" w:eastAsia="Times New Roman" w:hAnsi="Times New Roman"/>
                <w:lang w:val="uk-UA" w:eastAsia="uk-UA"/>
              </w:rPr>
              <w:t xml:space="preserve"> занят</w:t>
            </w:r>
            <w:r>
              <w:rPr>
                <w:rFonts w:ascii="Times New Roman" w:eastAsia="Times New Roman" w:hAnsi="Times New Roman"/>
                <w:lang w:val="uk-UA" w:eastAsia="uk-UA"/>
              </w:rPr>
              <w:t>ь</w:t>
            </w:r>
            <w:r w:rsidRPr="00D56F3D">
              <w:rPr>
                <w:rFonts w:ascii="Times New Roman" w:eastAsia="Times New Roman" w:hAnsi="Times New Roman"/>
                <w:lang w:val="uk-UA" w:eastAsia="uk-UA"/>
              </w:rPr>
              <w:t xml:space="preserve"> спортом</w:t>
            </w:r>
            <w:r>
              <w:rPr>
                <w:rFonts w:ascii="Times New Roman" w:eastAsia="Times New Roman" w:hAnsi="Times New Roman"/>
                <w:lang w:val="uk-UA" w:eastAsia="uk-UA"/>
              </w:rPr>
              <w:t xml:space="preserve"> та активним дозвіллям (самокат, ролики, гіроскутер, скейтборд тощо)</w:t>
            </w:r>
            <w:r w:rsidRPr="00D56F3D">
              <w:rPr>
                <w:rFonts w:ascii="Times New Roman" w:eastAsia="Times New Roman" w:hAnsi="Times New Roman"/>
                <w:lang w:val="uk-UA" w:eastAsia="uk-UA"/>
              </w:rPr>
              <w:t xml:space="preserve">. </w:t>
            </w:r>
            <w:r w:rsidRPr="00D56F3D">
              <w:rPr>
                <w:rFonts w:ascii="Times New Roman" w:eastAsia="Times New Roman" w:hAnsi="Times New Roman"/>
                <w:lang w:val="ru-RU" w:eastAsia="uk-UA"/>
              </w:rPr>
              <w:t>Використання</w:t>
            </w:r>
            <w:r w:rsidRPr="00D56F3D">
              <w:rPr>
                <w:rFonts w:ascii="Times New Roman" w:eastAsia="Times New Roman" w:hAnsi="Times New Roman"/>
                <w:i/>
                <w:lang w:val="ru-RU" w:eastAsia="uk-UA"/>
              </w:rPr>
              <w:t xml:space="preserve"> </w:t>
            </w:r>
            <w:r w:rsidRPr="00D56F3D">
              <w:rPr>
                <w:rFonts w:ascii="Times New Roman" w:eastAsia="Times New Roman" w:hAnsi="Times New Roman"/>
                <w:lang w:val="ru-RU" w:eastAsia="uk-UA"/>
              </w:rPr>
              <w:t xml:space="preserve">відповідних </w:t>
            </w:r>
            <w:r>
              <w:rPr>
                <w:rFonts w:ascii="Times New Roman" w:eastAsia="Times New Roman" w:hAnsi="Times New Roman"/>
                <w:lang w:val="ru-RU" w:eastAsia="uk-UA"/>
              </w:rPr>
              <w:t xml:space="preserve">особистих </w:t>
            </w:r>
            <w:r w:rsidRPr="00D56F3D">
              <w:rPr>
                <w:rFonts w:ascii="Times New Roman" w:eastAsia="Times New Roman" w:hAnsi="Times New Roman"/>
                <w:lang w:val="ru-RU" w:eastAsia="uk-UA"/>
              </w:rPr>
              <w:t>засобів захисту</w:t>
            </w:r>
            <w:r w:rsidRPr="00D56F3D">
              <w:rPr>
                <w:rFonts w:ascii="Times New Roman" w:eastAsia="Times New Roman" w:hAnsi="Times New Roman"/>
                <w:i/>
                <w:lang w:val="ru-RU" w:eastAsia="uk-UA"/>
              </w:rPr>
              <w:t xml:space="preserve"> </w:t>
            </w:r>
            <w:r w:rsidRPr="00D56F3D">
              <w:rPr>
                <w:rFonts w:ascii="Times New Roman" w:eastAsia="Times New Roman" w:hAnsi="Times New Roman"/>
                <w:lang w:val="ru-RU" w:eastAsia="uk-UA"/>
              </w:rPr>
              <w:t>(шолом, рукавиці, наколінники тощо) за потреби.</w:t>
            </w:r>
            <w:r w:rsidRPr="00D56F3D">
              <w:rPr>
                <w:rFonts w:ascii="Times New Roman" w:eastAsia="Times New Roman" w:hAnsi="Times New Roman"/>
                <w:i/>
                <w:lang w:val="ru-RU" w:eastAsia="uk-UA"/>
              </w:rPr>
              <w:t xml:space="preserve"> </w:t>
            </w:r>
          </w:p>
          <w:p w:rsidR="008C2255" w:rsidRPr="00D56F3D" w:rsidRDefault="008C2255" w:rsidP="002927D1">
            <w:pPr>
              <w:jc w:val="both"/>
              <w:rPr>
                <w:rFonts w:ascii="Times New Roman" w:eastAsia="Times New Roman" w:hAnsi="Times New Roman"/>
                <w:lang w:val="uk-UA" w:eastAsia="uk-UA"/>
              </w:rPr>
            </w:pPr>
            <w:r w:rsidRPr="002927D1">
              <w:rPr>
                <w:rFonts w:ascii="Times New Roman" w:eastAsia="Times New Roman" w:hAnsi="Times New Roman"/>
                <w:i/>
                <w:lang w:val="uk-UA" w:eastAsia="uk-UA"/>
              </w:rPr>
              <w:t>Безпечна поведінка у природі</w:t>
            </w:r>
            <w:r w:rsidRPr="002927D1">
              <w:rPr>
                <w:rFonts w:ascii="Times New Roman" w:eastAsia="Times New Roman" w:hAnsi="Times New Roman"/>
                <w:lang w:val="uk-UA" w:eastAsia="uk-UA"/>
              </w:rPr>
              <w:t>.</w:t>
            </w:r>
            <w:r w:rsidRPr="002927D1">
              <w:rPr>
                <w:rFonts w:ascii="Times New Roman" w:eastAsia="Times New Roman" w:hAnsi="Times New Roman"/>
                <w:i/>
                <w:lang w:val="uk-UA" w:eastAsia="uk-UA"/>
              </w:rPr>
              <w:t xml:space="preserve"> </w:t>
            </w:r>
            <w:r w:rsidRPr="002927D1">
              <w:rPr>
                <w:rFonts w:ascii="Times New Roman" w:eastAsia="Times New Roman" w:hAnsi="Times New Roman"/>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D56F3D">
              <w:rPr>
                <w:rFonts w:ascii="Times New Roman" w:eastAsia="Times New Roman" w:hAnsi="Times New Roman"/>
                <w:lang w:val="ru-RU" w:eastAsia="uk-UA"/>
              </w:rPr>
              <w:t xml:space="preserve">Бездомні тварини (безпечна поведінка). </w:t>
            </w:r>
            <w:r w:rsidRPr="00767A16">
              <w:rPr>
                <w:rFonts w:ascii="Times New Roman" w:eastAsia="Times New Roman" w:hAnsi="Times New Roman"/>
                <w:lang w:val="ru-RU" w:eastAsia="uk-UA"/>
              </w:rPr>
              <w:t>Ресурси</w:t>
            </w:r>
            <w:r w:rsidRPr="00D56F3D">
              <w:rPr>
                <w:rFonts w:ascii="Times New Roman" w:eastAsia="Times New Roman" w:hAnsi="Times New Roman"/>
                <w:lang w:val="ru-RU" w:eastAsia="uk-UA"/>
              </w:rPr>
              <w:t xml:space="preserve">, які можна використати в разі небезпеки. </w:t>
            </w:r>
            <w:r w:rsidRPr="00D56F3D">
              <w:rPr>
                <w:rFonts w:ascii="Times New Roman" w:eastAsia="Times New Roman" w:hAnsi="Times New Roman"/>
                <w:lang w:val="uk-UA" w:eastAsia="uk-UA"/>
              </w:rPr>
              <w:t xml:space="preserve">Поведінка в </w:t>
            </w:r>
            <w:r w:rsidRPr="00767A16">
              <w:rPr>
                <w:rFonts w:ascii="Times New Roman" w:eastAsia="Times New Roman" w:hAnsi="Times New Roman"/>
                <w:lang w:val="uk-UA" w:eastAsia="uk-UA"/>
              </w:rPr>
              <w:t>автономній ситуації</w:t>
            </w:r>
            <w:r w:rsidRPr="00D56F3D">
              <w:rPr>
                <w:rFonts w:ascii="Times New Roman" w:eastAsia="Times New Roman" w:hAnsi="Times New Roman"/>
                <w:lang w:val="uk-UA" w:eastAsia="uk-UA"/>
              </w:rPr>
              <w:t xml:space="preserve"> на природі (якщо загубився, заблукав у лісі, горах, степу тощо). Спорядження (речі та одяг)</w:t>
            </w:r>
            <w:r>
              <w:rPr>
                <w:rFonts w:ascii="Times New Roman" w:eastAsia="Times New Roman" w:hAnsi="Times New Roman"/>
                <w:lang w:val="uk-UA" w:eastAsia="uk-UA"/>
              </w:rPr>
              <w:t xml:space="preserve"> </w:t>
            </w:r>
            <w:r w:rsidRPr="00D56F3D">
              <w:rPr>
                <w:rFonts w:ascii="Times New Roman" w:eastAsia="Times New Roman" w:hAnsi="Times New Roman"/>
                <w:lang w:val="uk-UA" w:eastAsia="uk-UA"/>
              </w:rPr>
              <w:t>для прогулянки на природу.</w:t>
            </w:r>
          </w:p>
          <w:p w:rsidR="008C2255" w:rsidRPr="00D56F3D" w:rsidRDefault="008C2255" w:rsidP="00E22D85">
            <w:pPr>
              <w:widowControl w:val="0"/>
              <w:spacing w:line="264" w:lineRule="auto"/>
              <w:rPr>
                <w:rFonts w:ascii="Times New Roman" w:hAnsi="Times New Roman"/>
                <w:lang w:val="ru-RU"/>
              </w:rPr>
            </w:pPr>
          </w:p>
          <w:p w:rsidR="008C2255" w:rsidRPr="00D56F3D" w:rsidRDefault="008C2255" w:rsidP="00E22D85">
            <w:pPr>
              <w:rPr>
                <w:rFonts w:ascii="Times New Roman" w:eastAsia="Times New Roman" w:hAnsi="Times New Roman"/>
                <w:b/>
                <w:i/>
                <w:lang w:val="ru-RU" w:eastAsia="uk-UA"/>
              </w:rPr>
            </w:pPr>
            <w:r w:rsidRPr="00767A16">
              <w:rPr>
                <w:rFonts w:ascii="Times New Roman" w:hAnsi="Times New Roman"/>
                <w:i/>
                <w:lang w:val="uk-UA"/>
              </w:rPr>
              <w:t>Безпека в суспільстві.</w:t>
            </w:r>
            <w:r w:rsidRPr="00767A16">
              <w:rPr>
                <w:rFonts w:ascii="Times New Roman" w:hAnsi="Times New Roman"/>
                <w:color w:val="FF0000"/>
                <w:lang w:val="uk-UA"/>
              </w:rPr>
              <w:t xml:space="preserve"> </w:t>
            </w:r>
            <w:r w:rsidRPr="00D56F3D">
              <w:rPr>
                <w:rFonts w:ascii="Times New Roman" w:hAnsi="Times New Roman"/>
                <w:lang w:val="ru-RU"/>
              </w:rPr>
              <w:t>Безпечна поведінка у громадських місцях.</w:t>
            </w:r>
            <w:r w:rsidRPr="00D56F3D">
              <w:rPr>
                <w:rFonts w:ascii="Times New Roman" w:hAnsi="Times New Roman"/>
                <w:i/>
                <w:lang w:val="ru-RU"/>
              </w:rPr>
              <w:t xml:space="preserve"> </w:t>
            </w:r>
            <w:r w:rsidRPr="00D56F3D">
              <w:rPr>
                <w:rFonts w:ascii="Times New Roman" w:hAnsi="Times New Roman"/>
                <w:lang w:val="ru-RU"/>
              </w:rPr>
              <w:t xml:space="preserve">Ознаки безпечної і небезпечної ситуації. </w:t>
            </w:r>
            <w:r w:rsidRPr="00D56F3D">
              <w:rPr>
                <w:rFonts w:ascii="Times New Roman" w:hAnsi="Times New Roman"/>
                <w:lang w:val="uk-UA"/>
              </w:rPr>
              <w:t>Застережні знаки ( «небезпека ураження електричним струмом», «легкозаймиста речовина» тощо).</w:t>
            </w:r>
            <w:r w:rsidRPr="00D56F3D">
              <w:rPr>
                <w:rFonts w:ascii="Times New Roman" w:hAnsi="Times New Roman"/>
                <w:i/>
                <w:lang w:val="uk-UA"/>
              </w:rPr>
              <w:t xml:space="preserve"> </w:t>
            </w:r>
            <w:r w:rsidRPr="00D56F3D">
              <w:rPr>
                <w:rFonts w:ascii="Times New Roman" w:hAnsi="Times New Roman"/>
                <w:lang w:val="uk-UA"/>
              </w:rPr>
              <w:t>Вихід із непередбачених ситуацій поза межами домівки, школи</w:t>
            </w:r>
            <w:r w:rsidRPr="00D56F3D">
              <w:rPr>
                <w:rFonts w:ascii="Times New Roman" w:hAnsi="Times New Roman"/>
                <w:i/>
                <w:lang w:val="ru-RU"/>
              </w:rPr>
              <w:t xml:space="preserve"> </w:t>
            </w:r>
            <w:r w:rsidRPr="00D56F3D">
              <w:rPr>
                <w:rFonts w:ascii="Times New Roman" w:hAnsi="Times New Roman"/>
                <w:lang w:val="uk-UA"/>
              </w:rPr>
              <w:t>(відмова від пропозицій, що можуть мати негативні наслідки тощо).</w:t>
            </w:r>
            <w:r w:rsidRPr="00D56F3D">
              <w:rPr>
                <w:rFonts w:ascii="Times New Roman" w:hAnsi="Times New Roman"/>
                <w:lang w:val="ru-RU"/>
              </w:rPr>
              <w:t xml:space="preserve"> Правила поведінки з підозрілими предметами та речами, забутими у громадських місцях. </w:t>
            </w:r>
            <w:r w:rsidR="00C93F81">
              <w:rPr>
                <w:rFonts w:ascii="Times New Roman" w:hAnsi="Times New Roman"/>
                <w:lang w:val="ru-RU"/>
              </w:rPr>
              <w:t>Правила поведінки з чужими дорослими</w:t>
            </w:r>
            <w:r w:rsidR="00C93F81" w:rsidRPr="00D56F3D">
              <w:rPr>
                <w:rFonts w:ascii="Times New Roman" w:hAnsi="Times New Roman"/>
                <w:lang w:val="ru-RU"/>
              </w:rPr>
              <w:t>.</w:t>
            </w:r>
            <w:r w:rsidR="00C93F81">
              <w:rPr>
                <w:rFonts w:ascii="Times New Roman" w:hAnsi="Times New Roman"/>
                <w:lang w:val="ru-RU"/>
              </w:rPr>
              <w:t xml:space="preserve"> </w:t>
            </w:r>
            <w:r w:rsidRPr="00D56F3D">
              <w:rPr>
                <w:rFonts w:ascii="Times New Roman" w:hAnsi="Times New Roman"/>
                <w:lang w:val="ru-RU"/>
              </w:rPr>
              <w:t xml:space="preserve">Звернення по допомогу у відповідні служби в разі небезпечних </w:t>
            </w:r>
            <w:r w:rsidRPr="00D56F3D">
              <w:rPr>
                <w:rFonts w:ascii="Times New Roman" w:hAnsi="Times New Roman"/>
                <w:iCs/>
                <w:lang w:val="ru-RU"/>
              </w:rPr>
              <w:t>життєвих</w:t>
            </w:r>
            <w:r w:rsidRPr="00D56F3D">
              <w:rPr>
                <w:rFonts w:ascii="Times New Roman" w:hAnsi="Times New Roman"/>
                <w:lang w:val="ru-RU"/>
              </w:rPr>
              <w:t xml:space="preserve"> ситуацій. </w:t>
            </w:r>
            <w:r w:rsidRPr="00D56F3D">
              <w:rPr>
                <w:rFonts w:ascii="Times New Roman" w:hAnsi="Times New Roman"/>
                <w:lang w:val="uk-UA"/>
              </w:rPr>
              <w:t xml:space="preserve">Звернення за телефонами довіри. </w:t>
            </w:r>
            <w:r w:rsidRPr="00D56F3D">
              <w:rPr>
                <w:rFonts w:ascii="Times New Roman" w:hAnsi="Times New Roman"/>
                <w:lang w:val="ru-RU"/>
              </w:rPr>
              <w:t xml:space="preserve">Корисні та шкідливі впливи на вибір безпечної поведінки (однолітки, </w:t>
            </w:r>
            <w:r w:rsidRPr="00D56F3D">
              <w:rPr>
                <w:rFonts w:ascii="Times New Roman" w:hAnsi="Times New Roman"/>
                <w:lang w:val="uk-UA"/>
              </w:rPr>
              <w:t xml:space="preserve">знайомі, </w:t>
            </w:r>
            <w:r w:rsidRPr="00D56F3D">
              <w:rPr>
                <w:rFonts w:ascii="Times New Roman" w:hAnsi="Times New Roman"/>
                <w:lang w:val="ru-RU"/>
              </w:rPr>
              <w:t>чужі люди, ЗМІ тощо)</w:t>
            </w:r>
            <w:r w:rsidRPr="00D56F3D">
              <w:rPr>
                <w:rFonts w:ascii="Times New Roman" w:hAnsi="Times New Roman"/>
                <w:lang w:val="uk-UA"/>
              </w:rPr>
              <w:t>.</w:t>
            </w:r>
            <w:r w:rsidRPr="00D56F3D">
              <w:rPr>
                <w:rFonts w:ascii="Times New Roman" w:hAnsi="Times New Roman"/>
                <w:lang w:val="ru-RU"/>
              </w:rPr>
              <w:t xml:space="preserve"> Позитивний та негативний впливи на безпеку людей організацій та груп. Мережа Інтернет та безпека. </w:t>
            </w:r>
          </w:p>
        </w:tc>
      </w:tr>
      <w:tr w:rsidR="008C2255" w:rsidRPr="00D56F3D" w:rsidTr="00E22D85">
        <w:tc>
          <w:tcPr>
            <w:tcW w:w="9322" w:type="dxa"/>
            <w:gridSpan w:val="2"/>
          </w:tcPr>
          <w:p w:rsidR="008C2255" w:rsidRPr="00D56F3D" w:rsidRDefault="008C2255" w:rsidP="00331A42">
            <w:pPr>
              <w:numPr>
                <w:ilvl w:val="0"/>
                <w:numId w:val="6"/>
              </w:numPr>
              <w:spacing w:after="200" w:line="276" w:lineRule="auto"/>
              <w:jc w:val="center"/>
              <w:rPr>
                <w:rFonts w:ascii="Times New Roman" w:hAnsi="Times New Roman"/>
                <w:b/>
                <w:lang w:val="uk-UA"/>
              </w:rPr>
            </w:pPr>
            <w:r w:rsidRPr="00D56F3D">
              <w:rPr>
                <w:rFonts w:ascii="Times New Roman" w:hAnsi="Times New Roman"/>
                <w:b/>
                <w:lang w:val="uk-UA"/>
              </w:rPr>
              <w:t>Змістова лінія «Здоров’</w:t>
            </w:r>
            <w:r w:rsidRPr="00D56F3D">
              <w:rPr>
                <w:rFonts w:ascii="Times New Roman" w:hAnsi="Times New Roman"/>
                <w:b/>
              </w:rPr>
              <w:t>я</w:t>
            </w:r>
            <w:r w:rsidRPr="00D56F3D">
              <w:rPr>
                <w:rFonts w:ascii="Times New Roman" w:hAnsi="Times New Roman"/>
                <w:b/>
                <w:lang w:val="uk-UA"/>
              </w:rPr>
              <w:t>»</w:t>
            </w:r>
          </w:p>
          <w:p w:rsidR="008C2255" w:rsidRPr="00D56F3D" w:rsidRDefault="008C2255" w:rsidP="002927D1">
            <w:pPr>
              <w:rPr>
                <w:rFonts w:ascii="Times New Roman" w:hAnsi="Times New Roman"/>
                <w:i/>
                <w:lang w:val="uk-UA"/>
              </w:rPr>
            </w:pPr>
          </w:p>
        </w:tc>
      </w:tr>
      <w:tr w:rsidR="00E41C0A" w:rsidRPr="00D56F3D" w:rsidTr="002927D1">
        <w:tc>
          <w:tcPr>
            <w:tcW w:w="3085" w:type="dxa"/>
          </w:tcPr>
          <w:p w:rsidR="00E41C0A" w:rsidRPr="00D56F3D" w:rsidRDefault="00E41C0A" w:rsidP="002927D1">
            <w:pPr>
              <w:spacing w:after="200" w:line="276" w:lineRule="auto"/>
              <w:ind w:left="720"/>
              <w:jc w:val="center"/>
              <w:rPr>
                <w:rFonts w:ascii="Times New Roman" w:hAnsi="Times New Roman"/>
                <w:b/>
                <w:lang w:val="uk-UA"/>
              </w:rPr>
            </w:pPr>
            <w:r>
              <w:rPr>
                <w:rFonts w:ascii="Times New Roman" w:hAnsi="Times New Roman"/>
                <w:b/>
                <w:lang w:val="uk-UA"/>
              </w:rPr>
              <w:t>1</w:t>
            </w:r>
          </w:p>
        </w:tc>
        <w:tc>
          <w:tcPr>
            <w:tcW w:w="6237" w:type="dxa"/>
          </w:tcPr>
          <w:p w:rsidR="00E41C0A" w:rsidRPr="00D56F3D" w:rsidRDefault="00E41C0A" w:rsidP="002927D1">
            <w:pPr>
              <w:spacing w:after="200" w:line="276" w:lineRule="auto"/>
              <w:ind w:left="720"/>
              <w:jc w:val="center"/>
              <w:rPr>
                <w:rFonts w:ascii="Times New Roman" w:hAnsi="Times New Roman"/>
                <w:b/>
                <w:lang w:val="uk-UA"/>
              </w:rPr>
            </w:pPr>
            <w:r>
              <w:rPr>
                <w:rFonts w:ascii="Times New Roman" w:hAnsi="Times New Roman"/>
                <w:b/>
                <w:lang w:val="uk-UA"/>
              </w:rPr>
              <w:t>2</w:t>
            </w:r>
          </w:p>
        </w:tc>
      </w:tr>
      <w:tr w:rsidR="008C2255" w:rsidRPr="004D40CF" w:rsidTr="002927D1">
        <w:trPr>
          <w:trHeight w:val="3174"/>
        </w:trPr>
        <w:tc>
          <w:tcPr>
            <w:tcW w:w="3085" w:type="dxa"/>
          </w:tcPr>
          <w:p w:rsidR="008C2255" w:rsidRPr="00760048" w:rsidRDefault="008C2255" w:rsidP="00E22D85">
            <w:pPr>
              <w:widowControl w:val="0"/>
              <w:spacing w:line="264" w:lineRule="auto"/>
              <w:rPr>
                <w:rFonts w:ascii="Times New Roman" w:hAnsi="Times New Roman"/>
                <w:kern w:val="2"/>
                <w:lang w:val="ru-RU" w:eastAsia="hi-IN" w:bidi="hi-IN"/>
              </w:rPr>
            </w:pPr>
            <w:r w:rsidRPr="00760048">
              <w:rPr>
                <w:rFonts w:ascii="Times New Roman" w:hAnsi="Times New Roman"/>
                <w:lang w:val="uk-UA"/>
              </w:rPr>
              <w:lastRenderedPageBreak/>
              <w:t>П</w:t>
            </w:r>
            <w:r w:rsidRPr="00760048">
              <w:rPr>
                <w:rFonts w:ascii="Times New Roman" w:hAnsi="Times New Roman"/>
                <w:lang w:val="ru-RU"/>
              </w:rPr>
              <w:t xml:space="preserve">рогнозує можливі наслідки своїх дій (рішень) для себе та інших осіб </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встановлює</w:t>
            </w:r>
            <w:r w:rsidRPr="00D56F3D">
              <w:rPr>
                <w:rFonts w:ascii="Times New Roman" w:hAnsi="Times New Roman"/>
                <w:lang w:val="ru-RU"/>
              </w:rPr>
              <w:t xml:space="preserve"> залежність між активним способом життя та здоров’ям людини, якістю і тривалістю її життя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sidR="0044140C">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чому людина потребує відпочинку, фізичних вправ та раціонального харчування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sidR="0044140C">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uk-UA"/>
              </w:rPr>
            </w:pPr>
            <w:r w:rsidRPr="00D56F3D">
              <w:rPr>
                <w:rFonts w:ascii="Times New Roman" w:hAnsi="Times New Roman"/>
                <w:lang w:val="ru-RU"/>
              </w:rPr>
              <w:t xml:space="preserve">- </w:t>
            </w:r>
            <w:r w:rsidR="004243CA" w:rsidRPr="00565357">
              <w:rPr>
                <w:rFonts w:ascii="Times New Roman" w:hAnsi="Times New Roman"/>
                <w:i/>
                <w:lang w:val="ru-RU"/>
              </w:rPr>
              <w:t>обгрунтовує</w:t>
            </w:r>
            <w:r w:rsidR="004243CA">
              <w:rPr>
                <w:rFonts w:ascii="Times New Roman" w:hAnsi="Times New Roman"/>
                <w:lang w:val="ru-RU"/>
              </w:rPr>
              <w:t xml:space="preserve"> </w:t>
            </w:r>
            <w:r w:rsidR="00565357">
              <w:rPr>
                <w:rFonts w:ascii="Times New Roman" w:hAnsi="Times New Roman"/>
                <w:lang w:val="ru-RU"/>
              </w:rPr>
              <w:t>ва</w:t>
            </w:r>
            <w:r w:rsidR="004243CA">
              <w:rPr>
                <w:rFonts w:ascii="Times New Roman" w:hAnsi="Times New Roman"/>
                <w:lang w:val="ru-RU"/>
              </w:rPr>
              <w:t xml:space="preserve">жливість </w:t>
            </w:r>
            <w:r w:rsidR="00565357">
              <w:rPr>
                <w:rFonts w:ascii="Times New Roman" w:hAnsi="Times New Roman"/>
                <w:lang w:val="ru-RU"/>
              </w:rPr>
              <w:t>та засоби (напр</w:t>
            </w:r>
            <w:r w:rsidR="00565357" w:rsidRPr="00633840">
              <w:rPr>
                <w:rFonts w:ascii="Times New Roman" w:hAnsi="Times New Roman"/>
                <w:lang w:val="ru-RU"/>
              </w:rPr>
              <w:t>.</w:t>
            </w:r>
            <w:r w:rsidR="00565357">
              <w:rPr>
                <w:rFonts w:ascii="Times New Roman" w:hAnsi="Times New Roman"/>
                <w:lang w:val="uk-UA"/>
              </w:rPr>
              <w:t>вакцинація)</w:t>
            </w:r>
            <w:r w:rsidR="00565357" w:rsidRPr="00633840">
              <w:rPr>
                <w:rFonts w:ascii="Times New Roman" w:hAnsi="Times New Roman"/>
                <w:lang w:val="ru-RU"/>
              </w:rPr>
              <w:t xml:space="preserve"> </w:t>
            </w:r>
            <w:r w:rsidR="00565357">
              <w:rPr>
                <w:rFonts w:ascii="Times New Roman" w:hAnsi="Times New Roman"/>
              </w:rPr>
              <w:t>nf</w:t>
            </w:r>
            <w:r w:rsidR="00565357" w:rsidRPr="00633840">
              <w:rPr>
                <w:rFonts w:ascii="Times New Roman" w:hAnsi="Times New Roman"/>
                <w:lang w:val="ru-RU"/>
              </w:rPr>
              <w:t xml:space="preserve"> </w:t>
            </w:r>
            <w:r w:rsidRPr="00D56F3D">
              <w:rPr>
                <w:rFonts w:ascii="Times New Roman" w:hAnsi="Times New Roman"/>
                <w:lang w:val="ru-RU"/>
              </w:rPr>
              <w:t xml:space="preserve">наслідки </w:t>
            </w:r>
            <w:r w:rsidR="00565357">
              <w:rPr>
                <w:rFonts w:ascii="Times New Roman" w:hAnsi="Times New Roman"/>
                <w:lang w:val="uk-UA"/>
              </w:rPr>
              <w:t xml:space="preserve">її </w:t>
            </w:r>
            <w:r w:rsidRPr="00D56F3D">
              <w:rPr>
                <w:rFonts w:ascii="Times New Roman" w:hAnsi="Times New Roman"/>
                <w:lang w:val="ru-RU"/>
              </w:rPr>
              <w:t xml:space="preserve">порушення для себе та інших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2.2-</w:t>
            </w:r>
            <w:r w:rsidR="0044140C">
              <w:rPr>
                <w:rFonts w:ascii="Times New Roman" w:hAnsi="Times New Roman"/>
                <w:color w:val="4F81BD"/>
                <w:lang w:val="ru-RU"/>
              </w:rPr>
              <w:t>7</w:t>
            </w:r>
            <w:r w:rsidRPr="00D56F3D">
              <w:rPr>
                <w:rFonts w:ascii="Times New Roman" w:hAnsi="Times New Roman"/>
                <w:color w:val="4F81BD"/>
                <w:lang w:val="ru-RU"/>
              </w:rPr>
              <w:t>]</w:t>
            </w:r>
            <w:r w:rsidRPr="00A93C8B">
              <w:rPr>
                <w:rFonts w:ascii="Times New Roman" w:hAnsi="Times New Roman"/>
                <w:lang w:val="uk-UA"/>
              </w:rPr>
              <w:t>;</w:t>
            </w:r>
          </w:p>
          <w:p w:rsidR="004243CA" w:rsidRPr="00565357" w:rsidRDefault="008C2255" w:rsidP="00E22D85">
            <w:pPr>
              <w:widowControl w:val="0"/>
              <w:tabs>
                <w:tab w:val="left" w:pos="33"/>
              </w:tabs>
              <w:spacing w:line="264" w:lineRule="auto"/>
              <w:rPr>
                <w:rFonts w:ascii="Times New Roman" w:hAnsi="Times New Roman"/>
                <w:color w:val="4F81BD"/>
                <w:lang w:val="uk-UA"/>
              </w:rPr>
            </w:pPr>
            <w:r w:rsidRPr="00D56F3D">
              <w:rPr>
                <w:rFonts w:ascii="Times New Roman" w:hAnsi="Times New Roman"/>
                <w:lang w:val="uk-UA"/>
              </w:rPr>
              <w:t>-</w:t>
            </w:r>
            <w:r w:rsidRPr="00D56F3D">
              <w:rPr>
                <w:rFonts w:ascii="Times New Roman" w:hAnsi="Times New Roman"/>
                <w:i/>
                <w:lang w:val="uk-UA"/>
              </w:rPr>
              <w:t xml:space="preserve"> відзначає</w:t>
            </w:r>
            <w:r w:rsidRPr="00D56F3D">
              <w:rPr>
                <w:rFonts w:ascii="Times New Roman" w:hAnsi="Times New Roman"/>
                <w:lang w:val="uk-UA"/>
              </w:rPr>
              <w:t xml:space="preserve"> зміни емоцій, почуттів, настрою у співрозмовників і відповідно реагує </w:t>
            </w:r>
            <w:r w:rsidRPr="00D56F3D">
              <w:rPr>
                <w:rFonts w:ascii="Times New Roman" w:hAnsi="Times New Roman"/>
                <w:color w:val="4F81BD"/>
                <w:lang w:val="uk-UA"/>
              </w:rPr>
              <w:t xml:space="preserve">[4 СЗО </w:t>
            </w:r>
            <w:r>
              <w:rPr>
                <w:rFonts w:ascii="Times New Roman" w:hAnsi="Times New Roman"/>
                <w:color w:val="4F81BD"/>
                <w:lang w:val="uk-UA"/>
              </w:rPr>
              <w:t>2-</w:t>
            </w:r>
            <w:r w:rsidRPr="00D56F3D">
              <w:rPr>
                <w:rFonts w:ascii="Times New Roman" w:hAnsi="Times New Roman"/>
                <w:color w:val="4F81BD"/>
                <w:lang w:val="uk-UA"/>
              </w:rPr>
              <w:t>2.2-</w:t>
            </w:r>
            <w:r w:rsidR="00EA0470">
              <w:rPr>
                <w:rFonts w:ascii="Times New Roman" w:hAnsi="Times New Roman"/>
                <w:color w:val="4F81BD"/>
                <w:lang w:val="uk-UA"/>
              </w:rPr>
              <w:t>8</w:t>
            </w:r>
            <w:r w:rsidRPr="00D56F3D">
              <w:rPr>
                <w:rFonts w:ascii="Times New Roman" w:hAnsi="Times New Roman"/>
                <w:color w:val="4F81BD"/>
                <w:lang w:val="uk-UA"/>
              </w:rPr>
              <w:t>]</w:t>
            </w:r>
          </w:p>
          <w:p w:rsidR="004243CA" w:rsidRPr="00633840" w:rsidRDefault="004243CA" w:rsidP="004243CA">
            <w:pPr>
              <w:widowControl w:val="0"/>
              <w:tabs>
                <w:tab w:val="left" w:pos="9356"/>
              </w:tabs>
              <w:spacing w:line="264" w:lineRule="auto"/>
              <w:rPr>
                <w:rFonts w:ascii="Times New Roman" w:hAnsi="Times New Roman"/>
                <w:lang w:val="uk-UA"/>
              </w:rPr>
            </w:pPr>
            <w:r w:rsidRPr="00633840">
              <w:rPr>
                <w:rFonts w:ascii="Times New Roman" w:hAnsi="Times New Roman"/>
                <w:i/>
                <w:lang w:val="uk-UA"/>
              </w:rPr>
              <w:t>- досліджує</w:t>
            </w:r>
            <w:r w:rsidRPr="00633840">
              <w:rPr>
                <w:rFonts w:ascii="Times New Roman" w:hAnsi="Times New Roman"/>
                <w:lang w:val="uk-UA"/>
              </w:rPr>
              <w:t xml:space="preserve"> особисті відносини (конфлікт, пробачення, довіра, заздрість, підтримка) </w:t>
            </w:r>
            <w:r w:rsidRPr="00633840">
              <w:rPr>
                <w:rFonts w:ascii="Times New Roman" w:hAnsi="Times New Roman"/>
                <w:color w:val="4F81BD"/>
                <w:lang w:val="uk-UA"/>
              </w:rPr>
              <w:t>[4 СЗО 2- 2.2-</w:t>
            </w:r>
            <w:r w:rsidR="00EA0470" w:rsidRPr="00633840">
              <w:rPr>
                <w:rFonts w:ascii="Times New Roman" w:hAnsi="Times New Roman"/>
                <w:color w:val="4F81BD"/>
                <w:lang w:val="uk-UA"/>
              </w:rPr>
              <w:t>9</w:t>
            </w:r>
            <w:r w:rsidRPr="00633840">
              <w:rPr>
                <w:rFonts w:ascii="Times New Roman" w:hAnsi="Times New Roman"/>
                <w:color w:val="4F81BD"/>
                <w:lang w:val="uk-UA"/>
              </w:rPr>
              <w:t>]</w:t>
            </w:r>
            <w:r w:rsidRPr="00633840">
              <w:rPr>
                <w:rFonts w:ascii="Times New Roman" w:hAnsi="Times New Roman"/>
                <w:lang w:val="uk-UA"/>
              </w:rPr>
              <w:t>;</w:t>
            </w:r>
          </w:p>
          <w:p w:rsidR="008C2255" w:rsidRPr="00E61FBA" w:rsidRDefault="008C2255" w:rsidP="00E22D85">
            <w:pPr>
              <w:widowControl w:val="0"/>
              <w:tabs>
                <w:tab w:val="left" w:pos="33"/>
              </w:tabs>
              <w:spacing w:line="264" w:lineRule="auto"/>
              <w:rPr>
                <w:rFonts w:ascii="Times New Roman" w:hAnsi="Times New Roman"/>
                <w:b/>
                <w:lang w:val="uk-UA"/>
              </w:rPr>
            </w:pPr>
          </w:p>
        </w:tc>
      </w:tr>
      <w:tr w:rsidR="008C2255" w:rsidRPr="00D56F3D" w:rsidTr="002927D1">
        <w:trPr>
          <w:trHeight w:val="2046"/>
        </w:trPr>
        <w:tc>
          <w:tcPr>
            <w:tcW w:w="3085" w:type="dxa"/>
          </w:tcPr>
          <w:p w:rsidR="008C2255" w:rsidRPr="00254526" w:rsidRDefault="008C2255" w:rsidP="00E22D85">
            <w:pPr>
              <w:widowControl w:val="0"/>
              <w:spacing w:line="264" w:lineRule="auto"/>
              <w:rPr>
                <w:rFonts w:ascii="Times New Roman" w:hAnsi="Times New Roman"/>
                <w:kern w:val="2"/>
                <w:highlight w:val="yellow"/>
                <w:lang w:val="ru-RU" w:bidi="hi-IN"/>
              </w:rPr>
            </w:pPr>
            <w:r w:rsidRPr="00254526">
              <w:rPr>
                <w:rFonts w:ascii="Times New Roman" w:eastAsia="SimSun" w:hAnsi="Times New Roman"/>
                <w:lang w:val="uk-UA"/>
              </w:rPr>
              <w:t>С</w:t>
            </w:r>
            <w:r w:rsidRPr="00254526">
              <w:rPr>
                <w:rFonts w:ascii="Times New Roman" w:eastAsia="SimSun" w:hAnsi="Times New Roman"/>
                <w:lang w:val="ru-RU"/>
              </w:rPr>
              <w:t>постерігає</w:t>
            </w:r>
            <w:r w:rsidRPr="00254526">
              <w:rPr>
                <w:rFonts w:ascii="Times New Roman" w:hAnsi="Times New Roman"/>
                <w:lang w:val="ru-RU"/>
              </w:rPr>
              <w:t xml:space="preserve"> </w:t>
            </w:r>
            <w:r w:rsidRPr="00254526">
              <w:rPr>
                <w:rFonts w:ascii="Times New Roman" w:eastAsia="SimSun" w:hAnsi="Times New Roman"/>
                <w:lang w:val="ru-RU"/>
              </w:rPr>
              <w:t>за змінами</w:t>
            </w:r>
            <w:r w:rsidRPr="00254526">
              <w:rPr>
                <w:rFonts w:ascii="Times New Roman" w:hAnsi="Times New Roman"/>
                <w:lang w:val="ru-RU"/>
              </w:rPr>
              <w:t xml:space="preserve"> у своєму тілі залежно від фізичного стану, настрою, виду діяльності, способу життя; </w:t>
            </w:r>
            <w:r w:rsidRPr="00254526">
              <w:rPr>
                <w:rFonts w:ascii="Times New Roman" w:eastAsia="SimSun" w:hAnsi="Times New Roman"/>
                <w:lang w:val="ru-RU"/>
              </w:rPr>
              <w:t>пояснює та приймає</w:t>
            </w:r>
          </w:p>
        </w:tc>
        <w:tc>
          <w:tcPr>
            <w:tcW w:w="6237" w:type="dxa"/>
          </w:tcPr>
          <w:p w:rsidR="00937492" w:rsidRDefault="00937492" w:rsidP="002927D1">
            <w:pPr>
              <w:widowControl w:val="0"/>
              <w:spacing w:line="264" w:lineRule="auto"/>
              <w:jc w:val="center"/>
              <w:rPr>
                <w:rFonts w:ascii="Times New Roman" w:hAnsi="Times New Roman"/>
                <w:b/>
                <w:lang w:val="ru-RU"/>
              </w:rPr>
            </w:pPr>
            <w:r w:rsidRPr="00D56F3D">
              <w:rPr>
                <w:rFonts w:ascii="Times New Roman" w:hAnsi="Times New Roman"/>
                <w:b/>
                <w:lang w:val="ru-RU"/>
              </w:rPr>
              <w:t>Учень / учениця:</w:t>
            </w:r>
          </w:p>
          <w:p w:rsidR="008C2255" w:rsidRDefault="008C2255" w:rsidP="00E22D85">
            <w:pPr>
              <w:widowControl w:val="0"/>
              <w:spacing w:line="264" w:lineRule="auto"/>
              <w:rPr>
                <w:rFonts w:ascii="Times New Roman" w:hAnsi="Times New Roman"/>
                <w:color w:val="4F81BD"/>
                <w:lang w:val="ru-RU"/>
              </w:rPr>
            </w:pPr>
            <w:r w:rsidRPr="00254526">
              <w:rPr>
                <w:rFonts w:ascii="Times New Roman" w:hAnsi="Times New Roman"/>
                <w:lang w:val="ru-RU"/>
              </w:rPr>
              <w:t xml:space="preserve">- </w:t>
            </w:r>
            <w:r w:rsidRPr="00254526">
              <w:rPr>
                <w:rFonts w:ascii="Times New Roman" w:hAnsi="Times New Roman"/>
                <w:i/>
                <w:lang w:val="ru-RU"/>
              </w:rPr>
              <w:t>описує,</w:t>
            </w:r>
            <w:r w:rsidRPr="00254526">
              <w:rPr>
                <w:rFonts w:ascii="Times New Roman" w:hAnsi="Times New Roman"/>
                <w:lang w:val="ru-RU"/>
              </w:rPr>
              <w:t xml:space="preserve"> як зароджується життя людини, відбувається її розвиток та дорослішання </w:t>
            </w:r>
            <w:r w:rsidRPr="00254526">
              <w:rPr>
                <w:rFonts w:ascii="Times New Roman" w:hAnsi="Times New Roman"/>
                <w:color w:val="4F81BD"/>
                <w:lang w:val="ru-RU"/>
              </w:rPr>
              <w:t xml:space="preserve">[4 СЗО </w:t>
            </w:r>
            <w:r>
              <w:rPr>
                <w:rFonts w:ascii="Times New Roman" w:hAnsi="Times New Roman"/>
                <w:color w:val="4F81BD"/>
                <w:lang w:val="ru-RU"/>
              </w:rPr>
              <w:t>2-3</w:t>
            </w:r>
            <w:r w:rsidRPr="00254526">
              <w:rPr>
                <w:rFonts w:ascii="Times New Roman" w:hAnsi="Times New Roman"/>
                <w:color w:val="4F81BD"/>
                <w:lang w:val="ru-RU"/>
              </w:rPr>
              <w:t>.</w:t>
            </w:r>
            <w:r>
              <w:rPr>
                <w:rFonts w:ascii="Times New Roman" w:hAnsi="Times New Roman"/>
                <w:color w:val="4F81BD"/>
                <w:lang w:val="ru-RU"/>
              </w:rPr>
              <w:t>2</w:t>
            </w:r>
            <w:r w:rsidRPr="00254526">
              <w:rPr>
                <w:rFonts w:ascii="Times New Roman" w:hAnsi="Times New Roman"/>
                <w:color w:val="4F81BD"/>
                <w:lang w:val="ru-RU"/>
              </w:rPr>
              <w:t>-</w:t>
            </w:r>
            <w:r>
              <w:rPr>
                <w:rFonts w:ascii="Times New Roman" w:hAnsi="Times New Roman"/>
                <w:color w:val="4F81BD"/>
                <w:lang w:val="ru-RU"/>
              </w:rPr>
              <w:t>1</w:t>
            </w:r>
            <w:r w:rsidRPr="00254526">
              <w:rPr>
                <w:rFonts w:ascii="Times New Roman" w:hAnsi="Times New Roman"/>
                <w:color w:val="4F81BD"/>
                <w:lang w:val="ru-RU"/>
              </w:rPr>
              <w:t>]</w:t>
            </w:r>
            <w:r w:rsidRPr="00254526">
              <w:rPr>
                <w:rFonts w:ascii="Times New Roman" w:hAnsi="Times New Roman"/>
                <w:lang w:val="ru-RU"/>
              </w:rPr>
              <w:t>;</w:t>
            </w:r>
          </w:p>
          <w:p w:rsidR="008C2255" w:rsidRPr="00D56F3D" w:rsidRDefault="008C2255" w:rsidP="00E22D85">
            <w:pPr>
              <w:widowControl w:val="0"/>
              <w:spacing w:line="264" w:lineRule="auto"/>
              <w:rPr>
                <w:rFonts w:ascii="Times New Roman" w:hAnsi="Times New Roman"/>
                <w:spacing w:val="-5"/>
                <w:lang w:val="uk-UA"/>
              </w:rPr>
            </w:pPr>
            <w:r w:rsidRPr="00254526">
              <w:rPr>
                <w:rFonts w:ascii="Times New Roman" w:hAnsi="Times New Roman"/>
                <w:lang w:val="uk-UA"/>
              </w:rPr>
              <w:t xml:space="preserve">- </w:t>
            </w:r>
            <w:r w:rsidRPr="00254526">
              <w:rPr>
                <w:rFonts w:ascii="Times New Roman" w:hAnsi="Times New Roman"/>
                <w:i/>
                <w:spacing w:val="-5"/>
                <w:lang w:val="uk-UA"/>
              </w:rPr>
              <w:t>оцінює</w:t>
            </w:r>
            <w:r w:rsidRPr="00254526">
              <w:rPr>
                <w:rFonts w:ascii="Times New Roman" w:hAnsi="Times New Roman"/>
                <w:spacing w:val="-5"/>
                <w:lang w:val="uk-UA"/>
              </w:rPr>
              <w:t xml:space="preserve"> зміни у своєму тілі та зовнішньому вигляді як ознаки дорослішання </w:t>
            </w:r>
            <w:r w:rsidRPr="00254526">
              <w:rPr>
                <w:rFonts w:ascii="Times New Roman" w:hAnsi="Times New Roman"/>
                <w:color w:val="4F81BD"/>
                <w:lang w:val="uk-UA"/>
              </w:rPr>
              <w:t xml:space="preserve">[4 СЗО </w:t>
            </w:r>
            <w:r>
              <w:rPr>
                <w:rFonts w:ascii="Times New Roman" w:hAnsi="Times New Roman"/>
                <w:color w:val="4F81BD"/>
                <w:lang w:val="uk-UA"/>
              </w:rPr>
              <w:t>2-3.2</w:t>
            </w:r>
            <w:r w:rsidRPr="00254526">
              <w:rPr>
                <w:rFonts w:ascii="Times New Roman" w:hAnsi="Times New Roman"/>
                <w:color w:val="4F81BD"/>
                <w:lang w:val="uk-UA"/>
              </w:rPr>
              <w:t>-</w:t>
            </w:r>
            <w:r>
              <w:rPr>
                <w:rFonts w:ascii="Times New Roman" w:hAnsi="Times New Roman"/>
                <w:color w:val="4F81BD"/>
                <w:lang w:val="uk-UA"/>
              </w:rPr>
              <w:t>2</w:t>
            </w:r>
            <w:r w:rsidRPr="00254526">
              <w:rPr>
                <w:rFonts w:ascii="Times New Roman" w:hAnsi="Times New Roman"/>
                <w:color w:val="4F81BD"/>
                <w:lang w:val="uk-UA"/>
              </w:rPr>
              <w:t>]</w:t>
            </w:r>
            <w:r w:rsidRPr="00254526">
              <w:rPr>
                <w:rFonts w:ascii="Times New Roman" w:hAnsi="Times New Roman"/>
                <w:spacing w:val="-5"/>
                <w:lang w:val="uk-UA"/>
              </w:rPr>
              <w:t>;</w:t>
            </w:r>
          </w:p>
          <w:p w:rsidR="008C2255" w:rsidRPr="00254526" w:rsidRDefault="008C2255" w:rsidP="00E22D85">
            <w:pPr>
              <w:widowControl w:val="0"/>
              <w:spacing w:after="200" w:line="264" w:lineRule="auto"/>
              <w:rPr>
                <w:rFonts w:ascii="Times New Roman" w:hAnsi="Times New Roman"/>
                <w:lang w:val="ru-RU"/>
              </w:rPr>
            </w:pPr>
            <w:r w:rsidRPr="00254526">
              <w:rPr>
                <w:rFonts w:ascii="Times New Roman" w:hAnsi="Times New Roman"/>
                <w:i/>
                <w:lang w:val="ru-RU"/>
              </w:rPr>
              <w:t>- визначає</w:t>
            </w:r>
            <w:r w:rsidRPr="00254526">
              <w:rPr>
                <w:rFonts w:ascii="Times New Roman" w:hAnsi="Times New Roman"/>
                <w:lang w:val="ru-RU"/>
              </w:rPr>
              <w:t xml:space="preserve"> зміни у своєму тілі залежно від виду діяльності, звичок, настрою </w:t>
            </w:r>
            <w:r w:rsidRPr="005A7AD1">
              <w:rPr>
                <w:rFonts w:ascii="Times New Roman" w:hAnsi="Times New Roman"/>
                <w:color w:val="4F81BD"/>
                <w:lang w:val="ru-RU"/>
              </w:rPr>
              <w:t>[4 СЗО 2-3.2-</w:t>
            </w:r>
            <w:r>
              <w:rPr>
                <w:rFonts w:ascii="Times New Roman" w:hAnsi="Times New Roman"/>
                <w:color w:val="4F81BD"/>
                <w:lang w:val="ru-RU"/>
              </w:rPr>
              <w:t>3</w:t>
            </w:r>
            <w:r w:rsidRPr="005A7AD1">
              <w:rPr>
                <w:rFonts w:ascii="Times New Roman" w:hAnsi="Times New Roman"/>
                <w:color w:val="4F81BD"/>
                <w:lang w:val="ru-RU"/>
              </w:rPr>
              <w:t>]</w:t>
            </w:r>
          </w:p>
          <w:p w:rsidR="008C2255" w:rsidRDefault="008C2255" w:rsidP="00E22D85">
            <w:pPr>
              <w:widowControl w:val="0"/>
              <w:spacing w:line="264" w:lineRule="auto"/>
              <w:rPr>
                <w:rFonts w:ascii="Times New Roman" w:hAnsi="Times New Roman"/>
                <w:b/>
                <w:lang w:val="uk-UA"/>
              </w:rPr>
            </w:pPr>
          </w:p>
          <w:p w:rsidR="008C2255" w:rsidRPr="00254526" w:rsidRDefault="008C2255" w:rsidP="00E22D85">
            <w:pPr>
              <w:widowControl w:val="0"/>
              <w:spacing w:line="264" w:lineRule="auto"/>
              <w:rPr>
                <w:rFonts w:ascii="Times New Roman" w:hAnsi="Times New Roman"/>
                <w:b/>
                <w:lang w:val="uk-UA"/>
              </w:rPr>
            </w:pPr>
          </w:p>
        </w:tc>
      </w:tr>
      <w:tr w:rsidR="008C2255" w:rsidRPr="004D40CF" w:rsidTr="002927D1">
        <w:tc>
          <w:tcPr>
            <w:tcW w:w="3085" w:type="dxa"/>
          </w:tcPr>
          <w:p w:rsidR="008C2255" w:rsidRPr="00760048" w:rsidRDefault="008C2255" w:rsidP="00EA0470">
            <w:pPr>
              <w:widowControl w:val="0"/>
              <w:rPr>
                <w:rFonts w:ascii="Times New Roman" w:eastAsia="SimSun" w:hAnsi="Times New Roman"/>
                <w:kern w:val="2"/>
                <w:lang w:val="ru-RU" w:eastAsia="hi-IN" w:bidi="hi-IN"/>
              </w:rPr>
            </w:pPr>
            <w:r w:rsidRPr="00760048">
              <w:rPr>
                <w:rFonts w:ascii="Times New Roman" w:hAnsi="Times New Roman"/>
                <w:kern w:val="2"/>
                <w:lang w:val="ru-RU" w:eastAsia="hi-IN" w:bidi="hi-IN"/>
              </w:rPr>
              <w:t>Аналізує позитивн</w:t>
            </w:r>
            <w:r w:rsidR="00EA0470">
              <w:rPr>
                <w:rFonts w:ascii="Times New Roman" w:hAnsi="Times New Roman"/>
                <w:kern w:val="2"/>
                <w:lang w:val="ru-RU" w:eastAsia="hi-IN" w:bidi="hi-IN"/>
              </w:rPr>
              <w:t>ий</w:t>
            </w:r>
            <w:r w:rsidRPr="00760048">
              <w:rPr>
                <w:rFonts w:ascii="Times New Roman" w:hAnsi="Times New Roman"/>
                <w:kern w:val="2"/>
                <w:lang w:val="ru-RU" w:eastAsia="hi-IN" w:bidi="hi-IN"/>
              </w:rPr>
              <w:t xml:space="preserve"> і негативн</w:t>
            </w:r>
            <w:r w:rsidR="00EA0470">
              <w:rPr>
                <w:rFonts w:ascii="Times New Roman" w:hAnsi="Times New Roman"/>
                <w:kern w:val="2"/>
                <w:lang w:val="ru-RU" w:eastAsia="hi-IN" w:bidi="hi-IN"/>
              </w:rPr>
              <w:t>ий</w:t>
            </w:r>
            <w:r w:rsidRPr="00760048">
              <w:rPr>
                <w:rFonts w:ascii="Times New Roman" w:hAnsi="Times New Roman"/>
                <w:kern w:val="2"/>
                <w:lang w:val="ru-RU" w:eastAsia="hi-IN" w:bidi="hi-IN"/>
              </w:rPr>
              <w:t xml:space="preserve"> вплив на вибір здорової та безпечної поведінки</w:t>
            </w:r>
            <w:r w:rsidRPr="00760048">
              <w:rPr>
                <w:rFonts w:ascii="Times New Roman" w:eastAsia="SimSun" w:hAnsi="Times New Roman"/>
                <w:kern w:val="2"/>
                <w:lang w:val="ru-RU" w:eastAsia="hi-IN" w:bidi="hi-IN"/>
              </w:rPr>
              <w:t xml:space="preserve"> </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 аналізує</w:t>
            </w:r>
            <w:r w:rsidRPr="00D56F3D">
              <w:rPr>
                <w:rFonts w:ascii="Times New Roman" w:hAnsi="Times New Roman"/>
                <w:lang w:val="ru-RU"/>
              </w:rPr>
              <w:t xml:space="preserve"> вплив здорової поведінки та корисних звичок на здоров’я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sidR="00224938">
              <w:rPr>
                <w:rFonts w:ascii="Times New Roman" w:hAnsi="Times New Roman"/>
                <w:color w:val="4F81BD"/>
                <w:lang w:val="ru-RU"/>
              </w:rPr>
              <w:t>3</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емоції впливають на його / її стан та стан інших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sidR="00224938">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вплив друзів, сім</w:t>
            </w:r>
            <w:r w:rsidR="00937492">
              <w:rPr>
                <w:rFonts w:ascii="Times New Roman" w:hAnsi="Times New Roman"/>
                <w:lang w:val="ru-RU"/>
              </w:rPr>
              <w:t>’</w:t>
            </w:r>
            <w:r w:rsidRPr="00D56F3D">
              <w:rPr>
                <w:rFonts w:ascii="Times New Roman" w:hAnsi="Times New Roman"/>
                <w:lang w:val="ru-RU"/>
              </w:rPr>
              <w:t xml:space="preserve">ї, засобів масової інформації на почуття, поведінку, настрій </w:t>
            </w:r>
            <w:r w:rsidRPr="00D56F3D">
              <w:rPr>
                <w:rFonts w:ascii="Times New Roman" w:hAnsi="Times New Roman"/>
                <w:color w:val="4F81BD"/>
                <w:lang w:val="ru-RU"/>
              </w:rPr>
              <w:t xml:space="preserve">[4 СЗО </w:t>
            </w:r>
            <w:r w:rsidR="00224938">
              <w:rPr>
                <w:rFonts w:ascii="Times New Roman" w:hAnsi="Times New Roman"/>
                <w:color w:val="4F81BD"/>
                <w:lang w:val="ru-RU"/>
              </w:rPr>
              <w:t>2-3.3-5</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i/>
                <w:lang w:val="ru-RU"/>
              </w:rPr>
              <w:t>- наводить</w:t>
            </w:r>
            <w:r w:rsidRPr="00D56F3D">
              <w:rPr>
                <w:rFonts w:ascii="Times New Roman" w:hAnsi="Times New Roman"/>
                <w:lang w:val="ru-RU"/>
              </w:rPr>
              <w:t xml:space="preserve"> приклади позитивного впливу активного способу життя на якість та тривалість життя людини </w:t>
            </w:r>
            <w:r w:rsidRPr="00D56F3D">
              <w:rPr>
                <w:rFonts w:ascii="Times New Roman" w:hAnsi="Times New Roman"/>
                <w:color w:val="4F81BD"/>
                <w:lang w:val="ru-RU"/>
              </w:rPr>
              <w:t xml:space="preserve">[4 СЗО </w:t>
            </w:r>
            <w:r w:rsidR="00224938">
              <w:rPr>
                <w:rFonts w:ascii="Times New Roman" w:hAnsi="Times New Roman"/>
                <w:color w:val="4F81BD"/>
                <w:lang w:val="ru-RU"/>
              </w:rPr>
              <w:t>2-3.3-6</w:t>
            </w:r>
            <w:r w:rsidRPr="00D56F3D">
              <w:rPr>
                <w:rFonts w:ascii="Times New Roman" w:hAnsi="Times New Roman"/>
                <w:color w:val="4F81BD"/>
                <w:lang w:val="ru-RU"/>
              </w:rPr>
              <w:t>]</w:t>
            </w:r>
            <w:r w:rsidRPr="00D56F3D">
              <w:rPr>
                <w:rFonts w:ascii="Times New Roman" w:hAnsi="Times New Roman"/>
                <w:lang w:val="ru-RU"/>
              </w:rPr>
              <w:t xml:space="preserve">; </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ru-RU"/>
              </w:rPr>
              <w:t>- аналізує</w:t>
            </w:r>
            <w:r w:rsidRPr="00D56F3D">
              <w:rPr>
                <w:rFonts w:ascii="Times New Roman" w:hAnsi="Times New Roman"/>
                <w:lang w:val="ru-RU"/>
              </w:rPr>
              <w:t xml:space="preserve"> способи запобігання неінфекційним та інфекційним захворюванням </w:t>
            </w:r>
            <w:r w:rsidRPr="00D56F3D">
              <w:rPr>
                <w:rFonts w:ascii="Times New Roman" w:hAnsi="Times New Roman"/>
                <w:color w:val="4F81BD"/>
                <w:lang w:val="ru-RU"/>
              </w:rPr>
              <w:t xml:space="preserve">[4 СЗО </w:t>
            </w:r>
            <w:r>
              <w:rPr>
                <w:rFonts w:ascii="Times New Roman" w:hAnsi="Times New Roman"/>
                <w:color w:val="4F81BD"/>
                <w:lang w:val="ru-RU"/>
              </w:rPr>
              <w:t>2-3.3-</w:t>
            </w:r>
            <w:r w:rsidR="00224938">
              <w:rPr>
                <w:rFonts w:ascii="Times New Roman" w:hAnsi="Times New Roman"/>
                <w:color w:val="4F81BD"/>
                <w:lang w:val="ru-RU"/>
              </w:rPr>
              <w:t>7</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навколишнє середовище, харчування, фізична активність, стрес та інші фактори впливають на здоров’я людини </w:t>
            </w:r>
            <w:r w:rsidRPr="00D56F3D">
              <w:rPr>
                <w:rFonts w:ascii="Times New Roman" w:hAnsi="Times New Roman"/>
                <w:color w:val="4F81BD"/>
                <w:lang w:val="ru-RU"/>
              </w:rPr>
              <w:t xml:space="preserve">[4 СЗО </w:t>
            </w:r>
            <w:r>
              <w:rPr>
                <w:rFonts w:ascii="Times New Roman" w:hAnsi="Times New Roman"/>
                <w:color w:val="4F81BD"/>
                <w:lang w:val="ru-RU"/>
              </w:rPr>
              <w:t>2-3.3-</w:t>
            </w:r>
            <w:r w:rsidR="00224938">
              <w:rPr>
                <w:rFonts w:ascii="Times New Roman" w:hAnsi="Times New Roman"/>
                <w:color w:val="4F81BD"/>
                <w:lang w:val="ru-RU"/>
              </w:rPr>
              <w:t>8</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i/>
                <w:lang w:val="ru-RU"/>
              </w:rPr>
              <w:t>- визначає</w:t>
            </w:r>
            <w:r w:rsidRPr="00D56F3D">
              <w:rPr>
                <w:rFonts w:ascii="Times New Roman" w:hAnsi="Times New Roman"/>
                <w:lang w:val="ru-RU"/>
              </w:rPr>
              <w:t xml:space="preserve"> способи впливу сім</w:t>
            </w:r>
            <w:r w:rsidR="00937492">
              <w:rPr>
                <w:rFonts w:ascii="Times New Roman" w:hAnsi="Times New Roman"/>
                <w:lang w:val="ru-RU"/>
              </w:rPr>
              <w:t>’</w:t>
            </w:r>
            <w:r w:rsidRPr="00D56F3D">
              <w:rPr>
                <w:rFonts w:ascii="Times New Roman" w:hAnsi="Times New Roman"/>
                <w:lang w:val="ru-RU"/>
              </w:rPr>
              <w:t xml:space="preserve">ї, друзів, однолітків, засобів масової інформації тощо на вибір здорової поведінки </w:t>
            </w:r>
            <w:r w:rsidRPr="00D56F3D">
              <w:rPr>
                <w:rFonts w:ascii="Times New Roman" w:hAnsi="Times New Roman"/>
                <w:color w:val="4F81BD"/>
                <w:lang w:val="ru-RU"/>
              </w:rPr>
              <w:t xml:space="preserve">[4 СЗО </w:t>
            </w:r>
            <w:r>
              <w:rPr>
                <w:rFonts w:ascii="Times New Roman" w:hAnsi="Times New Roman"/>
                <w:color w:val="4F81BD"/>
                <w:lang w:val="ru-RU"/>
              </w:rPr>
              <w:t>2-3.3-</w:t>
            </w:r>
            <w:r w:rsidR="00224938">
              <w:rPr>
                <w:rFonts w:ascii="Times New Roman" w:hAnsi="Times New Roman"/>
                <w:color w:val="4F81BD"/>
                <w:lang w:val="ru-RU"/>
              </w:rPr>
              <w:t>9</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i/>
                <w:lang w:val="ru-RU"/>
              </w:rPr>
              <w:t>-</w:t>
            </w: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ризики та небезпеку вживання алкоголю, тютюну, наркотиків, можливого хибного вживання інших речовин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3.3-</w:t>
            </w:r>
            <w:r w:rsidR="00224938">
              <w:rPr>
                <w:rFonts w:ascii="Times New Roman" w:hAnsi="Times New Roman"/>
                <w:color w:val="4F81BD"/>
                <w:lang w:val="ru-RU"/>
              </w:rPr>
              <w:t>10</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4D40CF" w:rsidTr="002927D1">
        <w:tc>
          <w:tcPr>
            <w:tcW w:w="3085" w:type="dxa"/>
          </w:tcPr>
          <w:p w:rsidR="008C2255" w:rsidRPr="00224938" w:rsidRDefault="008C2255" w:rsidP="00E22D85">
            <w:pPr>
              <w:widowControl w:val="0"/>
              <w:rPr>
                <w:rFonts w:ascii="Times New Roman" w:hAnsi="Times New Roman"/>
                <w:kern w:val="2"/>
                <w:lang w:val="ru-RU" w:eastAsia="hi-IN" w:bidi="hi-IN"/>
              </w:rPr>
            </w:pPr>
            <w:r w:rsidRPr="00224938">
              <w:rPr>
                <w:rFonts w:ascii="Times New Roman" w:hAnsi="Times New Roman"/>
                <w:lang w:val="uk-UA"/>
              </w:rPr>
              <w:t>С</w:t>
            </w:r>
            <w:r w:rsidRPr="00224938">
              <w:rPr>
                <w:rFonts w:ascii="Times New Roman" w:hAnsi="Times New Roman"/>
                <w:lang w:val="ru-RU"/>
              </w:rPr>
              <w:t>приймає критичну інформацію щодо себе та етично реагує на неї</w:t>
            </w:r>
          </w:p>
        </w:tc>
        <w:tc>
          <w:tcPr>
            <w:tcW w:w="6237" w:type="dxa"/>
          </w:tcPr>
          <w:p w:rsidR="008C2255" w:rsidRPr="00224938" w:rsidRDefault="008C2255" w:rsidP="00E22D85">
            <w:pPr>
              <w:widowControl w:val="0"/>
              <w:jc w:val="center"/>
              <w:rPr>
                <w:rFonts w:ascii="Times New Roman" w:hAnsi="Times New Roman"/>
                <w:b/>
                <w:lang w:val="ru-RU"/>
              </w:rPr>
            </w:pPr>
            <w:r w:rsidRPr="00224938">
              <w:rPr>
                <w:rFonts w:ascii="Times New Roman" w:hAnsi="Times New Roman"/>
                <w:b/>
                <w:lang w:val="ru-RU"/>
              </w:rPr>
              <w:t>Учень / учениця:</w:t>
            </w:r>
          </w:p>
          <w:p w:rsidR="008C2255" w:rsidRPr="00224938" w:rsidRDefault="008C2255" w:rsidP="00E22D85">
            <w:pPr>
              <w:widowControl w:val="0"/>
              <w:tabs>
                <w:tab w:val="left" w:pos="9356"/>
              </w:tabs>
              <w:spacing w:line="264" w:lineRule="auto"/>
              <w:rPr>
                <w:rFonts w:ascii="Times New Roman" w:hAnsi="Times New Roman"/>
                <w:lang w:val="ru-RU"/>
              </w:rPr>
            </w:pPr>
            <w:r w:rsidRPr="00224938">
              <w:rPr>
                <w:rFonts w:ascii="Times New Roman" w:hAnsi="Times New Roman"/>
                <w:lang w:val="ru-RU"/>
              </w:rPr>
              <w:t xml:space="preserve">- </w:t>
            </w:r>
            <w:r w:rsidR="00224938" w:rsidRPr="00224938">
              <w:rPr>
                <w:rFonts w:ascii="Times New Roman" w:hAnsi="Times New Roman"/>
                <w:i/>
                <w:lang w:val="ru-RU"/>
              </w:rPr>
              <w:t>аналізує</w:t>
            </w:r>
            <w:r w:rsidR="00224938">
              <w:rPr>
                <w:rFonts w:ascii="Times New Roman" w:hAnsi="Times New Roman"/>
                <w:i/>
                <w:lang w:val="ru-RU"/>
              </w:rPr>
              <w:t xml:space="preserve"> інформацію щодо поліпшення</w:t>
            </w:r>
            <w:r w:rsidR="00E3225D">
              <w:rPr>
                <w:rFonts w:ascii="Times New Roman" w:hAnsi="Times New Roman"/>
                <w:i/>
                <w:lang w:val="ru-RU"/>
              </w:rPr>
              <w:t xml:space="preserve"> </w:t>
            </w:r>
            <w:r w:rsidR="00224938">
              <w:rPr>
                <w:rFonts w:ascii="Times New Roman" w:hAnsi="Times New Roman"/>
                <w:i/>
                <w:lang w:val="ru-RU"/>
              </w:rPr>
              <w:t>власного</w:t>
            </w:r>
            <w:r w:rsidR="00E3225D">
              <w:rPr>
                <w:rFonts w:ascii="Times New Roman" w:hAnsi="Times New Roman"/>
                <w:i/>
                <w:lang w:val="ru-RU"/>
              </w:rPr>
              <w:t xml:space="preserve"> розпорядку дня  та враховує іі</w:t>
            </w:r>
            <w:r w:rsidR="00224938" w:rsidRPr="00224938">
              <w:rPr>
                <w:rFonts w:ascii="Times New Roman" w:hAnsi="Times New Roman"/>
                <w:i/>
                <w:lang w:val="ru-RU"/>
              </w:rPr>
              <w:t xml:space="preserve"> </w:t>
            </w:r>
            <w:r w:rsidRPr="00224938">
              <w:rPr>
                <w:rFonts w:ascii="Times New Roman" w:hAnsi="Times New Roman"/>
                <w:color w:val="4F81BD"/>
                <w:lang w:val="ru-RU"/>
              </w:rPr>
              <w:t>[4 СЗО 2-4.4-1]</w:t>
            </w:r>
            <w:r w:rsidRPr="00224938">
              <w:rPr>
                <w:rFonts w:ascii="Times New Roman" w:hAnsi="Times New Roman"/>
                <w:lang w:val="ru-RU"/>
              </w:rPr>
              <w:t>;</w:t>
            </w:r>
          </w:p>
          <w:p w:rsidR="008C2255" w:rsidRPr="00224938" w:rsidRDefault="008C2255" w:rsidP="00E22D85">
            <w:pPr>
              <w:widowControl w:val="0"/>
              <w:spacing w:line="264" w:lineRule="auto"/>
              <w:rPr>
                <w:rFonts w:ascii="Times New Roman" w:hAnsi="Times New Roman"/>
                <w:lang w:val="ru-RU"/>
              </w:rPr>
            </w:pPr>
          </w:p>
          <w:p w:rsidR="008C2255" w:rsidRPr="00224938" w:rsidRDefault="008C2255" w:rsidP="00E22D85">
            <w:pPr>
              <w:widowControl w:val="0"/>
              <w:jc w:val="right"/>
              <w:rPr>
                <w:rFonts w:ascii="Times New Roman" w:hAnsi="Times New Roman"/>
                <w:lang w:val="ru-RU"/>
              </w:rPr>
            </w:pPr>
          </w:p>
        </w:tc>
      </w:tr>
      <w:tr w:rsidR="008C2255" w:rsidRPr="004D40CF" w:rsidTr="002927D1">
        <w:tc>
          <w:tcPr>
            <w:tcW w:w="3085" w:type="dxa"/>
          </w:tcPr>
          <w:p w:rsidR="008C2255" w:rsidRPr="00760048" w:rsidRDefault="008C2255" w:rsidP="00E22D85">
            <w:pPr>
              <w:widowControl w:val="0"/>
              <w:contextualSpacing/>
              <w:rPr>
                <w:rFonts w:ascii="Times New Roman" w:hAnsi="Times New Roman"/>
                <w:kern w:val="2"/>
                <w:lang w:val="ru-RU" w:bidi="hi-IN"/>
              </w:rPr>
            </w:pPr>
            <w:r w:rsidRPr="00760048">
              <w:rPr>
                <w:rFonts w:ascii="Times New Roman" w:hAnsi="Times New Roman"/>
                <w:lang w:val="uk-UA"/>
              </w:rPr>
              <w:lastRenderedPageBreak/>
              <w:t>Д</w:t>
            </w:r>
            <w:r w:rsidRPr="00760048">
              <w:rPr>
                <w:rFonts w:ascii="Times New Roman" w:hAnsi="Times New Roman"/>
                <w:lang w:val="ru-RU"/>
              </w:rPr>
              <w:t>емонструє різноманітні практики поведінки, які запобігають або зменшують ризики для життя і здоров’я</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звертається</w:t>
            </w:r>
            <w:r w:rsidRPr="00D56F3D">
              <w:rPr>
                <w:rFonts w:ascii="Times New Roman" w:hAnsi="Times New Roman"/>
                <w:lang w:val="ru-RU"/>
              </w:rPr>
              <w:t xml:space="preserve"> при поганому самопочутті по допомогу до відповідних фахівців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1.1-</w:t>
            </w:r>
            <w:r w:rsidR="0049128C">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описує</w:t>
            </w:r>
            <w:r w:rsidRPr="00D56F3D">
              <w:rPr>
                <w:rFonts w:ascii="Times New Roman" w:hAnsi="Times New Roman"/>
                <w:lang w:val="ru-RU"/>
              </w:rPr>
              <w:t xml:space="preserve"> вияви погіршення свого здоров’я (наприклад, нежить, кашель, чхання), </w:t>
            </w:r>
            <w:r w:rsidRPr="00D56F3D">
              <w:rPr>
                <w:rFonts w:ascii="Times New Roman" w:hAnsi="Times New Roman"/>
                <w:i/>
                <w:lang w:val="ru-RU"/>
              </w:rPr>
              <w:t xml:space="preserve">припускає, </w:t>
            </w:r>
            <w:r w:rsidRPr="00D56F3D">
              <w:rPr>
                <w:rFonts w:ascii="Times New Roman" w:hAnsi="Times New Roman"/>
                <w:lang w:val="ru-RU"/>
              </w:rPr>
              <w:t xml:space="preserve">що могло спричинити захворювання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1.1-</w:t>
            </w:r>
            <w:r w:rsidR="0049128C">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uk-UA"/>
              </w:rPr>
            </w:pPr>
            <w:r w:rsidRPr="00D56F3D">
              <w:rPr>
                <w:rFonts w:ascii="Times New Roman" w:hAnsi="Times New Roman"/>
                <w:i/>
                <w:lang w:val="ru-RU"/>
              </w:rPr>
              <w:t>- наводить</w:t>
            </w:r>
            <w:r w:rsidRPr="00D56F3D">
              <w:rPr>
                <w:rFonts w:ascii="Times New Roman" w:hAnsi="Times New Roman"/>
                <w:lang w:val="ru-RU"/>
              </w:rPr>
              <w:t xml:space="preserve"> </w:t>
            </w:r>
            <w:r w:rsidRPr="00D56F3D">
              <w:rPr>
                <w:rFonts w:ascii="Times New Roman" w:hAnsi="Times New Roman"/>
                <w:i/>
                <w:lang w:val="ru-RU"/>
              </w:rPr>
              <w:t>приклади</w:t>
            </w:r>
            <w:r w:rsidRPr="00D56F3D">
              <w:rPr>
                <w:rFonts w:ascii="Times New Roman" w:hAnsi="Times New Roman"/>
                <w:lang w:val="ru-RU"/>
              </w:rPr>
              <w:t xml:space="preserve"> дій, що допоможуть захистити</w:t>
            </w:r>
            <w:r>
              <w:rPr>
                <w:rFonts w:ascii="Times New Roman" w:hAnsi="Times New Roman"/>
                <w:lang w:val="ru-RU"/>
              </w:rPr>
              <w:t xml:space="preserve"> </w:t>
            </w:r>
            <w:r w:rsidRPr="00D56F3D">
              <w:rPr>
                <w:rFonts w:ascii="Times New Roman" w:hAnsi="Times New Roman"/>
                <w:lang w:val="ru-RU"/>
              </w:rPr>
              <w:t xml:space="preserve">в ситуації, яка несе загрозу здоров’ю </w:t>
            </w:r>
            <w:r w:rsidRPr="00633840">
              <w:rPr>
                <w:rFonts w:ascii="Times New Roman" w:hAnsi="Times New Roman"/>
                <w:color w:val="4F81BD"/>
                <w:lang w:val="ru-RU"/>
              </w:rPr>
              <w:t>[</w:t>
            </w:r>
            <w:r w:rsidRPr="00D56F3D">
              <w:rPr>
                <w:rFonts w:ascii="Times New Roman" w:hAnsi="Times New Roman"/>
                <w:color w:val="4F81BD"/>
                <w:lang w:val="ru-RU"/>
              </w:rPr>
              <w:t>4</w:t>
            </w:r>
            <w:r w:rsidRPr="00633840">
              <w:rPr>
                <w:rFonts w:ascii="Times New Roman" w:hAnsi="Times New Roman"/>
                <w:color w:val="4F81BD"/>
                <w:lang w:val="ru-RU"/>
              </w:rPr>
              <w:t xml:space="preserve"> СЗО </w:t>
            </w:r>
            <w:r>
              <w:rPr>
                <w:rFonts w:ascii="Times New Roman" w:hAnsi="Times New Roman"/>
                <w:color w:val="4F81BD"/>
                <w:lang w:val="uk-UA"/>
              </w:rPr>
              <w:t>2-</w:t>
            </w:r>
            <w:r w:rsidRPr="00D56F3D">
              <w:rPr>
                <w:rFonts w:ascii="Times New Roman" w:hAnsi="Times New Roman"/>
                <w:color w:val="4F81BD"/>
                <w:lang w:val="ru-RU"/>
              </w:rPr>
              <w:t>1</w:t>
            </w:r>
            <w:r w:rsidRPr="00633840">
              <w:rPr>
                <w:rFonts w:ascii="Times New Roman" w:hAnsi="Times New Roman"/>
                <w:color w:val="4F81BD"/>
                <w:lang w:val="ru-RU"/>
              </w:rPr>
              <w:t>.</w:t>
            </w:r>
            <w:r w:rsidRPr="00D56F3D">
              <w:rPr>
                <w:rFonts w:ascii="Times New Roman" w:hAnsi="Times New Roman"/>
                <w:color w:val="4F81BD"/>
                <w:lang w:val="ru-RU"/>
              </w:rPr>
              <w:t>1-</w:t>
            </w:r>
            <w:r w:rsidR="0049128C">
              <w:rPr>
                <w:rFonts w:ascii="Times New Roman" w:hAnsi="Times New Roman"/>
                <w:color w:val="4F81BD"/>
                <w:lang w:val="uk-UA"/>
              </w:rPr>
              <w:t>7</w:t>
            </w:r>
            <w:r w:rsidRPr="00633840">
              <w:rPr>
                <w:rFonts w:ascii="Times New Roman" w:hAnsi="Times New Roman"/>
                <w:color w:val="4F81BD"/>
                <w:lang w:val="ru-RU"/>
              </w:rPr>
              <w:t>]</w:t>
            </w:r>
          </w:p>
          <w:p w:rsidR="00381194" w:rsidRPr="0049128C" w:rsidRDefault="00381194" w:rsidP="00381194">
            <w:pPr>
              <w:widowControl w:val="0"/>
              <w:tabs>
                <w:tab w:val="left" w:pos="9356"/>
              </w:tabs>
              <w:spacing w:line="264" w:lineRule="auto"/>
              <w:rPr>
                <w:rFonts w:ascii="Times New Roman" w:hAnsi="Times New Roman"/>
                <w:lang w:val="ru-RU"/>
              </w:rPr>
            </w:pPr>
            <w:r w:rsidRPr="0049128C">
              <w:rPr>
                <w:rFonts w:ascii="Times New Roman" w:hAnsi="Times New Roman"/>
                <w:lang w:val="ru-RU"/>
              </w:rPr>
              <w:t xml:space="preserve">- </w:t>
            </w:r>
            <w:r w:rsidRPr="0049128C">
              <w:rPr>
                <w:rFonts w:ascii="Times New Roman" w:hAnsi="Times New Roman"/>
                <w:i/>
                <w:lang w:val="ru-RU"/>
              </w:rPr>
              <w:t>здатний / -а відмовитися</w:t>
            </w:r>
            <w:r w:rsidRPr="0049128C">
              <w:rPr>
                <w:rFonts w:ascii="Times New Roman" w:hAnsi="Times New Roman"/>
                <w:lang w:val="ru-RU"/>
              </w:rPr>
              <w:t xml:space="preserve"> від пропозиції, зокрема щодо вживання алкоголю, тютюну, інших небезпечних речовин </w:t>
            </w:r>
            <w:r w:rsidRPr="0049128C">
              <w:rPr>
                <w:rFonts w:ascii="Times New Roman" w:hAnsi="Times New Roman"/>
                <w:color w:val="4F81BD"/>
                <w:lang w:val="ru-RU"/>
              </w:rPr>
              <w:t>[4 СЗО 2-1.1-</w:t>
            </w:r>
            <w:r w:rsidR="0049128C">
              <w:rPr>
                <w:rFonts w:ascii="Times New Roman" w:hAnsi="Times New Roman"/>
                <w:color w:val="4F81BD"/>
                <w:lang w:val="ru-RU"/>
              </w:rPr>
              <w:t>8</w:t>
            </w:r>
            <w:r w:rsidRPr="0049128C">
              <w:rPr>
                <w:rFonts w:ascii="Times New Roman" w:hAnsi="Times New Roman"/>
                <w:color w:val="4F81BD"/>
                <w:lang w:val="ru-RU"/>
              </w:rPr>
              <w:t>]</w:t>
            </w:r>
            <w:r w:rsidRPr="0049128C">
              <w:rPr>
                <w:rFonts w:ascii="Times New Roman" w:hAnsi="Times New Roman"/>
                <w:lang w:val="ru-RU"/>
              </w:rPr>
              <w:t>;</w:t>
            </w:r>
          </w:p>
          <w:p w:rsidR="008C2255" w:rsidRPr="005A7AD1" w:rsidRDefault="008C2255" w:rsidP="00E22D85">
            <w:pPr>
              <w:widowControl w:val="0"/>
              <w:spacing w:line="264" w:lineRule="auto"/>
              <w:rPr>
                <w:rFonts w:ascii="Times New Roman" w:hAnsi="Times New Roman"/>
                <w:lang w:val="uk-UA"/>
              </w:rPr>
            </w:pPr>
          </w:p>
        </w:tc>
      </w:tr>
      <w:tr w:rsidR="008C2255" w:rsidRPr="004D40CF" w:rsidTr="002927D1">
        <w:tc>
          <w:tcPr>
            <w:tcW w:w="3085" w:type="dxa"/>
          </w:tcPr>
          <w:p w:rsidR="008C2255" w:rsidRPr="00760048" w:rsidRDefault="008C2255" w:rsidP="00A20B9E">
            <w:pPr>
              <w:widowControl w:val="0"/>
              <w:contextualSpacing/>
              <w:rPr>
                <w:rFonts w:ascii="Times New Roman" w:hAnsi="Times New Roman"/>
                <w:kern w:val="2"/>
                <w:lang w:val="uk-UA" w:bidi="hi-IN"/>
              </w:rPr>
            </w:pPr>
            <w:r w:rsidRPr="00760048">
              <w:rPr>
                <w:rFonts w:ascii="Times New Roman" w:hAnsi="Times New Roman"/>
                <w:lang w:val="uk-UA"/>
              </w:rPr>
              <w:t xml:space="preserve">Обмірковує альтернативні рішення </w:t>
            </w:r>
            <w:r w:rsidR="00A20B9E">
              <w:rPr>
                <w:rFonts w:ascii="Times New Roman" w:hAnsi="Times New Roman"/>
                <w:lang w:val="uk-UA"/>
              </w:rPr>
              <w:t xml:space="preserve">на користь </w:t>
            </w:r>
            <w:r w:rsidR="008E2C42">
              <w:rPr>
                <w:rFonts w:ascii="Times New Roman" w:hAnsi="Times New Roman"/>
                <w:lang w:val="uk-UA"/>
              </w:rPr>
              <w:t>здорового способу життя</w:t>
            </w:r>
          </w:p>
        </w:tc>
        <w:tc>
          <w:tcPr>
            <w:tcW w:w="6237" w:type="dxa"/>
          </w:tcPr>
          <w:p w:rsidR="008C2255" w:rsidRPr="00633840" w:rsidRDefault="008C2255" w:rsidP="00E22D85">
            <w:pPr>
              <w:widowControl w:val="0"/>
              <w:jc w:val="center"/>
              <w:rPr>
                <w:rFonts w:ascii="Times New Roman" w:hAnsi="Times New Roman"/>
                <w:b/>
                <w:lang w:val="uk-UA"/>
              </w:rPr>
            </w:pPr>
            <w:r w:rsidRPr="00633840">
              <w:rPr>
                <w:rFonts w:ascii="Times New Roman" w:hAnsi="Times New Roman"/>
                <w:b/>
                <w:lang w:val="uk-UA"/>
              </w:rPr>
              <w:t>Учень / учениця:</w:t>
            </w:r>
          </w:p>
          <w:p w:rsidR="008E2C42" w:rsidRPr="00633840" w:rsidRDefault="008C2255" w:rsidP="00E22D85">
            <w:pPr>
              <w:widowControl w:val="0"/>
              <w:tabs>
                <w:tab w:val="left" w:pos="9356"/>
              </w:tabs>
              <w:spacing w:line="264" w:lineRule="auto"/>
              <w:rPr>
                <w:rFonts w:ascii="Times New Roman" w:hAnsi="Times New Roman"/>
                <w:lang w:val="uk-UA"/>
              </w:rPr>
            </w:pPr>
            <w:r w:rsidRPr="00633840">
              <w:rPr>
                <w:rFonts w:ascii="Times New Roman" w:hAnsi="Times New Roman"/>
                <w:lang w:val="uk-UA"/>
              </w:rPr>
              <w:t xml:space="preserve">- </w:t>
            </w:r>
            <w:r w:rsidR="008E2C42" w:rsidRPr="00633840">
              <w:rPr>
                <w:rFonts w:ascii="Times New Roman" w:hAnsi="Times New Roman"/>
                <w:i/>
                <w:lang w:val="uk-UA"/>
              </w:rPr>
              <w:t xml:space="preserve"> обґрунтовує</w:t>
            </w:r>
            <w:r w:rsidR="008E2C42" w:rsidRPr="00633840">
              <w:rPr>
                <w:rFonts w:ascii="Times New Roman" w:hAnsi="Times New Roman"/>
                <w:lang w:val="uk-UA"/>
              </w:rPr>
              <w:t xml:space="preserve"> свій вибір щодо здорової поведінки та уникнення вживання алкоголю, тютюну, наркотиків  </w:t>
            </w:r>
            <w:r w:rsidRPr="00633840">
              <w:rPr>
                <w:rFonts w:ascii="Times New Roman" w:hAnsi="Times New Roman"/>
                <w:i/>
                <w:lang w:val="uk-UA"/>
              </w:rPr>
              <w:t xml:space="preserve"> </w:t>
            </w:r>
            <w:r w:rsidR="008E2C42" w:rsidRPr="00633840">
              <w:rPr>
                <w:rFonts w:ascii="Times New Roman" w:hAnsi="Times New Roman"/>
                <w:color w:val="4F81BD"/>
                <w:lang w:val="uk-UA"/>
              </w:rPr>
              <w:t>[4 СЗО 2-3.1-1]</w:t>
            </w:r>
            <w:r w:rsidR="008E2C42" w:rsidRPr="00633840">
              <w:rPr>
                <w:rFonts w:ascii="Times New Roman" w:hAnsi="Times New Roman"/>
                <w:lang w:val="uk-UA"/>
              </w:rPr>
              <w:t>;</w:t>
            </w:r>
          </w:p>
          <w:p w:rsidR="008C2255" w:rsidRPr="008E2C42" w:rsidRDefault="008E2C42" w:rsidP="00E22D85">
            <w:pPr>
              <w:widowControl w:val="0"/>
              <w:tabs>
                <w:tab w:val="left" w:pos="9356"/>
              </w:tabs>
              <w:spacing w:line="264" w:lineRule="auto"/>
              <w:rPr>
                <w:rFonts w:ascii="Times New Roman" w:hAnsi="Times New Roman"/>
                <w:lang w:val="ru-RU"/>
              </w:rPr>
            </w:pPr>
            <w:r w:rsidRPr="008E2C42">
              <w:rPr>
                <w:rFonts w:ascii="Times New Roman" w:hAnsi="Times New Roman"/>
                <w:lang w:val="ru-RU"/>
              </w:rPr>
              <w:t xml:space="preserve">- </w:t>
            </w:r>
            <w:r w:rsidR="008C2255" w:rsidRPr="008E2C42">
              <w:rPr>
                <w:rFonts w:ascii="Times New Roman" w:hAnsi="Times New Roman"/>
                <w:i/>
                <w:lang w:val="ru-RU"/>
              </w:rPr>
              <w:t>визначає</w:t>
            </w:r>
            <w:r w:rsidR="008C2255" w:rsidRPr="008E2C42">
              <w:rPr>
                <w:rFonts w:ascii="Times New Roman" w:hAnsi="Times New Roman"/>
                <w:lang w:val="ru-RU"/>
              </w:rPr>
              <w:t xml:space="preserve"> продукти та послуги, придатні для ведення здорового способу життя </w:t>
            </w:r>
            <w:r w:rsidRPr="008E2C42">
              <w:rPr>
                <w:rFonts w:ascii="Times New Roman" w:hAnsi="Times New Roman"/>
                <w:color w:val="4F81BD"/>
                <w:lang w:val="ru-RU"/>
              </w:rPr>
              <w:t>[4 СЗО 2-3.1-2]</w:t>
            </w:r>
            <w:r w:rsidRPr="008E2C42">
              <w:rPr>
                <w:rFonts w:ascii="Times New Roman" w:hAnsi="Times New Roman"/>
                <w:lang w:val="ru-RU"/>
              </w:rPr>
              <w:t>;</w:t>
            </w:r>
          </w:p>
          <w:p w:rsidR="008C2255" w:rsidRPr="008E2C42" w:rsidRDefault="008C2255" w:rsidP="00E22D85">
            <w:pPr>
              <w:widowControl w:val="0"/>
              <w:tabs>
                <w:tab w:val="left" w:pos="9356"/>
              </w:tabs>
              <w:spacing w:line="264" w:lineRule="auto"/>
              <w:rPr>
                <w:rFonts w:ascii="Times New Roman" w:hAnsi="Times New Roman"/>
                <w:lang w:val="ru-RU"/>
              </w:rPr>
            </w:pPr>
            <w:r w:rsidRPr="008E2C42">
              <w:rPr>
                <w:rFonts w:ascii="Times New Roman" w:hAnsi="Times New Roman"/>
                <w:lang w:val="ru-RU"/>
              </w:rPr>
              <w:t xml:space="preserve">- </w:t>
            </w:r>
            <w:r w:rsidRPr="008E2C42">
              <w:rPr>
                <w:rFonts w:ascii="Times New Roman" w:hAnsi="Times New Roman"/>
                <w:i/>
                <w:lang w:val="ru-RU"/>
              </w:rPr>
              <w:t>аналізує</w:t>
            </w:r>
            <w:r w:rsidRPr="008E2C42">
              <w:rPr>
                <w:rFonts w:ascii="Times New Roman" w:hAnsi="Times New Roman"/>
                <w:lang w:val="ru-RU"/>
              </w:rPr>
              <w:t xml:space="preserve"> шкоду алкоголю, тютюну, наркотиків </w:t>
            </w:r>
            <w:r w:rsidR="008E2C42" w:rsidRPr="008E2C42">
              <w:rPr>
                <w:rFonts w:ascii="Times New Roman" w:hAnsi="Times New Roman"/>
                <w:color w:val="4F81BD"/>
                <w:lang w:val="ru-RU"/>
              </w:rPr>
              <w:t>[4 СЗО 2-3.1-3]</w:t>
            </w:r>
            <w:r w:rsidR="008E2C42" w:rsidRPr="008E2C42">
              <w:rPr>
                <w:rFonts w:ascii="Times New Roman" w:hAnsi="Times New Roman"/>
                <w:lang w:val="ru-RU"/>
              </w:rPr>
              <w:t>;</w:t>
            </w:r>
          </w:p>
          <w:p w:rsidR="008C2255" w:rsidRPr="008E2C42" w:rsidRDefault="008C2255" w:rsidP="00E22D85">
            <w:pPr>
              <w:widowControl w:val="0"/>
              <w:tabs>
                <w:tab w:val="left" w:pos="9356"/>
              </w:tabs>
              <w:spacing w:line="264" w:lineRule="auto"/>
              <w:rPr>
                <w:rFonts w:ascii="Times New Roman" w:hAnsi="Times New Roman"/>
                <w:lang w:val="ru-RU"/>
              </w:rPr>
            </w:pPr>
            <w:r w:rsidRPr="008E2C42">
              <w:rPr>
                <w:rFonts w:ascii="Times New Roman" w:hAnsi="Times New Roman"/>
                <w:lang w:val="ru-RU"/>
              </w:rPr>
              <w:t>-</w:t>
            </w:r>
            <w:r w:rsidRPr="008E2C42">
              <w:rPr>
                <w:rFonts w:ascii="Times New Roman" w:hAnsi="Times New Roman"/>
                <w:i/>
                <w:lang w:val="ru-RU"/>
              </w:rPr>
              <w:t xml:space="preserve"> розрізняє</w:t>
            </w:r>
            <w:r w:rsidRPr="008E2C42">
              <w:rPr>
                <w:rFonts w:ascii="Times New Roman" w:hAnsi="Times New Roman"/>
                <w:lang w:val="ru-RU"/>
              </w:rPr>
              <w:t xml:space="preserve"> дозволені і заборонені для вживання речовини </w:t>
            </w:r>
            <w:r w:rsidR="008E2C42" w:rsidRPr="008E2C42">
              <w:rPr>
                <w:rFonts w:ascii="Times New Roman" w:hAnsi="Times New Roman"/>
                <w:color w:val="4F81BD"/>
                <w:lang w:val="ru-RU"/>
              </w:rPr>
              <w:t>[4 СЗО 2-3.1-4]</w:t>
            </w:r>
            <w:r w:rsidR="0049128C" w:rsidRPr="008E2C42">
              <w:rPr>
                <w:rFonts w:ascii="Times New Roman" w:hAnsi="Times New Roman"/>
                <w:lang w:val="ru-RU"/>
              </w:rPr>
              <w:t>;</w:t>
            </w:r>
          </w:p>
          <w:p w:rsidR="008C2255" w:rsidRPr="008E2C42" w:rsidRDefault="008C2255" w:rsidP="00E22D85">
            <w:pPr>
              <w:widowControl w:val="0"/>
              <w:spacing w:line="264" w:lineRule="auto"/>
              <w:rPr>
                <w:rFonts w:ascii="Times New Roman" w:hAnsi="Times New Roman"/>
                <w:color w:val="4F81BD"/>
                <w:lang w:val="ru-RU"/>
              </w:rPr>
            </w:pPr>
            <w:r w:rsidRPr="008E2C42">
              <w:rPr>
                <w:rFonts w:ascii="Times New Roman" w:hAnsi="Times New Roman"/>
                <w:lang w:val="ru-RU"/>
              </w:rPr>
              <w:t xml:space="preserve">- </w:t>
            </w:r>
            <w:r w:rsidRPr="008E2C42">
              <w:rPr>
                <w:rFonts w:ascii="Times New Roman" w:hAnsi="Times New Roman"/>
                <w:i/>
                <w:lang w:val="ru-RU"/>
              </w:rPr>
              <w:t>визначає</w:t>
            </w:r>
            <w:r w:rsidRPr="008E2C42">
              <w:rPr>
                <w:rFonts w:ascii="Times New Roman" w:hAnsi="Times New Roman"/>
                <w:lang w:val="ru-RU"/>
              </w:rPr>
              <w:t xml:space="preserve"> альтернативи шкідливим звичкам (наприклад, ігри з друзями, заняття спортом, хобі) </w:t>
            </w:r>
            <w:r w:rsidR="0049128C" w:rsidRPr="008E2C42">
              <w:rPr>
                <w:rFonts w:ascii="Times New Roman" w:hAnsi="Times New Roman"/>
                <w:color w:val="4F81BD"/>
                <w:lang w:val="ru-RU"/>
              </w:rPr>
              <w:t>[4 СЗО 2-3.1-5]</w:t>
            </w:r>
          </w:p>
          <w:p w:rsidR="00381194" w:rsidRPr="008E2C42" w:rsidRDefault="00381194" w:rsidP="00381194">
            <w:pPr>
              <w:widowControl w:val="0"/>
              <w:spacing w:line="264" w:lineRule="auto"/>
              <w:rPr>
                <w:rFonts w:ascii="Times New Roman" w:hAnsi="Times New Roman"/>
                <w:lang w:val="ru-RU"/>
              </w:rPr>
            </w:pPr>
            <w:r w:rsidRPr="008E2C42">
              <w:rPr>
                <w:rFonts w:ascii="Times New Roman" w:hAnsi="Times New Roman"/>
                <w:lang w:val="ru-RU"/>
              </w:rPr>
              <w:t xml:space="preserve"> </w:t>
            </w:r>
          </w:p>
          <w:p w:rsidR="008C2255" w:rsidRPr="008E2C42" w:rsidRDefault="008C2255" w:rsidP="00F74566">
            <w:pPr>
              <w:widowControl w:val="0"/>
              <w:spacing w:line="264" w:lineRule="auto"/>
              <w:rPr>
                <w:rFonts w:ascii="Times New Roman" w:hAnsi="Times New Roman"/>
                <w:strike/>
                <w:lang w:val="ru-RU"/>
              </w:rPr>
            </w:pPr>
          </w:p>
        </w:tc>
      </w:tr>
      <w:tr w:rsidR="008C2255" w:rsidRPr="004D40CF" w:rsidTr="002927D1">
        <w:tc>
          <w:tcPr>
            <w:tcW w:w="3085" w:type="dxa"/>
          </w:tcPr>
          <w:p w:rsidR="008C2255" w:rsidRPr="00760048" w:rsidRDefault="008C2255" w:rsidP="00E22D85">
            <w:pPr>
              <w:widowControl w:val="0"/>
              <w:rPr>
                <w:rFonts w:ascii="Times New Roman" w:eastAsia="SimSun" w:hAnsi="Times New Roman"/>
                <w:kern w:val="2"/>
                <w:lang w:val="ru-RU" w:eastAsia="hi-IN" w:bidi="hi-IN"/>
              </w:rPr>
            </w:pPr>
            <w:r w:rsidRPr="00760048">
              <w:rPr>
                <w:rFonts w:ascii="Times New Roman" w:eastAsia="SimSun" w:hAnsi="Times New Roman"/>
                <w:lang w:val="ru-RU"/>
              </w:rPr>
              <w:t>Обирає діяльність, яка приносить задоволення та користь</w:t>
            </w:r>
          </w:p>
        </w:tc>
        <w:tc>
          <w:tcPr>
            <w:tcW w:w="6237" w:type="dxa"/>
          </w:tcPr>
          <w:p w:rsidR="008C2255" w:rsidRPr="00F74566" w:rsidRDefault="008C2255" w:rsidP="00E22D85">
            <w:pPr>
              <w:widowControl w:val="0"/>
              <w:jc w:val="center"/>
              <w:rPr>
                <w:rFonts w:ascii="Times New Roman" w:hAnsi="Times New Roman"/>
                <w:b/>
                <w:lang w:val="ru-RU"/>
              </w:rPr>
            </w:pPr>
            <w:r w:rsidRPr="00F74566">
              <w:rPr>
                <w:rFonts w:ascii="Times New Roman" w:hAnsi="Times New Roman"/>
                <w:b/>
                <w:lang w:val="ru-RU"/>
              </w:rPr>
              <w:t>Учень / учениця:</w:t>
            </w:r>
          </w:p>
          <w:p w:rsidR="00FB28CE" w:rsidRDefault="008C2255" w:rsidP="00E22D85">
            <w:pPr>
              <w:widowControl w:val="0"/>
              <w:spacing w:line="264" w:lineRule="auto"/>
              <w:rPr>
                <w:rFonts w:ascii="Times New Roman" w:hAnsi="Times New Roman"/>
                <w:lang w:val="ru-RU"/>
              </w:rPr>
            </w:pPr>
            <w:r w:rsidRPr="00FB28CE">
              <w:rPr>
                <w:rFonts w:ascii="Times New Roman" w:hAnsi="Times New Roman"/>
                <w:lang w:val="ru-RU"/>
              </w:rPr>
              <w:t xml:space="preserve">- </w:t>
            </w:r>
            <w:r w:rsidR="00FB28CE">
              <w:rPr>
                <w:rFonts w:ascii="Times New Roman" w:hAnsi="Times New Roman"/>
                <w:lang w:val="ru-RU"/>
              </w:rPr>
              <w:t>надає перевагу спорту та прогулянкам на свіжому повітрі</w:t>
            </w:r>
            <w:r w:rsidR="00FB28CE" w:rsidRPr="00FB28CE">
              <w:rPr>
                <w:rFonts w:ascii="Times New Roman" w:hAnsi="Times New Roman"/>
                <w:lang w:val="ru-RU"/>
              </w:rPr>
              <w:t>,</w:t>
            </w:r>
            <w:r w:rsidR="00FB28CE">
              <w:rPr>
                <w:rFonts w:ascii="Times New Roman" w:hAnsi="Times New Roman"/>
                <w:lang w:val="ru-RU"/>
              </w:rPr>
              <w:t xml:space="preserve"> подорожам з родиною та друзями </w:t>
            </w:r>
            <w:r w:rsidR="00FB28CE" w:rsidRPr="00FB28CE">
              <w:rPr>
                <w:rFonts w:ascii="Times New Roman" w:hAnsi="Times New Roman"/>
                <w:color w:val="4F81BD"/>
                <w:lang w:val="ru-RU"/>
              </w:rPr>
              <w:t>[4 СЗО 2-3.4-1]</w:t>
            </w:r>
            <w:r w:rsidR="00FB28CE" w:rsidRPr="00FB28CE">
              <w:rPr>
                <w:rFonts w:ascii="Times New Roman" w:hAnsi="Times New Roman"/>
                <w:lang w:val="ru-RU"/>
              </w:rPr>
              <w:t>;</w:t>
            </w:r>
          </w:p>
          <w:p w:rsidR="008C2255" w:rsidRPr="00FB28CE" w:rsidRDefault="00FB28CE" w:rsidP="00E22D85">
            <w:pPr>
              <w:widowControl w:val="0"/>
              <w:spacing w:line="264" w:lineRule="auto"/>
              <w:rPr>
                <w:rFonts w:ascii="Times New Roman" w:hAnsi="Times New Roman"/>
                <w:lang w:val="ru-RU"/>
              </w:rPr>
            </w:pPr>
            <w:r>
              <w:rPr>
                <w:rFonts w:ascii="Times New Roman" w:hAnsi="Times New Roman"/>
                <w:lang w:val="ru-RU"/>
              </w:rPr>
              <w:t xml:space="preserve">- </w:t>
            </w:r>
            <w:r w:rsidRPr="00FB28CE">
              <w:rPr>
                <w:rFonts w:ascii="Times New Roman" w:hAnsi="Times New Roman"/>
                <w:i/>
                <w:lang w:val="ru-RU"/>
              </w:rPr>
              <w:t>о</w:t>
            </w:r>
            <w:r w:rsidR="008C2255" w:rsidRPr="00FB28CE">
              <w:rPr>
                <w:rFonts w:ascii="Times New Roman" w:hAnsi="Times New Roman"/>
                <w:i/>
                <w:lang w:val="ru-RU"/>
              </w:rPr>
              <w:t>бирає</w:t>
            </w:r>
            <w:r w:rsidR="008C2255" w:rsidRPr="00FB28CE">
              <w:rPr>
                <w:rFonts w:ascii="Times New Roman" w:hAnsi="Times New Roman"/>
                <w:lang w:val="ru-RU"/>
              </w:rPr>
              <w:t xml:space="preserve"> продукти харчування, орієнтуючись на свої харчові звички, смак і розуміння їхньої користі для здоров’я </w:t>
            </w:r>
            <w:r w:rsidR="00AB1BE5" w:rsidRPr="00FB28CE">
              <w:rPr>
                <w:rFonts w:ascii="Times New Roman" w:hAnsi="Times New Roman"/>
                <w:color w:val="4F81BD"/>
                <w:lang w:val="ru-RU"/>
              </w:rPr>
              <w:t>[4 СЗО 2-3.4-2]</w:t>
            </w:r>
          </w:p>
          <w:p w:rsidR="008C2255" w:rsidRPr="00FB28CE" w:rsidRDefault="008C2255" w:rsidP="00E22D85">
            <w:pPr>
              <w:widowControl w:val="0"/>
              <w:spacing w:line="264" w:lineRule="auto"/>
              <w:rPr>
                <w:rFonts w:ascii="Times New Roman" w:hAnsi="Times New Roman"/>
                <w:lang w:val="ru-RU"/>
              </w:rPr>
            </w:pPr>
            <w:r w:rsidRPr="00FB28CE">
              <w:rPr>
                <w:rFonts w:ascii="Times New Roman" w:hAnsi="Times New Roman"/>
                <w:lang w:val="ru-RU"/>
              </w:rPr>
              <w:t xml:space="preserve">- </w:t>
            </w:r>
            <w:r w:rsidRPr="00FB28CE">
              <w:rPr>
                <w:rFonts w:ascii="Times New Roman" w:hAnsi="Times New Roman"/>
                <w:i/>
                <w:lang w:val="ru-RU"/>
              </w:rPr>
              <w:t>визначає</w:t>
            </w:r>
            <w:r w:rsidRPr="00FB28CE">
              <w:rPr>
                <w:rFonts w:ascii="Times New Roman" w:hAnsi="Times New Roman"/>
                <w:lang w:val="ru-RU"/>
              </w:rPr>
              <w:t xml:space="preserve"> улюблені страви національної кухні та аналізує їх користь </w:t>
            </w:r>
            <w:r w:rsidR="00AB1BE5" w:rsidRPr="00FB28CE">
              <w:rPr>
                <w:rFonts w:ascii="Times New Roman" w:hAnsi="Times New Roman"/>
                <w:color w:val="4F81BD"/>
                <w:lang w:val="ru-RU"/>
              </w:rPr>
              <w:t>[4 СЗО 2-3.4-</w:t>
            </w:r>
            <w:r w:rsidR="00AB1BE5">
              <w:rPr>
                <w:rFonts w:ascii="Times New Roman" w:hAnsi="Times New Roman"/>
                <w:color w:val="4F81BD"/>
                <w:lang w:val="ru-RU"/>
              </w:rPr>
              <w:t>3</w:t>
            </w:r>
            <w:r w:rsidR="00AB1BE5" w:rsidRPr="00FB28CE">
              <w:rPr>
                <w:rFonts w:ascii="Times New Roman" w:hAnsi="Times New Roman"/>
                <w:color w:val="4F81BD"/>
                <w:lang w:val="ru-RU"/>
              </w:rPr>
              <w:t>]</w:t>
            </w:r>
          </w:p>
          <w:p w:rsidR="008C2255" w:rsidRPr="008E2C42" w:rsidRDefault="008C2255" w:rsidP="00E22D85">
            <w:pPr>
              <w:widowControl w:val="0"/>
              <w:jc w:val="right"/>
              <w:rPr>
                <w:rFonts w:ascii="Times New Roman" w:hAnsi="Times New Roman"/>
                <w:strike/>
                <w:lang w:val="ru-RU"/>
              </w:rPr>
            </w:pPr>
          </w:p>
        </w:tc>
      </w:tr>
      <w:tr w:rsidR="008C2255" w:rsidRPr="004D40CF" w:rsidTr="002927D1">
        <w:tc>
          <w:tcPr>
            <w:tcW w:w="3085" w:type="dxa"/>
          </w:tcPr>
          <w:p w:rsidR="008C2255" w:rsidRPr="00760048" w:rsidRDefault="008C2255" w:rsidP="00E22D85">
            <w:pPr>
              <w:widowControl w:val="0"/>
              <w:contextualSpacing/>
              <w:rPr>
                <w:rFonts w:ascii="Times New Roman" w:hAnsi="Times New Roman"/>
                <w:kern w:val="2"/>
                <w:lang w:val="ru-RU" w:bidi="hi-IN"/>
              </w:rPr>
            </w:pPr>
            <w:r w:rsidRPr="0076004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6237" w:type="dxa"/>
          </w:tcPr>
          <w:p w:rsidR="008C2255" w:rsidRPr="00D56F3D" w:rsidRDefault="008C2255" w:rsidP="00E22D85">
            <w:pPr>
              <w:widowControl w:val="0"/>
              <w:jc w:val="center"/>
              <w:rPr>
                <w:rFonts w:ascii="Times New Roman" w:hAnsi="Times New Roman"/>
                <w:b/>
                <w:lang w:val="uk-UA"/>
              </w:rPr>
            </w:pPr>
            <w:r w:rsidRPr="00D56F3D">
              <w:rPr>
                <w:rFonts w:ascii="Times New Roman" w:hAnsi="Times New Roman"/>
                <w:b/>
                <w:lang w:val="uk-UA"/>
              </w:rPr>
              <w:t>Учень / учениця:</w:t>
            </w:r>
          </w:p>
          <w:p w:rsidR="008C2255" w:rsidRPr="00D56F3D" w:rsidRDefault="008C2255" w:rsidP="00E22D85">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продукти, вживання яких потрібно обмежувати (з великим вмістом цукру, солі, жиру тощо)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sidR="00E3225D">
              <w:rPr>
                <w:rFonts w:ascii="Times New Roman" w:hAnsi="Times New Roman"/>
                <w:color w:val="4F81BD"/>
                <w:lang w:val="ru-RU"/>
              </w:rPr>
              <w:t>3</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порівнює</w:t>
            </w:r>
            <w:r w:rsidRPr="00D56F3D">
              <w:rPr>
                <w:rFonts w:ascii="Times New Roman" w:hAnsi="Times New Roman"/>
                <w:lang w:val="ru-RU"/>
              </w:rPr>
              <w:t xml:space="preserve"> норми споживання різних харчових продуктів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sidR="00E3225D">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що існу</w:t>
            </w:r>
            <w:r w:rsidR="00726DD8">
              <w:rPr>
                <w:rFonts w:ascii="Times New Roman" w:hAnsi="Times New Roman"/>
                <w:lang w:val="ru-RU"/>
              </w:rPr>
              <w:t>ють захворювання</w:t>
            </w:r>
            <w:r w:rsidR="00726DD8" w:rsidRPr="00D56F3D">
              <w:rPr>
                <w:rFonts w:ascii="Times New Roman" w:hAnsi="Times New Roman"/>
                <w:lang w:val="ru-RU"/>
              </w:rPr>
              <w:t>,</w:t>
            </w:r>
            <w:r w:rsidRPr="00D56F3D">
              <w:rPr>
                <w:rFonts w:ascii="Times New Roman" w:hAnsi="Times New Roman"/>
                <w:lang w:val="ru-RU"/>
              </w:rPr>
              <w:t xml:space="preserve"> </w:t>
            </w:r>
            <w:r w:rsidR="00726DD8">
              <w:rPr>
                <w:rFonts w:ascii="Times New Roman" w:hAnsi="Times New Roman"/>
                <w:lang w:val="ru-RU"/>
              </w:rPr>
              <w:t>що є наслідком вживання</w:t>
            </w:r>
            <w:r w:rsidRPr="00D56F3D">
              <w:rPr>
                <w:rFonts w:ascii="Times New Roman" w:hAnsi="Times New Roman"/>
                <w:lang w:val="ru-RU"/>
              </w:rPr>
              <w:t xml:space="preserve"> алкоголю, тютюну та наркотиків, та </w:t>
            </w:r>
            <w:r w:rsidR="00726DD8">
              <w:rPr>
                <w:rFonts w:ascii="Times New Roman" w:hAnsi="Times New Roman"/>
                <w:lang w:val="ru-RU"/>
              </w:rPr>
              <w:t>необхідність лікування цих захворювань</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2.3-</w:t>
            </w:r>
            <w:r w:rsidR="00E3225D">
              <w:rPr>
                <w:rFonts w:ascii="Times New Roman" w:hAnsi="Times New Roman"/>
                <w:color w:val="4F81BD"/>
                <w:lang w:val="ru-RU"/>
              </w:rPr>
              <w:t>5</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uk-UA"/>
              </w:rPr>
            </w:pPr>
          </w:p>
        </w:tc>
      </w:tr>
      <w:tr w:rsidR="008C2255" w:rsidRPr="004D40CF" w:rsidTr="002927D1">
        <w:tc>
          <w:tcPr>
            <w:tcW w:w="3085" w:type="dxa"/>
          </w:tcPr>
          <w:p w:rsidR="008C2255" w:rsidRDefault="008C2255" w:rsidP="00E22D85">
            <w:pPr>
              <w:widowControl w:val="0"/>
              <w:contextualSpacing/>
              <w:rPr>
                <w:rFonts w:ascii="Times New Roman" w:hAnsi="Times New Roman"/>
                <w:lang w:val="uk-UA"/>
              </w:rPr>
            </w:pPr>
            <w:r w:rsidRPr="009B5BB7">
              <w:rPr>
                <w:rFonts w:ascii="Times New Roman" w:hAnsi="Times New Roman"/>
              </w:rPr>
              <w:t xml:space="preserve">Намагається ощадно </w:t>
            </w:r>
            <w:r w:rsidRPr="009B5BB7">
              <w:rPr>
                <w:rFonts w:ascii="Times New Roman" w:hAnsi="Times New Roman"/>
              </w:rPr>
              <w:lastRenderedPageBreak/>
              <w:t>використовувати ресурси</w:t>
            </w:r>
          </w:p>
          <w:p w:rsidR="008C2255" w:rsidRPr="003E2DC7" w:rsidRDefault="008C2255" w:rsidP="00E22D85">
            <w:pPr>
              <w:widowControl w:val="0"/>
              <w:contextualSpacing/>
              <w:rPr>
                <w:rFonts w:ascii="Times New Roman" w:hAnsi="Times New Roman"/>
                <w:kern w:val="2"/>
                <w:lang w:val="uk-UA" w:bidi="hi-IN"/>
              </w:rPr>
            </w:pPr>
          </w:p>
        </w:tc>
        <w:tc>
          <w:tcPr>
            <w:tcW w:w="6237" w:type="dxa"/>
          </w:tcPr>
          <w:p w:rsidR="00D8572E" w:rsidRPr="00D56F3D" w:rsidRDefault="00D8572E" w:rsidP="00D8572E">
            <w:pPr>
              <w:widowControl w:val="0"/>
              <w:jc w:val="center"/>
              <w:rPr>
                <w:rFonts w:ascii="Times New Roman" w:hAnsi="Times New Roman"/>
                <w:b/>
                <w:lang w:val="uk-UA"/>
              </w:rPr>
            </w:pPr>
            <w:r w:rsidRPr="00D56F3D">
              <w:rPr>
                <w:rFonts w:ascii="Times New Roman" w:hAnsi="Times New Roman"/>
                <w:b/>
                <w:lang w:val="uk-UA"/>
              </w:rPr>
              <w:lastRenderedPageBreak/>
              <w:t>Учень / учениця:</w:t>
            </w:r>
          </w:p>
          <w:p w:rsidR="00726DD8" w:rsidRDefault="008C2255" w:rsidP="00E22D85">
            <w:pPr>
              <w:widowControl w:val="0"/>
              <w:jc w:val="both"/>
              <w:rPr>
                <w:rFonts w:ascii="Times New Roman" w:hAnsi="Times New Roman"/>
                <w:lang w:val="uk-UA"/>
              </w:rPr>
            </w:pPr>
            <w:r w:rsidRPr="00BF14B6">
              <w:rPr>
                <w:rFonts w:ascii="Times New Roman" w:hAnsi="Times New Roman"/>
                <w:lang w:val="uk-UA"/>
              </w:rPr>
              <w:lastRenderedPageBreak/>
              <w:t xml:space="preserve">- </w:t>
            </w:r>
            <w:r w:rsidR="00726DD8">
              <w:rPr>
                <w:rFonts w:ascii="Times New Roman" w:hAnsi="Times New Roman"/>
                <w:lang w:val="uk-UA"/>
              </w:rPr>
              <w:t>обгрунтовує ставлення до свого здоров</w:t>
            </w:r>
            <w:r w:rsidR="00AB1BE5" w:rsidRPr="00D56F3D">
              <w:rPr>
                <w:rFonts w:ascii="Times New Roman" w:eastAsia="SimSun" w:hAnsi="Times New Roman"/>
                <w:kern w:val="2"/>
                <w:lang w:val="ru-RU" w:eastAsia="hi-IN" w:bidi="hi-IN"/>
              </w:rPr>
              <w:t>’</w:t>
            </w:r>
            <w:r w:rsidR="00726DD8">
              <w:rPr>
                <w:rFonts w:ascii="Times New Roman" w:hAnsi="Times New Roman"/>
                <w:lang w:val="uk-UA"/>
              </w:rPr>
              <w:t>я як до важливого особистого ресурсу</w:t>
            </w:r>
            <w:r w:rsidR="000708C5" w:rsidRPr="00D56F3D">
              <w:rPr>
                <w:rFonts w:ascii="Times New Roman" w:hAnsi="Times New Roman"/>
                <w:color w:val="4F81BD"/>
                <w:lang w:val="ru-RU"/>
              </w:rPr>
              <w:t xml:space="preserve">[4 СЗО </w:t>
            </w:r>
            <w:r w:rsidR="000708C5">
              <w:rPr>
                <w:rFonts w:ascii="Times New Roman" w:hAnsi="Times New Roman"/>
                <w:color w:val="4F81BD"/>
                <w:lang w:val="ru-RU"/>
              </w:rPr>
              <w:t>2-4.5-1</w:t>
            </w:r>
            <w:r w:rsidR="000708C5" w:rsidRPr="00D56F3D">
              <w:rPr>
                <w:rFonts w:ascii="Times New Roman" w:hAnsi="Times New Roman"/>
                <w:color w:val="4F81BD"/>
                <w:lang w:val="ru-RU"/>
              </w:rPr>
              <w:t>]</w:t>
            </w:r>
          </w:p>
          <w:p w:rsidR="008C2255" w:rsidRDefault="00726DD8" w:rsidP="00E22D85">
            <w:pPr>
              <w:widowControl w:val="0"/>
              <w:jc w:val="both"/>
              <w:rPr>
                <w:rFonts w:ascii="Times New Roman" w:hAnsi="Times New Roman"/>
                <w:color w:val="4F81BD"/>
                <w:lang w:val="ru-RU"/>
              </w:rPr>
            </w:pPr>
            <w:r>
              <w:rPr>
                <w:rFonts w:ascii="Times New Roman" w:hAnsi="Times New Roman"/>
                <w:lang w:val="uk-UA"/>
              </w:rPr>
              <w:t xml:space="preserve">- </w:t>
            </w:r>
            <w:r w:rsidR="008C2255" w:rsidRPr="00BF14B6">
              <w:rPr>
                <w:rFonts w:ascii="Times New Roman" w:hAnsi="Times New Roman"/>
                <w:lang w:val="uk-UA"/>
              </w:rPr>
              <w:t>помірковано використовує наявні природні ресурси (наприклад, збалансоване харчування) та особисті (</w:t>
            </w:r>
            <w:r w:rsidR="00AB1BE5" w:rsidRPr="00BF14B6">
              <w:rPr>
                <w:rFonts w:ascii="Times New Roman" w:hAnsi="Times New Roman"/>
                <w:lang w:val="uk-UA"/>
              </w:rPr>
              <w:t xml:space="preserve"> наприклад,</w:t>
            </w:r>
            <w:r w:rsidR="00AB1BE5">
              <w:rPr>
                <w:rFonts w:ascii="Times New Roman" w:hAnsi="Times New Roman"/>
                <w:lang w:val="uk-UA"/>
              </w:rPr>
              <w:t xml:space="preserve"> </w:t>
            </w:r>
            <w:r w:rsidR="008C2255" w:rsidRPr="00BF14B6">
              <w:rPr>
                <w:rFonts w:ascii="Times New Roman" w:hAnsi="Times New Roman"/>
                <w:lang w:val="uk-UA"/>
              </w:rPr>
              <w:t>власне зд</w:t>
            </w:r>
            <w:r w:rsidR="008C2255">
              <w:rPr>
                <w:rFonts w:ascii="Times New Roman" w:hAnsi="Times New Roman"/>
                <w:lang w:val="uk-UA"/>
              </w:rPr>
              <w:t xml:space="preserve">оров’я, </w:t>
            </w:r>
            <w:r w:rsidR="00AB1BE5">
              <w:rPr>
                <w:rFonts w:ascii="Times New Roman" w:hAnsi="Times New Roman"/>
                <w:lang w:val="uk-UA"/>
              </w:rPr>
              <w:t>фізичні можливості</w:t>
            </w:r>
            <w:r w:rsidR="008C2255">
              <w:rPr>
                <w:rFonts w:ascii="Times New Roman" w:hAnsi="Times New Roman"/>
                <w:lang w:val="uk-UA"/>
              </w:rPr>
              <w:t xml:space="preserve">) </w:t>
            </w:r>
            <w:r w:rsidR="008C2255" w:rsidRPr="00BF14B6">
              <w:rPr>
                <w:rFonts w:ascii="Times New Roman" w:hAnsi="Times New Roman"/>
                <w:lang w:val="uk-UA"/>
              </w:rPr>
              <w:t xml:space="preserve">у повсякденному житті  </w:t>
            </w:r>
            <w:r w:rsidR="008C2255" w:rsidRPr="00D56F3D">
              <w:rPr>
                <w:rFonts w:ascii="Times New Roman" w:hAnsi="Times New Roman"/>
                <w:color w:val="4F81BD"/>
                <w:lang w:val="ru-RU"/>
              </w:rPr>
              <w:t xml:space="preserve">[4 СЗО </w:t>
            </w:r>
            <w:r w:rsidR="008C2255">
              <w:rPr>
                <w:rFonts w:ascii="Times New Roman" w:hAnsi="Times New Roman"/>
                <w:color w:val="4F81BD"/>
                <w:lang w:val="ru-RU"/>
              </w:rPr>
              <w:t>2-4.5-</w:t>
            </w:r>
            <w:r w:rsidR="000708C5">
              <w:rPr>
                <w:rFonts w:ascii="Times New Roman" w:hAnsi="Times New Roman"/>
                <w:color w:val="4F81BD"/>
                <w:lang w:val="ru-RU"/>
              </w:rPr>
              <w:t>2</w:t>
            </w:r>
            <w:r w:rsidR="008C2255" w:rsidRPr="00D56F3D">
              <w:rPr>
                <w:rFonts w:ascii="Times New Roman" w:hAnsi="Times New Roman"/>
                <w:color w:val="4F81BD"/>
                <w:lang w:val="ru-RU"/>
              </w:rPr>
              <w:t>]</w:t>
            </w:r>
          </w:p>
          <w:p w:rsidR="00D8572E" w:rsidRPr="00BF14B6" w:rsidRDefault="00D8572E" w:rsidP="00E22D85">
            <w:pPr>
              <w:widowControl w:val="0"/>
              <w:jc w:val="both"/>
              <w:rPr>
                <w:rFonts w:ascii="Times New Roman" w:hAnsi="Times New Roman"/>
                <w:lang w:val="uk-UA"/>
              </w:rPr>
            </w:pPr>
          </w:p>
        </w:tc>
      </w:tr>
      <w:tr w:rsidR="008C2255" w:rsidRPr="004D40CF" w:rsidTr="002927D1">
        <w:tc>
          <w:tcPr>
            <w:tcW w:w="3085" w:type="dxa"/>
          </w:tcPr>
          <w:p w:rsidR="008C2255" w:rsidRPr="008A36DD" w:rsidRDefault="008C2255" w:rsidP="00E22D85">
            <w:pPr>
              <w:widowControl w:val="0"/>
              <w:rPr>
                <w:rFonts w:ascii="Times New Roman" w:hAnsi="Times New Roman"/>
                <w:kern w:val="2"/>
                <w:lang w:val="ru-RU" w:eastAsia="hi-IN" w:bidi="hi-IN"/>
              </w:rPr>
            </w:pPr>
            <w:r w:rsidRPr="008A36DD">
              <w:rPr>
                <w:rFonts w:ascii="Times New Roman" w:hAnsi="Times New Roman"/>
                <w:lang w:val="ru-RU"/>
              </w:rPr>
              <w:lastRenderedPageBreak/>
              <w:t>Намагається критично оцінювати інформацію щодо товарів і послуг</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вирізняє</w:t>
            </w:r>
            <w:r w:rsidRPr="00D56F3D">
              <w:rPr>
                <w:rFonts w:ascii="Times New Roman" w:hAnsi="Times New Roman"/>
                <w:lang w:val="ru-RU"/>
              </w:rPr>
              <w:t xml:space="preserve"> інформацію</w:t>
            </w:r>
            <w:r>
              <w:rPr>
                <w:rFonts w:ascii="Times New Roman" w:hAnsi="Times New Roman"/>
                <w:lang w:val="ru-RU"/>
              </w:rPr>
              <w:t xml:space="preserve">, </w:t>
            </w:r>
            <w:r w:rsidRPr="00D56F3D">
              <w:rPr>
                <w:rFonts w:ascii="Times New Roman" w:hAnsi="Times New Roman"/>
                <w:lang w:val="ru-RU"/>
              </w:rPr>
              <w:t>корисну для збереження здоров</w:t>
            </w:r>
            <w:r w:rsidRPr="00D56F3D">
              <w:rPr>
                <w:rFonts w:ascii="Times New Roman" w:eastAsia="SimSun" w:hAnsi="Times New Roman"/>
                <w:kern w:val="2"/>
                <w:lang w:val="ru-RU" w:eastAsia="hi-IN" w:bidi="hi-IN"/>
              </w:rPr>
              <w:t>’</w:t>
            </w:r>
            <w:r w:rsidRPr="00D56F3D">
              <w:rPr>
                <w:rFonts w:ascii="Times New Roman" w:hAnsi="Times New Roman"/>
                <w:lang w:val="ru-RU"/>
              </w:rPr>
              <w:t>я</w:t>
            </w:r>
            <w:r>
              <w:rPr>
                <w:rFonts w:ascii="Times New Roman" w:hAnsi="Times New Roman"/>
                <w:lang w:val="ru-RU"/>
              </w:rPr>
              <w:t>,</w:t>
            </w:r>
            <w:r w:rsidRPr="00D56F3D">
              <w:rPr>
                <w:rFonts w:ascii="Times New Roman" w:hAnsi="Times New Roman"/>
                <w:lang w:val="ru-RU"/>
              </w:rPr>
              <w:t xml:space="preserve"> на пакуваннях та етикетках (складники, дата виготовлення, термін придатності тощо)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4.2-</w:t>
            </w:r>
            <w:r w:rsidR="00354AD1">
              <w:rPr>
                <w:rFonts w:ascii="Times New Roman" w:hAnsi="Times New Roman"/>
                <w:color w:val="4F81BD"/>
                <w:lang w:val="ru-RU"/>
              </w:rPr>
              <w:t>2</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tabs>
                <w:tab w:val="left" w:pos="9356"/>
              </w:tabs>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w:t>
            </w:r>
            <w:r w:rsidR="007254A9">
              <w:rPr>
                <w:rFonts w:ascii="Times New Roman" w:hAnsi="Times New Roman"/>
                <w:lang w:val="ru-RU"/>
              </w:rPr>
              <w:t>вплив реклами на вибір продуктів та місць харчування</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4.2-</w:t>
            </w:r>
            <w:r w:rsidR="00354AD1">
              <w:rPr>
                <w:rFonts w:ascii="Times New Roman" w:hAnsi="Times New Roman"/>
                <w:color w:val="4F81BD"/>
                <w:lang w:val="ru-RU"/>
              </w:rPr>
              <w:t>3</w:t>
            </w:r>
            <w:r w:rsidRPr="00D56F3D">
              <w:rPr>
                <w:rFonts w:ascii="Times New Roman" w:hAnsi="Times New Roman"/>
                <w:color w:val="4F81BD"/>
                <w:lang w:val="ru-RU"/>
              </w:rPr>
              <w:t>]</w:t>
            </w:r>
          </w:p>
          <w:p w:rsidR="00677E11" w:rsidRPr="00D56F3D" w:rsidRDefault="00677E11" w:rsidP="00E22D85">
            <w:pPr>
              <w:widowControl w:val="0"/>
              <w:tabs>
                <w:tab w:val="left" w:pos="9356"/>
              </w:tabs>
              <w:spacing w:line="264" w:lineRule="auto"/>
              <w:rPr>
                <w:rFonts w:ascii="Times New Roman" w:hAnsi="Times New Roman"/>
                <w:lang w:val="ru-RU"/>
              </w:rPr>
            </w:pPr>
          </w:p>
        </w:tc>
      </w:tr>
      <w:tr w:rsidR="008C2255" w:rsidRPr="004D40CF" w:rsidTr="002927D1">
        <w:tc>
          <w:tcPr>
            <w:tcW w:w="3085" w:type="dxa"/>
          </w:tcPr>
          <w:p w:rsidR="008C2255" w:rsidRPr="00760048" w:rsidRDefault="008C2255" w:rsidP="00E22D85">
            <w:pPr>
              <w:widowControl w:val="0"/>
              <w:contextualSpacing/>
              <w:rPr>
                <w:rFonts w:ascii="Times New Roman" w:hAnsi="Times New Roman"/>
                <w:kern w:val="2"/>
                <w:lang w:val="ru-RU" w:bidi="hi-IN"/>
              </w:rPr>
            </w:pPr>
            <w:r w:rsidRPr="00760048">
              <w:rPr>
                <w:rFonts w:ascii="Times New Roman" w:hAnsi="Times New Roman"/>
                <w:lang w:val="uk-UA"/>
              </w:rPr>
              <w:t>П</w:t>
            </w:r>
            <w:r w:rsidRPr="00760048">
              <w:rPr>
                <w:rFonts w:ascii="Times New Roman" w:hAnsi="Times New Roman"/>
                <w:lang w:val="ru-RU"/>
              </w:rPr>
              <w:t>ротидіє проявам тиску, неповаги та приниження щодо себе та інших осіб, самостійно або за допомогою дорослих залежно від ризику</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ru-RU"/>
              </w:rPr>
              <w:t>- протидіє</w:t>
            </w:r>
            <w:r w:rsidRPr="00D56F3D">
              <w:rPr>
                <w:rFonts w:ascii="Times New Roman" w:hAnsi="Times New Roman"/>
                <w:lang w:val="ru-RU"/>
              </w:rPr>
              <w:t xml:space="preserve"> виявам неповаги та приниження</w:t>
            </w:r>
            <w:r>
              <w:rPr>
                <w:rFonts w:ascii="Times New Roman" w:hAnsi="Times New Roman"/>
                <w:lang w:val="ru-RU"/>
              </w:rPr>
              <w:t>, напр</w:t>
            </w:r>
            <w:r w:rsidR="00F53784">
              <w:rPr>
                <w:rFonts w:ascii="Times New Roman" w:hAnsi="Times New Roman"/>
                <w:lang w:val="ru-RU"/>
              </w:rPr>
              <w:t>иклад</w:t>
            </w:r>
            <w:r>
              <w:rPr>
                <w:rFonts w:ascii="Times New Roman" w:hAnsi="Times New Roman"/>
                <w:lang w:val="ru-RU"/>
              </w:rPr>
              <w:t>, висловлюючи свою позицію, кажучи «ні» тощо</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2-1.2-1</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пояснює</w:t>
            </w:r>
            <w:r w:rsidRPr="00D56F3D">
              <w:rPr>
                <w:rFonts w:ascii="Times New Roman" w:hAnsi="Times New Roman"/>
                <w:lang w:val="ru-RU"/>
              </w:rPr>
              <w:t xml:space="preserve"> іншим, що робити в ситуації, коли тебе дражнять, цькують, утискають чи залякують </w:t>
            </w:r>
            <w:r w:rsidRPr="00D56F3D">
              <w:rPr>
                <w:rFonts w:ascii="Times New Roman" w:hAnsi="Times New Roman"/>
                <w:color w:val="4F81BD"/>
                <w:lang w:val="ru-RU"/>
              </w:rPr>
              <w:t xml:space="preserve">[4 СЗО </w:t>
            </w:r>
            <w:r>
              <w:rPr>
                <w:rFonts w:ascii="Times New Roman" w:hAnsi="Times New Roman"/>
                <w:color w:val="4F81BD"/>
                <w:lang w:val="ru-RU"/>
              </w:rPr>
              <w:t>2-1.2-2</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демонструє </w:t>
            </w:r>
            <w:r w:rsidRPr="00D56F3D">
              <w:rPr>
                <w:rFonts w:ascii="Times New Roman" w:hAnsi="Times New Roman"/>
                <w:lang w:val="ru-RU"/>
              </w:rPr>
              <w:t xml:space="preserve">іншим можливість вирішення конфліктів без насильства </w:t>
            </w:r>
            <w:r w:rsidRPr="00D56F3D">
              <w:rPr>
                <w:rFonts w:ascii="Times New Roman" w:hAnsi="Times New Roman"/>
                <w:color w:val="4F81BD"/>
                <w:lang w:val="ru-RU"/>
              </w:rPr>
              <w:t xml:space="preserve">[4 СЗО </w:t>
            </w:r>
            <w:r>
              <w:rPr>
                <w:rFonts w:ascii="Times New Roman" w:hAnsi="Times New Roman"/>
                <w:color w:val="4F81BD"/>
                <w:lang w:val="ru-RU"/>
              </w:rPr>
              <w:t>2-1.2-3</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4D40CF" w:rsidTr="002927D1">
        <w:tc>
          <w:tcPr>
            <w:tcW w:w="3085" w:type="dxa"/>
          </w:tcPr>
          <w:p w:rsidR="008C2255" w:rsidRPr="00760048" w:rsidRDefault="008C2255" w:rsidP="00E22D85">
            <w:pPr>
              <w:widowControl w:val="0"/>
              <w:suppressAutoHyphens/>
              <w:spacing w:after="200" w:line="276" w:lineRule="auto"/>
              <w:ind w:right="108"/>
              <w:contextualSpacing/>
              <w:rPr>
                <w:rFonts w:ascii="Times New Roman" w:hAnsi="Times New Roman"/>
                <w:kern w:val="2"/>
                <w:lang w:val="uk-UA" w:bidi="hi-IN"/>
              </w:rPr>
            </w:pPr>
            <w:r w:rsidRPr="00760048">
              <w:rPr>
                <w:rFonts w:ascii="Times New Roman" w:hAnsi="Times New Roman"/>
                <w:kern w:val="2"/>
                <w:lang w:val="uk-UA" w:bidi="hi-IN"/>
              </w:rPr>
              <w:t>Поводиться</w:t>
            </w:r>
            <w:r w:rsidRPr="00760048">
              <w:rPr>
                <w:rFonts w:ascii="Times New Roman" w:hAnsi="Times New Roman"/>
                <w:kern w:val="2"/>
                <w:lang w:val="ru-RU" w:bidi="hi-IN"/>
              </w:rPr>
              <w:t xml:space="preserve"> етично (</w:t>
            </w:r>
            <w:r w:rsidRPr="00760048">
              <w:rPr>
                <w:rFonts w:ascii="Times New Roman" w:hAnsi="Times New Roman"/>
                <w:kern w:val="2"/>
                <w:lang w:val="uk-UA" w:bidi="hi-IN"/>
              </w:rPr>
              <w:t xml:space="preserve">демонструючи </w:t>
            </w:r>
            <w:r w:rsidRPr="00760048">
              <w:rPr>
                <w:rFonts w:ascii="Times New Roman" w:hAnsi="Times New Roman"/>
                <w:kern w:val="2"/>
                <w:lang w:val="ru-RU" w:bidi="hi-IN"/>
              </w:rPr>
              <w:t>сумлінн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 справедлив</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w:t>
            </w:r>
            <w:r>
              <w:rPr>
                <w:rFonts w:ascii="Times New Roman" w:hAnsi="Times New Roman"/>
                <w:kern w:val="2"/>
                <w:lang w:val="ru-RU" w:bidi="hi-IN"/>
              </w:rPr>
              <w:t xml:space="preserve"> </w:t>
            </w:r>
            <w:r w:rsidRPr="00760048">
              <w:rPr>
                <w:rFonts w:ascii="Times New Roman" w:hAnsi="Times New Roman"/>
                <w:kern w:val="2"/>
                <w:lang w:val="ru-RU" w:bidi="hi-IN"/>
              </w:rPr>
              <w:t>чесн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ь</w:t>
            </w:r>
            <w:r w:rsidRPr="00760048">
              <w:rPr>
                <w:rFonts w:ascii="Times New Roman" w:hAnsi="Times New Roman"/>
                <w:kern w:val="2"/>
                <w:lang w:val="ru-RU" w:bidi="hi-IN"/>
              </w:rPr>
              <w:t>, відповідальн</w:t>
            </w:r>
            <w:r w:rsidRPr="00760048">
              <w:rPr>
                <w:rFonts w:ascii="Times New Roman" w:hAnsi="Times New Roman"/>
                <w:kern w:val="2"/>
                <w:lang w:val="uk-UA" w:bidi="hi-IN"/>
              </w:rPr>
              <w:t>і</w:t>
            </w:r>
            <w:r w:rsidRPr="00760048">
              <w:rPr>
                <w:rFonts w:ascii="Times New Roman" w:hAnsi="Times New Roman"/>
                <w:kern w:val="2"/>
                <w:lang w:val="ru-RU" w:bidi="hi-IN"/>
              </w:rPr>
              <w:t>ст</w:t>
            </w:r>
            <w:r w:rsidRPr="00760048">
              <w:rPr>
                <w:rFonts w:ascii="Times New Roman" w:hAnsi="Times New Roman"/>
                <w:kern w:val="2"/>
                <w:lang w:val="uk-UA" w:bidi="hi-IN"/>
              </w:rPr>
              <w:t xml:space="preserve">ь </w:t>
            </w:r>
            <w:r w:rsidRPr="00760048">
              <w:rPr>
                <w:rFonts w:ascii="Times New Roman" w:hAnsi="Times New Roman"/>
                <w:kern w:val="2"/>
                <w:lang w:val="ru-RU" w:bidi="hi-IN"/>
              </w:rPr>
              <w:t>та ін.)</w:t>
            </w:r>
          </w:p>
        </w:tc>
        <w:tc>
          <w:tcPr>
            <w:tcW w:w="6237" w:type="dxa"/>
          </w:tcPr>
          <w:p w:rsidR="008C2255" w:rsidRPr="00D56F3D" w:rsidRDefault="008C2255" w:rsidP="00E22D85">
            <w:pPr>
              <w:widowControl w:val="0"/>
              <w:jc w:val="center"/>
              <w:rPr>
                <w:rFonts w:ascii="Times New Roman" w:hAnsi="Times New Roman"/>
                <w:b/>
                <w:lang w:val="uk-UA"/>
              </w:rPr>
            </w:pPr>
            <w:r w:rsidRPr="00D56F3D">
              <w:rPr>
                <w:rFonts w:ascii="Times New Roman" w:hAnsi="Times New Roman"/>
                <w:b/>
                <w:lang w:val="uk-UA"/>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розпізнає</w:t>
            </w:r>
            <w:r w:rsidRPr="00D56F3D">
              <w:rPr>
                <w:rFonts w:ascii="Times New Roman" w:hAnsi="Times New Roman"/>
                <w:lang w:val="ru-RU"/>
              </w:rPr>
              <w:t xml:space="preserve"> та </w:t>
            </w:r>
            <w:r w:rsidRPr="00D56F3D">
              <w:rPr>
                <w:rFonts w:ascii="Times New Roman" w:hAnsi="Times New Roman"/>
                <w:i/>
                <w:lang w:val="ru-RU"/>
              </w:rPr>
              <w:t>засуджує</w:t>
            </w:r>
            <w:r w:rsidRPr="00D56F3D">
              <w:rPr>
                <w:rFonts w:ascii="Times New Roman" w:hAnsi="Times New Roman"/>
                <w:lang w:val="ru-RU"/>
              </w:rPr>
              <w:t xml:space="preserve"> ознаки тиску і насилля </w:t>
            </w:r>
            <w:r w:rsidRPr="00D56F3D">
              <w:rPr>
                <w:rFonts w:ascii="Times New Roman" w:hAnsi="Times New Roman"/>
                <w:color w:val="4F81BD"/>
                <w:lang w:val="ru-RU"/>
              </w:rPr>
              <w:t xml:space="preserve">[4 СЗО </w:t>
            </w:r>
            <w:r>
              <w:rPr>
                <w:rFonts w:ascii="Times New Roman" w:hAnsi="Times New Roman"/>
                <w:color w:val="4F81BD"/>
                <w:lang w:val="ru-RU"/>
              </w:rPr>
              <w:t>2-1.4-1</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аргументує </w:t>
            </w:r>
            <w:r w:rsidRPr="00D56F3D">
              <w:rPr>
                <w:rFonts w:ascii="Times New Roman" w:hAnsi="Times New Roman"/>
                <w:lang w:val="ru-RU"/>
              </w:rPr>
              <w:t xml:space="preserve">важливість родини, роль </w:t>
            </w:r>
            <w:r>
              <w:rPr>
                <w:rFonts w:ascii="Times New Roman" w:hAnsi="Times New Roman"/>
                <w:lang w:val="ru-RU"/>
              </w:rPr>
              <w:t xml:space="preserve">рідних (напр., </w:t>
            </w:r>
            <w:r w:rsidRPr="008A36DD">
              <w:rPr>
                <w:rFonts w:ascii="Times New Roman" w:hAnsi="Times New Roman"/>
                <w:lang w:val="ru-RU"/>
              </w:rPr>
              <w:t>батьків</w:t>
            </w:r>
            <w:r>
              <w:rPr>
                <w:rFonts w:ascii="Times New Roman" w:hAnsi="Times New Roman"/>
                <w:lang w:val="ru-RU"/>
              </w:rPr>
              <w:t>)</w:t>
            </w:r>
            <w:r w:rsidRPr="00D56F3D">
              <w:rPr>
                <w:rFonts w:ascii="Times New Roman" w:hAnsi="Times New Roman"/>
                <w:lang w:val="ru-RU"/>
              </w:rPr>
              <w:t xml:space="preserve"> для кожної людини </w:t>
            </w:r>
            <w:r w:rsidRPr="00D56F3D">
              <w:rPr>
                <w:rFonts w:ascii="Times New Roman" w:hAnsi="Times New Roman"/>
                <w:color w:val="4F81BD"/>
                <w:lang w:val="ru-RU"/>
              </w:rPr>
              <w:t xml:space="preserve">[4 СЗО </w:t>
            </w:r>
            <w:r>
              <w:rPr>
                <w:rFonts w:ascii="Times New Roman" w:hAnsi="Times New Roman"/>
                <w:color w:val="4F81BD"/>
                <w:lang w:val="ru-RU"/>
              </w:rPr>
              <w:t>2-1.4-2</w:t>
            </w:r>
            <w:r w:rsidRPr="00D56F3D">
              <w:rPr>
                <w:rFonts w:ascii="Times New Roman" w:hAnsi="Times New Roman"/>
                <w:color w:val="4F81BD"/>
                <w:lang w:val="ru-RU"/>
              </w:rPr>
              <w:t>]</w:t>
            </w:r>
            <w:r w:rsidRPr="00D56F3D">
              <w:rPr>
                <w:rFonts w:ascii="Times New Roman" w:hAnsi="Times New Roman"/>
                <w:lang w:val="ru-RU"/>
              </w:rPr>
              <w:t>;</w:t>
            </w:r>
          </w:p>
          <w:p w:rsidR="00677E11"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особливе значення для людини морального і духовного здоров’я </w:t>
            </w:r>
            <w:r w:rsidRPr="00D56F3D">
              <w:rPr>
                <w:rFonts w:ascii="Times New Roman" w:hAnsi="Times New Roman"/>
                <w:color w:val="4F81BD"/>
                <w:lang w:val="ru-RU"/>
              </w:rPr>
              <w:t xml:space="preserve">[4 СЗО </w:t>
            </w:r>
            <w:r>
              <w:rPr>
                <w:rFonts w:ascii="Times New Roman" w:hAnsi="Times New Roman"/>
                <w:color w:val="4F81BD"/>
                <w:lang w:val="ru-RU"/>
              </w:rPr>
              <w:t>2-1.4-3</w:t>
            </w:r>
            <w:r w:rsidRPr="00D56F3D">
              <w:rPr>
                <w:rFonts w:ascii="Times New Roman" w:hAnsi="Times New Roman"/>
                <w:color w:val="4F81BD"/>
                <w:lang w:val="ru-RU"/>
              </w:rPr>
              <w:t>]</w:t>
            </w:r>
            <w:r w:rsidR="0099124F" w:rsidRPr="00D56F3D">
              <w:rPr>
                <w:rFonts w:ascii="Times New Roman" w:hAnsi="Times New Roman"/>
                <w:lang w:val="ru-RU"/>
              </w:rPr>
              <w:t>;</w:t>
            </w:r>
          </w:p>
          <w:p w:rsidR="0099124F" w:rsidRPr="0099124F" w:rsidRDefault="0099124F" w:rsidP="00E22D85">
            <w:pPr>
              <w:widowControl w:val="0"/>
              <w:spacing w:line="264" w:lineRule="auto"/>
              <w:rPr>
                <w:rFonts w:ascii="Times New Roman" w:hAnsi="Times New Roman"/>
                <w:lang w:val="ru-RU"/>
              </w:rPr>
            </w:pPr>
            <w:r w:rsidRPr="0099124F">
              <w:rPr>
                <w:rFonts w:ascii="Times New Roman" w:hAnsi="Times New Roman"/>
                <w:lang w:val="ru-RU"/>
              </w:rPr>
              <w:t xml:space="preserve">- </w:t>
            </w:r>
            <w:r w:rsidRPr="0099124F">
              <w:rPr>
                <w:rFonts w:ascii="Times New Roman" w:hAnsi="Times New Roman"/>
                <w:i/>
                <w:lang w:val="ru-RU"/>
              </w:rPr>
              <w:t xml:space="preserve">порівнює </w:t>
            </w:r>
            <w:r w:rsidRPr="0099124F">
              <w:rPr>
                <w:rFonts w:ascii="Times New Roman" w:hAnsi="Times New Roman"/>
                <w:lang w:val="ru-RU"/>
              </w:rPr>
              <w:t>різні</w:t>
            </w:r>
            <w:r>
              <w:rPr>
                <w:rFonts w:ascii="Times New Roman" w:hAnsi="Times New Roman"/>
                <w:lang w:val="ru-RU"/>
              </w:rPr>
              <w:t xml:space="preserve"> види стосунків між людьми (родинні зв</w:t>
            </w:r>
            <w:r w:rsidRPr="00D56F3D">
              <w:rPr>
                <w:rFonts w:ascii="Times New Roman" w:hAnsi="Times New Roman"/>
                <w:lang w:val="ru-RU"/>
              </w:rPr>
              <w:t>’</w:t>
            </w:r>
            <w:r>
              <w:rPr>
                <w:rFonts w:ascii="Times New Roman" w:hAnsi="Times New Roman"/>
                <w:lang w:val="ru-RU"/>
              </w:rPr>
              <w:t>язки</w:t>
            </w:r>
            <w:r w:rsidRPr="00D56F3D">
              <w:rPr>
                <w:rFonts w:ascii="Times New Roman" w:hAnsi="Times New Roman"/>
                <w:lang w:val="uk-UA"/>
              </w:rPr>
              <w:t>,</w:t>
            </w:r>
            <w:r>
              <w:rPr>
                <w:rFonts w:ascii="Times New Roman" w:hAnsi="Times New Roman"/>
                <w:lang w:val="uk-UA"/>
              </w:rPr>
              <w:t xml:space="preserve"> дружні</w:t>
            </w:r>
            <w:r w:rsidRPr="00D56F3D">
              <w:rPr>
                <w:rFonts w:ascii="Times New Roman" w:hAnsi="Times New Roman"/>
                <w:lang w:val="uk-UA"/>
              </w:rPr>
              <w:t>,</w:t>
            </w:r>
            <w:r>
              <w:rPr>
                <w:rFonts w:ascii="Times New Roman" w:hAnsi="Times New Roman"/>
                <w:lang w:val="uk-UA"/>
              </w:rPr>
              <w:t xml:space="preserve"> ділові стосунки</w:t>
            </w:r>
            <w:r w:rsidRPr="00D56F3D">
              <w:rPr>
                <w:rFonts w:ascii="Times New Roman" w:hAnsi="Times New Roman"/>
                <w:lang w:val="uk-UA"/>
              </w:rPr>
              <w:t>,</w:t>
            </w:r>
            <w:r>
              <w:rPr>
                <w:rFonts w:ascii="Times New Roman" w:hAnsi="Times New Roman"/>
                <w:lang w:val="uk-UA"/>
              </w:rPr>
              <w:t xml:space="preserve"> подружнє життя)</w:t>
            </w:r>
            <w:r w:rsidRPr="00D56F3D">
              <w:rPr>
                <w:rFonts w:ascii="Times New Roman" w:hAnsi="Times New Roman"/>
                <w:color w:val="4F81BD"/>
                <w:lang w:val="ru-RU"/>
              </w:rPr>
              <w:t xml:space="preserve">[4 СЗО </w:t>
            </w:r>
            <w:r>
              <w:rPr>
                <w:rFonts w:ascii="Times New Roman" w:hAnsi="Times New Roman"/>
                <w:color w:val="4F81BD"/>
                <w:lang w:val="ru-RU"/>
              </w:rPr>
              <w:t>2-1.4-4</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4D40CF" w:rsidTr="002927D1">
        <w:tc>
          <w:tcPr>
            <w:tcW w:w="3085" w:type="dxa"/>
          </w:tcPr>
          <w:p w:rsidR="008C2255" w:rsidRPr="00760048" w:rsidRDefault="008C2255" w:rsidP="00E22D85">
            <w:pPr>
              <w:widowControl w:val="0"/>
              <w:rPr>
                <w:rFonts w:ascii="Times New Roman" w:hAnsi="Times New Roman"/>
                <w:kern w:val="2"/>
                <w:lang w:val="ru-RU" w:eastAsia="hi-IN" w:bidi="hi-IN"/>
              </w:rPr>
            </w:pPr>
            <w:r w:rsidRPr="00760048">
              <w:rPr>
                <w:rFonts w:ascii="Times New Roman" w:hAnsi="Times New Roman"/>
                <w:kern w:val="2"/>
                <w:lang w:val="ru-RU" w:eastAsia="hi-IN" w:bidi="hi-IN"/>
              </w:rPr>
              <w:t>Планує та організовує власне навчання, чергуючи його з відпочинком</w:t>
            </w:r>
          </w:p>
        </w:tc>
        <w:tc>
          <w:tcPr>
            <w:tcW w:w="6237" w:type="dxa"/>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w:t>
            </w:r>
            <w:r w:rsidRPr="00D56F3D">
              <w:rPr>
                <w:rFonts w:ascii="Times New Roman" w:hAnsi="Times New Roman"/>
                <w:i/>
                <w:lang w:val="ru-RU"/>
              </w:rPr>
              <w:t xml:space="preserve"> </w:t>
            </w:r>
            <w:r w:rsidR="004E65EE">
              <w:rPr>
                <w:rFonts w:ascii="Times New Roman" w:hAnsi="Times New Roman"/>
                <w:i/>
                <w:lang w:val="ru-RU"/>
              </w:rPr>
              <w:t>обгрунтовує потребу</w:t>
            </w:r>
            <w:r w:rsidRPr="00D56F3D">
              <w:rPr>
                <w:rFonts w:ascii="Times New Roman" w:hAnsi="Times New Roman"/>
                <w:lang w:val="ru-RU"/>
              </w:rPr>
              <w:t xml:space="preserve"> власн</w:t>
            </w:r>
            <w:r w:rsidR="004E65EE">
              <w:rPr>
                <w:rFonts w:ascii="Times New Roman" w:hAnsi="Times New Roman"/>
                <w:lang w:val="ru-RU"/>
              </w:rPr>
              <w:t>ого</w:t>
            </w:r>
            <w:r w:rsidRPr="00D56F3D">
              <w:rPr>
                <w:rFonts w:ascii="Times New Roman" w:hAnsi="Times New Roman"/>
                <w:lang w:val="ru-RU"/>
              </w:rPr>
              <w:t xml:space="preserve"> режим</w:t>
            </w:r>
            <w:r w:rsidR="004E65EE">
              <w:rPr>
                <w:rFonts w:ascii="Times New Roman" w:hAnsi="Times New Roman"/>
                <w:lang w:val="ru-RU"/>
              </w:rPr>
              <w:t>у</w:t>
            </w:r>
            <w:r w:rsidRPr="00D56F3D">
              <w:rPr>
                <w:rFonts w:ascii="Times New Roman" w:hAnsi="Times New Roman"/>
                <w:lang w:val="ru-RU"/>
              </w:rPr>
              <w:t xml:space="preserve"> розумової праці та відпочинку </w:t>
            </w:r>
            <w:r w:rsidRPr="00D56F3D">
              <w:rPr>
                <w:rFonts w:ascii="Times New Roman" w:hAnsi="Times New Roman"/>
                <w:color w:val="4F81BD"/>
                <w:lang w:val="ru-RU"/>
              </w:rPr>
              <w:t xml:space="preserve">[4 СЗО </w:t>
            </w:r>
            <w:r>
              <w:rPr>
                <w:rFonts w:ascii="Times New Roman" w:hAnsi="Times New Roman"/>
                <w:color w:val="4F81BD"/>
                <w:lang w:val="ru-RU"/>
              </w:rPr>
              <w:t>2-</w:t>
            </w:r>
            <w:r w:rsidRPr="00D56F3D">
              <w:rPr>
                <w:rFonts w:ascii="Times New Roman" w:hAnsi="Times New Roman"/>
                <w:color w:val="4F81BD"/>
                <w:lang w:val="ru-RU"/>
              </w:rPr>
              <w:t>4.1-</w:t>
            </w:r>
            <w:r w:rsidR="004E65EE">
              <w:rPr>
                <w:rFonts w:ascii="Times New Roman" w:hAnsi="Times New Roman"/>
                <w:color w:val="4F81BD"/>
                <w:lang w:val="ru-RU"/>
              </w:rPr>
              <w:t>1</w:t>
            </w:r>
            <w:r w:rsidRPr="00D56F3D">
              <w:rPr>
                <w:rFonts w:ascii="Times New Roman" w:hAnsi="Times New Roman"/>
                <w:color w:val="4F81BD"/>
                <w:lang w:val="ru-RU"/>
              </w:rPr>
              <w:t>]</w:t>
            </w:r>
            <w:r w:rsidRPr="003E2DC7">
              <w:rPr>
                <w:rFonts w:ascii="Times New Roman" w:hAnsi="Times New Roman"/>
                <w:lang w:val="ru-RU"/>
              </w:rPr>
              <w:t>;</w:t>
            </w:r>
          </w:p>
          <w:p w:rsidR="008C2255" w:rsidRPr="00D56F3D" w:rsidRDefault="008C2255" w:rsidP="0049128C">
            <w:pPr>
              <w:widowControl w:val="0"/>
              <w:spacing w:line="264" w:lineRule="auto"/>
              <w:rPr>
                <w:rFonts w:ascii="Times New Roman" w:hAnsi="Times New Roman"/>
                <w:lang w:val="ru-RU"/>
              </w:rPr>
            </w:pPr>
          </w:p>
        </w:tc>
      </w:tr>
      <w:tr w:rsidR="008C2255" w:rsidRPr="00D56F3D" w:rsidTr="00E22D85">
        <w:tc>
          <w:tcPr>
            <w:tcW w:w="9322" w:type="dxa"/>
            <w:gridSpan w:val="2"/>
          </w:tcPr>
          <w:p w:rsidR="008C2255" w:rsidRDefault="008C2255" w:rsidP="00E22D85">
            <w:pPr>
              <w:rPr>
                <w:rFonts w:ascii="Times New Roman" w:hAnsi="Times New Roman"/>
                <w:b/>
                <w:lang w:val="uk-UA"/>
              </w:rPr>
            </w:pPr>
            <w:r>
              <w:rPr>
                <w:rFonts w:ascii="Times New Roman" w:hAnsi="Times New Roman"/>
                <w:b/>
                <w:lang w:val="uk-UA"/>
              </w:rPr>
              <w:t>Пропонований зміст</w:t>
            </w:r>
          </w:p>
          <w:p w:rsidR="008C2255" w:rsidRDefault="008C2255" w:rsidP="00E22D85">
            <w:pPr>
              <w:rPr>
                <w:rFonts w:ascii="Times New Roman" w:hAnsi="Times New Roman"/>
                <w:b/>
                <w:lang w:val="uk-UA"/>
              </w:rPr>
            </w:pPr>
          </w:p>
          <w:p w:rsidR="008C2255" w:rsidRPr="000620F6" w:rsidRDefault="008C2255" w:rsidP="00E22D85">
            <w:pPr>
              <w:rPr>
                <w:rFonts w:ascii="Times New Roman" w:hAnsi="Times New Roman"/>
                <w:b/>
                <w:lang w:val="uk-UA"/>
              </w:rPr>
            </w:pPr>
            <w:r w:rsidRPr="00D56F3D">
              <w:rPr>
                <w:rFonts w:ascii="Times New Roman" w:eastAsia="Times New Roman" w:hAnsi="Times New Roman"/>
                <w:lang w:val="uk-UA" w:eastAsia="uk-UA"/>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w:t>
            </w:r>
            <w:r w:rsidR="00677E11">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я і розвитку дитини. </w:t>
            </w:r>
          </w:p>
          <w:p w:rsidR="008C2255" w:rsidRPr="000620F6" w:rsidRDefault="008C2255" w:rsidP="00E22D85">
            <w:pPr>
              <w:rPr>
                <w:rFonts w:ascii="Times New Roman" w:hAnsi="Times New Roman"/>
                <w:i/>
                <w:lang w:val="uk-UA"/>
              </w:rPr>
            </w:pPr>
            <w:r w:rsidRPr="000620F6">
              <w:rPr>
                <w:rFonts w:ascii="Times New Roman" w:hAnsi="Times New Roman"/>
                <w:b/>
                <w:i/>
                <w:lang w:val="uk-UA"/>
              </w:rPr>
              <w:t>Розумове та емоційне здоров’я</w:t>
            </w:r>
          </w:p>
          <w:p w:rsidR="008C2255" w:rsidRPr="00D56F3D" w:rsidRDefault="008C2255" w:rsidP="00E22D85">
            <w:pPr>
              <w:rPr>
                <w:rFonts w:ascii="Times New Roman" w:hAnsi="Times New Roman"/>
                <w:lang w:val="ru-RU"/>
              </w:rPr>
            </w:pPr>
            <w:r w:rsidRPr="00D56F3D">
              <w:rPr>
                <w:rFonts w:ascii="Times New Roman" w:hAnsi="Times New Roman"/>
                <w:lang w:val="uk-UA"/>
              </w:rPr>
              <w:t xml:space="preserve">Емоції та вплив на них подій </w:t>
            </w:r>
            <w:r>
              <w:rPr>
                <w:rFonts w:ascii="Times New Roman" w:hAnsi="Times New Roman"/>
                <w:lang w:val="uk-UA"/>
              </w:rPr>
              <w:t>навколишнього</w:t>
            </w:r>
            <w:r w:rsidRPr="00D56F3D">
              <w:rPr>
                <w:rFonts w:ascii="Times New Roman" w:hAnsi="Times New Roman"/>
                <w:lang w:val="uk-UA"/>
              </w:rPr>
              <w:t xml:space="preserve"> світ</w:t>
            </w:r>
            <w:r>
              <w:rPr>
                <w:rFonts w:ascii="Times New Roman" w:hAnsi="Times New Roman"/>
                <w:lang w:val="uk-UA"/>
              </w:rPr>
              <w:t>у</w:t>
            </w:r>
            <w:r w:rsidRPr="00D56F3D">
              <w:rPr>
                <w:rFonts w:ascii="Times New Roman" w:hAnsi="Times New Roman"/>
                <w:lang w:val="uk-UA"/>
              </w:rPr>
              <w:t>, явищ природи, поведінки інших людей. Вплив друзів, сім</w:t>
            </w:r>
            <w:r w:rsidR="00677E11">
              <w:rPr>
                <w:rFonts w:ascii="Times New Roman" w:hAnsi="Times New Roman"/>
                <w:lang w:val="uk-UA"/>
              </w:rPr>
              <w:t>’</w:t>
            </w:r>
            <w:r w:rsidRPr="00D56F3D">
              <w:rPr>
                <w:rFonts w:ascii="Times New Roman" w:hAnsi="Times New Roman"/>
                <w:lang w:val="uk-UA"/>
              </w:rPr>
              <w:t xml:space="preserve">ї, засобів масової інформації на почуття, поведінку, настрій. Почуття (свої та інших) </w:t>
            </w:r>
            <w:r>
              <w:rPr>
                <w:rFonts w:ascii="Times New Roman" w:hAnsi="Times New Roman"/>
                <w:lang w:val="uk-UA"/>
              </w:rPr>
              <w:t>у</w:t>
            </w:r>
            <w:r w:rsidRPr="00D56F3D">
              <w:rPr>
                <w:rFonts w:ascii="Times New Roman" w:hAnsi="Times New Roman"/>
                <w:lang w:val="uk-UA"/>
              </w:rPr>
              <w:t xml:space="preserve"> </w:t>
            </w:r>
            <w:r>
              <w:rPr>
                <w:rFonts w:ascii="Times New Roman" w:hAnsi="Times New Roman"/>
                <w:lang w:val="uk-UA"/>
              </w:rPr>
              <w:t>конкрет</w:t>
            </w:r>
            <w:r w:rsidRPr="00D56F3D">
              <w:rPr>
                <w:rFonts w:ascii="Times New Roman" w:hAnsi="Times New Roman"/>
                <w:lang w:val="uk-UA"/>
              </w:rPr>
              <w:t>них ситуаціях. Особисті відносини (конфлікт, пробачення, довіра, заздрість, підтримка). Проблемні ситуації у школі та вдома</w:t>
            </w:r>
            <w:r>
              <w:rPr>
                <w:rFonts w:ascii="Times New Roman" w:hAnsi="Times New Roman"/>
                <w:lang w:val="uk-UA"/>
              </w:rPr>
              <w:t xml:space="preserve">, </w:t>
            </w:r>
            <w:r w:rsidRPr="00D56F3D">
              <w:rPr>
                <w:rFonts w:ascii="Times New Roman" w:hAnsi="Times New Roman"/>
                <w:lang w:val="uk-UA"/>
              </w:rPr>
              <w:lastRenderedPageBreak/>
              <w:t>можливості їх розв</w:t>
            </w:r>
            <w:r w:rsidRPr="00D15E7B">
              <w:rPr>
                <w:rFonts w:ascii="Times New Roman" w:hAnsi="Times New Roman"/>
                <w:lang w:val="ru-RU"/>
              </w:rPr>
              <w:t>’</w:t>
            </w:r>
            <w:r w:rsidRPr="00D56F3D">
              <w:rPr>
                <w:rFonts w:ascii="Times New Roman" w:hAnsi="Times New Roman"/>
                <w:lang w:val="uk-UA"/>
              </w:rPr>
              <w:t xml:space="preserve">язання. </w:t>
            </w:r>
            <w:r w:rsidRPr="00D56F3D">
              <w:rPr>
                <w:rFonts w:ascii="Times New Roman" w:hAnsi="Times New Roman"/>
                <w:lang w:val="ru-RU"/>
              </w:rPr>
              <w:t xml:space="preserve">Розв’язання конфліктів </w:t>
            </w:r>
            <w:r w:rsidRPr="00D15E7B">
              <w:rPr>
                <w:rFonts w:ascii="Times New Roman" w:hAnsi="Times New Roman"/>
                <w:lang w:val="ru-RU"/>
              </w:rPr>
              <w:t>і</w:t>
            </w:r>
            <w:r w:rsidRPr="00D56F3D">
              <w:rPr>
                <w:rFonts w:ascii="Times New Roman" w:hAnsi="Times New Roman"/>
                <w:lang w:val="ru-RU"/>
              </w:rPr>
              <w:t xml:space="preserve">з ровесниками за допомогою словесних і несловесних засобів. </w:t>
            </w:r>
          </w:p>
          <w:p w:rsidR="008C2255" w:rsidRPr="00D56F3D" w:rsidRDefault="008C2255" w:rsidP="00E22D85">
            <w:pPr>
              <w:rPr>
                <w:rFonts w:ascii="Times New Roman" w:hAnsi="Times New Roman"/>
                <w:lang w:val="uk-UA"/>
              </w:rPr>
            </w:pPr>
            <w:r w:rsidRPr="00D56F3D">
              <w:rPr>
                <w:rFonts w:ascii="Times New Roman" w:hAnsi="Times New Roman"/>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8C2255" w:rsidRDefault="008C2255" w:rsidP="00E22D85">
            <w:pPr>
              <w:rPr>
                <w:rFonts w:ascii="Times New Roman" w:eastAsia="Times New Roman" w:hAnsi="Times New Roman"/>
                <w:b/>
                <w:i/>
                <w:lang w:val="uk-UA" w:eastAsia="uk-UA"/>
              </w:rPr>
            </w:pPr>
            <w:r w:rsidRPr="000620F6">
              <w:rPr>
                <w:rFonts w:ascii="Times New Roman" w:eastAsia="Times New Roman" w:hAnsi="Times New Roman"/>
                <w:b/>
                <w:i/>
                <w:lang w:val="uk-UA" w:eastAsia="uk-UA"/>
              </w:rPr>
              <w:t>Фізичне здоров’я</w:t>
            </w:r>
          </w:p>
          <w:p w:rsidR="008C2255" w:rsidRPr="00D56F3D" w:rsidRDefault="008C2255" w:rsidP="00E22D85">
            <w:pPr>
              <w:rPr>
                <w:rFonts w:ascii="Times New Roman" w:eastAsia="Times New Roman" w:hAnsi="Times New Roman"/>
                <w:lang w:val="uk-UA" w:eastAsia="uk-UA"/>
              </w:rPr>
            </w:pPr>
            <w:r w:rsidRPr="00D56F3D">
              <w:rPr>
                <w:rFonts w:ascii="Times New Roman" w:eastAsia="Times New Roman" w:hAnsi="Times New Roman"/>
                <w:b/>
                <w:i/>
                <w:lang w:val="uk-UA" w:eastAsia="uk-UA"/>
              </w:rPr>
              <w:t>Самопочуття</w:t>
            </w:r>
            <w:r w:rsidRPr="00D56F3D">
              <w:rPr>
                <w:rFonts w:ascii="Times New Roman" w:eastAsia="Times New Roman" w:hAnsi="Times New Roman"/>
                <w:lang w:val="uk-UA" w:eastAsia="uk-UA"/>
              </w:rPr>
              <w:t xml:space="preserve">. </w:t>
            </w:r>
            <w:r>
              <w:rPr>
                <w:rFonts w:ascii="Times New Roman" w:eastAsia="Times New Roman" w:hAnsi="Times New Roman"/>
                <w:lang w:val="uk-UA" w:eastAsia="uk-UA"/>
              </w:rPr>
              <w:t>Ви</w:t>
            </w:r>
            <w:r w:rsidRPr="00D56F3D">
              <w:rPr>
                <w:rFonts w:ascii="Times New Roman" w:eastAsia="Times New Roman" w:hAnsi="Times New Roman"/>
                <w:lang w:val="uk-UA" w:eastAsia="uk-UA"/>
              </w:rPr>
              <w:t xml:space="preserve">яви доброго та поганого самопочуття. Звернення і допомога при поганому самопочутті. </w:t>
            </w:r>
            <w:r w:rsidR="000658FF">
              <w:rPr>
                <w:rFonts w:ascii="Times New Roman" w:eastAsia="Times New Roman" w:hAnsi="Times New Roman"/>
                <w:lang w:val="uk-UA" w:eastAsia="uk-UA"/>
              </w:rPr>
              <w:t>Ушкодження шкіри та опіки (перша допомога та лікування)</w:t>
            </w:r>
            <w:r w:rsidR="000658FF" w:rsidRPr="00633840">
              <w:rPr>
                <w:rFonts w:ascii="Times New Roman" w:eastAsia="Times New Roman" w:hAnsi="Times New Roman"/>
                <w:lang w:val="uk-UA" w:eastAsia="uk-UA"/>
              </w:rPr>
              <w:t xml:space="preserve">. </w:t>
            </w:r>
            <w:r w:rsidR="00D05C0D">
              <w:rPr>
                <w:rFonts w:ascii="Times New Roman" w:eastAsia="Times New Roman" w:hAnsi="Times New Roman"/>
                <w:lang w:val="uk-UA" w:eastAsia="uk-UA"/>
              </w:rPr>
              <w:t>І</w:t>
            </w:r>
            <w:r w:rsidRPr="00D56F3D">
              <w:rPr>
                <w:rFonts w:ascii="Times New Roman" w:eastAsia="Times New Roman" w:hAnsi="Times New Roman"/>
                <w:lang w:val="uk-UA" w:eastAsia="uk-UA"/>
              </w:rPr>
              <w:t>нфекційні захворювання (причини появи</w:t>
            </w:r>
            <w:r w:rsidR="00D05C0D" w:rsidRPr="00633840">
              <w:rPr>
                <w:rFonts w:ascii="Times New Roman" w:eastAsia="Times New Roman" w:hAnsi="Times New Roman"/>
                <w:lang w:val="uk-UA" w:eastAsia="uk-UA"/>
              </w:rPr>
              <w:t xml:space="preserve">, </w:t>
            </w:r>
            <w:r w:rsidR="00D05C0D">
              <w:rPr>
                <w:rFonts w:ascii="Times New Roman" w:eastAsia="Times New Roman" w:hAnsi="Times New Roman"/>
                <w:lang w:val="uk-UA" w:eastAsia="uk-UA"/>
              </w:rPr>
              <w:t>вакцинація</w:t>
            </w:r>
            <w:r w:rsidRPr="00D56F3D">
              <w:rPr>
                <w:rFonts w:ascii="Times New Roman" w:eastAsia="Times New Roman" w:hAnsi="Times New Roman"/>
                <w:lang w:val="uk-UA" w:eastAsia="uk-UA"/>
              </w:rPr>
              <w:t xml:space="preserve">).  </w:t>
            </w:r>
            <w:r w:rsidR="000658FF" w:rsidRPr="00D56F3D">
              <w:rPr>
                <w:rFonts w:ascii="Times New Roman" w:eastAsia="Times New Roman" w:hAnsi="Times New Roman"/>
                <w:lang w:val="uk-UA" w:eastAsia="uk-UA"/>
              </w:rPr>
              <w:t xml:space="preserve"> </w:t>
            </w:r>
            <w:r w:rsidR="00D05C0D" w:rsidRPr="00D56F3D">
              <w:rPr>
                <w:rFonts w:ascii="Times New Roman" w:eastAsia="Times New Roman" w:hAnsi="Times New Roman"/>
                <w:lang w:val="uk-UA" w:eastAsia="uk-UA"/>
              </w:rPr>
              <w:t xml:space="preserve"> Відновлення здоров’я після хвороби. </w:t>
            </w:r>
            <w:r w:rsidR="000658FF" w:rsidRPr="00D56F3D">
              <w:rPr>
                <w:rFonts w:ascii="Times New Roman" w:eastAsia="Times New Roman" w:hAnsi="Times New Roman"/>
                <w:lang w:val="uk-UA" w:eastAsia="uk-UA"/>
              </w:rPr>
              <w:t xml:space="preserve">Неінфекційні </w:t>
            </w:r>
            <w:r w:rsidR="00D05C0D">
              <w:rPr>
                <w:rFonts w:ascii="Times New Roman" w:eastAsia="Times New Roman" w:hAnsi="Times New Roman"/>
                <w:lang w:val="uk-UA" w:eastAsia="uk-UA"/>
              </w:rPr>
              <w:t xml:space="preserve">захворювання </w:t>
            </w:r>
            <w:r w:rsidR="00D05C0D" w:rsidRPr="00D56F3D">
              <w:rPr>
                <w:rFonts w:ascii="Times New Roman" w:eastAsia="Times New Roman" w:hAnsi="Times New Roman"/>
                <w:lang w:val="uk-UA" w:eastAsia="uk-UA"/>
              </w:rPr>
              <w:t>(причини появи</w:t>
            </w:r>
            <w:r w:rsidR="00D05C0D" w:rsidRPr="00633840">
              <w:rPr>
                <w:rFonts w:ascii="Times New Roman" w:eastAsia="Times New Roman" w:hAnsi="Times New Roman"/>
                <w:lang w:val="uk-UA" w:eastAsia="uk-UA"/>
              </w:rPr>
              <w:t xml:space="preserve">, </w:t>
            </w:r>
            <w:r w:rsidR="00D05C0D">
              <w:rPr>
                <w:rFonts w:ascii="Times New Roman" w:eastAsia="Times New Roman" w:hAnsi="Times New Roman"/>
                <w:lang w:val="uk-UA" w:eastAsia="uk-UA"/>
              </w:rPr>
              <w:t>спосіб життя</w:t>
            </w:r>
            <w:r w:rsidR="00D05C0D" w:rsidRPr="00D56F3D">
              <w:rPr>
                <w:rFonts w:ascii="Times New Roman" w:eastAsia="Times New Roman" w:hAnsi="Times New Roman"/>
                <w:lang w:val="uk-UA" w:eastAsia="uk-UA"/>
              </w:rPr>
              <w:t>).</w:t>
            </w:r>
            <w:r w:rsidR="000658FF" w:rsidRPr="00D56F3D">
              <w:rPr>
                <w:rFonts w:ascii="Times New Roman" w:eastAsia="Times New Roman" w:hAnsi="Times New Roman"/>
                <w:lang w:val="uk-UA" w:eastAsia="uk-UA"/>
              </w:rPr>
              <w:t xml:space="preserve"> </w:t>
            </w:r>
            <w:r w:rsidRPr="00D56F3D">
              <w:rPr>
                <w:rFonts w:ascii="Times New Roman" w:eastAsia="Times New Roman" w:hAnsi="Times New Roman"/>
                <w:lang w:val="uk-UA" w:eastAsia="uk-UA"/>
              </w:rPr>
              <w:t>Профілактика порушень зору, слуху, опорно-рухового апарату у школярів.</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 xml:space="preserve">Зміни у власному тілі та зовнішньому вигляді як ознаки дорослішання. </w:t>
            </w:r>
          </w:p>
          <w:p w:rsidR="008C2255" w:rsidRPr="00D56F3D" w:rsidRDefault="008C2255" w:rsidP="00E22D85">
            <w:pPr>
              <w:rPr>
                <w:rFonts w:ascii="Times New Roman" w:eastAsia="Times New Roman" w:hAnsi="Times New Roman"/>
                <w:lang w:val="uk-UA" w:eastAsia="uk-UA"/>
              </w:rPr>
            </w:pPr>
            <w:r w:rsidRPr="00D56F3D">
              <w:rPr>
                <w:rFonts w:ascii="Times New Roman" w:eastAsia="Times New Roman" w:hAnsi="Times New Roman"/>
                <w:b/>
                <w:i/>
                <w:lang w:val="uk-UA" w:eastAsia="uk-UA"/>
              </w:rPr>
              <w:t>Фізична активність</w:t>
            </w:r>
            <w:r w:rsidRPr="00D56F3D">
              <w:rPr>
                <w:rFonts w:ascii="Times New Roman" w:eastAsia="Times New Roman" w:hAnsi="Times New Roman"/>
                <w:i/>
                <w:lang w:val="uk-UA" w:eastAsia="uk-UA"/>
              </w:rPr>
              <w:t>.</w:t>
            </w:r>
            <w:r w:rsidRPr="00D56F3D">
              <w:rPr>
                <w:rFonts w:ascii="Times New Roman" w:eastAsia="Times New Roman" w:hAnsi="Times New Roman"/>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8C2255" w:rsidRPr="00D56F3D" w:rsidRDefault="008C2255" w:rsidP="00E22D85">
            <w:pPr>
              <w:rPr>
                <w:rFonts w:ascii="Times New Roman" w:eastAsia="Times New Roman" w:hAnsi="Times New Roman"/>
                <w:lang w:val="uk-UA" w:eastAsia="uk-UA"/>
              </w:rPr>
            </w:pPr>
            <w:r w:rsidRPr="00D56F3D">
              <w:rPr>
                <w:rFonts w:ascii="Times New Roman" w:eastAsia="Times New Roman" w:hAnsi="Times New Roman"/>
                <w:b/>
                <w:i/>
                <w:lang w:val="uk-UA" w:eastAsia="uk-UA"/>
              </w:rPr>
              <w:t>Гігієна.</w:t>
            </w:r>
            <w:r w:rsidRPr="00D56F3D">
              <w:rPr>
                <w:rFonts w:ascii="Times New Roman" w:eastAsia="Times New Roman" w:hAnsi="Times New Roman"/>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D56F3D">
              <w:rPr>
                <w:rFonts w:ascii="Times New Roman" w:eastAsia="Times New Roman" w:hAnsi="Times New Roman"/>
                <w:b/>
                <w:lang w:val="uk-UA" w:eastAsia="uk-UA"/>
              </w:rPr>
              <w:t xml:space="preserve"> </w:t>
            </w:r>
          </w:p>
          <w:p w:rsidR="008C2255" w:rsidRPr="00D56F3D" w:rsidRDefault="008C2255" w:rsidP="00E22D85">
            <w:pPr>
              <w:rPr>
                <w:rFonts w:ascii="Times New Roman" w:eastAsia="Times New Roman" w:hAnsi="Times New Roman"/>
                <w:iCs/>
                <w:color w:val="000000"/>
                <w:u w:val="single"/>
                <w:lang w:val="uk-UA" w:eastAsia="uk-UA"/>
              </w:rPr>
            </w:pPr>
            <w:r w:rsidRPr="00D56F3D">
              <w:rPr>
                <w:rFonts w:ascii="Times New Roman" w:eastAsia="Times New Roman" w:hAnsi="Times New Roman"/>
                <w:b/>
                <w:i/>
                <w:lang w:val="ru-RU" w:eastAsia="uk-UA"/>
              </w:rPr>
              <w:t>Харчування.</w:t>
            </w:r>
            <w:r w:rsidRPr="00D56F3D">
              <w:rPr>
                <w:rFonts w:ascii="Times New Roman" w:eastAsia="Times New Roman" w:hAnsi="Times New Roman"/>
                <w:lang w:val="ru-RU" w:eastAsia="uk-UA"/>
              </w:rPr>
              <w:t xml:space="preserve"> </w:t>
            </w:r>
            <w:r w:rsidRPr="00D56F3D">
              <w:rPr>
                <w:rFonts w:ascii="Times New Roman" w:eastAsia="Times New Roman" w:hAnsi="Times New Roman"/>
                <w:lang w:val="uk-UA" w:eastAsia="uk-UA"/>
              </w:rPr>
              <w:t xml:space="preserve">Значення харчування для життя і здоров’я людини. Збалансоване харчування. </w:t>
            </w:r>
            <w:r w:rsidRPr="00D56F3D">
              <w:rPr>
                <w:rFonts w:ascii="Times New Roman" w:eastAsia="Times New Roman" w:hAnsi="Times New Roman"/>
                <w:color w:val="000000"/>
                <w:lang w:val="uk-UA" w:eastAsia="uk-UA"/>
              </w:rPr>
              <w:t>Значення води для життя і здоров’я людини.</w:t>
            </w:r>
            <w:r w:rsidRPr="00D56F3D">
              <w:rPr>
                <w:rFonts w:ascii="Times New Roman" w:eastAsia="Times New Roman" w:hAnsi="Times New Roman"/>
                <w:lang w:val="uk-UA" w:eastAsia="uk-UA"/>
              </w:rPr>
              <w:t xml:space="preserve"> Питний режим.</w:t>
            </w:r>
          </w:p>
          <w:p w:rsidR="008C2255" w:rsidRPr="00D56F3D" w:rsidRDefault="008C2255" w:rsidP="00E22D85">
            <w:pPr>
              <w:rPr>
                <w:rFonts w:ascii="Times New Roman" w:hAnsi="Times New Roman"/>
                <w:lang w:val="uk-UA"/>
              </w:rPr>
            </w:pPr>
            <w:r w:rsidRPr="00D56F3D">
              <w:rPr>
                <w:rFonts w:ascii="Times New Roman" w:eastAsia="Times New Roman" w:hAnsi="Times New Roman"/>
                <w:lang w:val="uk-UA"/>
              </w:rPr>
              <w:t>Страви національної кухні.</w:t>
            </w:r>
            <w:r w:rsidRPr="00D56F3D">
              <w:rPr>
                <w:rFonts w:ascii="Times New Roman" w:hAnsi="Times New Roman"/>
                <w:lang w:val="uk-UA"/>
              </w:rPr>
              <w:t xml:space="preserve"> </w:t>
            </w:r>
            <w:r w:rsidRPr="00D56F3D">
              <w:rPr>
                <w:rFonts w:ascii="Times New Roman" w:eastAsia="Times New Roman" w:hAnsi="Times New Roman"/>
                <w:lang w:val="uk-UA"/>
              </w:rPr>
              <w:t>Вибір продуктів харчування (харчові звички, смак та розуміння їхньої користі та шкоди для здоров’я). Вплив реклами на вибір товарів.</w:t>
            </w:r>
            <w:r w:rsidRPr="00D56F3D">
              <w:rPr>
                <w:rFonts w:ascii="Times New Roman" w:hAnsi="Times New Roman"/>
                <w:i/>
                <w:lang w:val="uk-UA"/>
              </w:rPr>
              <w:t xml:space="preserve"> </w:t>
            </w:r>
            <w:r w:rsidRPr="00D56F3D">
              <w:rPr>
                <w:rFonts w:ascii="Times New Roman" w:hAnsi="Times New Roman"/>
                <w:lang w:val="uk-UA"/>
              </w:rPr>
              <w:t>Термін придатності та умови зберігання харчових продуктів за їх маркуванням. Харчові отруєння. Перша допомога п</w:t>
            </w:r>
            <w:r>
              <w:rPr>
                <w:rFonts w:ascii="Times New Roman" w:hAnsi="Times New Roman"/>
                <w:lang w:val="uk-UA"/>
              </w:rPr>
              <w:t>ід час</w:t>
            </w:r>
            <w:r w:rsidRPr="00D56F3D">
              <w:rPr>
                <w:rFonts w:ascii="Times New Roman" w:hAnsi="Times New Roman"/>
                <w:lang w:val="uk-UA"/>
              </w:rPr>
              <w:t xml:space="preserve"> харчових отруєн</w:t>
            </w:r>
            <w:r>
              <w:rPr>
                <w:rFonts w:ascii="Times New Roman" w:hAnsi="Times New Roman"/>
                <w:lang w:val="uk-UA"/>
              </w:rPr>
              <w:t>ь</w:t>
            </w:r>
            <w:r w:rsidRPr="00D56F3D">
              <w:rPr>
                <w:rFonts w:ascii="Times New Roman" w:hAnsi="Times New Roman"/>
                <w:lang w:val="uk-UA"/>
              </w:rPr>
              <w:t>.</w:t>
            </w:r>
          </w:p>
          <w:p w:rsidR="008C2255" w:rsidRPr="000620F6" w:rsidRDefault="008C2255" w:rsidP="00E22D85">
            <w:pPr>
              <w:rPr>
                <w:rFonts w:ascii="Times New Roman" w:eastAsia="Times New Roman" w:hAnsi="Times New Roman"/>
                <w:b/>
                <w:i/>
                <w:lang w:val="uk-UA" w:eastAsia="uk-UA"/>
              </w:rPr>
            </w:pPr>
            <w:r w:rsidRPr="000620F6">
              <w:rPr>
                <w:rFonts w:ascii="Times New Roman" w:eastAsia="Times New Roman" w:hAnsi="Times New Roman"/>
                <w:b/>
                <w:i/>
                <w:lang w:val="uk-UA" w:eastAsia="uk-UA"/>
              </w:rPr>
              <w:t>Соціальне здоров’я</w:t>
            </w:r>
          </w:p>
          <w:p w:rsidR="008C2255" w:rsidRPr="00D56F3D" w:rsidRDefault="008C2255" w:rsidP="00E22D85">
            <w:pPr>
              <w:rPr>
                <w:rFonts w:ascii="Times New Roman" w:eastAsia="Times New Roman" w:hAnsi="Times New Roman"/>
                <w:iCs/>
                <w:u w:val="single"/>
                <w:lang w:val="uk-UA" w:eastAsia="uk-UA"/>
              </w:rPr>
            </w:pPr>
            <w:r w:rsidRPr="00D56F3D">
              <w:rPr>
                <w:rFonts w:ascii="Times New Roman" w:eastAsia="Times New Roman" w:hAnsi="Times New Roman"/>
                <w:lang w:val="uk-UA" w:eastAsia="uk-UA"/>
              </w:rPr>
              <w:t xml:space="preserve">Стосунки між людьми (родинні зв’язки, подружнє життя, дружні та ділові стосунки). </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Родинні стосунки. Взаємодопомога членів родини. Традиції збереження здоров’я в родині.</w:t>
            </w:r>
          </w:p>
          <w:p w:rsidR="008C2255" w:rsidRPr="00D56F3D" w:rsidRDefault="008C2255" w:rsidP="00E22D85">
            <w:pPr>
              <w:jc w:val="both"/>
              <w:rPr>
                <w:rFonts w:ascii="Times New Roman" w:eastAsia="Times New Roman" w:hAnsi="Times New Roman"/>
                <w:lang w:val="uk-UA" w:eastAsia="uk-UA"/>
              </w:rPr>
            </w:pPr>
            <w:r w:rsidRPr="00D56F3D">
              <w:rPr>
                <w:rFonts w:ascii="Times New Roman" w:eastAsia="Times New Roman" w:hAnsi="Times New Roman"/>
                <w:lang w:val="uk-UA" w:eastAsia="uk-UA"/>
              </w:rPr>
              <w:t>Взаємодія з іншими людьми. Ефективне спілкування. Уміння слухати. Знайомство з людьми</w:t>
            </w:r>
            <w:r w:rsidRPr="00D56F3D">
              <w:rPr>
                <w:rFonts w:ascii="Times New Roman" w:eastAsia="Times New Roman" w:hAnsi="Times New Roman"/>
                <w:color w:val="7030A0"/>
                <w:lang w:val="uk-UA" w:eastAsia="uk-UA"/>
              </w:rPr>
              <w:t>.</w:t>
            </w:r>
            <w:r w:rsidRPr="00D56F3D">
              <w:rPr>
                <w:rFonts w:ascii="Times New Roman" w:eastAsia="Times New Roman" w:hAnsi="Times New Roman"/>
                <w:lang w:val="uk-UA" w:eastAsia="uk-UA"/>
              </w:rPr>
              <w:t xml:space="preserve"> </w:t>
            </w:r>
            <w:r w:rsidR="001E3488">
              <w:rPr>
                <w:rFonts w:ascii="Times New Roman" w:eastAsia="Times New Roman" w:hAnsi="Times New Roman"/>
                <w:lang w:val="uk-UA" w:eastAsia="uk-UA"/>
              </w:rPr>
              <w:t>Л</w:t>
            </w:r>
            <w:r w:rsidR="001E3488" w:rsidRPr="00D56F3D">
              <w:rPr>
                <w:rFonts w:ascii="Times New Roman" w:eastAsia="Times New Roman" w:hAnsi="Times New Roman"/>
                <w:lang w:val="uk-UA" w:eastAsia="uk-UA"/>
              </w:rPr>
              <w:t>юд</w:t>
            </w:r>
            <w:r w:rsidR="001E3488">
              <w:rPr>
                <w:rFonts w:ascii="Times New Roman" w:eastAsia="Times New Roman" w:hAnsi="Times New Roman"/>
                <w:lang w:val="uk-UA" w:eastAsia="uk-UA"/>
              </w:rPr>
              <w:t>и</w:t>
            </w:r>
            <w:r w:rsidR="001E3488" w:rsidRPr="00D56F3D">
              <w:rPr>
                <w:rFonts w:ascii="Times New Roman" w:eastAsia="Times New Roman" w:hAnsi="Times New Roman"/>
                <w:lang w:val="uk-UA" w:eastAsia="uk-UA"/>
              </w:rPr>
              <w:t xml:space="preserve"> з особливими потребами. </w:t>
            </w:r>
            <w:r w:rsidRPr="00D56F3D">
              <w:rPr>
                <w:rFonts w:ascii="Times New Roman" w:eastAsia="Times New Roman" w:hAnsi="Times New Roman"/>
                <w:lang w:val="uk-UA" w:eastAsia="uk-UA"/>
              </w:rPr>
              <w:t>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D56F3D">
              <w:rPr>
                <w:rFonts w:ascii="Times New Roman" w:eastAsia="Times New Roman" w:hAnsi="Times New Roman"/>
                <w:i/>
                <w:lang w:val="uk-UA" w:eastAsia="uk-UA"/>
              </w:rPr>
              <w:t xml:space="preserve"> </w:t>
            </w:r>
            <w:r w:rsidRPr="00D56F3D">
              <w:rPr>
                <w:rFonts w:ascii="Times New Roman" w:eastAsia="Times New Roman" w:hAnsi="Times New Roman"/>
                <w:lang w:val="uk-UA" w:eastAsia="uk-UA"/>
              </w:rPr>
              <w:t>Інформація та ситуації, які несуть загрозу здоров’ю. Протидія небажаним пропозиціям.</w:t>
            </w:r>
          </w:p>
          <w:p w:rsidR="008C2255" w:rsidRPr="000620F6" w:rsidRDefault="008C2255" w:rsidP="00E22D85">
            <w:pPr>
              <w:rPr>
                <w:rFonts w:ascii="Times New Roman" w:eastAsia="Times New Roman" w:hAnsi="Times New Roman"/>
                <w:i/>
                <w:lang w:val="uk-UA" w:eastAsia="uk-UA"/>
              </w:rPr>
            </w:pPr>
            <w:r w:rsidRPr="000620F6">
              <w:rPr>
                <w:rFonts w:ascii="Times New Roman" w:eastAsia="Times New Roman" w:hAnsi="Times New Roman"/>
                <w:b/>
                <w:i/>
                <w:lang w:val="uk-UA" w:eastAsia="ru-RU"/>
              </w:rPr>
              <w:t>Хибне використання та вживання речовин</w:t>
            </w:r>
          </w:p>
          <w:p w:rsidR="008C2255" w:rsidRDefault="008C2255" w:rsidP="00E22D85">
            <w:pPr>
              <w:rPr>
                <w:rFonts w:ascii="Times New Roman" w:eastAsia="Times New Roman" w:hAnsi="Times New Roman"/>
                <w:lang w:val="uk-UA" w:eastAsia="uk-UA"/>
              </w:rPr>
            </w:pPr>
            <w:r w:rsidRPr="00D56F3D">
              <w:rPr>
                <w:rFonts w:ascii="Times New Roman" w:eastAsia="Times New Roman" w:hAnsi="Times New Roman"/>
                <w:lang w:val="uk-UA" w:eastAsia="uk-UA"/>
              </w:rPr>
              <w:t>Безпечна поведінка у поводженні з ліками та побутовими хімічними сполуками</w:t>
            </w:r>
            <w:r>
              <w:rPr>
                <w:rFonts w:ascii="Times New Roman" w:eastAsia="Times New Roman" w:hAnsi="Times New Roman"/>
                <w:lang w:val="uk-UA" w:eastAsia="uk-UA"/>
              </w:rPr>
              <w:t>.</w:t>
            </w:r>
            <w:r w:rsidRPr="00D56F3D">
              <w:rPr>
                <w:rFonts w:ascii="Times New Roman" w:eastAsia="Times New Roman" w:hAnsi="Times New Roman"/>
                <w:lang w:val="uk-UA" w:eastAsia="uk-UA"/>
              </w:rPr>
              <w:t xml:space="preserve"> Ризики вживання шкідливих речовин (алкоголю, нікотину, наркотиків).</w:t>
            </w:r>
          </w:p>
          <w:p w:rsidR="001E3488" w:rsidRPr="00760048" w:rsidRDefault="001E3488" w:rsidP="00E22D85">
            <w:pPr>
              <w:rPr>
                <w:rFonts w:ascii="Times New Roman" w:eastAsia="Times New Roman" w:hAnsi="Times New Roman"/>
                <w:lang w:eastAsia="uk-UA"/>
              </w:rPr>
            </w:pPr>
          </w:p>
        </w:tc>
      </w:tr>
      <w:tr w:rsidR="008C2255" w:rsidRPr="00D56F3D" w:rsidTr="002927D1">
        <w:trPr>
          <w:trHeight w:val="372"/>
        </w:trPr>
        <w:tc>
          <w:tcPr>
            <w:tcW w:w="9322" w:type="dxa"/>
            <w:gridSpan w:val="2"/>
          </w:tcPr>
          <w:p w:rsidR="008C2255" w:rsidRPr="00D56F3D" w:rsidRDefault="008C2255" w:rsidP="00331A42">
            <w:pPr>
              <w:numPr>
                <w:ilvl w:val="0"/>
                <w:numId w:val="6"/>
              </w:numPr>
              <w:spacing w:after="200" w:line="276" w:lineRule="auto"/>
              <w:jc w:val="center"/>
              <w:rPr>
                <w:rFonts w:ascii="Times New Roman" w:hAnsi="Times New Roman"/>
                <w:b/>
                <w:lang w:val="ru-RU"/>
              </w:rPr>
            </w:pPr>
            <w:r w:rsidRPr="00D56F3D">
              <w:rPr>
                <w:rFonts w:ascii="Times New Roman" w:hAnsi="Times New Roman"/>
                <w:b/>
                <w:lang w:val="uk-UA"/>
              </w:rPr>
              <w:lastRenderedPageBreak/>
              <w:t>Змістова лінія «</w:t>
            </w:r>
            <w:r w:rsidRPr="00D56F3D">
              <w:rPr>
                <w:rFonts w:ascii="Times New Roman" w:hAnsi="Times New Roman"/>
                <w:b/>
                <w:lang w:val="ru-RU"/>
              </w:rPr>
              <w:t>Добробут»</w:t>
            </w:r>
          </w:p>
          <w:p w:rsidR="008C2255" w:rsidRPr="00D56F3D" w:rsidRDefault="008C2255" w:rsidP="00E22D85">
            <w:pPr>
              <w:ind w:left="360"/>
              <w:jc w:val="center"/>
              <w:rPr>
                <w:rFonts w:ascii="Times New Roman" w:hAnsi="Times New Roman"/>
                <w:b/>
                <w:lang w:val="ru-RU"/>
              </w:rPr>
            </w:pPr>
          </w:p>
        </w:tc>
      </w:tr>
      <w:tr w:rsidR="001E3488" w:rsidRPr="00D56F3D" w:rsidTr="001E3488">
        <w:trPr>
          <w:trHeight w:val="372"/>
        </w:trPr>
        <w:tc>
          <w:tcPr>
            <w:tcW w:w="3083" w:type="dxa"/>
          </w:tcPr>
          <w:p w:rsidR="001E3488" w:rsidRPr="00D56F3D" w:rsidRDefault="001E3488" w:rsidP="002927D1">
            <w:pPr>
              <w:spacing w:after="200" w:line="276" w:lineRule="auto"/>
              <w:ind w:left="720"/>
              <w:jc w:val="center"/>
              <w:rPr>
                <w:rFonts w:ascii="Times New Roman" w:hAnsi="Times New Roman"/>
                <w:b/>
                <w:lang w:val="uk-UA"/>
              </w:rPr>
            </w:pPr>
            <w:r>
              <w:rPr>
                <w:rFonts w:ascii="Times New Roman" w:hAnsi="Times New Roman"/>
                <w:b/>
                <w:lang w:val="uk-UA"/>
              </w:rPr>
              <w:t>1</w:t>
            </w:r>
          </w:p>
        </w:tc>
        <w:tc>
          <w:tcPr>
            <w:tcW w:w="6239" w:type="dxa"/>
          </w:tcPr>
          <w:p w:rsidR="001E3488" w:rsidRPr="00D56F3D" w:rsidRDefault="001E3488" w:rsidP="002927D1">
            <w:pPr>
              <w:spacing w:after="200" w:line="276" w:lineRule="auto"/>
              <w:ind w:left="720"/>
              <w:jc w:val="center"/>
              <w:rPr>
                <w:rFonts w:ascii="Times New Roman" w:hAnsi="Times New Roman"/>
                <w:b/>
                <w:lang w:val="uk-UA"/>
              </w:rPr>
            </w:pPr>
            <w:r>
              <w:rPr>
                <w:rFonts w:ascii="Times New Roman" w:hAnsi="Times New Roman"/>
                <w:b/>
                <w:lang w:val="uk-UA"/>
              </w:rPr>
              <w:t>2</w:t>
            </w: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rPr>
                <w:rFonts w:ascii="Times New Roman" w:eastAsia="SimSun" w:hAnsi="Times New Roman"/>
                <w:kern w:val="2"/>
                <w:lang w:val="ru-RU" w:eastAsia="hi-IN" w:bidi="hi-IN"/>
              </w:rPr>
            </w:pPr>
            <w:r w:rsidRPr="00BF5D68">
              <w:rPr>
                <w:rFonts w:ascii="Times New Roman" w:eastAsia="SimSun" w:hAnsi="Times New Roman"/>
                <w:lang w:val="uk-UA"/>
              </w:rPr>
              <w:t>О</w:t>
            </w:r>
            <w:r w:rsidRPr="00BF5D68">
              <w:rPr>
                <w:rFonts w:ascii="Times New Roman" w:eastAsia="SimSun" w:hAnsi="Times New Roman"/>
                <w:lang w:val="ru-RU"/>
              </w:rPr>
              <w:t>бирає діяльність, яка приносить задоволення та користь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якість свого життя за деякими фізичними ознаками (активність, </w:t>
            </w:r>
            <w:r>
              <w:rPr>
                <w:rFonts w:ascii="Times New Roman" w:hAnsi="Times New Roman"/>
                <w:lang w:val="ru-RU"/>
              </w:rPr>
              <w:t>у</w:t>
            </w:r>
            <w:r w:rsidRPr="00D56F3D">
              <w:rPr>
                <w:rFonts w:ascii="Times New Roman" w:hAnsi="Times New Roman"/>
                <w:lang w:val="ru-RU"/>
              </w:rPr>
              <w:t xml:space="preserve">тома, відпочинок, сон тощо)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3.4-</w:t>
            </w:r>
            <w:r w:rsidR="0049128C">
              <w:rPr>
                <w:rFonts w:ascii="Times New Roman" w:hAnsi="Times New Roman"/>
                <w:color w:val="4F81BD"/>
                <w:lang w:val="ru-RU"/>
              </w:rPr>
              <w:t>4</w:t>
            </w:r>
            <w:r w:rsidRPr="00D56F3D">
              <w:rPr>
                <w:rFonts w:ascii="Times New Roman" w:hAnsi="Times New Roman"/>
                <w:color w:val="4F81BD"/>
                <w:lang w:val="ru-RU"/>
              </w:rPr>
              <w:t>]</w:t>
            </w:r>
            <w:r w:rsidRPr="00D56F3D">
              <w:rPr>
                <w:rFonts w:ascii="Times New Roman" w:hAnsi="Times New Roman"/>
                <w:lang w:val="ru-RU"/>
              </w:rPr>
              <w:t xml:space="preserve">; </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ru-RU"/>
              </w:rPr>
              <w:t>-</w:t>
            </w:r>
            <w:r w:rsidRPr="00D56F3D">
              <w:rPr>
                <w:rFonts w:ascii="Times New Roman" w:hAnsi="Times New Roman"/>
                <w:lang w:val="ru-RU"/>
              </w:rPr>
              <w:t xml:space="preserve"> </w:t>
            </w:r>
            <w:r w:rsidRPr="00D56F3D">
              <w:rPr>
                <w:rFonts w:ascii="Times New Roman" w:hAnsi="Times New Roman"/>
                <w:i/>
                <w:lang w:val="ru-RU"/>
              </w:rPr>
              <w:t xml:space="preserve">пояснює, як </w:t>
            </w:r>
            <w:r w:rsidRPr="00D56F3D">
              <w:rPr>
                <w:rFonts w:ascii="Times New Roman" w:hAnsi="Times New Roman"/>
                <w:lang w:val="ru-RU"/>
              </w:rPr>
              <w:t xml:space="preserve">позитивні емоції впливають на життя людини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3.4-</w:t>
            </w:r>
            <w:r w:rsidR="0049128C">
              <w:rPr>
                <w:rFonts w:ascii="Times New Roman" w:hAnsi="Times New Roman"/>
                <w:color w:val="4F81BD"/>
                <w:lang w:val="ru-RU"/>
              </w:rPr>
              <w:t>5</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ru-RU"/>
              </w:rPr>
              <w:t>-</w:t>
            </w:r>
            <w:r w:rsidRPr="00D56F3D">
              <w:rPr>
                <w:rFonts w:ascii="Times New Roman" w:hAnsi="Times New Roman"/>
                <w:lang w:val="ru-RU"/>
              </w:rPr>
              <w:t xml:space="preserve"> </w:t>
            </w:r>
            <w:r w:rsidRPr="00C242D8">
              <w:rPr>
                <w:rFonts w:ascii="Times New Roman" w:hAnsi="Times New Roman"/>
                <w:i/>
                <w:lang w:val="ru-RU"/>
              </w:rPr>
              <w:t>описує</w:t>
            </w:r>
            <w:r w:rsidRPr="00D56F3D">
              <w:rPr>
                <w:rFonts w:ascii="Times New Roman" w:hAnsi="Times New Roman"/>
                <w:lang w:val="ru-RU"/>
              </w:rPr>
              <w:t xml:space="preserve">, як </w:t>
            </w:r>
            <w:r w:rsidR="000708C5">
              <w:rPr>
                <w:rFonts w:ascii="Times New Roman" w:hAnsi="Times New Roman"/>
                <w:lang w:val="ru-RU"/>
              </w:rPr>
              <w:t>відпочинок</w:t>
            </w:r>
            <w:r w:rsidRPr="00D56F3D">
              <w:rPr>
                <w:rFonts w:ascii="Times New Roman" w:hAnsi="Times New Roman"/>
                <w:lang w:val="ru-RU"/>
              </w:rPr>
              <w:t xml:space="preserve"> впливає на життя людини </w:t>
            </w:r>
            <w:r w:rsidRPr="00D56F3D">
              <w:rPr>
                <w:rFonts w:ascii="Times New Roman" w:hAnsi="Times New Roman"/>
                <w:color w:val="4F81BD"/>
                <w:lang w:val="ru-RU"/>
              </w:rPr>
              <w:t xml:space="preserve">[4 СЗО </w:t>
            </w:r>
            <w:r>
              <w:rPr>
                <w:rFonts w:ascii="Times New Roman" w:hAnsi="Times New Roman"/>
                <w:color w:val="4F81BD"/>
                <w:lang w:val="ru-RU"/>
              </w:rPr>
              <w:lastRenderedPageBreak/>
              <w:t>3-</w:t>
            </w:r>
            <w:r w:rsidRPr="00D56F3D">
              <w:rPr>
                <w:rFonts w:ascii="Times New Roman" w:hAnsi="Times New Roman"/>
                <w:color w:val="4F81BD"/>
                <w:lang w:val="ru-RU"/>
              </w:rPr>
              <w:t>3.4-</w:t>
            </w:r>
            <w:r w:rsidR="0049128C">
              <w:rPr>
                <w:rFonts w:ascii="Times New Roman" w:hAnsi="Times New Roman"/>
                <w:color w:val="4F81BD"/>
                <w:lang w:val="ru-RU"/>
              </w:rPr>
              <w:t>6</w:t>
            </w:r>
            <w:r w:rsidRPr="00D56F3D">
              <w:rPr>
                <w:rFonts w:ascii="Times New Roman" w:hAnsi="Times New Roman"/>
                <w:color w:val="4F81BD"/>
                <w:lang w:val="ru-RU"/>
              </w:rPr>
              <w:t>]</w:t>
            </w:r>
          </w:p>
          <w:p w:rsidR="008C2255" w:rsidRPr="00D56F3D" w:rsidRDefault="008C2255" w:rsidP="00E22D85">
            <w:pPr>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Default="008C2255" w:rsidP="00E22D85">
            <w:pPr>
              <w:jc w:val="both"/>
              <w:rPr>
                <w:rFonts w:ascii="Times New Roman" w:hAnsi="Times New Roman"/>
                <w:lang w:val="uk-UA"/>
              </w:rPr>
            </w:pPr>
            <w:r w:rsidRPr="00BF5D68">
              <w:rPr>
                <w:rFonts w:ascii="Times New Roman" w:hAnsi="Times New Roman"/>
                <w:lang w:val="uk-UA"/>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8C2255" w:rsidRPr="00BF5D68" w:rsidRDefault="008C2255" w:rsidP="00E22D85">
            <w:pPr>
              <w:jc w:val="both"/>
              <w:rPr>
                <w:rFonts w:ascii="Times New Roman" w:eastAsia="SimSun" w:hAnsi="Times New Roman"/>
                <w:kern w:val="2"/>
                <w:lang w:val="uk-UA"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 xml:space="preserve">прогнозує </w:t>
            </w:r>
            <w:r w:rsidRPr="00D56F3D">
              <w:rPr>
                <w:rFonts w:ascii="Times New Roman" w:hAnsi="Times New Roman"/>
                <w:lang w:val="ru-RU"/>
              </w:rPr>
              <w:t xml:space="preserve">дії, необхідні для задоволення власних потреб та потреб інших, спираючись на власний досвід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4.3-1]</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складає</w:t>
            </w:r>
            <w:r w:rsidRPr="00D56F3D">
              <w:rPr>
                <w:rFonts w:ascii="Times New Roman" w:hAnsi="Times New Roman"/>
                <w:lang w:val="ru-RU"/>
              </w:rPr>
              <w:t xml:space="preserve"> перелік речей, необхідних для життя, і тих, від яких можна відмовитися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4.3-2]</w:t>
            </w:r>
          </w:p>
          <w:p w:rsidR="008C2255" w:rsidRPr="00D56F3D" w:rsidRDefault="008C2255" w:rsidP="00E22D85">
            <w:pPr>
              <w:widowControl w:val="0"/>
              <w:jc w:val="right"/>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contextualSpacing/>
              <w:rPr>
                <w:rFonts w:ascii="Times New Roman" w:hAnsi="Times New Roman"/>
                <w:kern w:val="2"/>
                <w:lang w:val="ru-RU" w:bidi="hi-IN"/>
              </w:rPr>
            </w:pPr>
            <w:r w:rsidRPr="00BF5D68">
              <w:rPr>
                <w:rFonts w:ascii="Times New Roman" w:hAnsi="Times New Roman"/>
                <w:lang w:val="uk-UA"/>
              </w:rPr>
              <w:t>П</w:t>
            </w:r>
            <w:r w:rsidRPr="00BF5D68">
              <w:rPr>
                <w:rFonts w:ascii="Times New Roman" w:hAnsi="Times New Roman"/>
                <w:lang w:val="ru-RU"/>
              </w:rPr>
              <w:t xml:space="preserve">рогнозує можливі наслідки своїх дій (рішень) для себе та інших осіб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w:t>
            </w:r>
            <w:r w:rsidRPr="00D56F3D">
              <w:rPr>
                <w:rFonts w:ascii="Times New Roman" w:hAnsi="Times New Roman"/>
                <w:i/>
                <w:lang w:val="ru-RU"/>
              </w:rPr>
              <w:t xml:space="preserve"> окреслює</w:t>
            </w:r>
            <w:r>
              <w:rPr>
                <w:rFonts w:ascii="Times New Roman" w:hAnsi="Times New Roman"/>
                <w:i/>
                <w:lang w:val="ru-RU"/>
              </w:rPr>
              <w:t xml:space="preserve"> </w:t>
            </w:r>
            <w:r w:rsidRPr="00D56F3D">
              <w:rPr>
                <w:rFonts w:ascii="Times New Roman" w:hAnsi="Times New Roman"/>
                <w:lang w:val="ru-RU"/>
              </w:rPr>
              <w:t xml:space="preserve">власну мету </w:t>
            </w:r>
            <w:r>
              <w:rPr>
                <w:rFonts w:ascii="Times New Roman" w:hAnsi="Times New Roman"/>
                <w:lang w:val="ru-RU"/>
              </w:rPr>
              <w:t>н</w:t>
            </w:r>
            <w:r w:rsidRPr="00D56F3D">
              <w:rPr>
                <w:rFonts w:ascii="Times New Roman" w:hAnsi="Times New Roman"/>
                <w:lang w:val="ru-RU"/>
              </w:rPr>
              <w:t xml:space="preserve">а конкретний період життя і прогнозує можливі ризики </w:t>
            </w:r>
            <w:r w:rsidRPr="00D56F3D">
              <w:rPr>
                <w:rFonts w:ascii="Times New Roman" w:hAnsi="Times New Roman"/>
                <w:color w:val="4F81BD"/>
                <w:lang w:val="ru-RU"/>
              </w:rPr>
              <w:t xml:space="preserve">[4 СЗО </w:t>
            </w:r>
            <w:r>
              <w:rPr>
                <w:rFonts w:ascii="Times New Roman" w:hAnsi="Times New Roman"/>
                <w:color w:val="4F81BD"/>
                <w:lang w:val="ru-RU"/>
              </w:rPr>
              <w:t>3-2.2-</w:t>
            </w:r>
            <w:r w:rsidRPr="00D56F3D">
              <w:rPr>
                <w:rFonts w:ascii="Times New Roman" w:hAnsi="Times New Roman"/>
                <w:color w:val="4F81BD"/>
                <w:lang w:val="ru-RU"/>
              </w:rPr>
              <w:t>1</w:t>
            </w:r>
            <w:r w:rsidR="00EA0470">
              <w:rPr>
                <w:rFonts w:ascii="Times New Roman" w:hAnsi="Times New Roman"/>
                <w:color w:val="4F81BD"/>
                <w:lang w:val="ru-RU"/>
              </w:rPr>
              <w:t>0</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аналізує,</w:t>
            </w:r>
            <w:r w:rsidRPr="00D56F3D">
              <w:rPr>
                <w:rFonts w:ascii="Times New Roman" w:hAnsi="Times New Roman"/>
                <w:lang w:val="ru-RU"/>
              </w:rPr>
              <w:t xml:space="preserve"> якого успіху досягнуто у виконанні завдання і які були труднощі </w:t>
            </w:r>
            <w:r w:rsidRPr="00D56F3D">
              <w:rPr>
                <w:rFonts w:ascii="Times New Roman" w:hAnsi="Times New Roman"/>
                <w:color w:val="4F81BD"/>
                <w:lang w:val="ru-RU"/>
              </w:rPr>
              <w:t xml:space="preserve">[4 СЗО </w:t>
            </w:r>
            <w:r>
              <w:rPr>
                <w:rFonts w:ascii="Times New Roman" w:hAnsi="Times New Roman"/>
                <w:color w:val="4F81BD"/>
                <w:lang w:val="ru-RU"/>
              </w:rPr>
              <w:t>3-2.2-</w:t>
            </w:r>
            <w:r w:rsidR="00EA0470">
              <w:rPr>
                <w:rFonts w:ascii="Times New Roman" w:hAnsi="Times New Roman"/>
                <w:color w:val="4F81BD"/>
                <w:lang w:val="ru-RU"/>
              </w:rPr>
              <w:t>11</w:t>
            </w:r>
            <w:r w:rsidRPr="00D56F3D">
              <w:rPr>
                <w:rFonts w:ascii="Times New Roman" w:hAnsi="Times New Roman"/>
                <w:color w:val="4F81BD"/>
                <w:lang w:val="ru-RU"/>
              </w:rPr>
              <w:t>]</w:t>
            </w:r>
            <w:r w:rsidRPr="00D56F3D">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i/>
                <w:lang w:val="ru-RU"/>
              </w:rPr>
              <w:t>- аналізує</w:t>
            </w:r>
            <w:r w:rsidRPr="00D56F3D">
              <w:rPr>
                <w:rFonts w:ascii="Times New Roman" w:hAnsi="Times New Roman"/>
                <w:lang w:val="ru-RU"/>
              </w:rPr>
              <w:t xml:space="preserve"> зусилля на шляху до успіху на прикладах відомих людей </w:t>
            </w:r>
            <w:r w:rsidRPr="00D56F3D">
              <w:rPr>
                <w:rFonts w:ascii="Times New Roman" w:hAnsi="Times New Roman"/>
                <w:color w:val="4F81BD"/>
                <w:lang w:val="ru-RU"/>
              </w:rPr>
              <w:t xml:space="preserve">[4 СЗО </w:t>
            </w:r>
            <w:r>
              <w:rPr>
                <w:rFonts w:ascii="Times New Roman" w:hAnsi="Times New Roman"/>
                <w:color w:val="4F81BD"/>
                <w:lang w:val="ru-RU"/>
              </w:rPr>
              <w:t>3-2.2-</w:t>
            </w:r>
            <w:r w:rsidR="00EA0470">
              <w:rPr>
                <w:rFonts w:ascii="Times New Roman" w:hAnsi="Times New Roman"/>
                <w:color w:val="4F81BD"/>
                <w:lang w:val="ru-RU"/>
              </w:rPr>
              <w:t>12</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highlight w:val="red"/>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spacing w:after="200" w:line="264" w:lineRule="auto"/>
              <w:contextualSpacing/>
              <w:jc w:val="both"/>
              <w:rPr>
                <w:rFonts w:ascii="Times New Roman" w:hAnsi="Times New Roman"/>
                <w:kern w:val="2"/>
                <w:lang w:val="ru-RU" w:bidi="hi-IN"/>
              </w:rPr>
            </w:pPr>
            <w:r w:rsidRPr="00BF5D6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p w:rsidR="008C2255" w:rsidRPr="00BF5D68" w:rsidRDefault="008C2255" w:rsidP="00E22D85">
            <w:pPr>
              <w:widowControl w:val="0"/>
              <w:contextualSpacing/>
              <w:rPr>
                <w:rFonts w:ascii="Times New Roman" w:hAnsi="Times New Roman"/>
                <w:kern w:val="2"/>
                <w:lang w:val="ru-RU"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складає </w:t>
            </w:r>
            <w:r w:rsidRPr="00D56F3D">
              <w:rPr>
                <w:rFonts w:ascii="Times New Roman" w:hAnsi="Times New Roman"/>
                <w:lang w:val="ru-RU"/>
              </w:rPr>
              <w:t xml:space="preserve">перелік продуктів харчування, спожитих за день, </w:t>
            </w:r>
            <w:r w:rsidRPr="00D56F3D">
              <w:rPr>
                <w:rFonts w:ascii="Times New Roman" w:hAnsi="Times New Roman"/>
                <w:i/>
                <w:lang w:val="ru-RU"/>
              </w:rPr>
              <w:t>аналізує</w:t>
            </w:r>
            <w:r w:rsidRPr="00D56F3D">
              <w:rPr>
                <w:rFonts w:ascii="Times New Roman" w:hAnsi="Times New Roman"/>
                <w:lang w:val="ru-RU"/>
              </w:rPr>
              <w:t xml:space="preserve"> їх користь та</w:t>
            </w:r>
            <w:r>
              <w:rPr>
                <w:rFonts w:ascii="Times New Roman" w:hAnsi="Times New Roman"/>
                <w:lang w:val="ru-RU"/>
              </w:rPr>
              <w:t xml:space="preserve"> вартість</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3-2.3-</w:t>
            </w:r>
            <w:r w:rsidR="00E3225D">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i/>
                <w:lang w:val="ru-RU"/>
              </w:rPr>
              <w:t xml:space="preserve">- поводиться </w:t>
            </w:r>
            <w:r w:rsidRPr="00D56F3D">
              <w:rPr>
                <w:rFonts w:ascii="Times New Roman" w:hAnsi="Times New Roman"/>
                <w:lang w:val="ru-RU"/>
              </w:rPr>
              <w:t>дбайливо з матеріальними цінностями (власними, своєї родини, школи, міста</w:t>
            </w:r>
            <w:r>
              <w:rPr>
                <w:rFonts w:ascii="Times New Roman" w:hAnsi="Times New Roman"/>
                <w:lang w:val="ru-RU"/>
              </w:rPr>
              <w:t>)</w:t>
            </w:r>
            <w:r w:rsidRPr="00D56F3D">
              <w:rPr>
                <w:rFonts w:ascii="Times New Roman" w:hAnsi="Times New Roman"/>
                <w:lang w:val="ru-RU"/>
              </w:rPr>
              <w:t xml:space="preserve"> </w:t>
            </w:r>
            <w:r>
              <w:rPr>
                <w:rFonts w:ascii="Times New Roman" w:hAnsi="Times New Roman"/>
                <w:color w:val="4F81BD"/>
                <w:lang w:val="ru-RU"/>
              </w:rPr>
              <w:t>[4 СЗО 3-2.3-</w:t>
            </w:r>
            <w:r w:rsidR="00E3225D">
              <w:rPr>
                <w:rFonts w:ascii="Times New Roman" w:hAnsi="Times New Roman"/>
                <w:color w:val="4F81BD"/>
                <w:lang w:val="ru-RU"/>
              </w:rPr>
              <w:t>7</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spacing w:after="200" w:line="264" w:lineRule="auto"/>
              <w:jc w:val="both"/>
              <w:rPr>
                <w:rFonts w:ascii="Times New Roman" w:eastAsia="Times New Roman" w:hAnsi="Times New Roman"/>
                <w:kern w:val="2"/>
                <w:lang w:val="ru-RU" w:eastAsia="hi-IN" w:bidi="hi-IN"/>
              </w:rPr>
            </w:pPr>
            <w:r w:rsidRPr="00BF5D68">
              <w:rPr>
                <w:rFonts w:ascii="Times New Roman" w:hAnsi="Times New Roman"/>
                <w:kern w:val="2"/>
                <w:lang w:val="ru-RU" w:eastAsia="hi-IN" w:bidi="hi-IN"/>
              </w:rPr>
              <w:t>Намагається ощадно використовувати ресурси</w:t>
            </w:r>
          </w:p>
          <w:p w:rsidR="008C2255" w:rsidRPr="00BF5D68" w:rsidRDefault="008C2255" w:rsidP="00E22D85">
            <w:pPr>
              <w:widowControl w:val="0"/>
              <w:rPr>
                <w:rFonts w:ascii="Times New Roman" w:hAnsi="Times New Roman"/>
                <w:kern w:val="2"/>
                <w:lang w:val="ru-RU"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BD5717" w:rsidRDefault="008C2255" w:rsidP="00E22D85">
            <w:pPr>
              <w:widowControl w:val="0"/>
              <w:jc w:val="center"/>
              <w:rPr>
                <w:rFonts w:ascii="Times New Roman" w:hAnsi="Times New Roman"/>
                <w:b/>
                <w:lang w:val="ru-RU"/>
              </w:rPr>
            </w:pPr>
            <w:r w:rsidRPr="00BD5717">
              <w:rPr>
                <w:rFonts w:ascii="Times New Roman" w:hAnsi="Times New Roman"/>
                <w:b/>
                <w:lang w:val="ru-RU"/>
              </w:rPr>
              <w:t>Учень / учениця:</w:t>
            </w:r>
          </w:p>
          <w:p w:rsidR="008C2255" w:rsidRPr="00BD5717" w:rsidRDefault="008C2255" w:rsidP="00E22D85">
            <w:pPr>
              <w:widowControl w:val="0"/>
              <w:spacing w:line="264" w:lineRule="auto"/>
              <w:rPr>
                <w:rFonts w:ascii="Times New Roman" w:hAnsi="Times New Roman"/>
                <w:lang w:val="ru-RU"/>
              </w:rPr>
            </w:pPr>
            <w:r w:rsidRPr="00BD5717">
              <w:rPr>
                <w:rFonts w:ascii="Times New Roman" w:hAnsi="Times New Roman"/>
                <w:lang w:val="ru-RU"/>
              </w:rPr>
              <w:t>-</w:t>
            </w:r>
            <w:r w:rsidRPr="00BD5717">
              <w:rPr>
                <w:rFonts w:ascii="Times New Roman" w:hAnsi="Times New Roman"/>
                <w:i/>
                <w:lang w:val="ru-RU"/>
              </w:rPr>
              <w:t xml:space="preserve"> оцінює</w:t>
            </w:r>
            <w:r w:rsidRPr="00BD5717">
              <w:rPr>
                <w:rFonts w:ascii="Times New Roman" w:hAnsi="Times New Roman"/>
                <w:lang w:val="ru-RU"/>
              </w:rPr>
              <w:t xml:space="preserve"> раціональність покупки, орієнтуючись на її корисність та ціну </w:t>
            </w:r>
            <w:r w:rsidRPr="003E2DC7">
              <w:rPr>
                <w:rFonts w:ascii="Times New Roman" w:hAnsi="Times New Roman"/>
                <w:color w:val="1F497D"/>
                <w:lang w:val="ru-RU"/>
              </w:rPr>
              <w:t>[4 СЗО 3-4.5-</w:t>
            </w:r>
            <w:r w:rsidR="000708C5">
              <w:rPr>
                <w:rFonts w:ascii="Times New Roman" w:hAnsi="Times New Roman"/>
                <w:color w:val="1F497D"/>
                <w:lang w:val="ru-RU"/>
              </w:rPr>
              <w:t>3</w:t>
            </w:r>
            <w:r w:rsidRPr="003E2DC7">
              <w:rPr>
                <w:rFonts w:ascii="Times New Roman" w:hAnsi="Times New Roman"/>
                <w:color w:val="1F497D"/>
                <w:lang w:val="ru-RU"/>
              </w:rPr>
              <w:t>]</w:t>
            </w:r>
            <w:r w:rsidRPr="00BD5717">
              <w:rPr>
                <w:rFonts w:ascii="Times New Roman" w:hAnsi="Times New Roman"/>
                <w:lang w:val="ru-RU"/>
              </w:rPr>
              <w:t>;</w:t>
            </w:r>
          </w:p>
          <w:p w:rsidR="008C2255" w:rsidRPr="00BD5717" w:rsidRDefault="008C2255" w:rsidP="00E22D85">
            <w:pPr>
              <w:widowControl w:val="0"/>
              <w:spacing w:line="264" w:lineRule="auto"/>
              <w:rPr>
                <w:rFonts w:ascii="Times New Roman" w:hAnsi="Times New Roman"/>
                <w:lang w:val="uk-UA"/>
              </w:rPr>
            </w:pPr>
            <w:r w:rsidRPr="00BD5717">
              <w:rPr>
                <w:rFonts w:ascii="Times New Roman" w:hAnsi="Times New Roman"/>
                <w:lang w:val="uk-UA"/>
              </w:rPr>
              <w:t xml:space="preserve">- раціонально </w:t>
            </w:r>
            <w:r w:rsidRPr="00BD5717">
              <w:rPr>
                <w:rFonts w:ascii="Times New Roman" w:hAnsi="Times New Roman"/>
                <w:i/>
                <w:lang w:val="uk-UA"/>
              </w:rPr>
              <w:t xml:space="preserve">використовує </w:t>
            </w:r>
            <w:r w:rsidRPr="00BD5717">
              <w:rPr>
                <w:rFonts w:ascii="Times New Roman" w:hAnsi="Times New Roman"/>
                <w:lang w:val="uk-UA"/>
              </w:rPr>
              <w:t xml:space="preserve">ресурси (наприклад, збирання та утилізація сміття, зокрема харчових відходів, збереження водних ресурсів) </w:t>
            </w:r>
            <w:r w:rsidRPr="003E2DC7">
              <w:rPr>
                <w:rFonts w:ascii="Times New Roman" w:hAnsi="Times New Roman"/>
                <w:color w:val="1F497D"/>
                <w:lang w:val="uk-UA"/>
              </w:rPr>
              <w:t>[4 СЗО 3-4.5-</w:t>
            </w:r>
            <w:r w:rsidR="000708C5">
              <w:rPr>
                <w:rFonts w:ascii="Times New Roman" w:hAnsi="Times New Roman"/>
                <w:color w:val="1F497D"/>
                <w:lang w:val="uk-UA"/>
              </w:rPr>
              <w:t>4</w:t>
            </w:r>
            <w:r w:rsidRPr="003E2DC7">
              <w:rPr>
                <w:rFonts w:ascii="Times New Roman" w:hAnsi="Times New Roman"/>
                <w:color w:val="1F497D"/>
                <w:lang w:val="uk-UA"/>
              </w:rPr>
              <w:t>]</w:t>
            </w:r>
            <w:r w:rsidRPr="00BD5717">
              <w:rPr>
                <w:rFonts w:ascii="Times New Roman" w:hAnsi="Times New Roman"/>
                <w:lang w:val="uk-UA"/>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 xml:space="preserve">пропонує </w:t>
            </w:r>
            <w:r w:rsidRPr="00D56F3D">
              <w:rPr>
                <w:rFonts w:ascii="Times New Roman" w:hAnsi="Times New Roman"/>
                <w:lang w:val="ru-RU"/>
              </w:rPr>
              <w:t xml:space="preserve">рішення щодо економії грошей, матеріальних цінностей та природних ресурсів </w:t>
            </w:r>
            <w:r w:rsidRPr="003E2DC7">
              <w:rPr>
                <w:rFonts w:ascii="Times New Roman" w:hAnsi="Times New Roman"/>
                <w:color w:val="1F497D"/>
                <w:lang w:val="ru-RU"/>
              </w:rPr>
              <w:t>[4 СЗО 3-4.5-</w:t>
            </w:r>
            <w:r w:rsidR="000708C5">
              <w:rPr>
                <w:rFonts w:ascii="Times New Roman" w:hAnsi="Times New Roman"/>
                <w:color w:val="1F497D"/>
                <w:lang w:val="ru-RU"/>
              </w:rPr>
              <w:t>5</w:t>
            </w:r>
            <w:r w:rsidRPr="003E2DC7">
              <w:rPr>
                <w:rFonts w:ascii="Times New Roman" w:hAnsi="Times New Roman"/>
                <w:color w:val="1F497D"/>
                <w:lang w:val="ru-RU"/>
              </w:rPr>
              <w:t>]</w:t>
            </w:r>
          </w:p>
          <w:p w:rsidR="008C2255" w:rsidRPr="00BD5717" w:rsidRDefault="008C2255" w:rsidP="00E22D85">
            <w:pPr>
              <w:widowControl w:val="0"/>
              <w:spacing w:line="264" w:lineRule="auto"/>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suppressAutoHyphens/>
              <w:spacing w:after="200" w:line="276" w:lineRule="auto"/>
              <w:ind w:right="108"/>
              <w:contextualSpacing/>
              <w:rPr>
                <w:rFonts w:ascii="Times New Roman" w:hAnsi="Times New Roman"/>
                <w:kern w:val="2"/>
                <w:lang w:val="uk-UA" w:bidi="hi-IN"/>
              </w:rPr>
            </w:pPr>
            <w:r w:rsidRPr="00BF5D68">
              <w:rPr>
                <w:rFonts w:ascii="Times New Roman" w:hAnsi="Times New Roman"/>
                <w:kern w:val="2"/>
                <w:lang w:val="uk-UA" w:bidi="hi-IN"/>
              </w:rPr>
              <w:t>Поводиться</w:t>
            </w:r>
            <w:r w:rsidRPr="00BF5D68">
              <w:rPr>
                <w:rFonts w:ascii="Times New Roman" w:hAnsi="Times New Roman"/>
                <w:kern w:val="2"/>
                <w:lang w:val="ru-RU" w:bidi="hi-IN"/>
              </w:rPr>
              <w:t xml:space="preserve"> етично (</w:t>
            </w:r>
            <w:r w:rsidRPr="00BF5D68">
              <w:rPr>
                <w:rFonts w:ascii="Times New Roman" w:hAnsi="Times New Roman"/>
                <w:kern w:val="2"/>
                <w:lang w:val="uk-UA" w:bidi="hi-IN"/>
              </w:rPr>
              <w:t xml:space="preserve">демонструючи </w:t>
            </w:r>
            <w:r w:rsidRPr="00BF5D68">
              <w:rPr>
                <w:rFonts w:ascii="Times New Roman" w:hAnsi="Times New Roman"/>
                <w:kern w:val="2"/>
                <w:lang w:val="ru-RU" w:bidi="hi-IN"/>
              </w:rPr>
              <w:t>сумлінн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 справедлив</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w:t>
            </w:r>
            <w:r>
              <w:rPr>
                <w:rFonts w:ascii="Times New Roman" w:hAnsi="Times New Roman"/>
                <w:kern w:val="2"/>
                <w:lang w:val="ru-RU" w:bidi="hi-IN"/>
              </w:rPr>
              <w:t xml:space="preserve"> </w:t>
            </w:r>
            <w:r w:rsidRPr="00BF5D68">
              <w:rPr>
                <w:rFonts w:ascii="Times New Roman" w:hAnsi="Times New Roman"/>
                <w:kern w:val="2"/>
                <w:lang w:val="ru-RU" w:bidi="hi-IN"/>
              </w:rPr>
              <w:t>чесн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ь</w:t>
            </w:r>
            <w:r w:rsidRPr="00BF5D68">
              <w:rPr>
                <w:rFonts w:ascii="Times New Roman" w:hAnsi="Times New Roman"/>
                <w:kern w:val="2"/>
                <w:lang w:val="ru-RU" w:bidi="hi-IN"/>
              </w:rPr>
              <w:t>, відповідальн</w:t>
            </w:r>
            <w:r w:rsidRPr="00BF5D68">
              <w:rPr>
                <w:rFonts w:ascii="Times New Roman" w:hAnsi="Times New Roman"/>
                <w:kern w:val="2"/>
                <w:lang w:val="uk-UA" w:bidi="hi-IN"/>
              </w:rPr>
              <w:t>і</w:t>
            </w:r>
            <w:r w:rsidRPr="00BF5D68">
              <w:rPr>
                <w:rFonts w:ascii="Times New Roman" w:hAnsi="Times New Roman"/>
                <w:kern w:val="2"/>
                <w:lang w:val="ru-RU" w:bidi="hi-IN"/>
              </w:rPr>
              <w:t>ст</w:t>
            </w:r>
            <w:r w:rsidRPr="00BF5D68">
              <w:rPr>
                <w:rFonts w:ascii="Times New Roman" w:hAnsi="Times New Roman"/>
                <w:kern w:val="2"/>
                <w:lang w:val="uk-UA" w:bidi="hi-IN"/>
              </w:rPr>
              <w:t xml:space="preserve">ь </w:t>
            </w:r>
            <w:r w:rsidRPr="00BF5D68">
              <w:rPr>
                <w:rFonts w:ascii="Times New Roman" w:hAnsi="Times New Roman"/>
                <w:kern w:val="2"/>
                <w:lang w:val="ru-RU" w:bidi="hi-IN"/>
              </w:rPr>
              <w:t>та ін.)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BD5717" w:rsidRDefault="008C2255" w:rsidP="00E22D85">
            <w:pPr>
              <w:widowControl w:val="0"/>
              <w:jc w:val="center"/>
              <w:rPr>
                <w:rFonts w:ascii="Times New Roman" w:hAnsi="Times New Roman"/>
                <w:b/>
                <w:lang w:val="uk-UA"/>
              </w:rPr>
            </w:pPr>
            <w:r w:rsidRPr="00BD5717">
              <w:rPr>
                <w:rFonts w:ascii="Times New Roman" w:hAnsi="Times New Roman"/>
                <w:b/>
                <w:lang w:val="uk-UA"/>
              </w:rPr>
              <w:t>Учень / учениця:</w:t>
            </w:r>
          </w:p>
          <w:p w:rsidR="008C2255" w:rsidRPr="00BD5717" w:rsidRDefault="008C2255" w:rsidP="00E22D85">
            <w:pPr>
              <w:widowControl w:val="0"/>
              <w:spacing w:line="264" w:lineRule="auto"/>
              <w:rPr>
                <w:rFonts w:ascii="Times New Roman" w:hAnsi="Times New Roman"/>
                <w:lang w:val="ru-RU"/>
              </w:rPr>
            </w:pPr>
            <w:r w:rsidRPr="00F24739">
              <w:rPr>
                <w:rFonts w:ascii="Times New Roman" w:hAnsi="Times New Roman"/>
                <w:lang w:val="ru-RU"/>
              </w:rPr>
              <w:t xml:space="preserve">- </w:t>
            </w:r>
            <w:r w:rsidRPr="00F24739">
              <w:rPr>
                <w:rFonts w:ascii="Times New Roman" w:hAnsi="Times New Roman"/>
                <w:i/>
                <w:lang w:val="ru-RU"/>
              </w:rPr>
              <w:t>висловлює</w:t>
            </w:r>
            <w:r w:rsidRPr="00F24739">
              <w:rPr>
                <w:rFonts w:ascii="Times New Roman" w:hAnsi="Times New Roman"/>
                <w:lang w:val="ru-RU"/>
              </w:rPr>
              <w:t xml:space="preserve"> та </w:t>
            </w:r>
            <w:r w:rsidRPr="00F24739">
              <w:rPr>
                <w:rFonts w:ascii="Times New Roman" w:hAnsi="Times New Roman"/>
                <w:i/>
                <w:lang w:val="ru-RU"/>
              </w:rPr>
              <w:t>аргументує</w:t>
            </w:r>
            <w:r w:rsidRPr="00F24739">
              <w:rPr>
                <w:rFonts w:ascii="Times New Roman" w:hAnsi="Times New Roman"/>
                <w:lang w:val="ru-RU"/>
              </w:rPr>
              <w:t xml:space="preserve"> власну думку, поважаючи позицію інших та дослухаюсь до спільних рішень </w:t>
            </w:r>
            <w:r w:rsidRPr="00F24739">
              <w:rPr>
                <w:rFonts w:ascii="Times New Roman" w:hAnsi="Times New Roman"/>
                <w:color w:val="1F497D"/>
                <w:lang w:val="ru-RU"/>
              </w:rPr>
              <w:t>[4 СЗО 3-1.4-</w:t>
            </w:r>
            <w:r w:rsidR="000708C5">
              <w:rPr>
                <w:rFonts w:ascii="Times New Roman" w:hAnsi="Times New Roman"/>
                <w:color w:val="1F497D"/>
                <w:lang w:val="ru-RU"/>
              </w:rPr>
              <w:t>5</w:t>
            </w:r>
            <w:r w:rsidRPr="00F24739">
              <w:rPr>
                <w:rFonts w:ascii="Times New Roman" w:hAnsi="Times New Roman"/>
                <w:color w:val="1F497D"/>
                <w:lang w:val="ru-RU"/>
              </w:rPr>
              <w:t>]</w:t>
            </w:r>
            <w:r>
              <w:rPr>
                <w:rFonts w:ascii="Times New Roman" w:hAnsi="Times New Roman"/>
                <w:lang w:val="ru-RU"/>
              </w:rPr>
              <w:t>;</w:t>
            </w:r>
          </w:p>
          <w:p w:rsidR="008C2255" w:rsidRPr="00BD5717" w:rsidRDefault="008C2255" w:rsidP="00E22D85">
            <w:pPr>
              <w:widowControl w:val="0"/>
              <w:spacing w:line="264" w:lineRule="auto"/>
              <w:jc w:val="both"/>
              <w:rPr>
                <w:rFonts w:ascii="Times New Roman" w:hAnsi="Times New Roman"/>
                <w:lang w:val="uk-UA"/>
              </w:rPr>
            </w:pPr>
            <w:r w:rsidRPr="00BD5717">
              <w:rPr>
                <w:rFonts w:ascii="Times New Roman" w:hAnsi="Times New Roman"/>
                <w:i/>
                <w:lang w:val="uk-UA"/>
              </w:rPr>
              <w:t>- оцінює</w:t>
            </w:r>
            <w:r w:rsidRPr="00BD5717">
              <w:rPr>
                <w:rFonts w:ascii="Times New Roman" w:hAnsi="Times New Roman"/>
                <w:lang w:val="uk-UA"/>
              </w:rPr>
              <w:t xml:space="preserve"> свої вчинки з позиції їхньої доброчинності </w:t>
            </w:r>
            <w:r w:rsidRPr="00F24739">
              <w:rPr>
                <w:rFonts w:ascii="Times New Roman" w:hAnsi="Times New Roman"/>
                <w:color w:val="1F497D"/>
                <w:lang w:val="uk-UA"/>
              </w:rPr>
              <w:t>[4 СЗО 3-1.4-</w:t>
            </w:r>
            <w:r w:rsidR="000708C5">
              <w:rPr>
                <w:rFonts w:ascii="Times New Roman" w:hAnsi="Times New Roman"/>
                <w:color w:val="1F497D"/>
                <w:lang w:val="uk-UA"/>
              </w:rPr>
              <w:t>6</w:t>
            </w:r>
            <w:r w:rsidRPr="00F24739">
              <w:rPr>
                <w:rFonts w:ascii="Times New Roman" w:hAnsi="Times New Roman"/>
                <w:color w:val="1F497D"/>
                <w:lang w:val="uk-UA"/>
              </w:rPr>
              <w:t>]</w:t>
            </w:r>
            <w:r w:rsidRPr="00BD5717">
              <w:rPr>
                <w:rFonts w:ascii="Times New Roman" w:hAnsi="Times New Roman"/>
                <w:lang w:val="uk-UA"/>
              </w:rPr>
              <w:t>;</w:t>
            </w:r>
          </w:p>
          <w:p w:rsidR="008C2255" w:rsidRPr="00BD5717" w:rsidRDefault="008C2255" w:rsidP="00E22D85">
            <w:pPr>
              <w:widowControl w:val="0"/>
              <w:spacing w:line="264" w:lineRule="auto"/>
              <w:rPr>
                <w:rFonts w:ascii="Times New Roman" w:hAnsi="Times New Roman"/>
                <w:lang w:val="ru-RU"/>
              </w:rPr>
            </w:pPr>
            <w:r w:rsidRPr="00BD5717">
              <w:rPr>
                <w:rFonts w:ascii="Times New Roman" w:hAnsi="Times New Roman"/>
                <w:lang w:val="ru-RU"/>
              </w:rPr>
              <w:t>-</w:t>
            </w:r>
            <w:r w:rsidRPr="00BD5717">
              <w:rPr>
                <w:rFonts w:ascii="Times New Roman" w:hAnsi="Times New Roman"/>
                <w:i/>
                <w:lang w:val="ru-RU"/>
              </w:rPr>
              <w:t xml:space="preserve"> діє</w:t>
            </w:r>
            <w:r w:rsidRPr="00BD5717">
              <w:rPr>
                <w:rFonts w:ascii="Times New Roman" w:hAnsi="Times New Roman"/>
                <w:lang w:val="ru-RU"/>
              </w:rPr>
              <w:t xml:space="preserve"> з користю для себе та суспільства, </w:t>
            </w:r>
            <w:r w:rsidRPr="00BD5717">
              <w:rPr>
                <w:rFonts w:ascii="Times New Roman" w:hAnsi="Times New Roman"/>
                <w:i/>
                <w:lang w:val="ru-RU"/>
              </w:rPr>
              <w:t>оцінює</w:t>
            </w:r>
            <w:r w:rsidRPr="00BD5717">
              <w:rPr>
                <w:rFonts w:ascii="Times New Roman" w:hAnsi="Times New Roman"/>
                <w:lang w:val="ru-RU"/>
              </w:rPr>
              <w:t xml:space="preserve"> можливі ризики </w:t>
            </w:r>
            <w:r w:rsidRPr="00F24739">
              <w:rPr>
                <w:rFonts w:ascii="Times New Roman" w:hAnsi="Times New Roman"/>
                <w:color w:val="1F497D"/>
                <w:lang w:val="ru-RU"/>
              </w:rPr>
              <w:t>[4 СЗО 3-1.4-</w:t>
            </w:r>
            <w:r w:rsidR="000708C5">
              <w:rPr>
                <w:rFonts w:ascii="Times New Roman" w:hAnsi="Times New Roman"/>
                <w:color w:val="1F497D"/>
                <w:lang w:val="ru-RU"/>
              </w:rPr>
              <w:t>7</w:t>
            </w:r>
            <w:r w:rsidRPr="00F24739">
              <w:rPr>
                <w:rFonts w:ascii="Times New Roman" w:hAnsi="Times New Roman"/>
                <w:color w:val="1F497D"/>
                <w:lang w:val="ru-RU"/>
              </w:rPr>
              <w:t>]</w:t>
            </w:r>
            <w:r w:rsidRPr="00BD5717">
              <w:rPr>
                <w:rFonts w:ascii="Times New Roman" w:hAnsi="Times New Roman"/>
                <w:lang w:val="ru-RU"/>
              </w:rPr>
              <w:t>;</w:t>
            </w:r>
          </w:p>
          <w:p w:rsidR="008C2255" w:rsidRDefault="008C2255" w:rsidP="00E22D85">
            <w:pPr>
              <w:widowControl w:val="0"/>
              <w:spacing w:line="264" w:lineRule="auto"/>
              <w:rPr>
                <w:rFonts w:ascii="Times New Roman" w:hAnsi="Times New Roman"/>
                <w:color w:val="1F497D"/>
                <w:lang w:val="ru-RU"/>
              </w:rPr>
            </w:pPr>
            <w:r w:rsidRPr="00BD5717">
              <w:rPr>
                <w:rFonts w:ascii="Times New Roman" w:hAnsi="Times New Roman"/>
                <w:lang w:val="ru-RU"/>
              </w:rPr>
              <w:t xml:space="preserve">- </w:t>
            </w:r>
            <w:r w:rsidRPr="00BD5717">
              <w:rPr>
                <w:rFonts w:ascii="Times New Roman" w:hAnsi="Times New Roman"/>
                <w:i/>
                <w:lang w:val="ru-RU"/>
              </w:rPr>
              <w:t>робить</w:t>
            </w:r>
            <w:r w:rsidRPr="00BD5717">
              <w:rPr>
                <w:rFonts w:ascii="Times New Roman" w:hAnsi="Times New Roman"/>
                <w:lang w:val="ru-RU"/>
              </w:rPr>
              <w:t xml:space="preserve"> вибір, орієнтуючись на доброчинніс</w:t>
            </w:r>
            <w:r>
              <w:rPr>
                <w:rFonts w:ascii="Times New Roman" w:hAnsi="Times New Roman"/>
                <w:lang w:val="ru-RU"/>
              </w:rPr>
              <w:t xml:space="preserve">ть, і пояснює його </w:t>
            </w:r>
            <w:r w:rsidRPr="00F24739">
              <w:rPr>
                <w:rFonts w:ascii="Times New Roman" w:hAnsi="Times New Roman"/>
                <w:color w:val="1F497D"/>
                <w:lang w:val="ru-RU"/>
              </w:rPr>
              <w:t>[4 СЗО 3-1.4-</w:t>
            </w:r>
            <w:r w:rsidR="000708C5">
              <w:rPr>
                <w:rFonts w:ascii="Times New Roman" w:hAnsi="Times New Roman"/>
                <w:color w:val="1F497D"/>
                <w:lang w:val="ru-RU"/>
              </w:rPr>
              <w:t>8</w:t>
            </w:r>
            <w:r w:rsidRPr="00F24739">
              <w:rPr>
                <w:rFonts w:ascii="Times New Roman" w:hAnsi="Times New Roman"/>
                <w:color w:val="1F497D"/>
                <w:lang w:val="ru-RU"/>
              </w:rPr>
              <w:t>]</w:t>
            </w:r>
            <w:r>
              <w:rPr>
                <w:rFonts w:ascii="Times New Roman" w:hAnsi="Times New Roman"/>
                <w:color w:val="1F497D"/>
                <w:lang w:val="ru-RU"/>
              </w:rPr>
              <w:t>;</w:t>
            </w:r>
          </w:p>
          <w:p w:rsidR="008C2255" w:rsidRPr="00D56F3D" w:rsidRDefault="008C2255" w:rsidP="00E22D85">
            <w:pPr>
              <w:widowControl w:val="0"/>
              <w:spacing w:line="264" w:lineRule="auto"/>
              <w:rPr>
                <w:rFonts w:ascii="Times New Roman" w:hAnsi="Times New Roman"/>
                <w:lang w:val="uk-UA"/>
              </w:rPr>
            </w:pPr>
            <w:r w:rsidRPr="00D56F3D">
              <w:rPr>
                <w:rFonts w:ascii="Times New Roman" w:hAnsi="Times New Roman"/>
                <w:lang w:val="uk-UA"/>
              </w:rPr>
              <w:t xml:space="preserve">- </w:t>
            </w:r>
            <w:r w:rsidRPr="00F24739">
              <w:rPr>
                <w:rFonts w:ascii="Times New Roman" w:hAnsi="Times New Roman"/>
                <w:i/>
                <w:lang w:val="uk-UA"/>
              </w:rPr>
              <w:t>спілкується</w:t>
            </w:r>
            <w:r w:rsidRPr="00F24739">
              <w:rPr>
                <w:rFonts w:ascii="Times New Roman" w:hAnsi="Times New Roman"/>
                <w:lang w:val="uk-UA"/>
              </w:rPr>
              <w:t xml:space="preserve"> з дітьми іншої статі, демонструючи повагу, приязнь та щирість у стосунках </w:t>
            </w:r>
            <w:r w:rsidRPr="00CA7A2F">
              <w:rPr>
                <w:rFonts w:ascii="Times New Roman" w:hAnsi="Times New Roman"/>
                <w:color w:val="1F497D"/>
                <w:lang w:val="uk-UA"/>
              </w:rPr>
              <w:t xml:space="preserve">[4 СЗО </w:t>
            </w:r>
            <w:r>
              <w:rPr>
                <w:rFonts w:ascii="Times New Roman" w:hAnsi="Times New Roman"/>
                <w:color w:val="1F497D"/>
                <w:lang w:val="uk-UA"/>
              </w:rPr>
              <w:t>3</w:t>
            </w:r>
            <w:r w:rsidRPr="00CA7A2F">
              <w:rPr>
                <w:rFonts w:ascii="Times New Roman" w:hAnsi="Times New Roman"/>
                <w:color w:val="1F497D"/>
                <w:lang w:val="uk-UA"/>
              </w:rPr>
              <w:t>-1.4-</w:t>
            </w:r>
            <w:r w:rsidR="000708C5">
              <w:rPr>
                <w:rFonts w:ascii="Times New Roman" w:hAnsi="Times New Roman"/>
                <w:color w:val="1F497D"/>
                <w:lang w:val="uk-UA"/>
              </w:rPr>
              <w:t>9</w:t>
            </w:r>
            <w:r w:rsidRPr="00CA7A2F">
              <w:rPr>
                <w:rFonts w:ascii="Times New Roman" w:hAnsi="Times New Roman"/>
                <w:color w:val="1F497D"/>
                <w:lang w:val="uk-UA"/>
              </w:rPr>
              <w:t>]</w:t>
            </w:r>
            <w:r w:rsidRPr="00F24739">
              <w:rPr>
                <w:rFonts w:ascii="Times New Roman" w:hAnsi="Times New Roman"/>
                <w:lang w:val="uk-UA"/>
              </w:rPr>
              <w:t>;</w:t>
            </w:r>
          </w:p>
          <w:p w:rsidR="008C2255" w:rsidRPr="00F24739" w:rsidRDefault="008C2255" w:rsidP="00E22D85">
            <w:pPr>
              <w:widowControl w:val="0"/>
              <w:tabs>
                <w:tab w:val="left" w:pos="9356"/>
              </w:tabs>
              <w:spacing w:line="264" w:lineRule="auto"/>
              <w:rPr>
                <w:rFonts w:ascii="Times New Roman" w:hAnsi="Times New Roman"/>
                <w:lang w:val="uk-UA"/>
              </w:rPr>
            </w:pPr>
            <w:r w:rsidRPr="00F24739">
              <w:rPr>
                <w:rFonts w:ascii="Times New Roman" w:hAnsi="Times New Roman"/>
                <w:lang w:val="uk-UA"/>
              </w:rPr>
              <w:t>-</w:t>
            </w:r>
            <w:r w:rsidRPr="00F24739">
              <w:rPr>
                <w:rFonts w:ascii="Times New Roman" w:hAnsi="Times New Roman"/>
                <w:i/>
                <w:lang w:val="uk-UA"/>
              </w:rPr>
              <w:t xml:space="preserve"> вислуховує</w:t>
            </w:r>
            <w:r w:rsidRPr="00F24739">
              <w:rPr>
                <w:rFonts w:ascii="Times New Roman" w:hAnsi="Times New Roman"/>
                <w:lang w:val="uk-UA"/>
              </w:rPr>
              <w:t xml:space="preserve"> інших для підтримки та розуміння їхніх почуттів </w:t>
            </w:r>
            <w:r w:rsidRPr="00CA7A2F">
              <w:rPr>
                <w:rFonts w:ascii="Times New Roman" w:hAnsi="Times New Roman"/>
                <w:color w:val="1F497D"/>
                <w:lang w:val="uk-UA"/>
              </w:rPr>
              <w:t xml:space="preserve">[4 СЗО </w:t>
            </w:r>
            <w:r>
              <w:rPr>
                <w:rFonts w:ascii="Times New Roman" w:hAnsi="Times New Roman"/>
                <w:color w:val="1F497D"/>
                <w:lang w:val="uk-UA"/>
              </w:rPr>
              <w:t>3</w:t>
            </w:r>
            <w:r w:rsidRPr="00CA7A2F">
              <w:rPr>
                <w:rFonts w:ascii="Times New Roman" w:hAnsi="Times New Roman"/>
                <w:color w:val="1F497D"/>
                <w:lang w:val="uk-UA"/>
              </w:rPr>
              <w:t>-1.4-</w:t>
            </w:r>
            <w:r w:rsidR="000708C5">
              <w:rPr>
                <w:rFonts w:ascii="Times New Roman" w:hAnsi="Times New Roman"/>
                <w:color w:val="1F497D"/>
                <w:lang w:val="uk-UA"/>
              </w:rPr>
              <w:t>10</w:t>
            </w:r>
            <w:r w:rsidRPr="00CA7A2F">
              <w:rPr>
                <w:rFonts w:ascii="Times New Roman" w:hAnsi="Times New Roman"/>
                <w:color w:val="1F497D"/>
                <w:lang w:val="uk-UA"/>
              </w:rPr>
              <w:t>]</w:t>
            </w:r>
            <w:r w:rsidRPr="00F24739">
              <w:rPr>
                <w:rFonts w:ascii="Times New Roman" w:hAnsi="Times New Roman"/>
                <w:lang w:val="uk-UA"/>
              </w:rPr>
              <w:t>;</w:t>
            </w:r>
          </w:p>
          <w:p w:rsidR="008C2255" w:rsidRPr="00F24739" w:rsidRDefault="008C2255" w:rsidP="00E22D85">
            <w:pPr>
              <w:widowControl w:val="0"/>
              <w:spacing w:line="264" w:lineRule="auto"/>
              <w:rPr>
                <w:rFonts w:ascii="Times New Roman" w:hAnsi="Times New Roman"/>
                <w:lang w:val="uk-UA"/>
              </w:rPr>
            </w:pPr>
            <w:r w:rsidRPr="00F24739">
              <w:rPr>
                <w:rFonts w:ascii="Times New Roman" w:hAnsi="Times New Roman"/>
                <w:lang w:val="uk-UA"/>
              </w:rPr>
              <w:t xml:space="preserve">- </w:t>
            </w:r>
            <w:r w:rsidRPr="00F24739">
              <w:rPr>
                <w:rFonts w:ascii="Times New Roman" w:hAnsi="Times New Roman"/>
                <w:i/>
                <w:lang w:val="uk-UA"/>
              </w:rPr>
              <w:t>спілкується</w:t>
            </w:r>
            <w:r w:rsidRPr="00F24739">
              <w:rPr>
                <w:rFonts w:ascii="Times New Roman" w:hAnsi="Times New Roman"/>
                <w:lang w:val="uk-UA"/>
              </w:rPr>
              <w:t xml:space="preserve">, щоб висловити свої емоції та вдячність </w:t>
            </w:r>
            <w:r w:rsidRPr="00CA7A2F">
              <w:rPr>
                <w:rFonts w:ascii="Times New Roman" w:hAnsi="Times New Roman"/>
                <w:color w:val="1F497D"/>
                <w:lang w:val="uk-UA"/>
              </w:rPr>
              <w:t xml:space="preserve">[4 </w:t>
            </w:r>
            <w:r w:rsidRPr="00CA7A2F">
              <w:rPr>
                <w:rFonts w:ascii="Times New Roman" w:hAnsi="Times New Roman"/>
                <w:color w:val="1F497D"/>
                <w:lang w:val="uk-UA"/>
              </w:rPr>
              <w:lastRenderedPageBreak/>
              <w:t xml:space="preserve">СЗО </w:t>
            </w:r>
            <w:r>
              <w:rPr>
                <w:rFonts w:ascii="Times New Roman" w:hAnsi="Times New Roman"/>
                <w:color w:val="1F497D"/>
                <w:lang w:val="uk-UA"/>
              </w:rPr>
              <w:t>3</w:t>
            </w:r>
            <w:r w:rsidRPr="00CA7A2F">
              <w:rPr>
                <w:rFonts w:ascii="Times New Roman" w:hAnsi="Times New Roman"/>
                <w:color w:val="1F497D"/>
                <w:lang w:val="uk-UA"/>
              </w:rPr>
              <w:t>-</w:t>
            </w:r>
            <w:r>
              <w:rPr>
                <w:rFonts w:ascii="Times New Roman" w:hAnsi="Times New Roman"/>
                <w:color w:val="1F497D"/>
                <w:lang w:val="uk-UA"/>
              </w:rPr>
              <w:t>1</w:t>
            </w:r>
            <w:r w:rsidRPr="00CA7A2F">
              <w:rPr>
                <w:rFonts w:ascii="Times New Roman" w:hAnsi="Times New Roman"/>
                <w:color w:val="1F497D"/>
                <w:lang w:val="uk-UA"/>
              </w:rPr>
              <w:t>.4-</w:t>
            </w:r>
            <w:r w:rsidR="000708C5">
              <w:rPr>
                <w:rFonts w:ascii="Times New Roman" w:hAnsi="Times New Roman"/>
                <w:color w:val="1F497D"/>
                <w:lang w:val="uk-UA"/>
              </w:rPr>
              <w:t>11</w:t>
            </w:r>
            <w:r w:rsidRPr="00CA7A2F">
              <w:rPr>
                <w:rFonts w:ascii="Times New Roman" w:hAnsi="Times New Roman"/>
                <w:color w:val="1F497D"/>
                <w:lang w:val="uk-UA"/>
              </w:rPr>
              <w:t>]</w:t>
            </w:r>
          </w:p>
          <w:p w:rsidR="008C2255" w:rsidRPr="00F24739" w:rsidRDefault="008C2255" w:rsidP="00E22D85">
            <w:pPr>
              <w:widowControl w:val="0"/>
              <w:spacing w:line="264" w:lineRule="auto"/>
              <w:rPr>
                <w:rFonts w:ascii="Times New Roman" w:hAnsi="Times New Roman"/>
                <w:lang w:val="uk-UA"/>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rPr>
                <w:rFonts w:ascii="Times New Roman" w:hAnsi="Times New Roman"/>
                <w:kern w:val="2"/>
                <w:lang w:val="ru-RU" w:eastAsia="hi-IN" w:bidi="hi-IN"/>
              </w:rPr>
            </w:pPr>
            <w:r w:rsidRPr="00BF5D68">
              <w:rPr>
                <w:rFonts w:ascii="Times New Roman" w:hAnsi="Times New Roman"/>
                <w:lang w:val="ru-RU"/>
              </w:rPr>
              <w:lastRenderedPageBreak/>
              <w:t>Планує та організовує власне навчання, чергуючи його з відпочинком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Pr>
                <w:rFonts w:ascii="Times New Roman" w:hAnsi="Times New Roman"/>
                <w:i/>
                <w:lang w:val="ru-RU"/>
              </w:rPr>
              <w:t xml:space="preserve">- </w:t>
            </w:r>
            <w:r w:rsidRPr="00D56F3D">
              <w:rPr>
                <w:rFonts w:ascii="Times New Roman" w:hAnsi="Times New Roman"/>
                <w:i/>
                <w:lang w:val="ru-RU"/>
              </w:rPr>
              <w:t>планує</w:t>
            </w:r>
            <w:r w:rsidRPr="00D56F3D">
              <w:rPr>
                <w:rFonts w:ascii="Times New Roman" w:hAnsi="Times New Roman"/>
                <w:lang w:val="ru-RU"/>
              </w:rPr>
              <w:t xml:space="preserve"> власний режим розумової праці та відпочинку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4.1-</w:t>
            </w:r>
            <w:r w:rsidR="004E65EE">
              <w:rPr>
                <w:rFonts w:ascii="Times New Roman" w:hAnsi="Times New Roman"/>
                <w:color w:val="4F81BD"/>
                <w:lang w:val="ru-RU"/>
              </w:rPr>
              <w:t>2</w:t>
            </w:r>
            <w:r w:rsidRPr="00D56F3D">
              <w:rPr>
                <w:rFonts w:ascii="Times New Roman" w:hAnsi="Times New Roman"/>
                <w:color w:val="4F81BD"/>
                <w:lang w:val="ru-RU"/>
              </w:rPr>
              <w:t>]</w:t>
            </w:r>
            <w:r w:rsidRPr="002927D1">
              <w:rPr>
                <w:rFonts w:ascii="Times New Roman" w:hAnsi="Times New Roman"/>
                <w:lang w:val="ru-RU"/>
              </w:rPr>
              <w:t>;</w:t>
            </w:r>
          </w:p>
          <w:p w:rsidR="00F53784" w:rsidRPr="00D56F3D" w:rsidRDefault="00F53784" w:rsidP="000708C5">
            <w:pPr>
              <w:widowControl w:val="0"/>
              <w:spacing w:line="264" w:lineRule="auto"/>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rPr>
                <w:rFonts w:ascii="Times New Roman" w:hAnsi="Times New Roman"/>
                <w:kern w:val="2"/>
                <w:highlight w:val="green"/>
                <w:lang w:val="ru-RU" w:eastAsia="hi-IN" w:bidi="hi-IN"/>
              </w:rPr>
            </w:pPr>
            <w:r w:rsidRPr="00BF5D68">
              <w:rPr>
                <w:rFonts w:ascii="Times New Roman" w:hAnsi="Times New Roman"/>
                <w:lang w:val="uk-UA"/>
              </w:rPr>
              <w:t>С</w:t>
            </w:r>
            <w:r w:rsidRPr="00BF5D68">
              <w:rPr>
                <w:rFonts w:ascii="Times New Roman" w:hAnsi="Times New Roman"/>
                <w:lang w:val="ru-RU"/>
              </w:rPr>
              <w:t>приймає критичну інформацію щодо себе та етично реагує на неї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8A36DD" w:rsidRDefault="008C2255" w:rsidP="00E22D85">
            <w:pPr>
              <w:widowControl w:val="0"/>
              <w:jc w:val="center"/>
              <w:rPr>
                <w:rFonts w:ascii="Times New Roman" w:hAnsi="Times New Roman"/>
                <w:b/>
                <w:lang w:val="ru-RU"/>
              </w:rPr>
            </w:pPr>
            <w:r w:rsidRPr="008A36DD">
              <w:rPr>
                <w:rFonts w:ascii="Times New Roman" w:hAnsi="Times New Roman"/>
                <w:b/>
                <w:lang w:val="ru-RU"/>
              </w:rPr>
              <w:t>Учень / учениця:</w:t>
            </w:r>
          </w:p>
          <w:p w:rsidR="008C2255" w:rsidRPr="00F036FA" w:rsidRDefault="008C2255" w:rsidP="00E22D85">
            <w:pPr>
              <w:widowControl w:val="0"/>
              <w:tabs>
                <w:tab w:val="left" w:pos="9356"/>
              </w:tabs>
              <w:spacing w:line="264" w:lineRule="auto"/>
              <w:rPr>
                <w:rFonts w:ascii="Times New Roman" w:hAnsi="Times New Roman"/>
                <w:lang w:val="ru-RU"/>
              </w:rPr>
            </w:pPr>
            <w:r w:rsidRPr="00F036FA">
              <w:rPr>
                <w:rFonts w:ascii="Times New Roman" w:hAnsi="Times New Roman"/>
                <w:lang w:val="ru-RU"/>
              </w:rPr>
              <w:t>-</w:t>
            </w:r>
            <w:r w:rsidRPr="00F036FA">
              <w:rPr>
                <w:rFonts w:ascii="Times New Roman" w:hAnsi="Times New Roman"/>
                <w:i/>
                <w:lang w:val="ru-RU"/>
              </w:rPr>
              <w:t xml:space="preserve"> досліджує</w:t>
            </w:r>
            <w:r w:rsidRPr="00F036FA">
              <w:rPr>
                <w:rFonts w:ascii="Times New Roman" w:hAnsi="Times New Roman"/>
                <w:lang w:val="ru-RU"/>
              </w:rPr>
              <w:t xml:space="preserve"> вплив реклами на </w:t>
            </w:r>
            <w:r w:rsidR="00AB192A">
              <w:rPr>
                <w:rFonts w:ascii="Times New Roman" w:hAnsi="Times New Roman"/>
                <w:lang w:val="ru-RU"/>
              </w:rPr>
              <w:t xml:space="preserve">особистий </w:t>
            </w:r>
            <w:r w:rsidRPr="00F036FA">
              <w:rPr>
                <w:rFonts w:ascii="Times New Roman" w:hAnsi="Times New Roman"/>
                <w:lang w:val="ru-RU"/>
              </w:rPr>
              <w:t xml:space="preserve">вибір товарів (їжі, напоїв, іграшок тощо) </w:t>
            </w:r>
            <w:r w:rsidRPr="00F24739">
              <w:rPr>
                <w:rFonts w:ascii="Times New Roman" w:hAnsi="Times New Roman"/>
                <w:color w:val="1F497D"/>
                <w:lang w:val="ru-RU"/>
              </w:rPr>
              <w:t>[4 СЗО 3-4.5-</w:t>
            </w:r>
            <w:r w:rsidR="00E3225D">
              <w:rPr>
                <w:rFonts w:ascii="Times New Roman" w:hAnsi="Times New Roman"/>
                <w:color w:val="1F497D"/>
                <w:lang w:val="ru-RU"/>
              </w:rPr>
              <w:t>2</w:t>
            </w:r>
            <w:r w:rsidRPr="00F24739">
              <w:rPr>
                <w:rFonts w:ascii="Times New Roman" w:hAnsi="Times New Roman"/>
                <w:color w:val="1F497D"/>
                <w:lang w:val="ru-RU"/>
              </w:rPr>
              <w:t>]</w:t>
            </w:r>
            <w:r w:rsidRPr="00F036FA">
              <w:rPr>
                <w:rFonts w:ascii="Times New Roman" w:hAnsi="Times New Roman"/>
                <w:lang w:val="ru-RU"/>
              </w:rPr>
              <w:t>;</w:t>
            </w:r>
          </w:p>
          <w:p w:rsidR="008C2255" w:rsidRDefault="008C2255" w:rsidP="00E22D85">
            <w:pPr>
              <w:widowControl w:val="0"/>
              <w:spacing w:line="264" w:lineRule="auto"/>
              <w:rPr>
                <w:rFonts w:ascii="Times New Roman" w:hAnsi="Times New Roman"/>
                <w:color w:val="00B050"/>
                <w:lang w:val="ru-RU"/>
              </w:rPr>
            </w:pPr>
            <w:r w:rsidRPr="00F036FA">
              <w:rPr>
                <w:rFonts w:ascii="Times New Roman" w:hAnsi="Times New Roman"/>
                <w:lang w:val="ru-RU"/>
              </w:rPr>
              <w:t xml:space="preserve">- </w:t>
            </w:r>
            <w:r w:rsidR="00AB192A" w:rsidRPr="00F0559E">
              <w:rPr>
                <w:rFonts w:ascii="Times New Roman" w:hAnsi="Times New Roman"/>
                <w:i/>
                <w:lang w:val="ru-RU"/>
              </w:rPr>
              <w:t>визначає</w:t>
            </w:r>
            <w:r w:rsidR="00AB192A">
              <w:rPr>
                <w:rFonts w:ascii="Times New Roman" w:hAnsi="Times New Roman"/>
                <w:lang w:val="ru-RU"/>
              </w:rPr>
              <w:t xml:space="preserve"> свої сильні і слабкі сторони</w:t>
            </w:r>
            <w:r w:rsidRPr="00F036FA">
              <w:rPr>
                <w:rFonts w:ascii="Times New Roman" w:hAnsi="Times New Roman"/>
                <w:lang w:val="ru-RU"/>
              </w:rPr>
              <w:t xml:space="preserve"> </w:t>
            </w:r>
            <w:r w:rsidRPr="00F24739">
              <w:rPr>
                <w:rFonts w:ascii="Times New Roman" w:hAnsi="Times New Roman"/>
                <w:color w:val="1F497D"/>
                <w:lang w:val="ru-RU"/>
              </w:rPr>
              <w:t>[4 СЗО 3-4.5-</w:t>
            </w:r>
            <w:r w:rsidR="00E3225D">
              <w:rPr>
                <w:rFonts w:ascii="Times New Roman" w:hAnsi="Times New Roman"/>
                <w:color w:val="1F497D"/>
                <w:lang w:val="ru-RU"/>
              </w:rPr>
              <w:t>3</w:t>
            </w:r>
            <w:r w:rsidRPr="00F24739">
              <w:rPr>
                <w:rFonts w:ascii="Times New Roman" w:hAnsi="Times New Roman"/>
                <w:color w:val="1F497D"/>
                <w:lang w:val="ru-RU"/>
              </w:rPr>
              <w:t>]</w:t>
            </w:r>
            <w:r w:rsidRPr="00FD5FE3">
              <w:rPr>
                <w:rFonts w:ascii="Times New Roman" w:hAnsi="Times New Roman"/>
                <w:color w:val="00B050"/>
                <w:lang w:val="ru-RU"/>
              </w:rPr>
              <w:t xml:space="preserve"> </w:t>
            </w:r>
          </w:p>
          <w:p w:rsidR="00F53784" w:rsidRPr="00F036FA" w:rsidRDefault="00F53784" w:rsidP="00E22D85">
            <w:pPr>
              <w:widowControl w:val="0"/>
              <w:spacing w:line="264" w:lineRule="auto"/>
              <w:rPr>
                <w:rFonts w:ascii="Times New Roman" w:hAnsi="Times New Roman"/>
                <w:color w:val="00B050"/>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F24739" w:rsidRDefault="008C2255" w:rsidP="00E22D85">
            <w:pPr>
              <w:widowControl w:val="0"/>
              <w:contextualSpacing/>
              <w:rPr>
                <w:rFonts w:ascii="Times New Roman" w:hAnsi="Times New Roman"/>
                <w:kern w:val="2"/>
                <w:lang w:val="ru-RU" w:bidi="hi-IN"/>
              </w:rPr>
            </w:pPr>
            <w:r w:rsidRPr="00F24739">
              <w:rPr>
                <w:rFonts w:ascii="Times New Roman" w:hAnsi="Times New Roman"/>
                <w:lang w:val="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Default="008C2255" w:rsidP="00E22D85">
            <w:pPr>
              <w:widowControl w:val="0"/>
              <w:jc w:val="center"/>
              <w:rPr>
                <w:rFonts w:ascii="Times New Roman" w:hAnsi="Times New Roman"/>
                <w:b/>
                <w:lang w:val="uk-UA"/>
              </w:rPr>
            </w:pPr>
            <w:r w:rsidRPr="00D56F3D">
              <w:rPr>
                <w:rFonts w:ascii="Times New Roman" w:hAnsi="Times New Roman"/>
                <w:b/>
                <w:lang w:val="uk-UA"/>
              </w:rPr>
              <w:t>Учень / учениця:</w:t>
            </w:r>
          </w:p>
          <w:p w:rsidR="008C2255" w:rsidRPr="00F24739" w:rsidRDefault="008C2255" w:rsidP="00E22D85">
            <w:pPr>
              <w:widowControl w:val="0"/>
              <w:jc w:val="both"/>
              <w:rPr>
                <w:rFonts w:ascii="Times New Roman" w:hAnsi="Times New Roman"/>
                <w:b/>
                <w:lang w:val="uk-UA"/>
              </w:rPr>
            </w:pPr>
            <w:r w:rsidRPr="008A36DD">
              <w:rPr>
                <w:rFonts w:ascii="Times New Roman" w:hAnsi="Times New Roman"/>
                <w:i/>
                <w:lang w:val="uk-UA"/>
              </w:rPr>
              <w:t xml:space="preserve"> </w:t>
            </w:r>
            <w:r w:rsidRPr="00F24739">
              <w:rPr>
                <w:rFonts w:ascii="Times New Roman" w:hAnsi="Times New Roman"/>
                <w:lang w:val="ru-RU"/>
              </w:rPr>
              <w:t xml:space="preserve">- </w:t>
            </w:r>
            <w:r w:rsidRPr="00F24739">
              <w:rPr>
                <w:rFonts w:ascii="Times New Roman" w:hAnsi="Times New Roman"/>
                <w:i/>
                <w:lang w:val="ru-RU"/>
              </w:rPr>
              <w:t>виконує</w:t>
            </w:r>
            <w:r w:rsidRPr="00F24739">
              <w:rPr>
                <w:rFonts w:ascii="Times New Roman" w:hAnsi="Times New Roman"/>
                <w:lang w:val="ru-RU"/>
              </w:rPr>
              <w:t xml:space="preserve"> різні ролі в роботі малих груп незалежно від їх складу та наповненості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-1]</w:t>
            </w:r>
            <w:r w:rsidRPr="00F24739">
              <w:rPr>
                <w:rFonts w:ascii="Times New Roman" w:hAnsi="Times New Roman"/>
                <w:lang w:val="ru-RU"/>
              </w:rPr>
              <w:t>;</w:t>
            </w:r>
          </w:p>
          <w:p w:rsidR="008C2255" w:rsidRPr="00F24739" w:rsidRDefault="008C2255" w:rsidP="00E22D85">
            <w:pPr>
              <w:widowControl w:val="0"/>
              <w:spacing w:line="264" w:lineRule="auto"/>
              <w:rPr>
                <w:rFonts w:ascii="Times New Roman" w:hAnsi="Times New Roman"/>
                <w:color w:val="4F81BD"/>
                <w:lang w:val="ru-RU"/>
              </w:rPr>
            </w:pPr>
            <w:r w:rsidRPr="00F24739">
              <w:rPr>
                <w:rFonts w:ascii="Times New Roman" w:hAnsi="Times New Roman"/>
                <w:lang w:val="ru-RU"/>
              </w:rPr>
              <w:t xml:space="preserve">- </w:t>
            </w:r>
            <w:r w:rsidRPr="00F24739">
              <w:rPr>
                <w:rFonts w:ascii="Times New Roman" w:hAnsi="Times New Roman"/>
                <w:i/>
                <w:lang w:val="ru-RU"/>
              </w:rPr>
              <w:t xml:space="preserve">планує </w:t>
            </w:r>
            <w:r w:rsidRPr="00F24739">
              <w:rPr>
                <w:rFonts w:ascii="Times New Roman" w:hAnsi="Times New Roman"/>
                <w:lang w:val="ru-RU"/>
              </w:rPr>
              <w:t xml:space="preserve">свою роботу у групі згідно зі спільним завданням та своєю роллю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-2]</w:t>
            </w:r>
            <w:r w:rsidRPr="00F24739">
              <w:rPr>
                <w:rFonts w:ascii="Times New Roman" w:hAnsi="Times New Roman"/>
                <w:lang w:val="ru-RU"/>
              </w:rPr>
              <w:t>;</w:t>
            </w:r>
          </w:p>
          <w:p w:rsidR="008C2255" w:rsidRDefault="008C2255" w:rsidP="00E22D85">
            <w:pPr>
              <w:widowControl w:val="0"/>
              <w:spacing w:line="264" w:lineRule="auto"/>
              <w:rPr>
                <w:rFonts w:ascii="Times New Roman" w:hAnsi="Times New Roman"/>
                <w:lang w:val="ru-RU"/>
              </w:rPr>
            </w:pPr>
            <w:r w:rsidRPr="00F24739">
              <w:rPr>
                <w:rFonts w:ascii="Times New Roman" w:hAnsi="Times New Roman"/>
                <w:lang w:val="ru-RU"/>
              </w:rPr>
              <w:t xml:space="preserve">- </w:t>
            </w:r>
            <w:r w:rsidRPr="00F24739">
              <w:rPr>
                <w:rFonts w:ascii="Times New Roman" w:hAnsi="Times New Roman"/>
                <w:i/>
                <w:lang w:val="ru-RU"/>
              </w:rPr>
              <w:t>працює</w:t>
            </w:r>
            <w:r w:rsidRPr="00F24739">
              <w:rPr>
                <w:rFonts w:ascii="Times New Roman" w:hAnsi="Times New Roman"/>
                <w:lang w:val="ru-RU"/>
              </w:rPr>
              <w:t xml:space="preserve"> у групі, розуміючи важливість досягнення спільного результату </w:t>
            </w:r>
            <w:r w:rsidRPr="00F24739">
              <w:rPr>
                <w:rFonts w:ascii="Times New Roman" w:hAnsi="Times New Roman"/>
                <w:color w:val="4F81BD"/>
                <w:lang w:val="ru-RU"/>
              </w:rPr>
              <w:t>[4 СЗО 3-4.</w:t>
            </w:r>
            <w:r>
              <w:rPr>
                <w:rFonts w:ascii="Times New Roman" w:hAnsi="Times New Roman"/>
                <w:color w:val="4F81BD"/>
                <w:lang w:val="ru-RU"/>
              </w:rPr>
              <w:t>7</w:t>
            </w:r>
            <w:r w:rsidRPr="00F24739">
              <w:rPr>
                <w:rFonts w:ascii="Times New Roman" w:hAnsi="Times New Roman"/>
                <w:color w:val="4F81BD"/>
                <w:lang w:val="ru-RU"/>
              </w:rPr>
              <w:t>-3</w:t>
            </w:r>
            <w:r w:rsidRPr="00F24739">
              <w:rPr>
                <w:rFonts w:ascii="Times New Roman" w:hAnsi="Times New Roman"/>
                <w:lang w:val="ru-RU"/>
              </w:rPr>
              <w:t>];</w:t>
            </w:r>
          </w:p>
          <w:p w:rsidR="008C2255" w:rsidRPr="00D56F3D" w:rsidRDefault="008C2255" w:rsidP="00E22D85">
            <w:pPr>
              <w:widowControl w:val="0"/>
              <w:tabs>
                <w:tab w:val="left" w:pos="9356"/>
              </w:tabs>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пояснює</w:t>
            </w:r>
            <w:r w:rsidRPr="00D56F3D">
              <w:rPr>
                <w:rFonts w:ascii="Times New Roman" w:hAnsi="Times New Roman"/>
                <w:lang w:val="ru-RU"/>
              </w:rPr>
              <w:t xml:space="preserve">, як розв’язати конфлікти з ровесниками за допомогою словесних і несловесних засобів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w:t>
            </w:r>
            <w:r>
              <w:rPr>
                <w:rFonts w:ascii="Times New Roman" w:hAnsi="Times New Roman"/>
                <w:color w:val="4F81BD"/>
                <w:lang w:val="ru-RU"/>
              </w:rPr>
              <w:t>7</w:t>
            </w:r>
            <w:r w:rsidRPr="00D56F3D">
              <w:rPr>
                <w:rFonts w:ascii="Times New Roman" w:hAnsi="Times New Roman"/>
                <w:color w:val="4F81BD"/>
                <w:lang w:val="ru-RU"/>
              </w:rPr>
              <w:t>-</w:t>
            </w:r>
            <w:r>
              <w:rPr>
                <w:rFonts w:ascii="Times New Roman" w:hAnsi="Times New Roman"/>
                <w:color w:val="4F81BD"/>
                <w:lang w:val="ru-RU"/>
              </w:rPr>
              <w:t>4</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D56F3D" w:rsidTr="002927D1">
        <w:tc>
          <w:tcPr>
            <w:tcW w:w="3085" w:type="dxa"/>
            <w:tcBorders>
              <w:top w:val="single" w:sz="4" w:space="0" w:color="auto"/>
              <w:left w:val="single" w:sz="4" w:space="0" w:color="auto"/>
              <w:bottom w:val="single" w:sz="4" w:space="0" w:color="auto"/>
              <w:right w:val="single" w:sz="4" w:space="0" w:color="auto"/>
            </w:tcBorders>
          </w:tcPr>
          <w:p w:rsidR="008C2255" w:rsidRDefault="008C2255" w:rsidP="00E22D85">
            <w:pPr>
              <w:widowControl w:val="0"/>
              <w:suppressAutoHyphens/>
              <w:rPr>
                <w:rFonts w:ascii="Times New Roman" w:hAnsi="Times New Roman"/>
                <w:lang w:val="ru-RU"/>
              </w:rPr>
            </w:pPr>
            <w:r w:rsidRPr="00BF5D68">
              <w:rPr>
                <w:rFonts w:ascii="Times New Roman" w:eastAsia="SimSun" w:hAnsi="Times New Roman"/>
                <w:lang w:val="uk-UA"/>
              </w:rPr>
              <w:t>В</w:t>
            </w:r>
            <w:r w:rsidRPr="00BF5D68">
              <w:rPr>
                <w:rFonts w:ascii="Times New Roman" w:eastAsia="SimSun" w:hAnsi="Times New Roman"/>
                <w:lang w:val="ru-RU"/>
              </w:rPr>
              <w:t>изначає</w:t>
            </w:r>
            <w:r w:rsidRPr="00BF5D68">
              <w:rPr>
                <w:rFonts w:ascii="Times New Roman" w:hAnsi="Times New Roman"/>
                <w:lang w:val="ru-RU"/>
              </w:rPr>
              <w:t xml:space="preserve"> потребу у допомозі собі та іншим особам, оцінює можливості її надання</w:t>
            </w:r>
          </w:p>
          <w:p w:rsidR="008C2255" w:rsidRPr="00BF5D68" w:rsidRDefault="008C2255" w:rsidP="00E22D85">
            <w:pPr>
              <w:widowControl w:val="0"/>
              <w:suppressAutoHyphens/>
              <w:rPr>
                <w:rFonts w:ascii="Times New Roman" w:eastAsia="SimSun" w:hAnsi="Times New Roman"/>
                <w:kern w:val="2"/>
                <w:lang w:val="ru-RU"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eastAsia="en-GB"/>
              </w:rPr>
            </w:pPr>
            <w:r w:rsidRPr="00D56F3D">
              <w:rPr>
                <w:rFonts w:ascii="Times New Roman" w:hAnsi="Times New Roman"/>
                <w:lang w:val="ru-RU"/>
              </w:rPr>
              <w:t>-</w:t>
            </w:r>
            <w:r w:rsidRPr="00D56F3D">
              <w:rPr>
                <w:rFonts w:ascii="Times New Roman" w:hAnsi="Times New Roman"/>
                <w:i/>
                <w:lang w:val="ru-RU" w:eastAsia="en-GB"/>
              </w:rPr>
              <w:t xml:space="preserve"> аналізує </w:t>
            </w:r>
            <w:r w:rsidRPr="00D56F3D">
              <w:rPr>
                <w:rFonts w:ascii="Times New Roman" w:hAnsi="Times New Roman"/>
                <w:lang w:val="ru-RU" w:eastAsia="en-GB"/>
              </w:rPr>
              <w:t xml:space="preserve">потреби інших, </w:t>
            </w:r>
            <w:r w:rsidRPr="00D56F3D">
              <w:rPr>
                <w:rFonts w:ascii="Times New Roman" w:hAnsi="Times New Roman"/>
                <w:i/>
                <w:lang w:val="ru-RU" w:eastAsia="en-GB"/>
              </w:rPr>
              <w:t>враховує</w:t>
            </w:r>
            <w:r w:rsidRPr="00D56F3D">
              <w:rPr>
                <w:rFonts w:ascii="Times New Roman" w:hAnsi="Times New Roman"/>
                <w:lang w:val="ru-RU" w:eastAsia="en-GB"/>
              </w:rPr>
              <w:t xml:space="preserve"> їх та шукає можливості допомоги </w:t>
            </w:r>
            <w:r w:rsidRPr="00D56F3D">
              <w:rPr>
                <w:rFonts w:ascii="Times New Roman" w:hAnsi="Times New Roman"/>
                <w:color w:val="4F81BD"/>
                <w:lang w:val="ru-RU"/>
              </w:rPr>
              <w:t xml:space="preserve">[4 СЗО </w:t>
            </w:r>
            <w:r>
              <w:rPr>
                <w:rFonts w:ascii="Times New Roman" w:hAnsi="Times New Roman"/>
                <w:color w:val="4F81BD"/>
                <w:lang w:val="ru-RU"/>
              </w:rPr>
              <w:t>3-1.3-</w:t>
            </w:r>
            <w:r w:rsidR="00C97058">
              <w:rPr>
                <w:rFonts w:ascii="Times New Roman" w:hAnsi="Times New Roman"/>
                <w:color w:val="4F81BD"/>
                <w:lang w:val="ru-RU"/>
              </w:rPr>
              <w:t>6</w:t>
            </w:r>
            <w:r w:rsidRPr="00D56F3D">
              <w:rPr>
                <w:rFonts w:ascii="Times New Roman" w:hAnsi="Times New Roman"/>
                <w:color w:val="4F81BD"/>
                <w:lang w:val="ru-RU"/>
              </w:rPr>
              <w:t>]</w:t>
            </w:r>
            <w:r w:rsidRPr="00D56F3D">
              <w:rPr>
                <w:rFonts w:ascii="Times New Roman" w:hAnsi="Times New Roman"/>
                <w:lang w:val="ru-RU" w:eastAsia="en-GB"/>
              </w:rPr>
              <w:t>;</w:t>
            </w:r>
          </w:p>
          <w:p w:rsidR="008C2255" w:rsidRPr="00FD5FE3" w:rsidRDefault="008C2255" w:rsidP="00E22D85">
            <w:pPr>
              <w:widowControl w:val="0"/>
              <w:spacing w:line="264" w:lineRule="auto"/>
              <w:jc w:val="both"/>
              <w:rPr>
                <w:rFonts w:ascii="Times New Roman" w:hAnsi="Times New Roman"/>
                <w:color w:val="00B050"/>
                <w:lang w:val="ru-RU"/>
              </w:rPr>
            </w:pPr>
            <w:r w:rsidRPr="00D56F3D">
              <w:rPr>
                <w:rFonts w:ascii="Times New Roman" w:hAnsi="Times New Roman"/>
                <w:lang w:val="ru-RU"/>
              </w:rPr>
              <w:t xml:space="preserve">- </w:t>
            </w:r>
            <w:r w:rsidRPr="00D56F3D">
              <w:rPr>
                <w:rFonts w:ascii="Times New Roman" w:hAnsi="Times New Roman"/>
                <w:i/>
                <w:lang w:val="ru-RU"/>
              </w:rPr>
              <w:t>визначає</w:t>
            </w:r>
            <w:r w:rsidRPr="00D56F3D">
              <w:rPr>
                <w:rFonts w:ascii="Times New Roman" w:hAnsi="Times New Roman"/>
                <w:lang w:val="ru-RU"/>
              </w:rPr>
              <w:t xml:space="preserve">, до кого і як звернутися за допомогою </w:t>
            </w:r>
            <w:r w:rsidRPr="00035B5A">
              <w:rPr>
                <w:rFonts w:ascii="Times New Roman" w:hAnsi="Times New Roman"/>
                <w:color w:val="4F81BD"/>
                <w:lang w:val="ru-RU"/>
              </w:rPr>
              <w:t xml:space="preserve">[4 СЗО </w:t>
            </w:r>
            <w:r>
              <w:rPr>
                <w:rFonts w:ascii="Times New Roman" w:hAnsi="Times New Roman"/>
                <w:color w:val="4F81BD"/>
                <w:lang w:val="ru-RU"/>
              </w:rPr>
              <w:t>3-1.3-</w:t>
            </w:r>
            <w:r w:rsidR="00C97058">
              <w:rPr>
                <w:rFonts w:ascii="Times New Roman" w:hAnsi="Times New Roman"/>
                <w:color w:val="4F81BD"/>
                <w:lang w:val="ru-RU"/>
              </w:rPr>
              <w:t>7</w:t>
            </w:r>
            <w:r w:rsidRPr="00035B5A">
              <w:rPr>
                <w:rFonts w:ascii="Times New Roman" w:hAnsi="Times New Roman"/>
                <w:color w:val="4F81BD"/>
                <w:lang w:val="ru-RU"/>
              </w:rPr>
              <w:t>]</w:t>
            </w:r>
            <w:r w:rsidRPr="00D56F3D">
              <w:rPr>
                <w:rFonts w:ascii="Times New Roman" w:hAnsi="Times New Roman"/>
                <w:i/>
                <w:lang w:val="uk-UA"/>
              </w:rPr>
              <w:t xml:space="preserve"> </w:t>
            </w:r>
          </w:p>
          <w:p w:rsidR="008C2255" w:rsidRPr="00D56F3D" w:rsidRDefault="008C2255" w:rsidP="00E22D85">
            <w:pPr>
              <w:widowControl w:val="0"/>
              <w:rPr>
                <w:rFonts w:ascii="Times New Roman" w:hAnsi="Times New Roman"/>
                <w:lang w:val="ru-RU"/>
              </w:rPr>
            </w:pPr>
          </w:p>
        </w:tc>
      </w:tr>
      <w:tr w:rsidR="008C2255" w:rsidRPr="004D40CF" w:rsidTr="002927D1">
        <w:tc>
          <w:tcPr>
            <w:tcW w:w="3085" w:type="dxa"/>
            <w:tcBorders>
              <w:top w:val="single" w:sz="4" w:space="0" w:color="auto"/>
              <w:left w:val="single" w:sz="4" w:space="0" w:color="auto"/>
              <w:bottom w:val="single" w:sz="4" w:space="0" w:color="auto"/>
              <w:right w:val="single" w:sz="4" w:space="0" w:color="auto"/>
            </w:tcBorders>
          </w:tcPr>
          <w:p w:rsidR="008C2255" w:rsidRPr="00BF5D68" w:rsidRDefault="008C2255" w:rsidP="00E22D85">
            <w:pPr>
              <w:widowControl w:val="0"/>
              <w:suppressAutoHyphens/>
              <w:spacing w:after="200" w:line="276" w:lineRule="auto"/>
              <w:ind w:right="126"/>
              <w:contextualSpacing/>
              <w:jc w:val="both"/>
              <w:rPr>
                <w:rFonts w:ascii="Times New Roman" w:hAnsi="Times New Roman"/>
                <w:kern w:val="2"/>
                <w:lang w:val="ru-RU" w:bidi="hi-IN"/>
              </w:rPr>
            </w:pPr>
            <w:r w:rsidRPr="00BF5D68">
              <w:rPr>
                <w:rFonts w:ascii="Times New Roman" w:hAnsi="Times New Roman"/>
                <w:lang w:val="uk-UA"/>
              </w:rPr>
              <w:t>У</w:t>
            </w:r>
            <w:r w:rsidRPr="00BF5D68">
              <w:rPr>
                <w:rFonts w:ascii="Times New Roman" w:hAnsi="Times New Roman"/>
                <w:lang w:val="ru-RU"/>
              </w:rPr>
              <w:t>являє свою мету і розповідає про те, як її досягти; пояснює, як від ставлення до навчання залежить власний успіх і добробут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C2255" w:rsidRPr="00D56F3D" w:rsidRDefault="008C2255" w:rsidP="00E22D85">
            <w:pPr>
              <w:widowControl w:val="0"/>
              <w:jc w:val="center"/>
              <w:rPr>
                <w:rFonts w:ascii="Times New Roman" w:hAnsi="Times New Roman"/>
                <w:b/>
                <w:lang w:val="ru-RU"/>
              </w:rPr>
            </w:pPr>
            <w:r w:rsidRPr="00D56F3D">
              <w:rPr>
                <w:rFonts w:ascii="Times New Roman" w:hAnsi="Times New Roman"/>
                <w:b/>
                <w:lang w:val="ru-RU"/>
              </w:rPr>
              <w:t>Учень / учениця:</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моделює</w:t>
            </w:r>
            <w:r w:rsidRPr="00D56F3D">
              <w:rPr>
                <w:rFonts w:ascii="Times New Roman" w:hAnsi="Times New Roman"/>
                <w:lang w:val="ru-RU"/>
              </w:rPr>
              <w:t xml:space="preserve"> власну</w:t>
            </w:r>
            <w:r>
              <w:rPr>
                <w:rFonts w:ascii="Times New Roman" w:hAnsi="Times New Roman"/>
                <w:lang w:val="ru-RU"/>
              </w:rPr>
              <w:t xml:space="preserve"> поведінку</w:t>
            </w:r>
            <w:r w:rsidRPr="00D56F3D">
              <w:rPr>
                <w:rFonts w:ascii="Times New Roman" w:hAnsi="Times New Roman"/>
                <w:lang w:val="ru-RU"/>
              </w:rPr>
              <w:t xml:space="preserve"> на основі досвіду інших людей (рідні, спортсмени, довгожителі тощо)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4.6-1]</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створює</w:t>
            </w:r>
            <w:r w:rsidRPr="00D56F3D">
              <w:rPr>
                <w:rFonts w:ascii="Times New Roman" w:hAnsi="Times New Roman"/>
                <w:lang w:val="ru-RU"/>
              </w:rPr>
              <w:t xml:space="preserve"> простий сценарій (план) тепер і в майбутньому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4.6-2]</w:t>
            </w:r>
            <w:r w:rsidRPr="00D56F3D">
              <w:rPr>
                <w:rFonts w:ascii="Times New Roman" w:hAnsi="Times New Roman"/>
                <w:lang w:val="ru-RU"/>
              </w:rPr>
              <w:t xml:space="preserve"> ;</w:t>
            </w:r>
          </w:p>
          <w:p w:rsidR="008C2255" w:rsidRPr="00D56F3D" w:rsidRDefault="008C2255" w:rsidP="00E22D85">
            <w:pPr>
              <w:widowControl w:val="0"/>
              <w:spacing w:line="264" w:lineRule="auto"/>
              <w:rPr>
                <w:rFonts w:ascii="Times New Roman" w:hAnsi="Times New Roman"/>
                <w:lang w:val="ru-RU"/>
              </w:rPr>
            </w:pPr>
            <w:r w:rsidRPr="00D56F3D">
              <w:rPr>
                <w:rFonts w:ascii="Times New Roman" w:hAnsi="Times New Roman"/>
                <w:lang w:val="ru-RU"/>
              </w:rPr>
              <w:t xml:space="preserve">- </w:t>
            </w:r>
            <w:r w:rsidRPr="00D56F3D">
              <w:rPr>
                <w:rFonts w:ascii="Times New Roman" w:hAnsi="Times New Roman"/>
                <w:i/>
                <w:lang w:val="ru-RU"/>
              </w:rPr>
              <w:t>укладає</w:t>
            </w:r>
            <w:r w:rsidRPr="00D56F3D">
              <w:rPr>
                <w:rFonts w:ascii="Times New Roman" w:hAnsi="Times New Roman"/>
                <w:lang w:val="ru-RU"/>
              </w:rPr>
              <w:t xml:space="preserve"> власний розпорядок дня / тижня, корегує його відповідно до потреби </w:t>
            </w:r>
            <w:r w:rsidRPr="00D56F3D">
              <w:rPr>
                <w:rFonts w:ascii="Times New Roman" w:hAnsi="Times New Roman"/>
                <w:color w:val="4F81BD"/>
                <w:lang w:val="ru-RU"/>
              </w:rPr>
              <w:t>[4 СЗО</w:t>
            </w:r>
            <w:r>
              <w:rPr>
                <w:rFonts w:ascii="Times New Roman" w:hAnsi="Times New Roman"/>
                <w:color w:val="4F81BD"/>
                <w:lang w:val="ru-RU"/>
              </w:rPr>
              <w:t xml:space="preserve"> 3-</w:t>
            </w:r>
            <w:r w:rsidRPr="00D56F3D">
              <w:rPr>
                <w:rFonts w:ascii="Times New Roman" w:hAnsi="Times New Roman"/>
                <w:color w:val="4F81BD"/>
                <w:lang w:val="ru-RU"/>
              </w:rPr>
              <w:t xml:space="preserve"> 4.6-3]</w:t>
            </w:r>
            <w:r w:rsidRPr="00D56F3D">
              <w:rPr>
                <w:rFonts w:ascii="Times New Roman" w:hAnsi="Times New Roman"/>
                <w:lang w:val="ru-RU"/>
              </w:rPr>
              <w:t>;</w:t>
            </w:r>
          </w:p>
          <w:p w:rsidR="008C2255" w:rsidRPr="00D56F3D"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ставить</w:t>
            </w:r>
            <w:r w:rsidRPr="00D56F3D">
              <w:rPr>
                <w:rFonts w:ascii="Times New Roman" w:hAnsi="Times New Roman"/>
                <w:lang w:val="ru-RU"/>
              </w:rPr>
              <w:t xml:space="preserve"> короткочасні цілі та </w:t>
            </w:r>
            <w:r w:rsidRPr="00D56F3D">
              <w:rPr>
                <w:rFonts w:ascii="Times New Roman" w:hAnsi="Times New Roman"/>
                <w:i/>
                <w:lang w:val="ru-RU"/>
              </w:rPr>
              <w:t>планує</w:t>
            </w:r>
            <w:r w:rsidRPr="00D56F3D">
              <w:rPr>
                <w:rFonts w:ascii="Times New Roman" w:hAnsi="Times New Roman"/>
                <w:lang w:val="ru-RU"/>
              </w:rPr>
              <w:t xml:space="preserve"> конкретні дії щодо досягнення успіху та задоволення потреб</w:t>
            </w:r>
            <w:r w:rsidR="00C84412">
              <w:rPr>
                <w:rFonts w:ascii="Times New Roman" w:hAnsi="Times New Roman"/>
                <w:lang w:val="ru-RU"/>
              </w:rPr>
              <w:t xml:space="preserve"> – власних та інших людей</w:t>
            </w:r>
            <w:r w:rsidRPr="00D56F3D">
              <w:rPr>
                <w:rFonts w:ascii="Times New Roman" w:hAnsi="Times New Roman"/>
                <w:lang w:val="ru-RU"/>
              </w:rPr>
              <w:t xml:space="preserve"> </w:t>
            </w:r>
            <w:r w:rsidRPr="00D56F3D">
              <w:rPr>
                <w:rFonts w:ascii="Times New Roman" w:hAnsi="Times New Roman"/>
                <w:color w:val="4F81BD"/>
                <w:lang w:val="ru-RU"/>
              </w:rPr>
              <w:t xml:space="preserve">[4 СЗО </w:t>
            </w:r>
            <w:r>
              <w:rPr>
                <w:rFonts w:ascii="Times New Roman" w:hAnsi="Times New Roman"/>
                <w:color w:val="4F81BD"/>
                <w:lang w:val="ru-RU"/>
              </w:rPr>
              <w:t>3-</w:t>
            </w:r>
            <w:r w:rsidRPr="00D56F3D">
              <w:rPr>
                <w:rFonts w:ascii="Times New Roman" w:hAnsi="Times New Roman"/>
                <w:color w:val="4F81BD"/>
                <w:lang w:val="ru-RU"/>
              </w:rPr>
              <w:t>4.6-4]</w:t>
            </w:r>
            <w:r w:rsidRPr="00456F98">
              <w:rPr>
                <w:rFonts w:ascii="Times New Roman" w:hAnsi="Times New Roman"/>
                <w:lang w:val="ru-RU"/>
              </w:rPr>
              <w:t>;</w:t>
            </w:r>
          </w:p>
          <w:p w:rsidR="008C2255" w:rsidRDefault="008C2255" w:rsidP="00E22D85">
            <w:pPr>
              <w:widowControl w:val="0"/>
              <w:spacing w:line="264" w:lineRule="auto"/>
              <w:rPr>
                <w:rFonts w:ascii="Times New Roman" w:hAnsi="Times New Roman"/>
                <w:color w:val="4F81BD"/>
                <w:lang w:val="ru-RU"/>
              </w:rPr>
            </w:pPr>
            <w:r w:rsidRPr="00D56F3D">
              <w:rPr>
                <w:rFonts w:ascii="Times New Roman" w:hAnsi="Times New Roman"/>
                <w:lang w:val="ru-RU"/>
              </w:rPr>
              <w:t xml:space="preserve">- </w:t>
            </w:r>
            <w:r w:rsidRPr="00D56F3D">
              <w:rPr>
                <w:rFonts w:ascii="Times New Roman" w:hAnsi="Times New Roman"/>
                <w:i/>
                <w:lang w:val="ru-RU"/>
              </w:rPr>
              <w:t>пояснює</w:t>
            </w:r>
            <w:r>
              <w:rPr>
                <w:rFonts w:ascii="Times New Roman" w:hAnsi="Times New Roman"/>
                <w:i/>
                <w:lang w:val="ru-RU"/>
              </w:rPr>
              <w:t>,</w:t>
            </w:r>
            <w:r w:rsidRPr="00D56F3D">
              <w:rPr>
                <w:rFonts w:ascii="Times New Roman" w:hAnsi="Times New Roman"/>
                <w:lang w:val="ru-RU"/>
              </w:rPr>
              <w:t xml:space="preserve"> як від його</w:t>
            </w:r>
            <w:r w:rsidR="00C84412">
              <w:rPr>
                <w:rFonts w:ascii="Times New Roman" w:hAnsi="Times New Roman"/>
                <w:lang w:val="ru-RU"/>
              </w:rPr>
              <w:t>/ її</w:t>
            </w:r>
            <w:r w:rsidRPr="00D56F3D">
              <w:rPr>
                <w:rFonts w:ascii="Times New Roman" w:hAnsi="Times New Roman"/>
                <w:lang w:val="ru-RU"/>
              </w:rPr>
              <w:t xml:space="preserve"> ставлення до навчання залежить його успіх та добробут </w:t>
            </w:r>
            <w:r w:rsidRPr="00D56F3D">
              <w:rPr>
                <w:rFonts w:ascii="Times New Roman" w:hAnsi="Times New Roman"/>
                <w:color w:val="4F81BD"/>
                <w:lang w:val="ru-RU"/>
              </w:rPr>
              <w:t xml:space="preserve">[4 СЗО </w:t>
            </w:r>
            <w:r>
              <w:rPr>
                <w:rFonts w:ascii="Times New Roman" w:hAnsi="Times New Roman"/>
                <w:color w:val="4F81BD"/>
                <w:lang w:val="ru-RU"/>
              </w:rPr>
              <w:t>3-4.6-5</w:t>
            </w:r>
            <w:r w:rsidRPr="00D56F3D">
              <w:rPr>
                <w:rFonts w:ascii="Times New Roman" w:hAnsi="Times New Roman"/>
                <w:color w:val="4F81BD"/>
                <w:lang w:val="ru-RU"/>
              </w:rPr>
              <w:t>]</w:t>
            </w:r>
          </w:p>
          <w:p w:rsidR="008C2255" w:rsidRPr="00D56F3D" w:rsidRDefault="008C2255" w:rsidP="00E22D85">
            <w:pPr>
              <w:widowControl w:val="0"/>
              <w:spacing w:line="264" w:lineRule="auto"/>
              <w:rPr>
                <w:rFonts w:ascii="Times New Roman" w:hAnsi="Times New Roman"/>
                <w:lang w:val="ru-RU"/>
              </w:rPr>
            </w:pPr>
          </w:p>
        </w:tc>
      </w:tr>
      <w:tr w:rsidR="008C2255" w:rsidRPr="00D56F3D" w:rsidTr="00E22D85">
        <w:trPr>
          <w:trHeight w:val="51"/>
        </w:trPr>
        <w:tc>
          <w:tcPr>
            <w:tcW w:w="9322" w:type="dxa"/>
            <w:gridSpan w:val="2"/>
            <w:tcBorders>
              <w:top w:val="single" w:sz="4" w:space="0" w:color="auto"/>
              <w:left w:val="single" w:sz="4" w:space="0" w:color="auto"/>
              <w:bottom w:val="single" w:sz="4" w:space="0" w:color="auto"/>
              <w:right w:val="single" w:sz="4" w:space="0" w:color="auto"/>
            </w:tcBorders>
          </w:tcPr>
          <w:p w:rsidR="008C2255" w:rsidRDefault="008C2255" w:rsidP="00E22D85">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8C2255" w:rsidRPr="008E2743" w:rsidRDefault="008C2255" w:rsidP="00E22D85">
            <w:pPr>
              <w:widowControl w:val="0"/>
              <w:spacing w:line="264" w:lineRule="auto"/>
              <w:rPr>
                <w:rFonts w:ascii="Times New Roman" w:hAnsi="Times New Roman"/>
                <w:lang w:val="uk-UA"/>
              </w:rPr>
            </w:pPr>
            <w:r w:rsidRPr="008E2743">
              <w:rPr>
                <w:rFonts w:ascii="Times New Roman" w:hAnsi="Times New Roman"/>
                <w:b/>
                <w:i/>
                <w:lang w:val="uk-UA"/>
              </w:rPr>
              <w:t>Якість життя</w:t>
            </w:r>
          </w:p>
          <w:p w:rsidR="008C2255" w:rsidRPr="008E2743" w:rsidRDefault="008C2255" w:rsidP="00E22D85">
            <w:pPr>
              <w:widowControl w:val="0"/>
              <w:spacing w:line="264" w:lineRule="auto"/>
              <w:rPr>
                <w:rFonts w:ascii="Times New Roman" w:hAnsi="Times New Roman"/>
                <w:lang w:val="uk-UA"/>
              </w:rPr>
            </w:pPr>
            <w:r w:rsidRPr="00D56F3D">
              <w:rPr>
                <w:rFonts w:ascii="Times New Roman" w:eastAsia="Times New Roman" w:hAnsi="Times New Roman"/>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8C2255" w:rsidRPr="000620F6" w:rsidRDefault="008C2255" w:rsidP="00E22D85">
            <w:pPr>
              <w:contextualSpacing/>
              <w:rPr>
                <w:rFonts w:ascii="Times New Roman" w:hAnsi="Times New Roman"/>
                <w:b/>
                <w:i/>
                <w:lang w:val="uk-UA"/>
              </w:rPr>
            </w:pPr>
            <w:r w:rsidRPr="000620F6">
              <w:rPr>
                <w:rFonts w:ascii="Times New Roman" w:hAnsi="Times New Roman"/>
                <w:b/>
                <w:i/>
                <w:lang w:val="ru-RU"/>
              </w:rPr>
              <w:t>Уміння вчитися</w:t>
            </w:r>
          </w:p>
          <w:p w:rsidR="008C2255" w:rsidRPr="00D56F3D" w:rsidRDefault="008C2255" w:rsidP="00E22D85">
            <w:pPr>
              <w:contextualSpacing/>
              <w:rPr>
                <w:rFonts w:ascii="Times New Roman" w:hAnsi="Times New Roman"/>
                <w:b/>
                <w:lang w:val="uk-UA"/>
              </w:rPr>
            </w:pPr>
            <w:r w:rsidRPr="00D56F3D">
              <w:rPr>
                <w:rFonts w:ascii="Times New Roman" w:hAnsi="Times New Roman"/>
                <w:lang w:val="ru-RU"/>
              </w:rPr>
              <w:t>Власний розпорядок дня / тижня, корегування його відповідно до потреби. Різні</w:t>
            </w:r>
            <w:r w:rsidRPr="00D56F3D">
              <w:rPr>
                <w:rFonts w:ascii="Times New Roman" w:hAnsi="Times New Roman"/>
                <w:lang w:val="uk-UA"/>
              </w:rPr>
              <w:t xml:space="preserve"> </w:t>
            </w:r>
            <w:r w:rsidRPr="00D56F3D">
              <w:rPr>
                <w:rFonts w:ascii="Times New Roman" w:hAnsi="Times New Roman"/>
                <w:lang w:val="uk-UA"/>
              </w:rPr>
              <w:lastRenderedPageBreak/>
              <w:t>способи використання свого часу (напр</w:t>
            </w:r>
            <w:r>
              <w:rPr>
                <w:rFonts w:ascii="Times New Roman" w:hAnsi="Times New Roman"/>
                <w:lang w:val="uk-UA"/>
              </w:rPr>
              <w:t>,</w:t>
            </w:r>
            <w:r w:rsidRPr="00D56F3D">
              <w:rPr>
                <w:rFonts w:ascii="Times New Roman" w:hAnsi="Times New Roman"/>
                <w:lang w:val="uk-UA"/>
              </w:rPr>
              <w:t xml:space="preserve"> навчання, гра, відпочинок).</w:t>
            </w:r>
            <w:r w:rsidR="00C84412">
              <w:rPr>
                <w:rFonts w:ascii="Times New Roman" w:hAnsi="Times New Roman"/>
                <w:lang w:val="uk-UA"/>
              </w:rPr>
              <w:t xml:space="preserve"> </w:t>
            </w:r>
            <w:r w:rsidRPr="00D56F3D">
              <w:rPr>
                <w:rFonts w:ascii="Times New Roman" w:hAnsi="Times New Roman"/>
                <w:lang w:val="uk-UA"/>
              </w:rPr>
              <w:t xml:space="preserve">Поліпшення власних </w:t>
            </w:r>
            <w:r>
              <w:rPr>
                <w:rFonts w:ascii="Times New Roman" w:hAnsi="Times New Roman"/>
                <w:lang w:val="uk-UA"/>
              </w:rPr>
              <w:t>у</w:t>
            </w:r>
            <w:r w:rsidRPr="00D56F3D">
              <w:rPr>
                <w:rFonts w:ascii="Times New Roman" w:hAnsi="Times New Roman"/>
                <w:lang w:val="uk-UA"/>
              </w:rPr>
              <w:t xml:space="preserve">мінь </w:t>
            </w:r>
            <w:r w:rsidR="003E1B74">
              <w:rPr>
                <w:rFonts w:ascii="Times New Roman" w:hAnsi="Times New Roman"/>
                <w:lang w:val="uk-UA"/>
              </w:rPr>
              <w:t>(особисті практики)</w:t>
            </w:r>
            <w:r w:rsidRPr="00D56F3D">
              <w:rPr>
                <w:rFonts w:ascii="Times New Roman" w:hAnsi="Times New Roman"/>
                <w:lang w:val="uk-UA"/>
              </w:rPr>
              <w:t xml:space="preserve">. Відповідність робочого місця виконуваній роботі. Радість у навчанні. Успіх у навчанні та подолання труднощів. </w:t>
            </w:r>
            <w:r w:rsidRPr="00D56F3D">
              <w:rPr>
                <w:rFonts w:ascii="Times New Roman" w:hAnsi="Times New Roman"/>
                <w:lang w:val="ru-RU"/>
              </w:rPr>
              <w:t>Навчання через досвід.</w:t>
            </w:r>
          </w:p>
          <w:p w:rsidR="008C2255" w:rsidRDefault="008C2255" w:rsidP="00E22D85">
            <w:pPr>
              <w:contextualSpacing/>
              <w:rPr>
                <w:rFonts w:ascii="Times New Roman" w:hAnsi="Times New Roman"/>
                <w:b/>
                <w:i/>
                <w:lang w:val="ru-RU"/>
              </w:rPr>
            </w:pPr>
          </w:p>
          <w:p w:rsidR="008C2255" w:rsidRPr="000620F6" w:rsidRDefault="008C2255" w:rsidP="00E22D85">
            <w:pPr>
              <w:contextualSpacing/>
              <w:rPr>
                <w:rFonts w:ascii="Times New Roman" w:hAnsi="Times New Roman"/>
                <w:b/>
                <w:i/>
                <w:lang w:val="ru-RU"/>
              </w:rPr>
            </w:pPr>
            <w:r w:rsidRPr="000620F6">
              <w:rPr>
                <w:rFonts w:ascii="Times New Roman" w:hAnsi="Times New Roman"/>
                <w:b/>
                <w:i/>
                <w:lang w:val="ru-RU"/>
              </w:rPr>
              <w:t>Культура споживання</w:t>
            </w:r>
          </w:p>
          <w:p w:rsidR="008C2255" w:rsidRPr="00D56F3D" w:rsidRDefault="008C2255" w:rsidP="00E22D85">
            <w:pPr>
              <w:contextualSpacing/>
              <w:rPr>
                <w:rFonts w:ascii="Times New Roman" w:eastAsia="Times New Roman" w:hAnsi="Times New Roman"/>
                <w:lang w:val="uk-UA"/>
              </w:rPr>
            </w:pPr>
            <w:r w:rsidRPr="00D56F3D">
              <w:rPr>
                <w:rFonts w:ascii="Times New Roman" w:eastAsia="Times New Roman" w:hAnsi="Times New Roman"/>
                <w:lang w:val="uk-UA"/>
              </w:rPr>
              <w:t xml:space="preserve">Власні потреби (первинні </w:t>
            </w:r>
            <w:r>
              <w:rPr>
                <w:rFonts w:ascii="Times New Roman" w:eastAsia="Times New Roman" w:hAnsi="Times New Roman"/>
                <w:lang w:val="uk-UA"/>
              </w:rPr>
              <w:t>і</w:t>
            </w:r>
            <w:r w:rsidRPr="00D56F3D">
              <w:rPr>
                <w:rFonts w:ascii="Times New Roman" w:eastAsia="Times New Roman" w:hAnsi="Times New Roman"/>
                <w:lang w:val="uk-UA"/>
              </w:rPr>
              <w:t xml:space="preserve"> другорядні) та їх задоволення.</w:t>
            </w:r>
          </w:p>
          <w:p w:rsidR="008C2255" w:rsidRPr="00D56F3D" w:rsidRDefault="008C2255" w:rsidP="00E22D85">
            <w:pPr>
              <w:widowControl w:val="0"/>
              <w:spacing w:line="264" w:lineRule="auto"/>
              <w:rPr>
                <w:rFonts w:ascii="Times New Roman" w:hAnsi="Times New Roman"/>
                <w:lang w:val="uk-UA"/>
              </w:rPr>
            </w:pPr>
            <w:r w:rsidRPr="00D56F3D">
              <w:rPr>
                <w:rFonts w:ascii="Times New Roman" w:eastAsia="Times New Roman" w:hAnsi="Times New Roman"/>
                <w:lang w:val="uk-UA"/>
              </w:rPr>
              <w:t xml:space="preserve">Вибір речей та продуктів </w:t>
            </w:r>
            <w:r w:rsidRPr="00D56F3D">
              <w:rPr>
                <w:rFonts w:ascii="Times New Roman" w:hAnsi="Times New Roman"/>
                <w:lang w:val="ru-RU"/>
              </w:rPr>
              <w:t>харчування</w:t>
            </w:r>
            <w:r>
              <w:rPr>
                <w:rFonts w:ascii="Times New Roman" w:hAnsi="Times New Roman"/>
                <w:lang w:val="ru-RU"/>
              </w:rPr>
              <w:t>,</w:t>
            </w:r>
            <w:r w:rsidRPr="00D56F3D">
              <w:rPr>
                <w:rFonts w:ascii="Times New Roman" w:eastAsia="Times New Roman" w:hAnsi="Times New Roman"/>
                <w:lang w:val="uk-UA"/>
              </w:rPr>
              <w:t xml:space="preserve"> необхідних для життя, на основі оцін</w:t>
            </w:r>
            <w:r>
              <w:rPr>
                <w:rFonts w:ascii="Times New Roman" w:eastAsia="Times New Roman" w:hAnsi="Times New Roman"/>
                <w:lang w:val="uk-UA"/>
              </w:rPr>
              <w:t>ювання</w:t>
            </w:r>
            <w:r w:rsidRPr="00D56F3D">
              <w:rPr>
                <w:rFonts w:ascii="Times New Roman" w:eastAsia="Times New Roman" w:hAnsi="Times New Roman"/>
                <w:lang w:val="uk-UA"/>
              </w:rPr>
              <w:t xml:space="preserve"> їхньої якості, практичності, естетичного вигляду, ціни </w:t>
            </w:r>
            <w:r w:rsidRPr="00D56F3D">
              <w:rPr>
                <w:rFonts w:ascii="Times New Roman" w:hAnsi="Times New Roman"/>
                <w:lang w:val="ru-RU"/>
              </w:rPr>
              <w:t>(користь та вартість)</w:t>
            </w:r>
            <w:r w:rsidRPr="00D56F3D">
              <w:rPr>
                <w:rFonts w:ascii="Times New Roman" w:eastAsia="Times New Roman" w:hAnsi="Times New Roman"/>
                <w:lang w:val="uk-UA"/>
              </w:rPr>
              <w:t>.</w:t>
            </w:r>
            <w:r w:rsidRPr="00D56F3D">
              <w:rPr>
                <w:rFonts w:ascii="Times New Roman" w:hAnsi="Times New Roman"/>
                <w:lang w:val="ru-RU"/>
              </w:rPr>
              <w:t xml:space="preserve"> Матеріальні цінності (власні, своєї родини, школи, міста). Дбайливе ставлення та </w:t>
            </w:r>
            <w:r w:rsidRPr="00D56F3D">
              <w:rPr>
                <w:rFonts w:ascii="Times New Roman" w:hAnsi="Times New Roman"/>
                <w:lang w:val="uk-UA"/>
              </w:rPr>
              <w:t xml:space="preserve">раціональне </w:t>
            </w:r>
            <w:r w:rsidRPr="00D56F3D">
              <w:rPr>
                <w:rFonts w:ascii="Times New Roman" w:hAnsi="Times New Roman"/>
                <w:i/>
                <w:lang w:val="uk-UA"/>
              </w:rPr>
              <w:t xml:space="preserve">використання </w:t>
            </w:r>
            <w:r w:rsidRPr="00D56F3D">
              <w:rPr>
                <w:rFonts w:ascii="Times New Roman" w:hAnsi="Times New Roman"/>
                <w:lang w:val="uk-UA"/>
              </w:rPr>
              <w:t>ресурсів (напр</w:t>
            </w:r>
            <w:r>
              <w:rPr>
                <w:rFonts w:ascii="Times New Roman" w:hAnsi="Times New Roman"/>
                <w:lang w:val="uk-UA"/>
              </w:rPr>
              <w:t>.</w:t>
            </w:r>
            <w:r w:rsidRPr="00D56F3D">
              <w:rPr>
                <w:rFonts w:ascii="Times New Roman" w:hAnsi="Times New Roman"/>
                <w:lang w:val="uk-UA"/>
              </w:rPr>
              <w:t>, збирання та утилізація сміття, збереження водних ресурсів); раціональність покупки (корисність та ціна).</w:t>
            </w:r>
            <w:r w:rsidRPr="00D56F3D">
              <w:rPr>
                <w:rFonts w:ascii="Times New Roman" w:eastAsia="Times New Roman" w:hAnsi="Times New Roman"/>
                <w:lang w:val="uk-UA"/>
              </w:rPr>
              <w:t xml:space="preserve"> Роль реклами у споживанні послуг та продукції.</w:t>
            </w:r>
          </w:p>
          <w:p w:rsidR="008C2255" w:rsidRDefault="008C2255" w:rsidP="00E22D85">
            <w:pPr>
              <w:contextualSpacing/>
              <w:rPr>
                <w:rFonts w:ascii="Times New Roman" w:hAnsi="Times New Roman"/>
                <w:b/>
                <w:i/>
                <w:lang w:val="ru-RU"/>
              </w:rPr>
            </w:pPr>
          </w:p>
          <w:p w:rsidR="008C2255" w:rsidRPr="000620F6" w:rsidRDefault="008C2255" w:rsidP="00E22D85">
            <w:pPr>
              <w:contextualSpacing/>
              <w:rPr>
                <w:rFonts w:ascii="Times New Roman" w:hAnsi="Times New Roman"/>
                <w:i/>
                <w:lang w:val="ru-RU"/>
              </w:rPr>
            </w:pPr>
            <w:r w:rsidRPr="000620F6">
              <w:rPr>
                <w:rFonts w:ascii="Times New Roman" w:hAnsi="Times New Roman"/>
                <w:b/>
                <w:i/>
                <w:lang w:val="ru-RU"/>
              </w:rPr>
              <w:t>Підприємливість</w:t>
            </w:r>
            <w:r w:rsidRPr="000620F6">
              <w:rPr>
                <w:rFonts w:ascii="Times New Roman" w:hAnsi="Times New Roman"/>
                <w:i/>
                <w:lang w:val="ru-RU"/>
              </w:rPr>
              <w:t xml:space="preserve"> </w:t>
            </w:r>
          </w:p>
          <w:p w:rsidR="008C2255" w:rsidRPr="00D56F3D" w:rsidRDefault="008C2255" w:rsidP="00E22D85">
            <w:pPr>
              <w:contextualSpacing/>
              <w:jc w:val="both"/>
              <w:rPr>
                <w:rFonts w:ascii="Times New Roman" w:hAnsi="Times New Roman"/>
                <w:lang w:val="uk-UA"/>
              </w:rPr>
            </w:pPr>
            <w:r w:rsidRPr="00D56F3D">
              <w:rPr>
                <w:rFonts w:ascii="Times New Roman" w:hAnsi="Times New Roman"/>
                <w:i/>
                <w:lang w:val="ru-RU"/>
              </w:rPr>
              <w:t>Ідеї та можливості</w:t>
            </w:r>
            <w:r w:rsidRPr="00D56F3D">
              <w:rPr>
                <w:rFonts w:ascii="Times New Roman" w:hAnsi="Times New Roman"/>
                <w:lang w:val="ru-RU"/>
              </w:rPr>
              <w:t xml:space="preserve">. </w:t>
            </w:r>
            <w:r w:rsidRPr="00D56F3D">
              <w:rPr>
                <w:rFonts w:ascii="Times New Roman" w:hAnsi="Times New Roman"/>
                <w:lang w:val="uk-UA"/>
              </w:rPr>
              <w:t xml:space="preserve">Можливості для створення цінності </w:t>
            </w:r>
            <w:r>
              <w:rPr>
                <w:rFonts w:ascii="Times New Roman" w:hAnsi="Times New Roman"/>
                <w:lang w:val="uk-UA"/>
              </w:rPr>
              <w:t>в</w:t>
            </w:r>
            <w:r w:rsidRPr="00D56F3D">
              <w:rPr>
                <w:rFonts w:ascii="Times New Roman" w:hAnsi="Times New Roman"/>
                <w:lang w:val="uk-UA"/>
              </w:rPr>
              <w:t xml:space="preserve"> моїй спільноті.</w:t>
            </w:r>
            <w:r>
              <w:rPr>
                <w:rFonts w:ascii="Times New Roman" w:hAnsi="Times New Roman"/>
                <w:lang w:val="ru-RU"/>
              </w:rPr>
              <w:t xml:space="preserve"> Бажане майбутнє (</w:t>
            </w:r>
            <w:r w:rsidRPr="00D56F3D">
              <w:rPr>
                <w:rFonts w:ascii="Times New Roman" w:hAnsi="Times New Roman"/>
                <w:lang w:val="ru-RU"/>
              </w:rPr>
              <w:t xml:space="preserve">прості сценарії). </w:t>
            </w:r>
            <w:r w:rsidRPr="00D56F3D">
              <w:rPr>
                <w:rFonts w:ascii="Times New Roman" w:hAnsi="Times New Roman"/>
                <w:lang w:val="uk-UA"/>
              </w:rPr>
              <w:t xml:space="preserve">Пошук ідей. </w:t>
            </w:r>
            <w:r w:rsidRPr="00D56F3D">
              <w:rPr>
                <w:rFonts w:ascii="Times New Roman" w:hAnsi="Times New Roman"/>
                <w:lang w:val="ru-RU"/>
              </w:rPr>
              <w:t>Цінність ідеї (власної та інших</w:t>
            </w:r>
            <w:r w:rsidRPr="00F036FA">
              <w:rPr>
                <w:rFonts w:ascii="Times New Roman" w:hAnsi="Times New Roman"/>
                <w:lang w:val="ru-RU"/>
              </w:rPr>
              <w:t>). Правила використання ідей інших людей</w:t>
            </w:r>
            <w:r>
              <w:rPr>
                <w:rFonts w:ascii="Times New Roman" w:hAnsi="Times New Roman"/>
                <w:lang w:val="ru-RU"/>
              </w:rPr>
              <w:t xml:space="preserve"> (доброчесність)</w:t>
            </w:r>
            <w:r w:rsidRPr="00D56F3D">
              <w:rPr>
                <w:rFonts w:ascii="Times New Roman" w:hAnsi="Times New Roman"/>
                <w:lang w:val="ru-RU"/>
              </w:rPr>
              <w:t>. Поведінка</w:t>
            </w:r>
            <w:r>
              <w:rPr>
                <w:rFonts w:ascii="Times New Roman" w:hAnsi="Times New Roman"/>
                <w:lang w:val="ru-RU"/>
              </w:rPr>
              <w:t>,</w:t>
            </w:r>
            <w:r w:rsidRPr="00D56F3D">
              <w:rPr>
                <w:rFonts w:ascii="Times New Roman" w:hAnsi="Times New Roman"/>
                <w:lang w:val="ru-RU"/>
              </w:rPr>
              <w:t xml:space="preserve"> </w:t>
            </w:r>
            <w:r>
              <w:rPr>
                <w:rFonts w:ascii="Times New Roman" w:hAnsi="Times New Roman"/>
                <w:lang w:val="ru-RU"/>
              </w:rPr>
              <w:t>прияз</w:t>
            </w:r>
            <w:r w:rsidRPr="00D56F3D">
              <w:rPr>
                <w:rFonts w:ascii="Times New Roman" w:hAnsi="Times New Roman"/>
                <w:lang w:val="ru-RU"/>
              </w:rPr>
              <w:t>н</w:t>
            </w:r>
            <w:r>
              <w:rPr>
                <w:rFonts w:ascii="Times New Roman" w:hAnsi="Times New Roman"/>
                <w:lang w:val="ru-RU"/>
              </w:rPr>
              <w:t>а</w:t>
            </w:r>
            <w:r w:rsidRPr="00D56F3D">
              <w:rPr>
                <w:rFonts w:ascii="Times New Roman" w:hAnsi="Times New Roman"/>
                <w:lang w:val="ru-RU"/>
              </w:rPr>
              <w:t xml:space="preserve"> до навколишнього середовища, яка </w:t>
            </w:r>
            <w:r>
              <w:rPr>
                <w:rFonts w:ascii="Times New Roman" w:hAnsi="Times New Roman"/>
                <w:lang w:val="ru-RU"/>
              </w:rPr>
              <w:t xml:space="preserve">приносить користь </w:t>
            </w:r>
            <w:r w:rsidRPr="00D56F3D">
              <w:rPr>
                <w:rFonts w:ascii="Times New Roman" w:hAnsi="Times New Roman"/>
                <w:lang w:val="ru-RU"/>
              </w:rPr>
              <w:t xml:space="preserve">спільноті. </w:t>
            </w:r>
            <w:r w:rsidRPr="00D56F3D">
              <w:rPr>
                <w:rFonts w:ascii="Times New Roman" w:hAnsi="Times New Roman"/>
                <w:lang w:val="uk-UA"/>
              </w:rPr>
              <w:t xml:space="preserve"> </w:t>
            </w:r>
          </w:p>
          <w:p w:rsidR="008C2255" w:rsidRPr="00D56F3D" w:rsidRDefault="008C2255" w:rsidP="00E22D85">
            <w:pPr>
              <w:contextualSpacing/>
              <w:jc w:val="both"/>
              <w:rPr>
                <w:rFonts w:ascii="Times New Roman" w:hAnsi="Times New Roman"/>
                <w:i/>
                <w:lang w:val="uk-UA"/>
              </w:rPr>
            </w:pPr>
            <w:r w:rsidRPr="00D56F3D">
              <w:rPr>
                <w:rFonts w:ascii="Times New Roman" w:hAnsi="Times New Roman"/>
                <w:i/>
                <w:lang w:val="uk-UA"/>
              </w:rPr>
              <w:t>Ресурси.</w:t>
            </w:r>
            <w:r w:rsidRPr="00D56F3D">
              <w:rPr>
                <w:rFonts w:ascii="Times New Roman" w:hAnsi="Times New Roman"/>
                <w:lang w:val="uk-UA"/>
              </w:rPr>
              <w:t xml:space="preserve"> Потреби, бажання, інтереси та цілі. </w:t>
            </w:r>
            <w:r w:rsidRPr="00F036FA">
              <w:rPr>
                <w:rFonts w:ascii="Times New Roman" w:hAnsi="Times New Roman"/>
                <w:lang w:val="uk-UA"/>
              </w:rPr>
              <w:t>Відповідальне використання ресурсів</w:t>
            </w:r>
            <w:r>
              <w:rPr>
                <w:rFonts w:ascii="Times New Roman" w:hAnsi="Times New Roman"/>
                <w:lang w:val="uk-UA"/>
              </w:rPr>
              <w:t xml:space="preserve"> (природних та особистих)</w:t>
            </w:r>
            <w:r w:rsidRPr="00F036FA">
              <w:rPr>
                <w:rFonts w:ascii="Times New Roman" w:hAnsi="Times New Roman"/>
                <w:lang w:val="uk-UA"/>
              </w:rPr>
              <w:t>. Час</w:t>
            </w:r>
            <w:r w:rsidRPr="00D56F3D">
              <w:rPr>
                <w:rFonts w:ascii="Times New Roman" w:hAnsi="Times New Roman"/>
                <w:lang w:val="uk-UA"/>
              </w:rPr>
              <w:t xml:space="preserve"> як рідкісний ресурс. Джерела допомоги для власної діяльності зі створення цінності. </w:t>
            </w:r>
            <w:r w:rsidRPr="00D56F3D">
              <w:rPr>
                <w:rFonts w:ascii="Times New Roman" w:hAnsi="Times New Roman"/>
                <w:i/>
                <w:lang w:val="uk-UA"/>
              </w:rPr>
              <w:t>Фінансова грамотність</w:t>
            </w:r>
            <w:r w:rsidRPr="00F036FA">
              <w:rPr>
                <w:rFonts w:ascii="Times New Roman" w:hAnsi="Times New Roman"/>
                <w:i/>
                <w:lang w:val="uk-UA"/>
              </w:rPr>
              <w:t xml:space="preserve">. </w:t>
            </w:r>
            <w:r w:rsidRPr="00F036FA">
              <w:rPr>
                <w:rFonts w:ascii="Times New Roman" w:hAnsi="Times New Roman"/>
                <w:lang w:val="uk-UA"/>
              </w:rPr>
              <w:t>Складання бюджету простого виду діяльності. Символи, пов’язані з грошима. Види п</w:t>
            </w:r>
            <w:r w:rsidRPr="00D56F3D">
              <w:rPr>
                <w:rFonts w:ascii="Times New Roman" w:hAnsi="Times New Roman"/>
                <w:lang w:val="uk-UA"/>
              </w:rPr>
              <w:t xml:space="preserve">рибутку для сімей. </w:t>
            </w:r>
          </w:p>
          <w:p w:rsidR="008C2255" w:rsidRDefault="008C2255" w:rsidP="00E22D85">
            <w:pPr>
              <w:contextualSpacing/>
              <w:jc w:val="both"/>
              <w:rPr>
                <w:rFonts w:ascii="Times New Roman" w:hAnsi="Times New Roman"/>
                <w:lang w:val="ru-RU"/>
              </w:rPr>
            </w:pPr>
            <w:r w:rsidRPr="00D56F3D">
              <w:rPr>
                <w:rFonts w:ascii="Times New Roman" w:hAnsi="Times New Roman"/>
                <w:i/>
                <w:lang w:val="uk-UA"/>
              </w:rPr>
              <w:t>Трансформація в дії.</w:t>
            </w:r>
            <w:r w:rsidRPr="00D56F3D">
              <w:rPr>
                <w:rFonts w:ascii="Times New Roman" w:hAnsi="Times New Roman"/>
                <w:lang w:val="uk-UA"/>
              </w:rPr>
              <w:t xml:space="preserve"> Проблеми, які впливають на спільноту (напр.</w:t>
            </w:r>
            <w:r>
              <w:rPr>
                <w:rFonts w:ascii="Times New Roman" w:hAnsi="Times New Roman"/>
                <w:lang w:val="uk-UA"/>
              </w:rPr>
              <w:t>,</w:t>
            </w:r>
            <w:r w:rsidRPr="00D56F3D">
              <w:rPr>
                <w:rFonts w:ascii="Times New Roman" w:hAnsi="Times New Roman"/>
                <w:lang w:val="uk-UA"/>
              </w:rPr>
              <w:t xml:space="preserve"> клас) та шляхи </w:t>
            </w:r>
            <w:r>
              <w:rPr>
                <w:rFonts w:ascii="Times New Roman" w:hAnsi="Times New Roman"/>
                <w:lang w:val="uk-UA"/>
              </w:rPr>
              <w:t xml:space="preserve">їх </w:t>
            </w:r>
            <w:r w:rsidRPr="00D56F3D">
              <w:rPr>
                <w:rFonts w:ascii="Times New Roman" w:hAnsi="Times New Roman"/>
                <w:lang w:val="uk-UA"/>
              </w:rPr>
              <w:t>вирішення. Визначення цілей простого виду діяльності зі створення цінності. Якості та здібності</w:t>
            </w:r>
            <w:r>
              <w:rPr>
                <w:rFonts w:ascii="Times New Roman" w:hAnsi="Times New Roman"/>
                <w:lang w:val="uk-UA"/>
              </w:rPr>
              <w:t>,</w:t>
            </w:r>
            <w:r w:rsidRPr="00D56F3D">
              <w:rPr>
                <w:rFonts w:ascii="Times New Roman" w:hAnsi="Times New Roman"/>
                <w:lang w:val="uk-UA"/>
              </w:rPr>
              <w:t xml:space="preserve"> необхідні для різних </w:t>
            </w:r>
            <w:r>
              <w:rPr>
                <w:rFonts w:ascii="Times New Roman" w:hAnsi="Times New Roman"/>
                <w:lang w:val="uk-UA"/>
              </w:rPr>
              <w:t xml:space="preserve">видів </w:t>
            </w:r>
            <w:r w:rsidRPr="00D56F3D">
              <w:rPr>
                <w:rFonts w:ascii="Times New Roman" w:hAnsi="Times New Roman"/>
                <w:lang w:val="uk-UA"/>
              </w:rPr>
              <w:t>роб</w:t>
            </w:r>
            <w:r>
              <w:rPr>
                <w:rFonts w:ascii="Times New Roman" w:hAnsi="Times New Roman"/>
                <w:lang w:val="uk-UA"/>
              </w:rPr>
              <w:t>о</w:t>
            </w:r>
            <w:r w:rsidRPr="00D56F3D">
              <w:rPr>
                <w:rFonts w:ascii="Times New Roman" w:hAnsi="Times New Roman"/>
                <w:lang w:val="uk-UA"/>
              </w:rPr>
              <w:t>т</w:t>
            </w:r>
            <w:r>
              <w:rPr>
                <w:rFonts w:ascii="Times New Roman" w:hAnsi="Times New Roman"/>
                <w:lang w:val="uk-UA"/>
              </w:rPr>
              <w:t>и</w:t>
            </w:r>
            <w:r w:rsidRPr="00D56F3D">
              <w:rPr>
                <w:rFonts w:ascii="Times New Roman" w:hAnsi="Times New Roman"/>
                <w:lang w:val="uk-UA"/>
              </w:rPr>
              <w:t xml:space="preserve">. </w:t>
            </w:r>
            <w:r w:rsidRPr="00F036FA">
              <w:rPr>
                <w:rFonts w:ascii="Times New Roman" w:hAnsi="Times New Roman"/>
                <w:lang w:val="uk-UA"/>
              </w:rPr>
              <w:t>Ризики. Помилки, страх помилки, право на помилку. Співпраця у команді</w:t>
            </w:r>
            <w:r w:rsidRPr="00F036FA">
              <w:rPr>
                <w:rFonts w:ascii="Times New Roman" w:hAnsi="Times New Roman"/>
                <w:lang w:val="ru-RU"/>
              </w:rPr>
              <w:t xml:space="preserve"> для створення цінності. Ролі в роботі малих груп. Успіх та його досягнення.</w:t>
            </w:r>
          </w:p>
          <w:p w:rsidR="003E1B74" w:rsidRPr="00D56F3D" w:rsidRDefault="003E1B74" w:rsidP="00E22D85">
            <w:pPr>
              <w:contextualSpacing/>
              <w:jc w:val="both"/>
              <w:rPr>
                <w:rFonts w:ascii="Times New Roman" w:hAnsi="Times New Roman"/>
                <w:lang w:val="ru-RU"/>
              </w:rPr>
            </w:pPr>
          </w:p>
          <w:p w:rsidR="008C2255" w:rsidRPr="00D56F3D" w:rsidRDefault="008C2255" w:rsidP="00E22D85">
            <w:pPr>
              <w:contextualSpacing/>
              <w:jc w:val="both"/>
              <w:rPr>
                <w:rFonts w:ascii="Times New Roman" w:eastAsia="Times New Roman" w:hAnsi="Times New Roman"/>
                <w:lang w:val="uk-UA"/>
              </w:rPr>
            </w:pPr>
            <w:r w:rsidRPr="000620F6">
              <w:rPr>
                <w:rFonts w:ascii="Times New Roman" w:hAnsi="Times New Roman"/>
                <w:b/>
                <w:i/>
                <w:lang w:val="uk-UA"/>
              </w:rPr>
              <w:t>Доброчин</w:t>
            </w:r>
            <w:r>
              <w:rPr>
                <w:rFonts w:ascii="Times New Roman" w:hAnsi="Times New Roman"/>
                <w:b/>
                <w:i/>
                <w:lang w:val="uk-UA"/>
              </w:rPr>
              <w:t>ність</w:t>
            </w:r>
            <w:r w:rsidRPr="000620F6">
              <w:rPr>
                <w:rFonts w:ascii="Times New Roman" w:hAnsi="Times New Roman"/>
                <w:b/>
                <w:i/>
                <w:lang w:val="uk-UA"/>
              </w:rPr>
              <w:t>.</w:t>
            </w:r>
            <w:r w:rsidRPr="00D56F3D">
              <w:rPr>
                <w:rFonts w:ascii="Times New Roman" w:eastAsia="Times New Roman" w:hAnsi="Times New Roman"/>
                <w:lang w:val="ru-RU"/>
              </w:rPr>
              <w:t xml:space="preserve"> </w:t>
            </w:r>
            <w:r w:rsidRPr="00D56F3D">
              <w:rPr>
                <w:rFonts w:ascii="Times New Roman" w:hAnsi="Times New Roman"/>
                <w:lang w:val="ru-RU" w:eastAsia="en-GB"/>
              </w:rPr>
              <w:t>Потреби інших, їх урахування та пошук можливості допомоги.</w:t>
            </w:r>
            <w:r w:rsidRPr="00D56F3D">
              <w:rPr>
                <w:rFonts w:ascii="Times New Roman" w:hAnsi="Times New Roman"/>
                <w:lang w:val="ru-RU"/>
              </w:rPr>
              <w:t xml:space="preserve"> Вплив на життя людини позитивних емоцій і негативних переживаннь. Повага до </w:t>
            </w:r>
            <w:r w:rsidR="00081DAB">
              <w:rPr>
                <w:rFonts w:ascii="Times New Roman" w:hAnsi="Times New Roman"/>
                <w:lang w:val="ru-RU"/>
              </w:rPr>
              <w:t>оточуючих</w:t>
            </w:r>
            <w:r w:rsidRPr="00D56F3D">
              <w:rPr>
                <w:rFonts w:ascii="Times New Roman" w:hAnsi="Times New Roman"/>
                <w:lang w:val="ru-RU"/>
              </w:rPr>
              <w:t>.</w:t>
            </w:r>
            <w:r w:rsidRPr="00D56F3D">
              <w:rPr>
                <w:rFonts w:ascii="Times New Roman" w:hAnsi="Times New Roman"/>
                <w:lang w:val="uk-UA"/>
              </w:rPr>
              <w:t xml:space="preserve"> </w:t>
            </w:r>
            <w:r w:rsidRPr="00D56F3D">
              <w:rPr>
                <w:rFonts w:ascii="Times New Roman" w:eastAsia="Times New Roman" w:hAnsi="Times New Roman"/>
                <w:lang w:val="ru-RU"/>
              </w:rPr>
              <w:t>П</w:t>
            </w:r>
            <w:r w:rsidRPr="00D56F3D">
              <w:rPr>
                <w:rFonts w:ascii="Times New Roman" w:eastAsia="Times New Roman" w:hAnsi="Times New Roman"/>
                <w:lang w:val="uk-UA"/>
              </w:rPr>
              <w:t>оведінк</w:t>
            </w:r>
            <w:r w:rsidRPr="00D56F3D">
              <w:rPr>
                <w:rFonts w:ascii="Times New Roman" w:eastAsia="Times New Roman" w:hAnsi="Times New Roman"/>
                <w:lang w:val="ru-RU"/>
              </w:rPr>
              <w:t>а</w:t>
            </w:r>
            <w:r w:rsidRPr="00D56F3D">
              <w:rPr>
                <w:rFonts w:ascii="Times New Roman" w:eastAsia="Times New Roman" w:hAnsi="Times New Roman"/>
                <w:lang w:val="uk-UA"/>
              </w:rPr>
              <w:t xml:space="preserve">, </w:t>
            </w:r>
            <w:r w:rsidRPr="00D56F3D">
              <w:rPr>
                <w:rFonts w:ascii="Times New Roman" w:eastAsia="Times New Roman" w:hAnsi="Times New Roman"/>
                <w:lang w:val="ru-RU"/>
              </w:rPr>
              <w:t>з</w:t>
            </w:r>
            <w:r w:rsidRPr="00D56F3D">
              <w:rPr>
                <w:rFonts w:ascii="Times New Roman" w:eastAsia="Times New Roman" w:hAnsi="Times New Roman"/>
                <w:lang w:val="uk-UA"/>
              </w:rPr>
              <w:t>орієнт</w:t>
            </w:r>
            <w:r w:rsidRPr="00D56F3D">
              <w:rPr>
                <w:rFonts w:ascii="Times New Roman" w:eastAsia="Times New Roman" w:hAnsi="Times New Roman"/>
                <w:lang w:val="ru-RU"/>
              </w:rPr>
              <w:t xml:space="preserve">ована </w:t>
            </w:r>
            <w:r w:rsidRPr="00D56F3D">
              <w:rPr>
                <w:rFonts w:ascii="Times New Roman" w:eastAsia="Times New Roman" w:hAnsi="Times New Roman"/>
                <w:lang w:val="uk-UA"/>
              </w:rPr>
              <w:t>на закони доброчинності (сумлінність, чесність, відповідальність, мужність та відданість)</w:t>
            </w:r>
            <w:r w:rsidRPr="00D56F3D">
              <w:rPr>
                <w:rFonts w:ascii="Times New Roman" w:hAnsi="Times New Roman"/>
                <w:lang w:val="ru-RU"/>
              </w:rPr>
              <w:t xml:space="preserve">. Зміни, спричинені діями людей </w:t>
            </w:r>
            <w:r>
              <w:rPr>
                <w:rFonts w:ascii="Times New Roman" w:hAnsi="Times New Roman"/>
                <w:lang w:val="ru-RU"/>
              </w:rPr>
              <w:t>у</w:t>
            </w:r>
            <w:r w:rsidRPr="00D56F3D">
              <w:rPr>
                <w:rFonts w:ascii="Times New Roman" w:hAnsi="Times New Roman"/>
                <w:lang w:val="ru-RU"/>
              </w:rPr>
              <w:t xml:space="preserve"> соціальному, культурному, економічному контексті.</w:t>
            </w:r>
          </w:p>
          <w:p w:rsidR="008C2255" w:rsidRPr="00D56F3D" w:rsidRDefault="008C2255" w:rsidP="00E22D85">
            <w:pPr>
              <w:jc w:val="both"/>
              <w:rPr>
                <w:rFonts w:ascii="Times New Roman" w:hAnsi="Times New Roman"/>
                <w:b/>
                <w:lang w:val="ru-RU"/>
              </w:rPr>
            </w:pPr>
          </w:p>
        </w:tc>
      </w:tr>
    </w:tbl>
    <w:p w:rsidR="00EC463C" w:rsidRDefault="008C2255" w:rsidP="002927D1">
      <w:pPr>
        <w:spacing w:line="276" w:lineRule="auto"/>
        <w:jc w:val="center"/>
        <w:rPr>
          <w:rFonts w:ascii="Times New Roman" w:hAnsi="Times New Roman"/>
          <w:b/>
          <w:lang w:val="uk-UA"/>
        </w:rPr>
      </w:pPr>
      <w:r w:rsidRPr="00D56F3D">
        <w:rPr>
          <w:rFonts w:ascii="Times New Roman" w:hAnsi="Times New Roman"/>
          <w:b/>
          <w:lang w:val="uk-UA"/>
        </w:rPr>
        <w:lastRenderedPageBreak/>
        <w:br w:type="page"/>
      </w:r>
      <w:r w:rsidR="00EC463C" w:rsidRPr="00A36FAC">
        <w:rPr>
          <w:rFonts w:ascii="Times New Roman" w:hAnsi="Times New Roman"/>
          <w:b/>
          <w:lang w:val="uk-UA"/>
        </w:rPr>
        <w:lastRenderedPageBreak/>
        <w:t>Громадянська та історична освітня галузь</w:t>
      </w:r>
    </w:p>
    <w:p w:rsidR="00395DA6" w:rsidRPr="00A36FAC" w:rsidRDefault="00395DA6" w:rsidP="002927D1">
      <w:pPr>
        <w:spacing w:line="276" w:lineRule="auto"/>
        <w:jc w:val="center"/>
        <w:rPr>
          <w:rFonts w:ascii="Times New Roman" w:hAnsi="Times New Roman"/>
          <w:b/>
          <w:lang w:val="uk-UA"/>
        </w:rPr>
      </w:pPr>
    </w:p>
    <w:p w:rsidR="00EC463C" w:rsidRPr="00A36FAC" w:rsidRDefault="00EC463C" w:rsidP="002927D1">
      <w:pPr>
        <w:spacing w:line="276" w:lineRule="auto"/>
        <w:jc w:val="center"/>
        <w:rPr>
          <w:rFonts w:ascii="Times New Roman" w:hAnsi="Times New Roman"/>
          <w:lang w:val="uk-UA"/>
        </w:rPr>
      </w:pPr>
      <w:r w:rsidRPr="00A36FAC">
        <w:rPr>
          <w:rFonts w:ascii="Times New Roman" w:hAnsi="Times New Roman"/>
          <w:lang w:val="uk-UA"/>
        </w:rPr>
        <w:t>Пояснювальна записка</w:t>
      </w:r>
    </w:p>
    <w:p w:rsidR="00395DA6" w:rsidRDefault="00395DA6" w:rsidP="002927D1">
      <w:pPr>
        <w:spacing w:line="276" w:lineRule="auto"/>
        <w:ind w:firstLine="567"/>
        <w:jc w:val="both"/>
        <w:rPr>
          <w:rFonts w:ascii="Times New Roman" w:hAnsi="Times New Roman"/>
          <w:lang w:val="uk-UA"/>
        </w:rPr>
      </w:pPr>
    </w:p>
    <w:p w:rsidR="00EC463C" w:rsidRPr="00A36FAC" w:rsidRDefault="00EC463C" w:rsidP="002927D1">
      <w:pPr>
        <w:spacing w:line="276" w:lineRule="auto"/>
        <w:ind w:firstLine="567"/>
        <w:jc w:val="both"/>
        <w:rPr>
          <w:rFonts w:ascii="Times New Roman" w:hAnsi="Times New Roman"/>
          <w:b/>
          <w:lang w:val="uk-UA"/>
        </w:rPr>
      </w:pPr>
      <w:r w:rsidRPr="00A36FAC">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A36FAC">
        <w:rPr>
          <w:rFonts w:ascii="Times New Roman" w:hAnsi="Times New Roman"/>
          <w:b/>
          <w:lang w:val="uk-UA"/>
        </w:rPr>
        <w:t xml:space="preserve"> </w:t>
      </w:r>
      <w:r w:rsidRPr="00A36FAC">
        <w:rPr>
          <w:rFonts w:ascii="Times New Roman" w:hAnsi="Times New Roman"/>
          <w:lang w:val="uk-UA"/>
        </w:rPr>
        <w:t>початкової освіти.</w:t>
      </w:r>
    </w:p>
    <w:p w:rsidR="00EC463C" w:rsidRPr="00A36FAC" w:rsidRDefault="00EC463C" w:rsidP="002927D1">
      <w:pPr>
        <w:widowControl w:val="0"/>
        <w:spacing w:line="276" w:lineRule="auto"/>
        <w:ind w:firstLine="567"/>
        <w:jc w:val="both"/>
        <w:rPr>
          <w:rFonts w:ascii="Times New Roman" w:hAnsi="Times New Roman"/>
          <w:color w:val="000000"/>
          <w:lang w:val="uk-UA"/>
        </w:rPr>
      </w:pPr>
      <w:r w:rsidRPr="00A36FAC">
        <w:rPr>
          <w:rFonts w:ascii="Times New Roman" w:eastAsia="SimSun" w:hAnsi="Times New Roman"/>
          <w:b/>
          <w:kern w:val="2"/>
          <w:lang w:val="uk-UA" w:eastAsia="hi-IN" w:bidi="hi-IN"/>
        </w:rPr>
        <w:t>Метою</w:t>
      </w:r>
      <w:r w:rsidRPr="00A36FAC">
        <w:rPr>
          <w:rFonts w:ascii="Times New Roman" w:eastAsia="SimSun" w:hAnsi="Times New Roman"/>
          <w:b/>
          <w:i/>
          <w:kern w:val="2"/>
          <w:lang w:val="uk-UA" w:eastAsia="hi-IN" w:bidi="hi-IN"/>
        </w:rPr>
        <w:t xml:space="preserve"> </w:t>
      </w:r>
      <w:r w:rsidRPr="00A36FAC">
        <w:rPr>
          <w:rFonts w:ascii="Times New Roman" w:hAnsi="Times New Roman"/>
          <w:lang w:val="uk-UA"/>
        </w:rPr>
        <w:t xml:space="preserve">громадянської та історичної освітньої галузі </w:t>
      </w:r>
      <w:r w:rsidRPr="00A36FAC">
        <w:rPr>
          <w:rFonts w:ascii="Times New Roman" w:eastAsia="Times New Roman" w:hAnsi="Times New Roman"/>
          <w:lang w:val="uk-UA"/>
        </w:rPr>
        <w:t>для загальної середньої освіти</w:t>
      </w:r>
      <w:r w:rsidRPr="00A36FAC">
        <w:rPr>
          <w:rFonts w:ascii="Times New Roman" w:eastAsia="SimSun" w:hAnsi="Times New Roman"/>
          <w:kern w:val="2"/>
          <w:lang w:val="uk-UA" w:eastAsia="hi-IN" w:bidi="hi-IN"/>
        </w:rPr>
        <w:t xml:space="preserve"> є</w:t>
      </w:r>
      <w:r w:rsidRPr="00A36FAC">
        <w:rPr>
          <w:rFonts w:ascii="Times New Roman" w:hAnsi="Times New Roman"/>
          <w:lang w:val="uk-UA"/>
        </w:rPr>
        <w:t xml:space="preserve"> створення умов для</w:t>
      </w:r>
      <w:r w:rsidRPr="00A36FAC">
        <w:rPr>
          <w:rFonts w:ascii="Times New Roman" w:hAnsi="Times New Roman"/>
          <w:color w:val="000000"/>
          <w:lang w:val="uk-UA"/>
        </w:rPr>
        <w:t xml:space="preserve"> формування в учня / учениці власної ідентичності та готовності до змін через усвідомлення своїх прав і свобод,</w:t>
      </w:r>
      <w:r w:rsidRPr="00A36FAC">
        <w:rPr>
          <w:rFonts w:ascii="Times New Roman" w:hAnsi="Times New Roman"/>
          <w:lang w:val="uk-UA"/>
        </w:rPr>
        <w:t xml:space="preserve"> осмислення зв’язків між історією і теперішнім життям;</w:t>
      </w:r>
      <w:r w:rsidRPr="00A36FAC">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Відповідно до окресленої мети, головними </w:t>
      </w:r>
      <w:r w:rsidRPr="00A36FAC">
        <w:rPr>
          <w:rFonts w:ascii="Times New Roman" w:hAnsi="Times New Roman"/>
          <w:b/>
          <w:lang w:val="uk-UA"/>
        </w:rPr>
        <w:t>завданнями</w:t>
      </w:r>
      <w:r w:rsidRPr="00A36FAC">
        <w:rPr>
          <w:rFonts w:ascii="Times New Roman" w:hAnsi="Times New Roman"/>
          <w:lang w:val="uk-UA"/>
        </w:rPr>
        <w:t xml:space="preserve"> громадянської та історичної освіти у початковій школі є:</w:t>
      </w:r>
    </w:p>
    <w:p w:rsidR="00EC463C" w:rsidRPr="00A36FAC" w:rsidRDefault="00EC463C" w:rsidP="002927D1">
      <w:pPr>
        <w:spacing w:line="276" w:lineRule="auto"/>
        <w:ind w:firstLine="567"/>
        <w:jc w:val="both"/>
        <w:rPr>
          <w:rFonts w:ascii="Times New Roman" w:hAnsi="Times New Roman"/>
          <w:color w:val="000000"/>
          <w:lang w:val="uk-UA"/>
        </w:rPr>
      </w:pPr>
      <w:r w:rsidRPr="00A36FAC">
        <w:rPr>
          <w:rFonts w:ascii="Times New Roman" w:hAnsi="Times New Roman"/>
          <w:lang w:val="uk-UA"/>
        </w:rPr>
        <w:t>• здобуття</w:t>
      </w:r>
      <w:r w:rsidRPr="00A36FAC">
        <w:rPr>
          <w:rFonts w:ascii="Times New Roman" w:hAnsi="Times New Roman"/>
          <w:color w:val="FF0000"/>
          <w:lang w:val="uk-UA"/>
        </w:rPr>
        <w:t xml:space="preserve"> </w:t>
      </w:r>
      <w:r w:rsidRPr="00A36FAC">
        <w:rPr>
          <w:rFonts w:ascii="Times New Roman" w:hAnsi="Times New Roman"/>
          <w:lang w:val="uk-UA"/>
        </w:rPr>
        <w:t xml:space="preserve">знань про </w:t>
      </w:r>
      <w:r w:rsidRPr="00A36FAC">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C463C" w:rsidRPr="00A36FAC" w:rsidRDefault="00EC463C" w:rsidP="002927D1">
      <w:pPr>
        <w:spacing w:line="276" w:lineRule="auto"/>
        <w:ind w:firstLine="567"/>
        <w:jc w:val="both"/>
        <w:rPr>
          <w:rFonts w:ascii="Times New Roman" w:hAnsi="Times New Roman"/>
          <w:strike/>
          <w:lang w:val="uk-UA"/>
        </w:rPr>
      </w:pPr>
      <w:r w:rsidRPr="00A36FAC">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A36FAC">
        <w:rPr>
          <w:rFonts w:ascii="Times New Roman" w:hAnsi="Times New Roman"/>
          <w:color w:val="FF0000"/>
          <w:lang w:val="uk-UA"/>
        </w:rPr>
        <w:t xml:space="preserve"> </w:t>
      </w:r>
      <w:r w:rsidRPr="00A36FAC">
        <w:rPr>
          <w:rFonts w:ascii="Times New Roman" w:hAnsi="Times New Roman"/>
          <w:lang w:val="uk-UA"/>
        </w:rPr>
        <w:t>її зміст та передавати породжені нею враження і думки;</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A36FAC">
        <w:rPr>
          <w:rFonts w:ascii="Times New Roman" w:hAnsi="Times New Roman"/>
          <w:lang w:val="ru-RU"/>
        </w:rPr>
        <w:t xml:space="preserve">/ </w:t>
      </w:r>
      <w:r w:rsidRPr="00A36FAC">
        <w:rPr>
          <w:rFonts w:ascii="Times New Roman" w:hAnsi="Times New Roman"/>
          <w:lang w:val="uk-UA"/>
        </w:rPr>
        <w:t>школярки;</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створення умов для набуття успішного досвіду конструктивної взаємодії та громадянської поведінки.</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Для формування ідентичності та громадянської компетентності учнів програма пропонує опановувати потрібні для цього знання</w:t>
      </w:r>
      <w:r w:rsidR="00395DA6">
        <w:rPr>
          <w:rFonts w:ascii="Times New Roman" w:hAnsi="Times New Roman"/>
          <w:lang w:val="uk-UA"/>
        </w:rPr>
        <w:t>,</w:t>
      </w:r>
      <w:r w:rsidRPr="00A36FAC">
        <w:rPr>
          <w:rFonts w:ascii="Times New Roman" w:hAnsi="Times New Roman"/>
          <w:lang w:val="uk-UA"/>
        </w:rPr>
        <w:t xml:space="preserve"> вміння</w:t>
      </w:r>
      <w:r w:rsidR="00395DA6">
        <w:rPr>
          <w:rFonts w:ascii="Times New Roman" w:hAnsi="Times New Roman"/>
          <w:lang w:val="uk-UA"/>
        </w:rPr>
        <w:t xml:space="preserve"> та</w:t>
      </w:r>
      <w:r w:rsidRPr="00A36FAC">
        <w:rPr>
          <w:rFonts w:ascii="Times New Roman" w:hAnsi="Times New Roman"/>
          <w:lang w:val="uk-UA"/>
        </w:rPr>
        <w:t xml:space="preserve"> навички громадянської поведінки та виховувати громадянські чесноти в межах таких </w:t>
      </w:r>
      <w:r w:rsidRPr="00A36FAC">
        <w:rPr>
          <w:rFonts w:ascii="Times New Roman" w:hAnsi="Times New Roman"/>
          <w:b/>
          <w:i/>
          <w:lang w:val="uk-UA"/>
        </w:rPr>
        <w:t>змістових ліній</w:t>
      </w:r>
      <w:r w:rsidRPr="00A36FAC">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«Я – Людина»</w:t>
      </w:r>
      <w:r w:rsidRPr="00A36FAC">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«Я серед людей»</w:t>
      </w:r>
      <w:r w:rsidRPr="00A36FAC">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lastRenderedPageBreak/>
        <w:t xml:space="preserve">Змістова лінія </w:t>
      </w:r>
      <w:r w:rsidRPr="00A36FAC">
        <w:rPr>
          <w:rFonts w:ascii="Times New Roman" w:hAnsi="Times New Roman"/>
          <w:b/>
          <w:i/>
          <w:lang w:val="uk-UA"/>
        </w:rPr>
        <w:t>«Моя культурна спадщина»</w:t>
      </w:r>
      <w:r w:rsidRPr="00A36FAC">
        <w:rPr>
          <w:rFonts w:ascii="Times New Roman" w:hAnsi="Times New Roman"/>
          <w:lang w:val="uk-UA"/>
        </w:rPr>
        <w:t xml:space="preserve"> дає змогу учнівству усвідомити вкоріненість у національну, а також рідну за етнічним походженням культуру, </w:t>
      </w:r>
      <w:r w:rsidR="000869EE">
        <w:rPr>
          <w:rFonts w:ascii="Times New Roman" w:hAnsi="Times New Roman"/>
          <w:lang w:val="uk-UA"/>
        </w:rPr>
        <w:t xml:space="preserve">власну </w:t>
      </w:r>
      <w:r w:rsidR="000869EE" w:rsidRPr="002927D1">
        <w:rPr>
          <w:rFonts w:ascii="Times New Roman" w:hAnsi="Times New Roman"/>
          <w:lang w:val="uk-UA"/>
        </w:rPr>
        <w:t>належність до європейської цивілізації.</w:t>
      </w:r>
      <w:r w:rsidRPr="00A36FAC">
        <w:rPr>
          <w:rFonts w:ascii="Times New Roman" w:hAnsi="Times New Roman"/>
          <w:lang w:val="uk-UA"/>
        </w:rPr>
        <w:t xml:space="preserve">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«Моя шкільна і місцева громади»</w:t>
      </w:r>
      <w:r w:rsidRPr="00A36FAC">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C463C" w:rsidRPr="00A36FA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 xml:space="preserve">Змістова лінія </w:t>
      </w:r>
      <w:r w:rsidRPr="00A36FAC">
        <w:rPr>
          <w:rFonts w:ascii="Times New Roman" w:hAnsi="Times New Roman"/>
          <w:b/>
          <w:i/>
          <w:lang w:val="uk-UA"/>
        </w:rPr>
        <w:t>«Ми – громадяни України. Ми – європейці»</w:t>
      </w:r>
      <w:r w:rsidRPr="00A36FAC">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C463C" w:rsidRDefault="00EC463C" w:rsidP="002927D1">
      <w:pPr>
        <w:spacing w:line="276" w:lineRule="auto"/>
        <w:ind w:firstLine="567"/>
        <w:jc w:val="both"/>
        <w:rPr>
          <w:rFonts w:ascii="Times New Roman" w:hAnsi="Times New Roman"/>
          <w:lang w:val="uk-UA"/>
        </w:rPr>
      </w:pPr>
      <w:r w:rsidRPr="00A36FAC">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395DA6" w:rsidRPr="00A36FAC" w:rsidRDefault="00395DA6" w:rsidP="002927D1">
      <w:pPr>
        <w:spacing w:line="276" w:lineRule="auto"/>
        <w:ind w:firstLine="567"/>
        <w:jc w:val="both"/>
        <w:rPr>
          <w:rFonts w:ascii="Times New Roman" w:hAnsi="Times New Roman"/>
          <w:lang w:val="uk-UA"/>
        </w:rPr>
      </w:pPr>
    </w:p>
    <w:p w:rsidR="00EC463C" w:rsidRPr="00A36FAC" w:rsidRDefault="00EC463C" w:rsidP="00EC463C">
      <w:pPr>
        <w:jc w:val="center"/>
        <w:rPr>
          <w:rFonts w:ascii="Times New Roman" w:hAnsi="Times New Roman"/>
          <w:b/>
          <w:lang w:val="uk-UA"/>
        </w:rPr>
      </w:pPr>
      <w:r w:rsidRPr="00A36FAC">
        <w:rPr>
          <w:rFonts w:ascii="Times New Roman" w:hAnsi="Times New Roman"/>
          <w:b/>
          <w:lang w:val="uk-UA"/>
        </w:rPr>
        <w:t>Результати навчання і пропонований зміст</w:t>
      </w:r>
    </w:p>
    <w:p w:rsidR="00EC463C" w:rsidRDefault="00EC463C" w:rsidP="00EC463C">
      <w:pPr>
        <w:jc w:val="center"/>
        <w:rPr>
          <w:rFonts w:ascii="Times New Roman" w:hAnsi="Times New Roman"/>
          <w:b/>
          <w:lang w:val="uk-UA"/>
        </w:rPr>
      </w:pPr>
      <w:r w:rsidRPr="00A36FAC">
        <w:rPr>
          <w:rFonts w:ascii="Times New Roman" w:hAnsi="Times New Roman"/>
          <w:b/>
          <w:lang w:val="ru-RU"/>
        </w:rPr>
        <w:t>3</w:t>
      </w:r>
      <w:r w:rsidRPr="00A36FAC">
        <w:rPr>
          <w:rFonts w:ascii="Times New Roman" w:hAnsi="Times New Roman"/>
          <w:b/>
          <w:lang w:val="uk-UA"/>
        </w:rPr>
        <w:t xml:space="preserve"> – </w:t>
      </w:r>
      <w:r w:rsidRPr="00A36FAC">
        <w:rPr>
          <w:rFonts w:ascii="Times New Roman" w:hAnsi="Times New Roman"/>
          <w:b/>
          <w:lang w:val="ru-RU"/>
        </w:rPr>
        <w:t>4</w:t>
      </w:r>
      <w:r w:rsidR="000E2910">
        <w:rPr>
          <w:rFonts w:ascii="Times New Roman" w:hAnsi="Times New Roman"/>
          <w:b/>
          <w:lang w:val="ru-RU"/>
        </w:rPr>
        <w:t>-ті</w:t>
      </w:r>
      <w:r w:rsidRPr="00A36FAC">
        <w:rPr>
          <w:rFonts w:ascii="Times New Roman" w:hAnsi="Times New Roman"/>
          <w:b/>
          <w:lang w:val="uk-UA"/>
        </w:rPr>
        <w:t xml:space="preserve"> класи</w:t>
      </w:r>
    </w:p>
    <w:p w:rsidR="000E2910" w:rsidRPr="00A36FAC" w:rsidRDefault="000E2910" w:rsidP="00EC463C">
      <w:pPr>
        <w:jc w:val="center"/>
        <w:rPr>
          <w:rFonts w:ascii="Times New Roman" w:hAnsi="Times New Roman"/>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
        <w:gridCol w:w="6514"/>
      </w:tblGrid>
      <w:tr w:rsidR="00EC463C" w:rsidRPr="00A36FAC" w:rsidTr="002927D1">
        <w:tc>
          <w:tcPr>
            <w:tcW w:w="2943" w:type="dxa"/>
            <w:shd w:val="clear" w:color="auto" w:fill="auto"/>
          </w:tcPr>
          <w:p w:rsidR="00EC463C" w:rsidRPr="00A36FAC" w:rsidRDefault="00EC463C" w:rsidP="00E22D85">
            <w:pPr>
              <w:rPr>
                <w:rFonts w:ascii="Times New Roman" w:hAnsi="Times New Roman"/>
                <w:b/>
                <w:i/>
                <w:lang w:val="uk-UA"/>
              </w:rPr>
            </w:pPr>
            <w:r w:rsidRPr="00A36FAC">
              <w:rPr>
                <w:rFonts w:ascii="Times New Roman" w:hAnsi="Times New Roman"/>
                <w:b/>
                <w:lang w:val="uk-UA"/>
              </w:rPr>
              <w:t xml:space="preserve">Обов’язкові результати навчання </w:t>
            </w:r>
          </w:p>
        </w:tc>
        <w:tc>
          <w:tcPr>
            <w:tcW w:w="6521" w:type="dxa"/>
            <w:gridSpan w:val="2"/>
            <w:shd w:val="clear" w:color="auto" w:fill="auto"/>
          </w:tcPr>
          <w:p w:rsidR="00EC463C" w:rsidRPr="00A36FAC" w:rsidRDefault="00EC463C" w:rsidP="00E22D85">
            <w:pPr>
              <w:rPr>
                <w:rFonts w:ascii="Times New Roman" w:hAnsi="Times New Roman"/>
                <w:b/>
                <w:lang w:val="uk-UA"/>
              </w:rPr>
            </w:pPr>
            <w:r w:rsidRPr="00A36FAC">
              <w:rPr>
                <w:rFonts w:ascii="Times New Roman" w:hAnsi="Times New Roman"/>
                <w:b/>
                <w:lang w:val="uk-UA"/>
              </w:rPr>
              <w:t>Очікувані результати навчання</w:t>
            </w:r>
          </w:p>
          <w:p w:rsidR="00EC463C" w:rsidRPr="00A36FAC" w:rsidRDefault="00EC463C" w:rsidP="00E22D85">
            <w:pPr>
              <w:rPr>
                <w:rFonts w:ascii="Times New Roman" w:hAnsi="Times New Roman"/>
                <w:b/>
                <w:lang w:val="uk-UA"/>
              </w:rPr>
            </w:pPr>
          </w:p>
        </w:tc>
      </w:tr>
      <w:tr w:rsidR="00EC463C" w:rsidRPr="00A36FAC" w:rsidTr="00E22D85">
        <w:tc>
          <w:tcPr>
            <w:tcW w:w="9464" w:type="dxa"/>
            <w:gridSpan w:val="3"/>
            <w:shd w:val="clear" w:color="auto" w:fill="auto"/>
          </w:tcPr>
          <w:p w:rsidR="00EC463C" w:rsidRPr="00A36FAC" w:rsidRDefault="00941735" w:rsidP="00331A42">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00EC463C" w:rsidRPr="00A36FAC">
              <w:rPr>
                <w:rFonts w:ascii="Times New Roman" w:hAnsi="Times New Roman"/>
                <w:b/>
                <w:lang w:val="uk-UA"/>
              </w:rPr>
              <w:t>Я – Людина</w:t>
            </w:r>
            <w:r>
              <w:rPr>
                <w:rFonts w:ascii="Times New Roman" w:hAnsi="Times New Roman"/>
                <w:b/>
                <w:lang w:val="uk-UA"/>
              </w:rPr>
              <w:t>»</w:t>
            </w:r>
          </w:p>
        </w:tc>
      </w:tr>
      <w:tr w:rsidR="000E2910" w:rsidRPr="00A36FAC" w:rsidTr="002927D1">
        <w:tc>
          <w:tcPr>
            <w:tcW w:w="2943" w:type="dxa"/>
            <w:shd w:val="clear" w:color="auto" w:fill="auto"/>
          </w:tcPr>
          <w:p w:rsidR="000E2910" w:rsidRPr="00A36FAC" w:rsidRDefault="000E2910" w:rsidP="002927D1">
            <w:pPr>
              <w:ind w:left="720"/>
              <w:contextualSpacing/>
              <w:jc w:val="center"/>
              <w:rPr>
                <w:rFonts w:ascii="Times New Roman" w:hAnsi="Times New Roman"/>
                <w:b/>
                <w:lang w:val="uk-UA"/>
              </w:rPr>
            </w:pPr>
            <w:r>
              <w:rPr>
                <w:rFonts w:ascii="Times New Roman" w:hAnsi="Times New Roman"/>
                <w:b/>
                <w:lang w:val="uk-UA"/>
              </w:rPr>
              <w:t>1</w:t>
            </w:r>
          </w:p>
        </w:tc>
        <w:tc>
          <w:tcPr>
            <w:tcW w:w="6521" w:type="dxa"/>
            <w:gridSpan w:val="2"/>
            <w:shd w:val="clear" w:color="auto" w:fill="auto"/>
          </w:tcPr>
          <w:p w:rsidR="000E2910" w:rsidRPr="00A36FAC" w:rsidRDefault="000E2910" w:rsidP="002927D1">
            <w:pPr>
              <w:ind w:left="720"/>
              <w:contextualSpacing/>
              <w:jc w:val="center"/>
              <w:rPr>
                <w:rFonts w:ascii="Times New Roman" w:hAnsi="Times New Roman"/>
                <w:b/>
                <w:lang w:val="uk-UA"/>
              </w:rPr>
            </w:pPr>
            <w:r>
              <w:rPr>
                <w:rFonts w:ascii="Times New Roman" w:hAnsi="Times New Roman"/>
                <w:b/>
                <w:lang w:val="uk-UA"/>
              </w:rPr>
              <w:t>2</w:t>
            </w: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rtl/>
                <w:lang w:val="uk-UA"/>
              </w:rPr>
            </w:pPr>
            <w:r w:rsidRPr="00A36FAC">
              <w:rPr>
                <w:rFonts w:ascii="Times New Roman" w:hAnsi="Times New Roman"/>
                <w:lang w:val="uk-UA"/>
              </w:rPr>
              <w:t>Визначає свої риси характеру, моральні якості; розповідає про свої мрії та пояснює шляхи їх здійснення</w:t>
            </w:r>
          </w:p>
          <w:p w:rsidR="00EC463C" w:rsidRPr="00A36FAC" w:rsidRDefault="00EC463C" w:rsidP="00E22D85">
            <w:pPr>
              <w:widowControl w:val="0"/>
              <w:rPr>
                <w:rFonts w:ascii="Times New Roman" w:eastAsia="MS Mincho" w:hAnsi="Times New Roman"/>
                <w:kern w:val="2"/>
                <w:lang w:val="uk-UA" w:eastAsia="ja-JP"/>
              </w:rPr>
            </w:pP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розповідає</w:t>
            </w:r>
            <w:r w:rsidRPr="00A36FAC">
              <w:rPr>
                <w:rFonts w:ascii="Times New Roman" w:hAnsi="Times New Roman"/>
                <w:lang w:val="uk-UA"/>
              </w:rPr>
              <w:t xml:space="preserve"> про осіб, на яких хоче бути схожим / -ою</w:t>
            </w:r>
            <w:r w:rsidR="000E2910">
              <w:rPr>
                <w:rFonts w:ascii="Times New Roman" w:hAnsi="Times New Roman"/>
                <w:lang w:val="uk-UA"/>
              </w:rPr>
              <w:t>,</w:t>
            </w:r>
            <w:r w:rsidRPr="00A36FAC">
              <w:rPr>
                <w:rFonts w:ascii="Times New Roman" w:hAnsi="Times New Roman"/>
                <w:lang w:val="uk-UA"/>
              </w:rPr>
              <w:t xml:space="preserve"> </w:t>
            </w:r>
            <w:r w:rsidR="000E2910" w:rsidRPr="002927D1">
              <w:rPr>
                <w:rFonts w:ascii="Times New Roman" w:hAnsi="Times New Roman"/>
                <w:i/>
                <w:lang w:val="uk-UA"/>
              </w:rPr>
              <w:t>пояснює</w:t>
            </w:r>
            <w:r w:rsidRPr="00A36FAC">
              <w:rPr>
                <w:rFonts w:ascii="Times New Roman" w:hAnsi="Times New Roman"/>
                <w:lang w:val="uk-UA"/>
              </w:rPr>
              <w:t xml:space="preserve"> чому </w:t>
            </w:r>
            <w:r w:rsidRPr="00A36FAC">
              <w:rPr>
                <w:rFonts w:ascii="Times New Roman" w:hAnsi="Times New Roman"/>
                <w:bCs/>
                <w:iCs/>
                <w:color w:val="4F81BD"/>
                <w:lang w:val="uk-UA"/>
              </w:rPr>
              <w:t>[4 ГІО 1-6.1-1]</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i/>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що йому / їй вдається, а що – ні </w:t>
            </w:r>
            <w:r w:rsidRPr="00A36FAC">
              <w:rPr>
                <w:rFonts w:ascii="Times New Roman" w:hAnsi="Times New Roman"/>
                <w:bCs/>
                <w:iCs/>
                <w:color w:val="4F81BD"/>
                <w:lang w:val="uk-UA"/>
              </w:rPr>
              <w:t>[4 ГІО 1-6.1-2]</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i/>
                <w:lang w:val="uk-UA"/>
              </w:rPr>
              <w:t>- розпізнає</w:t>
            </w:r>
            <w:r w:rsidRPr="00A36FAC">
              <w:rPr>
                <w:rFonts w:ascii="Times New Roman" w:hAnsi="Times New Roman"/>
                <w:lang w:val="uk-UA"/>
              </w:rPr>
              <w:t xml:space="preserve"> та </w:t>
            </w:r>
            <w:r w:rsidRPr="00A36FAC">
              <w:rPr>
                <w:rFonts w:ascii="Times New Roman" w:hAnsi="Times New Roman"/>
                <w:i/>
                <w:lang w:val="uk-UA"/>
              </w:rPr>
              <w:t>описує</w:t>
            </w:r>
            <w:r w:rsidRPr="00A36FAC">
              <w:rPr>
                <w:rFonts w:ascii="Times New Roman" w:hAnsi="Times New Roman"/>
                <w:lang w:val="uk-UA"/>
              </w:rPr>
              <w:t xml:space="preserve"> свої емоції, почуття, переживання</w:t>
            </w:r>
            <w:r w:rsidRPr="00A36FAC">
              <w:rPr>
                <w:rFonts w:ascii="Times New Roman" w:hAnsi="Times New Roman"/>
                <w:i/>
                <w:lang w:val="uk-UA"/>
              </w:rPr>
              <w:t xml:space="preserve"> </w:t>
            </w:r>
            <w:r w:rsidRPr="00A36FAC">
              <w:rPr>
                <w:rFonts w:ascii="Times New Roman" w:hAnsi="Times New Roman"/>
                <w:bCs/>
                <w:iCs/>
                <w:color w:val="4F81BD"/>
                <w:lang w:val="uk-UA"/>
              </w:rPr>
              <w:t>[4 ГІО 1-6.1-3]</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i/>
                <w:lang w:val="uk-UA"/>
              </w:rPr>
            </w:pPr>
            <w:r w:rsidRPr="00A36FAC">
              <w:rPr>
                <w:rFonts w:ascii="Times New Roman" w:hAnsi="Times New Roman"/>
                <w:lang w:val="uk-UA"/>
              </w:rPr>
              <w:t xml:space="preserve">- </w:t>
            </w:r>
            <w:r w:rsidRPr="00A36FAC">
              <w:rPr>
                <w:rFonts w:ascii="Times New Roman" w:hAnsi="Times New Roman"/>
                <w:i/>
                <w:lang w:val="uk-UA"/>
              </w:rPr>
              <w:t>ділиться</w:t>
            </w:r>
            <w:r w:rsidRPr="00A36FAC">
              <w:rPr>
                <w:rFonts w:ascii="Times New Roman" w:hAnsi="Times New Roman"/>
                <w:lang w:val="uk-UA"/>
              </w:rPr>
              <w:t xml:space="preserve"> своїми </w:t>
            </w:r>
            <w:r w:rsidRPr="00A36FAC">
              <w:rPr>
                <w:rFonts w:ascii="Times New Roman" w:hAnsi="Times New Roman"/>
                <w:i/>
                <w:lang w:val="uk-UA"/>
              </w:rPr>
              <w:t xml:space="preserve">мріями </w:t>
            </w:r>
            <w:r w:rsidRPr="00A36FAC">
              <w:rPr>
                <w:rFonts w:ascii="Times New Roman" w:hAnsi="Times New Roman"/>
                <w:lang w:val="uk-UA"/>
              </w:rPr>
              <w:t>та</w:t>
            </w:r>
            <w:r w:rsidRPr="00A36FAC">
              <w:rPr>
                <w:rFonts w:ascii="Times New Roman" w:hAnsi="Times New Roman"/>
                <w:i/>
                <w:lang w:val="uk-UA"/>
              </w:rPr>
              <w:t xml:space="preserve"> планами</w:t>
            </w:r>
            <w:r w:rsidRPr="00A36FAC">
              <w:rPr>
                <w:rFonts w:ascii="Times New Roman" w:hAnsi="Times New Roman"/>
                <w:bCs/>
                <w:iCs/>
                <w:color w:val="4F81BD"/>
                <w:lang w:val="uk-UA"/>
              </w:rPr>
              <w:t xml:space="preserve"> [4 ГІО 1-6.1-4]</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bCs/>
                <w:i/>
                <w:iCs/>
                <w:lang w:val="uk-UA"/>
              </w:rPr>
              <w:t>визначає</w:t>
            </w:r>
            <w:r w:rsidRPr="00A36FAC">
              <w:rPr>
                <w:rFonts w:ascii="Times New Roman" w:hAnsi="Times New Roman"/>
                <w:bCs/>
                <w:iCs/>
                <w:lang w:val="uk-UA"/>
              </w:rPr>
              <w:t xml:space="preserve"> свої потреби, </w:t>
            </w:r>
            <w:r w:rsidRPr="00A36FAC">
              <w:rPr>
                <w:rFonts w:ascii="Times New Roman" w:hAnsi="Times New Roman"/>
                <w:bCs/>
                <w:i/>
                <w:iCs/>
                <w:lang w:val="uk-UA"/>
              </w:rPr>
              <w:t>відрізняє</w:t>
            </w:r>
            <w:r w:rsidRPr="00A36FAC">
              <w:rPr>
                <w:rFonts w:ascii="Times New Roman" w:hAnsi="Times New Roman"/>
                <w:bCs/>
                <w:iCs/>
                <w:lang w:val="uk-UA"/>
              </w:rPr>
              <w:t xml:space="preserve"> їх від бажань</w:t>
            </w:r>
            <w:r w:rsidRPr="00A36FAC">
              <w:rPr>
                <w:rFonts w:ascii="Times New Roman" w:hAnsi="Times New Roman"/>
                <w:i/>
                <w:lang w:val="uk-UA"/>
              </w:rPr>
              <w:t xml:space="preserve"> </w:t>
            </w:r>
            <w:r w:rsidRPr="00A36FAC">
              <w:rPr>
                <w:rFonts w:ascii="Times New Roman" w:hAnsi="Times New Roman"/>
                <w:bCs/>
                <w:iCs/>
                <w:color w:val="4F81BD"/>
                <w:lang w:val="uk-UA"/>
              </w:rPr>
              <w:t>[4 ГІО 1-6.1-5]</w:t>
            </w:r>
            <w:r w:rsidRPr="00A36FAC">
              <w:rPr>
                <w:rFonts w:ascii="Times New Roman" w:hAnsi="Times New Roman"/>
                <w:lang w:val="uk-UA"/>
              </w:rPr>
              <w:t xml:space="preserve">; </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формулює</w:t>
            </w:r>
            <w:r w:rsidRPr="00A36FAC">
              <w:rPr>
                <w:rFonts w:ascii="Times New Roman" w:hAnsi="Times New Roman"/>
                <w:lang w:val="uk-UA"/>
              </w:rPr>
              <w:t xml:space="preserve"> мету та цілі; </w:t>
            </w:r>
            <w:r w:rsidRPr="00A36FAC">
              <w:rPr>
                <w:rFonts w:ascii="Times New Roman" w:hAnsi="Times New Roman"/>
                <w:i/>
                <w:lang w:val="uk-UA"/>
              </w:rPr>
              <w:t>планує</w:t>
            </w:r>
            <w:r w:rsidRPr="00A36FAC">
              <w:rPr>
                <w:rFonts w:ascii="Times New Roman" w:hAnsi="Times New Roman"/>
                <w:lang w:val="uk-UA"/>
              </w:rPr>
              <w:t xml:space="preserve"> дії, які приведуть до їх досягнення</w:t>
            </w:r>
            <w:r w:rsidRPr="00A36FAC">
              <w:rPr>
                <w:rFonts w:ascii="Times New Roman" w:hAnsi="Times New Roman"/>
                <w:i/>
                <w:lang w:val="uk-UA"/>
              </w:rPr>
              <w:t xml:space="preserve"> </w:t>
            </w:r>
            <w:r w:rsidRPr="00A36FAC">
              <w:rPr>
                <w:rFonts w:ascii="Times New Roman" w:hAnsi="Times New Roman"/>
                <w:bCs/>
                <w:iCs/>
                <w:color w:val="4F81BD"/>
                <w:lang w:val="uk-UA"/>
              </w:rPr>
              <w:t>[4 ГІО 1-6.1-6]</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які якості йому / їй потрібні для досягнення мети</w:t>
            </w:r>
            <w:r w:rsidRPr="00A36FAC">
              <w:rPr>
                <w:rFonts w:ascii="Times New Roman" w:hAnsi="Times New Roman"/>
                <w:bCs/>
                <w:iCs/>
                <w:color w:val="4F81BD"/>
                <w:lang w:val="uk-UA"/>
              </w:rPr>
              <w:t xml:space="preserve"> [4 ГІО 1-6.1-7]</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важливість сумлінності та моральних якостей</w:t>
            </w:r>
            <w:r w:rsidRPr="00A36FAC">
              <w:rPr>
                <w:rFonts w:ascii="Times New Roman" w:hAnsi="Times New Roman"/>
                <w:i/>
                <w:lang w:val="uk-UA"/>
              </w:rPr>
              <w:t xml:space="preserve"> </w:t>
            </w:r>
            <w:r w:rsidRPr="00A36FAC">
              <w:rPr>
                <w:rFonts w:ascii="Times New Roman" w:hAnsi="Times New Roman"/>
                <w:bCs/>
                <w:iCs/>
                <w:color w:val="4F81BD"/>
                <w:lang w:val="uk-UA"/>
              </w:rPr>
              <w:t>[4 ГІО 1-6.1-8]</w:t>
            </w:r>
          </w:p>
          <w:p w:rsidR="00EC463C" w:rsidRPr="00A36FAC" w:rsidRDefault="00EC463C" w:rsidP="00E22D85">
            <w:pPr>
              <w:widowControl w:val="0"/>
              <w:jc w:val="both"/>
              <w:rPr>
                <w:rFonts w:ascii="Times New Roman" w:hAnsi="Times New Roman"/>
                <w:i/>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color w:val="000000"/>
                <w:lang w:val="uk-UA"/>
              </w:rPr>
              <w:lastRenderedPageBreak/>
              <w:t>В</w:t>
            </w:r>
            <w:r w:rsidRPr="00A36FAC">
              <w:rPr>
                <w:rFonts w:ascii="Times New Roman" w:hAnsi="Times New Roman"/>
                <w:lang w:val="uk-UA"/>
              </w:rPr>
              <w:t>изначає послідовність подій; співвідносить одиниці вимірювання часу</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переказує</w:t>
            </w:r>
            <w:r w:rsidRPr="00A36FAC">
              <w:rPr>
                <w:rFonts w:ascii="Times New Roman" w:hAnsi="Times New Roman"/>
                <w:lang w:val="uk-UA"/>
              </w:rPr>
              <w:t xml:space="preserve"> окремі факти власної біографії, правильно визначаючи послідовність подій </w:t>
            </w:r>
            <w:r w:rsidRPr="00A36FAC">
              <w:rPr>
                <w:rFonts w:ascii="Times New Roman" w:hAnsi="Times New Roman"/>
                <w:bCs/>
                <w:iCs/>
                <w:color w:val="4F81BD"/>
                <w:lang w:val="uk-UA"/>
              </w:rPr>
              <w:t>[4 ГІО 1-1.1-1]</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укладає</w:t>
            </w:r>
            <w:r w:rsidRPr="00A36FAC">
              <w:rPr>
                <w:rFonts w:ascii="Times New Roman" w:hAnsi="Times New Roman"/>
                <w:lang w:val="uk-UA"/>
              </w:rPr>
              <w:t xml:space="preserve"> розклад дня, тижня, співвідносячи його з життям інших членів сім’ї </w:t>
            </w:r>
            <w:r w:rsidRPr="00A36FAC">
              <w:rPr>
                <w:rFonts w:ascii="Times New Roman" w:hAnsi="Times New Roman"/>
                <w:bCs/>
                <w:iCs/>
                <w:color w:val="4F81BD"/>
                <w:lang w:val="uk-UA"/>
              </w:rPr>
              <w:t>[4 ГІО 1-1.1-2]</w:t>
            </w:r>
          </w:p>
          <w:p w:rsidR="00EC463C" w:rsidRPr="00A36FAC" w:rsidRDefault="00EC463C" w:rsidP="00E22D85">
            <w:pPr>
              <w:widowControl w:val="0"/>
              <w:rPr>
                <w:rFonts w:ascii="Times New Roman" w:hAnsi="Times New Roman"/>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Встановлює кількість поколінь у своїй родині, розкриває зв’язки між теперішнім та попередніми поколіннями</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розпитує </w:t>
            </w:r>
            <w:r w:rsidRPr="002927D1">
              <w:rPr>
                <w:rFonts w:ascii="Times New Roman" w:hAnsi="Times New Roman"/>
                <w:lang w:val="uk-UA"/>
              </w:rPr>
              <w:t>про</w:t>
            </w:r>
            <w:r w:rsidRPr="00A36FAC">
              <w:rPr>
                <w:rFonts w:ascii="Times New Roman" w:hAnsi="Times New Roman"/>
                <w:i/>
                <w:lang w:val="uk-UA"/>
              </w:rPr>
              <w:t xml:space="preserve"> </w:t>
            </w:r>
            <w:r w:rsidRPr="00A36FAC">
              <w:rPr>
                <w:rFonts w:ascii="Times New Roman" w:hAnsi="Times New Roman"/>
                <w:lang w:val="uk-UA"/>
              </w:rPr>
              <w:t xml:space="preserve">попередні покоління у своєму роді; </w:t>
            </w:r>
            <w:r w:rsidRPr="00A36FAC">
              <w:rPr>
                <w:rFonts w:ascii="Times New Roman" w:hAnsi="Times New Roman"/>
                <w:bCs/>
                <w:i/>
                <w:iCs/>
                <w:lang w:val="uk-UA"/>
              </w:rPr>
              <w:t>розповідає</w:t>
            </w:r>
            <w:r w:rsidRPr="00A36FAC">
              <w:rPr>
                <w:rFonts w:ascii="Times New Roman" w:hAnsi="Times New Roman"/>
                <w:bCs/>
                <w:iCs/>
                <w:lang w:val="uk-UA"/>
              </w:rPr>
              <w:t xml:space="preserve"> про життя найдавнішого покоління, відомого у своєму роді </w:t>
            </w:r>
            <w:r w:rsidRPr="00A36FAC">
              <w:rPr>
                <w:rFonts w:ascii="Times New Roman" w:hAnsi="Times New Roman"/>
                <w:bCs/>
                <w:iCs/>
                <w:color w:val="4F81BD"/>
                <w:lang w:val="uk-UA"/>
              </w:rPr>
              <w:t>[4 ГІО 1-1.2-1]</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знаходить</w:t>
            </w:r>
            <w:r w:rsidRPr="00A36FAC">
              <w:rPr>
                <w:rFonts w:ascii="Times New Roman" w:hAnsi="Times New Roman"/>
                <w:bCs/>
                <w:iCs/>
                <w:lang w:val="uk-UA"/>
              </w:rPr>
              <w:t xml:space="preserve"> інформацію про дитинство, дозвілля попередніх поколінь, </w:t>
            </w:r>
            <w:r w:rsidRPr="00A36FAC">
              <w:rPr>
                <w:rFonts w:ascii="Times New Roman" w:hAnsi="Times New Roman"/>
                <w:bCs/>
                <w:i/>
                <w:iCs/>
                <w:lang w:val="uk-UA"/>
              </w:rPr>
              <w:t>презентує</w:t>
            </w:r>
            <w:r w:rsidRPr="00A36FAC">
              <w:rPr>
                <w:rFonts w:ascii="Times New Roman" w:hAnsi="Times New Roman"/>
                <w:bCs/>
                <w:iCs/>
                <w:lang w:val="uk-UA"/>
              </w:rPr>
              <w:t xml:space="preserve"> </w:t>
            </w:r>
            <w:r w:rsidR="00683E17">
              <w:rPr>
                <w:rFonts w:ascii="Times New Roman" w:hAnsi="Times New Roman"/>
                <w:bCs/>
                <w:iCs/>
                <w:lang w:val="uk-UA"/>
              </w:rPr>
              <w:t>здобут</w:t>
            </w:r>
            <w:r w:rsidRPr="00A36FAC">
              <w:rPr>
                <w:rFonts w:ascii="Times New Roman" w:hAnsi="Times New Roman"/>
                <w:bCs/>
                <w:iCs/>
                <w:lang w:val="uk-UA"/>
              </w:rPr>
              <w:t xml:space="preserve">у інформацію, </w:t>
            </w:r>
            <w:r w:rsidRPr="00A36FAC">
              <w:rPr>
                <w:rFonts w:ascii="Times New Roman" w:hAnsi="Times New Roman"/>
                <w:bCs/>
                <w:i/>
                <w:iCs/>
                <w:lang w:val="uk-UA"/>
              </w:rPr>
              <w:t>ви</w:t>
            </w:r>
            <w:r w:rsidR="00683E17">
              <w:rPr>
                <w:rFonts w:ascii="Times New Roman" w:hAnsi="Times New Roman"/>
                <w:bCs/>
                <w:i/>
                <w:iCs/>
                <w:lang w:val="uk-UA"/>
              </w:rPr>
              <w:t>знача</w:t>
            </w:r>
            <w:r w:rsidRPr="00A36FAC">
              <w:rPr>
                <w:rFonts w:ascii="Times New Roman" w:hAnsi="Times New Roman"/>
                <w:bCs/>
                <w:i/>
                <w:iCs/>
                <w:lang w:val="uk-UA"/>
              </w:rPr>
              <w:t>ючи</w:t>
            </w:r>
            <w:r w:rsidRPr="00A36FAC">
              <w:rPr>
                <w:rFonts w:ascii="Times New Roman" w:hAnsi="Times New Roman"/>
                <w:bCs/>
                <w:iCs/>
                <w:lang w:val="uk-UA"/>
              </w:rPr>
              <w:t xml:space="preserve">, що змінилося, а що залишилося схожим на його/її дитинство </w:t>
            </w:r>
            <w:r w:rsidRPr="00A36FAC">
              <w:rPr>
                <w:rFonts w:ascii="Times New Roman" w:hAnsi="Times New Roman"/>
                <w:bCs/>
                <w:iCs/>
                <w:color w:val="4F81BD"/>
                <w:lang w:val="uk-UA"/>
              </w:rPr>
              <w:t>[4 ГІО 1-1.2-2]</w:t>
            </w:r>
          </w:p>
          <w:p w:rsidR="00EC463C" w:rsidRPr="00A36FAC" w:rsidRDefault="00EC463C" w:rsidP="00E22D85">
            <w:pPr>
              <w:widowControl w:val="0"/>
              <w:jc w:val="both"/>
              <w:rPr>
                <w:rFonts w:ascii="Times New Roman" w:hAnsi="Times New Roman"/>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які права він / вона має </w:t>
            </w:r>
            <w:r w:rsidRPr="00A36FAC">
              <w:rPr>
                <w:rFonts w:ascii="Times New Roman" w:hAnsi="Times New Roman"/>
                <w:bCs/>
                <w:iCs/>
                <w:color w:val="4F81BD"/>
                <w:lang w:val="uk-UA"/>
              </w:rPr>
              <w:t>[4 ГІО 1-6.2-1]</w:t>
            </w:r>
            <w:r w:rsidRPr="00A36FAC">
              <w:rPr>
                <w:rFonts w:ascii="Times New Roman" w:hAnsi="Times New Roman"/>
                <w:bCs/>
                <w:iCs/>
                <w:lang w:val="uk-UA"/>
              </w:rPr>
              <w:t xml:space="preserve">; </w:t>
            </w:r>
          </w:p>
          <w:p w:rsidR="00EC463C" w:rsidRPr="00A36FAC" w:rsidRDefault="00EC463C" w:rsidP="00E22D85">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 xml:space="preserve">аргументує, </w:t>
            </w:r>
            <w:r w:rsidRPr="00A36FAC">
              <w:rPr>
                <w:rFonts w:ascii="Times New Roman" w:hAnsi="Times New Roman"/>
                <w:bCs/>
                <w:iCs/>
                <w:lang w:val="uk-UA"/>
              </w:rPr>
              <w:t xml:space="preserve">що права людини, зокрема дитини, завжди слід поважати та захищати </w:t>
            </w:r>
            <w:r w:rsidRPr="00A36FAC">
              <w:rPr>
                <w:rFonts w:ascii="Times New Roman" w:hAnsi="Times New Roman"/>
                <w:bCs/>
                <w:iCs/>
                <w:color w:val="4F81BD"/>
                <w:lang w:val="uk-UA"/>
              </w:rPr>
              <w:t>[4 ГІО 1-6.2-2]</w:t>
            </w:r>
            <w:r w:rsidRPr="00A36FAC">
              <w:rPr>
                <w:rFonts w:ascii="Times New Roman" w:hAnsi="Times New Roman"/>
                <w:bCs/>
                <w:iCs/>
                <w:lang w:val="uk-UA"/>
              </w:rPr>
              <w:t>;</w:t>
            </w:r>
          </w:p>
          <w:p w:rsidR="00EC463C" w:rsidRPr="00A36FAC" w:rsidRDefault="00EC463C" w:rsidP="00E22D85">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чому слід реагувати на факти зневаги до людської гідності та порушень прав дитини; </w:t>
            </w:r>
            <w:r w:rsidRPr="00A36FAC">
              <w:rPr>
                <w:rFonts w:ascii="Times New Roman" w:hAnsi="Times New Roman"/>
                <w:bCs/>
                <w:i/>
                <w:iCs/>
                <w:lang w:val="uk-UA"/>
              </w:rPr>
              <w:t>поводиться</w:t>
            </w:r>
            <w:r w:rsidRPr="00A36FAC">
              <w:rPr>
                <w:rFonts w:ascii="Times New Roman" w:hAnsi="Times New Roman"/>
                <w:bCs/>
                <w:iCs/>
                <w:lang w:val="uk-UA"/>
              </w:rPr>
              <w:t xml:space="preserve"> так, щоб не ображати гідність інших (дітей і дорослих)</w:t>
            </w:r>
            <w:r w:rsidRPr="00A36FAC">
              <w:rPr>
                <w:rFonts w:ascii="Times New Roman" w:hAnsi="Times New Roman"/>
                <w:bCs/>
                <w:iCs/>
                <w:color w:val="4F81BD"/>
                <w:lang w:val="uk-UA"/>
              </w:rPr>
              <w:t xml:space="preserve"> [4 ГІО 1-6.2-3]</w:t>
            </w:r>
            <w:r w:rsidRPr="00A36FAC">
              <w:rPr>
                <w:rFonts w:ascii="Times New Roman" w:hAnsi="Times New Roman"/>
                <w:bCs/>
                <w:iCs/>
                <w:lang w:val="uk-UA"/>
              </w:rPr>
              <w:t>;</w:t>
            </w:r>
          </w:p>
          <w:p w:rsidR="00EC463C" w:rsidRPr="00A36FAC" w:rsidRDefault="00EC463C" w:rsidP="00E22D85">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висловлює</w:t>
            </w:r>
            <w:r w:rsidRPr="00A36FAC">
              <w:rPr>
                <w:rFonts w:ascii="Times New Roman" w:hAnsi="Times New Roman"/>
                <w:bCs/>
                <w:iCs/>
                <w:lang w:val="uk-UA"/>
              </w:rPr>
              <w:t xml:space="preserve"> своє ставлення до порушення прав дитини та до дій на захист цих прав за допомогою </w:t>
            </w:r>
            <w:r w:rsidRPr="00A36FAC">
              <w:rPr>
                <w:rFonts w:ascii="Times New Roman" w:hAnsi="Times New Roman"/>
                <w:lang w:val="uk-UA"/>
              </w:rPr>
              <w:t xml:space="preserve">виражальних засобів мистецтва (оповідає, малює, театралізує та ін.) </w:t>
            </w:r>
            <w:r w:rsidRPr="00A36FAC">
              <w:rPr>
                <w:rFonts w:ascii="Times New Roman" w:hAnsi="Times New Roman"/>
                <w:bCs/>
                <w:iCs/>
                <w:color w:val="4F81BD"/>
                <w:lang w:val="uk-UA"/>
              </w:rPr>
              <w:t>[4 ГІО 1-6.2-4]</w:t>
            </w:r>
            <w:r w:rsidRPr="00A36FAC">
              <w:rPr>
                <w:rFonts w:ascii="Times New Roman" w:hAnsi="Times New Roman"/>
                <w:lang w:val="uk-UA"/>
              </w:rPr>
              <w:t>;</w:t>
            </w:r>
            <w:r w:rsidRPr="00A36FAC">
              <w:rPr>
                <w:rFonts w:ascii="Times New Roman" w:hAnsi="Times New Roman"/>
                <w:bCs/>
                <w:iCs/>
                <w:lang w:val="uk-UA"/>
              </w:rPr>
              <w:t xml:space="preserve"> </w:t>
            </w:r>
          </w:p>
          <w:p w:rsidR="00EC463C" w:rsidRPr="00A36FAC" w:rsidRDefault="00EC463C" w:rsidP="00E22D85">
            <w:pPr>
              <w:widowControl w:val="0"/>
              <w:rPr>
                <w:rFonts w:ascii="Times New Roman" w:hAnsi="Times New Roman"/>
                <w:bCs/>
                <w:iCs/>
                <w:lang w:val="uk-UA"/>
              </w:rPr>
            </w:pPr>
            <w:r w:rsidRPr="00A36FAC">
              <w:rPr>
                <w:rFonts w:ascii="Times New Roman" w:hAnsi="Times New Roman"/>
                <w:lang w:val="uk-UA"/>
              </w:rPr>
              <w:t xml:space="preserve">- </w:t>
            </w:r>
            <w:r w:rsidRPr="00A36FAC">
              <w:rPr>
                <w:rFonts w:ascii="Times New Roman" w:hAnsi="Times New Roman"/>
                <w:bCs/>
                <w:i/>
                <w:iCs/>
                <w:lang w:val="uk-UA"/>
              </w:rPr>
              <w:t>радить</w:t>
            </w:r>
            <w:r w:rsidRPr="00A36FAC">
              <w:rPr>
                <w:rFonts w:ascii="Times New Roman" w:hAnsi="Times New Roman"/>
                <w:bCs/>
                <w:iCs/>
                <w:lang w:val="uk-UA"/>
              </w:rPr>
              <w:t xml:space="preserve"> друзям / однокласникам, куди можна звернутися по захист, коли порушують права дитини</w:t>
            </w:r>
            <w:r w:rsidRPr="00A36FAC">
              <w:rPr>
                <w:rFonts w:ascii="Times New Roman" w:hAnsi="Times New Roman"/>
                <w:lang w:val="uk-UA"/>
              </w:rPr>
              <w:t xml:space="preserve"> </w:t>
            </w:r>
            <w:r w:rsidRPr="00A36FAC">
              <w:rPr>
                <w:rFonts w:ascii="Times New Roman" w:hAnsi="Times New Roman"/>
                <w:bCs/>
                <w:iCs/>
                <w:color w:val="4F81BD"/>
                <w:lang w:val="uk-UA"/>
              </w:rPr>
              <w:t>[4 ГІО 1-6.2-5]</w:t>
            </w:r>
            <w:r w:rsidRPr="001362C4">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на прикладі текстів / медіатекстів та власного досвіду</w:t>
            </w:r>
            <w:r w:rsidRPr="00A36FAC">
              <w:rPr>
                <w:rFonts w:ascii="Times New Roman" w:hAnsi="Times New Roman"/>
                <w:i/>
                <w:lang w:val="uk-UA"/>
              </w:rPr>
              <w:t xml:space="preserve"> відстоює думку</w:t>
            </w:r>
            <w:r w:rsidRPr="00A36FAC">
              <w:rPr>
                <w:rFonts w:ascii="Times New Roman" w:hAnsi="Times New Roman"/>
                <w:lang w:val="uk-UA"/>
              </w:rPr>
              <w:t xml:space="preserve">, що принизливе покарання недопустиме </w:t>
            </w:r>
            <w:r w:rsidRPr="00A36FAC">
              <w:rPr>
                <w:rFonts w:ascii="Times New Roman" w:hAnsi="Times New Roman"/>
                <w:bCs/>
                <w:iCs/>
                <w:color w:val="4F81BD"/>
                <w:lang w:val="uk-UA"/>
              </w:rPr>
              <w:t>[4 ГІО 1-6.2-6]</w:t>
            </w:r>
          </w:p>
          <w:p w:rsidR="00EC463C" w:rsidRPr="00A36FAC" w:rsidRDefault="00EC463C" w:rsidP="00E22D85">
            <w:pPr>
              <w:widowControl w:val="0"/>
              <w:rPr>
                <w:rFonts w:ascii="Times New Roman" w:hAnsi="Times New Roman"/>
                <w:bCs/>
                <w:iCs/>
                <w:color w:val="4F81BD"/>
                <w:lang w:val="uk-UA"/>
              </w:rPr>
            </w:pPr>
          </w:p>
        </w:tc>
      </w:tr>
      <w:tr w:rsidR="00EC463C" w:rsidRPr="004D40CF" w:rsidTr="00E22D85">
        <w:tc>
          <w:tcPr>
            <w:tcW w:w="9464" w:type="dxa"/>
            <w:gridSpan w:val="3"/>
            <w:shd w:val="clear" w:color="auto" w:fill="auto"/>
          </w:tcPr>
          <w:p w:rsidR="00EC463C" w:rsidRPr="00A36FAC" w:rsidRDefault="00EC463C" w:rsidP="00E22D85">
            <w:pPr>
              <w:rPr>
                <w:rFonts w:ascii="Times New Roman" w:hAnsi="Times New Roman"/>
                <w:b/>
                <w:lang w:val="uk-UA"/>
              </w:rPr>
            </w:pPr>
            <w:r w:rsidRPr="00A36FAC">
              <w:rPr>
                <w:rFonts w:ascii="Times New Roman" w:hAnsi="Times New Roman"/>
                <w:b/>
                <w:lang w:val="uk-UA"/>
              </w:rPr>
              <w:t>Пропонований зміст</w:t>
            </w:r>
          </w:p>
          <w:p w:rsidR="00EC463C" w:rsidRPr="002927D1" w:rsidRDefault="00EC463C" w:rsidP="00E22D85">
            <w:pPr>
              <w:rPr>
                <w:rFonts w:ascii="Times New Roman" w:hAnsi="Times New Roman"/>
                <w:i/>
                <w:lang w:val="uk-UA"/>
              </w:rPr>
            </w:pPr>
            <w:r w:rsidRPr="002927D1">
              <w:rPr>
                <w:rFonts w:ascii="Times New Roman" w:hAnsi="Times New Roman"/>
                <w:b/>
                <w:i/>
                <w:lang w:val="uk-UA"/>
              </w:rPr>
              <w:t>Росту</w:t>
            </w:r>
          </w:p>
          <w:p w:rsidR="00EC463C" w:rsidRPr="00A36FAC" w:rsidRDefault="00EC463C" w:rsidP="00E22D85">
            <w:pPr>
              <w:rPr>
                <w:rFonts w:ascii="Times New Roman" w:hAnsi="Times New Roman"/>
                <w:lang w:val="uk-UA"/>
              </w:rPr>
            </w:pPr>
            <w:r w:rsidRPr="00A36FAC">
              <w:rPr>
                <w:rFonts w:ascii="Times New Roman" w:hAnsi="Times New Roman"/>
                <w:lang w:val="uk-UA"/>
              </w:rPr>
              <w:t xml:space="preserve">Моя біографія. Мій характер. Що у мене спільного з моїми батьками та іншими родичами? Я роздумую, яким / якою хочу бути. </w:t>
            </w:r>
          </w:p>
          <w:p w:rsidR="00EC463C" w:rsidRPr="002927D1" w:rsidRDefault="00EC463C" w:rsidP="00E22D85">
            <w:pPr>
              <w:rPr>
                <w:rFonts w:ascii="Times New Roman" w:hAnsi="Times New Roman"/>
                <w:i/>
                <w:lang w:val="uk-UA"/>
              </w:rPr>
            </w:pPr>
            <w:r w:rsidRPr="002927D1">
              <w:rPr>
                <w:rFonts w:ascii="Times New Roman" w:hAnsi="Times New Roman"/>
                <w:b/>
                <w:i/>
                <w:lang w:val="uk-UA"/>
              </w:rPr>
              <w:t>Пізнаю світ</w:t>
            </w:r>
          </w:p>
          <w:p w:rsidR="00EC463C" w:rsidRPr="00A36FAC" w:rsidRDefault="00EC463C" w:rsidP="00E22D85">
            <w:pPr>
              <w:rPr>
                <w:rFonts w:ascii="Times New Roman" w:hAnsi="Times New Roman"/>
                <w:lang w:val="uk-UA"/>
              </w:rPr>
            </w:pPr>
            <w:r w:rsidRPr="00A36FAC">
              <w:rPr>
                <w:rFonts w:ascii="Times New Roman" w:hAnsi="Times New Roman"/>
                <w:lang w:val="uk-UA"/>
              </w:rPr>
              <w:t xml:space="preserve">Умію поставити запитання. Знаю, де шукати і як знаходити відповіді. </w:t>
            </w:r>
          </w:p>
          <w:p w:rsidR="00EC463C" w:rsidRPr="00A36FAC" w:rsidRDefault="00EC463C" w:rsidP="00E22D85">
            <w:pPr>
              <w:rPr>
                <w:rFonts w:ascii="Times New Roman" w:hAnsi="Times New Roman"/>
                <w:lang w:val="uk-UA"/>
              </w:rPr>
            </w:pPr>
            <w:r w:rsidRPr="00A36FAC">
              <w:rPr>
                <w:rFonts w:ascii="Times New Roman" w:hAnsi="Times New Roman"/>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C463C" w:rsidRPr="002927D1" w:rsidRDefault="00EC463C" w:rsidP="00E22D85">
            <w:pPr>
              <w:rPr>
                <w:rFonts w:ascii="Times New Roman" w:hAnsi="Times New Roman"/>
                <w:i/>
                <w:lang w:val="uk-UA"/>
              </w:rPr>
            </w:pPr>
            <w:r w:rsidRPr="002927D1">
              <w:rPr>
                <w:rFonts w:ascii="Times New Roman" w:hAnsi="Times New Roman"/>
                <w:b/>
                <w:i/>
                <w:lang w:val="uk-UA"/>
              </w:rPr>
              <w:t>Іду до мети</w:t>
            </w:r>
          </w:p>
          <w:p w:rsidR="00EC463C" w:rsidRPr="00A36FAC" w:rsidRDefault="00EC463C" w:rsidP="00E22D85">
            <w:pPr>
              <w:rPr>
                <w:rFonts w:ascii="Times New Roman" w:hAnsi="Times New Roman"/>
                <w:lang w:val="uk-UA"/>
              </w:rPr>
            </w:pPr>
            <w:r w:rsidRPr="00A36FAC">
              <w:rPr>
                <w:rFonts w:ascii="Times New Roman" w:hAnsi="Times New Roman"/>
                <w:lang w:val="uk-UA"/>
              </w:rPr>
              <w:t>Я ставлю собі мету і планую, як її досягнути.</w:t>
            </w:r>
          </w:p>
          <w:p w:rsidR="00EC463C" w:rsidRPr="002927D1" w:rsidRDefault="00EC463C" w:rsidP="00E22D85">
            <w:pPr>
              <w:rPr>
                <w:rFonts w:ascii="Times New Roman" w:hAnsi="Times New Roman"/>
                <w:i/>
                <w:lang w:val="uk-UA"/>
              </w:rPr>
            </w:pPr>
            <w:r w:rsidRPr="002927D1">
              <w:rPr>
                <w:rFonts w:ascii="Times New Roman" w:hAnsi="Times New Roman"/>
                <w:b/>
                <w:i/>
                <w:lang w:val="uk-UA"/>
              </w:rPr>
              <w:t>Відстоюю права людини, зокрема дитини</w:t>
            </w:r>
          </w:p>
          <w:p w:rsidR="00683E17" w:rsidRDefault="00EC463C" w:rsidP="00E22D85">
            <w:pPr>
              <w:rPr>
                <w:rFonts w:ascii="Times New Roman" w:hAnsi="Times New Roman"/>
                <w:lang w:val="uk-UA"/>
              </w:rPr>
            </w:pPr>
            <w:r w:rsidRPr="00A36FAC">
              <w:rPr>
                <w:rFonts w:ascii="Times New Roman" w:hAnsi="Times New Roman"/>
                <w:lang w:val="uk-UA"/>
              </w:rPr>
              <w:t>Чому права людини, зокрема дитини, записують у міжнародні та державні документи?</w:t>
            </w:r>
            <w:r w:rsidRPr="00A36FAC">
              <w:rPr>
                <w:rFonts w:ascii="Times New Roman" w:eastAsia="Times New Roman" w:hAnsi="Times New Roman"/>
                <w:lang w:val="uk-UA" w:eastAsia="uk-UA"/>
              </w:rPr>
              <w:t xml:space="preserve"> </w:t>
            </w:r>
            <w:r w:rsidRPr="00A36FAC">
              <w:rPr>
                <w:rFonts w:ascii="Times New Roman" w:hAnsi="Times New Roman"/>
                <w:lang w:val="uk-UA"/>
              </w:rPr>
              <w:t>Що робити, аби не порушувалися права людини, зокрема дитини?</w:t>
            </w:r>
          </w:p>
          <w:p w:rsidR="00EC463C" w:rsidRDefault="00EC463C" w:rsidP="00E22D85">
            <w:pPr>
              <w:rPr>
                <w:rFonts w:ascii="Times New Roman" w:hAnsi="Times New Roman"/>
                <w:lang w:val="uk-UA"/>
              </w:rPr>
            </w:pPr>
            <w:r w:rsidRPr="00A36FAC">
              <w:rPr>
                <w:rFonts w:ascii="Times New Roman" w:hAnsi="Times New Roman"/>
                <w:lang w:val="uk-UA"/>
              </w:rPr>
              <w:t>Гідність людини.</w:t>
            </w:r>
            <w:r w:rsidR="00683E17">
              <w:rPr>
                <w:rFonts w:ascii="Times New Roman" w:hAnsi="Times New Roman"/>
                <w:lang w:val="uk-UA"/>
              </w:rPr>
              <w:t xml:space="preserve"> </w:t>
            </w:r>
            <w:r w:rsidRPr="00A36FAC">
              <w:rPr>
                <w:rFonts w:ascii="Times New Roman" w:hAnsi="Times New Roman"/>
                <w:lang w:val="uk-UA"/>
              </w:rPr>
              <w:t>Недопустиміть принижень, принизливих покарань.</w:t>
            </w:r>
          </w:p>
          <w:p w:rsidR="00683E17" w:rsidRPr="00A36FAC" w:rsidRDefault="00683E17" w:rsidP="00E22D85">
            <w:pPr>
              <w:rPr>
                <w:rFonts w:ascii="Times New Roman" w:hAnsi="Times New Roman"/>
                <w:lang w:val="uk-UA"/>
              </w:rPr>
            </w:pPr>
          </w:p>
        </w:tc>
      </w:tr>
      <w:tr w:rsidR="00EC463C" w:rsidRPr="004D40CF" w:rsidTr="00E22D85">
        <w:tc>
          <w:tcPr>
            <w:tcW w:w="9464" w:type="dxa"/>
            <w:gridSpan w:val="3"/>
            <w:shd w:val="clear" w:color="auto" w:fill="auto"/>
          </w:tcPr>
          <w:p w:rsidR="00EC463C" w:rsidRPr="00A36FAC" w:rsidRDefault="00941735" w:rsidP="00331A42">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00EC463C" w:rsidRPr="00A36FAC">
              <w:rPr>
                <w:rFonts w:ascii="Times New Roman" w:hAnsi="Times New Roman"/>
                <w:b/>
                <w:lang w:val="uk-UA"/>
              </w:rPr>
              <w:t>Я серед людей</w:t>
            </w:r>
            <w:r>
              <w:rPr>
                <w:rFonts w:ascii="Times New Roman" w:hAnsi="Times New Roman"/>
                <w:b/>
                <w:lang w:val="uk-UA"/>
              </w:rPr>
              <w:t>»</w:t>
            </w:r>
          </w:p>
        </w:tc>
      </w:tr>
      <w:tr w:rsidR="00740F56" w:rsidRPr="004D40CF" w:rsidTr="002927D1">
        <w:tc>
          <w:tcPr>
            <w:tcW w:w="2943" w:type="dxa"/>
            <w:shd w:val="clear" w:color="auto" w:fill="auto"/>
          </w:tcPr>
          <w:p w:rsidR="00740F56" w:rsidRPr="00A36FAC" w:rsidRDefault="00740F56" w:rsidP="002927D1">
            <w:pPr>
              <w:ind w:left="720"/>
              <w:contextualSpacing/>
              <w:rPr>
                <w:rFonts w:ascii="Times New Roman" w:hAnsi="Times New Roman"/>
                <w:b/>
                <w:lang w:val="uk-UA"/>
              </w:rPr>
            </w:pPr>
          </w:p>
        </w:tc>
        <w:tc>
          <w:tcPr>
            <w:tcW w:w="6521" w:type="dxa"/>
            <w:gridSpan w:val="2"/>
            <w:shd w:val="clear" w:color="auto" w:fill="auto"/>
          </w:tcPr>
          <w:p w:rsidR="00740F56" w:rsidRPr="00A36FAC" w:rsidRDefault="00740F56" w:rsidP="00683E17">
            <w:pPr>
              <w:ind w:left="720"/>
              <w:contextualSpacing/>
              <w:rPr>
                <w:rFonts w:ascii="Times New Roman" w:hAnsi="Times New Roman"/>
                <w:b/>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 xml:space="preserve">Досліджує своє </w:t>
            </w:r>
            <w:r w:rsidRPr="00A36FAC">
              <w:rPr>
                <w:rFonts w:ascii="Times New Roman" w:hAnsi="Times New Roman"/>
                <w:lang w:val="uk-UA"/>
              </w:rPr>
              <w:lastRenderedPageBreak/>
              <w:t>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lastRenderedPageBreak/>
              <w:t xml:space="preserve">- </w:t>
            </w:r>
            <w:r w:rsidRPr="00A36FAC">
              <w:rPr>
                <w:rFonts w:ascii="Times New Roman" w:hAnsi="Times New Roman"/>
                <w:i/>
                <w:lang w:val="uk-UA"/>
              </w:rPr>
              <w:t>створює</w:t>
            </w:r>
            <w:r w:rsidRPr="00A36FAC">
              <w:rPr>
                <w:rFonts w:ascii="Times New Roman" w:hAnsi="Times New Roman"/>
                <w:lang w:val="uk-UA"/>
              </w:rPr>
              <w:t xml:space="preserve"> родинне дерево, </w:t>
            </w:r>
            <w:r w:rsidRPr="00A36FAC">
              <w:rPr>
                <w:rFonts w:ascii="Times New Roman" w:hAnsi="Times New Roman"/>
                <w:i/>
                <w:lang w:val="uk-UA"/>
              </w:rPr>
              <w:t xml:space="preserve">досліджує </w:t>
            </w:r>
            <w:r w:rsidRPr="00A36FAC">
              <w:rPr>
                <w:rFonts w:ascii="Times New Roman" w:hAnsi="Times New Roman"/>
                <w:lang w:val="uk-UA"/>
              </w:rPr>
              <w:t xml:space="preserve">життя своїх родичів, </w:t>
            </w:r>
            <w:r w:rsidRPr="00A36FAC">
              <w:rPr>
                <w:rFonts w:ascii="Times New Roman" w:hAnsi="Times New Roman"/>
                <w:i/>
                <w:lang w:val="uk-UA"/>
              </w:rPr>
              <w:t>добирає</w:t>
            </w:r>
            <w:r w:rsidRPr="00A36FAC">
              <w:rPr>
                <w:rFonts w:ascii="Times New Roman" w:hAnsi="Times New Roman"/>
                <w:lang w:val="uk-UA"/>
              </w:rPr>
              <w:t xml:space="preserve"> джерела для створення родинного дерева та знаходить потрібну йому / їй інформацію </w:t>
            </w:r>
            <w:r w:rsidRPr="00A36FAC">
              <w:rPr>
                <w:rFonts w:ascii="Times New Roman" w:hAnsi="Times New Roman"/>
                <w:bCs/>
                <w:iCs/>
                <w:color w:val="4F81BD"/>
                <w:lang w:val="uk-UA"/>
              </w:rPr>
              <w:t>[4 ГІО 2-7.1-1]</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традиції і свята у своїй родині, традиції та свята своїх друзів / однокласників / земляків; </w:t>
            </w:r>
            <w:r w:rsidRPr="00A36FAC">
              <w:rPr>
                <w:rFonts w:ascii="Times New Roman" w:hAnsi="Times New Roman"/>
                <w:i/>
                <w:lang w:val="uk-UA"/>
              </w:rPr>
              <w:t>виокремлює</w:t>
            </w:r>
            <w:r w:rsidRPr="00A36FAC">
              <w:rPr>
                <w:rFonts w:ascii="Times New Roman" w:hAnsi="Times New Roman"/>
                <w:lang w:val="uk-UA"/>
              </w:rPr>
              <w:t xml:space="preserve"> спільне і відмінне </w:t>
            </w:r>
            <w:r w:rsidRPr="00A36FAC">
              <w:rPr>
                <w:rFonts w:ascii="Times New Roman" w:hAnsi="Times New Roman"/>
                <w:bCs/>
                <w:iCs/>
                <w:color w:val="4F81BD"/>
                <w:lang w:val="uk-UA"/>
              </w:rPr>
              <w:t>[4 ГІО 2-7.1-2]</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обґрунтовує</w:t>
            </w:r>
            <w:r w:rsidRPr="00A36FAC">
              <w:rPr>
                <w:rFonts w:ascii="Times New Roman" w:hAnsi="Times New Roman"/>
                <w:lang w:val="uk-UA"/>
              </w:rPr>
              <w:t xml:space="preserve"> на прикладі власної родини важливість традицій </w:t>
            </w:r>
            <w:r w:rsidRPr="00A36FAC">
              <w:rPr>
                <w:rFonts w:ascii="Times New Roman" w:hAnsi="Times New Roman"/>
                <w:bCs/>
                <w:iCs/>
                <w:color w:val="4F81BD"/>
                <w:lang w:val="uk-UA"/>
              </w:rPr>
              <w:t>[4 ГІО 2-7.1-3]</w:t>
            </w:r>
            <w:r w:rsidRPr="002927D1">
              <w:rPr>
                <w:rFonts w:ascii="Times New Roman" w:hAnsi="Times New Roman"/>
                <w:bCs/>
                <w:iCs/>
                <w:lang w:val="uk-UA"/>
              </w:rPr>
              <w:t>;</w:t>
            </w:r>
          </w:p>
          <w:p w:rsidR="00EC463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виявляє інтерес </w:t>
            </w:r>
            <w:r w:rsidRPr="00A36FAC">
              <w:rPr>
                <w:rFonts w:ascii="Times New Roman" w:hAnsi="Times New Roman"/>
                <w:lang w:val="uk-UA"/>
              </w:rPr>
              <w:t>до власних традицій</w:t>
            </w:r>
            <w:r>
              <w:rPr>
                <w:rFonts w:ascii="Times New Roman" w:hAnsi="Times New Roman"/>
                <w:lang w:val="uk-UA"/>
              </w:rPr>
              <w:t xml:space="preserve"> і традицій інших сімей / культур</w:t>
            </w:r>
            <w:r w:rsidRPr="002927D1">
              <w:rPr>
                <w:rFonts w:ascii="Times New Roman" w:hAnsi="Times New Roman"/>
                <w:bCs/>
                <w:iCs/>
                <w:lang w:val="uk-UA"/>
              </w:rPr>
              <w:t>,</w:t>
            </w:r>
            <w:r w:rsidRPr="00A36FAC">
              <w:rPr>
                <w:rFonts w:ascii="Times New Roman" w:hAnsi="Times New Roman"/>
                <w:bCs/>
                <w:iCs/>
                <w:color w:val="4F81BD"/>
                <w:lang w:val="uk-UA"/>
              </w:rPr>
              <w:t xml:space="preserve"> </w:t>
            </w:r>
            <w:r w:rsidRPr="00A36FAC">
              <w:rPr>
                <w:rFonts w:ascii="Times New Roman" w:hAnsi="Times New Roman"/>
                <w:i/>
                <w:lang w:val="uk-UA"/>
              </w:rPr>
              <w:t xml:space="preserve">ставиться до них </w:t>
            </w:r>
            <w:r>
              <w:rPr>
                <w:rFonts w:ascii="Times New Roman" w:hAnsi="Times New Roman"/>
                <w:i/>
                <w:lang w:val="uk-UA"/>
              </w:rPr>
              <w:t>і</w:t>
            </w:r>
            <w:r w:rsidRPr="00A36FAC">
              <w:rPr>
                <w:rFonts w:ascii="Times New Roman" w:hAnsi="Times New Roman"/>
                <w:i/>
                <w:lang w:val="uk-UA"/>
              </w:rPr>
              <w:t xml:space="preserve">з повагою </w:t>
            </w:r>
            <w:r w:rsidRPr="00A36FAC">
              <w:rPr>
                <w:rFonts w:ascii="Times New Roman" w:hAnsi="Times New Roman"/>
                <w:bCs/>
                <w:iCs/>
                <w:color w:val="4F81BD"/>
                <w:lang w:val="uk-UA"/>
              </w:rPr>
              <w:t>[4 ГІО 2-7.1-4]</w:t>
            </w:r>
            <w:r w:rsidRPr="002927D1">
              <w:rPr>
                <w:rFonts w:ascii="Times New Roman" w:hAnsi="Times New Roman"/>
                <w:bCs/>
                <w:iCs/>
                <w:lang w:val="uk-UA"/>
              </w:rPr>
              <w:t>;</w:t>
            </w:r>
          </w:p>
          <w:p w:rsidR="00EC463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досліджує</w:t>
            </w:r>
            <w:r w:rsidRPr="00A36FAC">
              <w:rPr>
                <w:rFonts w:ascii="Times New Roman" w:hAnsi="Times New Roman"/>
                <w:lang w:val="uk-UA"/>
              </w:rPr>
              <w:t xml:space="preserve"> родинні та шкільні звичаї </w:t>
            </w:r>
            <w:r w:rsidRPr="00A36FAC">
              <w:rPr>
                <w:rFonts w:ascii="Times New Roman" w:hAnsi="Times New Roman"/>
                <w:bCs/>
                <w:iCs/>
                <w:color w:val="4F81BD"/>
                <w:lang w:val="uk-UA"/>
              </w:rPr>
              <w:t xml:space="preserve">[4 ГІО </w:t>
            </w:r>
            <w:r>
              <w:rPr>
                <w:rFonts w:ascii="Times New Roman" w:hAnsi="Times New Roman"/>
                <w:bCs/>
                <w:iCs/>
                <w:color w:val="4F81BD"/>
                <w:lang w:val="uk-UA"/>
              </w:rPr>
              <w:t>2</w:t>
            </w:r>
            <w:r w:rsidRPr="00A36FAC">
              <w:rPr>
                <w:rFonts w:ascii="Times New Roman" w:hAnsi="Times New Roman"/>
                <w:bCs/>
                <w:iCs/>
                <w:color w:val="4F81BD"/>
                <w:lang w:val="uk-UA"/>
              </w:rPr>
              <w:t>-</w:t>
            </w:r>
            <w:r>
              <w:rPr>
                <w:rFonts w:ascii="Times New Roman" w:hAnsi="Times New Roman"/>
                <w:bCs/>
                <w:iCs/>
                <w:color w:val="4F81BD"/>
                <w:lang w:val="uk-UA"/>
              </w:rPr>
              <w:t>7</w:t>
            </w:r>
            <w:r w:rsidRPr="00A36FAC">
              <w:rPr>
                <w:rFonts w:ascii="Times New Roman" w:hAnsi="Times New Roman"/>
                <w:bCs/>
                <w:iCs/>
                <w:color w:val="4F81BD"/>
                <w:lang w:val="uk-UA"/>
              </w:rPr>
              <w:t>.</w:t>
            </w:r>
            <w:r>
              <w:rPr>
                <w:rFonts w:ascii="Times New Roman" w:hAnsi="Times New Roman"/>
                <w:bCs/>
                <w:iCs/>
                <w:color w:val="4F81BD"/>
                <w:lang w:val="uk-UA"/>
              </w:rPr>
              <w:t>1</w:t>
            </w:r>
            <w:r w:rsidRPr="00A36FAC">
              <w:rPr>
                <w:rFonts w:ascii="Times New Roman" w:hAnsi="Times New Roman"/>
                <w:bCs/>
                <w:iCs/>
                <w:color w:val="4F81BD"/>
                <w:lang w:val="uk-UA"/>
              </w:rPr>
              <w:t>-</w:t>
            </w:r>
            <w:r>
              <w:rPr>
                <w:rFonts w:ascii="Times New Roman" w:hAnsi="Times New Roman"/>
                <w:bCs/>
                <w:iCs/>
                <w:color w:val="4F81BD"/>
                <w:lang w:val="uk-UA"/>
              </w:rPr>
              <w:t>5</w:t>
            </w:r>
            <w:r w:rsidRPr="00A36FAC">
              <w:rPr>
                <w:rFonts w:ascii="Times New Roman" w:hAnsi="Times New Roman"/>
                <w:bCs/>
                <w:iCs/>
                <w:color w:val="4F81BD"/>
                <w:lang w:val="uk-UA"/>
              </w:rPr>
              <w:t>]</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бере участь</w:t>
            </w:r>
            <w:r w:rsidRPr="00A36FAC">
              <w:rPr>
                <w:rFonts w:ascii="Times New Roman" w:hAnsi="Times New Roman"/>
                <w:lang w:val="uk-UA"/>
              </w:rPr>
              <w:t xml:space="preserve"> у підготовці </w:t>
            </w:r>
            <w:r>
              <w:rPr>
                <w:rFonts w:ascii="Times New Roman" w:hAnsi="Times New Roman"/>
                <w:lang w:val="uk-UA"/>
              </w:rPr>
              <w:t xml:space="preserve">класних і шкільних </w:t>
            </w:r>
            <w:r w:rsidRPr="00A36FAC">
              <w:rPr>
                <w:rFonts w:ascii="Times New Roman" w:hAnsi="Times New Roman"/>
                <w:lang w:val="uk-UA"/>
              </w:rPr>
              <w:t>святкувань</w:t>
            </w:r>
            <w:r w:rsidRPr="00A36FAC">
              <w:rPr>
                <w:rFonts w:ascii="Times New Roman" w:hAnsi="Times New Roman"/>
                <w:bCs/>
                <w:iCs/>
                <w:color w:val="4F81BD"/>
                <w:lang w:val="uk-UA"/>
              </w:rPr>
              <w:t xml:space="preserve"> [4 ГІО </w:t>
            </w:r>
            <w:r>
              <w:rPr>
                <w:rFonts w:ascii="Times New Roman" w:hAnsi="Times New Roman"/>
                <w:bCs/>
                <w:iCs/>
                <w:color w:val="4F81BD"/>
                <w:lang w:val="uk-UA"/>
              </w:rPr>
              <w:t>2</w:t>
            </w:r>
            <w:r w:rsidRPr="00A36FAC">
              <w:rPr>
                <w:rFonts w:ascii="Times New Roman" w:hAnsi="Times New Roman"/>
                <w:bCs/>
                <w:iCs/>
                <w:color w:val="4F81BD"/>
                <w:lang w:val="uk-UA"/>
              </w:rPr>
              <w:t>-</w:t>
            </w:r>
            <w:r>
              <w:rPr>
                <w:rFonts w:ascii="Times New Roman" w:hAnsi="Times New Roman"/>
                <w:bCs/>
                <w:iCs/>
                <w:color w:val="4F81BD"/>
                <w:lang w:val="uk-UA"/>
              </w:rPr>
              <w:t>7</w:t>
            </w:r>
            <w:r w:rsidRPr="00A36FAC">
              <w:rPr>
                <w:rFonts w:ascii="Times New Roman" w:hAnsi="Times New Roman"/>
                <w:bCs/>
                <w:iCs/>
                <w:color w:val="4F81BD"/>
                <w:lang w:val="uk-UA"/>
              </w:rPr>
              <w:t>.</w:t>
            </w:r>
            <w:r>
              <w:rPr>
                <w:rFonts w:ascii="Times New Roman" w:hAnsi="Times New Roman"/>
                <w:bCs/>
                <w:iCs/>
                <w:color w:val="4F81BD"/>
                <w:lang w:val="uk-UA"/>
              </w:rPr>
              <w:t>1</w:t>
            </w:r>
            <w:r w:rsidRPr="00A36FAC">
              <w:rPr>
                <w:rFonts w:ascii="Times New Roman" w:hAnsi="Times New Roman"/>
                <w:bCs/>
                <w:iCs/>
                <w:color w:val="4F81BD"/>
                <w:lang w:val="uk-UA"/>
              </w:rPr>
              <w:t>-</w:t>
            </w:r>
            <w:r>
              <w:rPr>
                <w:rFonts w:ascii="Times New Roman" w:hAnsi="Times New Roman"/>
                <w:bCs/>
                <w:iCs/>
                <w:color w:val="4F81BD"/>
                <w:lang w:val="uk-UA"/>
              </w:rPr>
              <w:t>6</w:t>
            </w:r>
            <w:r w:rsidRPr="00A36FAC">
              <w:rPr>
                <w:rFonts w:ascii="Times New Roman" w:hAnsi="Times New Roman"/>
                <w:bCs/>
                <w:iCs/>
                <w:color w:val="4F81BD"/>
                <w:lang w:val="uk-UA"/>
              </w:rPr>
              <w:t>]</w:t>
            </w:r>
          </w:p>
          <w:p w:rsidR="00EC463C" w:rsidRPr="00A36FAC" w:rsidRDefault="00EC463C" w:rsidP="00E22D85">
            <w:pPr>
              <w:widowControl w:val="0"/>
              <w:rPr>
                <w:rFonts w:ascii="Times New Roman" w:hAnsi="Times New Roman"/>
                <w:bCs/>
                <w:iCs/>
                <w:color w:val="4F81BD"/>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lastRenderedPageBreak/>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самостійно та з іншими </w:t>
            </w:r>
            <w:r w:rsidRPr="00A36FAC">
              <w:rPr>
                <w:rFonts w:ascii="Times New Roman" w:hAnsi="Times New Roman"/>
                <w:i/>
                <w:lang w:val="uk-UA"/>
              </w:rPr>
              <w:t>знаходить можливості</w:t>
            </w:r>
            <w:r w:rsidRPr="00A36FAC">
              <w:rPr>
                <w:rFonts w:ascii="Times New Roman" w:hAnsi="Times New Roman"/>
                <w:lang w:val="uk-UA"/>
              </w:rPr>
              <w:t xml:space="preserve"> допомогти </w:t>
            </w:r>
            <w:r w:rsidRPr="00A36FAC">
              <w:rPr>
                <w:rFonts w:ascii="Times New Roman" w:hAnsi="Times New Roman"/>
                <w:bCs/>
                <w:iCs/>
                <w:color w:val="4F81BD"/>
                <w:lang w:val="uk-UA"/>
              </w:rPr>
              <w:t>[4 ГІО 2-7.2-1]</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164D1A">
              <w:rPr>
                <w:rFonts w:ascii="Times New Roman" w:hAnsi="Times New Roman"/>
                <w:lang w:val="uk-UA"/>
              </w:rPr>
              <w:t>-</w:t>
            </w:r>
            <w:r w:rsidRPr="00A36FAC">
              <w:rPr>
                <w:rFonts w:ascii="Times New Roman" w:hAnsi="Times New Roman"/>
                <w:i/>
                <w:lang w:val="uk-UA"/>
              </w:rPr>
              <w:t xml:space="preserve"> взаємодіє</w:t>
            </w:r>
            <w:r w:rsidRPr="00A36FAC">
              <w:rPr>
                <w:rFonts w:ascii="Times New Roman" w:hAnsi="Times New Roman"/>
                <w:lang w:val="uk-UA"/>
              </w:rPr>
              <w:t xml:space="preserve"> з іншими на основі спільних цілей, </w:t>
            </w:r>
            <w:r w:rsidRPr="00A36FAC">
              <w:rPr>
                <w:rFonts w:ascii="Times New Roman" w:hAnsi="Times New Roman"/>
                <w:i/>
                <w:lang w:val="uk-UA"/>
              </w:rPr>
              <w:t>дотримується правил співпраці</w:t>
            </w:r>
            <w:r w:rsidRPr="00A36FAC">
              <w:rPr>
                <w:rFonts w:ascii="Times New Roman" w:hAnsi="Times New Roman"/>
                <w:lang w:val="uk-UA"/>
              </w:rPr>
              <w:t xml:space="preserve"> у парі, групі </w:t>
            </w:r>
            <w:r w:rsidRPr="00A36FAC">
              <w:rPr>
                <w:rFonts w:ascii="Times New Roman" w:hAnsi="Times New Roman"/>
                <w:bCs/>
                <w:iCs/>
                <w:color w:val="4F81BD"/>
                <w:lang w:val="uk-UA"/>
              </w:rPr>
              <w:t>[4 ГІО 2-7.2-2]</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переконує</w:t>
            </w:r>
            <w:r w:rsidRPr="00A36FAC">
              <w:rPr>
                <w:rFonts w:ascii="Times New Roman" w:hAnsi="Times New Roman"/>
                <w:lang w:val="uk-UA"/>
              </w:rPr>
              <w:t xml:space="preserve"> друзів у важливості дотримання правил у процесі взаємодії, </w:t>
            </w:r>
            <w:r w:rsidRPr="00A36FAC">
              <w:rPr>
                <w:rFonts w:ascii="Times New Roman" w:hAnsi="Times New Roman"/>
                <w:i/>
                <w:lang w:val="uk-UA"/>
              </w:rPr>
              <w:t>ілюструє</w:t>
            </w:r>
            <w:r w:rsidRPr="00A36FAC">
              <w:rPr>
                <w:rFonts w:ascii="Times New Roman" w:hAnsi="Times New Roman"/>
                <w:lang w:val="uk-UA"/>
              </w:rPr>
              <w:t xml:space="preserve"> цю думку прикладами (із власного досвіду,</w:t>
            </w:r>
            <w:r w:rsidRPr="00A36FAC">
              <w:rPr>
                <w:rFonts w:ascii="Times New Roman" w:hAnsi="Times New Roman"/>
                <w:color w:val="0070C0"/>
                <w:lang w:val="uk-UA"/>
              </w:rPr>
              <w:t xml:space="preserve"> </w:t>
            </w:r>
            <w:r w:rsidRPr="00A36FAC">
              <w:rPr>
                <w:rFonts w:ascii="Times New Roman" w:hAnsi="Times New Roman"/>
                <w:lang w:val="uk-UA"/>
              </w:rPr>
              <w:t xml:space="preserve">літератури) </w:t>
            </w:r>
            <w:r w:rsidRPr="00A36FAC">
              <w:rPr>
                <w:rFonts w:ascii="Times New Roman" w:hAnsi="Times New Roman"/>
                <w:bCs/>
                <w:iCs/>
                <w:color w:val="4F81BD"/>
                <w:lang w:val="uk-UA"/>
              </w:rPr>
              <w:t>[4 ГІО 2-7.2-3]</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00740F56">
              <w:rPr>
                <w:rFonts w:ascii="Times New Roman" w:hAnsi="Times New Roman"/>
                <w:i/>
                <w:lang w:val="uk-UA"/>
              </w:rPr>
              <w:t>виконує</w:t>
            </w:r>
            <w:r w:rsidRPr="00A36FAC">
              <w:rPr>
                <w:rFonts w:ascii="Times New Roman" w:hAnsi="Times New Roman"/>
                <w:i/>
                <w:lang w:val="uk-UA"/>
              </w:rPr>
              <w:t xml:space="preserve"> </w:t>
            </w:r>
            <w:r w:rsidRPr="002927D1">
              <w:rPr>
                <w:rFonts w:ascii="Times New Roman" w:hAnsi="Times New Roman"/>
                <w:lang w:val="uk-UA"/>
              </w:rPr>
              <w:t>різн</w:t>
            </w:r>
            <w:r w:rsidR="00740F56" w:rsidRPr="002927D1">
              <w:rPr>
                <w:rFonts w:ascii="Times New Roman" w:hAnsi="Times New Roman"/>
                <w:lang w:val="uk-UA"/>
              </w:rPr>
              <w:t>і</w:t>
            </w:r>
            <w:r w:rsidRPr="002927D1">
              <w:rPr>
                <w:rFonts w:ascii="Times New Roman" w:hAnsi="Times New Roman"/>
                <w:lang w:val="uk-UA"/>
              </w:rPr>
              <w:t xml:space="preserve"> рол</w:t>
            </w:r>
            <w:r w:rsidR="00740F56" w:rsidRPr="002927D1">
              <w:rPr>
                <w:rFonts w:ascii="Times New Roman" w:hAnsi="Times New Roman"/>
                <w:lang w:val="uk-UA"/>
              </w:rPr>
              <w:t>і</w:t>
            </w:r>
            <w:r w:rsidRPr="00A36FAC">
              <w:rPr>
                <w:rFonts w:ascii="Times New Roman" w:hAnsi="Times New Roman"/>
                <w:lang w:val="uk-UA"/>
              </w:rPr>
              <w:t xml:space="preserve"> п</w:t>
            </w:r>
            <w:r>
              <w:rPr>
                <w:rFonts w:ascii="Times New Roman" w:hAnsi="Times New Roman"/>
                <w:lang w:val="uk-UA"/>
              </w:rPr>
              <w:t>ід час</w:t>
            </w:r>
            <w:r w:rsidRPr="00A36FAC">
              <w:rPr>
                <w:rFonts w:ascii="Times New Roman" w:hAnsi="Times New Roman"/>
                <w:lang w:val="uk-UA"/>
              </w:rPr>
              <w:t xml:space="preserve"> робот</w:t>
            </w:r>
            <w:r>
              <w:rPr>
                <w:rFonts w:ascii="Times New Roman" w:hAnsi="Times New Roman"/>
                <w:lang w:val="uk-UA"/>
              </w:rPr>
              <w:t>и</w:t>
            </w:r>
            <w:r w:rsidRPr="00A36FAC">
              <w:rPr>
                <w:rFonts w:ascii="Times New Roman" w:hAnsi="Times New Roman"/>
                <w:lang w:val="uk-UA"/>
              </w:rPr>
              <w:t xml:space="preserve"> у групі </w:t>
            </w:r>
            <w:r w:rsidRPr="00A36FAC">
              <w:rPr>
                <w:rFonts w:ascii="Times New Roman" w:hAnsi="Times New Roman"/>
                <w:bCs/>
                <w:iCs/>
                <w:color w:val="4F81BD"/>
                <w:lang w:val="uk-UA"/>
              </w:rPr>
              <w:t>[4 ГІО 2-7.2-4]</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оцінює</w:t>
            </w:r>
            <w:r w:rsidRPr="00A36FAC">
              <w:rPr>
                <w:rFonts w:ascii="Times New Roman" w:hAnsi="Times New Roman"/>
                <w:lang w:val="uk-UA"/>
              </w:rPr>
              <w:t xml:space="preserve"> свій внесок та внесок інших у досягнення спільних цілей; </w:t>
            </w:r>
            <w:r w:rsidRPr="00A36FAC">
              <w:rPr>
                <w:rFonts w:ascii="Times New Roman" w:hAnsi="Times New Roman"/>
                <w:i/>
                <w:lang w:val="uk-UA"/>
              </w:rPr>
              <w:t>визначає</w:t>
            </w:r>
            <w:r w:rsidRPr="00A36FAC">
              <w:rPr>
                <w:rFonts w:ascii="Times New Roman" w:hAnsi="Times New Roman"/>
                <w:lang w:val="uk-UA"/>
              </w:rPr>
              <w:t>, у яких ролях він/</w:t>
            </w:r>
            <w:r>
              <w:rPr>
                <w:rFonts w:ascii="Times New Roman" w:hAnsi="Times New Roman"/>
                <w:lang w:val="uk-UA"/>
              </w:rPr>
              <w:t xml:space="preserve"> </w:t>
            </w:r>
            <w:r w:rsidRPr="00A36FAC">
              <w:rPr>
                <w:rFonts w:ascii="Times New Roman" w:hAnsi="Times New Roman"/>
                <w:lang w:val="uk-UA"/>
              </w:rPr>
              <w:t xml:space="preserve">вона працює найкраще </w:t>
            </w:r>
            <w:r w:rsidRPr="00A36FAC">
              <w:rPr>
                <w:rFonts w:ascii="Times New Roman" w:hAnsi="Times New Roman"/>
                <w:bCs/>
                <w:iCs/>
                <w:color w:val="4F81BD"/>
                <w:lang w:val="uk-UA"/>
              </w:rPr>
              <w:t>[4 ГІО 2-7.2-5]</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підтримує</w:t>
            </w:r>
            <w:r w:rsidRPr="00A36FAC">
              <w:rPr>
                <w:rFonts w:ascii="Times New Roman" w:hAnsi="Times New Roman"/>
                <w:lang w:val="uk-UA"/>
              </w:rPr>
              <w:t xml:space="preserve"> та </w:t>
            </w:r>
            <w:r w:rsidRPr="00A36FAC">
              <w:rPr>
                <w:rFonts w:ascii="Times New Roman" w:hAnsi="Times New Roman"/>
                <w:i/>
                <w:lang w:val="uk-UA"/>
              </w:rPr>
              <w:t>заохочує</w:t>
            </w:r>
            <w:r w:rsidRPr="00A36FAC">
              <w:rPr>
                <w:rFonts w:ascii="Times New Roman" w:hAnsi="Times New Roman"/>
                <w:lang w:val="uk-UA"/>
              </w:rPr>
              <w:t xml:space="preserve"> інших, </w:t>
            </w:r>
            <w:r w:rsidRPr="00A36FAC">
              <w:rPr>
                <w:rFonts w:ascii="Times New Roman" w:hAnsi="Times New Roman"/>
                <w:i/>
                <w:lang w:val="uk-UA"/>
              </w:rPr>
              <w:t>демонструє емпатію</w:t>
            </w:r>
            <w:r w:rsidRPr="00A36FAC">
              <w:rPr>
                <w:rFonts w:ascii="Times New Roman" w:hAnsi="Times New Roman"/>
                <w:lang w:val="uk-UA"/>
              </w:rPr>
              <w:t xml:space="preserve"> під час роботи в групі </w:t>
            </w:r>
            <w:r w:rsidRPr="00A36FAC">
              <w:rPr>
                <w:rFonts w:ascii="Times New Roman" w:hAnsi="Times New Roman"/>
                <w:bCs/>
                <w:iCs/>
                <w:color w:val="4F81BD"/>
                <w:lang w:val="uk-UA"/>
              </w:rPr>
              <w:t>[4 ГІО 2-7.2-6]</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аргументує</w:t>
            </w:r>
            <w:r w:rsidRPr="00A36FAC">
              <w:rPr>
                <w:rFonts w:ascii="Times New Roman" w:hAnsi="Times New Roman"/>
                <w:lang w:val="uk-UA"/>
              </w:rPr>
              <w:t xml:space="preserve"> значущість сумлінної праці в групі </w:t>
            </w:r>
            <w:r w:rsidRPr="00A36FAC">
              <w:rPr>
                <w:rFonts w:ascii="Times New Roman" w:hAnsi="Times New Roman"/>
                <w:bCs/>
                <w:iCs/>
                <w:color w:val="4F81BD"/>
                <w:lang w:val="uk-UA"/>
              </w:rPr>
              <w:t>[4 ГІО 2-7.2-7]</w:t>
            </w:r>
          </w:p>
          <w:p w:rsidR="00EC463C" w:rsidRPr="00A36FAC" w:rsidRDefault="00EC463C" w:rsidP="00E22D85">
            <w:pPr>
              <w:widowControl w:val="0"/>
              <w:jc w:val="both"/>
              <w:rPr>
                <w:rFonts w:ascii="Times New Roman" w:hAnsi="Times New Roman"/>
                <w:bCs/>
                <w:iCs/>
                <w:color w:val="4F81BD"/>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Спілкується з урахуванням особливостей інших людей; пояснює, чому потрібно діяти справедливо</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доводить</w:t>
            </w:r>
            <w:r w:rsidRPr="00A36FAC">
              <w:rPr>
                <w:rFonts w:ascii="Times New Roman" w:hAnsi="Times New Roman"/>
                <w:lang w:val="uk-UA"/>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A36FAC">
              <w:rPr>
                <w:rFonts w:ascii="Times New Roman" w:hAnsi="Times New Roman"/>
                <w:bCs/>
                <w:iCs/>
                <w:color w:val="4F81BD"/>
                <w:lang w:val="uk-UA"/>
              </w:rPr>
              <w:t>[4 ГІО 2-6.3-1]</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аргументує</w:t>
            </w:r>
            <w:r w:rsidRPr="00A36FAC">
              <w:rPr>
                <w:rFonts w:ascii="Times New Roman" w:hAnsi="Times New Roman"/>
                <w:lang w:val="uk-UA"/>
              </w:rPr>
              <w:t xml:space="preserve"> цінність різних людей у класі / школі / спільноті </w:t>
            </w:r>
            <w:r w:rsidRPr="00A36FAC">
              <w:rPr>
                <w:rFonts w:ascii="Times New Roman" w:hAnsi="Times New Roman"/>
                <w:bCs/>
                <w:iCs/>
                <w:color w:val="4F81BD"/>
                <w:lang w:val="uk-UA"/>
              </w:rPr>
              <w:t>[4 ГІО 2-6.3-2]</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добирає приклади</w:t>
            </w:r>
            <w:r w:rsidRPr="00A36FAC">
              <w:rPr>
                <w:rFonts w:ascii="Times New Roman" w:hAnsi="Times New Roman"/>
                <w:lang w:val="uk-UA"/>
              </w:rPr>
              <w:t xml:space="preserve"> поведінки персонажів та життєвих ситуацій, щоб проілюструвати важливість рівності між людьми </w:t>
            </w:r>
            <w:r w:rsidRPr="00A36FAC">
              <w:rPr>
                <w:rFonts w:ascii="Times New Roman" w:hAnsi="Times New Roman"/>
                <w:bCs/>
                <w:iCs/>
                <w:color w:val="4F81BD"/>
                <w:lang w:val="uk-UA"/>
              </w:rPr>
              <w:t>[4 ГІО 2-6.3-3];</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наслідки порушення особою засад рівності та справедливості </w:t>
            </w:r>
            <w:r w:rsidRPr="00A36FAC">
              <w:rPr>
                <w:rFonts w:ascii="Times New Roman" w:hAnsi="Times New Roman"/>
                <w:bCs/>
                <w:iCs/>
                <w:color w:val="4F81BD"/>
                <w:lang w:val="uk-UA"/>
              </w:rPr>
              <w:t>[4 ГІО 2-6.3-4]</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2927D1">
              <w:rPr>
                <w:rFonts w:ascii="Times New Roman" w:hAnsi="Times New Roman"/>
                <w:bCs/>
                <w:iCs/>
                <w:lang w:val="uk-UA"/>
              </w:rPr>
              <w:t xml:space="preserve">- </w:t>
            </w:r>
            <w:r w:rsidRPr="002927D1">
              <w:rPr>
                <w:rFonts w:ascii="Times New Roman" w:hAnsi="Times New Roman"/>
                <w:bCs/>
                <w:i/>
                <w:iCs/>
                <w:lang w:val="uk-UA"/>
              </w:rPr>
              <w:t>пояснює</w:t>
            </w:r>
            <w:r w:rsidRPr="002927D1">
              <w:rPr>
                <w:rFonts w:ascii="Times New Roman" w:hAnsi="Times New Roman"/>
                <w:bCs/>
                <w:iCs/>
                <w:lang w:val="uk-UA"/>
              </w:rPr>
              <w:t xml:space="preserve">, що </w:t>
            </w:r>
            <w:r w:rsidR="009F2B7D" w:rsidRPr="002927D1">
              <w:rPr>
                <w:rFonts w:ascii="Times New Roman" w:hAnsi="Times New Roman"/>
                <w:bCs/>
                <w:iCs/>
                <w:lang w:val="uk-UA"/>
              </w:rPr>
              <w:t>кожна людина має право на приватний простір</w:t>
            </w:r>
            <w:r w:rsidRPr="002927D1">
              <w:rPr>
                <w:rFonts w:ascii="Times New Roman" w:hAnsi="Times New Roman"/>
                <w:bCs/>
                <w:iCs/>
                <w:lang w:val="uk-UA"/>
              </w:rPr>
              <w:t xml:space="preserve"> </w:t>
            </w:r>
            <w:r w:rsidRPr="002927D1">
              <w:rPr>
                <w:rFonts w:ascii="Times New Roman" w:hAnsi="Times New Roman"/>
                <w:bCs/>
                <w:iCs/>
                <w:color w:val="4F81BD"/>
                <w:lang w:val="uk-UA"/>
              </w:rPr>
              <w:t>[4 ГІО 2-6.3-5]</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аргументу</w:t>
            </w:r>
            <w:r w:rsidRPr="00A36FAC">
              <w:rPr>
                <w:rFonts w:ascii="Times New Roman" w:hAnsi="Times New Roman"/>
                <w:bCs/>
                <w:i/>
                <w:iCs/>
                <w:lang w:val="uk-UA"/>
              </w:rPr>
              <w:t>є</w:t>
            </w:r>
            <w:r w:rsidRPr="00A36FAC">
              <w:rPr>
                <w:rFonts w:ascii="Times New Roman" w:hAnsi="Times New Roman"/>
                <w:bCs/>
                <w:iCs/>
                <w:lang w:val="uk-UA"/>
              </w:rPr>
              <w:t xml:space="preserve">, чому не можна цькувати інших </w:t>
            </w:r>
            <w:r w:rsidRPr="00A36FAC">
              <w:rPr>
                <w:rFonts w:ascii="Times New Roman" w:hAnsi="Times New Roman"/>
                <w:bCs/>
                <w:iCs/>
                <w:color w:val="4F81BD"/>
                <w:lang w:val="uk-UA"/>
              </w:rPr>
              <w:t>[4 ГІО 2-6.3-6]</w:t>
            </w:r>
            <w:r w:rsidRPr="001362C4">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 xml:space="preserve">пояснює, </w:t>
            </w:r>
            <w:r w:rsidRPr="002927D1">
              <w:rPr>
                <w:rFonts w:ascii="Times New Roman" w:hAnsi="Times New Roman"/>
                <w:bCs/>
                <w:iCs/>
                <w:lang w:val="uk-UA"/>
              </w:rPr>
              <w:t>як діяти,</w:t>
            </w:r>
            <w:r w:rsidRPr="00A36FAC">
              <w:rPr>
                <w:rFonts w:ascii="Times New Roman" w:hAnsi="Times New Roman"/>
                <w:bCs/>
                <w:iCs/>
                <w:lang w:val="uk-UA"/>
              </w:rPr>
              <w:t xml:space="preserve"> коли ти стаєш свідком або жертвою цькування</w:t>
            </w:r>
            <w:r w:rsidRPr="00A36FAC">
              <w:rPr>
                <w:rFonts w:ascii="Times New Roman" w:hAnsi="Times New Roman"/>
                <w:bCs/>
                <w:iCs/>
                <w:color w:val="4F81BD"/>
                <w:lang w:val="uk-UA"/>
              </w:rPr>
              <w:t xml:space="preserve"> [4 ГІО 2-6.3-7]</w:t>
            </w:r>
            <w:r w:rsidRPr="001362C4">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i/>
                <w:lang w:val="uk-UA"/>
              </w:rPr>
              <w:t>- моделює</w:t>
            </w:r>
            <w:r w:rsidRPr="00A36FAC">
              <w:rPr>
                <w:rFonts w:ascii="Times New Roman" w:hAnsi="Times New Roman"/>
                <w:lang w:val="uk-UA"/>
              </w:rPr>
              <w:t xml:space="preserve"> поведінку в ситуаціях некоректного спілкування та свавілля з боку однолітків / дорослих</w:t>
            </w:r>
            <w:r w:rsidRPr="00A36FAC">
              <w:rPr>
                <w:rFonts w:ascii="Times New Roman" w:hAnsi="Times New Roman"/>
                <w:bCs/>
                <w:iCs/>
                <w:lang w:val="uk-UA"/>
              </w:rPr>
              <w:t xml:space="preserve"> </w:t>
            </w:r>
            <w:r w:rsidRPr="00A36FAC">
              <w:rPr>
                <w:rFonts w:ascii="Times New Roman" w:hAnsi="Times New Roman"/>
                <w:bCs/>
                <w:iCs/>
                <w:color w:val="4F81BD"/>
                <w:lang w:val="uk-UA"/>
              </w:rPr>
              <w:t>[4 ГІО 2-6.3-8]</w:t>
            </w:r>
          </w:p>
          <w:p w:rsidR="00EC463C" w:rsidRPr="00A36FAC" w:rsidRDefault="00EC463C" w:rsidP="00E22D85">
            <w:pPr>
              <w:widowControl w:val="0"/>
              <w:jc w:val="both"/>
              <w:rPr>
                <w:rFonts w:ascii="Times New Roman" w:hAnsi="Times New Roman"/>
                <w:bCs/>
                <w:iCs/>
                <w:color w:val="4F81BD"/>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оцінює</w:t>
            </w:r>
            <w:r w:rsidRPr="00A36FAC">
              <w:rPr>
                <w:rFonts w:ascii="Times New Roman" w:hAnsi="Times New Roman"/>
                <w:lang w:val="uk-UA"/>
              </w:rPr>
              <w:t xml:space="preserve"> відповідність поведінки (людей / персонажів) у громадському просторі встановленим правилам </w:t>
            </w:r>
            <w:r w:rsidRPr="00A36FAC">
              <w:rPr>
                <w:rFonts w:ascii="Times New Roman" w:hAnsi="Times New Roman"/>
                <w:bCs/>
                <w:iCs/>
                <w:color w:val="4F81BD"/>
                <w:lang w:val="uk-UA"/>
              </w:rPr>
              <w:t>[4 ГІО 2-2.3-1]</w:t>
            </w:r>
            <w:r w:rsidRPr="001362C4">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color w:val="000000"/>
                <w:lang w:val="uk-UA"/>
              </w:rPr>
              <w:t xml:space="preserve">- </w:t>
            </w:r>
            <w:r w:rsidRPr="00A36FAC">
              <w:rPr>
                <w:rFonts w:ascii="Times New Roman" w:hAnsi="Times New Roman"/>
                <w:i/>
                <w:color w:val="000000"/>
                <w:lang w:val="uk-UA"/>
              </w:rPr>
              <w:t xml:space="preserve">обмірковує </w:t>
            </w:r>
            <w:r w:rsidRPr="00A36FAC">
              <w:rPr>
                <w:rFonts w:ascii="Times New Roman" w:hAnsi="Times New Roman"/>
                <w:color w:val="000000"/>
                <w:lang w:val="uk-UA"/>
              </w:rPr>
              <w:t xml:space="preserve">раніше встановлені правила у громадському просторі та, за потреби, </w:t>
            </w:r>
            <w:r w:rsidRPr="00A36FAC">
              <w:rPr>
                <w:rFonts w:ascii="Times New Roman" w:hAnsi="Times New Roman"/>
                <w:i/>
                <w:color w:val="000000"/>
                <w:lang w:val="uk-UA"/>
              </w:rPr>
              <w:t>створює</w:t>
            </w:r>
            <w:r w:rsidRPr="00A36FAC">
              <w:rPr>
                <w:rFonts w:ascii="Times New Roman" w:hAnsi="Times New Roman"/>
                <w:color w:val="000000"/>
                <w:lang w:val="uk-UA"/>
              </w:rPr>
              <w:t xml:space="preserve"> спільно з іншими нові / додаткові правила </w:t>
            </w:r>
            <w:r w:rsidRPr="00A36FAC">
              <w:rPr>
                <w:rFonts w:ascii="Times New Roman" w:hAnsi="Times New Roman"/>
                <w:bCs/>
                <w:iCs/>
                <w:color w:val="4F81BD"/>
                <w:lang w:val="uk-UA"/>
              </w:rPr>
              <w:t>[4 ГІО 2-2.3-2]</w:t>
            </w:r>
            <w:r w:rsidRPr="001362C4">
              <w:rPr>
                <w:rFonts w:ascii="Times New Roman" w:hAnsi="Times New Roman"/>
                <w:bCs/>
                <w:iCs/>
                <w:lang w:val="uk-UA"/>
              </w:rPr>
              <w:t>;</w:t>
            </w:r>
          </w:p>
          <w:p w:rsidR="00EC463C" w:rsidRDefault="00EC463C" w:rsidP="00E22D85">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відповідально ставиться</w:t>
            </w:r>
            <w:r w:rsidRPr="00A36FAC">
              <w:rPr>
                <w:rFonts w:ascii="Times New Roman" w:hAnsi="Times New Roman"/>
                <w:bCs/>
                <w:iCs/>
                <w:lang w:val="uk-UA"/>
              </w:rPr>
              <w:t xml:space="preserve"> до власного і громадського майна </w:t>
            </w:r>
            <w:r w:rsidRPr="00A36FAC">
              <w:rPr>
                <w:rFonts w:ascii="Times New Roman" w:hAnsi="Times New Roman"/>
                <w:bCs/>
                <w:iCs/>
                <w:color w:val="4F81BD"/>
                <w:lang w:val="uk-UA"/>
              </w:rPr>
              <w:t>[4 ГІО 2-2.3-3]</w:t>
            </w:r>
          </w:p>
          <w:p w:rsidR="007468C4" w:rsidRPr="00A36FAC" w:rsidRDefault="007468C4" w:rsidP="00E22D85">
            <w:pPr>
              <w:widowControl w:val="0"/>
              <w:rPr>
                <w:rFonts w:ascii="Times New Roman" w:hAnsi="Times New Roman"/>
                <w:lang w:val="ru-RU"/>
              </w:rPr>
            </w:pPr>
          </w:p>
        </w:tc>
      </w:tr>
      <w:tr w:rsidR="00EC463C" w:rsidRPr="004D40CF" w:rsidTr="00E22D85">
        <w:tc>
          <w:tcPr>
            <w:tcW w:w="9464" w:type="dxa"/>
            <w:gridSpan w:val="3"/>
            <w:shd w:val="clear" w:color="auto" w:fill="auto"/>
          </w:tcPr>
          <w:p w:rsidR="00EC463C" w:rsidRPr="00A36FAC" w:rsidRDefault="00EC463C" w:rsidP="00E22D85">
            <w:pPr>
              <w:rPr>
                <w:rFonts w:ascii="Times New Roman" w:hAnsi="Times New Roman"/>
                <w:b/>
                <w:lang w:val="uk-UA"/>
              </w:rPr>
            </w:pPr>
            <w:r w:rsidRPr="00A36FAC">
              <w:rPr>
                <w:rFonts w:ascii="Times New Roman" w:hAnsi="Times New Roman"/>
                <w:b/>
                <w:lang w:val="uk-UA"/>
              </w:rPr>
              <w:t>Пропонований зміст</w:t>
            </w:r>
          </w:p>
          <w:p w:rsidR="00EC463C" w:rsidRPr="002927D1" w:rsidRDefault="00EC463C" w:rsidP="00E22D85">
            <w:pPr>
              <w:rPr>
                <w:rFonts w:ascii="Times New Roman" w:hAnsi="Times New Roman"/>
                <w:b/>
                <w:i/>
                <w:lang w:val="uk-UA"/>
              </w:rPr>
            </w:pPr>
            <w:r w:rsidRPr="002927D1">
              <w:rPr>
                <w:rFonts w:ascii="Times New Roman" w:hAnsi="Times New Roman"/>
                <w:b/>
                <w:i/>
                <w:lang w:val="uk-UA"/>
              </w:rPr>
              <w:t>Вивчаю своє минуле</w:t>
            </w:r>
          </w:p>
          <w:p w:rsidR="00EC463C" w:rsidRPr="00A36FAC" w:rsidRDefault="00EC463C" w:rsidP="00E22D85">
            <w:pPr>
              <w:rPr>
                <w:rFonts w:ascii="Times New Roman" w:hAnsi="Times New Roman"/>
                <w:lang w:val="uk-UA"/>
              </w:rPr>
            </w:pPr>
            <w:r w:rsidRPr="00A36FAC">
              <w:rPr>
                <w:rFonts w:ascii="Times New Roman" w:hAnsi="Times New Roman"/>
                <w:lang w:val="uk-UA"/>
              </w:rPr>
              <w:t>Моє минуле, минуле мого роду. Родинне дерево.</w:t>
            </w:r>
            <w:r w:rsidRPr="00A36FAC">
              <w:rPr>
                <w:rFonts w:ascii="Times New Roman" w:hAnsi="Times New Roman"/>
                <w:b/>
                <w:lang w:val="uk-UA"/>
              </w:rPr>
              <w:t xml:space="preserve"> </w:t>
            </w:r>
            <w:r w:rsidRPr="00A36FAC">
              <w:rPr>
                <w:rFonts w:ascii="Times New Roman" w:hAnsi="Times New Roman"/>
                <w:lang w:val="uk-UA"/>
              </w:rPr>
              <w:t xml:space="preserve">Традиції та свята. Чому для мене важливі звичаї та свята? Які пам’ятні дати і чому актуальні для сучасників? </w:t>
            </w:r>
          </w:p>
          <w:p w:rsidR="00EC463C" w:rsidRPr="002927D1" w:rsidRDefault="00EC463C" w:rsidP="00E22D85">
            <w:pPr>
              <w:rPr>
                <w:rFonts w:ascii="Times New Roman" w:hAnsi="Times New Roman"/>
                <w:i/>
                <w:lang w:val="uk-UA"/>
              </w:rPr>
            </w:pPr>
            <w:r w:rsidRPr="002927D1">
              <w:rPr>
                <w:rFonts w:ascii="Times New Roman" w:hAnsi="Times New Roman"/>
                <w:b/>
                <w:i/>
                <w:lang w:val="uk-UA"/>
              </w:rPr>
              <w:t>Взаємодію у спільноті</w:t>
            </w:r>
          </w:p>
          <w:p w:rsidR="00EC463C" w:rsidRPr="00A36FAC" w:rsidRDefault="00EC463C" w:rsidP="00E22D85">
            <w:pPr>
              <w:rPr>
                <w:rFonts w:ascii="Times New Roman" w:hAnsi="Times New Roman"/>
                <w:strike/>
                <w:lang w:val="uk-UA"/>
              </w:rPr>
            </w:pPr>
            <w:r w:rsidRPr="00A36FAC">
              <w:rPr>
                <w:rFonts w:ascii="Times New Roman" w:hAnsi="Times New Roman"/>
                <w:lang w:val="uk-UA"/>
              </w:rPr>
              <w:t>Що таке рівність?</w:t>
            </w:r>
            <w:r w:rsidRPr="00A36FAC">
              <w:rPr>
                <w:rFonts w:ascii="Times New Roman" w:hAnsi="Times New Roman"/>
                <w:color w:val="00B050"/>
                <w:lang w:val="uk-UA"/>
              </w:rPr>
              <w:t xml:space="preserve"> </w:t>
            </w:r>
            <w:r w:rsidRPr="00A36FAC">
              <w:rPr>
                <w:rFonts w:ascii="Times New Roman" w:hAnsi="Times New Roman"/>
                <w:lang w:val="uk-UA"/>
              </w:rPr>
              <w:t>Що таке справедливість?</w:t>
            </w:r>
            <w:r w:rsidRPr="00A36FAC">
              <w:rPr>
                <w:rFonts w:ascii="Times New Roman" w:hAnsi="Times New Roman"/>
                <w:color w:val="00B050"/>
                <w:lang w:val="uk-UA"/>
              </w:rPr>
              <w:t xml:space="preserve"> </w:t>
            </w:r>
            <w:r w:rsidRPr="00A36FAC">
              <w:rPr>
                <w:rFonts w:ascii="Times New Roman" w:hAnsi="Times New Roman"/>
                <w:lang w:val="uk-UA"/>
              </w:rPr>
              <w:t>Що таке дискримінація? Що таке цькування (булінг) та як на нього реагувати?</w:t>
            </w:r>
          </w:p>
          <w:p w:rsidR="00EC463C" w:rsidRPr="00A36FAC" w:rsidRDefault="00EC463C" w:rsidP="00E22D85">
            <w:pPr>
              <w:rPr>
                <w:rFonts w:ascii="Times New Roman" w:hAnsi="Times New Roman"/>
                <w:lang w:val="uk-UA"/>
              </w:rPr>
            </w:pPr>
            <w:r w:rsidRPr="00A36FAC">
              <w:rPr>
                <w:rFonts w:ascii="Times New Roman" w:hAnsi="Times New Roman"/>
                <w:lang w:val="uk-UA"/>
              </w:rPr>
              <w:t>Як люди взаємодіють у спільноті?</w:t>
            </w:r>
            <w:r w:rsidRPr="00A36FAC">
              <w:rPr>
                <w:rFonts w:ascii="Times New Roman" w:hAnsi="Times New Roman"/>
                <w:color w:val="00B050"/>
                <w:lang w:val="uk-UA"/>
              </w:rPr>
              <w:t xml:space="preserve"> </w:t>
            </w:r>
            <w:r w:rsidR="00640C6D" w:rsidRPr="002927D1">
              <w:rPr>
                <w:rFonts w:ascii="Times New Roman" w:hAnsi="Times New Roman"/>
                <w:lang w:val="uk-UA"/>
              </w:rPr>
              <w:t xml:space="preserve">Приватний простір. </w:t>
            </w:r>
            <w:r w:rsidRPr="00A36FAC">
              <w:rPr>
                <w:rFonts w:ascii="Times New Roman" w:hAnsi="Times New Roman"/>
                <w:lang w:val="uk-UA"/>
              </w:rPr>
              <w:t>Методи ненасильницького спілкування. Що я можу зробити для інших? Які ролі я вмію і люблю виконувати в групі?</w:t>
            </w:r>
          </w:p>
          <w:p w:rsidR="00EC463C" w:rsidRPr="00A36FAC" w:rsidRDefault="00EC463C" w:rsidP="00E22D85">
            <w:pPr>
              <w:rPr>
                <w:rFonts w:ascii="Times New Roman" w:hAnsi="Times New Roman"/>
                <w:lang w:val="uk-UA"/>
              </w:rPr>
            </w:pPr>
          </w:p>
        </w:tc>
      </w:tr>
      <w:tr w:rsidR="00EC463C" w:rsidRPr="004D40CF" w:rsidTr="00E22D85">
        <w:tc>
          <w:tcPr>
            <w:tcW w:w="9464" w:type="dxa"/>
            <w:gridSpan w:val="3"/>
            <w:shd w:val="clear" w:color="auto" w:fill="auto"/>
          </w:tcPr>
          <w:p w:rsidR="00EC463C" w:rsidRPr="00A36FAC" w:rsidRDefault="00941735" w:rsidP="00331A42">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00EC463C" w:rsidRPr="00A36FAC">
              <w:rPr>
                <w:rFonts w:ascii="Times New Roman" w:hAnsi="Times New Roman"/>
                <w:b/>
                <w:lang w:val="uk-UA"/>
              </w:rPr>
              <w:t>Моя культурна спадщина</w:t>
            </w:r>
            <w:r>
              <w:rPr>
                <w:rFonts w:ascii="Times New Roman" w:hAnsi="Times New Roman"/>
                <w:b/>
                <w:lang w:val="uk-UA"/>
              </w:rPr>
              <w:t>»</w:t>
            </w:r>
          </w:p>
        </w:tc>
      </w:tr>
      <w:tr w:rsidR="00130E56" w:rsidRPr="00A36FAC" w:rsidTr="002927D1">
        <w:tc>
          <w:tcPr>
            <w:tcW w:w="2943" w:type="dxa"/>
            <w:shd w:val="clear" w:color="auto" w:fill="auto"/>
          </w:tcPr>
          <w:p w:rsidR="00130E56" w:rsidRPr="00A36FAC" w:rsidRDefault="00130E56" w:rsidP="002927D1">
            <w:pPr>
              <w:ind w:left="720"/>
              <w:contextualSpacing/>
              <w:jc w:val="center"/>
              <w:rPr>
                <w:rFonts w:ascii="Times New Roman" w:hAnsi="Times New Roman"/>
                <w:b/>
                <w:lang w:val="uk-UA"/>
              </w:rPr>
            </w:pPr>
            <w:r>
              <w:rPr>
                <w:rFonts w:ascii="Times New Roman" w:hAnsi="Times New Roman"/>
                <w:b/>
                <w:lang w:val="uk-UA"/>
              </w:rPr>
              <w:t>1</w:t>
            </w:r>
          </w:p>
        </w:tc>
        <w:tc>
          <w:tcPr>
            <w:tcW w:w="6521" w:type="dxa"/>
            <w:gridSpan w:val="2"/>
            <w:shd w:val="clear" w:color="auto" w:fill="auto"/>
          </w:tcPr>
          <w:p w:rsidR="00130E56" w:rsidRPr="00A36FAC" w:rsidRDefault="00130E56" w:rsidP="002927D1">
            <w:pPr>
              <w:ind w:left="720"/>
              <w:contextualSpacing/>
              <w:jc w:val="center"/>
              <w:rPr>
                <w:rFonts w:ascii="Times New Roman" w:hAnsi="Times New Roman"/>
                <w:b/>
                <w:lang w:val="uk-UA"/>
              </w:rPr>
            </w:pPr>
            <w:r>
              <w:rPr>
                <w:rFonts w:ascii="Times New Roman" w:hAnsi="Times New Roman"/>
                <w:b/>
                <w:lang w:val="uk-UA"/>
              </w:rPr>
              <w:t>2</w:t>
            </w: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t>Розпізнає відомі об’єкти соціального середовища, планує прогулянку/</w:t>
            </w:r>
            <w:r w:rsidR="00130E56">
              <w:rPr>
                <w:rFonts w:ascii="Times New Roman" w:hAnsi="Times New Roman"/>
                <w:lang w:val="uk-UA"/>
              </w:rPr>
              <w:t xml:space="preserve"> </w:t>
            </w:r>
            <w:r w:rsidRPr="00A36FAC">
              <w:rPr>
                <w:rFonts w:ascii="Times New Roman" w:hAnsi="Times New Roman"/>
                <w:lang w:val="uk-UA"/>
              </w:rPr>
              <w:t>подорож/</w:t>
            </w:r>
            <w:r w:rsidR="00130E56">
              <w:rPr>
                <w:rFonts w:ascii="Times New Roman" w:hAnsi="Times New Roman"/>
                <w:lang w:val="uk-UA"/>
              </w:rPr>
              <w:t xml:space="preserve"> </w:t>
            </w:r>
            <w:r w:rsidRPr="00A36FAC">
              <w:rPr>
                <w:rFonts w:ascii="Times New Roman" w:hAnsi="Times New Roman"/>
                <w:lang w:val="uk-UA"/>
              </w:rPr>
              <w:t xml:space="preserve">екскурсію до об’єктів культурної спадщини рідного краю, України </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орієнтується</w:t>
            </w:r>
            <w:r w:rsidRPr="00A36FAC">
              <w:rPr>
                <w:rFonts w:ascii="Times New Roman" w:hAnsi="Times New Roman"/>
                <w:bCs/>
                <w:iCs/>
                <w:lang w:val="uk-UA"/>
              </w:rPr>
              <w:t xml:space="preserve"> в місцевості, у якій проживає </w:t>
            </w:r>
            <w:r w:rsidRPr="00A36FAC">
              <w:rPr>
                <w:rFonts w:ascii="Times New Roman" w:hAnsi="Times New Roman"/>
                <w:bCs/>
                <w:iCs/>
                <w:color w:val="4F81BD"/>
                <w:lang w:val="uk-UA"/>
              </w:rPr>
              <w:t>[4 ГІО 3-2.1-1]</w:t>
            </w:r>
            <w:r w:rsidRPr="00A36FAC">
              <w:rPr>
                <w:rFonts w:ascii="Times New Roman" w:hAnsi="Times New Roman"/>
                <w:bCs/>
                <w:iCs/>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розпитує </w:t>
            </w:r>
            <w:r w:rsidRPr="00A36FAC">
              <w:rPr>
                <w:rFonts w:ascii="Times New Roman" w:hAnsi="Times New Roman"/>
                <w:lang w:val="uk-UA"/>
              </w:rPr>
              <w:t xml:space="preserve">дорослих про походження географічних назв рідного краю </w:t>
            </w:r>
            <w:r w:rsidRPr="00A36FAC">
              <w:rPr>
                <w:rFonts w:ascii="Times New Roman" w:hAnsi="Times New Roman"/>
                <w:bCs/>
                <w:iCs/>
                <w:color w:val="4F81BD"/>
                <w:lang w:val="uk-UA"/>
              </w:rPr>
              <w:t>[4 ГІО 3-2.1-2]</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виявляє інтерес</w:t>
            </w:r>
            <w:r w:rsidRPr="00A36FAC">
              <w:rPr>
                <w:rFonts w:ascii="Times New Roman" w:hAnsi="Times New Roman"/>
                <w:lang w:val="uk-UA"/>
              </w:rPr>
              <w:t xml:space="preserve"> до подорожей Україною і світом </w:t>
            </w:r>
            <w:r w:rsidRPr="00A36FAC">
              <w:rPr>
                <w:rFonts w:ascii="Times New Roman" w:hAnsi="Times New Roman"/>
                <w:bCs/>
                <w:iCs/>
                <w:color w:val="4F81BD"/>
                <w:lang w:val="uk-UA"/>
              </w:rPr>
              <w:t>[4 ГІО 3-2.1-3]</w:t>
            </w:r>
            <w:r w:rsidRPr="002927D1">
              <w:rPr>
                <w:rFonts w:ascii="Times New Roman" w:hAnsi="Times New Roman"/>
                <w:bCs/>
                <w:iCs/>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bCs/>
                <w:iCs/>
                <w:lang w:val="uk-UA"/>
              </w:rPr>
              <w:t>-</w:t>
            </w:r>
            <w:r w:rsidRPr="00A36FAC">
              <w:rPr>
                <w:rFonts w:ascii="Times New Roman" w:hAnsi="Times New Roman"/>
                <w:lang w:val="uk-UA"/>
              </w:rPr>
              <w:t xml:space="preserve"> </w:t>
            </w:r>
            <w:r w:rsidRPr="00A36FAC">
              <w:rPr>
                <w:rFonts w:ascii="Times New Roman" w:hAnsi="Times New Roman"/>
                <w:i/>
                <w:lang w:val="uk-UA"/>
              </w:rPr>
              <w:t xml:space="preserve">укладає </w:t>
            </w:r>
            <w:r w:rsidRPr="00A36FAC">
              <w:rPr>
                <w:rFonts w:ascii="Times New Roman" w:hAnsi="Times New Roman"/>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A36FAC">
              <w:rPr>
                <w:rFonts w:ascii="Times New Roman" w:hAnsi="Times New Roman"/>
                <w:i/>
                <w:lang w:val="uk-UA"/>
              </w:rPr>
              <w:t>пояснює</w:t>
            </w:r>
            <w:r w:rsidRPr="00A36FAC">
              <w:rPr>
                <w:rFonts w:ascii="Times New Roman" w:hAnsi="Times New Roman"/>
                <w:lang w:val="uk-UA"/>
              </w:rPr>
              <w:t xml:space="preserve">, чому ці місця важливі </w:t>
            </w:r>
            <w:r w:rsidRPr="00A36FAC">
              <w:rPr>
                <w:rFonts w:ascii="Times New Roman" w:hAnsi="Times New Roman"/>
                <w:bCs/>
                <w:iCs/>
                <w:color w:val="4F81BD"/>
                <w:lang w:val="uk-UA"/>
              </w:rPr>
              <w:t>[4 ГІО 3-2.1-4]</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віртуальну подорож до об’єктів культурної спадщини рідного краю, України, світу, ілюструючи її світлинами </w:t>
            </w:r>
            <w:r w:rsidRPr="00A36FAC">
              <w:rPr>
                <w:rFonts w:ascii="Times New Roman" w:hAnsi="Times New Roman"/>
                <w:bCs/>
                <w:iCs/>
                <w:color w:val="4F81BD"/>
                <w:lang w:val="uk-UA"/>
              </w:rPr>
              <w:t>[4 ГІО 3-2.1-5]</w:t>
            </w:r>
          </w:p>
          <w:p w:rsidR="00EC463C" w:rsidRPr="00A36FAC" w:rsidRDefault="00EC463C" w:rsidP="00E22D85">
            <w:pPr>
              <w:widowControl w:val="0"/>
              <w:rPr>
                <w:rFonts w:ascii="Times New Roman" w:hAnsi="Times New Roman"/>
                <w:bCs/>
                <w:iCs/>
                <w:color w:val="4F81BD"/>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t>Пояснює цінність природи для життя та роль діяльності людини в освоєнні навколишнього світу</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підбирає приклади</w:t>
            </w:r>
            <w:r w:rsidRPr="00A36FAC">
              <w:rPr>
                <w:rFonts w:ascii="Times New Roman" w:hAnsi="Times New Roman"/>
                <w:lang w:val="uk-UA"/>
              </w:rPr>
              <w:t>, які пояснюють взаємозалежність людини і природи</w:t>
            </w:r>
            <w:r w:rsidRPr="00A36FAC">
              <w:rPr>
                <w:rFonts w:ascii="Times New Roman" w:hAnsi="Times New Roman"/>
                <w:i/>
                <w:lang w:val="uk-UA"/>
              </w:rPr>
              <w:t xml:space="preserve"> </w:t>
            </w:r>
            <w:r w:rsidRPr="00A36FAC">
              <w:rPr>
                <w:rFonts w:ascii="Times New Roman" w:hAnsi="Times New Roman"/>
                <w:bCs/>
                <w:iCs/>
                <w:color w:val="4F81BD"/>
                <w:lang w:val="uk-UA"/>
              </w:rPr>
              <w:t>[4 ГІО 3-2.2-1]</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2E74B5"/>
                <w:lang w:val="uk-UA"/>
              </w:rPr>
            </w:pPr>
            <w:r w:rsidRPr="00A36FAC">
              <w:rPr>
                <w:rFonts w:ascii="Times New Roman" w:hAnsi="Times New Roman"/>
                <w:lang w:val="uk-UA"/>
              </w:rPr>
              <w:t xml:space="preserve">- </w:t>
            </w:r>
            <w:r w:rsidRPr="00A36FAC">
              <w:rPr>
                <w:rFonts w:ascii="Times New Roman" w:hAnsi="Times New Roman"/>
                <w:i/>
                <w:lang w:val="uk-UA"/>
              </w:rPr>
              <w:t>виявляє</w:t>
            </w:r>
            <w:r w:rsidRPr="00A36FAC">
              <w:rPr>
                <w:rFonts w:ascii="Times New Roman" w:hAnsi="Times New Roman"/>
                <w:lang w:val="uk-UA"/>
              </w:rPr>
              <w:t xml:space="preserve"> та </w:t>
            </w:r>
            <w:r w:rsidRPr="00A36FAC">
              <w:rPr>
                <w:rFonts w:ascii="Times New Roman" w:hAnsi="Times New Roman"/>
                <w:i/>
                <w:lang w:val="uk-UA"/>
              </w:rPr>
              <w:t>пояснює</w:t>
            </w:r>
            <w:r w:rsidRPr="00A36FAC">
              <w:rPr>
                <w:rFonts w:ascii="Times New Roman" w:hAnsi="Times New Roman"/>
                <w:lang w:val="uk-UA"/>
              </w:rPr>
              <w:t xml:space="preserve"> вплив часу і людей на пам’ятки культури </w:t>
            </w:r>
            <w:r w:rsidRPr="00A36FAC">
              <w:rPr>
                <w:rFonts w:ascii="Times New Roman" w:hAnsi="Times New Roman"/>
                <w:bCs/>
                <w:iCs/>
                <w:color w:val="2E74B5"/>
                <w:lang w:val="uk-UA"/>
              </w:rPr>
              <w:t>[4 ГІО 3-2.2-2]</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2E74B5"/>
                <w:lang w:val="uk-UA"/>
              </w:rPr>
            </w:pPr>
            <w:r w:rsidRPr="00A36FAC">
              <w:rPr>
                <w:rFonts w:ascii="Times New Roman" w:hAnsi="Times New Roman"/>
                <w:bCs/>
                <w:iCs/>
                <w:lang w:val="uk-UA"/>
              </w:rPr>
              <w:t xml:space="preserve">- </w:t>
            </w:r>
            <w:r w:rsidRPr="00A36FAC">
              <w:rPr>
                <w:rFonts w:ascii="Times New Roman" w:hAnsi="Times New Roman"/>
                <w:i/>
                <w:lang w:val="uk-UA"/>
              </w:rPr>
              <w:t>аналізує</w:t>
            </w:r>
            <w:r w:rsidRPr="00A36FAC">
              <w:rPr>
                <w:rFonts w:ascii="Times New Roman" w:hAnsi="Times New Roman"/>
                <w:lang w:val="uk-UA"/>
              </w:rPr>
              <w:t xml:space="preserve"> приклади поведінки, приязної / шкідливої до навколишнього середовища, та її наслідки </w:t>
            </w:r>
            <w:r w:rsidRPr="00A36FAC">
              <w:rPr>
                <w:rFonts w:ascii="Times New Roman" w:hAnsi="Times New Roman"/>
                <w:bCs/>
                <w:iCs/>
                <w:color w:val="2E74B5"/>
                <w:lang w:val="uk-UA"/>
              </w:rPr>
              <w:t>[4 ГІО 3-2.2-3]</w:t>
            </w:r>
          </w:p>
          <w:p w:rsidR="00EC463C" w:rsidRPr="00A36FAC" w:rsidRDefault="00EC463C" w:rsidP="00E22D85">
            <w:pPr>
              <w:widowControl w:val="0"/>
              <w:rPr>
                <w:rFonts w:ascii="Times New Roman" w:hAnsi="Times New Roman"/>
                <w:bCs/>
                <w:iCs/>
                <w:color w:val="2E74B5"/>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 xml:space="preserve">Виокремлює факти, які викликають сумніви; знаходить інформацію, яка спростовує або підтверджує сумніви; пояснює можливі наслідки поширення </w:t>
            </w:r>
            <w:r w:rsidRPr="00A36FAC">
              <w:rPr>
                <w:rFonts w:ascii="Times New Roman" w:hAnsi="Times New Roman"/>
                <w:lang w:val="uk-UA"/>
              </w:rPr>
              <w:lastRenderedPageBreak/>
              <w:t>неправдивої інформації</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збирає інформацію</w:t>
            </w:r>
            <w:r w:rsidRPr="00A36FAC">
              <w:rPr>
                <w:rFonts w:ascii="Times New Roman" w:hAnsi="Times New Roman"/>
                <w:lang w:val="uk-UA"/>
              </w:rPr>
              <w:t xml:space="preserve"> про походження географічних назв рідного краю </w:t>
            </w:r>
            <w:r w:rsidRPr="00A36FAC">
              <w:rPr>
                <w:rFonts w:ascii="Times New Roman" w:hAnsi="Times New Roman"/>
                <w:i/>
                <w:lang w:val="uk-UA"/>
              </w:rPr>
              <w:t>з різних джерел</w:t>
            </w:r>
            <w:r w:rsidRPr="00A36FAC">
              <w:rPr>
                <w:rFonts w:ascii="Times New Roman" w:hAnsi="Times New Roman"/>
                <w:lang w:val="uk-UA"/>
              </w:rPr>
              <w:t xml:space="preserve"> </w:t>
            </w:r>
            <w:r w:rsidRPr="00A36FAC">
              <w:rPr>
                <w:rFonts w:ascii="Times New Roman" w:hAnsi="Times New Roman"/>
                <w:bCs/>
                <w:iCs/>
                <w:color w:val="2E75B6"/>
                <w:lang w:val="uk-UA"/>
              </w:rPr>
              <w:t>[4 ГІО 3-3.3-1]</w:t>
            </w:r>
            <w:r w:rsidRPr="002927D1">
              <w:rPr>
                <w:rFonts w:ascii="Times New Roman" w:hAnsi="Times New Roman"/>
                <w:bCs/>
                <w:iCs/>
                <w:lang w:val="uk-UA"/>
              </w:rPr>
              <w:t>;</w:t>
            </w:r>
          </w:p>
          <w:p w:rsidR="00EC463C" w:rsidRPr="00A36FAC" w:rsidRDefault="00EC463C" w:rsidP="00E22D85">
            <w:pPr>
              <w:widowControl w:val="0"/>
              <w:rPr>
                <w:rFonts w:ascii="Times New Roman" w:hAnsi="Times New Roman"/>
                <w:lang w:val="uk-UA"/>
              </w:rPr>
            </w:pPr>
            <w:r w:rsidRPr="00164D1A">
              <w:rPr>
                <w:rFonts w:ascii="Times New Roman" w:hAnsi="Times New Roman"/>
                <w:lang w:val="uk-UA"/>
              </w:rPr>
              <w:t>-</w:t>
            </w:r>
            <w:r w:rsidRPr="00A36FAC">
              <w:rPr>
                <w:rFonts w:ascii="Times New Roman" w:hAnsi="Times New Roman"/>
                <w:i/>
                <w:lang w:val="uk-UA"/>
              </w:rPr>
              <w:t xml:space="preserve"> ставить запитання</w:t>
            </w:r>
            <w:r w:rsidRPr="00A36FAC">
              <w:rPr>
                <w:rFonts w:ascii="Times New Roman" w:hAnsi="Times New Roman"/>
                <w:lang w:val="uk-UA"/>
              </w:rPr>
              <w:t xml:space="preserve"> дорослим і одноліткам щодо інформації, яка викликає сумнів або є незрозумілою </w:t>
            </w:r>
            <w:r w:rsidRPr="00A36FAC">
              <w:rPr>
                <w:rFonts w:ascii="Times New Roman" w:hAnsi="Times New Roman"/>
                <w:bCs/>
                <w:iCs/>
                <w:color w:val="2E75B6"/>
                <w:lang w:val="uk-UA"/>
              </w:rPr>
              <w:t>[4 ГІО 3-3.3-2]</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2E75B6"/>
                <w:lang w:val="uk-UA"/>
              </w:rPr>
            </w:pPr>
            <w:r w:rsidRPr="00164D1A">
              <w:rPr>
                <w:rFonts w:ascii="Times New Roman" w:hAnsi="Times New Roman"/>
                <w:lang w:val="uk-UA"/>
              </w:rPr>
              <w:t xml:space="preserve">- </w:t>
            </w:r>
            <w:r w:rsidRPr="00A36FAC">
              <w:rPr>
                <w:rFonts w:ascii="Times New Roman" w:hAnsi="Times New Roman"/>
                <w:i/>
                <w:lang w:val="uk-UA"/>
              </w:rPr>
              <w:t>порівнює</w:t>
            </w:r>
            <w:r w:rsidRPr="00A36FAC">
              <w:rPr>
                <w:rFonts w:ascii="Times New Roman" w:hAnsi="Times New Roman"/>
                <w:lang w:val="uk-UA"/>
              </w:rPr>
              <w:t xml:space="preserve"> різні відомості, на підставі інформації, зібраної з </w:t>
            </w:r>
            <w:r w:rsidRPr="00A36FAC">
              <w:rPr>
                <w:rFonts w:ascii="Times New Roman" w:hAnsi="Times New Roman"/>
                <w:lang w:val="uk-UA"/>
              </w:rPr>
              <w:lastRenderedPageBreak/>
              <w:t>різних джерел,</w:t>
            </w:r>
            <w:r w:rsidRPr="00A36FAC">
              <w:rPr>
                <w:rFonts w:ascii="Times New Roman" w:hAnsi="Times New Roman"/>
                <w:i/>
                <w:lang w:val="uk-UA"/>
              </w:rPr>
              <w:t xml:space="preserve"> пропонує власний висновок</w:t>
            </w:r>
            <w:r w:rsidRPr="00A36FAC">
              <w:rPr>
                <w:rFonts w:ascii="Times New Roman" w:hAnsi="Times New Roman"/>
                <w:lang w:val="uk-UA"/>
              </w:rPr>
              <w:t xml:space="preserve"> </w:t>
            </w:r>
            <w:r w:rsidRPr="00A36FAC">
              <w:rPr>
                <w:rFonts w:ascii="Times New Roman" w:hAnsi="Times New Roman"/>
                <w:bCs/>
                <w:iCs/>
                <w:color w:val="2E75B6"/>
                <w:lang w:val="uk-UA"/>
              </w:rPr>
              <w:t>[4 ГІО 3-3.3-3]</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2E75B6"/>
                <w:lang w:val="uk-UA"/>
              </w:rPr>
            </w:pPr>
            <w:r w:rsidRPr="00A36FAC">
              <w:rPr>
                <w:rFonts w:ascii="Times New Roman" w:hAnsi="Times New Roman"/>
                <w:lang w:val="uk-UA"/>
              </w:rPr>
              <w:t>-</w:t>
            </w:r>
            <w:r w:rsidRPr="00A36FAC">
              <w:rPr>
                <w:rFonts w:ascii="Times New Roman" w:hAnsi="Times New Roman"/>
                <w:i/>
                <w:lang w:val="uk-UA"/>
              </w:rPr>
              <w:t xml:space="preserve"> </w:t>
            </w:r>
            <w:r w:rsidR="00F0512E">
              <w:rPr>
                <w:rFonts w:ascii="Times New Roman" w:hAnsi="Times New Roman"/>
                <w:i/>
                <w:lang w:val="uk-UA"/>
              </w:rPr>
              <w:t>до</w:t>
            </w:r>
            <w:r w:rsidRPr="00A36FAC">
              <w:rPr>
                <w:rFonts w:ascii="Times New Roman" w:hAnsi="Times New Roman"/>
                <w:i/>
                <w:lang w:val="uk-UA"/>
              </w:rPr>
              <w:t>бирає</w:t>
            </w:r>
            <w:r w:rsidRPr="00A36FAC">
              <w:rPr>
                <w:rFonts w:ascii="Times New Roman" w:hAnsi="Times New Roman"/>
                <w:lang w:val="uk-UA"/>
              </w:rPr>
              <w:t xml:space="preserve"> </w:t>
            </w:r>
            <w:r>
              <w:rPr>
                <w:rFonts w:ascii="Times New Roman" w:hAnsi="Times New Roman"/>
                <w:lang w:val="uk-UA"/>
              </w:rPr>
              <w:t xml:space="preserve">і </w:t>
            </w:r>
            <w:r w:rsidRPr="00143F32">
              <w:rPr>
                <w:rFonts w:ascii="Times New Roman" w:hAnsi="Times New Roman"/>
                <w:i/>
                <w:lang w:val="uk-UA"/>
              </w:rPr>
              <w:t>перевіряє</w:t>
            </w:r>
            <w:r>
              <w:rPr>
                <w:rFonts w:ascii="Times New Roman" w:hAnsi="Times New Roman"/>
                <w:lang w:val="uk-UA"/>
              </w:rPr>
              <w:t xml:space="preserve"> </w:t>
            </w:r>
            <w:r w:rsidRPr="00A36FAC">
              <w:rPr>
                <w:rFonts w:ascii="Times New Roman" w:hAnsi="Times New Roman"/>
                <w:lang w:val="uk-UA"/>
              </w:rPr>
              <w:t xml:space="preserve">дані на користь своєї версії </w:t>
            </w:r>
            <w:r w:rsidRPr="00A36FAC">
              <w:rPr>
                <w:rFonts w:ascii="Times New Roman" w:hAnsi="Times New Roman"/>
                <w:bCs/>
                <w:iCs/>
                <w:color w:val="2E75B6"/>
                <w:lang w:val="uk-UA"/>
              </w:rPr>
              <w:t>[4 ГІО 3-3.3-4]</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color w:val="2E75B6"/>
                <w:lang w:val="uk-UA"/>
              </w:rPr>
            </w:pPr>
            <w:r w:rsidRPr="00164D1A">
              <w:rPr>
                <w:rFonts w:ascii="Times New Roman" w:hAnsi="Times New Roman"/>
                <w:bCs/>
                <w:iCs/>
                <w:lang w:val="uk-UA"/>
              </w:rPr>
              <w:t xml:space="preserve">- </w:t>
            </w:r>
            <w:r w:rsidRPr="00A36FAC">
              <w:rPr>
                <w:rFonts w:ascii="Times New Roman" w:hAnsi="Times New Roman"/>
                <w:bCs/>
                <w:i/>
                <w:iCs/>
                <w:lang w:val="uk-UA"/>
              </w:rPr>
              <w:t>наводить приклади</w:t>
            </w:r>
            <w:r w:rsidRPr="00A36FAC">
              <w:rPr>
                <w:rFonts w:ascii="Times New Roman" w:hAnsi="Times New Roman"/>
                <w:bCs/>
                <w:iCs/>
                <w:lang w:val="uk-UA"/>
              </w:rPr>
              <w:t xml:space="preserve"> неправдивої інформації, </w:t>
            </w:r>
            <w:r w:rsidRPr="00A36FAC">
              <w:rPr>
                <w:rFonts w:ascii="Times New Roman" w:hAnsi="Times New Roman"/>
                <w:bCs/>
                <w:i/>
                <w:iCs/>
                <w:lang w:val="uk-UA"/>
              </w:rPr>
              <w:t xml:space="preserve">аналізує </w:t>
            </w:r>
            <w:r w:rsidRPr="00A36FAC">
              <w:rPr>
                <w:rFonts w:ascii="Times New Roman" w:hAnsi="Times New Roman"/>
                <w:bCs/>
                <w:iCs/>
                <w:lang w:val="uk-UA"/>
              </w:rPr>
              <w:t>наслідки її поширення</w:t>
            </w:r>
            <w:r w:rsidRPr="00A36FAC">
              <w:rPr>
                <w:rFonts w:ascii="Times New Roman" w:hAnsi="Times New Roman"/>
                <w:bCs/>
                <w:iCs/>
                <w:color w:val="2E75B6"/>
                <w:lang w:val="uk-UA"/>
              </w:rPr>
              <w:t xml:space="preserve"> [4 ГІО 3-3.3-5]</w:t>
            </w:r>
          </w:p>
          <w:p w:rsidR="00EC463C" w:rsidRPr="00A36FAC" w:rsidRDefault="00EC463C" w:rsidP="00E22D85">
            <w:pPr>
              <w:widowControl w:val="0"/>
              <w:jc w:val="both"/>
              <w:rPr>
                <w:rFonts w:ascii="Times New Roman" w:hAnsi="Times New Roman"/>
                <w:bCs/>
                <w:iCs/>
                <w:color w:val="2E75B6"/>
                <w:lang w:val="uk-UA"/>
              </w:rPr>
            </w:pPr>
          </w:p>
        </w:tc>
      </w:tr>
      <w:tr w:rsidR="00EC463C" w:rsidRPr="004D40CF" w:rsidTr="002927D1">
        <w:trPr>
          <w:trHeight w:val="2018"/>
        </w:trPr>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lastRenderedPageBreak/>
              <w:t>Знаходить потрібну інформацію про минуле і сучасне; добирає джерело інформації відповідно до потреб і зацікавлень</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добирає джерела</w:t>
            </w:r>
            <w:r w:rsidRPr="00A36FAC">
              <w:rPr>
                <w:rFonts w:ascii="Times New Roman" w:hAnsi="Times New Roman"/>
                <w:lang w:val="uk-UA"/>
              </w:rPr>
              <w:t xml:space="preserve"> для створення презентації про культурну подію </w:t>
            </w:r>
            <w:r w:rsidRPr="00A36FAC">
              <w:rPr>
                <w:rFonts w:ascii="Times New Roman" w:hAnsi="Times New Roman"/>
                <w:bCs/>
                <w:iCs/>
                <w:color w:val="4F81BD"/>
                <w:lang w:val="uk-UA"/>
              </w:rPr>
              <w:t>[4 ГІО 3-3.1-1]</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164D1A">
              <w:rPr>
                <w:rFonts w:ascii="Times New Roman" w:hAnsi="Times New Roman"/>
                <w:lang w:val="uk-UA"/>
              </w:rPr>
              <w:t>-</w:t>
            </w:r>
            <w:r w:rsidRPr="00A36FAC">
              <w:rPr>
                <w:rFonts w:ascii="Times New Roman" w:hAnsi="Times New Roman"/>
                <w:i/>
                <w:lang w:val="uk-UA"/>
              </w:rPr>
              <w:t xml:space="preserve"> шукає й опрацьовує інформацію</w:t>
            </w:r>
            <w:r w:rsidRPr="00A36FAC">
              <w:rPr>
                <w:rFonts w:ascii="Times New Roman" w:hAnsi="Times New Roman"/>
                <w:lang w:val="uk-UA"/>
              </w:rPr>
              <w:t xml:space="preserve"> про пам’ятки культури рідної місцевості / України </w:t>
            </w:r>
            <w:r w:rsidRPr="00A36FAC">
              <w:rPr>
                <w:rFonts w:ascii="Times New Roman" w:hAnsi="Times New Roman"/>
                <w:bCs/>
                <w:iCs/>
                <w:color w:val="4F81BD"/>
                <w:lang w:val="uk-UA"/>
              </w:rPr>
              <w:t>[4 ГІО 3-3.1-2]</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знаходить потрібну інформацію</w:t>
            </w:r>
            <w:r w:rsidRPr="00A36FAC">
              <w:rPr>
                <w:rFonts w:ascii="Times New Roman" w:hAnsi="Times New Roman"/>
                <w:lang w:val="uk-UA"/>
              </w:rPr>
              <w:t xml:space="preserve"> про винахідників, діячів культури і мистецтва відповідно до власних зацікавлень </w:t>
            </w:r>
            <w:r w:rsidRPr="00A36FAC">
              <w:rPr>
                <w:rFonts w:ascii="Times New Roman" w:hAnsi="Times New Roman"/>
                <w:bCs/>
                <w:iCs/>
                <w:color w:val="4F81BD"/>
                <w:lang w:val="uk-UA"/>
              </w:rPr>
              <w:t>[4 ГІО 3-3.1-3]</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досліджує</w:t>
            </w:r>
            <w:r w:rsidRPr="00A36FAC">
              <w:rPr>
                <w:rFonts w:ascii="Times New Roman" w:hAnsi="Times New Roman"/>
                <w:bCs/>
                <w:iCs/>
                <w:lang w:val="uk-UA"/>
              </w:rPr>
              <w:t xml:space="preserve"> декоративно-ужиткове мистецтво рідного краю, України, світу</w:t>
            </w:r>
            <w:r w:rsidRPr="00A36FAC">
              <w:rPr>
                <w:rFonts w:ascii="Times New Roman" w:hAnsi="Times New Roman"/>
                <w:bCs/>
                <w:iCs/>
                <w:color w:val="4F81BD"/>
                <w:lang w:val="uk-UA"/>
              </w:rPr>
              <w:t xml:space="preserve"> [4 ГІО 3-3.1-3]</w:t>
            </w:r>
            <w:r w:rsidRPr="002927D1">
              <w:rPr>
                <w:rFonts w:ascii="Times New Roman" w:hAnsi="Times New Roman"/>
                <w:bCs/>
                <w:iCs/>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встановлює залежність</w:t>
            </w:r>
            <w:r w:rsidRPr="00A36FAC">
              <w:rPr>
                <w:rFonts w:ascii="Times New Roman" w:hAnsi="Times New Roman"/>
                <w:bCs/>
                <w:iCs/>
                <w:lang w:val="uk-UA"/>
              </w:rPr>
              <w:t xml:space="preserve"> між розвитком засобів пересування та освоєнням нового простору</w:t>
            </w:r>
            <w:r w:rsidRPr="00A36FAC">
              <w:rPr>
                <w:rFonts w:ascii="Times New Roman" w:hAnsi="Times New Roman"/>
                <w:bCs/>
                <w:iCs/>
                <w:color w:val="4F81BD"/>
                <w:lang w:val="uk-UA"/>
              </w:rPr>
              <w:t xml:space="preserve"> [4 ГІО 3-3.1-4]</w:t>
            </w:r>
          </w:p>
          <w:p w:rsidR="00EC463C" w:rsidRPr="00A36FAC" w:rsidRDefault="00EC463C" w:rsidP="00E22D85">
            <w:pPr>
              <w:widowControl w:val="0"/>
              <w:rPr>
                <w:rFonts w:ascii="Times New Roman" w:hAnsi="Times New Roman"/>
                <w:bCs/>
                <w:iCs/>
                <w:color w:val="4F81BD"/>
                <w:lang w:val="uk-UA"/>
              </w:rPr>
            </w:pPr>
          </w:p>
        </w:tc>
      </w:tr>
      <w:tr w:rsidR="00EC463C" w:rsidRPr="00A36FAC" w:rsidTr="00E22D85">
        <w:tc>
          <w:tcPr>
            <w:tcW w:w="9464" w:type="dxa"/>
            <w:gridSpan w:val="3"/>
            <w:shd w:val="clear" w:color="auto" w:fill="auto"/>
          </w:tcPr>
          <w:p w:rsidR="007A4B38" w:rsidRPr="00A36FAC" w:rsidRDefault="007A4B38" w:rsidP="007A4B38">
            <w:pPr>
              <w:rPr>
                <w:rFonts w:ascii="Times New Roman" w:hAnsi="Times New Roman"/>
                <w:b/>
                <w:lang w:val="uk-UA"/>
              </w:rPr>
            </w:pPr>
            <w:r w:rsidRPr="00A36FAC">
              <w:rPr>
                <w:rFonts w:ascii="Times New Roman" w:hAnsi="Times New Roman"/>
                <w:b/>
                <w:lang w:val="uk-UA"/>
              </w:rPr>
              <w:t>Пропонований зміст</w:t>
            </w:r>
          </w:p>
          <w:p w:rsidR="007A4B38" w:rsidRPr="00D327C7" w:rsidRDefault="007A4B38" w:rsidP="007A4B38">
            <w:pPr>
              <w:rPr>
                <w:rFonts w:ascii="Times New Roman" w:hAnsi="Times New Roman"/>
                <w:i/>
                <w:lang w:val="uk-UA"/>
              </w:rPr>
            </w:pPr>
            <w:r w:rsidRPr="00D327C7">
              <w:rPr>
                <w:rFonts w:ascii="Times New Roman" w:hAnsi="Times New Roman"/>
                <w:b/>
                <w:i/>
                <w:lang w:val="uk-UA"/>
              </w:rPr>
              <w:t>Вивчаю культурну спадщину</w:t>
            </w:r>
          </w:p>
          <w:p w:rsidR="007A4B38" w:rsidRPr="002927D1" w:rsidRDefault="007A4B38" w:rsidP="007A4B38">
            <w:pPr>
              <w:rPr>
                <w:rFonts w:ascii="Times New Roman" w:hAnsi="Times New Roman"/>
                <w:lang w:val="uk-UA"/>
              </w:rPr>
            </w:pPr>
            <w:r w:rsidRPr="00A36FAC">
              <w:rPr>
                <w:rFonts w:ascii="Times New Roman" w:hAnsi="Times New Roman"/>
                <w:lang w:val="uk-UA"/>
              </w:rPr>
              <w:t xml:space="preserve">Що споруди, твори мистецтва розповідають про минуле? Що можна довідатися про історію від дорослих? Як шукати </w:t>
            </w:r>
            <w:r>
              <w:rPr>
                <w:rFonts w:ascii="Times New Roman" w:hAnsi="Times New Roman"/>
                <w:lang w:val="uk-UA"/>
              </w:rPr>
              <w:t>інформацію</w:t>
            </w:r>
            <w:r w:rsidRPr="00A36FAC">
              <w:rPr>
                <w:rFonts w:ascii="Times New Roman" w:hAnsi="Times New Roman"/>
                <w:lang w:val="uk-UA"/>
              </w:rPr>
              <w:t xml:space="preserve"> про минуле і перевіряти </w:t>
            </w:r>
            <w:r>
              <w:rPr>
                <w:rFonts w:ascii="Times New Roman" w:hAnsi="Times New Roman"/>
                <w:lang w:val="uk-UA"/>
              </w:rPr>
              <w:t xml:space="preserve">її </w:t>
            </w:r>
            <w:r w:rsidRPr="00A36FAC">
              <w:rPr>
                <w:rFonts w:ascii="Times New Roman" w:hAnsi="Times New Roman"/>
                <w:lang w:val="uk-UA"/>
              </w:rPr>
              <w:t>достовірність?</w:t>
            </w:r>
            <w:r>
              <w:rPr>
                <w:rFonts w:ascii="Times New Roman" w:hAnsi="Times New Roman"/>
                <w:lang w:val="uk-UA"/>
              </w:rPr>
              <w:t xml:space="preserve"> </w:t>
            </w:r>
            <w:r w:rsidRPr="002927D1">
              <w:rPr>
                <w:rFonts w:ascii="Times New Roman" w:hAnsi="Times New Roman"/>
                <w:lang w:val="uk-UA"/>
              </w:rPr>
              <w:t>Відомі особи культури і мистецтва України та світу з різних історичних періодів.</w:t>
            </w:r>
          </w:p>
          <w:p w:rsidR="007A4B38" w:rsidRPr="002927D1" w:rsidRDefault="007A4B38" w:rsidP="007A4B38">
            <w:pPr>
              <w:rPr>
                <w:rFonts w:ascii="Times New Roman" w:hAnsi="Times New Roman"/>
                <w:lang w:val="uk-UA"/>
              </w:rPr>
            </w:pPr>
            <w:r w:rsidRPr="002927D1">
              <w:rPr>
                <w:rFonts w:ascii="Times New Roman" w:hAnsi="Times New Roman"/>
                <w:lang w:val="uk-UA"/>
              </w:rPr>
              <w:t>Видатні спортсмени/ спортсменки України.</w:t>
            </w:r>
          </w:p>
          <w:p w:rsidR="007A4B38" w:rsidRPr="002927D1" w:rsidRDefault="007A4B38" w:rsidP="007A4B38">
            <w:pPr>
              <w:rPr>
                <w:rFonts w:ascii="Times New Roman" w:hAnsi="Times New Roman"/>
                <w:b/>
                <w:i/>
                <w:lang w:val="uk-UA"/>
              </w:rPr>
            </w:pPr>
            <w:r w:rsidRPr="002927D1">
              <w:rPr>
                <w:rFonts w:ascii="Times New Roman" w:hAnsi="Times New Roman"/>
                <w:b/>
                <w:i/>
                <w:lang w:val="uk-UA"/>
              </w:rPr>
              <w:t>Люблю мандрувати</w:t>
            </w:r>
          </w:p>
          <w:p w:rsidR="007A4B38" w:rsidRPr="002927D1" w:rsidRDefault="007A4B38" w:rsidP="007A4B38">
            <w:pPr>
              <w:rPr>
                <w:rFonts w:ascii="Times New Roman" w:hAnsi="Times New Roman"/>
                <w:b/>
                <w:lang w:val="uk-UA"/>
              </w:rPr>
            </w:pPr>
            <w:r w:rsidRPr="002927D1">
              <w:rPr>
                <w:rFonts w:ascii="Times New Roman" w:hAnsi="Times New Roman"/>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7A4B38" w:rsidRPr="002927D1" w:rsidRDefault="007A4B38" w:rsidP="007A4B38">
            <w:pPr>
              <w:rPr>
                <w:rFonts w:ascii="Times New Roman" w:hAnsi="Times New Roman"/>
                <w:b/>
                <w:i/>
                <w:lang w:val="uk-UA"/>
              </w:rPr>
            </w:pPr>
            <w:r w:rsidRPr="002927D1">
              <w:rPr>
                <w:rFonts w:ascii="Times New Roman" w:hAnsi="Times New Roman"/>
                <w:b/>
                <w:i/>
                <w:lang w:val="uk-UA"/>
              </w:rPr>
              <w:t>Я і довкілля</w:t>
            </w:r>
          </w:p>
          <w:p w:rsidR="007A4B38" w:rsidRPr="002927D1" w:rsidRDefault="007A4B38" w:rsidP="007A4B38">
            <w:pPr>
              <w:rPr>
                <w:rFonts w:ascii="Times New Roman" w:hAnsi="Times New Roman"/>
                <w:lang w:val="uk-UA"/>
              </w:rPr>
            </w:pPr>
            <w:r w:rsidRPr="002927D1">
              <w:rPr>
                <w:rFonts w:ascii="Times New Roman" w:hAnsi="Times New Roman"/>
                <w:lang w:val="uk-UA"/>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p>
          <w:p w:rsidR="00EC463C" w:rsidRPr="00A36FAC" w:rsidRDefault="00EC463C" w:rsidP="002927D1">
            <w:pPr>
              <w:rPr>
                <w:rFonts w:ascii="Times New Roman" w:hAnsi="Times New Roman"/>
                <w:b/>
                <w:lang w:val="uk-UA"/>
              </w:rPr>
            </w:pPr>
          </w:p>
        </w:tc>
      </w:tr>
      <w:tr w:rsidR="00EC463C" w:rsidRPr="004D40CF" w:rsidTr="00E22D85">
        <w:tc>
          <w:tcPr>
            <w:tcW w:w="9464" w:type="dxa"/>
            <w:gridSpan w:val="3"/>
            <w:shd w:val="clear" w:color="auto" w:fill="auto"/>
          </w:tcPr>
          <w:p w:rsidR="00EC463C" w:rsidRPr="00A36FAC" w:rsidRDefault="00941735" w:rsidP="00331A42">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A36FAC">
              <w:rPr>
                <w:rFonts w:ascii="Times New Roman" w:hAnsi="Times New Roman"/>
                <w:b/>
                <w:lang w:val="uk-UA"/>
              </w:rPr>
              <w:t xml:space="preserve"> </w:t>
            </w:r>
            <w:r>
              <w:rPr>
                <w:rFonts w:ascii="Times New Roman" w:hAnsi="Times New Roman"/>
                <w:b/>
                <w:lang w:val="uk-UA"/>
              </w:rPr>
              <w:t>«</w:t>
            </w:r>
            <w:r w:rsidR="00EC463C" w:rsidRPr="00A36FAC">
              <w:rPr>
                <w:rFonts w:ascii="Times New Roman" w:hAnsi="Times New Roman"/>
                <w:b/>
                <w:lang w:val="uk-UA"/>
              </w:rPr>
              <w:t>Моя шкільна та місцева громади</w:t>
            </w:r>
            <w:r>
              <w:rPr>
                <w:rFonts w:ascii="Times New Roman" w:hAnsi="Times New Roman"/>
                <w:b/>
                <w:lang w:val="uk-UA"/>
              </w:rPr>
              <w:t>»</w:t>
            </w:r>
          </w:p>
        </w:tc>
      </w:tr>
      <w:tr w:rsidR="00F0512E" w:rsidRPr="004D40CF" w:rsidTr="00F0512E">
        <w:tc>
          <w:tcPr>
            <w:tcW w:w="2951" w:type="dxa"/>
            <w:gridSpan w:val="2"/>
            <w:shd w:val="clear" w:color="auto" w:fill="auto"/>
          </w:tcPr>
          <w:p w:rsidR="00F0512E" w:rsidRPr="00A36FAC" w:rsidRDefault="00F0512E" w:rsidP="002927D1">
            <w:pPr>
              <w:ind w:left="720"/>
              <w:contextualSpacing/>
              <w:rPr>
                <w:rFonts w:ascii="Times New Roman" w:hAnsi="Times New Roman"/>
                <w:b/>
                <w:lang w:val="uk-UA"/>
              </w:rPr>
            </w:pPr>
          </w:p>
        </w:tc>
        <w:tc>
          <w:tcPr>
            <w:tcW w:w="6513" w:type="dxa"/>
            <w:shd w:val="clear" w:color="auto" w:fill="auto"/>
          </w:tcPr>
          <w:p w:rsidR="00F0512E" w:rsidRPr="00A36FAC" w:rsidRDefault="00F0512E" w:rsidP="00F0512E">
            <w:pPr>
              <w:ind w:left="720"/>
              <w:contextualSpacing/>
              <w:rPr>
                <w:rFonts w:ascii="Times New Roman" w:hAnsi="Times New Roman"/>
                <w:b/>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вирізняє</w:t>
            </w:r>
            <w:r w:rsidRPr="00A36FAC">
              <w:rPr>
                <w:rFonts w:ascii="Times New Roman" w:hAnsi="Times New Roman"/>
                <w:lang w:val="uk-UA"/>
              </w:rPr>
              <w:t xml:space="preserve"> суспільно значущі вчинки та події </w:t>
            </w:r>
            <w:r w:rsidRPr="00A36FAC">
              <w:rPr>
                <w:rFonts w:ascii="Times New Roman" w:hAnsi="Times New Roman"/>
                <w:bCs/>
                <w:iCs/>
                <w:color w:val="4F81BD"/>
                <w:lang w:val="uk-UA"/>
              </w:rPr>
              <w:t>[4 ГІО 4-5.1-1]</w:t>
            </w:r>
            <w:r w:rsidRPr="00A36FAC">
              <w:rPr>
                <w:rFonts w:ascii="Times New Roman" w:hAnsi="Times New Roman"/>
                <w:lang w:val="uk-UA"/>
              </w:rPr>
              <w:t xml:space="preserve">; </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які вчинки корисні для спільноти </w:t>
            </w:r>
            <w:r w:rsidRPr="00A36FAC">
              <w:rPr>
                <w:rFonts w:ascii="Times New Roman" w:hAnsi="Times New Roman"/>
                <w:bCs/>
                <w:iCs/>
                <w:color w:val="4F81BD"/>
                <w:lang w:val="uk-UA"/>
              </w:rPr>
              <w:t>[4 ГІО 4-5.1-2];</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i/>
                <w:lang w:val="uk-UA"/>
              </w:rPr>
              <w:t>- презентує власні дослідження</w:t>
            </w:r>
            <w:r w:rsidRPr="00A36FAC">
              <w:rPr>
                <w:rFonts w:ascii="Times New Roman" w:hAnsi="Times New Roman"/>
                <w:lang w:val="uk-UA"/>
              </w:rPr>
              <w:t xml:space="preserve"> життя визначних людей, які навчалися у рідній школі, мешкають або мешкали у громаді, </w:t>
            </w:r>
            <w:r w:rsidRPr="00A36FAC">
              <w:rPr>
                <w:rFonts w:ascii="Times New Roman" w:hAnsi="Times New Roman"/>
                <w:i/>
                <w:lang w:val="uk-UA"/>
              </w:rPr>
              <w:t>пояснює</w:t>
            </w:r>
            <w:r w:rsidRPr="00A36FAC">
              <w:rPr>
                <w:rFonts w:ascii="Times New Roman" w:hAnsi="Times New Roman"/>
                <w:lang w:val="uk-UA"/>
              </w:rPr>
              <w:t xml:space="preserve"> їх</w:t>
            </w:r>
            <w:r w:rsidR="004872BF">
              <w:rPr>
                <w:rFonts w:ascii="Times New Roman" w:hAnsi="Times New Roman"/>
                <w:lang w:val="uk-UA"/>
              </w:rPr>
              <w:t>ню</w:t>
            </w:r>
            <w:r w:rsidRPr="00A36FAC">
              <w:rPr>
                <w:rFonts w:ascii="Times New Roman" w:hAnsi="Times New Roman"/>
                <w:lang w:val="uk-UA"/>
              </w:rPr>
              <w:t xml:space="preserve"> роль у житті місцевої спільноти </w:t>
            </w:r>
            <w:r w:rsidRPr="00A36FAC">
              <w:rPr>
                <w:rFonts w:ascii="Times New Roman" w:hAnsi="Times New Roman"/>
                <w:bCs/>
                <w:iCs/>
                <w:color w:val="4F81BD"/>
                <w:lang w:val="uk-UA"/>
              </w:rPr>
              <w:t>[4 ГІО 4-5.1-3];</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описує</w:t>
            </w:r>
            <w:r w:rsidRPr="00A36FAC">
              <w:rPr>
                <w:rFonts w:ascii="Times New Roman" w:hAnsi="Times New Roman"/>
                <w:bCs/>
                <w:iCs/>
                <w:lang w:val="uk-UA"/>
              </w:rPr>
              <w:t xml:space="preserve"> </w:t>
            </w:r>
            <w:r w:rsidRPr="00A36FAC">
              <w:rPr>
                <w:rFonts w:ascii="Times New Roman" w:hAnsi="Times New Roman"/>
                <w:lang w:val="uk-UA"/>
              </w:rPr>
              <w:t xml:space="preserve">пам’ятки культури рідної місцевості, які він / вона вважає важливими, </w:t>
            </w:r>
            <w:r w:rsidRPr="00A36FAC">
              <w:rPr>
                <w:rFonts w:ascii="Times New Roman" w:hAnsi="Times New Roman"/>
                <w:i/>
                <w:lang w:val="uk-UA"/>
              </w:rPr>
              <w:t>пояснює</w:t>
            </w:r>
            <w:r w:rsidRPr="00A36FAC">
              <w:rPr>
                <w:rFonts w:ascii="Times New Roman" w:hAnsi="Times New Roman"/>
                <w:lang w:val="uk-UA"/>
              </w:rPr>
              <w:t xml:space="preserve"> чому </w:t>
            </w:r>
            <w:r w:rsidRPr="00A36FAC">
              <w:rPr>
                <w:rFonts w:ascii="Times New Roman" w:hAnsi="Times New Roman"/>
                <w:bCs/>
                <w:iCs/>
                <w:color w:val="4F81BD"/>
                <w:lang w:val="uk-UA"/>
              </w:rPr>
              <w:t>[4 ГІО 4-5.1-4]</w:t>
            </w:r>
          </w:p>
          <w:p w:rsidR="00EC463C" w:rsidRPr="00A36FAC" w:rsidRDefault="00EC463C" w:rsidP="00E22D85">
            <w:pPr>
              <w:widowControl w:val="0"/>
              <w:rPr>
                <w:rFonts w:ascii="Times New Roman" w:hAnsi="Times New Roman"/>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t xml:space="preserve">Визначає разом з однокласниками та використовує правила та процедури вирішення питань, які стосуються життя класу; пояснює, як </w:t>
            </w:r>
            <w:r w:rsidRPr="00A36FAC">
              <w:rPr>
                <w:rFonts w:ascii="Times New Roman" w:hAnsi="Times New Roman"/>
                <w:lang w:val="uk-UA"/>
              </w:rPr>
              <w:lastRenderedPageBreak/>
              <w:t>власний вибір та дії можуть вплинути на інших осіб</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w:t>
            </w:r>
            <w:r w:rsidR="004872BF">
              <w:rPr>
                <w:rFonts w:ascii="Times New Roman" w:hAnsi="Times New Roman"/>
                <w:lang w:val="uk-UA"/>
              </w:rPr>
              <w:t>навіщо</w:t>
            </w:r>
            <w:r w:rsidRPr="00A36FAC">
              <w:rPr>
                <w:rFonts w:ascii="Times New Roman" w:hAnsi="Times New Roman"/>
                <w:lang w:val="uk-UA"/>
              </w:rPr>
              <w:t xml:space="preserve"> потрібні правила </w:t>
            </w:r>
            <w:r w:rsidRPr="00A36FAC">
              <w:rPr>
                <w:rFonts w:ascii="Times New Roman" w:hAnsi="Times New Roman"/>
                <w:bCs/>
                <w:iCs/>
                <w:color w:val="4F81BD"/>
                <w:lang w:val="uk-UA"/>
              </w:rPr>
              <w:t>[4 ГІО 4-8.1-1]</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i/>
                <w:lang w:val="uk-UA"/>
              </w:rPr>
              <w:t xml:space="preserve">- </w:t>
            </w:r>
            <w:r w:rsidRPr="00A36FAC">
              <w:rPr>
                <w:rFonts w:ascii="Times New Roman" w:hAnsi="Times New Roman"/>
                <w:bCs/>
                <w:i/>
                <w:iCs/>
                <w:lang w:val="uk-UA"/>
              </w:rPr>
              <w:t>використовує</w:t>
            </w:r>
            <w:r w:rsidRPr="00A36FAC">
              <w:rPr>
                <w:rFonts w:ascii="Times New Roman" w:hAnsi="Times New Roman"/>
                <w:bCs/>
                <w:iCs/>
                <w:lang w:val="uk-UA"/>
              </w:rPr>
              <w:t xml:space="preserve"> </w:t>
            </w:r>
            <w:r w:rsidRPr="00A36FAC">
              <w:rPr>
                <w:rFonts w:ascii="Times New Roman" w:hAnsi="Times New Roman"/>
                <w:lang w:val="uk-UA"/>
              </w:rPr>
              <w:t xml:space="preserve">правила та процедури вирішення питань, що стосуються життя класу </w:t>
            </w:r>
            <w:r w:rsidRPr="00A36FAC">
              <w:rPr>
                <w:rFonts w:ascii="Times New Roman" w:hAnsi="Times New Roman"/>
                <w:bCs/>
                <w:iCs/>
                <w:color w:val="4F81BD"/>
                <w:lang w:val="uk-UA"/>
              </w:rPr>
              <w:t>[4 ГІО 4-8.1-2]</w:t>
            </w:r>
            <w:r w:rsidR="004872BF" w:rsidRPr="00A36FAC">
              <w:rPr>
                <w:rFonts w:ascii="Times New Roman" w:hAnsi="Times New Roman"/>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пояснює</w:t>
            </w:r>
            <w:r w:rsidRPr="00A36FAC">
              <w:rPr>
                <w:rFonts w:ascii="Times New Roman" w:hAnsi="Times New Roman"/>
                <w:lang w:val="uk-UA"/>
              </w:rPr>
              <w:t xml:space="preserve">, чому довіра є обов’язковою умовою співпраці </w:t>
            </w:r>
            <w:r w:rsidRPr="00A36FAC">
              <w:rPr>
                <w:rFonts w:ascii="Times New Roman" w:hAnsi="Times New Roman"/>
                <w:bCs/>
                <w:iCs/>
                <w:color w:val="4F81BD"/>
                <w:lang w:val="uk-UA"/>
              </w:rPr>
              <w:t>[4 ГІО 4-8.1-3]</w:t>
            </w:r>
            <w:r w:rsidRPr="00A36FAC">
              <w:rPr>
                <w:rFonts w:ascii="Times New Roman" w:hAnsi="Times New Roman"/>
                <w:lang w:val="uk-UA"/>
              </w:rPr>
              <w:t>;</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lastRenderedPageBreak/>
              <w:t xml:space="preserve">- </w:t>
            </w:r>
            <w:r w:rsidRPr="00A36FAC">
              <w:rPr>
                <w:rFonts w:ascii="Times New Roman" w:hAnsi="Times New Roman"/>
                <w:i/>
                <w:lang w:val="uk-UA"/>
              </w:rPr>
              <w:t>укладає</w:t>
            </w:r>
            <w:r w:rsidRPr="00A36FAC">
              <w:rPr>
                <w:rFonts w:ascii="Times New Roman" w:hAnsi="Times New Roman"/>
                <w:lang w:val="uk-UA"/>
              </w:rPr>
              <w:t xml:space="preserve"> правила, дотримання яких забезпечує взаємну довіру в родині і школі, дотримується цих правил </w:t>
            </w:r>
            <w:r w:rsidRPr="00A36FAC">
              <w:rPr>
                <w:rFonts w:ascii="Times New Roman" w:hAnsi="Times New Roman"/>
                <w:bCs/>
                <w:iCs/>
                <w:color w:val="4F81BD"/>
                <w:lang w:val="uk-UA"/>
              </w:rPr>
              <w:t>[4 ГІО 4-8.1-4]</w:t>
            </w:r>
            <w:r w:rsidRPr="002927D1">
              <w:rPr>
                <w:rFonts w:ascii="Times New Roman" w:hAnsi="Times New Roman"/>
                <w:bCs/>
                <w:iCs/>
                <w:lang w:val="uk-UA"/>
              </w:rPr>
              <w:t>;</w:t>
            </w:r>
          </w:p>
          <w:p w:rsidR="00EC463C" w:rsidRPr="00A36FAC" w:rsidRDefault="00EC463C" w:rsidP="00E22D85">
            <w:pPr>
              <w:widowControl w:val="0"/>
              <w:jc w:val="both"/>
              <w:rPr>
                <w:rFonts w:ascii="Times New Roman" w:hAnsi="Times New Roman"/>
                <w:bCs/>
                <w:iCs/>
                <w:lang w:val="uk-UA"/>
              </w:rPr>
            </w:pPr>
            <w:r w:rsidRPr="00A36FAC">
              <w:rPr>
                <w:rFonts w:ascii="Times New Roman" w:hAnsi="Times New Roman"/>
                <w:lang w:val="uk-UA"/>
              </w:rPr>
              <w:t>-</w:t>
            </w: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які він / вона має обов’язки в класі, школі, родині, громаді та чому </w:t>
            </w:r>
            <w:r w:rsidRPr="00A36FAC">
              <w:rPr>
                <w:rFonts w:ascii="Times New Roman" w:hAnsi="Times New Roman"/>
                <w:bCs/>
                <w:iCs/>
                <w:color w:val="4F81BD"/>
                <w:lang w:val="uk-UA"/>
              </w:rPr>
              <w:t>[4 ГІО 4-8.1-5]</w:t>
            </w:r>
            <w:r w:rsidRPr="00A36FAC">
              <w:rPr>
                <w:rFonts w:ascii="Times New Roman" w:hAnsi="Times New Roman"/>
                <w:bCs/>
                <w:iCs/>
                <w:lang w:val="uk-UA"/>
              </w:rPr>
              <w:t>;</w:t>
            </w:r>
          </w:p>
          <w:p w:rsidR="00EC463C" w:rsidRPr="00A36FAC" w:rsidRDefault="00EC463C" w:rsidP="00E22D85">
            <w:pPr>
              <w:widowControl w:val="0"/>
              <w:jc w:val="both"/>
              <w:rPr>
                <w:rFonts w:ascii="Times New Roman" w:hAnsi="Times New Roman"/>
                <w:bCs/>
                <w:iCs/>
                <w:lang w:val="uk-UA"/>
              </w:rPr>
            </w:pPr>
            <w:r w:rsidRPr="00A36FAC">
              <w:rPr>
                <w:rFonts w:ascii="Times New Roman" w:hAnsi="Times New Roman"/>
                <w:bCs/>
                <w:iCs/>
                <w:lang w:val="uk-UA"/>
              </w:rPr>
              <w:t xml:space="preserve">- </w:t>
            </w:r>
            <w:r w:rsidRPr="00A36FAC">
              <w:rPr>
                <w:rFonts w:ascii="Times New Roman" w:hAnsi="Times New Roman"/>
                <w:bCs/>
                <w:i/>
                <w:iCs/>
                <w:lang w:val="uk-UA"/>
              </w:rPr>
              <w:t>пояснює</w:t>
            </w:r>
            <w:r w:rsidRPr="00A36FAC">
              <w:rPr>
                <w:rFonts w:ascii="Times New Roman" w:hAnsi="Times New Roman"/>
                <w:bCs/>
                <w:iCs/>
                <w:lang w:val="uk-UA"/>
              </w:rPr>
              <w:t xml:space="preserve">, як життя у спільноті допомагає іншим та йому / їй особисто </w:t>
            </w:r>
            <w:r w:rsidRPr="00A36FAC">
              <w:rPr>
                <w:rFonts w:ascii="Times New Roman" w:hAnsi="Times New Roman"/>
                <w:bCs/>
                <w:iCs/>
                <w:color w:val="4F81BD"/>
                <w:lang w:val="uk-UA"/>
              </w:rPr>
              <w:t>[4 ГІО 4-8.1-6]</w:t>
            </w:r>
            <w:r w:rsidRPr="00A36FAC">
              <w:rPr>
                <w:rFonts w:ascii="Times New Roman" w:hAnsi="Times New Roman"/>
                <w:bCs/>
                <w:iCs/>
                <w:lang w:val="uk-UA"/>
              </w:rPr>
              <w:t>;</w:t>
            </w:r>
          </w:p>
          <w:p w:rsidR="00EC463C" w:rsidRPr="00A36FAC" w:rsidRDefault="00EC463C" w:rsidP="00E22D85">
            <w:pPr>
              <w:widowControl w:val="0"/>
              <w:jc w:val="both"/>
              <w:rPr>
                <w:rFonts w:ascii="Times New Roman" w:hAnsi="Times New Roman"/>
                <w:bCs/>
                <w:iCs/>
                <w:lang w:val="uk-UA"/>
              </w:rPr>
            </w:pPr>
            <w:r w:rsidRPr="00A36FAC">
              <w:rPr>
                <w:rFonts w:ascii="Times New Roman" w:hAnsi="Times New Roman"/>
                <w:lang w:val="uk-UA"/>
              </w:rPr>
              <w:t xml:space="preserve">- </w:t>
            </w:r>
            <w:r w:rsidRPr="00A36FAC">
              <w:rPr>
                <w:rFonts w:ascii="Times New Roman" w:hAnsi="Times New Roman"/>
                <w:i/>
                <w:lang w:val="uk-UA"/>
              </w:rPr>
              <w:t>обирає приклади</w:t>
            </w:r>
            <w:r w:rsidRPr="00A36FAC">
              <w:rPr>
                <w:rFonts w:ascii="Times New Roman" w:hAnsi="Times New Roman"/>
                <w:lang w:val="uk-UA"/>
              </w:rPr>
              <w:t xml:space="preserve"> </w:t>
            </w:r>
            <w:r w:rsidRPr="00A36FAC">
              <w:rPr>
                <w:rFonts w:ascii="Times New Roman" w:hAnsi="Times New Roman"/>
                <w:bCs/>
                <w:iCs/>
                <w:lang w:val="uk-UA"/>
              </w:rPr>
              <w:t xml:space="preserve">(з життя, текстів / медіатекстів), що ілюструють відповідальність людини за власне рішення </w:t>
            </w:r>
            <w:r w:rsidRPr="00A36FAC">
              <w:rPr>
                <w:rFonts w:ascii="Times New Roman" w:hAnsi="Times New Roman"/>
                <w:bCs/>
                <w:iCs/>
                <w:color w:val="4F81BD"/>
                <w:lang w:val="uk-UA"/>
              </w:rPr>
              <w:t>[4 ГІО 4-8.1-7]</w:t>
            </w:r>
            <w:r w:rsidRPr="00A36FAC">
              <w:rPr>
                <w:rFonts w:ascii="Times New Roman" w:hAnsi="Times New Roman"/>
                <w:bCs/>
                <w:iCs/>
                <w:lang w:val="uk-UA"/>
              </w:rPr>
              <w:t>;</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на власному досвіді, як його / її вибір може вплинути на інших осіб </w:t>
            </w:r>
            <w:r w:rsidRPr="00A36FAC">
              <w:rPr>
                <w:rFonts w:ascii="Times New Roman" w:hAnsi="Times New Roman"/>
                <w:bCs/>
                <w:iCs/>
                <w:color w:val="4F81BD"/>
                <w:lang w:val="uk-UA"/>
              </w:rPr>
              <w:t>[4 ГІО 4-8.1-8]</w:t>
            </w:r>
            <w:r w:rsidRPr="00A36FAC">
              <w:rPr>
                <w:rFonts w:ascii="Times New Roman" w:hAnsi="Times New Roman"/>
                <w:lang w:val="uk-UA"/>
              </w:rPr>
              <w:t>;</w:t>
            </w:r>
            <w:r w:rsidRPr="00A36FAC">
              <w:rPr>
                <w:rFonts w:ascii="Times New Roman" w:hAnsi="Times New Roman"/>
                <w:bCs/>
                <w:i/>
                <w:iCs/>
                <w:lang w:val="uk-UA"/>
              </w:rPr>
              <w:t xml:space="preserve"> </w:t>
            </w:r>
          </w:p>
          <w:p w:rsidR="00EC463C" w:rsidRPr="00A36FAC" w:rsidRDefault="00EC463C" w:rsidP="00E22D85">
            <w:pPr>
              <w:widowControl w:val="0"/>
              <w:jc w:val="both"/>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б</w:t>
            </w:r>
            <w:r w:rsidRPr="00A36FAC">
              <w:rPr>
                <w:rFonts w:ascii="Times New Roman" w:hAnsi="Times New Roman"/>
                <w:bCs/>
                <w:i/>
                <w:iCs/>
                <w:lang w:val="uk-UA"/>
              </w:rPr>
              <w:t>ере участь</w:t>
            </w:r>
            <w:r w:rsidRPr="00A36FAC">
              <w:rPr>
                <w:rFonts w:ascii="Times New Roman" w:hAnsi="Times New Roman"/>
                <w:bCs/>
                <w:iCs/>
                <w:lang w:val="uk-UA"/>
              </w:rPr>
              <w:t xml:space="preserve"> у виборах лідерів класу, </w:t>
            </w:r>
            <w:r w:rsidRPr="00A36FAC">
              <w:rPr>
                <w:rFonts w:ascii="Times New Roman" w:hAnsi="Times New Roman"/>
                <w:bCs/>
                <w:i/>
                <w:iCs/>
                <w:lang w:val="uk-UA"/>
              </w:rPr>
              <w:t xml:space="preserve">аналізує </w:t>
            </w:r>
            <w:r w:rsidRPr="00A36FAC">
              <w:rPr>
                <w:rFonts w:ascii="Times New Roman" w:hAnsi="Times New Roman"/>
                <w:bCs/>
                <w:iCs/>
                <w:lang w:val="uk-UA"/>
              </w:rPr>
              <w:t>та</w:t>
            </w:r>
            <w:r w:rsidRPr="00A36FAC">
              <w:rPr>
                <w:rFonts w:ascii="Times New Roman" w:hAnsi="Times New Roman"/>
                <w:bCs/>
                <w:i/>
                <w:iCs/>
                <w:lang w:val="uk-UA"/>
              </w:rPr>
              <w:t xml:space="preserve"> оцінює</w:t>
            </w:r>
            <w:r w:rsidRPr="00A36FAC">
              <w:rPr>
                <w:rFonts w:ascii="Times New Roman" w:hAnsi="Times New Roman"/>
                <w:bCs/>
                <w:iCs/>
                <w:lang w:val="uk-UA"/>
              </w:rPr>
              <w:t xml:space="preserve"> їхню роботу </w:t>
            </w:r>
            <w:r w:rsidRPr="00A36FAC">
              <w:rPr>
                <w:rFonts w:ascii="Times New Roman" w:hAnsi="Times New Roman"/>
                <w:bCs/>
                <w:iCs/>
                <w:color w:val="4F81BD"/>
                <w:lang w:val="uk-UA"/>
              </w:rPr>
              <w:t>[4 ГІО 4-8.1-9]</w:t>
            </w:r>
          </w:p>
          <w:p w:rsidR="00EC463C" w:rsidRPr="00A36FAC" w:rsidRDefault="00EC463C" w:rsidP="00E22D85">
            <w:pPr>
              <w:widowControl w:val="0"/>
              <w:jc w:val="both"/>
              <w:rPr>
                <w:rFonts w:ascii="Times New Roman" w:hAnsi="Times New Roman"/>
                <w:bCs/>
                <w:iCs/>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lastRenderedPageBreak/>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визначає</w:t>
            </w:r>
            <w:r w:rsidRPr="00A36FAC">
              <w:rPr>
                <w:rFonts w:ascii="Times New Roman" w:hAnsi="Times New Roman"/>
                <w:lang w:val="uk-UA"/>
              </w:rPr>
              <w:t xml:space="preserve"> разом із класом бажане майбутнє своєї школи / громади та </w:t>
            </w:r>
            <w:r w:rsidRPr="00A36FAC">
              <w:rPr>
                <w:rFonts w:ascii="Times New Roman" w:hAnsi="Times New Roman"/>
                <w:i/>
                <w:lang w:val="uk-UA"/>
              </w:rPr>
              <w:t>ідентифікує</w:t>
            </w:r>
            <w:r w:rsidRPr="00A36FAC">
              <w:rPr>
                <w:rFonts w:ascii="Times New Roman" w:hAnsi="Times New Roman"/>
                <w:lang w:val="uk-UA"/>
              </w:rPr>
              <w:t xml:space="preserve"> проблему, як</w:t>
            </w:r>
            <w:r w:rsidR="004872BF">
              <w:rPr>
                <w:rFonts w:ascii="Times New Roman" w:hAnsi="Times New Roman"/>
                <w:lang w:val="uk-UA"/>
              </w:rPr>
              <w:t xml:space="preserve">у </w:t>
            </w:r>
            <w:r w:rsidRPr="00A36FAC">
              <w:rPr>
                <w:rFonts w:ascii="Times New Roman" w:hAnsi="Times New Roman"/>
                <w:lang w:val="uk-UA"/>
              </w:rPr>
              <w:t xml:space="preserve">треба для цього вирішити </w:t>
            </w:r>
            <w:r w:rsidRPr="00A36FAC">
              <w:rPr>
                <w:rFonts w:ascii="Times New Roman" w:hAnsi="Times New Roman"/>
                <w:bCs/>
                <w:iCs/>
                <w:color w:val="4F81BD"/>
                <w:lang w:val="uk-UA"/>
              </w:rPr>
              <w:t>[4 ГІО 4-8.2-1]</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шукає</w:t>
            </w:r>
            <w:r w:rsidRPr="00A36FAC">
              <w:rPr>
                <w:rFonts w:ascii="Times New Roman" w:hAnsi="Times New Roman"/>
                <w:lang w:val="uk-UA"/>
              </w:rPr>
              <w:t xml:space="preserve"> причини визначеної проблеми своєї школи / громади, </w:t>
            </w:r>
            <w:r w:rsidRPr="00A36FAC">
              <w:rPr>
                <w:rFonts w:ascii="Times New Roman" w:hAnsi="Times New Roman"/>
                <w:i/>
                <w:lang w:val="uk-UA"/>
              </w:rPr>
              <w:t>долучається</w:t>
            </w:r>
            <w:r w:rsidRPr="00A36FAC">
              <w:rPr>
                <w:rFonts w:ascii="Times New Roman" w:hAnsi="Times New Roman"/>
                <w:lang w:val="uk-UA"/>
              </w:rPr>
              <w:t xml:space="preserve"> до складання плану щодо її вирішення </w:t>
            </w:r>
            <w:r w:rsidRPr="00A36FAC">
              <w:rPr>
                <w:rFonts w:ascii="Times New Roman" w:hAnsi="Times New Roman"/>
                <w:bCs/>
                <w:iCs/>
                <w:color w:val="4F81BD"/>
                <w:lang w:val="uk-UA"/>
              </w:rPr>
              <w:t>[4 ГІО 4-8.2-2]</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ru-RU"/>
              </w:rPr>
            </w:pPr>
            <w:r w:rsidRPr="00A36FAC">
              <w:rPr>
                <w:rFonts w:ascii="Times New Roman" w:hAnsi="Times New Roman"/>
                <w:lang w:val="uk-UA"/>
              </w:rPr>
              <w:t xml:space="preserve">- </w:t>
            </w:r>
            <w:r w:rsidRPr="00A36FAC">
              <w:rPr>
                <w:rFonts w:ascii="Times New Roman" w:hAnsi="Times New Roman"/>
                <w:i/>
                <w:lang w:val="uk-UA"/>
              </w:rPr>
              <w:t>бере участь</w:t>
            </w:r>
            <w:r w:rsidRPr="00A36FAC">
              <w:rPr>
                <w:rFonts w:ascii="Times New Roman" w:hAnsi="Times New Roman"/>
                <w:lang w:val="uk-UA"/>
              </w:rPr>
              <w:t xml:space="preserve"> у вирішенні проблеми своєї школи / громади, </w:t>
            </w:r>
            <w:r w:rsidRPr="00A36FAC">
              <w:rPr>
                <w:rFonts w:ascii="Times New Roman" w:hAnsi="Times New Roman"/>
                <w:i/>
                <w:lang w:val="uk-UA"/>
              </w:rPr>
              <w:t>обґрунтовує</w:t>
            </w:r>
            <w:r w:rsidRPr="00A36FAC">
              <w:rPr>
                <w:rFonts w:ascii="Times New Roman" w:hAnsi="Times New Roman"/>
                <w:lang w:val="uk-UA"/>
              </w:rPr>
              <w:t xml:space="preserve"> цінність волонтерства </w:t>
            </w:r>
            <w:r w:rsidRPr="00A36FAC">
              <w:rPr>
                <w:rFonts w:ascii="Times New Roman" w:hAnsi="Times New Roman"/>
                <w:bCs/>
                <w:iCs/>
                <w:color w:val="4F81BD"/>
                <w:lang w:val="uk-UA"/>
              </w:rPr>
              <w:t>[4 ГІО 4-8.2-3]</w:t>
            </w:r>
            <w:r w:rsidRPr="002927D1">
              <w:rPr>
                <w:rFonts w:ascii="Times New Roman" w:hAnsi="Times New Roman"/>
                <w:bCs/>
                <w:iCs/>
                <w:lang w:val="ru-RU"/>
              </w:rPr>
              <w:t>;</w:t>
            </w:r>
          </w:p>
          <w:p w:rsidR="00EC463C" w:rsidRPr="00074CC2" w:rsidRDefault="00EC463C" w:rsidP="00E22D85">
            <w:pPr>
              <w:widowControl w:val="0"/>
              <w:rPr>
                <w:rFonts w:ascii="Times New Roman" w:hAnsi="Times New Roman"/>
                <w:bCs/>
                <w:iCs/>
                <w:color w:val="4F81BD"/>
                <w:lang w:val="uk-UA"/>
              </w:rPr>
            </w:pPr>
            <w:r w:rsidRPr="00A36FAC">
              <w:rPr>
                <w:rFonts w:ascii="Times New Roman" w:hAnsi="Times New Roman"/>
                <w:bCs/>
                <w:iCs/>
                <w:lang w:val="ru-RU"/>
              </w:rPr>
              <w:t xml:space="preserve">- </w:t>
            </w:r>
            <w:r w:rsidRPr="00A36FAC">
              <w:rPr>
                <w:rFonts w:ascii="Times New Roman" w:hAnsi="Times New Roman"/>
                <w:bCs/>
                <w:iCs/>
                <w:lang w:val="uk-UA"/>
              </w:rPr>
              <w:t xml:space="preserve">у складі команди </w:t>
            </w:r>
            <w:r w:rsidRPr="00A36FAC">
              <w:rPr>
                <w:rFonts w:ascii="Times New Roman" w:hAnsi="Times New Roman"/>
                <w:bCs/>
                <w:i/>
                <w:iCs/>
                <w:lang w:val="uk-UA"/>
              </w:rPr>
              <w:t>збирає інформацію і презентує</w:t>
            </w:r>
            <w:r w:rsidRPr="00A36FAC">
              <w:rPr>
                <w:rFonts w:ascii="Times New Roman" w:hAnsi="Times New Roman"/>
                <w:bCs/>
                <w:iCs/>
                <w:lang w:val="uk-UA"/>
              </w:rPr>
              <w:t xml:space="preserve"> історію про досягення класу, школи чи місцевої громади, </w:t>
            </w:r>
            <w:r w:rsidRPr="00A36FAC">
              <w:rPr>
                <w:rFonts w:ascii="Times New Roman" w:hAnsi="Times New Roman"/>
                <w:i/>
                <w:lang w:val="uk-UA"/>
              </w:rPr>
              <w:t>пояснює</w:t>
            </w:r>
            <w:r w:rsidRPr="00A36FAC">
              <w:rPr>
                <w:rFonts w:ascii="Times New Roman" w:hAnsi="Times New Roman"/>
                <w:lang w:val="uk-UA"/>
              </w:rPr>
              <w:t xml:space="preserve"> фактори, які допомогли досягти успіху</w:t>
            </w:r>
            <w:r w:rsidRPr="00A36FAC">
              <w:rPr>
                <w:rFonts w:ascii="Times New Roman" w:hAnsi="Times New Roman"/>
                <w:bCs/>
                <w:iCs/>
                <w:lang w:val="uk-UA"/>
              </w:rPr>
              <w:t xml:space="preserve"> </w:t>
            </w:r>
            <w:r w:rsidRPr="00A36FAC">
              <w:rPr>
                <w:rFonts w:ascii="Times New Roman" w:hAnsi="Times New Roman"/>
                <w:bCs/>
                <w:iCs/>
                <w:color w:val="4F81BD"/>
                <w:lang w:val="uk-UA"/>
              </w:rPr>
              <w:t>[4 ГІО 4-8.2-4]</w:t>
            </w:r>
            <w:r w:rsidRPr="002927D1">
              <w:rPr>
                <w:rFonts w:ascii="Times New Roman" w:hAnsi="Times New Roman"/>
                <w:bCs/>
                <w:iCs/>
                <w:lang w:val="uk-UA"/>
              </w:rPr>
              <w:t>;</w:t>
            </w:r>
          </w:p>
          <w:p w:rsidR="00EC463C" w:rsidRPr="00074CC2" w:rsidRDefault="00EC463C" w:rsidP="00E22D85">
            <w:pPr>
              <w:widowControl w:val="0"/>
              <w:rPr>
                <w:rFonts w:ascii="Times New Roman" w:hAnsi="Times New Roman"/>
                <w:bCs/>
                <w:iCs/>
                <w:color w:val="4F81BD"/>
                <w:lang w:val="uk-UA"/>
              </w:rPr>
            </w:pPr>
            <w:r w:rsidRPr="00164D1A">
              <w:rPr>
                <w:rFonts w:ascii="Times New Roman" w:hAnsi="Times New Roman"/>
                <w:bCs/>
                <w:iCs/>
                <w:lang w:val="uk-UA"/>
              </w:rPr>
              <w:t xml:space="preserve">- </w:t>
            </w:r>
            <w:r w:rsidRPr="00A36FAC">
              <w:rPr>
                <w:rFonts w:ascii="Times New Roman" w:hAnsi="Times New Roman"/>
                <w:bCs/>
                <w:i/>
                <w:iCs/>
                <w:lang w:val="uk-UA"/>
              </w:rPr>
              <w:t>бере участь</w:t>
            </w:r>
            <w:r w:rsidRPr="00A36FAC">
              <w:rPr>
                <w:rFonts w:ascii="Times New Roman" w:hAnsi="Times New Roman"/>
                <w:bCs/>
                <w:iCs/>
                <w:lang w:val="uk-UA"/>
              </w:rPr>
              <w:t xml:space="preserve"> у подіях, організов</w:t>
            </w:r>
            <w:r w:rsidR="004872BF">
              <w:rPr>
                <w:rFonts w:ascii="Times New Roman" w:hAnsi="Times New Roman"/>
                <w:bCs/>
                <w:iCs/>
                <w:lang w:val="uk-UA"/>
              </w:rPr>
              <w:t>аних</w:t>
            </w:r>
            <w:r w:rsidRPr="00A36FAC">
              <w:rPr>
                <w:rFonts w:ascii="Times New Roman" w:hAnsi="Times New Roman"/>
                <w:bCs/>
                <w:iCs/>
                <w:lang w:val="uk-UA"/>
              </w:rPr>
              <w:t xml:space="preserve"> на рівні школи</w:t>
            </w:r>
            <w:r w:rsidR="004872BF">
              <w:rPr>
                <w:rFonts w:ascii="Times New Roman" w:hAnsi="Times New Roman"/>
                <w:bCs/>
                <w:iCs/>
                <w:lang w:val="uk-UA"/>
              </w:rPr>
              <w:t>,</w:t>
            </w:r>
            <w:r w:rsidRPr="00A36FAC">
              <w:rPr>
                <w:rFonts w:ascii="Times New Roman" w:hAnsi="Times New Roman"/>
                <w:bCs/>
                <w:iCs/>
                <w:lang w:val="uk-UA"/>
              </w:rPr>
              <w:t xml:space="preserve"> і </w:t>
            </w:r>
            <w:r w:rsidRPr="00A36FAC">
              <w:rPr>
                <w:rFonts w:ascii="Times New Roman" w:hAnsi="Times New Roman"/>
                <w:bCs/>
                <w:i/>
                <w:iCs/>
                <w:lang w:val="uk-UA"/>
              </w:rPr>
              <w:t>пояснює свою роль</w:t>
            </w:r>
            <w:r>
              <w:rPr>
                <w:rFonts w:ascii="Times New Roman" w:hAnsi="Times New Roman"/>
                <w:bCs/>
                <w:i/>
                <w:iCs/>
                <w:lang w:val="uk-UA"/>
              </w:rPr>
              <w:t xml:space="preserve"> </w:t>
            </w:r>
            <w:r w:rsidRPr="00376BD0">
              <w:rPr>
                <w:rFonts w:ascii="Times New Roman" w:hAnsi="Times New Roman"/>
                <w:bCs/>
                <w:iCs/>
                <w:lang w:val="uk-UA"/>
              </w:rPr>
              <w:t>у них</w:t>
            </w:r>
            <w:r w:rsidRPr="00A36FAC">
              <w:rPr>
                <w:rFonts w:ascii="Times New Roman" w:hAnsi="Times New Roman"/>
                <w:bCs/>
                <w:iCs/>
                <w:lang w:val="uk-UA"/>
              </w:rPr>
              <w:t xml:space="preserve"> </w:t>
            </w:r>
            <w:r w:rsidRPr="00A36FAC">
              <w:rPr>
                <w:rFonts w:ascii="Times New Roman" w:hAnsi="Times New Roman"/>
                <w:bCs/>
                <w:iCs/>
                <w:color w:val="4F81BD"/>
                <w:lang w:val="uk-UA"/>
              </w:rPr>
              <w:t>[4 ГІО 2-</w:t>
            </w:r>
            <w:r>
              <w:rPr>
                <w:rFonts w:ascii="Times New Roman" w:hAnsi="Times New Roman"/>
                <w:bCs/>
                <w:iCs/>
                <w:color w:val="4F81BD"/>
                <w:lang w:val="uk-UA"/>
              </w:rPr>
              <w:t>8</w:t>
            </w:r>
            <w:r w:rsidRPr="00A36FAC">
              <w:rPr>
                <w:rFonts w:ascii="Times New Roman" w:hAnsi="Times New Roman"/>
                <w:bCs/>
                <w:iCs/>
                <w:color w:val="4F81BD"/>
                <w:lang w:val="uk-UA"/>
              </w:rPr>
              <w:t>.</w:t>
            </w:r>
            <w:r>
              <w:rPr>
                <w:rFonts w:ascii="Times New Roman" w:hAnsi="Times New Roman"/>
                <w:bCs/>
                <w:iCs/>
                <w:color w:val="4F81BD"/>
                <w:lang w:val="uk-UA"/>
              </w:rPr>
              <w:t>2</w:t>
            </w:r>
            <w:r w:rsidRPr="00A36FAC">
              <w:rPr>
                <w:rFonts w:ascii="Times New Roman" w:hAnsi="Times New Roman"/>
                <w:bCs/>
                <w:iCs/>
                <w:color w:val="4F81BD"/>
                <w:lang w:val="uk-UA"/>
              </w:rPr>
              <w:t>-5]</w:t>
            </w:r>
          </w:p>
          <w:p w:rsidR="00EC463C" w:rsidRPr="00A36FAC" w:rsidRDefault="00EC463C" w:rsidP="00E22D85">
            <w:pPr>
              <w:widowControl w:val="0"/>
              <w:rPr>
                <w:rFonts w:ascii="Times New Roman" w:hAnsi="Times New Roman"/>
                <w:lang w:val="uk-UA"/>
              </w:rPr>
            </w:pPr>
          </w:p>
        </w:tc>
      </w:tr>
      <w:tr w:rsidR="00EC463C" w:rsidRPr="004D40CF" w:rsidTr="00E22D85">
        <w:tc>
          <w:tcPr>
            <w:tcW w:w="9464" w:type="dxa"/>
            <w:gridSpan w:val="3"/>
            <w:shd w:val="clear" w:color="auto" w:fill="auto"/>
          </w:tcPr>
          <w:p w:rsidR="00EC463C" w:rsidRPr="00A36FAC" w:rsidRDefault="00EC463C" w:rsidP="00E22D85">
            <w:pPr>
              <w:rPr>
                <w:rFonts w:ascii="Times New Roman" w:hAnsi="Times New Roman"/>
                <w:b/>
                <w:lang w:val="uk-UA"/>
              </w:rPr>
            </w:pPr>
            <w:r w:rsidRPr="00A36FAC">
              <w:rPr>
                <w:rFonts w:ascii="Times New Roman" w:hAnsi="Times New Roman"/>
                <w:b/>
                <w:lang w:val="uk-UA"/>
              </w:rPr>
              <w:t>Пропонований зміст</w:t>
            </w:r>
          </w:p>
          <w:p w:rsidR="00EC463C" w:rsidRPr="002927D1" w:rsidRDefault="00EC463C" w:rsidP="00E22D85">
            <w:pPr>
              <w:rPr>
                <w:rFonts w:ascii="Times New Roman" w:hAnsi="Times New Roman"/>
                <w:i/>
                <w:lang w:val="uk-UA"/>
              </w:rPr>
            </w:pPr>
            <w:r w:rsidRPr="002927D1">
              <w:rPr>
                <w:rFonts w:ascii="Times New Roman" w:hAnsi="Times New Roman"/>
                <w:b/>
                <w:i/>
                <w:lang w:val="uk-UA"/>
              </w:rPr>
              <w:t>Я у школі</w:t>
            </w:r>
          </w:p>
          <w:p w:rsidR="00EC463C" w:rsidRPr="00A36FAC" w:rsidRDefault="00EC463C" w:rsidP="00E22D85">
            <w:pPr>
              <w:rPr>
                <w:rFonts w:ascii="Times New Roman" w:hAnsi="Times New Roman"/>
                <w:lang w:val="uk-UA"/>
              </w:rPr>
            </w:pPr>
            <w:r w:rsidRPr="00A36FAC">
              <w:rPr>
                <w:rFonts w:ascii="Times New Roman" w:hAnsi="Times New Roman"/>
                <w:lang w:val="uk-UA"/>
              </w:rPr>
              <w:t xml:space="preserve">Що таке школа і як вона працює? Як </w:t>
            </w:r>
            <w:r w:rsidR="004872BF">
              <w:rPr>
                <w:rFonts w:ascii="Times New Roman" w:hAnsi="Times New Roman"/>
                <w:lang w:val="uk-UA"/>
              </w:rPr>
              <w:t>ухвалю</w:t>
            </w:r>
            <w:r w:rsidRPr="00A36FAC">
              <w:rPr>
                <w:rFonts w:ascii="Times New Roman" w:hAnsi="Times New Roman"/>
                <w:lang w:val="uk-UA"/>
              </w:rPr>
              <w:t xml:space="preserve">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C463C" w:rsidRPr="002927D1" w:rsidRDefault="00EC463C" w:rsidP="00E22D85">
            <w:pPr>
              <w:rPr>
                <w:rFonts w:ascii="Times New Roman" w:eastAsia="Times New Roman" w:hAnsi="Times New Roman"/>
                <w:b/>
                <w:i/>
                <w:lang w:val="uk-UA" w:eastAsia="uk-UA"/>
              </w:rPr>
            </w:pPr>
            <w:r w:rsidRPr="002927D1">
              <w:rPr>
                <w:rFonts w:ascii="Times New Roman" w:eastAsia="Times New Roman" w:hAnsi="Times New Roman"/>
                <w:b/>
                <w:i/>
                <w:lang w:val="uk-UA" w:eastAsia="uk-UA"/>
              </w:rPr>
              <w:t>Дію в громаді</w:t>
            </w:r>
          </w:p>
          <w:p w:rsidR="00EC463C" w:rsidRPr="00A36FAC" w:rsidRDefault="00EC463C" w:rsidP="00E22D85">
            <w:pPr>
              <w:rPr>
                <w:rFonts w:ascii="Times New Roman" w:hAnsi="Times New Roman"/>
                <w:lang w:val="uk-UA"/>
              </w:rPr>
            </w:pPr>
            <w:r w:rsidRPr="00A36FAC">
              <w:rPr>
                <w:rFonts w:ascii="Times New Roman" w:hAnsi="Times New Roman"/>
                <w:lang w:val="uk-UA"/>
              </w:rPr>
              <w:t>Моя громада. Люди місцевої громади: вчинки, їх</w:t>
            </w:r>
            <w:r w:rsidR="004872BF">
              <w:rPr>
                <w:rFonts w:ascii="Times New Roman" w:hAnsi="Times New Roman"/>
                <w:lang w:val="uk-UA"/>
              </w:rPr>
              <w:t>ня</w:t>
            </w:r>
            <w:r w:rsidRPr="00A36FAC">
              <w:rPr>
                <w:rFonts w:ascii="Times New Roman" w:hAnsi="Times New Roman"/>
                <w:lang w:val="uk-UA"/>
              </w:rPr>
              <w:t xml:space="preserve"> мотивація та цінність для громади.</w:t>
            </w:r>
          </w:p>
          <w:p w:rsidR="00EC463C" w:rsidRDefault="00EC463C" w:rsidP="00E22D85">
            <w:pPr>
              <w:rPr>
                <w:rFonts w:ascii="Times New Roman" w:hAnsi="Times New Roman"/>
                <w:lang w:val="uk-UA"/>
              </w:rPr>
            </w:pPr>
            <w:r w:rsidRPr="00A36FAC">
              <w:rPr>
                <w:rFonts w:ascii="Times New Roman" w:hAnsi="Times New Roman"/>
                <w:lang w:val="uk-UA"/>
              </w:rPr>
              <w:t>Волонтерство: навіщо та як допомагати іншим? Що я можу зробити, щоб у моїй громаді жилося краще?</w:t>
            </w:r>
          </w:p>
          <w:p w:rsidR="004872BF" w:rsidRPr="00A36FAC" w:rsidRDefault="004872BF" w:rsidP="00E22D85">
            <w:pPr>
              <w:rPr>
                <w:rFonts w:ascii="Times New Roman" w:hAnsi="Times New Roman"/>
                <w:lang w:val="uk-UA"/>
              </w:rPr>
            </w:pPr>
          </w:p>
        </w:tc>
      </w:tr>
      <w:tr w:rsidR="00EC463C" w:rsidRPr="00A36FAC" w:rsidTr="00E22D85">
        <w:tc>
          <w:tcPr>
            <w:tcW w:w="9464" w:type="dxa"/>
            <w:gridSpan w:val="3"/>
            <w:shd w:val="clear" w:color="auto" w:fill="auto"/>
          </w:tcPr>
          <w:p w:rsidR="00EC463C" w:rsidRPr="001362C4" w:rsidRDefault="00941735" w:rsidP="00331A42">
            <w:pPr>
              <w:numPr>
                <w:ilvl w:val="0"/>
                <w:numId w:val="20"/>
              </w:numPr>
              <w:contextualSpacing/>
              <w:jc w:val="center"/>
              <w:rPr>
                <w:rFonts w:ascii="Times New Roman" w:hAnsi="Times New Roman"/>
                <w:b/>
                <w:lang w:val="uk-UA"/>
              </w:rPr>
            </w:pPr>
            <w:r w:rsidRPr="008A0593">
              <w:rPr>
                <w:rFonts w:ascii="Times New Roman" w:hAnsi="Times New Roman"/>
                <w:b/>
                <w:lang w:val="uk-UA"/>
              </w:rPr>
              <w:t>Змістова лінія</w:t>
            </w:r>
            <w:r w:rsidRPr="001362C4">
              <w:rPr>
                <w:rFonts w:ascii="Times New Roman" w:hAnsi="Times New Roman"/>
                <w:b/>
                <w:lang w:val="uk-UA"/>
              </w:rPr>
              <w:t xml:space="preserve"> </w:t>
            </w:r>
            <w:r>
              <w:rPr>
                <w:rFonts w:ascii="Times New Roman" w:hAnsi="Times New Roman"/>
                <w:b/>
                <w:lang w:val="uk-UA"/>
              </w:rPr>
              <w:t>«</w:t>
            </w:r>
            <w:r w:rsidR="00EC463C" w:rsidRPr="001362C4">
              <w:rPr>
                <w:rFonts w:ascii="Times New Roman" w:hAnsi="Times New Roman"/>
                <w:b/>
                <w:lang w:val="uk-UA"/>
              </w:rPr>
              <w:t>Ми – громадяни України. Ми – європейці</w:t>
            </w:r>
            <w:r>
              <w:rPr>
                <w:rFonts w:ascii="Times New Roman" w:hAnsi="Times New Roman"/>
                <w:b/>
                <w:lang w:val="uk-UA"/>
              </w:rPr>
              <w:t>»</w:t>
            </w:r>
          </w:p>
        </w:tc>
      </w:tr>
      <w:tr w:rsidR="000A4B7A" w:rsidRPr="00A36FAC" w:rsidTr="000A4B7A">
        <w:tc>
          <w:tcPr>
            <w:tcW w:w="2941" w:type="dxa"/>
            <w:shd w:val="clear" w:color="auto" w:fill="auto"/>
          </w:tcPr>
          <w:p w:rsidR="000A4B7A" w:rsidRPr="001362C4" w:rsidRDefault="000A4B7A" w:rsidP="002927D1">
            <w:pPr>
              <w:ind w:left="720"/>
              <w:contextualSpacing/>
              <w:jc w:val="center"/>
              <w:rPr>
                <w:rFonts w:ascii="Times New Roman" w:hAnsi="Times New Roman"/>
                <w:b/>
                <w:lang w:val="uk-UA"/>
              </w:rPr>
            </w:pPr>
            <w:r>
              <w:rPr>
                <w:rFonts w:ascii="Times New Roman" w:hAnsi="Times New Roman"/>
                <w:b/>
                <w:lang w:val="uk-UA"/>
              </w:rPr>
              <w:t>1</w:t>
            </w:r>
          </w:p>
        </w:tc>
        <w:tc>
          <w:tcPr>
            <w:tcW w:w="6523" w:type="dxa"/>
            <w:gridSpan w:val="2"/>
            <w:shd w:val="clear" w:color="auto" w:fill="auto"/>
          </w:tcPr>
          <w:p w:rsidR="000A4B7A" w:rsidRPr="001362C4" w:rsidRDefault="000A4B7A" w:rsidP="002927D1">
            <w:pPr>
              <w:ind w:left="720"/>
              <w:contextualSpacing/>
              <w:jc w:val="center"/>
              <w:rPr>
                <w:rFonts w:ascii="Times New Roman" w:hAnsi="Times New Roman"/>
                <w:b/>
                <w:lang w:val="uk-UA"/>
              </w:rPr>
            </w:pPr>
            <w:r>
              <w:rPr>
                <w:rFonts w:ascii="Times New Roman" w:hAnsi="Times New Roman"/>
                <w:b/>
                <w:lang w:val="uk-UA"/>
              </w:rPr>
              <w:t>2</w:t>
            </w: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Визначає послідовність подій; співвідносить одиниці вимірювання часу</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описує</w:t>
            </w:r>
            <w:r w:rsidRPr="00A36FAC">
              <w:rPr>
                <w:rFonts w:ascii="Times New Roman" w:hAnsi="Times New Roman"/>
                <w:lang w:val="uk-UA"/>
              </w:rPr>
              <w:t xml:space="preserve"> історичні події та діяльність видатних історичних осіб </w:t>
            </w:r>
            <w:r w:rsidRPr="00A36FAC">
              <w:rPr>
                <w:rFonts w:ascii="Times New Roman" w:hAnsi="Times New Roman"/>
                <w:bCs/>
                <w:iCs/>
                <w:color w:val="4F81BD"/>
                <w:lang w:val="uk-UA"/>
              </w:rPr>
              <w:t>[4 ГІО 5-1.1-1]</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співвідносить </w:t>
            </w:r>
            <w:r w:rsidRPr="00A36FAC">
              <w:rPr>
                <w:rFonts w:ascii="Times New Roman" w:hAnsi="Times New Roman"/>
                <w:lang w:val="uk-UA"/>
              </w:rPr>
              <w:t>відомості про найважливіші історичні події в часі</w:t>
            </w:r>
            <w:r w:rsidRPr="00A36FAC">
              <w:rPr>
                <w:rFonts w:ascii="Times New Roman" w:hAnsi="Times New Roman"/>
                <w:bCs/>
                <w:iCs/>
                <w:color w:val="4F81BD"/>
                <w:lang w:val="uk-UA"/>
              </w:rPr>
              <w:t xml:space="preserve"> [4 ГІО 5-1.1-2]</w:t>
            </w:r>
          </w:p>
          <w:p w:rsidR="00EC463C" w:rsidRPr="00A36FAC" w:rsidRDefault="00EC463C" w:rsidP="00E22D85">
            <w:pPr>
              <w:widowControl w:val="0"/>
              <w:rPr>
                <w:rFonts w:ascii="Times New Roman" w:hAnsi="Times New Roman"/>
                <w:lang w:val="uk-UA"/>
              </w:rPr>
            </w:pP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t xml:space="preserve">Збирає інформацію на тему, яка цікавить; визначає важливі і менш важливі відомості та </w:t>
            </w:r>
            <w:r w:rsidRPr="00A36FAC">
              <w:rPr>
                <w:rFonts w:ascii="Times New Roman" w:hAnsi="Times New Roman"/>
                <w:lang w:val="uk-UA"/>
              </w:rPr>
              <w:lastRenderedPageBreak/>
              <w:t>обґрунтовує це; порівнює події, вчинки осіб</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lastRenderedPageBreak/>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добирає</w:t>
            </w:r>
            <w:r w:rsidRPr="00A36FAC">
              <w:rPr>
                <w:rFonts w:ascii="Times New Roman" w:hAnsi="Times New Roman"/>
                <w:lang w:val="uk-UA"/>
              </w:rPr>
              <w:t xml:space="preserve"> (з різних джерел) і</w:t>
            </w:r>
            <w:r w:rsidRPr="00A36FAC">
              <w:rPr>
                <w:rFonts w:ascii="Times New Roman" w:hAnsi="Times New Roman"/>
                <w:i/>
                <w:lang w:val="uk-UA"/>
              </w:rPr>
              <w:t xml:space="preserve"> представляє</w:t>
            </w:r>
            <w:r w:rsidRPr="00A36FAC">
              <w:rPr>
                <w:rFonts w:ascii="Times New Roman" w:hAnsi="Times New Roman"/>
                <w:color w:val="FF0000"/>
                <w:lang w:val="uk-UA"/>
              </w:rPr>
              <w:t xml:space="preserve"> </w:t>
            </w:r>
            <w:r w:rsidRPr="00A36FAC">
              <w:rPr>
                <w:rFonts w:ascii="Times New Roman" w:hAnsi="Times New Roman"/>
                <w:lang w:val="uk-UA"/>
              </w:rPr>
              <w:t xml:space="preserve">загальні відомості про Україну та інші держави </w:t>
            </w:r>
            <w:r w:rsidRPr="00A36FAC">
              <w:rPr>
                <w:rFonts w:ascii="Times New Roman" w:hAnsi="Times New Roman"/>
                <w:bCs/>
                <w:iCs/>
                <w:color w:val="4F81BD"/>
                <w:lang w:val="uk-UA"/>
              </w:rPr>
              <w:t>[4 ГІО 5-4.1-1]</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color w:val="000000"/>
                <w:lang w:val="uk-UA"/>
              </w:rPr>
              <w:t xml:space="preserve">- </w:t>
            </w:r>
            <w:r w:rsidRPr="00A36FAC">
              <w:rPr>
                <w:rFonts w:ascii="Times New Roman" w:hAnsi="Times New Roman"/>
                <w:i/>
                <w:color w:val="000000"/>
                <w:lang w:val="uk-UA"/>
              </w:rPr>
              <w:t>виявляє</w:t>
            </w:r>
            <w:r w:rsidRPr="00A36FAC">
              <w:rPr>
                <w:rFonts w:ascii="Times New Roman" w:hAnsi="Times New Roman"/>
                <w:color w:val="000000"/>
                <w:lang w:val="uk-UA"/>
              </w:rPr>
              <w:t xml:space="preserve"> (зокрема з родинних історій) </w:t>
            </w:r>
            <w:r w:rsidRPr="00A36FAC">
              <w:rPr>
                <w:rFonts w:ascii="Times New Roman" w:hAnsi="Times New Roman"/>
                <w:i/>
                <w:color w:val="000000"/>
                <w:lang w:val="uk-UA"/>
              </w:rPr>
              <w:t>зв’язки</w:t>
            </w:r>
            <w:r w:rsidRPr="00A36FAC">
              <w:rPr>
                <w:rFonts w:ascii="Times New Roman" w:hAnsi="Times New Roman"/>
                <w:color w:val="000000"/>
                <w:lang w:val="uk-UA"/>
              </w:rPr>
              <w:t xml:space="preserve"> між </w:t>
            </w:r>
            <w:r w:rsidRPr="00A36FAC">
              <w:rPr>
                <w:rFonts w:ascii="Times New Roman" w:hAnsi="Times New Roman"/>
                <w:color w:val="000000"/>
                <w:lang w:val="uk-UA"/>
              </w:rPr>
              <w:lastRenderedPageBreak/>
              <w:t xml:space="preserve">українцями та іншими народами </w:t>
            </w:r>
            <w:r w:rsidRPr="00A36FAC">
              <w:rPr>
                <w:rFonts w:ascii="Times New Roman" w:hAnsi="Times New Roman"/>
                <w:bCs/>
                <w:iCs/>
                <w:color w:val="4F81BD"/>
                <w:lang w:val="uk-UA"/>
              </w:rPr>
              <w:t>[4 ГІО 5-4.1-2]</w:t>
            </w:r>
            <w:r w:rsidR="000A4B7A" w:rsidRPr="00A36FAC">
              <w:rPr>
                <w:rFonts w:ascii="Times New Roman" w:hAnsi="Times New Roman"/>
                <w:lang w:val="uk-UA"/>
              </w:rPr>
              <w:t>;</w:t>
            </w:r>
          </w:p>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 xml:space="preserve">- </w:t>
            </w:r>
            <w:r w:rsidRPr="00A36FAC">
              <w:rPr>
                <w:rFonts w:ascii="Times New Roman" w:hAnsi="Times New Roman"/>
                <w:i/>
                <w:lang w:val="uk-UA"/>
              </w:rPr>
              <w:t>порівнює</w:t>
            </w:r>
            <w:r w:rsidRPr="00A36FAC">
              <w:rPr>
                <w:rFonts w:ascii="Times New Roman" w:hAnsi="Times New Roman"/>
                <w:lang w:val="uk-UA"/>
              </w:rPr>
              <w:t xml:space="preserve"> відомі історичні події та діяльність історичних діячів за наданим планом </w:t>
            </w:r>
            <w:r w:rsidRPr="00A36FAC">
              <w:rPr>
                <w:rFonts w:ascii="Times New Roman" w:hAnsi="Times New Roman"/>
                <w:bCs/>
                <w:iCs/>
                <w:color w:val="4F81BD"/>
                <w:lang w:val="uk-UA"/>
              </w:rPr>
              <w:t>[4</w:t>
            </w:r>
            <w:r w:rsidRPr="00A36FAC">
              <w:rPr>
                <w:rFonts w:ascii="Times New Roman" w:hAnsi="Times New Roman"/>
                <w:bCs/>
                <w:iCs/>
                <w:color w:val="00B050"/>
                <w:lang w:val="uk-UA"/>
              </w:rPr>
              <w:t xml:space="preserve"> </w:t>
            </w:r>
            <w:r w:rsidRPr="00A36FAC">
              <w:rPr>
                <w:rFonts w:ascii="Times New Roman" w:hAnsi="Times New Roman"/>
                <w:bCs/>
                <w:iCs/>
                <w:color w:val="2E74B5"/>
                <w:lang w:val="uk-UA"/>
              </w:rPr>
              <w:t>ГІО 5-4.1-3]</w:t>
            </w:r>
          </w:p>
        </w:tc>
      </w:tr>
      <w:tr w:rsidR="00EC463C" w:rsidRPr="004D40CF" w:rsidTr="002927D1">
        <w:tc>
          <w:tcPr>
            <w:tcW w:w="2943" w:type="dxa"/>
            <w:shd w:val="clear" w:color="auto" w:fill="auto"/>
          </w:tcPr>
          <w:p w:rsidR="00EC463C" w:rsidRPr="00A36FAC" w:rsidRDefault="00EC463C" w:rsidP="00E22D85">
            <w:pPr>
              <w:rPr>
                <w:rFonts w:ascii="Times New Roman" w:hAnsi="Times New Roman"/>
                <w:lang w:val="uk-UA"/>
              </w:rPr>
            </w:pPr>
            <w:r w:rsidRPr="00A36FAC">
              <w:rPr>
                <w:rFonts w:ascii="Times New Roman" w:hAnsi="Times New Roman"/>
                <w:lang w:val="uk-UA"/>
              </w:rPr>
              <w:lastRenderedPageBreak/>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jc w:val="both"/>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bCs/>
                <w:iCs/>
                <w:lang w:val="uk-UA"/>
              </w:rPr>
              <w:t xml:space="preserve">самостійно й у складі групи </w:t>
            </w:r>
            <w:r w:rsidRPr="00A36FAC">
              <w:rPr>
                <w:rFonts w:ascii="Times New Roman" w:hAnsi="Times New Roman"/>
                <w:bCs/>
                <w:i/>
                <w:iCs/>
                <w:lang w:val="uk-UA"/>
              </w:rPr>
              <w:t>робить презентацію</w:t>
            </w:r>
            <w:r w:rsidRPr="00A36FAC">
              <w:rPr>
                <w:rFonts w:ascii="Times New Roman" w:hAnsi="Times New Roman"/>
                <w:bCs/>
                <w:iCs/>
                <w:lang w:val="uk-UA"/>
              </w:rPr>
              <w:t xml:space="preserve"> </w:t>
            </w:r>
            <w:r w:rsidRPr="00A36FAC">
              <w:rPr>
                <w:rFonts w:ascii="Times New Roman" w:hAnsi="Times New Roman"/>
                <w:lang w:val="uk-UA"/>
              </w:rPr>
              <w:t xml:space="preserve">про пам’ятки культури та історичні пам’ятки рідної місцевості / України </w:t>
            </w:r>
            <w:r w:rsidRPr="00A36FAC">
              <w:rPr>
                <w:rFonts w:ascii="Times New Roman" w:hAnsi="Times New Roman"/>
                <w:bCs/>
                <w:iCs/>
                <w:color w:val="4F81BD"/>
                <w:lang w:val="uk-UA"/>
              </w:rPr>
              <w:t>[4 ГІО 5-1.3-1]</w:t>
            </w:r>
            <w:r w:rsidRPr="002927D1">
              <w:rPr>
                <w:rFonts w:ascii="Times New Roman" w:hAnsi="Times New Roman"/>
                <w:bCs/>
                <w:iCs/>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i/>
                <w:lang w:val="uk-UA"/>
              </w:rPr>
              <w:t>- розрізняє</w:t>
            </w:r>
            <w:r w:rsidRPr="00A36FAC">
              <w:rPr>
                <w:rFonts w:ascii="Times New Roman" w:hAnsi="Times New Roman"/>
                <w:lang w:val="uk-UA"/>
              </w:rPr>
              <w:t xml:space="preserve"> важливі та другорядні події особистого життя / життя інших (друзів, батьків), класу, мешканців України </w:t>
            </w:r>
            <w:r w:rsidRPr="00A36FAC">
              <w:rPr>
                <w:rFonts w:ascii="Times New Roman" w:hAnsi="Times New Roman"/>
                <w:bCs/>
                <w:iCs/>
                <w:color w:val="4F81BD"/>
                <w:lang w:val="uk-UA"/>
              </w:rPr>
              <w:t>[4 ГІО 5-1.3-2]</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переконує</w:t>
            </w:r>
            <w:r w:rsidRPr="00A36FAC">
              <w:rPr>
                <w:rFonts w:ascii="Times New Roman" w:hAnsi="Times New Roman"/>
                <w:lang w:val="uk-UA"/>
              </w:rPr>
              <w:t xml:space="preserve"> у важливості відзначення державних свят і знаменних (ювілейних) дат, </w:t>
            </w:r>
            <w:r w:rsidRPr="00A36FAC">
              <w:rPr>
                <w:rFonts w:ascii="Times New Roman" w:hAnsi="Times New Roman"/>
                <w:i/>
                <w:lang w:val="uk-UA"/>
              </w:rPr>
              <w:t>обмірковує</w:t>
            </w:r>
            <w:r w:rsidRPr="00A36FAC">
              <w:rPr>
                <w:rFonts w:ascii="Times New Roman" w:hAnsi="Times New Roman"/>
                <w:lang w:val="uk-UA"/>
              </w:rPr>
              <w:t xml:space="preserve">, як ці події / </w:t>
            </w:r>
            <w:r w:rsidR="000A4B7A">
              <w:rPr>
                <w:rFonts w:ascii="Times New Roman" w:hAnsi="Times New Roman"/>
                <w:lang w:val="uk-UA"/>
              </w:rPr>
              <w:t xml:space="preserve">визначні </w:t>
            </w:r>
            <w:r w:rsidRPr="00A36FAC">
              <w:rPr>
                <w:rFonts w:ascii="Times New Roman" w:hAnsi="Times New Roman"/>
                <w:lang w:val="uk-UA"/>
              </w:rPr>
              <w:t xml:space="preserve">особи вплинули на сучасність </w:t>
            </w:r>
            <w:r w:rsidRPr="00A36FAC">
              <w:rPr>
                <w:rFonts w:ascii="Times New Roman" w:hAnsi="Times New Roman"/>
                <w:bCs/>
                <w:iCs/>
                <w:color w:val="4F81BD"/>
                <w:lang w:val="uk-UA"/>
              </w:rPr>
              <w:t>[4 ГІО 5-1.3-3]</w:t>
            </w:r>
            <w:r w:rsidR="000A4B7A"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досліджує</w:t>
            </w:r>
            <w:r w:rsidRPr="00A36FAC">
              <w:rPr>
                <w:rFonts w:ascii="Times New Roman" w:hAnsi="Times New Roman"/>
                <w:lang w:val="uk-UA"/>
              </w:rPr>
              <w:t xml:space="preserve"> традиції і звичаї свого регіону, </w:t>
            </w:r>
            <w:r w:rsidRPr="00A36FAC">
              <w:rPr>
                <w:rFonts w:ascii="Times New Roman" w:hAnsi="Times New Roman"/>
                <w:i/>
                <w:lang w:val="uk-UA"/>
              </w:rPr>
              <w:t>порівнює</w:t>
            </w:r>
            <w:r w:rsidRPr="00A36FAC">
              <w:rPr>
                <w:rFonts w:ascii="Times New Roman" w:hAnsi="Times New Roman"/>
                <w:lang w:val="uk-UA"/>
              </w:rPr>
              <w:t xml:space="preserve"> їх із традиціями інших регіонів України, з європейськими традиціям </w:t>
            </w:r>
            <w:r w:rsidRPr="00A36FAC">
              <w:rPr>
                <w:rFonts w:ascii="Times New Roman" w:hAnsi="Times New Roman"/>
                <w:bCs/>
                <w:iCs/>
                <w:color w:val="4F81BD"/>
                <w:lang w:val="uk-UA"/>
              </w:rPr>
              <w:t>[4 ГІО 5-1.3-4]</w:t>
            </w:r>
          </w:p>
          <w:p w:rsidR="00EC463C" w:rsidRPr="00A36FAC" w:rsidRDefault="00EC463C" w:rsidP="00E22D85">
            <w:pPr>
              <w:widowControl w:val="0"/>
              <w:rPr>
                <w:rFonts w:ascii="Times New Roman" w:hAnsi="Times New Roman"/>
                <w:lang w:val="uk-UA"/>
              </w:rPr>
            </w:pPr>
          </w:p>
        </w:tc>
      </w:tr>
      <w:tr w:rsidR="00EC463C" w:rsidRPr="004D40CF" w:rsidTr="002927D1">
        <w:trPr>
          <w:trHeight w:val="2189"/>
        </w:trPr>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Виражає різними способами уявлення про відомі історичні події, пам’ятки культури, видатних людей</w:t>
            </w:r>
          </w:p>
        </w:tc>
        <w:tc>
          <w:tcPr>
            <w:tcW w:w="6521" w:type="dxa"/>
            <w:gridSpan w:val="2"/>
            <w:shd w:val="clear" w:color="auto" w:fill="auto"/>
          </w:tcPr>
          <w:p w:rsidR="000869EE" w:rsidRPr="00A36FAC" w:rsidRDefault="000869EE" w:rsidP="000869EE">
            <w:pPr>
              <w:widowControl w:val="0"/>
              <w:jc w:val="center"/>
              <w:rPr>
                <w:rFonts w:ascii="Times New Roman" w:hAnsi="Times New Roman"/>
                <w:b/>
                <w:lang w:val="uk-UA"/>
              </w:rPr>
            </w:pPr>
            <w:r w:rsidRPr="00A36FAC">
              <w:rPr>
                <w:rFonts w:ascii="Times New Roman" w:hAnsi="Times New Roman"/>
                <w:b/>
                <w:lang w:val="uk-UA"/>
              </w:rPr>
              <w:t>Учень / учениця:</w:t>
            </w:r>
          </w:p>
          <w:p w:rsidR="000869EE" w:rsidRPr="00A36FAC" w:rsidRDefault="000869EE" w:rsidP="000869EE">
            <w:pPr>
              <w:widowControl w:val="0"/>
              <w:rPr>
                <w:rFonts w:ascii="Times New Roman" w:hAnsi="Times New Roman"/>
                <w:lang w:val="uk-UA"/>
              </w:rPr>
            </w:pPr>
            <w:r w:rsidRPr="00A36FAC">
              <w:rPr>
                <w:rFonts w:ascii="Times New Roman" w:hAnsi="Times New Roman"/>
                <w:i/>
                <w:lang w:val="uk-UA"/>
              </w:rPr>
              <w:t xml:space="preserve">- розповідає </w:t>
            </w:r>
            <w:r w:rsidRPr="00A36FAC">
              <w:rPr>
                <w:rFonts w:ascii="Times New Roman" w:hAnsi="Times New Roman"/>
                <w:lang w:val="uk-UA"/>
              </w:rPr>
              <w:t>про громадянську позицію вид</w:t>
            </w:r>
            <w:r>
              <w:rPr>
                <w:rFonts w:ascii="Times New Roman" w:hAnsi="Times New Roman"/>
                <w:lang w:val="uk-UA"/>
              </w:rPr>
              <w:t>атних осіб (чоловіків і жінок)</w:t>
            </w:r>
            <w:r w:rsidRPr="00A36FAC">
              <w:rPr>
                <w:rFonts w:ascii="Times New Roman" w:hAnsi="Times New Roman"/>
                <w:lang w:val="uk-UA"/>
              </w:rPr>
              <w:t xml:space="preserve"> української історії, </w:t>
            </w:r>
            <w:r w:rsidRPr="002927D1">
              <w:rPr>
                <w:rFonts w:ascii="Times New Roman" w:hAnsi="Times New Roman"/>
                <w:lang w:val="uk-UA"/>
              </w:rPr>
              <w:t>науки, культури,</w:t>
            </w:r>
            <w:r w:rsidRPr="00A36FAC">
              <w:rPr>
                <w:rFonts w:ascii="Times New Roman" w:hAnsi="Times New Roman"/>
                <w:lang w:val="uk-UA"/>
              </w:rPr>
              <w:t xml:space="preserve"> спорту</w:t>
            </w:r>
            <w:r>
              <w:rPr>
                <w:rFonts w:ascii="Times New Roman" w:hAnsi="Times New Roman"/>
                <w:lang w:val="uk-UA"/>
              </w:rPr>
              <w:t>,</w:t>
            </w:r>
            <w:r w:rsidRPr="00A36FAC">
              <w:rPr>
                <w:rFonts w:ascii="Times New Roman" w:hAnsi="Times New Roman"/>
                <w:lang w:val="uk-UA"/>
              </w:rPr>
              <w:t xml:space="preserve"> підприємництва </w:t>
            </w:r>
            <w:r w:rsidRPr="00A36FAC">
              <w:rPr>
                <w:rFonts w:ascii="Times New Roman" w:hAnsi="Times New Roman"/>
                <w:bCs/>
                <w:iCs/>
                <w:color w:val="4F81BD"/>
                <w:lang w:val="uk-UA"/>
              </w:rPr>
              <w:t>[4 ГІО 5-4.2-1]</w:t>
            </w:r>
            <w:r w:rsidRPr="00A36FAC">
              <w:rPr>
                <w:rFonts w:ascii="Times New Roman" w:hAnsi="Times New Roman"/>
                <w:lang w:val="uk-UA"/>
              </w:rPr>
              <w:t>;</w:t>
            </w:r>
          </w:p>
          <w:p w:rsidR="000869EE" w:rsidRDefault="000869EE"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використовує</w:t>
            </w:r>
            <w:r w:rsidRPr="00A36FAC">
              <w:rPr>
                <w:rFonts w:ascii="Times New Roman" w:hAnsi="Times New Roman"/>
                <w:lang w:val="uk-UA"/>
              </w:rPr>
              <w:t xml:space="preserve"> засоби мистецтв (вірш, сценка, малюнок тощо) для вираження свого ставлення до історичної події / постаті </w:t>
            </w:r>
            <w:r w:rsidRPr="00A36FAC">
              <w:rPr>
                <w:rFonts w:ascii="Times New Roman" w:hAnsi="Times New Roman"/>
                <w:bCs/>
                <w:iCs/>
                <w:color w:val="4F81BD"/>
                <w:lang w:val="uk-UA"/>
              </w:rPr>
              <w:t>[4 ГІО 5-4.2-2]</w:t>
            </w:r>
          </w:p>
          <w:p w:rsidR="00EC463C" w:rsidRPr="00A36FAC" w:rsidRDefault="00EC463C" w:rsidP="00E22D85">
            <w:pPr>
              <w:widowControl w:val="0"/>
              <w:rPr>
                <w:rFonts w:ascii="Times New Roman" w:hAnsi="Times New Roman"/>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color w:val="000000"/>
                <w:lang w:val="uk-UA"/>
              </w:rPr>
            </w:pPr>
            <w:r w:rsidRPr="00A36FAC">
              <w:rPr>
                <w:rFonts w:ascii="Times New Roman" w:hAnsi="Times New Roman"/>
                <w:lang w:val="uk-UA"/>
              </w:rPr>
              <w:t>Виокремлює в тексті окремі події, персонажі, поняття; формулює зрозумілі запитання про людей, минулі чи теперішні події</w:t>
            </w: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 xml:space="preserve">указує </w:t>
            </w:r>
            <w:r w:rsidRPr="00A36FAC">
              <w:rPr>
                <w:rFonts w:ascii="Times New Roman" w:hAnsi="Times New Roman"/>
                <w:lang w:val="uk-UA"/>
              </w:rPr>
              <w:t xml:space="preserve">на благородні / ганебні вчинки історичних осіб, </w:t>
            </w:r>
            <w:r w:rsidRPr="00A36FAC">
              <w:rPr>
                <w:rFonts w:ascii="Times New Roman" w:hAnsi="Times New Roman"/>
                <w:i/>
                <w:lang w:val="uk-UA"/>
              </w:rPr>
              <w:t>пояснює</w:t>
            </w:r>
            <w:r w:rsidRPr="00A36FAC">
              <w:rPr>
                <w:rFonts w:ascii="Times New Roman" w:hAnsi="Times New Roman"/>
                <w:lang w:val="uk-UA"/>
              </w:rPr>
              <w:t xml:space="preserve"> мотиви свого ставлення до таких вчинків </w:t>
            </w:r>
            <w:r w:rsidRPr="00A36FAC">
              <w:rPr>
                <w:rFonts w:ascii="Times New Roman" w:hAnsi="Times New Roman"/>
                <w:bCs/>
                <w:iCs/>
                <w:color w:val="4F81BD"/>
                <w:lang w:val="uk-UA"/>
              </w:rPr>
              <w:t>[4 ГІО 5-3.2-1]</w:t>
            </w:r>
            <w:r w:rsidRPr="002927D1">
              <w:rPr>
                <w:rFonts w:ascii="Times New Roman" w:hAnsi="Times New Roman"/>
                <w:bCs/>
                <w:iCs/>
                <w:lang w:val="uk-UA"/>
              </w:rPr>
              <w:t>;</w:t>
            </w:r>
          </w:p>
          <w:p w:rsidR="00EC463C" w:rsidRDefault="00EC463C" w:rsidP="002927D1">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36FAC">
              <w:rPr>
                <w:rFonts w:ascii="Times New Roman" w:hAnsi="Times New Roman"/>
                <w:bCs/>
                <w:i/>
                <w:iCs/>
                <w:lang w:val="uk-UA"/>
              </w:rPr>
              <w:t>ви</w:t>
            </w:r>
            <w:r w:rsidR="000A4B7A">
              <w:rPr>
                <w:rFonts w:ascii="Times New Roman" w:hAnsi="Times New Roman"/>
                <w:bCs/>
                <w:i/>
                <w:iCs/>
                <w:lang w:val="uk-UA"/>
              </w:rPr>
              <w:t>знача</w:t>
            </w:r>
            <w:r w:rsidRPr="00A36FAC">
              <w:rPr>
                <w:rFonts w:ascii="Times New Roman" w:hAnsi="Times New Roman"/>
                <w:bCs/>
                <w:i/>
                <w:iCs/>
                <w:lang w:val="uk-UA"/>
              </w:rPr>
              <w:t>є</w:t>
            </w:r>
            <w:r w:rsidRPr="00A36FAC">
              <w:rPr>
                <w:rFonts w:ascii="Times New Roman" w:hAnsi="Times New Roman"/>
                <w:bCs/>
                <w:iCs/>
                <w:lang w:val="uk-UA"/>
              </w:rPr>
              <w:t xml:space="preserve"> в текстах ситуації, у яких </w:t>
            </w:r>
            <w:r w:rsidR="000A4B7A">
              <w:rPr>
                <w:rFonts w:ascii="Times New Roman" w:hAnsi="Times New Roman"/>
                <w:bCs/>
                <w:iCs/>
                <w:lang w:val="uk-UA"/>
              </w:rPr>
              <w:t xml:space="preserve">ідеться про </w:t>
            </w:r>
            <w:r w:rsidRPr="00A36FAC">
              <w:rPr>
                <w:rFonts w:ascii="Times New Roman" w:hAnsi="Times New Roman"/>
                <w:bCs/>
                <w:iCs/>
                <w:lang w:val="uk-UA"/>
              </w:rPr>
              <w:t>поруш</w:t>
            </w:r>
            <w:r w:rsidR="000A4B7A">
              <w:rPr>
                <w:rFonts w:ascii="Times New Roman" w:hAnsi="Times New Roman"/>
                <w:bCs/>
                <w:iCs/>
                <w:lang w:val="uk-UA"/>
              </w:rPr>
              <w:t>ення</w:t>
            </w:r>
            <w:r w:rsidRPr="00A36FAC">
              <w:rPr>
                <w:rFonts w:ascii="Times New Roman" w:hAnsi="Times New Roman"/>
                <w:bCs/>
                <w:iCs/>
                <w:lang w:val="uk-UA"/>
              </w:rPr>
              <w:t xml:space="preserve"> прав людини</w:t>
            </w:r>
            <w:r w:rsidR="00956D8C">
              <w:rPr>
                <w:rFonts w:ascii="Times New Roman" w:hAnsi="Times New Roman"/>
                <w:bCs/>
                <w:iCs/>
                <w:lang w:val="uk-UA"/>
              </w:rPr>
              <w:t xml:space="preserve">, зокрема і </w:t>
            </w:r>
            <w:r w:rsidRPr="00A36FAC">
              <w:rPr>
                <w:rFonts w:ascii="Times New Roman" w:hAnsi="Times New Roman"/>
                <w:bCs/>
                <w:iCs/>
                <w:lang w:val="uk-UA"/>
              </w:rPr>
              <w:t xml:space="preserve">прав дитини </w:t>
            </w:r>
            <w:r w:rsidRPr="00A36FAC">
              <w:rPr>
                <w:rFonts w:ascii="Times New Roman" w:hAnsi="Times New Roman"/>
                <w:bCs/>
                <w:iCs/>
                <w:color w:val="4F81BD"/>
                <w:lang w:val="uk-UA"/>
              </w:rPr>
              <w:t>[4 ГІО 5-3.2-2]</w:t>
            </w:r>
          </w:p>
          <w:p w:rsidR="000A4B7A" w:rsidRPr="00A36FAC" w:rsidRDefault="000A4B7A" w:rsidP="002927D1">
            <w:pPr>
              <w:widowControl w:val="0"/>
              <w:rPr>
                <w:rFonts w:ascii="Times New Roman" w:hAnsi="Times New Roman"/>
                <w:bCs/>
                <w:iCs/>
                <w:lang w:val="uk-UA"/>
              </w:rPr>
            </w:pPr>
          </w:p>
        </w:tc>
      </w:tr>
      <w:tr w:rsidR="00EC463C" w:rsidRPr="004D40CF" w:rsidTr="002927D1">
        <w:tc>
          <w:tcPr>
            <w:tcW w:w="2943" w:type="dxa"/>
            <w:shd w:val="clear" w:color="auto" w:fill="auto"/>
          </w:tcPr>
          <w:p w:rsidR="00EC463C" w:rsidRPr="00A36FAC" w:rsidRDefault="00EC463C" w:rsidP="00E22D85">
            <w:pPr>
              <w:widowControl w:val="0"/>
              <w:rPr>
                <w:rFonts w:ascii="Times New Roman" w:hAnsi="Times New Roman"/>
                <w:lang w:val="uk-UA"/>
              </w:rPr>
            </w:pPr>
            <w:r w:rsidRPr="00A36FAC">
              <w:rPr>
                <w:rFonts w:ascii="Times New Roman" w:hAnsi="Times New Roman"/>
                <w:lang w:val="uk-UA"/>
              </w:rPr>
              <w:t>Пояснює, що означає бути громадянином України та як Україна пов’язана з Європою.</w:t>
            </w:r>
          </w:p>
          <w:p w:rsidR="00EC463C" w:rsidRPr="00A36FAC" w:rsidRDefault="00EC463C" w:rsidP="00E22D85">
            <w:pPr>
              <w:rPr>
                <w:rFonts w:ascii="Times New Roman" w:hAnsi="Times New Roman"/>
                <w:lang w:val="uk-UA"/>
              </w:rPr>
            </w:pPr>
          </w:p>
        </w:tc>
        <w:tc>
          <w:tcPr>
            <w:tcW w:w="6521" w:type="dxa"/>
            <w:gridSpan w:val="2"/>
            <w:shd w:val="clear" w:color="auto" w:fill="auto"/>
          </w:tcPr>
          <w:p w:rsidR="00EC463C" w:rsidRPr="00A36FAC" w:rsidRDefault="00EC463C" w:rsidP="00E22D85">
            <w:pPr>
              <w:widowControl w:val="0"/>
              <w:jc w:val="center"/>
              <w:rPr>
                <w:rFonts w:ascii="Times New Roman" w:hAnsi="Times New Roman"/>
                <w:b/>
                <w:lang w:val="uk-UA"/>
              </w:rPr>
            </w:pPr>
            <w:r w:rsidRPr="00A36FAC">
              <w:rPr>
                <w:rFonts w:ascii="Times New Roman" w:hAnsi="Times New Roman"/>
                <w:b/>
                <w:lang w:val="uk-UA"/>
              </w:rPr>
              <w:t>Учень / учениця:</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(на прикладах), що означає бути громадянином України </w:t>
            </w:r>
            <w:r w:rsidRPr="00A36FAC">
              <w:rPr>
                <w:rFonts w:ascii="Times New Roman" w:hAnsi="Times New Roman"/>
                <w:bCs/>
                <w:iCs/>
                <w:color w:val="4F81BD"/>
                <w:lang w:val="uk-UA"/>
              </w:rPr>
              <w:t>[4 ГІО 5-8.3-1]</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аргументовано </w:t>
            </w:r>
            <w:r w:rsidRPr="00A36FAC">
              <w:rPr>
                <w:rFonts w:ascii="Times New Roman" w:hAnsi="Times New Roman"/>
                <w:i/>
                <w:lang w:val="uk-UA"/>
              </w:rPr>
              <w:t>оцінює</w:t>
            </w:r>
            <w:r w:rsidRPr="00A36FAC">
              <w:rPr>
                <w:rFonts w:ascii="Times New Roman" w:hAnsi="Times New Roman"/>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A36FAC">
              <w:rPr>
                <w:rFonts w:ascii="Times New Roman" w:hAnsi="Times New Roman"/>
                <w:bCs/>
                <w:iCs/>
                <w:color w:val="4F81BD"/>
                <w:lang w:val="uk-UA"/>
              </w:rPr>
              <w:t>[4 ГІО 5-8.3-2]</w:t>
            </w:r>
            <w:r w:rsidRPr="00A36FAC">
              <w:rPr>
                <w:rFonts w:ascii="Times New Roman" w:hAnsi="Times New Roman"/>
                <w:lang w:val="uk-UA"/>
              </w:rPr>
              <w:t>;</w:t>
            </w:r>
          </w:p>
          <w:p w:rsidR="00EC463C" w:rsidRPr="00A36FAC" w:rsidRDefault="00EC463C" w:rsidP="00E22D85">
            <w:pPr>
              <w:widowControl w:val="0"/>
              <w:rPr>
                <w:rFonts w:ascii="Times New Roman" w:hAnsi="Times New Roman"/>
                <w:lang w:val="uk-UA"/>
              </w:rPr>
            </w:pPr>
            <w:r w:rsidRPr="00A36FAC">
              <w:rPr>
                <w:rFonts w:ascii="Times New Roman" w:hAnsi="Times New Roman"/>
                <w:lang w:val="uk-UA"/>
              </w:rPr>
              <w:t xml:space="preserve">- </w:t>
            </w:r>
            <w:r w:rsidRPr="00A36FAC">
              <w:rPr>
                <w:rFonts w:ascii="Times New Roman" w:hAnsi="Times New Roman"/>
                <w:i/>
                <w:lang w:val="uk-UA"/>
              </w:rPr>
              <w:t xml:space="preserve">пояснює, </w:t>
            </w:r>
            <w:r w:rsidRPr="00A36FAC">
              <w:rPr>
                <w:rFonts w:ascii="Times New Roman" w:hAnsi="Times New Roman"/>
                <w:lang w:val="uk-UA"/>
              </w:rPr>
              <w:t xml:space="preserve">як Конституція України </w:t>
            </w:r>
            <w:r w:rsidRPr="002927D1">
              <w:rPr>
                <w:rFonts w:ascii="Times New Roman" w:hAnsi="Times New Roman"/>
                <w:bCs/>
                <w:lang w:val="uk-UA"/>
              </w:rPr>
              <w:t>–</w:t>
            </w:r>
            <w:r w:rsidRPr="00A36FAC">
              <w:rPr>
                <w:rFonts w:ascii="Times New Roman" w:hAnsi="Times New Roman"/>
                <w:lang w:val="uk-UA"/>
              </w:rPr>
              <w:t xml:space="preserve"> найважливіший документ держави, впливає на </w:t>
            </w:r>
            <w:r w:rsidR="00956D8C">
              <w:rPr>
                <w:rFonts w:ascii="Times New Roman" w:hAnsi="Times New Roman"/>
                <w:lang w:val="uk-UA"/>
              </w:rPr>
              <w:t>його/ її</w:t>
            </w:r>
            <w:r w:rsidRPr="00A36FAC">
              <w:rPr>
                <w:rFonts w:ascii="Times New Roman" w:hAnsi="Times New Roman"/>
                <w:lang w:val="uk-UA"/>
              </w:rPr>
              <w:t xml:space="preserve"> життя і </w:t>
            </w:r>
            <w:r w:rsidR="00956D8C">
              <w:rPr>
                <w:rFonts w:ascii="Times New Roman" w:hAnsi="Times New Roman"/>
                <w:lang w:val="uk-UA"/>
              </w:rPr>
              <w:t xml:space="preserve">життя </w:t>
            </w:r>
            <w:r w:rsidRPr="00A36FAC">
              <w:rPr>
                <w:rFonts w:ascii="Times New Roman" w:hAnsi="Times New Roman"/>
                <w:lang w:val="uk-UA"/>
              </w:rPr>
              <w:t xml:space="preserve">всіх громадян України </w:t>
            </w:r>
            <w:r w:rsidRPr="00A36FAC">
              <w:rPr>
                <w:rFonts w:ascii="Times New Roman" w:hAnsi="Times New Roman"/>
                <w:bCs/>
                <w:iCs/>
                <w:color w:val="4F81BD"/>
                <w:lang w:val="uk-UA"/>
              </w:rPr>
              <w:t>[4 ГІО 5-8.3-3]</w:t>
            </w:r>
            <w:r w:rsidRPr="00A36FAC">
              <w:rPr>
                <w:rFonts w:ascii="Times New Roman" w:hAnsi="Times New Roman"/>
                <w:lang w:val="uk-UA"/>
              </w:rPr>
              <w:t>;</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lang w:val="uk-UA"/>
              </w:rPr>
              <w:t xml:space="preserve">- </w:t>
            </w:r>
            <w:r w:rsidRPr="00A36FAC">
              <w:rPr>
                <w:rFonts w:ascii="Times New Roman" w:hAnsi="Times New Roman"/>
                <w:i/>
                <w:lang w:val="uk-UA"/>
              </w:rPr>
              <w:t>розмірковує</w:t>
            </w:r>
            <w:r w:rsidRPr="00A36FAC">
              <w:rPr>
                <w:rFonts w:ascii="Times New Roman" w:hAnsi="Times New Roman"/>
                <w:lang w:val="uk-UA"/>
              </w:rPr>
              <w:t xml:space="preserve"> про роль законів у своєму житті, житті інших людей колись і тепер </w:t>
            </w:r>
            <w:r w:rsidRPr="00A36FAC">
              <w:rPr>
                <w:rFonts w:ascii="Times New Roman" w:hAnsi="Times New Roman"/>
                <w:bCs/>
                <w:iCs/>
                <w:color w:val="4F81BD"/>
                <w:lang w:val="uk-UA"/>
              </w:rPr>
              <w:t>[4 ГІО 5-8.3-4];</w:t>
            </w:r>
          </w:p>
          <w:p w:rsidR="00EC463C" w:rsidRPr="00A36FAC" w:rsidRDefault="00EC463C" w:rsidP="00E22D85">
            <w:pPr>
              <w:widowControl w:val="0"/>
              <w:rPr>
                <w:rFonts w:ascii="Times New Roman" w:hAnsi="Times New Roman"/>
                <w:bCs/>
                <w:iCs/>
                <w:color w:val="4F81BD"/>
                <w:lang w:val="uk-UA"/>
              </w:rPr>
            </w:pPr>
            <w:r w:rsidRPr="00A36FAC">
              <w:rPr>
                <w:rFonts w:ascii="Times New Roman" w:hAnsi="Times New Roman"/>
                <w:bCs/>
                <w:iCs/>
                <w:lang w:val="uk-UA"/>
              </w:rPr>
              <w:t xml:space="preserve">- </w:t>
            </w:r>
            <w:r w:rsidRPr="00A54D07">
              <w:rPr>
                <w:rFonts w:ascii="Times New Roman" w:hAnsi="Times New Roman"/>
                <w:bCs/>
                <w:i/>
                <w:iCs/>
                <w:lang w:val="uk-UA"/>
              </w:rPr>
              <w:t>знаходить інформацію</w:t>
            </w:r>
            <w:r w:rsidRPr="00A36FAC">
              <w:rPr>
                <w:rFonts w:ascii="Times New Roman" w:hAnsi="Times New Roman"/>
                <w:bCs/>
                <w:iCs/>
                <w:lang w:val="uk-UA"/>
              </w:rPr>
              <w:t xml:space="preserve"> про інші країни Європи та світу, </w:t>
            </w:r>
            <w:r w:rsidRPr="00A54D07">
              <w:rPr>
                <w:rFonts w:ascii="Times New Roman" w:hAnsi="Times New Roman"/>
                <w:bCs/>
                <w:i/>
                <w:iCs/>
                <w:lang w:val="uk-UA"/>
              </w:rPr>
              <w:t>порівнює</w:t>
            </w:r>
            <w:r w:rsidRPr="00A36FAC">
              <w:rPr>
                <w:rFonts w:ascii="Times New Roman" w:hAnsi="Times New Roman"/>
                <w:bCs/>
                <w:iCs/>
                <w:lang w:val="uk-UA"/>
              </w:rPr>
              <w:t xml:space="preserve"> їх з Україною за наданим планом або самостійно</w:t>
            </w:r>
            <w:r w:rsidRPr="00A36FAC">
              <w:rPr>
                <w:rFonts w:ascii="Times New Roman" w:hAnsi="Times New Roman"/>
                <w:bCs/>
                <w:iCs/>
                <w:color w:val="4F81BD"/>
                <w:lang w:val="uk-UA"/>
              </w:rPr>
              <w:t xml:space="preserve"> [4 ГІО 5-8.3-5]</w:t>
            </w:r>
          </w:p>
          <w:p w:rsidR="00EC463C" w:rsidRPr="00A36FAC" w:rsidRDefault="00EC463C" w:rsidP="00E22D85">
            <w:pPr>
              <w:widowControl w:val="0"/>
              <w:rPr>
                <w:rFonts w:ascii="Times New Roman" w:hAnsi="Times New Roman"/>
                <w:bCs/>
                <w:iCs/>
                <w:color w:val="4F81BD"/>
                <w:lang w:val="uk-UA"/>
              </w:rPr>
            </w:pPr>
          </w:p>
        </w:tc>
      </w:tr>
      <w:tr w:rsidR="00EC463C" w:rsidRPr="004D40CF" w:rsidTr="00E22D85">
        <w:tc>
          <w:tcPr>
            <w:tcW w:w="9464" w:type="dxa"/>
            <w:gridSpan w:val="3"/>
            <w:shd w:val="clear" w:color="auto" w:fill="auto"/>
          </w:tcPr>
          <w:p w:rsidR="00EC463C" w:rsidRPr="00A36FAC" w:rsidRDefault="00EC463C" w:rsidP="00E22D85">
            <w:pPr>
              <w:rPr>
                <w:rFonts w:ascii="Times New Roman" w:hAnsi="Times New Roman"/>
                <w:b/>
                <w:lang w:val="uk-UA"/>
              </w:rPr>
            </w:pPr>
            <w:r w:rsidRPr="00A36FAC">
              <w:rPr>
                <w:rFonts w:ascii="Times New Roman" w:hAnsi="Times New Roman"/>
                <w:b/>
                <w:lang w:val="uk-UA"/>
              </w:rPr>
              <w:t>Пропонований зміст</w:t>
            </w:r>
          </w:p>
          <w:p w:rsidR="00EC463C" w:rsidRPr="002927D1" w:rsidRDefault="00EC463C" w:rsidP="00E22D85">
            <w:pPr>
              <w:rPr>
                <w:rFonts w:ascii="Times New Roman" w:hAnsi="Times New Roman"/>
                <w:b/>
                <w:i/>
                <w:lang w:val="uk-UA"/>
              </w:rPr>
            </w:pPr>
            <w:r w:rsidRPr="002927D1">
              <w:rPr>
                <w:rFonts w:ascii="Times New Roman" w:hAnsi="Times New Roman"/>
                <w:b/>
                <w:i/>
                <w:lang w:val="uk-UA"/>
              </w:rPr>
              <w:t>Я – громадянин/ громадянка України</w:t>
            </w:r>
          </w:p>
          <w:p w:rsidR="00EC463C" w:rsidRDefault="00EC463C" w:rsidP="00E22D85">
            <w:pPr>
              <w:rPr>
                <w:rFonts w:ascii="Times New Roman" w:hAnsi="Times New Roman"/>
                <w:lang w:val="uk-UA"/>
              </w:rPr>
            </w:pPr>
            <w:r w:rsidRPr="00A36FAC">
              <w:rPr>
                <w:rFonts w:ascii="Times New Roman" w:hAnsi="Times New Roman"/>
                <w:lang w:val="uk-UA"/>
              </w:rPr>
              <w:t xml:space="preserve">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w:t>
            </w:r>
            <w:r w:rsidRPr="00A36FAC">
              <w:rPr>
                <w:rFonts w:ascii="Times New Roman" w:hAnsi="Times New Roman"/>
                <w:lang w:val="uk-UA"/>
              </w:rPr>
              <w:lastRenderedPageBreak/>
              <w:t>суспільстві? Борці за демократію та права людини в Україні.</w:t>
            </w:r>
          </w:p>
          <w:p w:rsidR="007A4B38" w:rsidRPr="002927D1" w:rsidRDefault="007A4B38" w:rsidP="007A4B38">
            <w:pPr>
              <w:rPr>
                <w:rFonts w:ascii="Times New Roman" w:hAnsi="Times New Roman"/>
                <w:b/>
                <w:i/>
                <w:lang w:val="uk-UA"/>
              </w:rPr>
            </w:pPr>
            <w:r w:rsidRPr="002927D1">
              <w:rPr>
                <w:rFonts w:ascii="Times New Roman" w:hAnsi="Times New Roman"/>
                <w:b/>
                <w:i/>
                <w:lang w:val="uk-UA"/>
              </w:rPr>
              <w:t xml:space="preserve">Творці Української держави </w:t>
            </w:r>
          </w:p>
          <w:p w:rsidR="007A4B38" w:rsidRPr="002927D1" w:rsidRDefault="007A4B38" w:rsidP="007A4B38">
            <w:pPr>
              <w:rPr>
                <w:rFonts w:ascii="Times New Roman" w:hAnsi="Times New Roman"/>
                <w:lang w:val="uk-UA"/>
              </w:rPr>
            </w:pPr>
            <w:r w:rsidRPr="002927D1">
              <w:rPr>
                <w:rFonts w:ascii="Times New Roman" w:hAnsi="Times New Roman"/>
                <w:lang w:val="uk-UA"/>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7A4B38" w:rsidRPr="002927D1" w:rsidRDefault="007A4B38" w:rsidP="00E22D85">
            <w:pPr>
              <w:rPr>
                <w:rFonts w:ascii="Times New Roman" w:hAnsi="Times New Roman"/>
                <w:b/>
                <w:i/>
                <w:lang w:val="uk-UA"/>
              </w:rPr>
            </w:pPr>
            <w:r w:rsidRPr="002927D1">
              <w:rPr>
                <w:rFonts w:ascii="Times New Roman" w:hAnsi="Times New Roman"/>
                <w:lang w:val="uk-UA"/>
              </w:rPr>
              <w:t>Українські меценати минулого.</w:t>
            </w:r>
          </w:p>
          <w:p w:rsidR="00EC463C" w:rsidRPr="002927D1" w:rsidRDefault="00EC463C" w:rsidP="00E22D85">
            <w:pPr>
              <w:rPr>
                <w:rFonts w:ascii="Times New Roman" w:hAnsi="Times New Roman"/>
                <w:b/>
                <w:i/>
                <w:lang w:val="uk-UA"/>
              </w:rPr>
            </w:pPr>
            <w:r w:rsidRPr="002927D1">
              <w:rPr>
                <w:rFonts w:ascii="Times New Roman" w:hAnsi="Times New Roman"/>
                <w:b/>
                <w:i/>
                <w:lang w:val="uk-UA"/>
              </w:rPr>
              <w:t>Я у Європі і світі</w:t>
            </w:r>
          </w:p>
          <w:p w:rsidR="00EC463C" w:rsidRDefault="00EC463C" w:rsidP="00E22D85">
            <w:pPr>
              <w:rPr>
                <w:rFonts w:ascii="Times New Roman" w:hAnsi="Times New Roman"/>
                <w:lang w:val="uk-UA"/>
              </w:rPr>
            </w:pPr>
            <w:r>
              <w:rPr>
                <w:rFonts w:ascii="Times New Roman" w:hAnsi="Times New Roman"/>
                <w:lang w:val="uk-UA"/>
              </w:rPr>
              <w:t>Держави-сусіди України.</w:t>
            </w:r>
            <w:r w:rsidRPr="00A36FAC">
              <w:rPr>
                <w:rFonts w:ascii="Times New Roman" w:hAnsi="Times New Roman"/>
                <w:lang w:val="uk-UA"/>
              </w:rPr>
              <w:t xml:space="preserve"> </w:t>
            </w:r>
            <w:r>
              <w:rPr>
                <w:rFonts w:ascii="Times New Roman" w:hAnsi="Times New Roman"/>
                <w:lang w:val="uk-UA"/>
              </w:rPr>
              <w:t>У</w:t>
            </w:r>
            <w:r w:rsidRPr="00A36FAC">
              <w:rPr>
                <w:rFonts w:ascii="Times New Roman" w:hAnsi="Times New Roman"/>
                <w:lang w:val="uk-UA"/>
              </w:rPr>
              <w:t xml:space="preserve"> яких країнах живуть українці? Як і навіщо держави об’єднуються? (ЄС, НАТО тощо). Які проблеми існують у світі? (тероризм, війни, зміни клімату).</w:t>
            </w:r>
          </w:p>
          <w:p w:rsidR="00EC463C" w:rsidRPr="008A0593" w:rsidRDefault="00EC463C" w:rsidP="00E22D85">
            <w:pPr>
              <w:rPr>
                <w:rFonts w:ascii="Times New Roman" w:hAnsi="Times New Roman"/>
                <w:lang w:val="uk-UA"/>
              </w:rPr>
            </w:pPr>
          </w:p>
        </w:tc>
      </w:tr>
    </w:tbl>
    <w:p w:rsidR="00EC463C" w:rsidRPr="00D56F3D" w:rsidRDefault="00EC463C" w:rsidP="00EC463C">
      <w:pPr>
        <w:rPr>
          <w:rFonts w:ascii="Times New Roman" w:hAnsi="Times New Roman"/>
          <w:lang w:val="uk-UA"/>
        </w:rPr>
      </w:pPr>
    </w:p>
    <w:p w:rsidR="00EC463C" w:rsidRDefault="00EC463C" w:rsidP="004061AD">
      <w:pPr>
        <w:jc w:val="center"/>
        <w:rPr>
          <w:rFonts w:ascii="Times New Roman" w:hAnsi="Times New Roman"/>
          <w:lang w:val="uk-UA"/>
        </w:rPr>
      </w:pPr>
    </w:p>
    <w:p w:rsidR="003177CE" w:rsidRPr="00D56F3D" w:rsidRDefault="00EC463C" w:rsidP="002927D1">
      <w:pPr>
        <w:spacing w:line="276" w:lineRule="auto"/>
        <w:jc w:val="center"/>
        <w:rPr>
          <w:rFonts w:ascii="Times New Roman" w:eastAsia="Times New Roman" w:hAnsi="Times New Roman"/>
          <w:b/>
          <w:color w:val="000000"/>
          <w:lang w:val="uk-UA" w:eastAsia="ru-RU"/>
        </w:rPr>
      </w:pPr>
      <w:r>
        <w:rPr>
          <w:rFonts w:ascii="Times New Roman" w:hAnsi="Times New Roman"/>
          <w:lang w:val="uk-UA"/>
        </w:rPr>
        <w:br w:type="page"/>
      </w:r>
      <w:r w:rsidR="003177CE" w:rsidRPr="00D56F3D">
        <w:rPr>
          <w:rFonts w:ascii="Times New Roman" w:eastAsia="Times New Roman" w:hAnsi="Times New Roman"/>
          <w:b/>
          <w:color w:val="000000"/>
          <w:lang w:val="uk-UA" w:eastAsia="ru-RU"/>
        </w:rPr>
        <w:lastRenderedPageBreak/>
        <w:t>Мистецька освітня галузь</w:t>
      </w:r>
    </w:p>
    <w:p w:rsidR="003177CE" w:rsidRPr="00D56F3D" w:rsidRDefault="003177CE" w:rsidP="002927D1">
      <w:pPr>
        <w:spacing w:line="276" w:lineRule="auto"/>
        <w:jc w:val="center"/>
        <w:rPr>
          <w:rFonts w:ascii="Times New Roman" w:eastAsia="Times New Roman" w:hAnsi="Times New Roman"/>
          <w:b/>
          <w:color w:val="000000"/>
          <w:lang w:val="uk-UA" w:eastAsia="ru-RU"/>
        </w:rPr>
      </w:pPr>
    </w:p>
    <w:p w:rsidR="003177CE" w:rsidRPr="00D56F3D" w:rsidRDefault="003177CE" w:rsidP="002927D1">
      <w:pPr>
        <w:spacing w:line="276" w:lineRule="auto"/>
        <w:jc w:val="center"/>
        <w:rPr>
          <w:rFonts w:ascii="Times New Roman" w:eastAsia="Times New Roman" w:hAnsi="Times New Roman"/>
          <w:b/>
          <w:color w:val="000000"/>
          <w:lang w:val="uk-UA" w:eastAsia="ru-RU"/>
        </w:rPr>
      </w:pPr>
      <w:r w:rsidRPr="00D56F3D">
        <w:rPr>
          <w:rFonts w:ascii="Times New Roman" w:eastAsia="Times New Roman" w:hAnsi="Times New Roman"/>
          <w:b/>
          <w:color w:val="000000"/>
          <w:lang w:val="uk-UA" w:eastAsia="ru-RU"/>
        </w:rPr>
        <w:t>Пояснювальна записка</w:t>
      </w:r>
    </w:p>
    <w:p w:rsidR="003177CE" w:rsidRPr="00D56F3D" w:rsidRDefault="003177CE" w:rsidP="002927D1">
      <w:pPr>
        <w:spacing w:line="276" w:lineRule="auto"/>
        <w:jc w:val="center"/>
        <w:rPr>
          <w:rFonts w:ascii="Times New Roman" w:eastAsia="Times New Roman" w:hAnsi="Times New Roman"/>
          <w:b/>
          <w:color w:val="000000"/>
          <w:lang w:val="uk-UA" w:eastAsia="ru-RU"/>
        </w:rPr>
      </w:pPr>
    </w:p>
    <w:p w:rsidR="003177CE" w:rsidRPr="00D56F3D" w:rsidRDefault="003177CE" w:rsidP="002927D1">
      <w:pPr>
        <w:spacing w:after="200" w:line="276" w:lineRule="auto"/>
        <w:ind w:firstLine="567"/>
        <w:jc w:val="both"/>
        <w:rPr>
          <w:rFonts w:ascii="Times New Roman" w:hAnsi="Times New Roman"/>
          <w:b/>
          <w:color w:val="000000"/>
          <w:lang w:val="uk-UA" w:eastAsia="ru-RU"/>
        </w:rPr>
      </w:pPr>
      <w:r w:rsidRPr="00D56F3D">
        <w:rPr>
          <w:rFonts w:ascii="Times New Roman" w:hAnsi="Times New Roman"/>
          <w:color w:val="000000"/>
          <w:lang w:val="uk-UA" w:eastAsia="ru-RU"/>
        </w:rPr>
        <w:t>Освітню програму цієї галузі створено на основі Державного стандарту</w:t>
      </w:r>
      <w:r w:rsidRPr="00D56F3D">
        <w:rPr>
          <w:rFonts w:ascii="Times New Roman" w:hAnsi="Times New Roman"/>
          <w:b/>
          <w:color w:val="000000"/>
          <w:lang w:val="uk-UA" w:eastAsia="ru-RU"/>
        </w:rPr>
        <w:t xml:space="preserve"> </w:t>
      </w:r>
      <w:r w:rsidRPr="00D56F3D">
        <w:rPr>
          <w:rFonts w:ascii="Times New Roman" w:hAnsi="Times New Roman"/>
          <w:color w:val="000000"/>
          <w:lang w:val="uk-UA" w:eastAsia="ru-RU"/>
        </w:rPr>
        <w:t>початкової освіти.</w:t>
      </w:r>
    </w:p>
    <w:p w:rsidR="003177CE" w:rsidRPr="00D56F3D" w:rsidRDefault="003177CE" w:rsidP="002927D1">
      <w:pPr>
        <w:widowControl w:val="0"/>
        <w:spacing w:line="276" w:lineRule="auto"/>
        <w:jc w:val="both"/>
        <w:rPr>
          <w:rFonts w:ascii="Times New Roman" w:eastAsia="Times New Roman" w:hAnsi="Times New Roman"/>
          <w:color w:val="000000"/>
          <w:lang w:val="uk-UA" w:eastAsia="ru-RU"/>
        </w:rPr>
      </w:pPr>
      <w:r w:rsidRPr="00D56F3D">
        <w:rPr>
          <w:rFonts w:ascii="Times New Roman" w:eastAsia="Times New Roman" w:hAnsi="Times New Roman"/>
          <w:b/>
          <w:color w:val="000000"/>
          <w:lang w:val="uk-UA" w:eastAsia="ru-RU"/>
        </w:rPr>
        <w:t xml:space="preserve">Метою </w:t>
      </w:r>
      <w:r w:rsidRPr="00D56F3D">
        <w:rPr>
          <w:rFonts w:ascii="Times New Roman" w:eastAsia="Times New Roman" w:hAnsi="Times New Roman"/>
          <w:color w:val="000000"/>
          <w:lang w:val="uk-UA" w:eastAsia="ru-RU"/>
        </w:rPr>
        <w:t>навчання мистецтва для загальної середньої освіти</w:t>
      </w:r>
      <w:r w:rsidRPr="00D56F3D">
        <w:rPr>
          <w:rFonts w:ascii="Times New Roman" w:eastAsia="Times New Roman" w:hAnsi="Times New Roman"/>
          <w:b/>
          <w:color w:val="000000"/>
          <w:lang w:val="uk-UA" w:eastAsia="ru-RU"/>
        </w:rPr>
        <w:t xml:space="preserve"> </w:t>
      </w:r>
      <w:r w:rsidRPr="00D56F3D">
        <w:rPr>
          <w:rFonts w:ascii="Times New Roman" w:eastAsia="Times New Roman" w:hAnsi="Times New Roman"/>
          <w:color w:val="000000"/>
          <w:lang w:val="uk-UA" w:eastAsia="ru-RU"/>
        </w:rPr>
        <w:t>є</w:t>
      </w:r>
      <w:r w:rsidRPr="00D56F3D">
        <w:rPr>
          <w:rFonts w:ascii="Times New Roman" w:eastAsia="Times New Roman" w:hAnsi="Times New Roman"/>
          <w:b/>
          <w:color w:val="000000"/>
          <w:lang w:val="uk-UA" w:eastAsia="ru-RU"/>
        </w:rPr>
        <w:t xml:space="preserve"> </w:t>
      </w:r>
      <w:r w:rsidRPr="00D56F3D">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Відповідно до окресленої мети, головними </w:t>
      </w:r>
      <w:r w:rsidRPr="00D56F3D">
        <w:rPr>
          <w:rFonts w:ascii="Times New Roman" w:eastAsia="Times New Roman" w:hAnsi="Times New Roman"/>
          <w:b/>
          <w:color w:val="000000"/>
          <w:highlight w:val="white"/>
          <w:lang w:val="uk-UA" w:eastAsia="ru-RU"/>
        </w:rPr>
        <w:t>завданнями</w:t>
      </w:r>
      <w:r w:rsidRPr="00D56F3D">
        <w:rPr>
          <w:rFonts w:ascii="Times New Roman" w:eastAsia="Times New Roman" w:hAnsi="Times New Roman"/>
          <w:color w:val="000000"/>
          <w:highlight w:val="white"/>
          <w:lang w:val="uk-UA" w:eastAsia="ru-RU"/>
        </w:rPr>
        <w:t xml:space="preserve"> навчання мистецтва у початковій школі є</w:t>
      </w:r>
      <w:r w:rsidRPr="00D56F3D">
        <w:rPr>
          <w:rFonts w:ascii="Times New Roman" w:eastAsia="Times New Roman" w:hAnsi="Times New Roman"/>
          <w:color w:val="000000"/>
          <w:lang w:val="uk-UA" w:eastAsia="ru-RU"/>
        </w:rPr>
        <w:t>:</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формування вміння</w:t>
      </w:r>
      <w:r w:rsidRPr="00D56F3D">
        <w:rPr>
          <w:rFonts w:ascii="Times New Roman" w:eastAsia="Times New Roman" w:hAnsi="Times New Roman"/>
          <w:b/>
          <w:color w:val="000000"/>
          <w:lang w:val="uk-UA" w:eastAsia="ru-RU"/>
        </w:rPr>
        <w:t xml:space="preserve"> </w:t>
      </w:r>
      <w:r w:rsidRPr="00D56F3D">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3177CE" w:rsidRPr="00D56F3D" w:rsidRDefault="003177CE" w:rsidP="00331A42">
      <w:pPr>
        <w:widowControl w:val="0"/>
        <w:numPr>
          <w:ilvl w:val="0"/>
          <w:numId w:val="8"/>
        </w:numPr>
        <w:spacing w:after="200" w:line="276" w:lineRule="auto"/>
        <w:ind w:left="0"/>
        <w:contextualSpacing/>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Реалізація </w:t>
      </w:r>
      <w:r w:rsidR="00AE7173">
        <w:rPr>
          <w:rFonts w:ascii="Times New Roman" w:eastAsia="Times New Roman" w:hAnsi="Times New Roman"/>
          <w:color w:val="000000"/>
          <w:lang w:val="uk-UA" w:eastAsia="ru-RU"/>
        </w:rPr>
        <w:t>окрес</w:t>
      </w:r>
      <w:r w:rsidRPr="00D56F3D">
        <w:rPr>
          <w:rFonts w:ascii="Times New Roman" w:eastAsia="Times New Roman" w:hAnsi="Times New Roman"/>
          <w:color w:val="000000"/>
          <w:lang w:val="uk-UA" w:eastAsia="ru-RU"/>
        </w:rPr>
        <w:t xml:space="preserve">леної мети та завдань здійснюється за </w:t>
      </w:r>
      <w:r w:rsidRPr="00D56F3D">
        <w:rPr>
          <w:rFonts w:ascii="Times New Roman" w:eastAsia="Times New Roman" w:hAnsi="Times New Roman"/>
          <w:b/>
          <w:i/>
          <w:color w:val="000000"/>
          <w:lang w:val="uk-UA" w:eastAsia="ru-RU"/>
        </w:rPr>
        <w:t>змістовими лініями</w:t>
      </w:r>
      <w:r w:rsidRPr="00D56F3D">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Змістова лінія</w:t>
      </w:r>
      <w:r w:rsidRPr="00D56F3D">
        <w:rPr>
          <w:rFonts w:ascii="Times New Roman" w:eastAsia="Times New Roman" w:hAnsi="Times New Roman"/>
          <w:i/>
          <w:color w:val="000000"/>
          <w:lang w:val="uk-UA" w:eastAsia="ru-RU"/>
        </w:rPr>
        <w:t xml:space="preserve"> </w:t>
      </w:r>
      <w:r w:rsidRPr="00D56F3D">
        <w:rPr>
          <w:rFonts w:ascii="Times New Roman" w:eastAsia="Times New Roman" w:hAnsi="Times New Roman"/>
          <w:b/>
          <w:i/>
          <w:color w:val="000000"/>
          <w:lang w:val="uk-UA" w:eastAsia="ru-RU"/>
        </w:rPr>
        <w:t>«Художньо-практична діяльність»</w:t>
      </w:r>
      <w:r w:rsidRPr="00D56F3D">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3177CE" w:rsidRPr="00D56F3D" w:rsidRDefault="003177CE" w:rsidP="002927D1">
      <w:pPr>
        <w:widowControl w:val="0"/>
        <w:tabs>
          <w:tab w:val="left" w:pos="346"/>
        </w:tabs>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 xml:space="preserve">Змістова лінія </w:t>
      </w:r>
      <w:r w:rsidRPr="00D56F3D">
        <w:rPr>
          <w:rFonts w:ascii="Times New Roman" w:eastAsia="Times New Roman" w:hAnsi="Times New Roman"/>
          <w:b/>
          <w:i/>
          <w:color w:val="000000"/>
          <w:lang w:val="uk-UA" w:eastAsia="ru-RU"/>
        </w:rPr>
        <w:t>«Сприймання та інтерпретація мистецтва»</w:t>
      </w:r>
      <w:r w:rsidRPr="00D56F3D">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w:t>
      </w:r>
      <w:r w:rsidRPr="00D56F3D">
        <w:rPr>
          <w:rFonts w:ascii="Times New Roman" w:eastAsia="Times New Roman" w:hAnsi="Times New Roman"/>
          <w:color w:val="000000"/>
          <w:lang w:val="uk-UA" w:eastAsia="ru-RU"/>
        </w:rPr>
        <w:lastRenderedPageBreak/>
        <w:t xml:space="preserve">впливати на свій емоційний стан завдяки сприйманню творів мистецтва. </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highlight w:val="white"/>
          <w:lang w:val="uk-UA" w:eastAsia="ru-RU"/>
        </w:rPr>
        <w:t xml:space="preserve">Реалізація змістової лінії </w:t>
      </w:r>
      <w:r w:rsidRPr="00D56F3D">
        <w:rPr>
          <w:rFonts w:ascii="Times New Roman" w:eastAsia="Times New Roman" w:hAnsi="Times New Roman"/>
          <w:b/>
          <w:i/>
          <w:color w:val="000000"/>
          <w:highlight w:val="white"/>
          <w:lang w:val="uk-UA" w:eastAsia="ru-RU"/>
        </w:rPr>
        <w:t>«Комунікація через мистецтво»</w:t>
      </w:r>
      <w:r w:rsidRPr="00D56F3D">
        <w:rPr>
          <w:rFonts w:ascii="Times New Roman" w:eastAsia="Times New Roman" w:hAnsi="Times New Roman"/>
          <w:b/>
          <w:color w:val="000000"/>
          <w:highlight w:val="white"/>
          <w:lang w:val="uk-UA" w:eastAsia="ru-RU"/>
        </w:rPr>
        <w:t xml:space="preserve"> </w:t>
      </w:r>
      <w:r w:rsidRPr="00D56F3D">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D56F3D">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177CE" w:rsidRPr="00D56F3D" w:rsidRDefault="003177CE" w:rsidP="002927D1">
      <w:pPr>
        <w:widowControl w:val="0"/>
        <w:spacing w:line="276" w:lineRule="auto"/>
        <w:ind w:firstLine="567"/>
        <w:jc w:val="both"/>
        <w:rPr>
          <w:rFonts w:ascii="Times New Roman" w:eastAsia="Times New Roman" w:hAnsi="Times New Roman"/>
          <w:color w:val="000000"/>
          <w:lang w:val="uk-UA" w:eastAsia="ru-RU"/>
        </w:rPr>
      </w:pPr>
      <w:r w:rsidRPr="00D56F3D">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3177CE" w:rsidRPr="00D56F3D" w:rsidRDefault="003177CE" w:rsidP="003177CE">
      <w:pPr>
        <w:widowControl w:val="0"/>
        <w:ind w:firstLine="567"/>
        <w:jc w:val="both"/>
        <w:rPr>
          <w:rFonts w:ascii="Times New Roman" w:eastAsia="Times New Roman" w:hAnsi="Times New Roman"/>
          <w:color w:val="000000"/>
          <w:lang w:val="uk-UA" w:eastAsia="ru-RU"/>
        </w:rPr>
      </w:pPr>
    </w:p>
    <w:p w:rsidR="003177CE" w:rsidRPr="00D56F3D" w:rsidRDefault="003177CE" w:rsidP="003177CE">
      <w:pPr>
        <w:spacing w:after="200" w:line="276" w:lineRule="auto"/>
        <w:jc w:val="center"/>
        <w:rPr>
          <w:rFonts w:ascii="Times New Roman" w:hAnsi="Times New Roman"/>
          <w:b/>
          <w:color w:val="000000"/>
          <w:lang w:val="uk-UA" w:eastAsia="ru-RU"/>
        </w:rPr>
      </w:pPr>
      <w:r w:rsidRPr="00D56F3D">
        <w:rPr>
          <w:rFonts w:ascii="Times New Roman" w:hAnsi="Times New Roman"/>
          <w:b/>
          <w:color w:val="000000"/>
          <w:lang w:val="uk-UA" w:eastAsia="ru-RU"/>
        </w:rPr>
        <w:t xml:space="preserve">Результати навчання і пропонований зміст </w:t>
      </w:r>
    </w:p>
    <w:p w:rsidR="003177CE" w:rsidRPr="00D56F3D" w:rsidRDefault="003177CE" w:rsidP="003177CE">
      <w:pPr>
        <w:spacing w:after="200" w:line="276" w:lineRule="auto"/>
        <w:jc w:val="center"/>
        <w:rPr>
          <w:rFonts w:ascii="Times New Roman" w:hAnsi="Times New Roman"/>
          <w:b/>
          <w:color w:val="000000"/>
          <w:lang w:val="uk-UA" w:eastAsia="ru-RU"/>
        </w:rPr>
      </w:pPr>
      <w:r w:rsidRPr="002927D1">
        <w:rPr>
          <w:rFonts w:ascii="Times New Roman" w:hAnsi="Times New Roman"/>
          <w:b/>
          <w:color w:val="000000"/>
          <w:lang w:val="ru-RU" w:eastAsia="ru-RU"/>
        </w:rPr>
        <w:t>3</w:t>
      </w:r>
      <w:r w:rsidRPr="00D56F3D">
        <w:rPr>
          <w:rFonts w:ascii="Times New Roman" w:hAnsi="Times New Roman"/>
          <w:b/>
          <w:color w:val="000000"/>
          <w:lang w:val="uk-UA" w:eastAsia="ru-RU"/>
        </w:rPr>
        <w:t>–</w:t>
      </w:r>
      <w:r w:rsidRPr="002927D1">
        <w:rPr>
          <w:rFonts w:ascii="Times New Roman" w:hAnsi="Times New Roman"/>
          <w:b/>
          <w:color w:val="000000"/>
          <w:lang w:val="ru-RU" w:eastAsia="ru-RU"/>
        </w:rPr>
        <w:t>4</w:t>
      </w:r>
      <w:r w:rsidRPr="00D56F3D">
        <w:rPr>
          <w:rFonts w:ascii="Times New Roman" w:hAnsi="Times New Roman"/>
          <w:b/>
          <w:color w:val="000000"/>
          <w:lang w:val="uk-UA" w:eastAsia="ru-RU"/>
        </w:rPr>
        <w:t>-й класи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81"/>
        <w:gridCol w:w="6662"/>
      </w:tblGrid>
      <w:tr w:rsidR="003177CE" w:rsidRPr="002927D1" w:rsidTr="00BA540B">
        <w:trPr>
          <w:trHeight w:val="871"/>
        </w:trPr>
        <w:tc>
          <w:tcPr>
            <w:tcW w:w="3260" w:type="dxa"/>
            <w:gridSpan w:val="2"/>
          </w:tcPr>
          <w:p w:rsidR="003177CE" w:rsidRPr="002927D1" w:rsidRDefault="003177CE" w:rsidP="002927D1">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 xml:space="preserve">Обов'язкові результати навчання </w:t>
            </w:r>
          </w:p>
        </w:tc>
        <w:tc>
          <w:tcPr>
            <w:tcW w:w="6663" w:type="dxa"/>
          </w:tcPr>
          <w:p w:rsidR="003177CE" w:rsidRPr="002927D1" w:rsidRDefault="003177CE" w:rsidP="002927D1">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Очікувані результати навчання</w:t>
            </w:r>
          </w:p>
        </w:tc>
      </w:tr>
      <w:tr w:rsidR="003177CE" w:rsidRPr="002927D1" w:rsidTr="00BA540B">
        <w:trPr>
          <w:trHeight w:val="405"/>
        </w:trPr>
        <w:tc>
          <w:tcPr>
            <w:tcW w:w="3260" w:type="dxa"/>
            <w:gridSpan w:val="2"/>
          </w:tcPr>
          <w:p w:rsidR="003177CE" w:rsidRPr="002927D1" w:rsidRDefault="003177CE" w:rsidP="002927D1">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1.</w:t>
            </w:r>
          </w:p>
        </w:tc>
        <w:tc>
          <w:tcPr>
            <w:tcW w:w="6663" w:type="dxa"/>
          </w:tcPr>
          <w:p w:rsidR="003177CE" w:rsidRPr="002927D1" w:rsidRDefault="003177CE" w:rsidP="002927D1">
            <w:pPr>
              <w:pBdr>
                <w:top w:val="nil"/>
                <w:left w:val="nil"/>
                <w:bottom w:val="nil"/>
                <w:right w:val="nil"/>
                <w:between w:val="nil"/>
              </w:pBdr>
              <w:spacing w:after="200" w:line="276" w:lineRule="auto"/>
              <w:jc w:val="center"/>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2.</w:t>
            </w:r>
          </w:p>
        </w:tc>
      </w:tr>
      <w:tr w:rsidR="003177CE" w:rsidRPr="004D40CF" w:rsidTr="00E22D85">
        <w:tc>
          <w:tcPr>
            <w:tcW w:w="9923" w:type="dxa"/>
            <w:gridSpan w:val="3"/>
          </w:tcPr>
          <w:p w:rsidR="003177CE" w:rsidRPr="002927D1" w:rsidRDefault="00941735" w:rsidP="00331A42">
            <w:pPr>
              <w:numPr>
                <w:ilvl w:val="3"/>
                <w:numId w:val="5"/>
              </w:numPr>
              <w:pBdr>
                <w:top w:val="nil"/>
                <w:left w:val="nil"/>
                <w:bottom w:val="nil"/>
                <w:right w:val="nil"/>
                <w:between w:val="nil"/>
              </w:pBdr>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003177CE" w:rsidRPr="002927D1">
              <w:rPr>
                <w:rFonts w:ascii="Times New Roman" w:eastAsia="Times New Roman" w:hAnsi="Times New Roman"/>
                <w:b/>
                <w:color w:val="000000"/>
                <w:lang w:val="uk-UA" w:eastAsia="ru-RU"/>
              </w:rPr>
              <w:t>Художньо-практична діяльність</w:t>
            </w:r>
            <w:r>
              <w:rPr>
                <w:rFonts w:ascii="Times New Roman" w:eastAsia="Times New Roman" w:hAnsi="Times New Roman"/>
                <w:b/>
                <w:color w:val="000000"/>
                <w:lang w:val="uk-UA" w:eastAsia="ru-RU"/>
              </w:rPr>
              <w:t>»</w:t>
            </w:r>
          </w:p>
        </w:tc>
      </w:tr>
      <w:tr w:rsidR="003177CE" w:rsidRPr="004D40CF" w:rsidTr="00BA540B">
        <w:tc>
          <w:tcPr>
            <w:tcW w:w="3260" w:type="dxa"/>
            <w:gridSpan w:val="2"/>
          </w:tcPr>
          <w:p w:rsidR="003177CE" w:rsidRPr="002927D1" w:rsidRDefault="003177CE" w:rsidP="002927D1">
            <w:pPr>
              <w:pBdr>
                <w:top w:val="nil"/>
                <w:left w:val="nil"/>
                <w:bottom w:val="nil"/>
                <w:right w:val="nil"/>
                <w:between w:val="nil"/>
              </w:pBdr>
              <w:shd w:val="clear" w:color="auto" w:fill="FFFFFF"/>
              <w:spacing w:after="200" w:line="276" w:lineRule="auto"/>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Добирає засоби </w:t>
            </w:r>
            <w:r w:rsidR="00E7433F">
              <w:rPr>
                <w:rFonts w:ascii="Times New Roman" w:eastAsia="Times New Roman" w:hAnsi="Times New Roman"/>
                <w:color w:val="000000"/>
                <w:lang w:val="uk-UA" w:eastAsia="ru-RU"/>
              </w:rPr>
              <w:t>і</w:t>
            </w:r>
            <w:r w:rsidRPr="002927D1">
              <w:rPr>
                <w:rFonts w:ascii="Times New Roman" w:eastAsia="Times New Roman" w:hAnsi="Times New Roman"/>
                <w:color w:val="000000"/>
                <w:lang w:val="uk-UA" w:eastAsia="ru-RU"/>
              </w:rPr>
              <w:t xml:space="preserve"> способи для творення художнього образу</w:t>
            </w:r>
          </w:p>
          <w:p w:rsidR="003177CE" w:rsidRPr="002927D1" w:rsidRDefault="003177CE" w:rsidP="002927D1">
            <w:pPr>
              <w:pBdr>
                <w:top w:val="nil"/>
                <w:left w:val="nil"/>
                <w:bottom w:val="nil"/>
                <w:right w:val="nil"/>
                <w:between w:val="nil"/>
              </w:pBdr>
              <w:spacing w:after="200" w:line="276" w:lineRule="auto"/>
              <w:ind w:firstLine="263"/>
              <w:jc w:val="both"/>
              <w:rPr>
                <w:rFonts w:ascii="Times New Roman" w:eastAsia="Times New Roman" w:hAnsi="Times New Roman"/>
                <w:color w:val="000000"/>
                <w:lang w:val="uk-UA" w:eastAsia="ru-RU"/>
              </w:rPr>
            </w:pPr>
          </w:p>
        </w:tc>
        <w:tc>
          <w:tcPr>
            <w:tcW w:w="6663" w:type="dxa"/>
          </w:tcPr>
          <w:p w:rsidR="003177CE" w:rsidRPr="002927D1" w:rsidRDefault="003177CE" w:rsidP="002927D1">
            <w:pPr>
              <w:pStyle w:val="19"/>
              <w:spacing w:line="276" w:lineRule="auto"/>
              <w:jc w:val="center"/>
              <w:rPr>
                <w:b/>
                <w:sz w:val="24"/>
                <w:szCs w:val="24"/>
                <w:lang w:val="uk-UA"/>
              </w:rPr>
            </w:pPr>
            <w:r w:rsidRPr="002927D1">
              <w:rPr>
                <w:b/>
                <w:sz w:val="24"/>
                <w:szCs w:val="24"/>
                <w:lang w:val="uk-UA"/>
              </w:rPr>
              <w:t>Учень / учениця:</w:t>
            </w:r>
          </w:p>
          <w:p w:rsidR="003177CE" w:rsidRPr="002927D1" w:rsidRDefault="00AE7173" w:rsidP="002927D1">
            <w:pPr>
              <w:pStyle w:val="19"/>
              <w:spacing w:line="276" w:lineRule="auto"/>
              <w:rPr>
                <w:sz w:val="24"/>
                <w:szCs w:val="24"/>
                <w:lang w:val="uk-UA"/>
              </w:rPr>
            </w:pPr>
            <w:r w:rsidRPr="002927D1">
              <w:rPr>
                <w:i/>
                <w:sz w:val="24"/>
                <w:szCs w:val="24"/>
                <w:lang w:val="uk-UA"/>
              </w:rPr>
              <w:t xml:space="preserve">- </w:t>
            </w:r>
            <w:r w:rsidR="003177CE" w:rsidRPr="002927D1">
              <w:rPr>
                <w:i/>
                <w:sz w:val="24"/>
                <w:szCs w:val="24"/>
                <w:lang w:val="uk-UA"/>
              </w:rPr>
              <w:t>співає</w:t>
            </w:r>
            <w:r w:rsidR="003177CE" w:rsidRPr="002927D1">
              <w:rPr>
                <w:sz w:val="24"/>
                <w:szCs w:val="24"/>
                <w:lang w:val="uk-UA"/>
              </w:rPr>
              <w:t xml:space="preserve"> вокальні вправи, дитячі пісні (зокрема музичний фольклор), </w:t>
            </w:r>
            <w:r w:rsidR="003177CE" w:rsidRPr="002927D1">
              <w:rPr>
                <w:i/>
                <w:sz w:val="24"/>
                <w:szCs w:val="24"/>
                <w:lang w:val="uk-UA"/>
              </w:rPr>
              <w:t>добирає</w:t>
            </w:r>
            <w:r w:rsidR="003177CE" w:rsidRPr="002927D1">
              <w:rPr>
                <w:sz w:val="24"/>
                <w:szCs w:val="24"/>
                <w:lang w:val="uk-UA"/>
              </w:rPr>
              <w:t xml:space="preserve"> засоби виразності (темп, динаміку, штрихи), необхідні для відтворення настрою, характеру; </w:t>
            </w:r>
            <w:r w:rsidR="003177CE" w:rsidRPr="002927D1">
              <w:rPr>
                <w:i/>
                <w:sz w:val="24"/>
                <w:szCs w:val="24"/>
                <w:highlight w:val="white"/>
                <w:lang w:val="uk-UA"/>
              </w:rPr>
              <w:t>стежить</w:t>
            </w:r>
            <w:r w:rsidR="003177CE" w:rsidRPr="002927D1">
              <w:rPr>
                <w:sz w:val="24"/>
                <w:szCs w:val="24"/>
                <w:highlight w:val="white"/>
                <w:lang w:val="uk-UA"/>
              </w:rPr>
              <w:t xml:space="preserve"> за точністю інтонування, чіткістю дикції (вимови);</w:t>
            </w:r>
            <w:r w:rsidR="003177CE" w:rsidRPr="002927D1">
              <w:rPr>
                <w:color w:val="4A86E8"/>
                <w:sz w:val="24"/>
                <w:szCs w:val="24"/>
                <w:highlight w:val="white"/>
                <w:lang w:val="uk-UA"/>
              </w:rPr>
              <w:t xml:space="preserve"> </w:t>
            </w:r>
            <w:r w:rsidR="003177CE" w:rsidRPr="002927D1">
              <w:rPr>
                <w:i/>
                <w:sz w:val="24"/>
                <w:szCs w:val="24"/>
                <w:lang w:val="uk-UA"/>
              </w:rPr>
              <w:t>виконує</w:t>
            </w:r>
            <w:r w:rsidR="003177CE" w:rsidRPr="002927D1">
              <w:rPr>
                <w:sz w:val="24"/>
                <w:szCs w:val="24"/>
                <w:lang w:val="uk-UA"/>
              </w:rPr>
              <w:t xml:space="preserve"> прості канони</w:t>
            </w:r>
            <w:r w:rsidR="003177CE" w:rsidRPr="002927D1">
              <w:rPr>
                <w:sz w:val="24"/>
                <w:szCs w:val="24"/>
                <w:highlight w:val="white"/>
                <w:lang w:val="uk-UA"/>
              </w:rPr>
              <w:t xml:space="preserve"> </w:t>
            </w:r>
            <w:r w:rsidR="003177CE" w:rsidRPr="002927D1">
              <w:rPr>
                <w:color w:val="4F81BD"/>
                <w:sz w:val="24"/>
                <w:szCs w:val="24"/>
                <w:highlight w:val="white"/>
                <w:lang w:val="uk-UA"/>
              </w:rPr>
              <w:t>[4 МИО 1-1.1-1]</w:t>
            </w:r>
            <w:r w:rsidR="00645205" w:rsidRPr="002927D1">
              <w:rPr>
                <w:sz w:val="24"/>
                <w:szCs w:val="24"/>
                <w:lang w:val="uk-UA"/>
              </w:rPr>
              <w:t>;</w:t>
            </w:r>
          </w:p>
          <w:p w:rsidR="003177CE" w:rsidRPr="002927D1" w:rsidRDefault="00645205" w:rsidP="002927D1">
            <w:pPr>
              <w:pStyle w:val="19"/>
              <w:spacing w:line="276" w:lineRule="auto"/>
              <w:rPr>
                <w:sz w:val="24"/>
                <w:szCs w:val="24"/>
              </w:rPr>
            </w:pPr>
            <w:r w:rsidRPr="002927D1">
              <w:rPr>
                <w:sz w:val="24"/>
                <w:szCs w:val="24"/>
                <w:highlight w:val="white"/>
                <w:lang w:val="uk-UA"/>
              </w:rPr>
              <w:t>-</w:t>
            </w:r>
            <w:r w:rsidR="003177CE" w:rsidRPr="002927D1">
              <w:rPr>
                <w:sz w:val="24"/>
                <w:szCs w:val="24"/>
                <w:highlight w:val="white"/>
                <w:lang w:val="uk-UA"/>
              </w:rPr>
              <w:t xml:space="preserve"> </w:t>
            </w:r>
            <w:r w:rsidR="003177CE" w:rsidRPr="002927D1">
              <w:rPr>
                <w:i/>
                <w:sz w:val="24"/>
                <w:szCs w:val="24"/>
              </w:rPr>
              <w:t>стежить</w:t>
            </w:r>
            <w:r w:rsidR="003177CE" w:rsidRPr="002927D1">
              <w:rPr>
                <w:sz w:val="24"/>
                <w:szCs w:val="24"/>
              </w:rPr>
              <w:t xml:space="preserve"> за співацькою поставою, диханням </w:t>
            </w:r>
            <w:r w:rsidR="003177CE" w:rsidRPr="002927D1">
              <w:rPr>
                <w:color w:val="4F81BD"/>
                <w:sz w:val="24"/>
                <w:szCs w:val="24"/>
                <w:highlight w:val="white"/>
              </w:rPr>
              <w:t>[4 МИО 1-1.1-2]</w:t>
            </w:r>
            <w:r w:rsidR="003177CE" w:rsidRPr="002927D1">
              <w:rPr>
                <w:sz w:val="24"/>
                <w:szCs w:val="24"/>
                <w:highlight w:val="white"/>
              </w:rPr>
              <w:t>;</w:t>
            </w:r>
          </w:p>
          <w:p w:rsidR="003177CE" w:rsidRPr="002927D1" w:rsidRDefault="00645205" w:rsidP="002927D1">
            <w:pPr>
              <w:pStyle w:val="19"/>
              <w:spacing w:line="276" w:lineRule="auto"/>
              <w:rPr>
                <w:sz w:val="24"/>
                <w:szCs w:val="24"/>
              </w:rPr>
            </w:pPr>
            <w:r w:rsidRPr="002927D1">
              <w:rPr>
                <w:sz w:val="24"/>
                <w:szCs w:val="24"/>
                <w:lang w:val="uk-UA"/>
              </w:rPr>
              <w:t>-</w:t>
            </w:r>
            <w:r w:rsidR="003177CE" w:rsidRPr="002927D1">
              <w:rPr>
                <w:sz w:val="24"/>
                <w:szCs w:val="24"/>
              </w:rPr>
              <w:t xml:space="preserve"> </w:t>
            </w:r>
            <w:r w:rsidR="003177CE" w:rsidRPr="002927D1">
              <w:rPr>
                <w:i/>
                <w:sz w:val="24"/>
                <w:szCs w:val="24"/>
              </w:rPr>
              <w:t>грає</w:t>
            </w:r>
            <w:r w:rsidR="003177CE" w:rsidRPr="002927D1">
              <w:rPr>
                <w:sz w:val="24"/>
                <w:szCs w:val="24"/>
              </w:rPr>
              <w:t xml:space="preserve"> в ансамблі нескладні композиції (трикутники, бубни, сопілка (як індивідуальний інструмент), ксилофон, синтезатор тощо) </w:t>
            </w:r>
            <w:r w:rsidR="003177CE" w:rsidRPr="002927D1">
              <w:rPr>
                <w:color w:val="4F81BD"/>
                <w:sz w:val="24"/>
                <w:szCs w:val="24"/>
              </w:rPr>
              <w:t>[4 МИО 1-1.1-3]</w:t>
            </w:r>
            <w:r w:rsidRPr="002927D1">
              <w:rPr>
                <w:sz w:val="24"/>
                <w:szCs w:val="24"/>
              </w:rPr>
              <w:t>;</w:t>
            </w:r>
            <w:r w:rsidR="003177CE" w:rsidRPr="002927D1">
              <w:rPr>
                <w:color w:val="0000FF"/>
                <w:sz w:val="24"/>
                <w:szCs w:val="24"/>
              </w:rPr>
              <w:t xml:space="preserve"> </w:t>
            </w:r>
          </w:p>
          <w:p w:rsidR="003177CE" w:rsidRPr="002927D1" w:rsidRDefault="00645205" w:rsidP="002927D1">
            <w:pPr>
              <w:pStyle w:val="19"/>
              <w:spacing w:line="276" w:lineRule="auto"/>
              <w:rPr>
                <w:sz w:val="24"/>
                <w:szCs w:val="24"/>
              </w:rPr>
            </w:pPr>
            <w:r w:rsidRPr="002927D1">
              <w:rPr>
                <w:sz w:val="24"/>
                <w:szCs w:val="24"/>
                <w:lang w:val="uk-UA"/>
              </w:rPr>
              <w:t>-</w:t>
            </w:r>
            <w:r w:rsidR="003177CE" w:rsidRPr="002927D1">
              <w:rPr>
                <w:sz w:val="24"/>
                <w:szCs w:val="24"/>
              </w:rPr>
              <w:t xml:space="preserve"> самостійно</w:t>
            </w:r>
            <w:r w:rsidR="003177CE" w:rsidRPr="002927D1">
              <w:rPr>
                <w:i/>
                <w:sz w:val="24"/>
                <w:szCs w:val="24"/>
              </w:rPr>
              <w:t xml:space="preserve"> добирає </w:t>
            </w:r>
            <w:r w:rsidR="003177CE" w:rsidRPr="002927D1">
              <w:rPr>
                <w:sz w:val="24"/>
                <w:szCs w:val="24"/>
              </w:rPr>
              <w:t xml:space="preserve">тембр музичного інструменту для передачі відповідного образу, пояснює свій вибір </w:t>
            </w:r>
            <w:r w:rsidR="003177CE" w:rsidRPr="002927D1">
              <w:rPr>
                <w:color w:val="4F81BD"/>
                <w:sz w:val="24"/>
                <w:szCs w:val="24"/>
              </w:rPr>
              <w:t>[4 МИО 1-1.1-4]</w:t>
            </w:r>
            <w:r w:rsidRPr="002927D1">
              <w:rPr>
                <w:sz w:val="24"/>
                <w:szCs w:val="24"/>
              </w:rPr>
              <w:t>;</w:t>
            </w:r>
          </w:p>
          <w:p w:rsidR="003177CE" w:rsidRPr="002927D1" w:rsidRDefault="00645205" w:rsidP="002927D1">
            <w:pPr>
              <w:pStyle w:val="19"/>
              <w:spacing w:line="276" w:lineRule="auto"/>
              <w:rPr>
                <w:sz w:val="24"/>
                <w:szCs w:val="24"/>
              </w:rPr>
            </w:pPr>
            <w:r w:rsidRPr="002927D1">
              <w:rPr>
                <w:i/>
                <w:sz w:val="24"/>
                <w:szCs w:val="24"/>
                <w:lang w:val="uk-UA"/>
              </w:rPr>
              <w:t xml:space="preserve">- </w:t>
            </w:r>
            <w:r w:rsidR="003177CE" w:rsidRPr="002927D1">
              <w:rPr>
                <w:i/>
                <w:sz w:val="24"/>
                <w:szCs w:val="24"/>
              </w:rPr>
              <w:t>орієнтується</w:t>
            </w:r>
            <w:r w:rsidR="003177CE" w:rsidRPr="002927D1">
              <w:rPr>
                <w:sz w:val="24"/>
                <w:szCs w:val="24"/>
              </w:rPr>
              <w:t xml:space="preserve"> в нотному записі, необхідному для виконання </w:t>
            </w:r>
            <w:r w:rsidR="003177CE" w:rsidRPr="002927D1">
              <w:rPr>
                <w:color w:val="4F81BD"/>
                <w:sz w:val="24"/>
                <w:szCs w:val="24"/>
              </w:rPr>
              <w:t>[4 МИО 1-1.1-5]</w:t>
            </w:r>
            <w:r w:rsidR="003177CE" w:rsidRPr="002927D1">
              <w:rPr>
                <w:sz w:val="24"/>
                <w:szCs w:val="24"/>
              </w:rPr>
              <w:t>;</w:t>
            </w:r>
          </w:p>
          <w:p w:rsidR="003177CE" w:rsidRPr="002927D1" w:rsidRDefault="00645205" w:rsidP="002927D1">
            <w:pPr>
              <w:pStyle w:val="19"/>
              <w:spacing w:line="276" w:lineRule="auto"/>
              <w:rPr>
                <w:sz w:val="24"/>
                <w:szCs w:val="24"/>
              </w:rPr>
            </w:pPr>
            <w:r w:rsidRPr="002927D1">
              <w:rPr>
                <w:i/>
                <w:sz w:val="24"/>
                <w:szCs w:val="24"/>
                <w:lang w:val="uk-UA"/>
              </w:rPr>
              <w:t xml:space="preserve">- </w:t>
            </w:r>
            <w:r w:rsidR="003177CE" w:rsidRPr="002927D1">
              <w:rPr>
                <w:i/>
                <w:sz w:val="24"/>
                <w:szCs w:val="24"/>
              </w:rPr>
              <w:t xml:space="preserve">читає </w:t>
            </w:r>
            <w:r w:rsidR="003177CE" w:rsidRPr="002927D1">
              <w:rPr>
                <w:sz w:val="24"/>
                <w:szCs w:val="24"/>
              </w:rPr>
              <w:t>і</w:t>
            </w:r>
            <w:r w:rsidR="003177CE" w:rsidRPr="002927D1">
              <w:rPr>
                <w:i/>
                <w:sz w:val="24"/>
                <w:szCs w:val="24"/>
              </w:rPr>
              <w:t xml:space="preserve"> виконує</w:t>
            </w:r>
            <w:r w:rsidR="003177CE" w:rsidRPr="002927D1">
              <w:rPr>
                <w:sz w:val="24"/>
                <w:szCs w:val="24"/>
              </w:rPr>
              <w:t xml:space="preserve"> найпростіші ритмічні партитури, зокрема </w:t>
            </w:r>
            <w:r w:rsidRPr="002927D1">
              <w:rPr>
                <w:sz w:val="24"/>
                <w:szCs w:val="24"/>
                <w:lang w:val="uk-UA"/>
              </w:rPr>
              <w:t>в</w:t>
            </w:r>
            <w:r w:rsidR="003177CE" w:rsidRPr="002927D1">
              <w:rPr>
                <w:sz w:val="24"/>
                <w:szCs w:val="24"/>
              </w:rPr>
              <w:t xml:space="preserve"> різних темпах та динаміці </w:t>
            </w:r>
            <w:r w:rsidR="003177CE" w:rsidRPr="002927D1">
              <w:rPr>
                <w:color w:val="4F81BD"/>
                <w:sz w:val="24"/>
                <w:szCs w:val="24"/>
              </w:rPr>
              <w:t>[4 МИО 1-1.1-6]</w:t>
            </w:r>
            <w:r w:rsidRPr="002927D1">
              <w:rPr>
                <w:sz w:val="24"/>
                <w:szCs w:val="24"/>
              </w:rPr>
              <w:t>;</w:t>
            </w:r>
          </w:p>
          <w:p w:rsidR="003177CE" w:rsidRPr="002927D1" w:rsidRDefault="00645205" w:rsidP="002927D1">
            <w:pPr>
              <w:pStyle w:val="19"/>
              <w:spacing w:line="276" w:lineRule="auto"/>
              <w:rPr>
                <w:sz w:val="24"/>
                <w:szCs w:val="24"/>
                <w:lang w:val="uk-UA"/>
              </w:rPr>
            </w:pPr>
            <w:r>
              <w:rPr>
                <w:i/>
                <w:sz w:val="24"/>
                <w:szCs w:val="24"/>
                <w:lang w:val="uk-UA"/>
              </w:rPr>
              <w:t xml:space="preserve">- </w:t>
            </w:r>
            <w:r w:rsidR="003177CE" w:rsidRPr="002927D1">
              <w:rPr>
                <w:i/>
                <w:sz w:val="24"/>
                <w:szCs w:val="24"/>
              </w:rPr>
              <w:t>виконує</w:t>
            </w:r>
            <w:r w:rsidR="003177CE" w:rsidRPr="002927D1">
              <w:rPr>
                <w:sz w:val="24"/>
                <w:szCs w:val="24"/>
              </w:rPr>
              <w:t xml:space="preserve"> прості площинні живописні та графічні зображення</w:t>
            </w:r>
            <w:r>
              <w:rPr>
                <w:sz w:val="24"/>
                <w:szCs w:val="24"/>
                <w:lang w:val="uk-UA"/>
              </w:rPr>
              <w:t xml:space="preserve"> </w:t>
            </w:r>
            <w:r w:rsidR="003177CE" w:rsidRPr="002927D1">
              <w:rPr>
                <w:color w:val="4F81BD"/>
                <w:sz w:val="24"/>
                <w:szCs w:val="24"/>
              </w:rPr>
              <w:t>[4 МИО 1-1.1-7]</w:t>
            </w:r>
            <w:r w:rsidR="003177CE" w:rsidRPr="002927D1">
              <w:rPr>
                <w:sz w:val="24"/>
                <w:szCs w:val="24"/>
              </w:rPr>
              <w:t>;</w:t>
            </w:r>
          </w:p>
          <w:p w:rsidR="003177CE" w:rsidRPr="002927D1" w:rsidRDefault="00645205" w:rsidP="002927D1">
            <w:pPr>
              <w:pStyle w:val="19"/>
              <w:spacing w:line="276" w:lineRule="auto"/>
              <w:rPr>
                <w:sz w:val="24"/>
                <w:szCs w:val="24"/>
              </w:rPr>
            </w:pPr>
            <w:r>
              <w:rPr>
                <w:sz w:val="24"/>
                <w:szCs w:val="24"/>
                <w:lang w:val="uk-UA"/>
              </w:rPr>
              <w:t>-</w:t>
            </w:r>
            <w:r w:rsidR="003177CE" w:rsidRPr="002927D1">
              <w:rPr>
                <w:sz w:val="24"/>
                <w:szCs w:val="24"/>
              </w:rPr>
              <w:t xml:space="preserve"> </w:t>
            </w:r>
            <w:r w:rsidR="003177CE" w:rsidRPr="002927D1">
              <w:rPr>
                <w:i/>
                <w:color w:val="000000"/>
                <w:sz w:val="24"/>
                <w:szCs w:val="24"/>
                <w:lang w:val="uk-UA"/>
              </w:rPr>
              <w:t>ліпить</w:t>
            </w:r>
            <w:r w:rsidR="003177CE" w:rsidRPr="002927D1">
              <w:rPr>
                <w:color w:val="000000"/>
                <w:sz w:val="24"/>
                <w:szCs w:val="24"/>
                <w:lang w:val="uk-UA"/>
              </w:rPr>
              <w:t xml:space="preserve"> </w:t>
            </w:r>
            <w:r>
              <w:rPr>
                <w:color w:val="000000"/>
                <w:sz w:val="24"/>
                <w:szCs w:val="24"/>
                <w:lang w:val="uk-UA"/>
              </w:rPr>
              <w:t>і</w:t>
            </w:r>
            <w:r w:rsidR="003177CE" w:rsidRPr="002927D1">
              <w:rPr>
                <w:color w:val="000000"/>
                <w:sz w:val="24"/>
                <w:szCs w:val="24"/>
                <w:lang w:val="uk-UA"/>
              </w:rPr>
              <w:t xml:space="preserve">з пластичних матеріалів різними (простими) прийомами і способами, </w:t>
            </w:r>
            <w:r w:rsidR="003177CE" w:rsidRPr="002927D1">
              <w:rPr>
                <w:i/>
                <w:color w:val="000000"/>
                <w:sz w:val="24"/>
                <w:szCs w:val="24"/>
                <w:lang w:val="uk-UA"/>
              </w:rPr>
              <w:t>створює</w:t>
            </w:r>
            <w:r w:rsidR="003177CE" w:rsidRPr="002927D1">
              <w:rPr>
                <w:sz w:val="24"/>
                <w:szCs w:val="24"/>
              </w:rPr>
              <w:t xml:space="preserve"> прості об’ємні композиції </w:t>
            </w:r>
            <w:r w:rsidR="003177CE" w:rsidRPr="002927D1">
              <w:rPr>
                <w:color w:val="4F81BD"/>
                <w:sz w:val="24"/>
                <w:szCs w:val="24"/>
              </w:rPr>
              <w:t>[4 МИО 1-1.1-7]</w:t>
            </w:r>
            <w:r w:rsidR="003177CE" w:rsidRPr="002927D1">
              <w:rPr>
                <w:sz w:val="24"/>
                <w:szCs w:val="24"/>
              </w:rPr>
              <w:t>;</w:t>
            </w:r>
          </w:p>
          <w:p w:rsidR="003177CE" w:rsidRPr="002927D1" w:rsidRDefault="00645205" w:rsidP="002927D1">
            <w:pPr>
              <w:pStyle w:val="19"/>
              <w:spacing w:line="276" w:lineRule="auto"/>
              <w:rPr>
                <w:sz w:val="24"/>
                <w:szCs w:val="24"/>
              </w:rPr>
            </w:pPr>
            <w:r>
              <w:rPr>
                <w:i/>
                <w:sz w:val="24"/>
                <w:szCs w:val="24"/>
                <w:lang w:val="uk-UA"/>
              </w:rPr>
              <w:t xml:space="preserve">- </w:t>
            </w:r>
            <w:r w:rsidR="003177CE" w:rsidRPr="002927D1">
              <w:rPr>
                <w:i/>
                <w:sz w:val="24"/>
                <w:szCs w:val="24"/>
              </w:rPr>
              <w:t>виконує</w:t>
            </w:r>
            <w:r w:rsidR="003177CE" w:rsidRPr="002927D1">
              <w:rPr>
                <w:sz w:val="24"/>
                <w:szCs w:val="24"/>
              </w:rPr>
              <w:t xml:space="preserve"> замальовки з натури та за уявою </w:t>
            </w:r>
            <w:r w:rsidR="003177CE" w:rsidRPr="002927D1">
              <w:rPr>
                <w:color w:val="4F81BD"/>
                <w:sz w:val="24"/>
                <w:szCs w:val="24"/>
              </w:rPr>
              <w:t>[4 МИО 1-1.1-7]</w:t>
            </w:r>
            <w:r w:rsidRPr="00D56F3D">
              <w:t>;</w:t>
            </w:r>
          </w:p>
          <w:p w:rsidR="003177CE" w:rsidRPr="002927D1" w:rsidRDefault="00645205" w:rsidP="002927D1">
            <w:pPr>
              <w:pStyle w:val="19"/>
              <w:spacing w:line="276" w:lineRule="auto"/>
              <w:rPr>
                <w:sz w:val="24"/>
                <w:szCs w:val="24"/>
              </w:rPr>
            </w:pPr>
            <w:r>
              <w:rPr>
                <w:i/>
                <w:sz w:val="24"/>
                <w:szCs w:val="24"/>
                <w:lang w:val="uk-UA"/>
              </w:rPr>
              <w:t xml:space="preserve">- </w:t>
            </w:r>
            <w:r w:rsidR="003177CE" w:rsidRPr="002927D1">
              <w:rPr>
                <w:i/>
                <w:sz w:val="24"/>
                <w:szCs w:val="24"/>
              </w:rPr>
              <w:t xml:space="preserve">добирає </w:t>
            </w:r>
            <w:r w:rsidR="003177CE" w:rsidRPr="002927D1">
              <w:rPr>
                <w:sz w:val="24"/>
                <w:szCs w:val="24"/>
              </w:rPr>
              <w:t xml:space="preserve">художні матеріали, відповідно до виду мистецтва </w:t>
            </w:r>
            <w:r w:rsidR="003177CE" w:rsidRPr="002927D1">
              <w:rPr>
                <w:sz w:val="24"/>
                <w:szCs w:val="24"/>
              </w:rPr>
              <w:lastRenderedPageBreak/>
              <w:t xml:space="preserve">(образотворче, декоративно-прикладне), </w:t>
            </w:r>
            <w:r>
              <w:rPr>
                <w:sz w:val="24"/>
                <w:szCs w:val="24"/>
                <w:lang w:val="uk-UA"/>
              </w:rPr>
              <w:t>у</w:t>
            </w:r>
            <w:r w:rsidR="003177CE" w:rsidRPr="002927D1">
              <w:rPr>
                <w:sz w:val="24"/>
                <w:szCs w:val="24"/>
              </w:rPr>
              <w:t xml:space="preserve"> якому працює </w:t>
            </w:r>
            <w:r w:rsidR="003177CE" w:rsidRPr="002927D1">
              <w:rPr>
                <w:color w:val="4F81BD"/>
                <w:sz w:val="24"/>
                <w:szCs w:val="24"/>
              </w:rPr>
              <w:t>[4 МИО 1-1.1-8]</w:t>
            </w:r>
            <w:r w:rsidR="003177CE" w:rsidRPr="002927D1">
              <w:rPr>
                <w:sz w:val="24"/>
                <w:szCs w:val="24"/>
              </w:rPr>
              <w:t>;</w:t>
            </w:r>
          </w:p>
          <w:p w:rsidR="003177CE" w:rsidRPr="002927D1" w:rsidRDefault="00FF18E1" w:rsidP="002927D1">
            <w:pPr>
              <w:pStyle w:val="19"/>
              <w:spacing w:line="276" w:lineRule="auto"/>
              <w:rPr>
                <w:i/>
                <w:sz w:val="24"/>
                <w:szCs w:val="24"/>
                <w:lang w:val="uk-UA"/>
              </w:rPr>
            </w:pPr>
            <w:r>
              <w:rPr>
                <w:i/>
                <w:color w:val="000000"/>
                <w:sz w:val="24"/>
                <w:szCs w:val="24"/>
                <w:lang w:val="uk-UA"/>
              </w:rPr>
              <w:t xml:space="preserve">- </w:t>
            </w:r>
            <w:r w:rsidR="003177CE" w:rsidRPr="002927D1">
              <w:rPr>
                <w:i/>
                <w:color w:val="000000"/>
                <w:sz w:val="24"/>
                <w:szCs w:val="24"/>
                <w:lang w:val="uk-UA"/>
              </w:rPr>
              <w:t>здійснює</w:t>
            </w:r>
            <w:r w:rsidR="003177CE" w:rsidRPr="002927D1">
              <w:rPr>
                <w:color w:val="000000"/>
                <w:sz w:val="24"/>
                <w:szCs w:val="24"/>
                <w:lang w:val="uk-UA"/>
              </w:rPr>
              <w:t xml:space="preserve"> елементарну стилізацію</w:t>
            </w:r>
            <w:r>
              <w:rPr>
                <w:color w:val="000000"/>
                <w:sz w:val="24"/>
                <w:szCs w:val="24"/>
                <w:lang w:val="uk-UA"/>
              </w:rPr>
              <w:t xml:space="preserve"> </w:t>
            </w:r>
            <w:r w:rsidR="003177CE" w:rsidRPr="002927D1">
              <w:rPr>
                <w:color w:val="000000"/>
                <w:sz w:val="24"/>
                <w:szCs w:val="24"/>
                <w:lang w:val="uk-UA"/>
              </w:rPr>
              <w:t>форм оздоблювальних елементів різних видів декоративно-прикладного мистецтва</w:t>
            </w:r>
            <w:r>
              <w:rPr>
                <w:color w:val="000000"/>
                <w:sz w:val="24"/>
                <w:szCs w:val="24"/>
                <w:lang w:val="uk-UA"/>
              </w:rPr>
              <w:t xml:space="preserve"> </w:t>
            </w:r>
            <w:r w:rsidR="003177CE" w:rsidRPr="002927D1">
              <w:rPr>
                <w:color w:val="000000"/>
                <w:sz w:val="24"/>
                <w:szCs w:val="24"/>
                <w:lang w:val="uk-UA"/>
              </w:rPr>
              <w:t>(народна іграшка, розпис, витинанка, писанка тощо)</w:t>
            </w:r>
            <w:r w:rsidR="003177CE" w:rsidRPr="002927D1">
              <w:rPr>
                <w:sz w:val="24"/>
                <w:szCs w:val="24"/>
              </w:rPr>
              <w:t xml:space="preserve"> </w:t>
            </w:r>
            <w:r w:rsidR="003177CE" w:rsidRPr="002927D1">
              <w:rPr>
                <w:color w:val="4F81BD"/>
                <w:sz w:val="24"/>
                <w:szCs w:val="24"/>
                <w:lang w:val="uk-UA"/>
              </w:rPr>
              <w:t>[4 МИО 1-1.1-9]</w:t>
            </w:r>
            <w:r w:rsidR="003177CE" w:rsidRPr="002927D1">
              <w:rPr>
                <w:color w:val="000000"/>
                <w:sz w:val="24"/>
                <w:szCs w:val="24"/>
                <w:lang w:val="uk-UA"/>
              </w:rPr>
              <w:t>;</w:t>
            </w:r>
          </w:p>
          <w:p w:rsidR="003177CE" w:rsidRPr="002927D1" w:rsidRDefault="00FF18E1" w:rsidP="002927D1">
            <w:pPr>
              <w:pStyle w:val="19"/>
              <w:spacing w:line="276" w:lineRule="auto"/>
              <w:rPr>
                <w:sz w:val="24"/>
                <w:szCs w:val="24"/>
              </w:rPr>
            </w:pPr>
            <w:r>
              <w:rPr>
                <w:i/>
                <w:sz w:val="24"/>
                <w:szCs w:val="24"/>
                <w:lang w:val="uk-UA"/>
              </w:rPr>
              <w:t xml:space="preserve">- </w:t>
            </w:r>
            <w:r w:rsidR="003177CE" w:rsidRPr="002927D1">
              <w:rPr>
                <w:i/>
                <w:sz w:val="24"/>
                <w:szCs w:val="24"/>
              </w:rPr>
              <w:t>самостійно створює</w:t>
            </w:r>
            <w:r w:rsidR="003177CE" w:rsidRPr="002927D1">
              <w:rPr>
                <w:sz w:val="24"/>
                <w:szCs w:val="24"/>
              </w:rPr>
              <w:t xml:space="preserve"> просту, зокрема орнаментальну, композицію (графічну, живописну, декоративну, об</w:t>
            </w:r>
            <w:r w:rsidR="003177CE" w:rsidRPr="002927D1">
              <w:rPr>
                <w:i/>
                <w:sz w:val="24"/>
                <w:szCs w:val="24"/>
              </w:rPr>
              <w:t>’</w:t>
            </w:r>
            <w:r w:rsidR="003177CE" w:rsidRPr="002927D1">
              <w:rPr>
                <w:sz w:val="24"/>
                <w:szCs w:val="24"/>
              </w:rPr>
              <w:t>ємну),</w:t>
            </w:r>
            <w:r>
              <w:rPr>
                <w:color w:val="FF0000"/>
                <w:sz w:val="24"/>
                <w:szCs w:val="24"/>
                <w:lang w:val="uk-UA"/>
              </w:rPr>
              <w:t xml:space="preserve"> </w:t>
            </w:r>
            <w:r w:rsidR="003177CE" w:rsidRPr="002927D1">
              <w:rPr>
                <w:i/>
                <w:sz w:val="24"/>
                <w:szCs w:val="24"/>
              </w:rPr>
              <w:t xml:space="preserve">використовує </w:t>
            </w:r>
            <w:r w:rsidR="003177CE" w:rsidRPr="002927D1">
              <w:rPr>
                <w:sz w:val="24"/>
                <w:szCs w:val="24"/>
                <w:lang w:val="uk-UA"/>
              </w:rPr>
              <w:t>в</w:t>
            </w:r>
            <w:r w:rsidR="003177CE" w:rsidRPr="002927D1">
              <w:rPr>
                <w:sz w:val="24"/>
                <w:szCs w:val="24"/>
              </w:rPr>
              <w:t xml:space="preserve">сю площину аркуша </w:t>
            </w:r>
            <w:r w:rsidR="003177CE" w:rsidRPr="002927D1">
              <w:rPr>
                <w:color w:val="4F81BD"/>
                <w:sz w:val="24"/>
                <w:szCs w:val="24"/>
              </w:rPr>
              <w:t>[4 МИО 1-1.1-10]</w:t>
            </w:r>
            <w:r w:rsidR="003177CE" w:rsidRPr="002927D1">
              <w:rPr>
                <w:sz w:val="24"/>
                <w:szCs w:val="24"/>
              </w:rPr>
              <w:t>;</w:t>
            </w:r>
          </w:p>
          <w:p w:rsidR="003177CE" w:rsidRPr="002927D1" w:rsidRDefault="00FF18E1" w:rsidP="002927D1">
            <w:pPr>
              <w:pStyle w:val="19"/>
              <w:spacing w:line="276" w:lineRule="auto"/>
              <w:rPr>
                <w:sz w:val="24"/>
                <w:szCs w:val="24"/>
              </w:rPr>
            </w:pPr>
            <w:r>
              <w:rPr>
                <w:i/>
                <w:sz w:val="24"/>
                <w:szCs w:val="24"/>
                <w:lang w:val="uk-UA"/>
              </w:rPr>
              <w:t>- визнача</w:t>
            </w:r>
            <w:r w:rsidR="003177CE" w:rsidRPr="002927D1">
              <w:rPr>
                <w:i/>
                <w:sz w:val="24"/>
                <w:szCs w:val="24"/>
              </w:rPr>
              <w:t xml:space="preserve">є </w:t>
            </w:r>
            <w:r w:rsidR="003177CE" w:rsidRPr="002927D1">
              <w:rPr>
                <w:sz w:val="24"/>
                <w:szCs w:val="24"/>
              </w:rPr>
              <w:t xml:space="preserve">головне і другорядне </w:t>
            </w:r>
            <w:r>
              <w:rPr>
                <w:sz w:val="24"/>
                <w:szCs w:val="24"/>
                <w:lang w:val="uk-UA"/>
              </w:rPr>
              <w:t>в</w:t>
            </w:r>
            <w:r w:rsidR="003177CE" w:rsidRPr="002927D1">
              <w:rPr>
                <w:sz w:val="24"/>
                <w:szCs w:val="24"/>
              </w:rPr>
              <w:t xml:space="preserve"> композиції, враховуючи основні пропорції зображуваних предметів, </w:t>
            </w:r>
            <w:r w:rsidR="003177CE" w:rsidRPr="002927D1">
              <w:rPr>
                <w:i/>
                <w:sz w:val="24"/>
                <w:szCs w:val="24"/>
              </w:rPr>
              <w:t>добираючи</w:t>
            </w:r>
            <w:r w:rsidR="003177CE" w:rsidRPr="002927D1">
              <w:rPr>
                <w:sz w:val="24"/>
                <w:szCs w:val="24"/>
              </w:rPr>
              <w:t xml:space="preserve"> відповідні засоби та способи </w:t>
            </w:r>
            <w:r w:rsidR="003177CE" w:rsidRPr="002927D1">
              <w:rPr>
                <w:color w:val="4F81BD"/>
                <w:sz w:val="24"/>
                <w:szCs w:val="24"/>
              </w:rPr>
              <w:t>[4 МИО 1-1.1-10]</w:t>
            </w:r>
            <w:r w:rsidR="003177CE" w:rsidRPr="002927D1">
              <w:rPr>
                <w:sz w:val="24"/>
                <w:szCs w:val="24"/>
              </w:rPr>
              <w:t>;</w:t>
            </w:r>
            <w:r w:rsidR="003177CE" w:rsidRPr="002927D1">
              <w:rPr>
                <w:i/>
                <w:sz w:val="24"/>
                <w:szCs w:val="24"/>
              </w:rPr>
              <w:t xml:space="preserve"> </w:t>
            </w:r>
          </w:p>
          <w:p w:rsidR="003177CE" w:rsidRPr="002927D1" w:rsidRDefault="00945C43" w:rsidP="002927D1">
            <w:pPr>
              <w:pStyle w:val="19"/>
              <w:spacing w:line="276" w:lineRule="auto"/>
              <w:rPr>
                <w:sz w:val="24"/>
                <w:szCs w:val="24"/>
              </w:rPr>
            </w:pPr>
            <w:r>
              <w:rPr>
                <w:i/>
                <w:sz w:val="24"/>
                <w:szCs w:val="24"/>
                <w:lang w:val="uk-UA"/>
              </w:rPr>
              <w:t xml:space="preserve">- </w:t>
            </w:r>
            <w:r w:rsidR="003177CE" w:rsidRPr="002927D1">
              <w:rPr>
                <w:i/>
                <w:sz w:val="24"/>
                <w:szCs w:val="24"/>
              </w:rPr>
              <w:t>використовує</w:t>
            </w:r>
            <w:r w:rsidR="003177CE" w:rsidRPr="002927D1">
              <w:rPr>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003177CE" w:rsidRPr="002927D1">
              <w:rPr>
                <w:color w:val="4F81BD"/>
                <w:sz w:val="24"/>
                <w:szCs w:val="24"/>
              </w:rPr>
              <w:t>[4 МИО 1-1.1-10]</w:t>
            </w:r>
            <w:r w:rsidRPr="00276C5E">
              <w:rPr>
                <w:sz w:val="24"/>
                <w:szCs w:val="24"/>
              </w:rPr>
              <w:t>;</w:t>
            </w:r>
          </w:p>
          <w:p w:rsidR="003177CE" w:rsidRPr="002927D1" w:rsidRDefault="00945C43" w:rsidP="002927D1">
            <w:pPr>
              <w:pStyle w:val="19"/>
              <w:spacing w:line="276" w:lineRule="auto"/>
              <w:rPr>
                <w:sz w:val="24"/>
                <w:szCs w:val="24"/>
              </w:rPr>
            </w:pPr>
            <w:r>
              <w:rPr>
                <w:i/>
                <w:sz w:val="24"/>
                <w:szCs w:val="24"/>
                <w:lang w:val="uk-UA"/>
              </w:rPr>
              <w:t xml:space="preserve">- </w:t>
            </w:r>
            <w:r w:rsidR="003177CE" w:rsidRPr="002927D1">
              <w:rPr>
                <w:i/>
                <w:sz w:val="24"/>
                <w:szCs w:val="24"/>
              </w:rPr>
              <w:t>обирає</w:t>
            </w:r>
            <w:r w:rsidR="003177CE" w:rsidRPr="002927D1">
              <w:rPr>
                <w:sz w:val="24"/>
                <w:szCs w:val="24"/>
              </w:rPr>
              <w:t xml:space="preserve"> формат аркуша (прямокутник, квадрат, коло) для кращого втілення задуму</w:t>
            </w:r>
            <w:r w:rsidR="003177CE" w:rsidRPr="002927D1">
              <w:rPr>
                <w:sz w:val="24"/>
                <w:szCs w:val="24"/>
                <w:lang w:val="uk-UA"/>
              </w:rPr>
              <w:t xml:space="preserve"> </w:t>
            </w:r>
            <w:r w:rsidR="003177CE" w:rsidRPr="002927D1">
              <w:rPr>
                <w:color w:val="4F81BD"/>
                <w:sz w:val="24"/>
                <w:szCs w:val="24"/>
              </w:rPr>
              <w:t>[4 МИО 1-1.1-11]</w:t>
            </w:r>
            <w:r w:rsidR="003177CE" w:rsidRPr="002927D1">
              <w:rPr>
                <w:sz w:val="24"/>
                <w:szCs w:val="24"/>
              </w:rPr>
              <w:t>;</w:t>
            </w:r>
          </w:p>
          <w:p w:rsidR="003177CE" w:rsidRPr="002927D1" w:rsidRDefault="00945C43" w:rsidP="002927D1">
            <w:pPr>
              <w:pStyle w:val="19"/>
              <w:spacing w:line="276" w:lineRule="auto"/>
              <w:rPr>
                <w:sz w:val="24"/>
                <w:szCs w:val="24"/>
              </w:rPr>
            </w:pPr>
            <w:r>
              <w:rPr>
                <w:sz w:val="24"/>
                <w:szCs w:val="24"/>
                <w:lang w:val="uk-UA"/>
              </w:rPr>
              <w:t>-</w:t>
            </w:r>
            <w:r w:rsidR="003177CE" w:rsidRPr="002927D1">
              <w:rPr>
                <w:sz w:val="24"/>
                <w:szCs w:val="24"/>
              </w:rPr>
              <w:t xml:space="preserve"> </w:t>
            </w:r>
            <w:r w:rsidR="003177CE" w:rsidRPr="002927D1">
              <w:rPr>
                <w:i/>
                <w:sz w:val="24"/>
                <w:szCs w:val="24"/>
              </w:rPr>
              <w:t>користується</w:t>
            </w:r>
            <w:r w:rsidR="003177CE" w:rsidRPr="002927D1">
              <w:rPr>
                <w:sz w:val="24"/>
                <w:szCs w:val="24"/>
              </w:rPr>
              <w:t xml:space="preserve"> художніми матеріалами, палітрою, пензлями, стеками, ножицями тощо </w:t>
            </w:r>
            <w:r w:rsidR="003177CE" w:rsidRPr="002927D1">
              <w:rPr>
                <w:color w:val="4F81BD"/>
                <w:sz w:val="24"/>
                <w:szCs w:val="24"/>
              </w:rPr>
              <w:t>[2 МИО 1-1.1-13]</w:t>
            </w:r>
            <w:r w:rsidR="003177CE" w:rsidRPr="002927D1">
              <w:rPr>
                <w:sz w:val="24"/>
                <w:szCs w:val="24"/>
              </w:rPr>
              <w:t>;</w:t>
            </w:r>
          </w:p>
          <w:p w:rsidR="003177CE" w:rsidRPr="002927D1" w:rsidRDefault="00945C43"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вирізує,</w:t>
            </w:r>
            <w:r w:rsidR="003177CE" w:rsidRPr="002927D1">
              <w:rPr>
                <w:color w:val="000000"/>
                <w:sz w:val="24"/>
                <w:szCs w:val="24"/>
                <w:lang w:val="uk-UA"/>
              </w:rPr>
              <w:t xml:space="preserve"> </w:t>
            </w:r>
            <w:r w:rsidR="003177CE" w:rsidRPr="002927D1">
              <w:rPr>
                <w:i/>
                <w:sz w:val="24"/>
                <w:szCs w:val="24"/>
                <w:lang w:val="uk-UA"/>
              </w:rPr>
              <w:t>конструює та створює</w:t>
            </w:r>
            <w:r w:rsidR="003177CE" w:rsidRPr="002927D1">
              <w:rPr>
                <w:sz w:val="24"/>
                <w:szCs w:val="24"/>
                <w:lang w:val="uk-UA"/>
              </w:rPr>
              <w:t xml:space="preserve"> прості композиції з паперу, художніх, природних та різних підручних матеріалів, самостійно </w:t>
            </w:r>
            <w:r w:rsidR="003177CE" w:rsidRPr="002927D1">
              <w:rPr>
                <w:i/>
                <w:sz w:val="24"/>
                <w:szCs w:val="24"/>
                <w:lang w:val="uk-UA"/>
              </w:rPr>
              <w:t>добирає</w:t>
            </w:r>
            <w:r w:rsidR="003177CE" w:rsidRPr="002927D1">
              <w:rPr>
                <w:sz w:val="24"/>
                <w:szCs w:val="24"/>
                <w:lang w:val="uk-UA"/>
              </w:rPr>
              <w:t xml:space="preserve"> складові композиції </w:t>
            </w:r>
            <w:r w:rsidR="003177CE" w:rsidRPr="002927D1">
              <w:rPr>
                <w:color w:val="FF0000"/>
                <w:sz w:val="24"/>
                <w:szCs w:val="24"/>
                <w:lang w:val="uk-UA"/>
              </w:rPr>
              <w:t xml:space="preserve"> </w:t>
            </w:r>
            <w:r w:rsidR="003177CE" w:rsidRPr="002927D1">
              <w:rPr>
                <w:color w:val="4F81BD"/>
                <w:sz w:val="24"/>
                <w:szCs w:val="24"/>
                <w:lang w:val="uk-UA"/>
              </w:rPr>
              <w:t>[4 МИО 1-1.1-14]</w:t>
            </w:r>
            <w:r w:rsidR="003177CE" w:rsidRPr="002927D1">
              <w:rPr>
                <w:sz w:val="24"/>
                <w:szCs w:val="24"/>
                <w:lang w:val="uk-UA"/>
              </w:rPr>
              <w:t>;</w:t>
            </w:r>
          </w:p>
          <w:p w:rsidR="003177CE" w:rsidRPr="002927D1" w:rsidRDefault="00945C43" w:rsidP="002927D1">
            <w:pPr>
              <w:pStyle w:val="19"/>
              <w:spacing w:line="276" w:lineRule="auto"/>
              <w:rPr>
                <w:sz w:val="24"/>
                <w:szCs w:val="24"/>
                <w:lang w:val="uk-UA"/>
              </w:rPr>
            </w:pPr>
            <w:r>
              <w:rPr>
                <w:i/>
                <w:sz w:val="24"/>
                <w:szCs w:val="24"/>
                <w:lang w:val="uk-UA"/>
              </w:rPr>
              <w:t xml:space="preserve">- </w:t>
            </w:r>
            <w:r w:rsidR="003177CE" w:rsidRPr="002927D1">
              <w:rPr>
                <w:i/>
                <w:sz w:val="24"/>
                <w:szCs w:val="24"/>
              </w:rPr>
              <w:t>дотримується</w:t>
            </w:r>
            <w:r w:rsidR="003177CE" w:rsidRPr="002927D1">
              <w:rPr>
                <w:sz w:val="24"/>
                <w:szCs w:val="24"/>
              </w:rPr>
              <w:t xml:space="preserve"> </w:t>
            </w:r>
            <w:r w:rsidR="003177CE" w:rsidRPr="002927D1">
              <w:rPr>
                <w:sz w:val="24"/>
                <w:szCs w:val="24"/>
                <w:lang w:val="uk-UA"/>
              </w:rPr>
              <w:t xml:space="preserve">охайності, </w:t>
            </w:r>
            <w:r w:rsidR="003177CE" w:rsidRPr="002927D1">
              <w:rPr>
                <w:sz w:val="24"/>
                <w:szCs w:val="24"/>
              </w:rPr>
              <w:t xml:space="preserve">правил техніки безпеки </w:t>
            </w:r>
            <w:r w:rsidR="003177CE" w:rsidRPr="002927D1">
              <w:rPr>
                <w:color w:val="4F81BD"/>
                <w:sz w:val="24"/>
                <w:szCs w:val="24"/>
              </w:rPr>
              <w:t>[4 МИО 1-1.1-15]</w:t>
            </w:r>
            <w:r w:rsidR="003177CE" w:rsidRPr="002927D1">
              <w:rPr>
                <w:sz w:val="24"/>
                <w:szCs w:val="24"/>
              </w:rPr>
              <w:t>;</w:t>
            </w:r>
          </w:p>
          <w:p w:rsidR="003177CE" w:rsidRPr="002927D1" w:rsidRDefault="00945C43" w:rsidP="002927D1">
            <w:pPr>
              <w:pStyle w:val="19"/>
              <w:spacing w:line="276" w:lineRule="auto"/>
              <w:rPr>
                <w:sz w:val="24"/>
                <w:szCs w:val="24"/>
                <w:lang w:val="uk-UA"/>
              </w:rPr>
            </w:pPr>
            <w:r>
              <w:rPr>
                <w:i/>
                <w:color w:val="000000"/>
                <w:sz w:val="24"/>
                <w:szCs w:val="24"/>
                <w:highlight w:val="white"/>
                <w:lang w:val="uk-UA"/>
              </w:rPr>
              <w:t xml:space="preserve">- </w:t>
            </w:r>
            <w:r w:rsidR="003177CE" w:rsidRPr="002927D1">
              <w:rPr>
                <w:i/>
                <w:color w:val="000000"/>
                <w:sz w:val="24"/>
                <w:szCs w:val="24"/>
                <w:highlight w:val="white"/>
                <w:lang w:val="uk-UA"/>
              </w:rPr>
              <w:t>організовує</w:t>
            </w:r>
            <w:r w:rsidR="003177CE" w:rsidRPr="002927D1">
              <w:rPr>
                <w:color w:val="000000"/>
                <w:sz w:val="24"/>
                <w:szCs w:val="24"/>
                <w:highlight w:val="white"/>
                <w:lang w:val="uk-UA"/>
              </w:rPr>
              <w:t xml:space="preserve"> робоче місц</w:t>
            </w:r>
            <w:r w:rsidR="003177CE" w:rsidRPr="002927D1">
              <w:rPr>
                <w:color w:val="000000"/>
                <w:sz w:val="24"/>
                <w:szCs w:val="24"/>
                <w:lang w:val="uk-UA"/>
              </w:rPr>
              <w:t xml:space="preserve">е </w:t>
            </w:r>
            <w:r w:rsidR="003177CE" w:rsidRPr="002927D1">
              <w:rPr>
                <w:color w:val="4F81BD"/>
                <w:sz w:val="24"/>
                <w:szCs w:val="24"/>
                <w:lang w:val="uk-UA"/>
              </w:rPr>
              <w:t>[4 МИО 1-1.1-16]</w:t>
            </w:r>
            <w:r w:rsidRPr="002927D1">
              <w:rPr>
                <w:sz w:val="24"/>
                <w:szCs w:val="24"/>
                <w:lang w:val="uk-UA"/>
              </w:rPr>
              <w:t>;</w:t>
            </w:r>
          </w:p>
          <w:p w:rsidR="003177CE" w:rsidRPr="002927D1" w:rsidRDefault="00945C43"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виконує</w:t>
            </w:r>
            <w:r w:rsidR="003177CE" w:rsidRPr="002927D1">
              <w:rPr>
                <w:sz w:val="24"/>
                <w:szCs w:val="24"/>
                <w:lang w:val="uk-UA"/>
              </w:rPr>
              <w:t xml:space="preserve"> нескладні ролі (у тому числі, пісні «у ролях»),</w:t>
            </w:r>
            <w:r w:rsidR="003177CE" w:rsidRPr="002927D1">
              <w:rPr>
                <w:i/>
                <w:sz w:val="24"/>
                <w:szCs w:val="24"/>
                <w:lang w:val="uk-UA"/>
              </w:rPr>
              <w:t xml:space="preserve"> добирає засоби </w:t>
            </w:r>
            <w:r w:rsidR="003177CE" w:rsidRPr="002927D1">
              <w:rPr>
                <w:sz w:val="24"/>
                <w:szCs w:val="24"/>
                <w:lang w:val="uk-UA"/>
              </w:rPr>
              <w:t>вираження (темп, тембр голосу, динаміку, рухи, міміку)</w:t>
            </w:r>
            <w:r w:rsidR="003177CE" w:rsidRPr="002927D1">
              <w:rPr>
                <w:color w:val="1F497D"/>
                <w:sz w:val="24"/>
                <w:szCs w:val="24"/>
                <w:lang w:val="uk-UA"/>
              </w:rPr>
              <w:t xml:space="preserve"> </w:t>
            </w:r>
            <w:r w:rsidR="003177CE" w:rsidRPr="002927D1">
              <w:rPr>
                <w:color w:val="4F81BD"/>
                <w:sz w:val="24"/>
                <w:szCs w:val="24"/>
                <w:lang w:val="uk-UA"/>
              </w:rPr>
              <w:t>[4 МИО 1-1.1-17]</w:t>
            </w:r>
            <w:r w:rsidR="003177CE" w:rsidRPr="002927D1">
              <w:rPr>
                <w:sz w:val="24"/>
                <w:szCs w:val="24"/>
                <w:lang w:val="uk-UA"/>
              </w:rPr>
              <w:t>;</w:t>
            </w:r>
          </w:p>
          <w:p w:rsidR="003177CE" w:rsidRPr="002927D1" w:rsidRDefault="00945C43" w:rsidP="002927D1">
            <w:pPr>
              <w:pStyle w:val="19"/>
              <w:spacing w:line="276" w:lineRule="auto"/>
              <w:rPr>
                <w:sz w:val="24"/>
                <w:szCs w:val="24"/>
              </w:rPr>
            </w:pPr>
            <w:r>
              <w:rPr>
                <w:i/>
                <w:sz w:val="24"/>
                <w:szCs w:val="24"/>
                <w:highlight w:val="white"/>
                <w:lang w:val="uk-UA"/>
              </w:rPr>
              <w:t xml:space="preserve">- </w:t>
            </w:r>
            <w:r w:rsidR="003177CE" w:rsidRPr="002927D1">
              <w:rPr>
                <w:i/>
                <w:sz w:val="24"/>
                <w:szCs w:val="24"/>
                <w:highlight w:val="white"/>
              </w:rPr>
              <w:t xml:space="preserve">грає </w:t>
            </w:r>
            <w:r w:rsidR="003177CE" w:rsidRPr="002927D1">
              <w:rPr>
                <w:sz w:val="24"/>
                <w:szCs w:val="24"/>
                <w:highlight w:val="white"/>
              </w:rPr>
              <w:t>елементарні театральні етюди (</w:t>
            </w:r>
            <w:r w:rsidR="003177CE" w:rsidRPr="002927D1">
              <w:rPr>
                <w:sz w:val="24"/>
                <w:szCs w:val="24"/>
              </w:rPr>
              <w:t xml:space="preserve">самостійно </w:t>
            </w:r>
            <w:r w:rsidR="003177CE" w:rsidRPr="002927D1">
              <w:rPr>
                <w:i/>
                <w:sz w:val="24"/>
                <w:szCs w:val="24"/>
              </w:rPr>
              <w:t>обирає</w:t>
            </w:r>
            <w:r w:rsidR="003177CE" w:rsidRPr="002927D1">
              <w:rPr>
                <w:sz w:val="24"/>
                <w:szCs w:val="24"/>
              </w:rPr>
              <w:t xml:space="preserve"> відомих персонажів та перевтілюється у них, зокрема </w:t>
            </w:r>
            <w:r w:rsidR="003177CE" w:rsidRPr="002927D1">
              <w:rPr>
                <w:i/>
                <w:sz w:val="24"/>
                <w:szCs w:val="24"/>
              </w:rPr>
              <w:t>імітує</w:t>
            </w:r>
            <w:r w:rsidR="003177CE" w:rsidRPr="002927D1">
              <w:rPr>
                <w:sz w:val="24"/>
                <w:szCs w:val="24"/>
              </w:rPr>
              <w:t xml:space="preserve"> характерні рухи, ходу, звуки тощо) </w:t>
            </w:r>
            <w:r w:rsidR="003177CE" w:rsidRPr="002927D1">
              <w:rPr>
                <w:color w:val="4F81BD"/>
                <w:sz w:val="24"/>
                <w:szCs w:val="24"/>
              </w:rPr>
              <w:t>[4 МИО 1-1.1-1</w:t>
            </w:r>
            <w:r w:rsidR="003177CE" w:rsidRPr="002927D1">
              <w:rPr>
                <w:color w:val="4F81BD"/>
                <w:sz w:val="24"/>
                <w:szCs w:val="24"/>
                <w:lang w:val="uk-UA"/>
              </w:rPr>
              <w:t>8</w:t>
            </w:r>
            <w:r w:rsidR="003177CE" w:rsidRPr="002927D1">
              <w:rPr>
                <w:color w:val="4F81BD"/>
                <w:sz w:val="24"/>
                <w:szCs w:val="24"/>
              </w:rPr>
              <w:t>]</w:t>
            </w:r>
            <w:r w:rsidR="003177CE" w:rsidRPr="002927D1">
              <w:rPr>
                <w:sz w:val="24"/>
                <w:szCs w:val="24"/>
              </w:rPr>
              <w:t>;</w:t>
            </w:r>
          </w:p>
          <w:p w:rsidR="003177CE" w:rsidRPr="002927D1" w:rsidRDefault="00945C43" w:rsidP="002927D1">
            <w:pPr>
              <w:pStyle w:val="19"/>
              <w:spacing w:line="276" w:lineRule="auto"/>
              <w:rPr>
                <w:sz w:val="24"/>
                <w:szCs w:val="24"/>
              </w:rPr>
            </w:pPr>
            <w:r>
              <w:rPr>
                <w:i/>
                <w:sz w:val="24"/>
                <w:szCs w:val="24"/>
                <w:lang w:val="uk-UA"/>
              </w:rPr>
              <w:t xml:space="preserve">- </w:t>
            </w:r>
            <w:r w:rsidR="003177CE" w:rsidRPr="002927D1">
              <w:rPr>
                <w:i/>
                <w:sz w:val="24"/>
                <w:szCs w:val="24"/>
              </w:rPr>
              <w:t xml:space="preserve">вправляється </w:t>
            </w:r>
            <w:r w:rsidR="003177CE" w:rsidRPr="002927D1">
              <w:rPr>
                <w:sz w:val="24"/>
                <w:szCs w:val="24"/>
              </w:rPr>
              <w:t xml:space="preserve">над інтонацією, мовленням, диханням; дикцією, мімікою, жестами </w:t>
            </w:r>
            <w:r w:rsidR="003177CE" w:rsidRPr="002927D1">
              <w:rPr>
                <w:color w:val="4F81BD"/>
                <w:sz w:val="24"/>
                <w:szCs w:val="24"/>
              </w:rPr>
              <w:t>[4 МИО 1-1.1-1</w:t>
            </w:r>
            <w:r w:rsidR="003177CE" w:rsidRPr="002927D1">
              <w:rPr>
                <w:color w:val="4F81BD"/>
                <w:sz w:val="24"/>
                <w:szCs w:val="24"/>
                <w:lang w:val="uk-UA"/>
              </w:rPr>
              <w:t>9</w:t>
            </w:r>
            <w:r w:rsidR="003177CE" w:rsidRPr="002927D1">
              <w:rPr>
                <w:color w:val="4F81BD"/>
                <w:sz w:val="24"/>
                <w:szCs w:val="24"/>
              </w:rPr>
              <w:t>]</w:t>
            </w:r>
            <w:r w:rsidR="003177CE" w:rsidRPr="002927D1">
              <w:rPr>
                <w:sz w:val="24"/>
                <w:szCs w:val="24"/>
              </w:rPr>
              <w:t>;</w:t>
            </w:r>
          </w:p>
          <w:p w:rsidR="003177CE" w:rsidRPr="002927D1" w:rsidRDefault="00945C43" w:rsidP="002927D1">
            <w:pPr>
              <w:pStyle w:val="19"/>
              <w:spacing w:line="276" w:lineRule="auto"/>
              <w:rPr>
                <w:i/>
                <w:sz w:val="24"/>
                <w:szCs w:val="24"/>
              </w:rPr>
            </w:pPr>
            <w:r>
              <w:rPr>
                <w:i/>
                <w:sz w:val="24"/>
                <w:szCs w:val="24"/>
                <w:lang w:val="uk-UA"/>
              </w:rPr>
              <w:t xml:space="preserve">- </w:t>
            </w:r>
            <w:r w:rsidR="003177CE" w:rsidRPr="002927D1">
              <w:rPr>
                <w:i/>
                <w:sz w:val="24"/>
                <w:szCs w:val="24"/>
              </w:rPr>
              <w:t>дотримується</w:t>
            </w:r>
            <w:r w:rsidR="003177CE" w:rsidRPr="002927D1">
              <w:rPr>
                <w:sz w:val="24"/>
                <w:szCs w:val="24"/>
              </w:rPr>
              <w:t xml:space="preserve"> загальноприйнятих правил поведінки в закладах культури та мистецтва (театрі, музеї тощо</w:t>
            </w:r>
            <w:r w:rsidR="003177CE" w:rsidRPr="002927D1">
              <w:rPr>
                <w:color w:val="4F81BD"/>
                <w:sz w:val="24"/>
                <w:szCs w:val="24"/>
              </w:rPr>
              <w:t>)[4 МИО 1-1.1-</w:t>
            </w:r>
            <w:r w:rsidR="003177CE" w:rsidRPr="002927D1">
              <w:rPr>
                <w:color w:val="4F81BD"/>
                <w:sz w:val="24"/>
                <w:szCs w:val="24"/>
                <w:lang w:val="uk-UA"/>
              </w:rPr>
              <w:t>20</w:t>
            </w:r>
            <w:r w:rsidR="003177CE" w:rsidRPr="002927D1">
              <w:rPr>
                <w:color w:val="4F81BD"/>
                <w:sz w:val="24"/>
                <w:szCs w:val="24"/>
              </w:rPr>
              <w:t>]</w:t>
            </w:r>
            <w:r w:rsidRPr="00276C5E">
              <w:rPr>
                <w:sz w:val="24"/>
                <w:szCs w:val="24"/>
              </w:rPr>
              <w:t>;</w:t>
            </w:r>
          </w:p>
          <w:p w:rsidR="003177CE" w:rsidRPr="002927D1" w:rsidRDefault="00945C43" w:rsidP="002927D1">
            <w:pPr>
              <w:pStyle w:val="19"/>
              <w:spacing w:line="276" w:lineRule="auto"/>
              <w:rPr>
                <w:color w:val="1F497D"/>
                <w:sz w:val="24"/>
                <w:szCs w:val="24"/>
                <w:lang w:val="uk-UA"/>
              </w:rPr>
            </w:pPr>
            <w:r>
              <w:rPr>
                <w:i/>
                <w:sz w:val="24"/>
                <w:szCs w:val="24"/>
                <w:lang w:val="uk-UA"/>
              </w:rPr>
              <w:t xml:space="preserve">- </w:t>
            </w:r>
            <w:r w:rsidR="003177CE" w:rsidRPr="002927D1">
              <w:rPr>
                <w:i/>
                <w:sz w:val="24"/>
                <w:szCs w:val="24"/>
              </w:rPr>
              <w:t xml:space="preserve">рухається </w:t>
            </w:r>
            <w:r w:rsidR="003177CE" w:rsidRPr="002927D1">
              <w:rPr>
                <w:sz w:val="24"/>
                <w:szCs w:val="24"/>
              </w:rPr>
              <w:t>під музику</w:t>
            </w:r>
            <w:r w:rsidR="003177CE" w:rsidRPr="002927D1">
              <w:rPr>
                <w:i/>
                <w:sz w:val="24"/>
                <w:szCs w:val="24"/>
              </w:rPr>
              <w:t>,</w:t>
            </w:r>
            <w:r w:rsidR="003177CE" w:rsidRPr="002927D1">
              <w:rPr>
                <w:sz w:val="24"/>
                <w:szCs w:val="24"/>
              </w:rPr>
              <w:t xml:space="preserve"> </w:t>
            </w:r>
            <w:r w:rsidR="003177CE" w:rsidRPr="002927D1">
              <w:rPr>
                <w:i/>
                <w:sz w:val="24"/>
                <w:szCs w:val="24"/>
              </w:rPr>
              <w:t xml:space="preserve">добираючи </w:t>
            </w:r>
            <w:r w:rsidR="003177CE" w:rsidRPr="002927D1">
              <w:rPr>
                <w:sz w:val="24"/>
                <w:szCs w:val="24"/>
              </w:rPr>
              <w:t xml:space="preserve">відомі танцювальні елементи (народні, сучасні); </w:t>
            </w:r>
            <w:r w:rsidR="003177CE" w:rsidRPr="002927D1">
              <w:rPr>
                <w:i/>
                <w:sz w:val="24"/>
                <w:szCs w:val="24"/>
              </w:rPr>
              <w:t>узгоджує</w:t>
            </w:r>
            <w:r w:rsidR="003177CE" w:rsidRPr="002927D1">
              <w:rPr>
                <w:sz w:val="24"/>
                <w:szCs w:val="24"/>
              </w:rPr>
              <w:t xml:space="preserve"> свої рухи з музичним супроводом (співом), </w:t>
            </w:r>
            <w:r w:rsidR="003177CE" w:rsidRPr="002927D1">
              <w:rPr>
                <w:i/>
                <w:sz w:val="24"/>
                <w:szCs w:val="24"/>
              </w:rPr>
              <w:t>орієнтується</w:t>
            </w:r>
            <w:r w:rsidR="003177CE" w:rsidRPr="002927D1">
              <w:rPr>
                <w:sz w:val="24"/>
                <w:szCs w:val="24"/>
              </w:rPr>
              <w:t xml:space="preserve"> у просторі </w:t>
            </w:r>
            <w:r w:rsidR="003177CE" w:rsidRPr="002927D1">
              <w:rPr>
                <w:color w:val="4F81BD"/>
                <w:sz w:val="24"/>
                <w:szCs w:val="24"/>
              </w:rPr>
              <w:t>[4 МИО 1-1.1-</w:t>
            </w:r>
            <w:r w:rsidR="003177CE" w:rsidRPr="002927D1">
              <w:rPr>
                <w:color w:val="4F81BD"/>
                <w:sz w:val="24"/>
                <w:szCs w:val="24"/>
                <w:lang w:val="uk-UA"/>
              </w:rPr>
              <w:t>21</w:t>
            </w:r>
            <w:r w:rsidR="003177CE" w:rsidRPr="002927D1">
              <w:rPr>
                <w:color w:val="4F81BD"/>
                <w:sz w:val="24"/>
                <w:szCs w:val="24"/>
              </w:rPr>
              <w:t>]</w:t>
            </w:r>
          </w:p>
          <w:p w:rsidR="003177CE" w:rsidRPr="002927D1" w:rsidRDefault="003177CE" w:rsidP="002927D1">
            <w:pPr>
              <w:pStyle w:val="19"/>
              <w:spacing w:line="276" w:lineRule="auto"/>
              <w:rPr>
                <w:color w:val="1F497D"/>
                <w:sz w:val="24"/>
                <w:szCs w:val="24"/>
                <w:lang w:val="uk-UA"/>
              </w:rPr>
            </w:pPr>
          </w:p>
        </w:tc>
      </w:tr>
      <w:tr w:rsidR="003177CE" w:rsidRPr="004D40CF" w:rsidTr="00BA540B">
        <w:tc>
          <w:tcPr>
            <w:tcW w:w="3260" w:type="dxa"/>
            <w:gridSpan w:val="2"/>
          </w:tcPr>
          <w:p w:rsidR="003177CE" w:rsidRPr="002927D1" w:rsidRDefault="00BD08CE" w:rsidP="002927D1">
            <w:pPr>
              <w:pBdr>
                <w:top w:val="none" w:sz="0" w:space="0" w:color="000000"/>
                <w:left w:val="none" w:sz="0" w:space="0" w:color="000000"/>
                <w:bottom w:val="none" w:sz="0" w:space="0" w:color="000000"/>
                <w:right w:val="none" w:sz="0" w:space="0" w:color="000000"/>
                <w:between w:val="none" w:sz="0" w:space="0" w:color="000000"/>
              </w:pBdr>
              <w:tabs>
                <w:tab w:val="left" w:pos="346"/>
              </w:tabs>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 xml:space="preserve">Експериментує, використовуючи відомі техніки художньо-творчої </w:t>
            </w:r>
            <w:r w:rsidRPr="002927D1">
              <w:rPr>
                <w:rFonts w:ascii="Times New Roman" w:hAnsi="Times New Roman"/>
                <w:lang w:val="uk-UA"/>
              </w:rPr>
              <w:lastRenderedPageBreak/>
              <w:t>діяльності, зі звуками, ритмами, рухами, лініями, кольорами, формами, матеріалами тощо, поєднуючи елементи для втілення ідеї в художньому образі</w:t>
            </w:r>
          </w:p>
          <w:p w:rsidR="003177CE" w:rsidRPr="002927D1" w:rsidRDefault="003177CE" w:rsidP="002927D1">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663" w:type="dxa"/>
          </w:tcPr>
          <w:p w:rsidR="00945C43" w:rsidRPr="00276C5E" w:rsidRDefault="00945C43" w:rsidP="002927D1">
            <w:pPr>
              <w:pStyle w:val="19"/>
              <w:spacing w:line="276" w:lineRule="auto"/>
              <w:jc w:val="center"/>
              <w:rPr>
                <w:b/>
                <w:sz w:val="24"/>
                <w:szCs w:val="24"/>
                <w:lang w:val="uk-UA"/>
              </w:rPr>
            </w:pPr>
            <w:r w:rsidRPr="00276C5E">
              <w:rPr>
                <w:b/>
                <w:sz w:val="24"/>
                <w:szCs w:val="24"/>
                <w:lang w:val="uk-UA"/>
              </w:rPr>
              <w:lastRenderedPageBreak/>
              <w:t>Учень / учениця:</w:t>
            </w:r>
          </w:p>
          <w:p w:rsidR="003177CE" w:rsidRPr="002927D1" w:rsidRDefault="00945C43" w:rsidP="002927D1">
            <w:pPr>
              <w:pStyle w:val="19"/>
              <w:spacing w:line="276" w:lineRule="auto"/>
              <w:rPr>
                <w:sz w:val="24"/>
                <w:szCs w:val="24"/>
                <w:lang w:val="uk-UA"/>
              </w:rPr>
            </w:pPr>
            <w:r>
              <w:rPr>
                <w:i/>
                <w:sz w:val="24"/>
                <w:szCs w:val="24"/>
                <w:lang w:val="uk-UA"/>
              </w:rPr>
              <w:t>-</w:t>
            </w:r>
            <w:r w:rsidR="003177CE" w:rsidRPr="002927D1">
              <w:rPr>
                <w:i/>
                <w:sz w:val="24"/>
                <w:szCs w:val="24"/>
                <w:lang w:val="uk-UA"/>
              </w:rPr>
              <w:t xml:space="preserve"> придумує</w:t>
            </w:r>
            <w:r w:rsidR="003177CE" w:rsidRPr="002927D1">
              <w:rPr>
                <w:sz w:val="24"/>
                <w:szCs w:val="24"/>
                <w:lang w:val="uk-UA"/>
              </w:rPr>
              <w:t xml:space="preserve"> образи, використовуючи знайомі засоби та способи творення образів (звуки, слова, пантоміму, рухи, лінії, </w:t>
            </w:r>
            <w:r w:rsidR="003177CE" w:rsidRPr="002927D1">
              <w:rPr>
                <w:sz w:val="24"/>
                <w:szCs w:val="24"/>
                <w:lang w:val="uk-UA"/>
              </w:rPr>
              <w:lastRenderedPageBreak/>
              <w:t xml:space="preserve">кольори тощо), якими може виразити свої почуття та емоції, застосовує їх окремо чи у поєднанні, </w:t>
            </w:r>
            <w:r w:rsidR="003177CE" w:rsidRPr="002927D1">
              <w:rPr>
                <w:i/>
                <w:sz w:val="24"/>
                <w:szCs w:val="24"/>
                <w:lang w:val="uk-UA"/>
              </w:rPr>
              <w:t xml:space="preserve">не боїться творити </w:t>
            </w:r>
            <w:r w:rsidR="003177CE" w:rsidRPr="002927D1">
              <w:rPr>
                <w:color w:val="4F81BD"/>
                <w:sz w:val="24"/>
                <w:szCs w:val="24"/>
                <w:lang w:val="uk-UA"/>
              </w:rPr>
              <w:t>[4 МИО 1-1.2-1]</w:t>
            </w:r>
            <w:r w:rsidR="003177CE" w:rsidRPr="002927D1">
              <w:rPr>
                <w:sz w:val="24"/>
                <w:szCs w:val="24"/>
                <w:lang w:val="uk-UA"/>
              </w:rPr>
              <w:t>;</w:t>
            </w:r>
          </w:p>
          <w:p w:rsidR="003177CE" w:rsidRPr="002927D1" w:rsidRDefault="00717D2E"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імпровізує</w:t>
            </w:r>
            <w:r w:rsidR="003177CE" w:rsidRPr="002927D1">
              <w:rPr>
                <w:sz w:val="24"/>
                <w:szCs w:val="24"/>
                <w:lang w:val="uk-UA"/>
              </w:rPr>
              <w:t xml:space="preserve"> голосом (музичні, мовленнєві інтонації), на музичних інструментах</w:t>
            </w:r>
            <w:r w:rsidR="003177CE" w:rsidRPr="002927D1">
              <w:rPr>
                <w:color w:val="4F81BD"/>
                <w:sz w:val="24"/>
                <w:szCs w:val="24"/>
                <w:lang w:val="uk-UA"/>
              </w:rPr>
              <w:t xml:space="preserve"> [4 МИО 1-1.2-2]</w:t>
            </w:r>
            <w:r w:rsidR="003177CE" w:rsidRPr="002927D1">
              <w:rPr>
                <w:sz w:val="24"/>
                <w:szCs w:val="24"/>
                <w:lang w:val="uk-UA"/>
              </w:rPr>
              <w:t>;</w:t>
            </w:r>
          </w:p>
          <w:p w:rsidR="003177CE" w:rsidRPr="002927D1" w:rsidRDefault="00717D2E" w:rsidP="002927D1">
            <w:pPr>
              <w:pStyle w:val="19"/>
              <w:spacing w:line="276" w:lineRule="auto"/>
              <w:rPr>
                <w:sz w:val="24"/>
                <w:szCs w:val="24"/>
              </w:rPr>
            </w:pPr>
            <w:r>
              <w:rPr>
                <w:i/>
                <w:sz w:val="24"/>
                <w:szCs w:val="24"/>
                <w:lang w:val="uk-UA"/>
              </w:rPr>
              <w:t xml:space="preserve">- </w:t>
            </w:r>
            <w:r w:rsidR="003177CE" w:rsidRPr="002927D1">
              <w:rPr>
                <w:i/>
                <w:sz w:val="24"/>
                <w:szCs w:val="24"/>
              </w:rPr>
              <w:t>створює</w:t>
            </w:r>
            <w:r w:rsidR="003177CE" w:rsidRPr="002927D1">
              <w:rPr>
                <w:sz w:val="24"/>
                <w:szCs w:val="24"/>
              </w:rPr>
              <w:t xml:space="preserve"> варіанти ритмічного супроводу до пісні, самостійно добирає інструменти для супроводу</w:t>
            </w:r>
            <w:r w:rsidR="003177CE" w:rsidRPr="002927D1">
              <w:rPr>
                <w:color w:val="4F81BD"/>
                <w:sz w:val="24"/>
                <w:szCs w:val="24"/>
              </w:rPr>
              <w:t xml:space="preserve"> [4 МИО 1-1.2-3]</w:t>
            </w:r>
            <w:r w:rsidR="003177CE" w:rsidRPr="002927D1">
              <w:rPr>
                <w:sz w:val="24"/>
                <w:szCs w:val="24"/>
              </w:rPr>
              <w:t>;</w:t>
            </w:r>
          </w:p>
          <w:p w:rsidR="003177CE" w:rsidRPr="002927D1" w:rsidRDefault="00717D2E" w:rsidP="002927D1">
            <w:pPr>
              <w:pStyle w:val="19"/>
              <w:spacing w:line="276" w:lineRule="auto"/>
              <w:rPr>
                <w:sz w:val="24"/>
                <w:szCs w:val="24"/>
              </w:rPr>
            </w:pPr>
            <w:r>
              <w:rPr>
                <w:i/>
                <w:sz w:val="24"/>
                <w:szCs w:val="24"/>
                <w:lang w:val="uk-UA"/>
              </w:rPr>
              <w:t xml:space="preserve">- </w:t>
            </w:r>
            <w:r w:rsidR="003177CE" w:rsidRPr="002927D1">
              <w:rPr>
                <w:i/>
                <w:sz w:val="24"/>
                <w:szCs w:val="24"/>
              </w:rPr>
              <w:t xml:space="preserve">створює </w:t>
            </w:r>
            <w:r w:rsidR="003177CE" w:rsidRPr="002927D1">
              <w:rPr>
                <w:sz w:val="24"/>
                <w:szCs w:val="24"/>
              </w:rPr>
              <w:t xml:space="preserve">фрагментарні зображення в процесі експериментування з кольорами, лініями, формами тощо </w:t>
            </w:r>
            <w:r w:rsidR="003177CE" w:rsidRPr="002927D1">
              <w:rPr>
                <w:color w:val="4F81BD"/>
                <w:sz w:val="24"/>
                <w:szCs w:val="24"/>
              </w:rPr>
              <w:t>[4 МИО 1-1.2-4]</w:t>
            </w:r>
            <w:r w:rsidR="003177CE" w:rsidRPr="002927D1">
              <w:rPr>
                <w:sz w:val="24"/>
                <w:szCs w:val="24"/>
              </w:rPr>
              <w:t>;</w:t>
            </w:r>
          </w:p>
          <w:p w:rsidR="003177CE" w:rsidRPr="002927D1" w:rsidRDefault="00717D2E" w:rsidP="002927D1">
            <w:pPr>
              <w:pStyle w:val="19"/>
              <w:spacing w:line="276" w:lineRule="auto"/>
              <w:rPr>
                <w:sz w:val="24"/>
                <w:szCs w:val="24"/>
                <w:lang w:val="uk-UA"/>
              </w:rPr>
            </w:pPr>
            <w:r>
              <w:rPr>
                <w:i/>
                <w:sz w:val="24"/>
                <w:szCs w:val="24"/>
                <w:lang w:val="uk-UA"/>
              </w:rPr>
              <w:t xml:space="preserve">- </w:t>
            </w:r>
            <w:r w:rsidR="003177CE" w:rsidRPr="002927D1">
              <w:rPr>
                <w:i/>
                <w:sz w:val="24"/>
                <w:szCs w:val="24"/>
              </w:rPr>
              <w:t>імпровізує</w:t>
            </w:r>
            <w:r w:rsidR="003177CE" w:rsidRPr="002927D1">
              <w:rPr>
                <w:sz w:val="24"/>
                <w:szCs w:val="24"/>
              </w:rPr>
              <w:t xml:space="preserve"> засобами пантоміми (міміка, жести)</w:t>
            </w:r>
            <w:r w:rsidR="003177CE" w:rsidRPr="002927D1">
              <w:rPr>
                <w:color w:val="4F81BD"/>
                <w:sz w:val="24"/>
                <w:szCs w:val="24"/>
              </w:rPr>
              <w:t xml:space="preserve"> [4 МИО 1-1.2-5]</w:t>
            </w:r>
            <w:r w:rsidRPr="00276C5E">
              <w:rPr>
                <w:sz w:val="24"/>
                <w:szCs w:val="24"/>
              </w:rPr>
              <w:t>;</w:t>
            </w:r>
          </w:p>
          <w:p w:rsidR="003177CE" w:rsidRPr="002927D1" w:rsidRDefault="00864942" w:rsidP="002927D1">
            <w:pPr>
              <w:pStyle w:val="19"/>
              <w:spacing w:line="276" w:lineRule="auto"/>
              <w:rPr>
                <w:color w:val="1F497D"/>
                <w:sz w:val="24"/>
                <w:szCs w:val="24"/>
                <w:lang w:val="uk-UA"/>
              </w:rPr>
            </w:pPr>
            <w:r>
              <w:rPr>
                <w:i/>
                <w:sz w:val="24"/>
                <w:szCs w:val="24"/>
                <w:lang w:val="uk-UA"/>
              </w:rPr>
              <w:t xml:space="preserve">- </w:t>
            </w:r>
            <w:r w:rsidR="003177CE" w:rsidRPr="002927D1">
              <w:rPr>
                <w:i/>
                <w:sz w:val="24"/>
                <w:szCs w:val="24"/>
              </w:rPr>
              <w:t xml:space="preserve">експериментує </w:t>
            </w:r>
            <w:r w:rsidR="003177CE" w:rsidRPr="002927D1">
              <w:rPr>
                <w:sz w:val="24"/>
                <w:szCs w:val="24"/>
              </w:rPr>
              <w:t xml:space="preserve">з утіленням одного образу засобами різних видів мистецтва </w:t>
            </w:r>
            <w:r w:rsidR="003177CE" w:rsidRPr="002927D1">
              <w:rPr>
                <w:color w:val="4F81BD"/>
                <w:sz w:val="24"/>
                <w:szCs w:val="24"/>
              </w:rPr>
              <w:t>[4 МИО 1-1.2-6]</w:t>
            </w:r>
            <w:r w:rsidR="008A1B15" w:rsidRPr="00276C5E">
              <w:rPr>
                <w:sz w:val="24"/>
                <w:szCs w:val="24"/>
              </w:rPr>
              <w:t>;</w:t>
            </w:r>
          </w:p>
          <w:p w:rsidR="003177CE" w:rsidRPr="002927D1" w:rsidRDefault="00864942" w:rsidP="002927D1">
            <w:pPr>
              <w:pStyle w:val="19"/>
              <w:spacing w:line="276" w:lineRule="auto"/>
              <w:rPr>
                <w:color w:val="1F497D"/>
                <w:sz w:val="24"/>
                <w:szCs w:val="24"/>
                <w:lang w:val="uk-UA"/>
              </w:rPr>
            </w:pPr>
            <w:r>
              <w:rPr>
                <w:color w:val="000000"/>
                <w:sz w:val="24"/>
                <w:szCs w:val="24"/>
                <w:highlight w:val="white"/>
                <w:lang w:val="uk-UA"/>
              </w:rPr>
              <w:t xml:space="preserve">- </w:t>
            </w:r>
            <w:r w:rsidR="003177CE" w:rsidRPr="002927D1">
              <w:rPr>
                <w:color w:val="000000"/>
                <w:sz w:val="24"/>
                <w:szCs w:val="24"/>
                <w:highlight w:val="white"/>
                <w:lang w:val="uk-UA"/>
              </w:rPr>
              <w:t>е</w:t>
            </w:r>
            <w:r w:rsidR="003177CE" w:rsidRPr="002927D1">
              <w:rPr>
                <w:color w:val="000000"/>
                <w:sz w:val="24"/>
                <w:szCs w:val="24"/>
                <w:lang w:val="uk-UA"/>
              </w:rPr>
              <w:t>леме</w:t>
            </w:r>
            <w:r w:rsidR="003177CE" w:rsidRPr="002927D1">
              <w:rPr>
                <w:color w:val="000000"/>
                <w:sz w:val="24"/>
                <w:szCs w:val="24"/>
                <w:highlight w:val="white"/>
                <w:lang w:val="uk-UA"/>
              </w:rPr>
              <w:t xml:space="preserve">нтарно </w:t>
            </w:r>
            <w:r w:rsidR="003177CE" w:rsidRPr="002927D1">
              <w:rPr>
                <w:i/>
                <w:color w:val="000000"/>
                <w:sz w:val="24"/>
                <w:szCs w:val="24"/>
                <w:highlight w:val="white"/>
                <w:lang w:val="uk-UA"/>
              </w:rPr>
              <w:t>стилізує</w:t>
            </w:r>
            <w:r w:rsidR="003177CE" w:rsidRPr="002927D1">
              <w:rPr>
                <w:color w:val="000000"/>
                <w:sz w:val="24"/>
                <w:szCs w:val="24"/>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003177CE" w:rsidRPr="002927D1">
              <w:rPr>
                <w:color w:val="000000"/>
                <w:sz w:val="24"/>
                <w:szCs w:val="24"/>
                <w:lang w:val="uk-UA"/>
              </w:rPr>
              <w:t xml:space="preserve"> </w:t>
            </w:r>
            <w:r w:rsidR="003177CE" w:rsidRPr="002927D1">
              <w:rPr>
                <w:color w:val="4F81BD"/>
                <w:sz w:val="24"/>
                <w:szCs w:val="24"/>
              </w:rPr>
              <w:t>[4 МИО 1-1.2-</w:t>
            </w:r>
            <w:r w:rsidR="003177CE" w:rsidRPr="002927D1">
              <w:rPr>
                <w:color w:val="4F81BD"/>
                <w:sz w:val="24"/>
                <w:szCs w:val="24"/>
                <w:lang w:val="uk-UA"/>
              </w:rPr>
              <w:t>7</w:t>
            </w:r>
            <w:r w:rsidR="003177CE" w:rsidRPr="002927D1">
              <w:rPr>
                <w:color w:val="4F81BD"/>
                <w:sz w:val="24"/>
                <w:szCs w:val="24"/>
              </w:rPr>
              <w:t>]</w:t>
            </w:r>
            <w:r w:rsidR="008A1B15" w:rsidRPr="00276C5E">
              <w:rPr>
                <w:sz w:val="24"/>
                <w:szCs w:val="24"/>
              </w:rPr>
              <w:t>;</w:t>
            </w:r>
          </w:p>
          <w:p w:rsidR="003177CE" w:rsidRDefault="008A1B15" w:rsidP="002927D1">
            <w:pPr>
              <w:pStyle w:val="19"/>
              <w:spacing w:line="276" w:lineRule="auto"/>
              <w:rPr>
                <w:color w:val="1F497D"/>
                <w:sz w:val="24"/>
                <w:szCs w:val="24"/>
                <w:lang w:val="uk-UA"/>
              </w:rPr>
            </w:pPr>
            <w:r>
              <w:rPr>
                <w:i/>
                <w:color w:val="000000"/>
                <w:sz w:val="24"/>
                <w:szCs w:val="24"/>
                <w:highlight w:val="white"/>
                <w:lang w:val="uk-UA"/>
              </w:rPr>
              <w:t xml:space="preserve">- </w:t>
            </w:r>
            <w:r w:rsidR="003177CE" w:rsidRPr="002927D1">
              <w:rPr>
                <w:i/>
                <w:color w:val="000000"/>
                <w:sz w:val="24"/>
                <w:szCs w:val="24"/>
                <w:highlight w:val="white"/>
                <w:lang w:val="uk-UA"/>
              </w:rPr>
              <w:t>ліпить</w:t>
            </w:r>
            <w:r w:rsidR="003177CE" w:rsidRPr="002927D1">
              <w:rPr>
                <w:color w:val="000000"/>
                <w:sz w:val="24"/>
                <w:szCs w:val="24"/>
                <w:highlight w:val="white"/>
                <w:lang w:val="uk-UA"/>
              </w:rPr>
              <w:t xml:space="preserve"> із пластичних матеріалів різними (простими) прийомами і способами</w:t>
            </w:r>
            <w:r w:rsidR="003177CE" w:rsidRPr="002927D1">
              <w:rPr>
                <w:sz w:val="24"/>
                <w:szCs w:val="24"/>
              </w:rPr>
              <w:t xml:space="preserve"> </w:t>
            </w:r>
            <w:r w:rsidR="003177CE" w:rsidRPr="002927D1">
              <w:rPr>
                <w:color w:val="4F81BD"/>
                <w:sz w:val="24"/>
                <w:szCs w:val="24"/>
              </w:rPr>
              <w:t>[4 МИО 1-1.2-</w:t>
            </w:r>
            <w:r w:rsidR="003177CE" w:rsidRPr="002927D1">
              <w:rPr>
                <w:color w:val="4F81BD"/>
                <w:sz w:val="24"/>
                <w:szCs w:val="24"/>
                <w:lang w:val="uk-UA"/>
              </w:rPr>
              <w:t>8</w:t>
            </w:r>
            <w:r w:rsidR="003177CE" w:rsidRPr="002927D1">
              <w:rPr>
                <w:color w:val="4F81BD"/>
                <w:sz w:val="24"/>
                <w:szCs w:val="24"/>
              </w:rPr>
              <w:t>]</w:t>
            </w:r>
          </w:p>
          <w:p w:rsidR="00717D2E" w:rsidRPr="002927D1" w:rsidRDefault="00717D2E" w:rsidP="002927D1">
            <w:pPr>
              <w:pStyle w:val="19"/>
              <w:spacing w:line="276" w:lineRule="auto"/>
              <w:rPr>
                <w:sz w:val="24"/>
                <w:szCs w:val="24"/>
                <w:lang w:val="uk-UA"/>
              </w:rPr>
            </w:pPr>
          </w:p>
        </w:tc>
      </w:tr>
      <w:tr w:rsidR="003177CE" w:rsidRPr="004D40CF" w:rsidTr="00BA540B">
        <w:tc>
          <w:tcPr>
            <w:tcW w:w="3260" w:type="dxa"/>
            <w:gridSpan w:val="2"/>
          </w:tcPr>
          <w:p w:rsidR="003177CE" w:rsidRPr="002927D1" w:rsidRDefault="003177CE" w:rsidP="002927D1">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3" w:type="dxa"/>
          </w:tcPr>
          <w:p w:rsidR="008A1B15" w:rsidRPr="00276C5E" w:rsidRDefault="008A1B15" w:rsidP="008A1B15">
            <w:pPr>
              <w:pStyle w:val="19"/>
              <w:spacing w:line="276" w:lineRule="auto"/>
              <w:jc w:val="center"/>
              <w:rPr>
                <w:b/>
                <w:sz w:val="24"/>
                <w:szCs w:val="24"/>
                <w:lang w:val="uk-UA"/>
              </w:rPr>
            </w:pPr>
            <w:r w:rsidRPr="00276C5E">
              <w:rPr>
                <w:b/>
                <w:sz w:val="24"/>
                <w:szCs w:val="24"/>
                <w:lang w:val="uk-UA"/>
              </w:rPr>
              <w:t>Учень / учениця:</w:t>
            </w:r>
          </w:p>
          <w:p w:rsidR="008A1B15" w:rsidRDefault="008A1B15" w:rsidP="002927D1">
            <w:pPr>
              <w:pStyle w:val="19"/>
              <w:spacing w:line="276" w:lineRule="auto"/>
              <w:rPr>
                <w:sz w:val="24"/>
                <w:szCs w:val="24"/>
                <w:lang w:val="uk-UA"/>
              </w:rPr>
            </w:pPr>
            <w:r>
              <w:rPr>
                <w:i/>
                <w:color w:val="000000"/>
                <w:sz w:val="24"/>
                <w:szCs w:val="24"/>
                <w:lang w:val="uk-UA"/>
              </w:rPr>
              <w:t xml:space="preserve">- </w:t>
            </w:r>
            <w:r w:rsidR="003177CE" w:rsidRPr="002927D1">
              <w:rPr>
                <w:i/>
                <w:color w:val="000000"/>
                <w:sz w:val="24"/>
                <w:szCs w:val="24"/>
                <w:lang w:val="uk-UA"/>
              </w:rPr>
              <w:t>досліджує довкілля,</w:t>
            </w:r>
            <w:r w:rsidR="003177CE" w:rsidRPr="002927D1">
              <w:rPr>
                <w:color w:val="000000"/>
                <w:sz w:val="24"/>
                <w:szCs w:val="24"/>
                <w:lang w:val="uk-UA"/>
              </w:rPr>
              <w:t xml:space="preserve"> </w:t>
            </w:r>
            <w:r w:rsidR="003177CE" w:rsidRPr="002927D1">
              <w:rPr>
                <w:i/>
                <w:color w:val="000000"/>
                <w:sz w:val="24"/>
                <w:szCs w:val="24"/>
                <w:highlight w:val="white"/>
                <w:lang w:val="uk-UA"/>
              </w:rPr>
              <w:t>виявляє</w:t>
            </w:r>
            <w:r w:rsidR="003177CE" w:rsidRPr="002927D1">
              <w:rPr>
                <w:color w:val="000000"/>
                <w:sz w:val="24"/>
                <w:szCs w:val="24"/>
                <w:highlight w:val="white"/>
                <w:lang w:val="uk-UA"/>
              </w:rPr>
              <w:t xml:space="preserve"> цікаві, незвичайні об’єкти для створення художніх образів</w:t>
            </w:r>
            <w:r w:rsidR="003177CE" w:rsidRPr="002927D1">
              <w:rPr>
                <w:color w:val="000000"/>
                <w:sz w:val="24"/>
                <w:szCs w:val="24"/>
                <w:lang w:val="uk-UA"/>
              </w:rPr>
              <w:t xml:space="preserve">, </w:t>
            </w:r>
            <w:r w:rsidR="003177CE" w:rsidRPr="002927D1">
              <w:rPr>
                <w:i/>
                <w:sz w:val="24"/>
                <w:szCs w:val="24"/>
                <w:lang w:val="uk-UA"/>
              </w:rPr>
              <w:t xml:space="preserve">фіксує їх </w:t>
            </w:r>
            <w:r w:rsidR="003177CE" w:rsidRPr="002927D1">
              <w:rPr>
                <w:sz w:val="24"/>
                <w:szCs w:val="24"/>
                <w:lang w:val="uk-UA"/>
              </w:rPr>
              <w:t xml:space="preserve">у різний спосіб (фото, аудіо, відеозйомка, замальовки тощо) </w:t>
            </w:r>
            <w:r w:rsidR="003177CE" w:rsidRPr="002927D1">
              <w:rPr>
                <w:color w:val="4F81BD"/>
                <w:sz w:val="24"/>
                <w:szCs w:val="24"/>
                <w:lang w:val="uk-UA"/>
              </w:rPr>
              <w:t>[4 МИО 1-1.3-1]</w:t>
            </w:r>
            <w:r w:rsidR="003177CE" w:rsidRPr="002927D1">
              <w:rPr>
                <w:sz w:val="24"/>
                <w:szCs w:val="24"/>
                <w:lang w:val="uk-UA"/>
              </w:rPr>
              <w:t>;</w:t>
            </w:r>
          </w:p>
          <w:p w:rsidR="008A1B15" w:rsidRDefault="008A1B15" w:rsidP="002927D1">
            <w:pPr>
              <w:pStyle w:val="19"/>
              <w:spacing w:line="276" w:lineRule="auto"/>
              <w:rPr>
                <w:color w:val="4F81BD"/>
                <w:sz w:val="24"/>
                <w:szCs w:val="24"/>
                <w:lang w:val="uk-UA"/>
              </w:rPr>
            </w:pPr>
            <w:r>
              <w:rPr>
                <w:i/>
                <w:sz w:val="24"/>
                <w:szCs w:val="24"/>
                <w:lang w:val="uk-UA"/>
              </w:rPr>
              <w:t xml:space="preserve">- </w:t>
            </w:r>
            <w:r w:rsidR="003177CE" w:rsidRPr="002927D1">
              <w:rPr>
                <w:i/>
                <w:sz w:val="24"/>
                <w:szCs w:val="24"/>
                <w:lang w:val="uk-UA"/>
              </w:rPr>
              <w:t xml:space="preserve">створює </w:t>
            </w:r>
            <w:r w:rsidR="003177CE" w:rsidRPr="002927D1">
              <w:rPr>
                <w:sz w:val="24"/>
                <w:szCs w:val="24"/>
                <w:lang w:val="uk-UA"/>
              </w:rPr>
              <w:t>елементи композиції</w:t>
            </w:r>
            <w:r w:rsidR="00435DE4">
              <w:rPr>
                <w:sz w:val="24"/>
                <w:szCs w:val="24"/>
                <w:lang w:val="uk-UA"/>
              </w:rPr>
              <w:t xml:space="preserve"> </w:t>
            </w:r>
            <w:r w:rsidR="003177CE" w:rsidRPr="002927D1">
              <w:rPr>
                <w:sz w:val="24"/>
                <w:szCs w:val="24"/>
                <w:lang w:val="uk-UA"/>
              </w:rPr>
              <w:t xml:space="preserve">/ декору для оформлення середовища, в якому живе і навчається; за потреби, використовує побачене і почуте в художньо-творчій діяльності </w:t>
            </w:r>
            <w:r w:rsidR="003177CE" w:rsidRPr="002927D1">
              <w:rPr>
                <w:color w:val="4F81BD"/>
                <w:sz w:val="24"/>
                <w:szCs w:val="24"/>
                <w:lang w:val="uk-UA"/>
              </w:rPr>
              <w:t>[4 МИО 1-1.3-2]</w:t>
            </w:r>
            <w:r w:rsidRPr="00276C5E">
              <w:rPr>
                <w:sz w:val="24"/>
                <w:szCs w:val="24"/>
                <w:lang w:val="uk-UA"/>
              </w:rPr>
              <w:t>;</w:t>
            </w:r>
          </w:p>
          <w:p w:rsidR="003177CE" w:rsidRPr="002927D1" w:rsidRDefault="008A1B15"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організовує</w:t>
            </w:r>
            <w:r w:rsidR="003177CE" w:rsidRPr="002927D1">
              <w:rPr>
                <w:sz w:val="24"/>
                <w:szCs w:val="24"/>
                <w:lang w:val="uk-UA"/>
              </w:rPr>
              <w:t xml:space="preserve"> середовище навколо себе: </w:t>
            </w:r>
            <w:r w:rsidR="003177CE" w:rsidRPr="002927D1">
              <w:rPr>
                <w:i/>
                <w:sz w:val="24"/>
                <w:szCs w:val="24"/>
                <w:lang w:val="uk-UA"/>
              </w:rPr>
              <w:t>пропонує</w:t>
            </w:r>
            <w:r w:rsidR="003177CE" w:rsidRPr="002927D1">
              <w:rPr>
                <w:color w:val="1F497D"/>
                <w:sz w:val="24"/>
                <w:szCs w:val="24"/>
                <w:lang w:val="uk-UA"/>
              </w:rPr>
              <w:t xml:space="preserve"> </w:t>
            </w:r>
            <w:r w:rsidR="003177CE" w:rsidRPr="002927D1">
              <w:rPr>
                <w:sz w:val="24"/>
                <w:szCs w:val="24"/>
                <w:lang w:val="uk-UA"/>
              </w:rPr>
              <w:t>ідеї його оформлення. можливі засоби їх художнього втілення</w:t>
            </w:r>
            <w:r w:rsidR="003177CE" w:rsidRPr="002927D1">
              <w:rPr>
                <w:i/>
                <w:sz w:val="24"/>
                <w:szCs w:val="24"/>
                <w:lang w:val="uk-UA"/>
              </w:rPr>
              <w:t xml:space="preserve"> </w:t>
            </w:r>
            <w:r w:rsidR="003177CE" w:rsidRPr="002927D1">
              <w:rPr>
                <w:sz w:val="24"/>
                <w:szCs w:val="24"/>
                <w:lang w:val="uk-UA"/>
              </w:rPr>
              <w:t>та реалізовує їх</w:t>
            </w:r>
            <w:r w:rsidR="003177CE" w:rsidRPr="002927D1">
              <w:rPr>
                <w:i/>
                <w:sz w:val="24"/>
                <w:szCs w:val="24"/>
                <w:lang w:val="uk-UA"/>
              </w:rPr>
              <w:t xml:space="preserve"> </w:t>
            </w:r>
            <w:r w:rsidR="003177CE" w:rsidRPr="002927D1">
              <w:rPr>
                <w:color w:val="4F81BD"/>
                <w:sz w:val="24"/>
                <w:szCs w:val="24"/>
                <w:lang w:val="uk-UA"/>
              </w:rPr>
              <w:t>[4 МИО 1-1.3-3]</w:t>
            </w:r>
          </w:p>
          <w:p w:rsidR="003177CE" w:rsidRPr="002927D1" w:rsidRDefault="003177CE" w:rsidP="002927D1">
            <w:pPr>
              <w:pBdr>
                <w:top w:val="nil"/>
                <w:left w:val="nil"/>
                <w:bottom w:val="nil"/>
                <w:right w:val="nil"/>
                <w:between w:val="nil"/>
              </w:pBdr>
              <w:spacing w:after="200" w:line="276" w:lineRule="auto"/>
              <w:ind w:firstLine="263"/>
              <w:jc w:val="both"/>
              <w:rPr>
                <w:rFonts w:ascii="Times New Roman" w:eastAsia="Times New Roman" w:hAnsi="Times New Roman"/>
                <w:color w:val="000000"/>
                <w:lang w:val="uk-UA" w:eastAsia="ru-RU"/>
              </w:rPr>
            </w:pPr>
          </w:p>
        </w:tc>
      </w:tr>
      <w:tr w:rsidR="003177CE" w:rsidRPr="004D40CF" w:rsidTr="00BA540B">
        <w:tc>
          <w:tcPr>
            <w:tcW w:w="3260" w:type="dxa"/>
            <w:gridSpan w:val="2"/>
          </w:tcPr>
          <w:p w:rsidR="003177CE" w:rsidRPr="002927D1" w:rsidRDefault="00BD08CE" w:rsidP="002927D1">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663" w:type="dxa"/>
          </w:tcPr>
          <w:p w:rsidR="008A1B15" w:rsidRPr="00276C5E" w:rsidRDefault="008A1B15" w:rsidP="008A1B15">
            <w:pPr>
              <w:pStyle w:val="19"/>
              <w:spacing w:line="276" w:lineRule="auto"/>
              <w:jc w:val="center"/>
              <w:rPr>
                <w:b/>
                <w:sz w:val="24"/>
                <w:szCs w:val="24"/>
                <w:lang w:val="uk-UA"/>
              </w:rPr>
            </w:pPr>
            <w:r w:rsidRPr="00276C5E">
              <w:rPr>
                <w:b/>
                <w:sz w:val="24"/>
                <w:szCs w:val="24"/>
                <w:lang w:val="uk-UA"/>
              </w:rPr>
              <w:t>Учень / учениця:</w:t>
            </w:r>
          </w:p>
          <w:p w:rsidR="003177CE" w:rsidRPr="002927D1" w:rsidRDefault="008A1B15" w:rsidP="002927D1">
            <w:pPr>
              <w:pStyle w:val="19"/>
              <w:spacing w:line="276" w:lineRule="auto"/>
              <w:rPr>
                <w:i/>
                <w:sz w:val="24"/>
                <w:szCs w:val="24"/>
              </w:rPr>
            </w:pPr>
            <w:r>
              <w:rPr>
                <w:i/>
                <w:sz w:val="24"/>
                <w:szCs w:val="24"/>
                <w:lang w:val="uk-UA"/>
              </w:rPr>
              <w:t xml:space="preserve">- </w:t>
            </w:r>
            <w:r w:rsidR="003177CE" w:rsidRPr="002927D1">
              <w:rPr>
                <w:i/>
                <w:sz w:val="24"/>
                <w:szCs w:val="24"/>
              </w:rPr>
              <w:t xml:space="preserve">визначає </w:t>
            </w:r>
            <w:r w:rsidR="003177CE" w:rsidRPr="002927D1">
              <w:rPr>
                <w:sz w:val="24"/>
                <w:szCs w:val="24"/>
              </w:rPr>
              <w:t xml:space="preserve">улюблені види мистецької діяльності, займається ним/ ними у вільний час для задоволення; </w:t>
            </w:r>
            <w:r w:rsidR="003177CE" w:rsidRPr="002927D1">
              <w:rPr>
                <w:i/>
                <w:sz w:val="24"/>
                <w:szCs w:val="24"/>
              </w:rPr>
              <w:t>пояснює</w:t>
            </w:r>
            <w:r w:rsidR="003177CE" w:rsidRPr="002927D1">
              <w:rPr>
                <w:sz w:val="24"/>
                <w:szCs w:val="24"/>
              </w:rPr>
              <w:t xml:space="preserve">, від чого одержує насолоду у своїй творчості </w:t>
            </w:r>
            <w:r w:rsidR="003177CE" w:rsidRPr="002927D1">
              <w:rPr>
                <w:color w:val="4F81BD"/>
                <w:sz w:val="24"/>
                <w:szCs w:val="24"/>
              </w:rPr>
              <w:t>[4 МИО 1-3.4-1]</w:t>
            </w:r>
            <w:r w:rsidR="003177CE" w:rsidRPr="002927D1">
              <w:rPr>
                <w:sz w:val="24"/>
                <w:szCs w:val="24"/>
              </w:rPr>
              <w:t>;</w:t>
            </w:r>
          </w:p>
          <w:p w:rsidR="003177CE" w:rsidRPr="002927D1" w:rsidRDefault="00202245" w:rsidP="002927D1">
            <w:pPr>
              <w:pStyle w:val="19"/>
              <w:spacing w:line="276" w:lineRule="auto"/>
              <w:rPr>
                <w:sz w:val="24"/>
                <w:szCs w:val="24"/>
                <w:lang w:val="uk-UA"/>
              </w:rPr>
            </w:pPr>
            <w:r>
              <w:rPr>
                <w:i/>
                <w:sz w:val="24"/>
                <w:szCs w:val="24"/>
                <w:lang w:val="uk-UA"/>
              </w:rPr>
              <w:t xml:space="preserve">- </w:t>
            </w:r>
            <w:r w:rsidR="003177CE" w:rsidRPr="002927D1">
              <w:rPr>
                <w:i/>
                <w:sz w:val="24"/>
                <w:szCs w:val="24"/>
              </w:rPr>
              <w:t>розпізнає</w:t>
            </w:r>
            <w:r w:rsidR="003177CE" w:rsidRPr="002927D1">
              <w:rPr>
                <w:sz w:val="24"/>
                <w:szCs w:val="24"/>
              </w:rPr>
              <w:t xml:space="preserve"> </w:t>
            </w:r>
            <w:r w:rsidR="003177CE" w:rsidRPr="002927D1">
              <w:rPr>
                <w:sz w:val="24"/>
                <w:szCs w:val="24"/>
                <w:lang w:val="uk-UA"/>
              </w:rPr>
              <w:t xml:space="preserve">і </w:t>
            </w:r>
            <w:r w:rsidR="003177CE" w:rsidRPr="002927D1">
              <w:rPr>
                <w:i/>
                <w:sz w:val="24"/>
                <w:szCs w:val="24"/>
                <w:lang w:val="uk-UA"/>
              </w:rPr>
              <w:t>виражає</w:t>
            </w:r>
            <w:r w:rsidR="003177CE" w:rsidRPr="002927D1">
              <w:rPr>
                <w:sz w:val="24"/>
                <w:szCs w:val="24"/>
                <w:lang w:val="uk-UA"/>
              </w:rPr>
              <w:t xml:space="preserve"> </w:t>
            </w:r>
            <w:r w:rsidR="003177CE" w:rsidRPr="002927D1">
              <w:rPr>
                <w:sz w:val="24"/>
                <w:szCs w:val="24"/>
              </w:rPr>
              <w:t>власні емоції від художньої творчості</w:t>
            </w:r>
            <w:r w:rsidR="003177CE" w:rsidRPr="002927D1">
              <w:rPr>
                <w:sz w:val="24"/>
                <w:szCs w:val="24"/>
                <w:lang w:val="uk-UA"/>
              </w:rPr>
              <w:t xml:space="preserve"> </w:t>
            </w:r>
            <w:r w:rsidR="003177CE" w:rsidRPr="002927D1">
              <w:rPr>
                <w:color w:val="4F81BD"/>
                <w:sz w:val="24"/>
                <w:szCs w:val="24"/>
              </w:rPr>
              <w:t>[4 МИО 1- 3.4-2]</w:t>
            </w:r>
            <w:r w:rsidRPr="00276C5E">
              <w:rPr>
                <w:sz w:val="24"/>
                <w:szCs w:val="24"/>
              </w:rPr>
              <w:t>;</w:t>
            </w:r>
          </w:p>
          <w:p w:rsidR="003177CE" w:rsidRPr="002927D1" w:rsidRDefault="00202245" w:rsidP="002927D1">
            <w:pPr>
              <w:pStyle w:val="19"/>
              <w:spacing w:line="276" w:lineRule="auto"/>
              <w:rPr>
                <w:color w:val="4F81BD"/>
                <w:sz w:val="24"/>
                <w:szCs w:val="24"/>
                <w:lang w:val="uk-UA"/>
              </w:rPr>
            </w:pPr>
            <w:r>
              <w:rPr>
                <w:sz w:val="24"/>
                <w:szCs w:val="24"/>
                <w:lang w:val="uk-UA"/>
              </w:rPr>
              <w:t>-</w:t>
            </w:r>
            <w:r w:rsidR="003177CE" w:rsidRPr="002927D1">
              <w:rPr>
                <w:sz w:val="24"/>
                <w:szCs w:val="24"/>
              </w:rPr>
              <w:t xml:space="preserve"> </w:t>
            </w:r>
            <w:r w:rsidR="003177CE" w:rsidRPr="002927D1">
              <w:rPr>
                <w:i/>
                <w:sz w:val="24"/>
                <w:szCs w:val="24"/>
              </w:rPr>
              <w:t>обирає</w:t>
            </w:r>
            <w:r w:rsidR="003177CE" w:rsidRPr="002927D1">
              <w:rPr>
                <w:sz w:val="24"/>
                <w:szCs w:val="24"/>
              </w:rPr>
              <w:t xml:space="preserve"> види художньо-творчої діяльності відповідно до свого настрою, </w:t>
            </w:r>
            <w:r w:rsidR="003177CE" w:rsidRPr="002927D1">
              <w:rPr>
                <w:i/>
                <w:sz w:val="24"/>
                <w:szCs w:val="24"/>
              </w:rPr>
              <w:t xml:space="preserve">виявляє </w:t>
            </w:r>
            <w:r w:rsidR="003177CE" w:rsidRPr="002927D1">
              <w:rPr>
                <w:sz w:val="24"/>
                <w:szCs w:val="24"/>
              </w:rPr>
              <w:t xml:space="preserve">свої почуття та емоції у творчості </w:t>
            </w:r>
            <w:r w:rsidRPr="002927D1">
              <w:rPr>
                <w:color w:val="4F81BD"/>
                <w:sz w:val="24"/>
                <w:szCs w:val="24"/>
              </w:rPr>
              <w:t>[</w:t>
            </w:r>
            <w:r w:rsidR="003177CE" w:rsidRPr="002927D1">
              <w:rPr>
                <w:color w:val="4F81BD"/>
                <w:sz w:val="24"/>
                <w:szCs w:val="24"/>
              </w:rPr>
              <w:t>4 МИО 1-3.4-</w:t>
            </w:r>
            <w:r w:rsidR="003177CE" w:rsidRPr="002927D1">
              <w:rPr>
                <w:color w:val="4F81BD"/>
                <w:sz w:val="24"/>
                <w:szCs w:val="24"/>
                <w:lang w:val="uk-UA"/>
              </w:rPr>
              <w:t>3</w:t>
            </w:r>
            <w:r w:rsidR="003177CE" w:rsidRPr="002927D1">
              <w:rPr>
                <w:color w:val="4F81BD"/>
                <w:sz w:val="24"/>
                <w:szCs w:val="24"/>
              </w:rPr>
              <w:t>]</w:t>
            </w:r>
          </w:p>
          <w:p w:rsidR="00202245" w:rsidRPr="002927D1" w:rsidRDefault="00202245" w:rsidP="002927D1">
            <w:pPr>
              <w:pStyle w:val="19"/>
              <w:spacing w:line="276" w:lineRule="auto"/>
              <w:rPr>
                <w:i/>
                <w:sz w:val="24"/>
                <w:szCs w:val="24"/>
                <w:lang w:val="uk-UA"/>
              </w:rPr>
            </w:pPr>
          </w:p>
        </w:tc>
      </w:tr>
      <w:tr w:rsidR="003177CE" w:rsidRPr="004D40CF" w:rsidTr="00E22D85">
        <w:trPr>
          <w:trHeight w:val="280"/>
        </w:trPr>
        <w:tc>
          <w:tcPr>
            <w:tcW w:w="9923" w:type="dxa"/>
            <w:gridSpan w:val="3"/>
          </w:tcPr>
          <w:p w:rsidR="003177CE" w:rsidRPr="002927D1" w:rsidRDefault="003177CE" w:rsidP="002927D1">
            <w:pPr>
              <w:pBdr>
                <w:top w:val="nil"/>
                <w:left w:val="nil"/>
                <w:bottom w:val="nil"/>
                <w:right w:val="nil"/>
                <w:between w:val="nil"/>
              </w:pBdr>
              <w:tabs>
                <w:tab w:val="left" w:pos="166"/>
              </w:tabs>
              <w:spacing w:after="200" w:line="276" w:lineRule="auto"/>
              <w:ind w:firstLine="263"/>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Пропонований зміст</w:t>
            </w:r>
          </w:p>
          <w:p w:rsidR="003177CE" w:rsidRPr="002927D1" w:rsidRDefault="003177CE" w:rsidP="002927D1">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Спів (створення образу, настрою; добір засобів виразності). Виконання простих канонів. </w:t>
            </w:r>
            <w:r w:rsidRPr="002927D1">
              <w:rPr>
                <w:rFonts w:ascii="Times New Roman" w:eastAsia="Times New Roman" w:hAnsi="Times New Roman"/>
                <w:color w:val="000000"/>
                <w:lang w:val="uk-UA" w:eastAsia="ru-RU"/>
              </w:rPr>
              <w:lastRenderedPageBreak/>
              <w:t xml:space="preserve">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w:t>
            </w:r>
            <w:r w:rsidR="00202245">
              <w:rPr>
                <w:rFonts w:ascii="Times New Roman" w:eastAsia="Times New Roman" w:hAnsi="Times New Roman"/>
                <w:color w:val="000000"/>
                <w:lang w:val="uk-UA" w:eastAsia="ru-RU"/>
              </w:rPr>
              <w:t>Оз</w:t>
            </w:r>
            <w:r w:rsidRPr="002927D1">
              <w:rPr>
                <w:rFonts w:ascii="Times New Roman" w:eastAsia="Times New Roman" w:hAnsi="Times New Roman"/>
                <w:color w:val="000000"/>
                <w:lang w:val="uk-UA" w:eastAsia="ru-RU"/>
              </w:rPr>
              <w:t>найом</w:t>
            </w:r>
            <w:r w:rsidR="00202245">
              <w:rPr>
                <w:rFonts w:ascii="Times New Roman" w:eastAsia="Times New Roman" w:hAnsi="Times New Roman"/>
                <w:color w:val="000000"/>
                <w:lang w:val="uk-UA" w:eastAsia="ru-RU"/>
              </w:rPr>
              <w:t>лення</w:t>
            </w:r>
            <w:r w:rsidRPr="002927D1">
              <w:rPr>
                <w:rFonts w:ascii="Times New Roman" w:eastAsia="Times New Roman" w:hAnsi="Times New Roman"/>
                <w:color w:val="000000"/>
                <w:lang w:val="uk-UA" w:eastAsia="ru-RU"/>
              </w:rPr>
              <w:t xml:space="preserve"> з нотною грамотою, необхідною для виконання.</w:t>
            </w:r>
          </w:p>
          <w:p w:rsidR="003177CE" w:rsidRPr="002927D1" w:rsidRDefault="003177CE" w:rsidP="002927D1">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2927D1">
              <w:rPr>
                <w:rFonts w:ascii="Times New Roman" w:eastAsia="Times New Roman" w:hAnsi="Times New Roman"/>
                <w:i/>
                <w:color w:val="000000"/>
                <w:highlight w:val="white"/>
                <w:lang w:val="uk-UA" w:eastAsia="ru-RU"/>
              </w:rPr>
              <w:t>’</w:t>
            </w:r>
            <w:r w:rsidRPr="002927D1">
              <w:rPr>
                <w:rFonts w:ascii="Times New Roman" w:eastAsia="Times New Roman" w:hAnsi="Times New Roman"/>
                <w:color w:val="000000"/>
                <w:highlight w:val="white"/>
                <w:lang w:val="uk-UA" w:eastAsia="ru-RU"/>
              </w:rPr>
              <w:t xml:space="preserve">ємна), відтворення плановості простору у площинних зображеннях. </w:t>
            </w:r>
            <w:r w:rsidRPr="002927D1">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 Вирізування, конструювання з паперу та ін</w:t>
            </w:r>
            <w:r w:rsidR="00202245">
              <w:rPr>
                <w:rFonts w:ascii="Times New Roman" w:eastAsia="Times New Roman" w:hAnsi="Times New Roman"/>
                <w:color w:val="000000"/>
                <w:lang w:val="uk-UA" w:eastAsia="ru-RU"/>
              </w:rPr>
              <w:t>ших</w:t>
            </w:r>
            <w:r w:rsidRPr="002927D1">
              <w:rPr>
                <w:rFonts w:ascii="Times New Roman" w:eastAsia="Times New Roman" w:hAnsi="Times New Roman"/>
                <w:color w:val="000000"/>
                <w:lang w:val="uk-UA" w:eastAsia="ru-RU"/>
              </w:rPr>
              <w:t xml:space="preserve"> підручних матеріалів. Робота з природними </w:t>
            </w:r>
            <w:r w:rsidRPr="002927D1">
              <w:rPr>
                <w:rFonts w:ascii="Times New Roman" w:eastAsia="Times New Roman" w:hAnsi="Times New Roman"/>
                <w:color w:val="000000"/>
                <w:highlight w:val="white"/>
                <w:lang w:val="uk-UA" w:eastAsia="ru-RU"/>
              </w:rPr>
              <w:t xml:space="preserve">матеріалами. </w:t>
            </w:r>
            <w:r w:rsidRPr="002927D1">
              <w:rPr>
                <w:rFonts w:ascii="Times New Roman" w:eastAsia="Times New Roman" w:hAnsi="Times New Roman"/>
                <w:color w:val="000000"/>
                <w:lang w:val="uk-UA" w:eastAsia="ru-RU"/>
              </w:rPr>
              <w:t>Елементарна стилізація</w:t>
            </w:r>
            <w:r w:rsidR="00202245">
              <w:rPr>
                <w:rFonts w:ascii="Times New Roman" w:eastAsia="Times New Roman" w:hAnsi="Times New Roman"/>
                <w:color w:val="000000"/>
                <w:lang w:val="uk-UA" w:eastAsia="ru-RU"/>
              </w:rPr>
              <w:t xml:space="preserve"> </w:t>
            </w:r>
            <w:r w:rsidRPr="002927D1">
              <w:rPr>
                <w:rFonts w:ascii="Times New Roman" w:eastAsia="Times New Roman" w:hAnsi="Times New Roman"/>
                <w:color w:val="000000"/>
                <w:lang w:val="uk-UA" w:eastAsia="ru-RU"/>
              </w:rPr>
              <w:t>форм оздоблювальних елементів різних видів декоративно-прикладного мистецтва</w:t>
            </w:r>
            <w:r w:rsidR="00497A6A">
              <w:rPr>
                <w:rFonts w:ascii="Times New Roman" w:eastAsia="Times New Roman" w:hAnsi="Times New Roman"/>
                <w:color w:val="000000"/>
                <w:lang w:val="uk-UA" w:eastAsia="ru-RU"/>
              </w:rPr>
              <w:t xml:space="preserve"> </w:t>
            </w:r>
            <w:r w:rsidRPr="002927D1">
              <w:rPr>
                <w:rFonts w:ascii="Times New Roman" w:eastAsia="Times New Roman" w:hAnsi="Times New Roman"/>
                <w:color w:val="000000"/>
                <w:lang w:val="uk-UA" w:eastAsia="ru-RU"/>
              </w:rPr>
              <w:t xml:space="preserve">(народна іграшка, розпис, витинанка, писанка тощо). Ліплення з пластичних матеріалів різними (простими) прийомами і способами. Прикрашання місця, де </w:t>
            </w:r>
            <w:r w:rsidR="00497A6A">
              <w:rPr>
                <w:rFonts w:ascii="Times New Roman" w:eastAsia="Times New Roman" w:hAnsi="Times New Roman"/>
                <w:color w:val="000000"/>
                <w:lang w:val="uk-UA" w:eastAsia="ru-RU"/>
              </w:rPr>
              <w:t xml:space="preserve">учень/ учениця </w:t>
            </w:r>
            <w:r w:rsidRPr="002927D1">
              <w:rPr>
                <w:rFonts w:ascii="Times New Roman" w:eastAsia="Times New Roman" w:hAnsi="Times New Roman"/>
                <w:color w:val="000000"/>
                <w:lang w:val="uk-UA" w:eastAsia="ru-RU"/>
              </w:rPr>
              <w:t>навчається, живе. Організація робочого місця. Дотримання охайності та правил техніки безпеки.</w:t>
            </w:r>
          </w:p>
          <w:p w:rsidR="003177CE" w:rsidRPr="002927D1" w:rsidRDefault="003177CE" w:rsidP="002927D1">
            <w:pPr>
              <w:pBdr>
                <w:top w:val="nil"/>
                <w:left w:val="nil"/>
                <w:bottom w:val="nil"/>
                <w:right w:val="nil"/>
                <w:between w:val="nil"/>
              </w:pBdr>
              <w:tabs>
                <w:tab w:val="left" w:pos="166"/>
              </w:tabs>
              <w:spacing w:after="200" w:line="276" w:lineRule="auto"/>
              <w:ind w:firstLine="263"/>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2927D1">
              <w:rPr>
                <w:rFonts w:ascii="Times New Roman" w:hAnsi="Times New Roman"/>
                <w:color w:val="000000"/>
                <w:lang w:val="uk-UA" w:eastAsia="ru-RU"/>
              </w:rPr>
              <w:t xml:space="preserve"> </w:t>
            </w:r>
          </w:p>
        </w:tc>
      </w:tr>
      <w:tr w:rsidR="003177CE" w:rsidRPr="004D40CF" w:rsidTr="002927D1">
        <w:trPr>
          <w:trHeight w:val="334"/>
        </w:trPr>
        <w:tc>
          <w:tcPr>
            <w:tcW w:w="9923" w:type="dxa"/>
            <w:gridSpan w:val="3"/>
          </w:tcPr>
          <w:p w:rsidR="003177CE" w:rsidRPr="002927D1" w:rsidRDefault="00941735" w:rsidP="00331A42">
            <w:pPr>
              <w:numPr>
                <w:ilvl w:val="3"/>
                <w:numId w:val="5"/>
              </w:numPr>
              <w:pBdr>
                <w:top w:val="nil"/>
                <w:left w:val="nil"/>
                <w:bottom w:val="nil"/>
                <w:right w:val="nil"/>
                <w:between w:val="nil"/>
              </w:pBdr>
              <w:tabs>
                <w:tab w:val="left" w:pos="166"/>
              </w:tabs>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lastRenderedPageBreak/>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003177CE" w:rsidRPr="002927D1">
              <w:rPr>
                <w:rFonts w:ascii="Times New Roman" w:eastAsia="Times New Roman" w:hAnsi="Times New Roman"/>
                <w:b/>
                <w:color w:val="000000"/>
                <w:lang w:val="uk-UA" w:eastAsia="ru-RU"/>
              </w:rPr>
              <w:t>Сприймання та інтерпретація мистецтва</w:t>
            </w:r>
            <w:r>
              <w:rPr>
                <w:rFonts w:ascii="Times New Roman" w:eastAsia="Times New Roman" w:hAnsi="Times New Roman"/>
                <w:b/>
                <w:color w:val="000000"/>
                <w:lang w:val="uk-UA" w:eastAsia="ru-RU"/>
              </w:rPr>
              <w:t>»</w:t>
            </w:r>
          </w:p>
        </w:tc>
      </w:tr>
      <w:tr w:rsidR="00497A6A" w:rsidRPr="002927D1" w:rsidTr="002927D1">
        <w:trPr>
          <w:trHeight w:val="370"/>
        </w:trPr>
        <w:tc>
          <w:tcPr>
            <w:tcW w:w="2980" w:type="dxa"/>
            <w:tcBorders>
              <w:right w:val="single" w:sz="4" w:space="0" w:color="auto"/>
            </w:tcBorders>
          </w:tcPr>
          <w:p w:rsidR="00497A6A" w:rsidRPr="002927D1" w:rsidRDefault="00497A6A" w:rsidP="002927D1">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943" w:type="dxa"/>
            <w:gridSpan w:val="2"/>
            <w:tcBorders>
              <w:left w:val="single" w:sz="4" w:space="0" w:color="auto"/>
            </w:tcBorders>
          </w:tcPr>
          <w:p w:rsidR="00497A6A" w:rsidRPr="002927D1" w:rsidRDefault="00497A6A" w:rsidP="002927D1">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3177CE" w:rsidRPr="004D40CF" w:rsidTr="002927D1">
        <w:tc>
          <w:tcPr>
            <w:tcW w:w="2980" w:type="dxa"/>
          </w:tcPr>
          <w:p w:rsidR="003177CE" w:rsidRPr="002927D1" w:rsidRDefault="003177CE" w:rsidP="002927D1">
            <w:pPr>
              <w:widowControl w:val="0"/>
              <w:pBdr>
                <w:top w:val="nil"/>
                <w:left w:val="nil"/>
                <w:bottom w:val="nil"/>
                <w:right w:val="nil"/>
                <w:between w:val="nil"/>
              </w:pBdr>
              <w:tabs>
                <w:tab w:val="left" w:pos="166"/>
              </w:tabs>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w:t>
            </w:r>
            <w:r w:rsidR="001F73FF">
              <w:rPr>
                <w:rFonts w:ascii="Times New Roman" w:hAnsi="Times New Roman"/>
                <w:lang w:val="uk-UA"/>
              </w:rPr>
              <w:t xml:space="preserve"> </w:t>
            </w:r>
            <w:r w:rsidRPr="002927D1">
              <w:rPr>
                <w:rFonts w:ascii="Times New Roman" w:hAnsi="Times New Roman"/>
                <w:lang w:val="uk-UA"/>
              </w:rPr>
              <w:t>ні, визначає відомі засоби художньої виразності</w:t>
            </w:r>
          </w:p>
        </w:tc>
        <w:tc>
          <w:tcPr>
            <w:tcW w:w="6943" w:type="dxa"/>
            <w:gridSpan w:val="2"/>
          </w:tcPr>
          <w:p w:rsidR="003177CE" w:rsidRPr="002927D1" w:rsidRDefault="003177CE" w:rsidP="002927D1">
            <w:pPr>
              <w:pStyle w:val="19"/>
              <w:spacing w:line="276" w:lineRule="auto"/>
              <w:jc w:val="center"/>
              <w:rPr>
                <w:b/>
                <w:sz w:val="24"/>
                <w:szCs w:val="24"/>
                <w:lang w:val="uk-UA"/>
              </w:rPr>
            </w:pPr>
            <w:r w:rsidRPr="002927D1">
              <w:rPr>
                <w:b/>
                <w:sz w:val="24"/>
                <w:szCs w:val="24"/>
                <w:lang w:val="uk-UA"/>
              </w:rPr>
              <w:t>Учень / учениця:</w:t>
            </w:r>
          </w:p>
          <w:p w:rsidR="003177CE" w:rsidRPr="002927D1" w:rsidRDefault="001F73FF"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сприймає</w:t>
            </w:r>
            <w:r w:rsidR="003177CE" w:rsidRPr="002927D1">
              <w:rPr>
                <w:sz w:val="24"/>
                <w:szCs w:val="24"/>
                <w:lang w:val="uk-UA"/>
              </w:rPr>
              <w:t xml:space="preserve"> твір мистецтва, </w:t>
            </w:r>
            <w:r w:rsidR="003177CE" w:rsidRPr="002927D1">
              <w:rPr>
                <w:i/>
                <w:sz w:val="24"/>
                <w:szCs w:val="24"/>
                <w:lang w:val="uk-UA"/>
              </w:rPr>
              <w:t>виявляє здатність</w:t>
            </w:r>
            <w:r w:rsidR="003177CE" w:rsidRPr="002927D1">
              <w:rPr>
                <w:sz w:val="24"/>
                <w:szCs w:val="24"/>
                <w:lang w:val="uk-UA"/>
              </w:rPr>
              <w:t xml:space="preserve"> цілісно охопити увагою художній твір, зосереджує увагу на деталях; вербально </w:t>
            </w:r>
            <w:r w:rsidR="003177CE" w:rsidRPr="002927D1">
              <w:rPr>
                <w:i/>
                <w:sz w:val="24"/>
                <w:szCs w:val="24"/>
                <w:lang w:val="uk-UA"/>
              </w:rPr>
              <w:t>характеризує</w:t>
            </w:r>
            <w:r w:rsidR="003177CE" w:rsidRPr="002927D1">
              <w:rPr>
                <w:sz w:val="24"/>
                <w:szCs w:val="24"/>
                <w:lang w:val="uk-UA"/>
              </w:rPr>
              <w:t xml:space="preserve"> побачене (почуте)</w:t>
            </w:r>
            <w:r w:rsidR="003177CE" w:rsidRPr="002927D1">
              <w:rPr>
                <w:color w:val="1F497D"/>
                <w:sz w:val="24"/>
                <w:szCs w:val="24"/>
                <w:lang w:val="uk-UA"/>
              </w:rPr>
              <w:t xml:space="preserve"> </w:t>
            </w:r>
            <w:r w:rsidR="003177CE" w:rsidRPr="002927D1">
              <w:rPr>
                <w:color w:val="4F81BD"/>
                <w:sz w:val="24"/>
                <w:szCs w:val="24"/>
                <w:lang w:val="uk-UA"/>
              </w:rPr>
              <w:t>[4 МИО 2-2.1-1]</w:t>
            </w:r>
            <w:r w:rsidR="003177CE" w:rsidRPr="002927D1">
              <w:rPr>
                <w:sz w:val="24"/>
                <w:szCs w:val="24"/>
                <w:lang w:val="uk-UA"/>
              </w:rPr>
              <w:t xml:space="preserve">; </w:t>
            </w:r>
          </w:p>
          <w:p w:rsidR="003177CE" w:rsidRPr="002927D1" w:rsidRDefault="001F73FF" w:rsidP="002927D1">
            <w:pPr>
              <w:pStyle w:val="19"/>
              <w:spacing w:line="276" w:lineRule="auto"/>
              <w:rPr>
                <w:color w:val="4F81BD"/>
                <w:sz w:val="24"/>
                <w:szCs w:val="24"/>
              </w:rPr>
            </w:pPr>
            <w:r>
              <w:rPr>
                <w:i/>
                <w:sz w:val="24"/>
                <w:szCs w:val="24"/>
                <w:lang w:val="uk-UA"/>
              </w:rPr>
              <w:t xml:space="preserve">- </w:t>
            </w:r>
            <w:r w:rsidR="003177CE" w:rsidRPr="002927D1">
              <w:rPr>
                <w:i/>
                <w:sz w:val="24"/>
                <w:szCs w:val="24"/>
              </w:rPr>
              <w:t xml:space="preserve">добирає </w:t>
            </w:r>
            <w:r w:rsidR="003177CE" w:rsidRPr="002927D1">
              <w:rPr>
                <w:sz w:val="24"/>
                <w:szCs w:val="24"/>
              </w:rPr>
              <w:t>слова</w:t>
            </w:r>
            <w:r w:rsidR="003177CE" w:rsidRPr="002927D1">
              <w:rPr>
                <w:i/>
                <w:sz w:val="24"/>
                <w:szCs w:val="24"/>
              </w:rPr>
              <w:t xml:space="preserve"> </w:t>
            </w:r>
            <w:r w:rsidR="003177CE" w:rsidRPr="002927D1">
              <w:rPr>
                <w:sz w:val="24"/>
                <w:szCs w:val="24"/>
              </w:rPr>
              <w:t xml:space="preserve">для характеристики власних емоцій та вражень; </w:t>
            </w:r>
            <w:r w:rsidR="003177CE" w:rsidRPr="002927D1">
              <w:rPr>
                <w:i/>
                <w:sz w:val="24"/>
                <w:szCs w:val="24"/>
              </w:rPr>
              <w:t>пояснює</w:t>
            </w:r>
            <w:r w:rsidR="003177CE" w:rsidRPr="002927D1">
              <w:rPr>
                <w:sz w:val="24"/>
                <w:szCs w:val="24"/>
              </w:rPr>
              <w:t xml:space="preserve">, що подобається у творі, а що – ні, визначає відомі засоби художньої виразності </w:t>
            </w:r>
            <w:r w:rsidR="003177CE" w:rsidRPr="002927D1">
              <w:rPr>
                <w:color w:val="4F81BD"/>
                <w:sz w:val="24"/>
                <w:szCs w:val="24"/>
              </w:rPr>
              <w:t>[4 МИО 2-2.1-2]</w:t>
            </w:r>
            <w:r w:rsidR="003177CE" w:rsidRPr="002927D1">
              <w:rPr>
                <w:sz w:val="24"/>
                <w:szCs w:val="24"/>
              </w:rPr>
              <w:t>;</w:t>
            </w:r>
          </w:p>
          <w:p w:rsidR="003177CE" w:rsidRPr="002927D1" w:rsidRDefault="00C8073A" w:rsidP="002927D1">
            <w:pPr>
              <w:pStyle w:val="19"/>
              <w:spacing w:line="276" w:lineRule="auto"/>
              <w:rPr>
                <w:sz w:val="24"/>
                <w:szCs w:val="24"/>
              </w:rPr>
            </w:pPr>
            <w:r>
              <w:rPr>
                <w:i/>
                <w:sz w:val="24"/>
                <w:szCs w:val="24"/>
                <w:lang w:val="uk-UA"/>
              </w:rPr>
              <w:t xml:space="preserve">- </w:t>
            </w:r>
            <w:r w:rsidR="003177CE" w:rsidRPr="002927D1">
              <w:rPr>
                <w:i/>
                <w:sz w:val="24"/>
                <w:szCs w:val="24"/>
              </w:rPr>
              <w:t>порівнює</w:t>
            </w:r>
            <w:r w:rsidR="003177CE" w:rsidRPr="002927D1">
              <w:rPr>
                <w:sz w:val="24"/>
                <w:szCs w:val="24"/>
              </w:rPr>
              <w:t xml:space="preserve"> музичні та візуальні образи, твори мистецтва та явища довкілля </w:t>
            </w:r>
            <w:r w:rsidR="003177CE" w:rsidRPr="002927D1">
              <w:rPr>
                <w:color w:val="4F81BD"/>
                <w:sz w:val="24"/>
                <w:szCs w:val="24"/>
              </w:rPr>
              <w:t>[4 МИО 2-2.1-3]</w:t>
            </w:r>
            <w:r w:rsidR="003177CE" w:rsidRPr="002927D1">
              <w:rPr>
                <w:sz w:val="24"/>
                <w:szCs w:val="24"/>
              </w:rPr>
              <w:t xml:space="preserve">; </w:t>
            </w:r>
          </w:p>
          <w:p w:rsidR="003177CE" w:rsidRPr="002927D1" w:rsidRDefault="00C8073A" w:rsidP="002927D1">
            <w:pPr>
              <w:pStyle w:val="19"/>
              <w:spacing w:line="276" w:lineRule="auto"/>
              <w:rPr>
                <w:color w:val="1F497D"/>
                <w:sz w:val="24"/>
                <w:szCs w:val="24"/>
                <w:lang w:val="uk-UA"/>
              </w:rPr>
            </w:pPr>
            <w:r>
              <w:rPr>
                <w:i/>
                <w:sz w:val="24"/>
                <w:szCs w:val="24"/>
                <w:lang w:val="uk-UA"/>
              </w:rPr>
              <w:t xml:space="preserve">- </w:t>
            </w:r>
            <w:r w:rsidR="003177CE" w:rsidRPr="002927D1">
              <w:rPr>
                <w:i/>
                <w:sz w:val="24"/>
                <w:szCs w:val="24"/>
              </w:rPr>
              <w:t xml:space="preserve">порівнює </w:t>
            </w:r>
            <w:r w:rsidR="003177CE" w:rsidRPr="002927D1">
              <w:rPr>
                <w:sz w:val="24"/>
                <w:szCs w:val="24"/>
              </w:rPr>
              <w:t>засоби виразності різних видів мистецтва (музичного, візуальних, кіно)</w:t>
            </w:r>
            <w:r w:rsidR="003177CE" w:rsidRPr="002927D1">
              <w:rPr>
                <w:i/>
                <w:sz w:val="24"/>
                <w:szCs w:val="24"/>
              </w:rPr>
              <w:t xml:space="preserve"> </w:t>
            </w:r>
            <w:r w:rsidR="003177CE" w:rsidRPr="002927D1">
              <w:rPr>
                <w:sz w:val="24"/>
                <w:szCs w:val="24"/>
              </w:rPr>
              <w:t>у</w:t>
            </w:r>
            <w:r w:rsidR="003177CE" w:rsidRPr="002927D1">
              <w:rPr>
                <w:i/>
                <w:sz w:val="24"/>
                <w:szCs w:val="24"/>
              </w:rPr>
              <w:t xml:space="preserve"> </w:t>
            </w:r>
            <w:r w:rsidR="003177CE" w:rsidRPr="002927D1">
              <w:rPr>
                <w:sz w:val="24"/>
                <w:szCs w:val="24"/>
              </w:rPr>
              <w:t>створенні аналогічних образів (зокрема персонажів казок)</w:t>
            </w:r>
            <w:r w:rsidR="003177CE" w:rsidRPr="002927D1">
              <w:rPr>
                <w:color w:val="1F497D"/>
                <w:sz w:val="24"/>
                <w:szCs w:val="24"/>
              </w:rPr>
              <w:t xml:space="preserve"> </w:t>
            </w:r>
            <w:r w:rsidR="003177CE" w:rsidRPr="002927D1">
              <w:rPr>
                <w:color w:val="4F81BD"/>
                <w:sz w:val="24"/>
                <w:szCs w:val="24"/>
              </w:rPr>
              <w:t>[4 МИО 2-2.1-4]</w:t>
            </w:r>
            <w:r w:rsidR="003177CE" w:rsidRPr="002927D1">
              <w:rPr>
                <w:sz w:val="24"/>
                <w:szCs w:val="24"/>
              </w:rPr>
              <w:t>;</w:t>
            </w:r>
          </w:p>
          <w:p w:rsidR="003177CE" w:rsidRPr="002927D1" w:rsidRDefault="00C8073A" w:rsidP="002927D1">
            <w:pPr>
              <w:pStyle w:val="19"/>
              <w:spacing w:line="276" w:lineRule="auto"/>
              <w:rPr>
                <w:color w:val="1F497D"/>
                <w:sz w:val="24"/>
                <w:szCs w:val="24"/>
                <w:lang w:val="uk-UA"/>
              </w:rPr>
            </w:pPr>
            <w:r>
              <w:rPr>
                <w:i/>
                <w:color w:val="000000"/>
                <w:sz w:val="24"/>
                <w:szCs w:val="24"/>
                <w:lang w:val="uk-UA"/>
              </w:rPr>
              <w:t xml:space="preserve">- </w:t>
            </w:r>
            <w:r w:rsidR="003177CE" w:rsidRPr="002927D1">
              <w:rPr>
                <w:i/>
                <w:color w:val="000000"/>
                <w:sz w:val="24"/>
                <w:szCs w:val="24"/>
                <w:lang w:val="uk-UA"/>
              </w:rPr>
              <w:t>порівнює</w:t>
            </w:r>
            <w:r w:rsidR="003177CE" w:rsidRPr="002927D1">
              <w:rPr>
                <w:color w:val="000000"/>
                <w:sz w:val="24"/>
                <w:szCs w:val="24"/>
                <w:lang w:val="uk-UA"/>
              </w:rPr>
              <w:t xml:space="preserve"> природні форми, образи довкілля з їх художнім (декоративним) трактуванням </w:t>
            </w:r>
            <w:r w:rsidR="003177CE" w:rsidRPr="002927D1">
              <w:rPr>
                <w:color w:val="4F81BD"/>
                <w:sz w:val="24"/>
                <w:szCs w:val="24"/>
              </w:rPr>
              <w:t>[4 МИО 2-2.1-</w:t>
            </w:r>
            <w:r w:rsidRPr="006B1648">
              <w:rPr>
                <w:color w:val="4F81BD"/>
                <w:sz w:val="24"/>
                <w:szCs w:val="24"/>
                <w:lang w:val="uk-UA"/>
              </w:rPr>
              <w:t>5</w:t>
            </w:r>
            <w:r w:rsidR="003177CE" w:rsidRPr="002927D1">
              <w:rPr>
                <w:color w:val="4F81BD"/>
                <w:sz w:val="24"/>
                <w:szCs w:val="24"/>
              </w:rPr>
              <w:t>]</w:t>
            </w:r>
            <w:r w:rsidR="003177CE" w:rsidRPr="002927D1">
              <w:rPr>
                <w:sz w:val="24"/>
                <w:szCs w:val="24"/>
              </w:rPr>
              <w:t>;</w:t>
            </w:r>
          </w:p>
          <w:p w:rsidR="003177CE" w:rsidRPr="002927D1" w:rsidRDefault="00C8073A" w:rsidP="002927D1">
            <w:pPr>
              <w:pStyle w:val="19"/>
              <w:spacing w:line="276" w:lineRule="auto"/>
              <w:rPr>
                <w:color w:val="4F81BD"/>
                <w:sz w:val="24"/>
                <w:szCs w:val="24"/>
                <w:lang w:val="uk-UA"/>
              </w:rPr>
            </w:pPr>
            <w:r>
              <w:rPr>
                <w:i/>
                <w:sz w:val="24"/>
                <w:szCs w:val="24"/>
                <w:lang w:val="uk-UA"/>
              </w:rPr>
              <w:t xml:space="preserve">- </w:t>
            </w:r>
            <w:r w:rsidR="003177CE" w:rsidRPr="002927D1">
              <w:rPr>
                <w:i/>
                <w:sz w:val="24"/>
                <w:szCs w:val="24"/>
                <w:lang w:val="uk-UA"/>
              </w:rPr>
              <w:t xml:space="preserve">відтворює </w:t>
            </w:r>
            <w:r w:rsidR="003177CE" w:rsidRPr="002927D1">
              <w:rPr>
                <w:sz w:val="24"/>
                <w:szCs w:val="24"/>
                <w:lang w:val="uk-UA"/>
              </w:rPr>
              <w:t>емоційні враження від твору мистецтва</w:t>
            </w:r>
            <w:r w:rsidR="003177CE" w:rsidRPr="002927D1">
              <w:rPr>
                <w:i/>
                <w:sz w:val="24"/>
                <w:szCs w:val="24"/>
                <w:lang w:val="uk-UA"/>
              </w:rPr>
              <w:t xml:space="preserve"> </w:t>
            </w:r>
            <w:r w:rsidR="003177CE" w:rsidRPr="002927D1">
              <w:rPr>
                <w:sz w:val="24"/>
                <w:szCs w:val="24"/>
                <w:lang w:val="uk-UA"/>
              </w:rPr>
              <w:t xml:space="preserve">різними художніми засобами </w:t>
            </w:r>
            <w:r w:rsidR="003177CE" w:rsidRPr="002927D1">
              <w:rPr>
                <w:color w:val="4F81BD"/>
                <w:sz w:val="24"/>
                <w:szCs w:val="24"/>
                <w:lang w:val="uk-UA"/>
              </w:rPr>
              <w:t>[4 МИО 2-2.1-</w:t>
            </w:r>
            <w:r w:rsidRPr="006B1648">
              <w:rPr>
                <w:color w:val="4F81BD"/>
                <w:sz w:val="24"/>
                <w:szCs w:val="24"/>
                <w:lang w:val="uk-UA"/>
              </w:rPr>
              <w:t>6</w:t>
            </w:r>
            <w:r w:rsidR="003177CE" w:rsidRPr="002927D1">
              <w:rPr>
                <w:color w:val="4F81BD"/>
                <w:sz w:val="24"/>
                <w:szCs w:val="24"/>
                <w:lang w:val="uk-UA"/>
              </w:rPr>
              <w:t>]</w:t>
            </w:r>
          </w:p>
          <w:p w:rsidR="00C8073A" w:rsidRPr="002927D1" w:rsidRDefault="00C8073A" w:rsidP="002927D1">
            <w:pPr>
              <w:pStyle w:val="19"/>
              <w:spacing w:line="276" w:lineRule="auto"/>
              <w:rPr>
                <w:sz w:val="24"/>
                <w:szCs w:val="24"/>
                <w:lang w:val="uk-UA"/>
              </w:rPr>
            </w:pPr>
          </w:p>
        </w:tc>
      </w:tr>
      <w:tr w:rsidR="003177CE" w:rsidRPr="004D40CF" w:rsidTr="002927D1">
        <w:tc>
          <w:tcPr>
            <w:tcW w:w="2980" w:type="dxa"/>
          </w:tcPr>
          <w:p w:rsidR="003177CE" w:rsidRPr="002927D1" w:rsidRDefault="003177CE" w:rsidP="002927D1">
            <w:pPr>
              <w:widowControl w:val="0"/>
              <w:pBdr>
                <w:top w:val="nil"/>
                <w:left w:val="nil"/>
                <w:bottom w:val="nil"/>
                <w:right w:val="nil"/>
                <w:between w:val="nil"/>
              </w:pBdr>
              <w:tabs>
                <w:tab w:val="left" w:pos="166"/>
              </w:tabs>
              <w:spacing w:after="200" w:line="276" w:lineRule="auto"/>
              <w:rPr>
                <w:rFonts w:ascii="Times New Roman" w:eastAsia="Times New Roman" w:hAnsi="Times New Roman"/>
                <w:color w:val="000000"/>
                <w:highlight w:val="white"/>
                <w:lang w:val="ru-RU" w:eastAsia="ru-RU"/>
              </w:rPr>
            </w:pPr>
            <w:r w:rsidRPr="002927D1">
              <w:rPr>
                <w:rFonts w:ascii="Times New Roman" w:hAnsi="Times New Roman"/>
                <w:highlight w:val="white"/>
                <w:lang w:val="ru-RU"/>
              </w:rPr>
              <w:t>Вирізняє елементи художньої мови, характерні для різних видів мистецтва</w:t>
            </w:r>
            <w:r w:rsidRPr="002927D1">
              <w:rPr>
                <w:rFonts w:ascii="Times New Roman" w:hAnsi="Times New Roman"/>
                <w:lang w:val="ru-RU"/>
              </w:rPr>
              <w:t xml:space="preserve"> (музичне, образотворче, театральне, </w:t>
            </w:r>
            <w:r w:rsidRPr="002927D1">
              <w:rPr>
                <w:rFonts w:ascii="Times New Roman" w:hAnsi="Times New Roman"/>
                <w:lang w:val="ru-RU"/>
              </w:rPr>
              <w:lastRenderedPageBreak/>
              <w:t>хореографічне тощо)</w:t>
            </w:r>
          </w:p>
          <w:p w:rsidR="003177CE" w:rsidRPr="002927D1" w:rsidRDefault="003177CE" w:rsidP="002927D1">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943" w:type="dxa"/>
            <w:gridSpan w:val="2"/>
          </w:tcPr>
          <w:p w:rsidR="00C8073A" w:rsidRPr="00276C5E" w:rsidRDefault="00C8073A" w:rsidP="00C8073A">
            <w:pPr>
              <w:pStyle w:val="19"/>
              <w:spacing w:line="276" w:lineRule="auto"/>
              <w:jc w:val="center"/>
              <w:rPr>
                <w:b/>
                <w:sz w:val="24"/>
                <w:szCs w:val="24"/>
                <w:lang w:val="uk-UA"/>
              </w:rPr>
            </w:pPr>
            <w:r w:rsidRPr="00276C5E">
              <w:rPr>
                <w:b/>
                <w:sz w:val="24"/>
                <w:szCs w:val="24"/>
                <w:lang w:val="uk-UA"/>
              </w:rPr>
              <w:lastRenderedPageBreak/>
              <w:t>Учень / учениця:</w:t>
            </w:r>
          </w:p>
          <w:p w:rsidR="003177CE" w:rsidRPr="002927D1" w:rsidRDefault="00C8073A"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розрізняє</w:t>
            </w:r>
            <w:r w:rsidR="003177CE" w:rsidRPr="002927D1">
              <w:rPr>
                <w:sz w:val="24"/>
                <w:szCs w:val="24"/>
                <w:lang w:val="uk-UA"/>
              </w:rPr>
              <w:t xml:space="preserve"> види мистецтва; мистецькі професії, пов</w:t>
            </w:r>
            <w:r>
              <w:rPr>
                <w:sz w:val="24"/>
                <w:szCs w:val="24"/>
                <w:lang w:val="uk-UA"/>
              </w:rPr>
              <w:t>’</w:t>
            </w:r>
            <w:r w:rsidR="003177CE" w:rsidRPr="002927D1">
              <w:rPr>
                <w:sz w:val="24"/>
                <w:szCs w:val="24"/>
                <w:lang w:val="uk-UA"/>
              </w:rPr>
              <w:t xml:space="preserve">язані з цими видами мистецтва </w:t>
            </w:r>
            <w:r w:rsidR="003177CE" w:rsidRPr="002927D1">
              <w:rPr>
                <w:color w:val="4F81BD"/>
                <w:sz w:val="24"/>
                <w:szCs w:val="24"/>
                <w:lang w:val="uk-UA"/>
              </w:rPr>
              <w:t>[4 МИО 2-2.2-1]</w:t>
            </w:r>
            <w:r w:rsidR="003177CE" w:rsidRPr="002927D1">
              <w:rPr>
                <w:sz w:val="24"/>
                <w:szCs w:val="24"/>
                <w:lang w:val="uk-UA"/>
              </w:rPr>
              <w:t>;</w:t>
            </w:r>
          </w:p>
          <w:p w:rsidR="003177CE" w:rsidRPr="002927D1" w:rsidRDefault="00C8073A" w:rsidP="002927D1">
            <w:pPr>
              <w:pStyle w:val="19"/>
              <w:spacing w:line="276" w:lineRule="auto"/>
              <w:rPr>
                <w:sz w:val="24"/>
                <w:szCs w:val="24"/>
                <w:lang w:val="uk-UA"/>
              </w:rPr>
            </w:pPr>
            <w:r>
              <w:rPr>
                <w:i/>
                <w:sz w:val="24"/>
                <w:szCs w:val="24"/>
                <w:lang w:val="uk-UA"/>
              </w:rPr>
              <w:t>- розпізна</w:t>
            </w:r>
            <w:r w:rsidR="003177CE" w:rsidRPr="002927D1">
              <w:rPr>
                <w:i/>
                <w:sz w:val="24"/>
                <w:szCs w:val="24"/>
                <w:lang w:val="uk-UA"/>
              </w:rPr>
              <w:t xml:space="preserve">є </w:t>
            </w:r>
            <w:r w:rsidR="003177CE" w:rsidRPr="002927D1">
              <w:rPr>
                <w:sz w:val="24"/>
                <w:szCs w:val="24"/>
                <w:lang w:val="uk-UA"/>
              </w:rPr>
              <w:t xml:space="preserve">елементи художньої мови творів музичного мистецтва для характеристики художнього образу: </w:t>
            </w:r>
            <w:r w:rsidR="003177CE" w:rsidRPr="002927D1">
              <w:rPr>
                <w:i/>
                <w:sz w:val="24"/>
                <w:szCs w:val="24"/>
                <w:lang w:val="uk-UA"/>
              </w:rPr>
              <w:t>характеризує</w:t>
            </w:r>
            <w:r w:rsidR="003177CE" w:rsidRPr="002927D1">
              <w:rPr>
                <w:sz w:val="24"/>
                <w:szCs w:val="24"/>
                <w:lang w:val="uk-UA"/>
              </w:rPr>
              <w:t xml:space="preserve"> </w:t>
            </w:r>
            <w:r w:rsidR="003177CE" w:rsidRPr="002927D1">
              <w:rPr>
                <w:sz w:val="24"/>
                <w:szCs w:val="24"/>
                <w:lang w:val="uk-UA"/>
              </w:rPr>
              <w:lastRenderedPageBreak/>
              <w:t xml:space="preserve">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003177CE" w:rsidRPr="002927D1">
              <w:rPr>
                <w:color w:val="4F81BD"/>
                <w:sz w:val="24"/>
                <w:szCs w:val="24"/>
                <w:lang w:val="uk-UA"/>
              </w:rPr>
              <w:t>[4 МИО 2-2.2-2]</w:t>
            </w:r>
            <w:r w:rsidR="003177CE" w:rsidRPr="002927D1">
              <w:rPr>
                <w:sz w:val="24"/>
                <w:szCs w:val="24"/>
                <w:lang w:val="uk-UA"/>
              </w:rPr>
              <w:t>;</w:t>
            </w:r>
          </w:p>
          <w:p w:rsidR="003177CE" w:rsidRPr="002927D1" w:rsidRDefault="00C8073A" w:rsidP="002927D1">
            <w:pPr>
              <w:pStyle w:val="19"/>
              <w:spacing w:line="276" w:lineRule="auto"/>
              <w:rPr>
                <w:sz w:val="24"/>
                <w:szCs w:val="24"/>
                <w:lang w:val="uk-UA"/>
              </w:rPr>
            </w:pPr>
            <w:r>
              <w:rPr>
                <w:i/>
                <w:sz w:val="24"/>
                <w:szCs w:val="24"/>
                <w:lang w:val="uk-UA"/>
              </w:rPr>
              <w:t xml:space="preserve">- </w:t>
            </w:r>
            <w:r w:rsidR="00CC027D">
              <w:rPr>
                <w:i/>
                <w:sz w:val="24"/>
                <w:szCs w:val="24"/>
                <w:lang w:val="uk-UA"/>
              </w:rPr>
              <w:t>розпізна</w:t>
            </w:r>
            <w:r w:rsidR="003177CE" w:rsidRPr="002927D1">
              <w:rPr>
                <w:i/>
                <w:sz w:val="24"/>
                <w:szCs w:val="24"/>
                <w:lang w:val="uk-UA"/>
              </w:rPr>
              <w:t xml:space="preserve">є </w:t>
            </w:r>
            <w:r w:rsidR="003177CE" w:rsidRPr="002927D1">
              <w:rPr>
                <w:sz w:val="24"/>
                <w:szCs w:val="24"/>
                <w:lang w:val="uk-UA"/>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003177CE" w:rsidRPr="002927D1">
              <w:rPr>
                <w:color w:val="4F81BD"/>
                <w:sz w:val="24"/>
                <w:szCs w:val="24"/>
                <w:lang w:val="uk-UA"/>
              </w:rPr>
              <w:t xml:space="preserve">[4 МИО </w:t>
            </w:r>
            <w:r w:rsidR="00435DE4">
              <w:rPr>
                <w:color w:val="4F81BD"/>
                <w:sz w:val="24"/>
                <w:szCs w:val="24"/>
                <w:lang w:val="uk-UA"/>
              </w:rPr>
              <w:t>2</w:t>
            </w:r>
            <w:r w:rsidR="003177CE" w:rsidRPr="002927D1">
              <w:rPr>
                <w:color w:val="4F81BD"/>
                <w:sz w:val="24"/>
                <w:szCs w:val="24"/>
                <w:lang w:val="uk-UA"/>
              </w:rPr>
              <w:t>-2.2-3]</w:t>
            </w:r>
            <w:r w:rsidR="00CC027D">
              <w:rPr>
                <w:sz w:val="24"/>
                <w:szCs w:val="24"/>
                <w:lang w:val="uk-UA"/>
              </w:rPr>
              <w:t>;</w:t>
            </w:r>
          </w:p>
          <w:p w:rsidR="003177CE" w:rsidRPr="002927D1" w:rsidRDefault="00CC027D" w:rsidP="002927D1">
            <w:pPr>
              <w:pStyle w:val="19"/>
              <w:spacing w:line="276" w:lineRule="auto"/>
              <w:rPr>
                <w:sz w:val="24"/>
                <w:szCs w:val="24"/>
              </w:rPr>
            </w:pPr>
            <w:r>
              <w:rPr>
                <w:i/>
                <w:sz w:val="24"/>
                <w:szCs w:val="24"/>
                <w:lang w:val="uk-UA"/>
              </w:rPr>
              <w:t>- розпізна</w:t>
            </w:r>
            <w:r w:rsidRPr="00276C5E">
              <w:rPr>
                <w:i/>
                <w:sz w:val="24"/>
                <w:szCs w:val="24"/>
                <w:lang w:val="uk-UA"/>
              </w:rPr>
              <w:t>є</w:t>
            </w:r>
            <w:r w:rsidR="003177CE" w:rsidRPr="002927D1">
              <w:rPr>
                <w:i/>
                <w:sz w:val="24"/>
                <w:szCs w:val="24"/>
              </w:rPr>
              <w:t xml:space="preserve"> </w:t>
            </w:r>
            <w:r w:rsidR="003177CE" w:rsidRPr="002927D1">
              <w:rPr>
                <w:sz w:val="24"/>
                <w:szCs w:val="24"/>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003177CE" w:rsidRPr="002927D1">
              <w:rPr>
                <w:color w:val="4F81BD"/>
                <w:sz w:val="24"/>
                <w:szCs w:val="24"/>
              </w:rPr>
              <w:t>[4 МИО 2-2.2-4]</w:t>
            </w:r>
            <w:r w:rsidR="003177CE" w:rsidRPr="002927D1">
              <w:rPr>
                <w:sz w:val="24"/>
                <w:szCs w:val="24"/>
              </w:rPr>
              <w:t>;</w:t>
            </w:r>
          </w:p>
          <w:p w:rsidR="003177CE" w:rsidRPr="002927D1" w:rsidRDefault="00CC027D" w:rsidP="002927D1">
            <w:pPr>
              <w:pStyle w:val="19"/>
              <w:spacing w:line="276" w:lineRule="auto"/>
              <w:rPr>
                <w:sz w:val="24"/>
                <w:szCs w:val="24"/>
              </w:rPr>
            </w:pPr>
            <w:r>
              <w:rPr>
                <w:i/>
                <w:sz w:val="24"/>
                <w:szCs w:val="24"/>
                <w:lang w:val="uk-UA"/>
              </w:rPr>
              <w:t>-</w:t>
            </w:r>
            <w:r w:rsidR="003177CE" w:rsidRPr="002927D1">
              <w:rPr>
                <w:i/>
                <w:sz w:val="24"/>
                <w:szCs w:val="24"/>
              </w:rPr>
              <w:t xml:space="preserve"> розпізнає та характеризує</w:t>
            </w:r>
            <w:r w:rsidR="003177CE" w:rsidRPr="002927D1">
              <w:rPr>
                <w:sz w:val="24"/>
                <w:szCs w:val="24"/>
              </w:rPr>
              <w:t xml:space="preserve"> художні матеріали, якими виконана учнівська творча робота (кольорові олівці, фломастери, акварель, гуаш, пластилін тощо) </w:t>
            </w:r>
            <w:r w:rsidR="003177CE" w:rsidRPr="002927D1">
              <w:rPr>
                <w:color w:val="4F81BD"/>
                <w:sz w:val="24"/>
                <w:szCs w:val="24"/>
              </w:rPr>
              <w:t>[2 МИО 2-2.2-5]</w:t>
            </w:r>
            <w:r w:rsidR="003177CE" w:rsidRPr="002927D1">
              <w:rPr>
                <w:sz w:val="24"/>
                <w:szCs w:val="24"/>
              </w:rPr>
              <w:t>;</w:t>
            </w:r>
          </w:p>
          <w:p w:rsidR="003177CE" w:rsidRPr="002927D1" w:rsidRDefault="00CC027D" w:rsidP="002927D1">
            <w:pPr>
              <w:pStyle w:val="19"/>
              <w:spacing w:line="276" w:lineRule="auto"/>
              <w:rPr>
                <w:sz w:val="24"/>
                <w:szCs w:val="24"/>
              </w:rPr>
            </w:pPr>
            <w:r>
              <w:rPr>
                <w:i/>
                <w:sz w:val="24"/>
                <w:szCs w:val="24"/>
                <w:lang w:val="uk-UA"/>
              </w:rPr>
              <w:t xml:space="preserve">- </w:t>
            </w:r>
            <w:r w:rsidR="003177CE" w:rsidRPr="002927D1">
              <w:rPr>
                <w:i/>
                <w:sz w:val="24"/>
                <w:szCs w:val="24"/>
              </w:rPr>
              <w:t>розрізняє</w:t>
            </w:r>
            <w:r w:rsidR="003177CE" w:rsidRPr="002927D1">
              <w:rPr>
                <w:sz w:val="24"/>
                <w:szCs w:val="24"/>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003177CE" w:rsidRPr="002927D1">
              <w:rPr>
                <w:color w:val="4F81BD"/>
                <w:sz w:val="24"/>
                <w:szCs w:val="24"/>
              </w:rPr>
              <w:t>[4 МИО 2-2.2-6]</w:t>
            </w:r>
            <w:r w:rsidRPr="00276C5E">
              <w:rPr>
                <w:sz w:val="24"/>
                <w:szCs w:val="24"/>
              </w:rPr>
              <w:t>;</w:t>
            </w:r>
          </w:p>
          <w:p w:rsidR="003177CE" w:rsidRPr="002927D1" w:rsidRDefault="00CC027D" w:rsidP="002927D1">
            <w:pPr>
              <w:pStyle w:val="19"/>
              <w:spacing w:line="276" w:lineRule="auto"/>
              <w:rPr>
                <w:sz w:val="24"/>
                <w:szCs w:val="24"/>
              </w:rPr>
            </w:pPr>
            <w:r>
              <w:rPr>
                <w:color w:val="1F497D"/>
                <w:sz w:val="24"/>
                <w:szCs w:val="24"/>
                <w:lang w:val="uk-UA"/>
              </w:rPr>
              <w:t>-</w:t>
            </w:r>
            <w:r w:rsidR="003177CE" w:rsidRPr="002927D1">
              <w:rPr>
                <w:color w:val="1F497D"/>
                <w:sz w:val="24"/>
                <w:szCs w:val="24"/>
              </w:rPr>
              <w:t xml:space="preserve"> </w:t>
            </w:r>
            <w:r w:rsidR="003177CE" w:rsidRPr="002927D1">
              <w:rPr>
                <w:i/>
                <w:sz w:val="24"/>
                <w:szCs w:val="24"/>
              </w:rPr>
              <w:t>розпізнає з</w:t>
            </w:r>
            <w:r w:rsidR="003177CE" w:rsidRPr="002927D1">
              <w:rPr>
                <w:sz w:val="24"/>
                <w:szCs w:val="24"/>
              </w:rPr>
              <w:t>а характерними ознаками деякі</w:t>
            </w:r>
            <w:r w:rsidR="003177CE" w:rsidRPr="002927D1">
              <w:rPr>
                <w:i/>
                <w:sz w:val="24"/>
                <w:szCs w:val="24"/>
              </w:rPr>
              <w:t xml:space="preserve"> </w:t>
            </w:r>
            <w:r w:rsidR="003177CE" w:rsidRPr="002927D1">
              <w:rPr>
                <w:sz w:val="24"/>
                <w:szCs w:val="24"/>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00286671">
              <w:rPr>
                <w:sz w:val="24"/>
                <w:szCs w:val="24"/>
                <w:lang w:val="uk-UA"/>
              </w:rPr>
              <w:t>– народні і</w:t>
            </w:r>
            <w:r w:rsidR="00BC5605" w:rsidRPr="002927D1">
              <w:rPr>
                <w:sz w:val="24"/>
                <w:szCs w:val="24"/>
                <w:lang w:val="uk-UA"/>
              </w:rPr>
              <w:t xml:space="preserve"> сучасн</w:t>
            </w:r>
            <w:r w:rsidR="00CC135B">
              <w:rPr>
                <w:sz w:val="24"/>
                <w:szCs w:val="24"/>
                <w:lang w:val="uk-UA"/>
              </w:rPr>
              <w:t>і</w:t>
            </w:r>
            <w:r w:rsidR="00BC5605" w:rsidRPr="006B1648">
              <w:rPr>
                <w:color w:val="4F81BD"/>
                <w:sz w:val="24"/>
                <w:szCs w:val="24"/>
                <w:lang w:val="uk-UA"/>
              </w:rPr>
              <w:t xml:space="preserve"> </w:t>
            </w:r>
            <w:r w:rsidR="003177CE" w:rsidRPr="002927D1">
              <w:rPr>
                <w:color w:val="4F81BD"/>
                <w:sz w:val="24"/>
                <w:szCs w:val="24"/>
              </w:rPr>
              <w:t>[4 МИО 2-2.2-7]</w:t>
            </w:r>
          </w:p>
          <w:p w:rsidR="003177CE" w:rsidRPr="002927D1" w:rsidRDefault="003177CE" w:rsidP="002927D1">
            <w:pPr>
              <w:pBdr>
                <w:top w:val="nil"/>
                <w:left w:val="nil"/>
                <w:bottom w:val="nil"/>
                <w:right w:val="nil"/>
                <w:between w:val="nil"/>
              </w:pBdr>
              <w:spacing w:after="200" w:line="276" w:lineRule="auto"/>
              <w:jc w:val="both"/>
              <w:rPr>
                <w:rFonts w:ascii="Times New Roman" w:hAnsi="Times New Roman"/>
                <w:color w:val="000000"/>
                <w:shd w:val="clear" w:color="auto" w:fill="B7B7B7"/>
                <w:lang w:val="uk-UA" w:eastAsia="ru-RU"/>
              </w:rPr>
            </w:pPr>
          </w:p>
        </w:tc>
      </w:tr>
      <w:tr w:rsidR="003177CE" w:rsidRPr="004D40CF" w:rsidTr="002927D1">
        <w:tc>
          <w:tcPr>
            <w:tcW w:w="2980" w:type="dxa"/>
          </w:tcPr>
          <w:p w:rsidR="003177CE" w:rsidRPr="002927D1" w:rsidRDefault="00BD08CE" w:rsidP="002927D1">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hAnsi="Times New Roman"/>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943" w:type="dxa"/>
            <w:gridSpan w:val="2"/>
          </w:tcPr>
          <w:p w:rsidR="00CC027D" w:rsidRPr="002927D1" w:rsidRDefault="00CC027D" w:rsidP="002927D1">
            <w:pPr>
              <w:pStyle w:val="19"/>
              <w:spacing w:line="276" w:lineRule="auto"/>
              <w:jc w:val="center"/>
              <w:rPr>
                <w:b/>
                <w:sz w:val="24"/>
                <w:szCs w:val="24"/>
                <w:lang w:val="uk-UA"/>
              </w:rPr>
            </w:pPr>
            <w:r>
              <w:rPr>
                <w:b/>
                <w:sz w:val="24"/>
                <w:szCs w:val="24"/>
                <w:lang w:val="uk-UA"/>
              </w:rPr>
              <w:t>Учень / учениця:</w:t>
            </w:r>
          </w:p>
          <w:p w:rsidR="003177CE" w:rsidRPr="002927D1" w:rsidRDefault="00CC027D" w:rsidP="002927D1">
            <w:pPr>
              <w:pStyle w:val="19"/>
              <w:spacing w:line="276" w:lineRule="auto"/>
              <w:rPr>
                <w:sz w:val="24"/>
                <w:szCs w:val="24"/>
              </w:rPr>
            </w:pPr>
            <w:r>
              <w:rPr>
                <w:i/>
                <w:sz w:val="24"/>
                <w:szCs w:val="24"/>
                <w:lang w:val="uk-UA"/>
              </w:rPr>
              <w:t xml:space="preserve">- </w:t>
            </w:r>
            <w:r w:rsidR="003177CE" w:rsidRPr="002927D1">
              <w:rPr>
                <w:i/>
                <w:sz w:val="24"/>
                <w:szCs w:val="24"/>
              </w:rPr>
              <w:t>визначає</w:t>
            </w:r>
            <w:r w:rsidR="003177CE" w:rsidRPr="002927D1">
              <w:rPr>
                <w:sz w:val="24"/>
                <w:szCs w:val="24"/>
              </w:rPr>
              <w:t xml:space="preserve"> улюблені твори мистецтва та </w:t>
            </w:r>
            <w:r w:rsidR="003177CE" w:rsidRPr="002927D1">
              <w:rPr>
                <w:i/>
                <w:sz w:val="24"/>
                <w:szCs w:val="24"/>
              </w:rPr>
              <w:t>рекомендує</w:t>
            </w:r>
            <w:r w:rsidR="003177CE" w:rsidRPr="002927D1">
              <w:rPr>
                <w:sz w:val="24"/>
                <w:szCs w:val="24"/>
              </w:rPr>
              <w:t xml:space="preserve"> їх іншим </w:t>
            </w:r>
            <w:r w:rsidR="003177CE" w:rsidRPr="002927D1">
              <w:rPr>
                <w:color w:val="4F81BD"/>
                <w:sz w:val="24"/>
                <w:szCs w:val="24"/>
              </w:rPr>
              <w:t>[4 МИО 2-3.4-1]</w:t>
            </w:r>
            <w:r w:rsidR="003177CE" w:rsidRPr="002927D1">
              <w:rPr>
                <w:sz w:val="24"/>
                <w:szCs w:val="24"/>
              </w:rPr>
              <w:t xml:space="preserve">; </w:t>
            </w:r>
          </w:p>
          <w:p w:rsidR="003177CE" w:rsidRPr="002927D1" w:rsidRDefault="00CC027D" w:rsidP="002927D1">
            <w:pPr>
              <w:pStyle w:val="19"/>
              <w:spacing w:line="276" w:lineRule="auto"/>
              <w:rPr>
                <w:sz w:val="24"/>
                <w:szCs w:val="24"/>
              </w:rPr>
            </w:pPr>
            <w:r>
              <w:rPr>
                <w:i/>
                <w:sz w:val="24"/>
                <w:szCs w:val="24"/>
                <w:lang w:val="uk-UA"/>
              </w:rPr>
              <w:t xml:space="preserve">- </w:t>
            </w:r>
            <w:r w:rsidR="003177CE" w:rsidRPr="002927D1">
              <w:rPr>
                <w:i/>
                <w:sz w:val="24"/>
                <w:szCs w:val="24"/>
              </w:rPr>
              <w:t>пояснює,</w:t>
            </w:r>
            <w:r w:rsidR="003177CE" w:rsidRPr="002927D1">
              <w:rPr>
                <w:b/>
                <w:sz w:val="24"/>
                <w:szCs w:val="24"/>
              </w:rPr>
              <w:t xml:space="preserve"> </w:t>
            </w:r>
            <w:r w:rsidR="003177CE" w:rsidRPr="002927D1">
              <w:rPr>
                <w:sz w:val="24"/>
                <w:szCs w:val="24"/>
              </w:rPr>
              <w:t xml:space="preserve">що подобається (чи не подобається) у творі мистецтва </w:t>
            </w:r>
            <w:r w:rsidR="003177CE" w:rsidRPr="002927D1">
              <w:rPr>
                <w:color w:val="4F81BD"/>
                <w:sz w:val="24"/>
                <w:szCs w:val="24"/>
              </w:rPr>
              <w:t>[4 МИО 2-3.4-2]</w:t>
            </w:r>
            <w:r w:rsidR="003177CE" w:rsidRPr="002927D1">
              <w:rPr>
                <w:sz w:val="24"/>
                <w:szCs w:val="24"/>
              </w:rPr>
              <w:t>;</w:t>
            </w:r>
          </w:p>
          <w:p w:rsidR="003177CE" w:rsidRPr="002927D1" w:rsidRDefault="00CC027D" w:rsidP="002927D1">
            <w:pPr>
              <w:pStyle w:val="19"/>
              <w:spacing w:line="276" w:lineRule="auto"/>
            </w:pPr>
            <w:r>
              <w:rPr>
                <w:i/>
                <w:sz w:val="24"/>
                <w:szCs w:val="24"/>
                <w:lang w:val="uk-UA"/>
              </w:rPr>
              <w:t xml:space="preserve">- </w:t>
            </w:r>
            <w:r w:rsidR="003177CE" w:rsidRPr="002927D1">
              <w:rPr>
                <w:i/>
                <w:sz w:val="24"/>
                <w:szCs w:val="24"/>
              </w:rPr>
              <w:t>вирізняє</w:t>
            </w:r>
            <w:r w:rsidR="003177CE" w:rsidRPr="002927D1">
              <w:rPr>
                <w:sz w:val="24"/>
                <w:szCs w:val="24"/>
              </w:rPr>
              <w:t xml:space="preserve"> твори мистецтва, що змінюють або передають його / її настрій; характеризує власні емоції </w:t>
            </w:r>
            <w:r w:rsidR="003177CE" w:rsidRPr="002927D1">
              <w:rPr>
                <w:color w:val="4F81BD"/>
                <w:sz w:val="24"/>
                <w:szCs w:val="24"/>
              </w:rPr>
              <w:t>[4 МИО 2-3.4-3]</w:t>
            </w:r>
          </w:p>
        </w:tc>
      </w:tr>
      <w:tr w:rsidR="003177CE" w:rsidRPr="004D40CF" w:rsidTr="00E22D85">
        <w:trPr>
          <w:trHeight w:val="280"/>
        </w:trPr>
        <w:tc>
          <w:tcPr>
            <w:tcW w:w="9923" w:type="dxa"/>
            <w:gridSpan w:val="3"/>
          </w:tcPr>
          <w:p w:rsidR="003177CE" w:rsidRPr="002927D1" w:rsidRDefault="003177CE" w:rsidP="002927D1">
            <w:pPr>
              <w:pBdr>
                <w:top w:val="nil"/>
                <w:left w:val="nil"/>
                <w:bottom w:val="nil"/>
                <w:right w:val="nil"/>
                <w:between w:val="nil"/>
              </w:pBdr>
              <w:tabs>
                <w:tab w:val="left" w:pos="166"/>
              </w:tabs>
              <w:spacing w:after="200" w:line="276" w:lineRule="auto"/>
              <w:ind w:firstLine="263"/>
              <w:rPr>
                <w:rFonts w:ascii="Times New Roman" w:eastAsia="Times New Roman" w:hAnsi="Times New Roman"/>
                <w:b/>
                <w:color w:val="000000"/>
                <w:lang w:val="uk-UA" w:eastAsia="ru-RU"/>
              </w:rPr>
            </w:pPr>
            <w:r w:rsidRPr="002927D1">
              <w:rPr>
                <w:rFonts w:ascii="Times New Roman" w:eastAsia="Times New Roman" w:hAnsi="Times New Roman"/>
                <w:b/>
                <w:color w:val="000000"/>
                <w:lang w:val="uk-UA" w:eastAsia="ru-RU"/>
              </w:rPr>
              <w:t>Пропонований зміст</w:t>
            </w:r>
          </w:p>
          <w:p w:rsidR="003177CE" w:rsidRPr="002927D1" w:rsidRDefault="003177CE" w:rsidP="002927D1">
            <w:pPr>
              <w:pBdr>
                <w:top w:val="nil"/>
                <w:left w:val="nil"/>
                <w:bottom w:val="nil"/>
                <w:right w:val="nil"/>
                <w:between w:val="nil"/>
              </w:pBdr>
              <w:tabs>
                <w:tab w:val="left" w:pos="166"/>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w:t>
            </w:r>
            <w:r w:rsidRPr="002927D1">
              <w:rPr>
                <w:rFonts w:ascii="Times New Roman" w:eastAsia="Times New Roman" w:hAnsi="Times New Roman"/>
                <w:color w:val="000000"/>
                <w:lang w:val="uk-UA" w:eastAsia="ru-RU"/>
              </w:rPr>
              <w:lastRenderedPageBreak/>
              <w:t>художнього образу.</w:t>
            </w:r>
          </w:p>
          <w:p w:rsidR="003177CE" w:rsidRPr="002927D1" w:rsidRDefault="003177CE" w:rsidP="002927D1">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3177CE" w:rsidRPr="002927D1" w:rsidRDefault="003177CE" w:rsidP="002927D1">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Ознайомлення з різновидами образотворчого (живопис, графіка, скульптура)</w:t>
            </w:r>
            <w:r w:rsidR="00BA540B">
              <w:rPr>
                <w:rFonts w:ascii="Times New Roman" w:eastAsia="Times New Roman" w:hAnsi="Times New Roman"/>
                <w:color w:val="000000"/>
                <w:lang w:val="uk-UA" w:eastAsia="ru-RU"/>
              </w:rPr>
              <w:t>,</w:t>
            </w:r>
            <w:r w:rsidRPr="002927D1">
              <w:rPr>
                <w:rFonts w:ascii="Times New Roman" w:eastAsia="Times New Roman" w:hAnsi="Times New Roman"/>
                <w:color w:val="000000"/>
                <w:lang w:val="uk-UA" w:eastAsia="ru-RU"/>
              </w:rPr>
              <w:t xml:space="preserve">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3177CE" w:rsidRPr="002927D1" w:rsidRDefault="003177CE" w:rsidP="002927D1">
            <w:pPr>
              <w:pBdr>
                <w:top w:val="nil"/>
                <w:left w:val="nil"/>
                <w:bottom w:val="nil"/>
                <w:right w:val="nil"/>
                <w:between w:val="nil"/>
              </w:pBdr>
              <w:tabs>
                <w:tab w:val="left" w:pos="579"/>
              </w:tabs>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w:t>
            </w:r>
            <w:r w:rsidR="00286671">
              <w:rPr>
                <w:rFonts w:ascii="Times New Roman" w:eastAsia="Times New Roman" w:hAnsi="Times New Roman"/>
                <w:color w:val="000000"/>
                <w:lang w:val="uk-UA" w:eastAsia="ru-RU"/>
              </w:rPr>
              <w:t>– народними і</w:t>
            </w:r>
            <w:r w:rsidR="00BC5605">
              <w:rPr>
                <w:rFonts w:ascii="Times New Roman" w:eastAsia="Times New Roman" w:hAnsi="Times New Roman"/>
                <w:color w:val="000000"/>
                <w:lang w:val="uk-UA" w:eastAsia="ru-RU"/>
              </w:rPr>
              <w:t xml:space="preserve"> сучасними</w:t>
            </w:r>
            <w:r w:rsidRPr="002927D1">
              <w:rPr>
                <w:rFonts w:ascii="Times New Roman" w:eastAsia="Times New Roman" w:hAnsi="Times New Roman"/>
                <w:color w:val="000000"/>
                <w:lang w:val="uk-UA" w:eastAsia="ru-RU"/>
              </w:rPr>
              <w:t>.</w:t>
            </w:r>
          </w:p>
          <w:p w:rsidR="003177CE" w:rsidRPr="002927D1" w:rsidRDefault="003177CE" w:rsidP="002927D1">
            <w:pPr>
              <w:pBdr>
                <w:top w:val="nil"/>
                <w:left w:val="nil"/>
                <w:bottom w:val="nil"/>
                <w:right w:val="nil"/>
                <w:between w:val="nil"/>
              </w:pBdr>
              <w:tabs>
                <w:tab w:val="left" w:pos="579"/>
              </w:tabs>
              <w:spacing w:after="200" w:line="276" w:lineRule="auto"/>
              <w:jc w:val="both"/>
              <w:rPr>
                <w:rFonts w:ascii="Times New Roman" w:hAnsi="Times New Roman"/>
                <w:color w:val="000000"/>
                <w:lang w:val="uk-UA" w:eastAsia="ru-RU"/>
              </w:rPr>
            </w:pPr>
            <w:r w:rsidRPr="002927D1">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r w:rsidR="00BA540B">
              <w:rPr>
                <w:rFonts w:ascii="Times New Roman" w:eastAsia="Times New Roman" w:hAnsi="Times New Roman"/>
                <w:color w:val="000000"/>
                <w:lang w:val="uk-UA" w:eastAsia="ru-RU"/>
              </w:rPr>
              <w:t>.</w:t>
            </w:r>
            <w:r w:rsidRPr="002927D1">
              <w:rPr>
                <w:rFonts w:ascii="Times New Roman" w:hAnsi="Times New Roman"/>
                <w:color w:val="000000"/>
                <w:lang w:val="uk-UA" w:eastAsia="ru-RU"/>
              </w:rPr>
              <w:t xml:space="preserve"> </w:t>
            </w:r>
          </w:p>
        </w:tc>
      </w:tr>
      <w:tr w:rsidR="003177CE" w:rsidRPr="004D40CF" w:rsidTr="00E22D85">
        <w:trPr>
          <w:trHeight w:val="280"/>
        </w:trPr>
        <w:tc>
          <w:tcPr>
            <w:tcW w:w="9923" w:type="dxa"/>
            <w:gridSpan w:val="3"/>
          </w:tcPr>
          <w:p w:rsidR="003177CE" w:rsidRPr="002927D1" w:rsidRDefault="00941735" w:rsidP="00331A42">
            <w:pPr>
              <w:numPr>
                <w:ilvl w:val="3"/>
                <w:numId w:val="5"/>
              </w:numPr>
              <w:pBdr>
                <w:top w:val="nil"/>
                <w:left w:val="nil"/>
                <w:bottom w:val="nil"/>
                <w:right w:val="nil"/>
                <w:between w:val="nil"/>
              </w:pBdr>
              <w:tabs>
                <w:tab w:val="left" w:pos="166"/>
              </w:tabs>
              <w:spacing w:after="200" w:line="276" w:lineRule="auto"/>
              <w:rPr>
                <w:rFonts w:ascii="Times New Roman" w:eastAsia="Times New Roman" w:hAnsi="Times New Roman"/>
                <w:b/>
                <w:color w:val="000000"/>
                <w:lang w:val="uk-UA" w:eastAsia="ru-RU"/>
              </w:rPr>
            </w:pPr>
            <w:r w:rsidRPr="008A0593">
              <w:rPr>
                <w:rFonts w:ascii="Times New Roman" w:hAnsi="Times New Roman"/>
                <w:b/>
                <w:lang w:val="uk-UA"/>
              </w:rPr>
              <w:lastRenderedPageBreak/>
              <w:t>Змістова лінія</w:t>
            </w:r>
            <w:r w:rsidRPr="002927D1">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w:t>
            </w:r>
            <w:r w:rsidR="003177CE" w:rsidRPr="002927D1">
              <w:rPr>
                <w:rFonts w:ascii="Times New Roman" w:eastAsia="Times New Roman" w:hAnsi="Times New Roman"/>
                <w:b/>
                <w:color w:val="000000"/>
                <w:lang w:val="uk-UA" w:eastAsia="ru-RU"/>
              </w:rPr>
              <w:t>Комунікація через мистецтво</w:t>
            </w:r>
            <w:r>
              <w:rPr>
                <w:rFonts w:ascii="Times New Roman" w:eastAsia="Times New Roman" w:hAnsi="Times New Roman"/>
                <w:b/>
                <w:color w:val="000000"/>
                <w:lang w:val="uk-UA" w:eastAsia="ru-RU"/>
              </w:rPr>
              <w:t>»</w:t>
            </w:r>
          </w:p>
        </w:tc>
      </w:tr>
      <w:tr w:rsidR="00BA540B" w:rsidRPr="002927D1" w:rsidTr="002927D1">
        <w:trPr>
          <w:trHeight w:val="280"/>
        </w:trPr>
        <w:tc>
          <w:tcPr>
            <w:tcW w:w="3261" w:type="dxa"/>
            <w:gridSpan w:val="2"/>
            <w:tcBorders>
              <w:right w:val="single" w:sz="4" w:space="0" w:color="auto"/>
            </w:tcBorders>
          </w:tcPr>
          <w:p w:rsidR="00BA540B" w:rsidRPr="002927D1" w:rsidRDefault="00BA540B" w:rsidP="002927D1">
            <w:pPr>
              <w:pBdr>
                <w:top w:val="nil"/>
                <w:left w:val="nil"/>
                <w:bottom w:val="nil"/>
                <w:right w:val="nil"/>
                <w:between w:val="nil"/>
              </w:pBdr>
              <w:tabs>
                <w:tab w:val="left" w:pos="166"/>
              </w:tabs>
              <w:spacing w:after="200"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62" w:type="dxa"/>
            <w:tcBorders>
              <w:left w:val="single" w:sz="4" w:space="0" w:color="auto"/>
            </w:tcBorders>
          </w:tcPr>
          <w:p w:rsidR="00BA540B" w:rsidRPr="002927D1" w:rsidRDefault="00BA540B" w:rsidP="002927D1">
            <w:pPr>
              <w:pBdr>
                <w:top w:val="nil"/>
                <w:left w:val="nil"/>
                <w:bottom w:val="nil"/>
                <w:right w:val="nil"/>
                <w:between w:val="nil"/>
              </w:pBdr>
              <w:tabs>
                <w:tab w:val="left" w:pos="166"/>
              </w:tabs>
              <w:spacing w:after="200" w:line="276" w:lineRule="auto"/>
              <w:ind w:left="2880"/>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3177CE" w:rsidRPr="004D40CF" w:rsidTr="00BA540B">
        <w:tc>
          <w:tcPr>
            <w:tcW w:w="3260" w:type="dxa"/>
            <w:gridSpan w:val="2"/>
            <w:tcBorders>
              <w:right w:val="single" w:sz="4" w:space="0" w:color="auto"/>
            </w:tcBorders>
          </w:tcPr>
          <w:p w:rsidR="003177CE" w:rsidRPr="002927D1" w:rsidRDefault="003177CE" w:rsidP="002927D1">
            <w:pPr>
              <w:pStyle w:val="19"/>
              <w:spacing w:line="276" w:lineRule="auto"/>
              <w:rPr>
                <w:color w:val="000000"/>
                <w:sz w:val="24"/>
                <w:szCs w:val="24"/>
                <w:lang w:val="uk-UA"/>
              </w:rPr>
            </w:pPr>
            <w:r w:rsidRPr="002927D1">
              <w:rPr>
                <w:sz w:val="24"/>
                <w:szCs w:val="24"/>
                <w:lang w:val="uk-UA"/>
              </w:rPr>
              <w:t>О</w:t>
            </w:r>
            <w:r w:rsidRPr="002927D1">
              <w:rPr>
                <w:sz w:val="24"/>
                <w:szCs w:val="24"/>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3" w:type="dxa"/>
            <w:tcBorders>
              <w:left w:val="single" w:sz="4" w:space="0" w:color="auto"/>
            </w:tcBorders>
          </w:tcPr>
          <w:p w:rsidR="003177CE" w:rsidRPr="002927D1" w:rsidRDefault="003177CE" w:rsidP="002927D1">
            <w:pPr>
              <w:pStyle w:val="22"/>
              <w:spacing w:line="276" w:lineRule="auto"/>
              <w:jc w:val="center"/>
              <w:rPr>
                <w:b/>
                <w:sz w:val="24"/>
                <w:szCs w:val="24"/>
              </w:rPr>
            </w:pPr>
            <w:r w:rsidRPr="002927D1">
              <w:rPr>
                <w:b/>
                <w:sz w:val="24"/>
                <w:szCs w:val="24"/>
              </w:rPr>
              <w:t>Учень / учениця:</w:t>
            </w:r>
          </w:p>
          <w:p w:rsidR="003177CE" w:rsidRPr="002927D1" w:rsidRDefault="00286671" w:rsidP="002927D1">
            <w:pPr>
              <w:pStyle w:val="22"/>
              <w:spacing w:line="276" w:lineRule="auto"/>
              <w:rPr>
                <w:sz w:val="24"/>
                <w:szCs w:val="24"/>
              </w:rPr>
            </w:pPr>
            <w:r>
              <w:rPr>
                <w:i/>
                <w:sz w:val="24"/>
                <w:szCs w:val="24"/>
                <w:lang w:val="uk-UA"/>
              </w:rPr>
              <w:t xml:space="preserve">- </w:t>
            </w:r>
            <w:r w:rsidR="003177CE" w:rsidRPr="002927D1">
              <w:rPr>
                <w:i/>
                <w:sz w:val="24"/>
                <w:szCs w:val="24"/>
              </w:rPr>
              <w:t xml:space="preserve">характеризує </w:t>
            </w:r>
            <w:r w:rsidR="003177CE" w:rsidRPr="002927D1">
              <w:rPr>
                <w:sz w:val="24"/>
                <w:szCs w:val="24"/>
              </w:rPr>
              <w:t xml:space="preserve">власну творчість за поданими орієнтирами, </w:t>
            </w:r>
            <w:r w:rsidR="003177CE" w:rsidRPr="002927D1">
              <w:rPr>
                <w:i/>
                <w:sz w:val="24"/>
                <w:szCs w:val="24"/>
              </w:rPr>
              <w:t xml:space="preserve">пояснює, </w:t>
            </w:r>
            <w:r w:rsidR="003177CE" w:rsidRPr="002927D1">
              <w:rPr>
                <w:sz w:val="24"/>
                <w:szCs w:val="24"/>
              </w:rPr>
              <w:t xml:space="preserve">що вдалося чи не вдалося </w:t>
            </w:r>
            <w:r w:rsidR="003177CE" w:rsidRPr="002927D1">
              <w:rPr>
                <w:color w:val="4F81BD"/>
                <w:sz w:val="24"/>
                <w:szCs w:val="24"/>
              </w:rPr>
              <w:t>[4 МИО 3-3.1-1]</w:t>
            </w:r>
            <w:r w:rsidR="003177CE" w:rsidRPr="002927D1">
              <w:rPr>
                <w:sz w:val="24"/>
                <w:szCs w:val="24"/>
              </w:rPr>
              <w:t>;</w:t>
            </w:r>
          </w:p>
          <w:p w:rsidR="003177CE" w:rsidRPr="002927D1" w:rsidRDefault="00286671" w:rsidP="002927D1">
            <w:pPr>
              <w:pStyle w:val="22"/>
              <w:spacing w:line="276" w:lineRule="auto"/>
              <w:rPr>
                <w:sz w:val="24"/>
                <w:szCs w:val="24"/>
              </w:rPr>
            </w:pPr>
            <w:r>
              <w:rPr>
                <w:i/>
                <w:sz w:val="24"/>
                <w:szCs w:val="24"/>
                <w:lang w:val="uk-UA"/>
              </w:rPr>
              <w:t xml:space="preserve">- </w:t>
            </w:r>
            <w:r w:rsidR="003177CE" w:rsidRPr="002927D1">
              <w:rPr>
                <w:i/>
                <w:sz w:val="24"/>
                <w:szCs w:val="24"/>
              </w:rPr>
              <w:t xml:space="preserve">аналізує </w:t>
            </w:r>
            <w:r w:rsidR="003177CE" w:rsidRPr="002927D1">
              <w:rPr>
                <w:sz w:val="24"/>
                <w:szCs w:val="24"/>
              </w:rPr>
              <w:t xml:space="preserve">свої досягнення, свої сильні сторони, </w:t>
            </w:r>
            <w:r w:rsidR="003177CE" w:rsidRPr="002927D1">
              <w:rPr>
                <w:i/>
                <w:sz w:val="24"/>
                <w:szCs w:val="24"/>
              </w:rPr>
              <w:t xml:space="preserve">обирає </w:t>
            </w:r>
            <w:r w:rsidR="003177CE" w:rsidRPr="002927D1">
              <w:rPr>
                <w:sz w:val="24"/>
                <w:szCs w:val="24"/>
              </w:rPr>
              <w:t>(з допомогою вчителя/ вчительки)</w:t>
            </w:r>
            <w:r w:rsidR="003177CE" w:rsidRPr="002927D1">
              <w:rPr>
                <w:i/>
                <w:sz w:val="24"/>
                <w:szCs w:val="24"/>
              </w:rPr>
              <w:t xml:space="preserve"> </w:t>
            </w:r>
            <w:r w:rsidR="003177CE" w:rsidRPr="002927D1">
              <w:rPr>
                <w:sz w:val="24"/>
                <w:szCs w:val="24"/>
              </w:rPr>
              <w:t>спосіб удосконалення та може пояснити свій вибір</w:t>
            </w:r>
            <w:r w:rsidR="003177CE" w:rsidRPr="002927D1">
              <w:rPr>
                <w:i/>
                <w:sz w:val="24"/>
                <w:szCs w:val="24"/>
              </w:rPr>
              <w:t xml:space="preserve"> </w:t>
            </w:r>
            <w:r w:rsidR="003177CE" w:rsidRPr="002927D1">
              <w:rPr>
                <w:color w:val="4F81BD"/>
                <w:sz w:val="24"/>
                <w:szCs w:val="24"/>
              </w:rPr>
              <w:t>[4 МИО 3-3.1-2]</w:t>
            </w:r>
          </w:p>
          <w:p w:rsidR="003177CE" w:rsidRPr="002927D1" w:rsidRDefault="003177CE" w:rsidP="002927D1">
            <w:pPr>
              <w:pStyle w:val="22"/>
              <w:spacing w:line="276" w:lineRule="auto"/>
            </w:pPr>
          </w:p>
        </w:tc>
      </w:tr>
      <w:tr w:rsidR="003177CE" w:rsidRPr="002927D1" w:rsidTr="00BA540B">
        <w:tc>
          <w:tcPr>
            <w:tcW w:w="3260" w:type="dxa"/>
            <w:gridSpan w:val="2"/>
          </w:tcPr>
          <w:p w:rsidR="003177CE" w:rsidRPr="002927D1" w:rsidRDefault="003177CE" w:rsidP="002927D1">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Презентує створені художні образи, поясню</w:t>
            </w:r>
            <w:r w:rsidR="001F73FF">
              <w:rPr>
                <w:rFonts w:ascii="Times New Roman" w:eastAsia="Times New Roman" w:hAnsi="Times New Roman"/>
                <w:color w:val="000000"/>
                <w:lang w:val="uk-UA" w:eastAsia="ru-RU"/>
              </w:rPr>
              <w:t>є</w:t>
            </w:r>
            <w:r w:rsidRPr="002927D1">
              <w:rPr>
                <w:rFonts w:ascii="Times New Roman" w:eastAsia="Times New Roman" w:hAnsi="Times New Roman"/>
                <w:color w:val="000000"/>
                <w:lang w:val="uk-UA" w:eastAsia="ru-RU"/>
              </w:rPr>
              <w:t xml:space="preserve"> свій задум,  відстою</w:t>
            </w:r>
            <w:r w:rsidR="001F73FF">
              <w:rPr>
                <w:rFonts w:ascii="Times New Roman" w:eastAsia="Times New Roman" w:hAnsi="Times New Roman"/>
                <w:color w:val="000000"/>
                <w:lang w:val="uk-UA" w:eastAsia="ru-RU"/>
              </w:rPr>
              <w:t>є</w:t>
            </w:r>
            <w:r w:rsidRPr="002927D1">
              <w:rPr>
                <w:rFonts w:ascii="Times New Roman" w:eastAsia="Times New Roman" w:hAnsi="Times New Roman"/>
                <w:color w:val="000000"/>
                <w:lang w:val="uk-UA" w:eastAsia="ru-RU"/>
              </w:rPr>
              <w:t xml:space="preserve"> думку  </w:t>
            </w:r>
          </w:p>
        </w:tc>
        <w:tc>
          <w:tcPr>
            <w:tcW w:w="6663" w:type="dxa"/>
          </w:tcPr>
          <w:p w:rsidR="00286671" w:rsidRPr="002927D1" w:rsidRDefault="00286671" w:rsidP="00286671">
            <w:pPr>
              <w:pStyle w:val="22"/>
              <w:spacing w:line="276" w:lineRule="auto"/>
              <w:jc w:val="center"/>
              <w:rPr>
                <w:b/>
                <w:sz w:val="24"/>
                <w:szCs w:val="24"/>
                <w:lang w:val="uk-UA"/>
              </w:rPr>
            </w:pPr>
            <w:r w:rsidRPr="002927D1">
              <w:rPr>
                <w:b/>
                <w:sz w:val="24"/>
                <w:szCs w:val="24"/>
                <w:lang w:val="uk-UA"/>
              </w:rPr>
              <w:t>Учень / учениця:</w:t>
            </w:r>
          </w:p>
          <w:p w:rsidR="003177CE" w:rsidRPr="002927D1" w:rsidRDefault="00BB7A29"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представляє</w:t>
            </w:r>
            <w:r w:rsidR="003177CE" w:rsidRPr="002927D1">
              <w:rPr>
                <w:b/>
                <w:sz w:val="24"/>
                <w:szCs w:val="24"/>
                <w:lang w:val="uk-UA"/>
              </w:rPr>
              <w:t xml:space="preserve"> </w:t>
            </w:r>
            <w:r w:rsidR="003177CE" w:rsidRPr="002927D1">
              <w:rPr>
                <w:sz w:val="24"/>
                <w:szCs w:val="24"/>
                <w:lang w:val="uk-UA"/>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003177CE" w:rsidRPr="002927D1">
              <w:rPr>
                <w:color w:val="4F81BD"/>
                <w:sz w:val="24"/>
                <w:szCs w:val="24"/>
                <w:lang w:val="uk-UA"/>
              </w:rPr>
              <w:t>[4 МИО 3-3.2-1]</w:t>
            </w:r>
            <w:r w:rsidR="003177CE" w:rsidRPr="002927D1">
              <w:rPr>
                <w:sz w:val="24"/>
                <w:szCs w:val="24"/>
                <w:lang w:val="uk-UA"/>
              </w:rPr>
              <w:t>;</w:t>
            </w:r>
          </w:p>
          <w:p w:rsidR="003177CE" w:rsidRPr="002927D1" w:rsidRDefault="00BB7A29" w:rsidP="002927D1">
            <w:pPr>
              <w:pStyle w:val="19"/>
              <w:spacing w:line="276" w:lineRule="auto"/>
              <w:rPr>
                <w:sz w:val="24"/>
                <w:szCs w:val="24"/>
                <w:lang w:val="uk-UA"/>
              </w:rPr>
            </w:pPr>
            <w:r>
              <w:rPr>
                <w:i/>
                <w:sz w:val="24"/>
                <w:szCs w:val="24"/>
                <w:lang w:val="uk-UA"/>
              </w:rPr>
              <w:t xml:space="preserve">- </w:t>
            </w:r>
            <w:r w:rsidR="003177CE" w:rsidRPr="002927D1">
              <w:rPr>
                <w:i/>
                <w:sz w:val="24"/>
                <w:szCs w:val="24"/>
              </w:rPr>
              <w:t>пояснює</w:t>
            </w:r>
            <w:r w:rsidR="003177CE" w:rsidRPr="002927D1">
              <w:rPr>
                <w:sz w:val="24"/>
                <w:szCs w:val="24"/>
              </w:rPr>
              <w:t xml:space="preserve"> свій задум, </w:t>
            </w:r>
            <w:r w:rsidR="003177CE" w:rsidRPr="002927D1">
              <w:rPr>
                <w:i/>
                <w:sz w:val="24"/>
                <w:szCs w:val="24"/>
              </w:rPr>
              <w:t>захищає</w:t>
            </w:r>
            <w:r w:rsidR="003177CE" w:rsidRPr="002927D1">
              <w:rPr>
                <w:sz w:val="24"/>
                <w:szCs w:val="24"/>
              </w:rPr>
              <w:t xml:space="preserve"> свою позицію </w:t>
            </w:r>
            <w:r w:rsidR="003177CE" w:rsidRPr="002927D1">
              <w:rPr>
                <w:color w:val="4F81BD"/>
                <w:sz w:val="24"/>
                <w:szCs w:val="24"/>
              </w:rPr>
              <w:t>[4 МИО 3- 3.2-2]</w:t>
            </w:r>
          </w:p>
          <w:p w:rsidR="003177CE" w:rsidRPr="002927D1" w:rsidRDefault="003177CE" w:rsidP="002927D1">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r>
      <w:tr w:rsidR="003177CE" w:rsidRPr="004D40CF" w:rsidTr="00BA540B">
        <w:tc>
          <w:tcPr>
            <w:tcW w:w="3260" w:type="dxa"/>
            <w:gridSpan w:val="2"/>
          </w:tcPr>
          <w:p w:rsidR="003177CE" w:rsidRPr="002927D1" w:rsidRDefault="003177CE" w:rsidP="002927D1">
            <w:pPr>
              <w:pBdr>
                <w:top w:val="nil"/>
                <w:left w:val="nil"/>
                <w:bottom w:val="nil"/>
                <w:right w:val="nil"/>
                <w:between w:val="nil"/>
              </w:pBdr>
              <w:spacing w:after="200" w:line="276" w:lineRule="auto"/>
              <w:rPr>
                <w:rFonts w:ascii="Times New Roman" w:eastAsia="Times New Roman" w:hAnsi="Times New Roman"/>
                <w:color w:val="000000"/>
                <w:lang w:val="uk-UA" w:eastAsia="ru-RU"/>
              </w:rPr>
            </w:pPr>
            <w:r w:rsidRPr="002927D1">
              <w:rPr>
                <w:rFonts w:ascii="Times New Roman" w:eastAsia="Times New Roman" w:hAnsi="Times New Roman"/>
                <w:color w:val="000000"/>
                <w:lang w:val="uk-UA" w:eastAsia="ru-RU"/>
              </w:rPr>
              <w:t>Бере участь у колективних творчих проектах, виконує різні дії / ролі у творчому процесі</w:t>
            </w:r>
            <w:r w:rsidR="001F73FF">
              <w:rPr>
                <w:rFonts w:ascii="Times New Roman" w:eastAsia="Times New Roman" w:hAnsi="Times New Roman"/>
                <w:color w:val="000000"/>
                <w:lang w:val="uk-UA" w:eastAsia="ru-RU"/>
              </w:rPr>
              <w:t>; о</w:t>
            </w:r>
            <w:r w:rsidRPr="002927D1">
              <w:rPr>
                <w:rFonts w:ascii="Times New Roman" w:eastAsia="Times New Roman" w:hAnsi="Times New Roman"/>
                <w:color w:val="000000"/>
                <w:lang w:val="uk-UA" w:eastAsia="ru-RU"/>
              </w:rPr>
              <w:t xml:space="preserve">бговорює з іншими враження від сприймання мистецтва та творчої діяльності, поважаючи </w:t>
            </w:r>
            <w:r w:rsidR="001F73FF">
              <w:rPr>
                <w:rFonts w:ascii="Times New Roman" w:eastAsia="Times New Roman" w:hAnsi="Times New Roman"/>
                <w:color w:val="000000"/>
                <w:lang w:val="uk-UA" w:eastAsia="ru-RU"/>
              </w:rPr>
              <w:t>вибір</w:t>
            </w:r>
            <w:r w:rsidRPr="002927D1">
              <w:rPr>
                <w:rFonts w:ascii="Times New Roman" w:eastAsia="Times New Roman" w:hAnsi="Times New Roman"/>
                <w:color w:val="000000"/>
                <w:lang w:val="uk-UA" w:eastAsia="ru-RU"/>
              </w:rPr>
              <w:t xml:space="preserve"> інших</w:t>
            </w:r>
            <w:r w:rsidR="001F73FF">
              <w:rPr>
                <w:rFonts w:ascii="Times New Roman" w:eastAsia="Times New Roman" w:hAnsi="Times New Roman"/>
                <w:color w:val="000000"/>
                <w:lang w:val="uk-UA" w:eastAsia="ru-RU"/>
              </w:rPr>
              <w:t xml:space="preserve"> осіб</w:t>
            </w:r>
          </w:p>
          <w:p w:rsidR="003177CE" w:rsidRPr="002927D1" w:rsidRDefault="003177CE" w:rsidP="002927D1">
            <w:pPr>
              <w:pBdr>
                <w:top w:val="nil"/>
                <w:left w:val="nil"/>
                <w:bottom w:val="nil"/>
                <w:right w:val="nil"/>
                <w:between w:val="nil"/>
              </w:pBdr>
              <w:spacing w:after="200" w:line="276" w:lineRule="auto"/>
              <w:rPr>
                <w:rFonts w:ascii="Times New Roman" w:eastAsia="Times New Roman" w:hAnsi="Times New Roman"/>
                <w:color w:val="000000"/>
                <w:lang w:val="uk-UA" w:eastAsia="ru-RU"/>
              </w:rPr>
            </w:pPr>
          </w:p>
          <w:p w:rsidR="003177CE" w:rsidRPr="002927D1" w:rsidRDefault="003177CE" w:rsidP="002927D1">
            <w:pPr>
              <w:pBdr>
                <w:top w:val="nil"/>
                <w:left w:val="nil"/>
                <w:bottom w:val="nil"/>
                <w:right w:val="nil"/>
                <w:between w:val="nil"/>
              </w:pBdr>
              <w:spacing w:after="200" w:line="276" w:lineRule="auto"/>
              <w:jc w:val="both"/>
              <w:rPr>
                <w:rFonts w:ascii="Times New Roman" w:eastAsia="Times New Roman" w:hAnsi="Times New Roman"/>
                <w:color w:val="000000"/>
                <w:lang w:val="uk-UA" w:eastAsia="ru-RU"/>
              </w:rPr>
            </w:pPr>
          </w:p>
        </w:tc>
        <w:tc>
          <w:tcPr>
            <w:tcW w:w="6663" w:type="dxa"/>
          </w:tcPr>
          <w:p w:rsidR="00BB7A29" w:rsidRPr="00276C5E" w:rsidRDefault="00BB7A29" w:rsidP="00BB7A29">
            <w:pPr>
              <w:pStyle w:val="22"/>
              <w:spacing w:line="276" w:lineRule="auto"/>
              <w:jc w:val="center"/>
              <w:rPr>
                <w:b/>
                <w:sz w:val="24"/>
                <w:szCs w:val="24"/>
                <w:lang w:val="uk-UA"/>
              </w:rPr>
            </w:pPr>
            <w:r w:rsidRPr="00276C5E">
              <w:rPr>
                <w:b/>
                <w:sz w:val="24"/>
                <w:szCs w:val="24"/>
                <w:lang w:val="uk-UA"/>
              </w:rPr>
              <w:lastRenderedPageBreak/>
              <w:t>Учень / учениця:</w:t>
            </w:r>
          </w:p>
          <w:p w:rsidR="003177CE" w:rsidRPr="002927D1" w:rsidRDefault="00BB7A29"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виявляє</w:t>
            </w:r>
            <w:r w:rsidR="003177CE" w:rsidRPr="002927D1">
              <w:rPr>
                <w:sz w:val="24"/>
                <w:szCs w:val="24"/>
                <w:lang w:val="uk-UA"/>
              </w:rPr>
              <w:t xml:space="preserve"> та </w:t>
            </w:r>
            <w:r w:rsidR="003177CE" w:rsidRPr="002927D1">
              <w:rPr>
                <w:i/>
                <w:sz w:val="24"/>
                <w:szCs w:val="24"/>
                <w:lang w:val="uk-UA"/>
              </w:rPr>
              <w:t>обговорює</w:t>
            </w:r>
            <w:r w:rsidR="003177CE" w:rsidRPr="002927D1">
              <w:rPr>
                <w:sz w:val="24"/>
                <w:szCs w:val="24"/>
                <w:lang w:val="uk-UA"/>
              </w:rPr>
              <w:t xml:space="preserve"> інформацію, отриману від сприймання творів мистецтва, ділиться своїми спостереженнями </w:t>
            </w:r>
            <w:r w:rsidR="003177CE" w:rsidRPr="002927D1">
              <w:rPr>
                <w:color w:val="4F81BD"/>
                <w:sz w:val="24"/>
                <w:szCs w:val="24"/>
                <w:lang w:val="uk-UA"/>
              </w:rPr>
              <w:t>[4 МИО 3-3.3-1]</w:t>
            </w:r>
            <w:r w:rsidR="003177CE" w:rsidRPr="002927D1">
              <w:rPr>
                <w:sz w:val="24"/>
                <w:szCs w:val="24"/>
                <w:lang w:val="uk-UA"/>
              </w:rPr>
              <w:t>;</w:t>
            </w:r>
          </w:p>
          <w:p w:rsidR="003177CE" w:rsidRPr="002927D1" w:rsidRDefault="00BB7A29" w:rsidP="002927D1">
            <w:pPr>
              <w:pStyle w:val="19"/>
              <w:spacing w:line="276" w:lineRule="auto"/>
              <w:rPr>
                <w:sz w:val="24"/>
                <w:szCs w:val="24"/>
                <w:lang w:val="uk-UA"/>
              </w:rPr>
            </w:pPr>
            <w:r>
              <w:rPr>
                <w:i/>
                <w:sz w:val="24"/>
                <w:szCs w:val="24"/>
                <w:lang w:val="uk-UA"/>
              </w:rPr>
              <w:t xml:space="preserve">- </w:t>
            </w:r>
            <w:r w:rsidR="003177CE" w:rsidRPr="002927D1">
              <w:rPr>
                <w:i/>
                <w:sz w:val="24"/>
                <w:szCs w:val="24"/>
                <w:lang w:val="uk-UA"/>
              </w:rPr>
              <w:t>знаходить</w:t>
            </w:r>
            <w:r w:rsidR="003177CE" w:rsidRPr="002927D1">
              <w:rPr>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003177CE" w:rsidRPr="002927D1">
              <w:rPr>
                <w:color w:val="4F81BD"/>
                <w:sz w:val="24"/>
                <w:szCs w:val="24"/>
                <w:lang w:val="uk-UA"/>
              </w:rPr>
              <w:t>[4 МИО 3-3.3-2]</w:t>
            </w:r>
            <w:r w:rsidR="003177CE" w:rsidRPr="002927D1">
              <w:rPr>
                <w:color w:val="1F497D"/>
                <w:sz w:val="24"/>
                <w:szCs w:val="24"/>
                <w:lang w:val="uk-UA"/>
              </w:rPr>
              <w:t>;</w:t>
            </w:r>
          </w:p>
          <w:p w:rsidR="003177CE" w:rsidRPr="002927D1" w:rsidRDefault="00BB7A29" w:rsidP="002927D1">
            <w:pPr>
              <w:pStyle w:val="19"/>
              <w:spacing w:line="276" w:lineRule="auto"/>
              <w:rPr>
                <w:sz w:val="24"/>
                <w:szCs w:val="24"/>
                <w:lang w:val="uk-UA"/>
              </w:rPr>
            </w:pPr>
            <w:r>
              <w:rPr>
                <w:sz w:val="24"/>
                <w:szCs w:val="24"/>
                <w:lang w:val="uk-UA"/>
              </w:rPr>
              <w:t>-</w:t>
            </w:r>
            <w:r w:rsidR="003177CE" w:rsidRPr="002927D1">
              <w:rPr>
                <w:sz w:val="24"/>
                <w:szCs w:val="24"/>
                <w:lang w:val="uk-UA"/>
              </w:rPr>
              <w:t xml:space="preserve"> </w:t>
            </w:r>
            <w:r w:rsidR="003177CE" w:rsidRPr="002927D1">
              <w:rPr>
                <w:i/>
                <w:sz w:val="24"/>
                <w:szCs w:val="24"/>
                <w:lang w:val="uk-UA"/>
              </w:rPr>
              <w:t>ділиться</w:t>
            </w:r>
            <w:r w:rsidR="003177CE" w:rsidRPr="002927D1">
              <w:rPr>
                <w:sz w:val="24"/>
                <w:szCs w:val="24"/>
                <w:lang w:val="uk-UA"/>
              </w:rPr>
              <w:t xml:space="preserve"> власними враженнями від творів різних видів мистецтва</w:t>
            </w:r>
            <w:r w:rsidR="003177CE" w:rsidRPr="002927D1">
              <w:rPr>
                <w:color w:val="1F497D"/>
                <w:sz w:val="24"/>
                <w:szCs w:val="24"/>
                <w:lang w:val="uk-UA"/>
              </w:rPr>
              <w:t xml:space="preserve"> </w:t>
            </w:r>
            <w:r w:rsidR="003177CE" w:rsidRPr="002927D1">
              <w:rPr>
                <w:color w:val="4F81BD"/>
                <w:sz w:val="24"/>
                <w:szCs w:val="24"/>
                <w:lang w:val="uk-UA"/>
              </w:rPr>
              <w:t>[4 МИО 3-3.3-3]</w:t>
            </w:r>
            <w:r w:rsidR="003177CE" w:rsidRPr="002927D1">
              <w:rPr>
                <w:sz w:val="24"/>
                <w:szCs w:val="24"/>
                <w:lang w:val="uk-UA"/>
              </w:rPr>
              <w:t xml:space="preserve">;  </w:t>
            </w:r>
          </w:p>
          <w:p w:rsidR="003177CE" w:rsidRPr="002927D1" w:rsidRDefault="00BB7A29" w:rsidP="002927D1">
            <w:pPr>
              <w:pStyle w:val="19"/>
              <w:spacing w:line="276" w:lineRule="auto"/>
              <w:rPr>
                <w:sz w:val="24"/>
                <w:szCs w:val="24"/>
                <w:lang w:val="uk-UA"/>
              </w:rPr>
            </w:pPr>
            <w:r>
              <w:rPr>
                <w:sz w:val="24"/>
                <w:szCs w:val="24"/>
                <w:lang w:val="uk-UA"/>
              </w:rPr>
              <w:t>-</w:t>
            </w:r>
            <w:r w:rsidR="003177CE" w:rsidRPr="002927D1">
              <w:rPr>
                <w:sz w:val="24"/>
                <w:szCs w:val="24"/>
                <w:lang w:val="uk-UA"/>
              </w:rPr>
              <w:t xml:space="preserve"> </w:t>
            </w:r>
            <w:r w:rsidR="003177CE" w:rsidRPr="002927D1">
              <w:rPr>
                <w:i/>
                <w:sz w:val="24"/>
                <w:szCs w:val="24"/>
                <w:lang w:val="uk-UA"/>
              </w:rPr>
              <w:t>бере участь</w:t>
            </w:r>
            <w:r w:rsidR="003177CE" w:rsidRPr="002927D1">
              <w:rPr>
                <w:sz w:val="24"/>
                <w:szCs w:val="24"/>
                <w:lang w:val="uk-UA"/>
              </w:rPr>
              <w:t xml:space="preserve"> у шкільних мистецьких заходах (концертах, </w:t>
            </w:r>
            <w:r w:rsidR="003177CE" w:rsidRPr="002927D1">
              <w:rPr>
                <w:sz w:val="24"/>
                <w:szCs w:val="24"/>
                <w:lang w:val="uk-UA"/>
              </w:rPr>
              <w:lastRenderedPageBreak/>
              <w:t>конкурсах, інсценізаціях, елементах народних обрядів,</w:t>
            </w:r>
            <w:r>
              <w:rPr>
                <w:color w:val="FF0000"/>
                <w:sz w:val="24"/>
                <w:szCs w:val="24"/>
                <w:lang w:val="uk-UA"/>
              </w:rPr>
              <w:t xml:space="preserve"> </w:t>
            </w:r>
            <w:r w:rsidR="003177CE" w:rsidRPr="002927D1">
              <w:rPr>
                <w:sz w:val="24"/>
                <w:szCs w:val="24"/>
                <w:lang w:val="uk-UA"/>
              </w:rPr>
              <w:t xml:space="preserve">арт-мобах тощо), </w:t>
            </w:r>
            <w:r w:rsidR="003177CE" w:rsidRPr="002927D1">
              <w:rPr>
                <w:i/>
                <w:sz w:val="24"/>
                <w:szCs w:val="24"/>
                <w:lang w:val="uk-UA"/>
              </w:rPr>
              <w:t>виконує</w:t>
            </w:r>
            <w:r w:rsidR="003177CE" w:rsidRPr="002927D1">
              <w:rPr>
                <w:sz w:val="24"/>
                <w:szCs w:val="24"/>
                <w:lang w:val="uk-UA"/>
              </w:rPr>
              <w:t xml:space="preserve"> різні дії / ролі у творчому процесі </w:t>
            </w:r>
            <w:r w:rsidR="003177CE" w:rsidRPr="002927D1">
              <w:rPr>
                <w:color w:val="4F81BD"/>
                <w:sz w:val="24"/>
                <w:szCs w:val="24"/>
                <w:lang w:val="uk-UA"/>
              </w:rPr>
              <w:t>[4 МИО 3-3.3-4]</w:t>
            </w:r>
            <w:r w:rsidR="003177CE" w:rsidRPr="002927D1">
              <w:rPr>
                <w:sz w:val="24"/>
                <w:szCs w:val="24"/>
                <w:lang w:val="uk-UA"/>
              </w:rPr>
              <w:t>;</w:t>
            </w:r>
          </w:p>
          <w:p w:rsidR="003177CE" w:rsidRPr="002927D1" w:rsidRDefault="00BB7A29" w:rsidP="002927D1">
            <w:pPr>
              <w:pStyle w:val="19"/>
              <w:spacing w:line="276" w:lineRule="auto"/>
              <w:rPr>
                <w:sz w:val="24"/>
                <w:szCs w:val="24"/>
              </w:rPr>
            </w:pPr>
            <w:r>
              <w:rPr>
                <w:i/>
                <w:sz w:val="24"/>
                <w:szCs w:val="24"/>
                <w:lang w:val="uk-UA"/>
              </w:rPr>
              <w:t xml:space="preserve">- </w:t>
            </w:r>
            <w:r w:rsidR="003177CE" w:rsidRPr="002927D1">
              <w:rPr>
                <w:i/>
                <w:sz w:val="24"/>
                <w:szCs w:val="24"/>
              </w:rPr>
              <w:t>бере участь</w:t>
            </w:r>
            <w:r w:rsidR="003177CE" w:rsidRPr="002927D1">
              <w:rPr>
                <w:sz w:val="24"/>
                <w:szCs w:val="24"/>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003177CE" w:rsidRPr="002927D1">
              <w:rPr>
                <w:color w:val="4F81BD"/>
                <w:sz w:val="24"/>
                <w:szCs w:val="24"/>
              </w:rPr>
              <w:t>[4 МИО 3-3.3-</w:t>
            </w:r>
            <w:r w:rsidR="003177CE" w:rsidRPr="002927D1">
              <w:rPr>
                <w:color w:val="4F81BD"/>
                <w:sz w:val="24"/>
                <w:szCs w:val="24"/>
                <w:lang w:val="uk-UA"/>
              </w:rPr>
              <w:t>5</w:t>
            </w:r>
            <w:r w:rsidR="003177CE" w:rsidRPr="002927D1">
              <w:rPr>
                <w:color w:val="4F81BD"/>
                <w:sz w:val="24"/>
                <w:szCs w:val="24"/>
              </w:rPr>
              <w:t>]</w:t>
            </w:r>
            <w:r w:rsidR="003177CE" w:rsidRPr="002927D1">
              <w:rPr>
                <w:sz w:val="24"/>
                <w:szCs w:val="24"/>
              </w:rPr>
              <w:t>;</w:t>
            </w:r>
          </w:p>
          <w:p w:rsidR="003177CE" w:rsidRPr="006B1648" w:rsidRDefault="00BB7A29" w:rsidP="002927D1">
            <w:pPr>
              <w:pStyle w:val="19"/>
              <w:spacing w:line="276" w:lineRule="auto"/>
              <w:rPr>
                <w:color w:val="4F81BD"/>
                <w:sz w:val="24"/>
                <w:szCs w:val="24"/>
                <w:lang w:val="uk-UA"/>
              </w:rPr>
            </w:pPr>
            <w:r>
              <w:rPr>
                <w:i/>
                <w:sz w:val="24"/>
                <w:szCs w:val="24"/>
                <w:lang w:val="uk-UA"/>
              </w:rPr>
              <w:t xml:space="preserve">- </w:t>
            </w:r>
            <w:r w:rsidR="003177CE" w:rsidRPr="002927D1">
              <w:rPr>
                <w:i/>
                <w:sz w:val="24"/>
                <w:szCs w:val="24"/>
              </w:rPr>
              <w:t>дотримується</w:t>
            </w:r>
            <w:r w:rsidR="003177CE" w:rsidRPr="002927D1">
              <w:rPr>
                <w:sz w:val="24"/>
                <w:szCs w:val="24"/>
              </w:rPr>
              <w:t xml:space="preserve"> правил взаємодії і творчої співпраці, </w:t>
            </w:r>
            <w:r w:rsidR="003177CE" w:rsidRPr="002927D1">
              <w:rPr>
                <w:i/>
                <w:sz w:val="24"/>
                <w:szCs w:val="24"/>
              </w:rPr>
              <w:t>виявляє</w:t>
            </w:r>
            <w:r w:rsidR="003177CE" w:rsidRPr="002927D1">
              <w:rPr>
                <w:sz w:val="24"/>
                <w:szCs w:val="24"/>
              </w:rPr>
              <w:t xml:space="preserve"> </w:t>
            </w:r>
            <w:r w:rsidR="003177CE" w:rsidRPr="002927D1">
              <w:rPr>
                <w:i/>
                <w:sz w:val="24"/>
                <w:szCs w:val="24"/>
              </w:rPr>
              <w:t>повагу</w:t>
            </w:r>
            <w:r w:rsidR="003177CE" w:rsidRPr="002927D1">
              <w:rPr>
                <w:sz w:val="24"/>
                <w:szCs w:val="24"/>
              </w:rPr>
              <w:t xml:space="preserve"> до інших </w:t>
            </w:r>
            <w:r w:rsidR="003177CE" w:rsidRPr="002927D1">
              <w:rPr>
                <w:color w:val="4F81BD"/>
                <w:sz w:val="24"/>
                <w:szCs w:val="24"/>
              </w:rPr>
              <w:t>[4 МИО 3-3.3-</w:t>
            </w:r>
            <w:r w:rsidR="003177CE" w:rsidRPr="002927D1">
              <w:rPr>
                <w:color w:val="4F81BD"/>
                <w:sz w:val="24"/>
                <w:szCs w:val="24"/>
                <w:lang w:val="uk-UA"/>
              </w:rPr>
              <w:t>6</w:t>
            </w:r>
            <w:r w:rsidR="003177CE" w:rsidRPr="002927D1">
              <w:rPr>
                <w:color w:val="4F81BD"/>
                <w:sz w:val="24"/>
                <w:szCs w:val="24"/>
              </w:rPr>
              <w:t>]</w:t>
            </w:r>
          </w:p>
          <w:p w:rsidR="00BB7A29" w:rsidRPr="002927D1" w:rsidRDefault="00BB7A29" w:rsidP="002927D1">
            <w:pPr>
              <w:pStyle w:val="19"/>
              <w:spacing w:line="276" w:lineRule="auto"/>
              <w:rPr>
                <w:sz w:val="24"/>
                <w:szCs w:val="24"/>
                <w:lang w:val="uk-UA"/>
              </w:rPr>
            </w:pPr>
          </w:p>
        </w:tc>
      </w:tr>
      <w:tr w:rsidR="003177CE" w:rsidRPr="002927D1" w:rsidTr="00E22D85">
        <w:trPr>
          <w:trHeight w:val="280"/>
        </w:trPr>
        <w:tc>
          <w:tcPr>
            <w:tcW w:w="9923" w:type="dxa"/>
            <w:gridSpan w:val="3"/>
          </w:tcPr>
          <w:p w:rsidR="003177CE" w:rsidRPr="002927D1" w:rsidRDefault="003177CE" w:rsidP="002927D1">
            <w:pPr>
              <w:pStyle w:val="19"/>
              <w:spacing w:line="276" w:lineRule="auto"/>
              <w:rPr>
                <w:b/>
                <w:i/>
                <w:sz w:val="24"/>
                <w:szCs w:val="24"/>
              </w:rPr>
            </w:pPr>
            <w:r w:rsidRPr="002927D1">
              <w:rPr>
                <w:b/>
                <w:i/>
                <w:sz w:val="24"/>
                <w:szCs w:val="24"/>
              </w:rPr>
              <w:lastRenderedPageBreak/>
              <w:t>Пропонований зміст</w:t>
            </w:r>
          </w:p>
          <w:p w:rsidR="003177CE" w:rsidRPr="002927D1" w:rsidRDefault="003177CE" w:rsidP="002927D1">
            <w:pPr>
              <w:pStyle w:val="19"/>
              <w:spacing w:line="276" w:lineRule="auto"/>
              <w:rPr>
                <w:sz w:val="24"/>
                <w:szCs w:val="24"/>
              </w:rPr>
            </w:pPr>
            <w:r w:rsidRPr="002927D1">
              <w:rPr>
                <w:sz w:val="24"/>
                <w:szCs w:val="24"/>
              </w:rPr>
              <w:t>Виховні ситуації на основі творів мистецтва.</w:t>
            </w:r>
          </w:p>
          <w:p w:rsidR="003177CE" w:rsidRPr="002927D1" w:rsidRDefault="003177CE" w:rsidP="002927D1">
            <w:pPr>
              <w:pStyle w:val="19"/>
              <w:spacing w:line="276" w:lineRule="auto"/>
              <w:rPr>
                <w:sz w:val="24"/>
                <w:szCs w:val="24"/>
              </w:rPr>
            </w:pPr>
            <w:r w:rsidRPr="002927D1">
              <w:rPr>
                <w:sz w:val="24"/>
                <w:szCs w:val="24"/>
              </w:rPr>
              <w:t>Презентація та характеристика власних творчих досягнень.</w:t>
            </w:r>
          </w:p>
          <w:p w:rsidR="003177CE" w:rsidRDefault="003177CE" w:rsidP="002927D1">
            <w:pPr>
              <w:pStyle w:val="19"/>
              <w:spacing w:line="276" w:lineRule="auto"/>
              <w:rPr>
                <w:sz w:val="24"/>
                <w:szCs w:val="24"/>
                <w:lang w:val="uk-UA"/>
              </w:rPr>
            </w:pPr>
            <w:r w:rsidRPr="002927D1">
              <w:rPr>
                <w:sz w:val="24"/>
                <w:szCs w:val="24"/>
              </w:rPr>
              <w:t>Колективне виконання творчого задуму. Проведення шкільних мистецьких заходів. Правила творчої співпраці, взаємодії, комунікації.</w:t>
            </w:r>
          </w:p>
          <w:p w:rsidR="00886434" w:rsidRPr="002927D1" w:rsidRDefault="00886434" w:rsidP="002927D1">
            <w:pPr>
              <w:pStyle w:val="19"/>
              <w:spacing w:line="276" w:lineRule="auto"/>
              <w:rPr>
                <w:sz w:val="24"/>
                <w:szCs w:val="24"/>
                <w:lang w:val="uk-UA"/>
              </w:rPr>
            </w:pPr>
          </w:p>
        </w:tc>
      </w:tr>
    </w:tbl>
    <w:p w:rsidR="003177CE" w:rsidRPr="00CC0063" w:rsidRDefault="003177CE" w:rsidP="003177CE">
      <w:pPr>
        <w:spacing w:line="276" w:lineRule="auto"/>
        <w:jc w:val="both"/>
        <w:rPr>
          <w:rFonts w:ascii="Times New Roman" w:hAnsi="Times New Roman"/>
          <w:lang w:val="uk-UA"/>
        </w:rPr>
      </w:pPr>
    </w:p>
    <w:p w:rsidR="00414CF4" w:rsidRDefault="003A4B9B" w:rsidP="00414CF4">
      <w:pPr>
        <w:jc w:val="center"/>
        <w:rPr>
          <w:rFonts w:ascii="Times New Roman" w:hAnsi="Times New Roman"/>
          <w:b/>
          <w:lang w:val="uk-UA"/>
        </w:rPr>
      </w:pPr>
      <w:r w:rsidRPr="00D56F3D">
        <w:rPr>
          <w:rFonts w:ascii="Times New Roman" w:hAnsi="Times New Roman"/>
          <w:lang w:val="uk-UA"/>
        </w:rPr>
        <w:br w:type="page"/>
      </w:r>
      <w:r w:rsidR="00414CF4">
        <w:rPr>
          <w:rFonts w:ascii="Times New Roman" w:hAnsi="Times New Roman"/>
          <w:b/>
          <w:lang w:val="uk-UA"/>
        </w:rPr>
        <w:lastRenderedPageBreak/>
        <w:t>Фізкультурна освітня галузь</w:t>
      </w:r>
    </w:p>
    <w:p w:rsidR="00414CF4" w:rsidRDefault="00414CF4" w:rsidP="00414CF4">
      <w:pPr>
        <w:jc w:val="center"/>
        <w:rPr>
          <w:rFonts w:ascii="Times New Roman" w:hAnsi="Times New Roman"/>
          <w:lang w:val="ru-RU"/>
        </w:rPr>
      </w:pPr>
    </w:p>
    <w:p w:rsidR="00414CF4" w:rsidRDefault="00414CF4" w:rsidP="00414CF4">
      <w:pPr>
        <w:jc w:val="center"/>
        <w:rPr>
          <w:rFonts w:ascii="Times New Roman" w:hAnsi="Times New Roman"/>
          <w:b/>
          <w:lang w:val="uk-UA"/>
        </w:rPr>
      </w:pPr>
      <w:r>
        <w:rPr>
          <w:rFonts w:ascii="Times New Roman" w:hAnsi="Times New Roman"/>
          <w:b/>
          <w:lang w:val="uk-UA"/>
        </w:rPr>
        <w:t>Пояснювальна записка</w:t>
      </w:r>
    </w:p>
    <w:p w:rsidR="00414CF4" w:rsidRDefault="00414CF4" w:rsidP="00414CF4">
      <w:pPr>
        <w:jc w:val="center"/>
        <w:rPr>
          <w:rFonts w:ascii="Times New Roman" w:hAnsi="Times New Roman"/>
          <w:lang w:val="uk-UA"/>
        </w:rPr>
      </w:pPr>
    </w:p>
    <w:p w:rsidR="00414CF4" w:rsidRDefault="00414CF4" w:rsidP="00414CF4">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414CF4" w:rsidRDefault="00414CF4" w:rsidP="002927D1">
      <w:pPr>
        <w:spacing w:after="160" w:line="276" w:lineRule="auto"/>
        <w:ind w:firstLine="567"/>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414CF4" w:rsidRDefault="00414CF4" w:rsidP="00414CF4">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414CF4" w:rsidRDefault="00414CF4" w:rsidP="00414CF4">
      <w:pPr>
        <w:widowControl w:val="0"/>
        <w:jc w:val="both"/>
        <w:rPr>
          <w:rFonts w:ascii="Times New Roman" w:eastAsia="Times New Roman" w:hAnsi="Times New Roman"/>
          <w:color w:val="000000"/>
          <w:lang w:val="uk-UA" w:eastAsia="ru-RU"/>
        </w:rPr>
      </w:pP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414CF4" w:rsidRDefault="00414CF4" w:rsidP="00331A42">
      <w:pPr>
        <w:numPr>
          <w:ilvl w:val="0"/>
          <w:numId w:val="25"/>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414CF4" w:rsidRDefault="00414CF4" w:rsidP="00331A42">
      <w:pPr>
        <w:numPr>
          <w:ilvl w:val="0"/>
          <w:numId w:val="25"/>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414CF4" w:rsidRDefault="00414CF4" w:rsidP="00331A42">
      <w:pPr>
        <w:numPr>
          <w:ilvl w:val="0"/>
          <w:numId w:val="25"/>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414CF4" w:rsidRDefault="00414CF4" w:rsidP="00414CF4">
      <w:pPr>
        <w:tabs>
          <w:tab w:val="left" w:pos="851"/>
        </w:tabs>
        <w:ind w:left="360"/>
        <w:contextualSpacing/>
        <w:jc w:val="both"/>
        <w:rPr>
          <w:rFonts w:ascii="Times New Roman" w:hAnsi="Times New Roman"/>
          <w:lang w:val="uk-UA"/>
        </w:rPr>
      </w:pPr>
    </w:p>
    <w:p w:rsidR="00414CF4" w:rsidRDefault="00414CF4" w:rsidP="00414CF4">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414CF4" w:rsidRDefault="00414CF4" w:rsidP="00414CF4">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w:t>
      </w:r>
      <w:r w:rsidR="00694FD7">
        <w:rPr>
          <w:rFonts w:ascii="Times New Roman" w:hAnsi="Times New Roman"/>
          <w:lang w:val="uk-UA"/>
        </w:rPr>
        <w:t>містить</w:t>
      </w:r>
      <w:r>
        <w:rPr>
          <w:rFonts w:ascii="Times New Roman" w:hAnsi="Times New Roman"/>
          <w:lang w:val="uk-UA"/>
        </w:rPr>
        <w:t xml:space="preserve"> види діяльності, спрямовані на формування життєво необхідних рухових умінь і навичок.</w:t>
      </w:r>
    </w:p>
    <w:p w:rsidR="00414CF4" w:rsidRDefault="00414CF4" w:rsidP="00414CF4">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w:t>
      </w:r>
      <w:r w:rsidR="00694FD7">
        <w:rPr>
          <w:rFonts w:ascii="Times New Roman" w:hAnsi="Times New Roman"/>
          <w:lang w:val="uk-UA"/>
        </w:rPr>
        <w:t>які б</w:t>
      </w:r>
      <w:r>
        <w:rPr>
          <w:rFonts w:ascii="Times New Roman" w:hAnsi="Times New Roman"/>
          <w:lang w:val="uk-UA"/>
        </w:rPr>
        <w:t xml:space="preserve"> задовольня</w:t>
      </w:r>
      <w:r w:rsidR="00694FD7">
        <w:rPr>
          <w:rFonts w:ascii="Times New Roman" w:hAnsi="Times New Roman"/>
          <w:lang w:val="uk-UA"/>
        </w:rPr>
        <w:t>ли</w:t>
      </w:r>
      <w:r>
        <w:rPr>
          <w:rFonts w:ascii="Times New Roman" w:hAnsi="Times New Roman"/>
          <w:lang w:val="uk-UA"/>
        </w:rPr>
        <w:t xml:space="preserve"> потребу </w:t>
      </w:r>
      <w:r w:rsidR="00694FD7">
        <w:rPr>
          <w:rFonts w:ascii="Times New Roman" w:hAnsi="Times New Roman"/>
          <w:lang w:val="uk-UA"/>
        </w:rPr>
        <w:t>учнів у</w:t>
      </w:r>
      <w:r>
        <w:rPr>
          <w:rFonts w:ascii="Times New Roman" w:hAnsi="Times New Roman"/>
          <w:lang w:val="uk-UA"/>
        </w:rPr>
        <w:t xml:space="preserve"> руховій активності та сприя</w:t>
      </w:r>
      <w:r w:rsidR="00694FD7">
        <w:rPr>
          <w:rFonts w:ascii="Times New Roman" w:hAnsi="Times New Roman"/>
          <w:lang w:val="uk-UA"/>
        </w:rPr>
        <w:t>ли б</w:t>
      </w:r>
      <w:r>
        <w:rPr>
          <w:rFonts w:ascii="Times New Roman" w:hAnsi="Times New Roman"/>
          <w:lang w:val="uk-UA"/>
        </w:rPr>
        <w:t xml:space="preserve"> формуванню комунікативних здібностей.</w:t>
      </w:r>
    </w:p>
    <w:p w:rsidR="00414CF4" w:rsidRDefault="00414CF4" w:rsidP="00414CF4">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«Піклування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414CF4" w:rsidRDefault="00414CF4" w:rsidP="00414CF4">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414CF4" w:rsidRDefault="00694FD7" w:rsidP="00414CF4">
      <w:pPr>
        <w:ind w:firstLine="426"/>
        <w:jc w:val="both"/>
        <w:rPr>
          <w:rFonts w:ascii="Times New Roman" w:hAnsi="Times New Roman"/>
          <w:lang w:val="uk-UA"/>
        </w:rPr>
      </w:pPr>
      <w:r>
        <w:rPr>
          <w:rFonts w:ascii="Times New Roman" w:hAnsi="Times New Roman"/>
          <w:lang w:val="uk-UA"/>
        </w:rPr>
        <w:t>Задекларовані тут</w:t>
      </w:r>
      <w:r w:rsidR="00414CF4">
        <w:rPr>
          <w:rFonts w:ascii="Times New Roman" w:hAnsi="Times New Roman"/>
          <w:lang w:val="uk-UA"/>
        </w:rPr>
        <w:t xml:space="preserve"> підходи до змісту занять фізичною культурою орієнту</w:t>
      </w:r>
      <w:r>
        <w:rPr>
          <w:rFonts w:ascii="Times New Roman" w:hAnsi="Times New Roman"/>
          <w:lang w:val="uk-UA"/>
        </w:rPr>
        <w:t>ють</w:t>
      </w:r>
      <w:r w:rsidR="00414CF4">
        <w:rPr>
          <w:rFonts w:ascii="Times New Roman" w:hAnsi="Times New Roman"/>
          <w:lang w:val="uk-UA"/>
        </w:rPr>
        <w:t xml:space="preserve"> </w:t>
      </w:r>
      <w:r>
        <w:rPr>
          <w:rFonts w:ascii="Times New Roman" w:hAnsi="Times New Roman"/>
          <w:lang w:val="uk-UA"/>
        </w:rPr>
        <w:t>у</w:t>
      </w:r>
      <w:r w:rsidR="00414CF4">
        <w:rPr>
          <w:rFonts w:ascii="Times New Roman" w:hAnsi="Times New Roman"/>
          <w:lang w:val="uk-UA"/>
        </w:rPr>
        <w:t xml:space="preserve">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w:t>
      </w:r>
      <w:r w:rsidR="00414CF4">
        <w:rPr>
          <w:rFonts w:ascii="Times New Roman" w:hAnsi="Times New Roman"/>
          <w:lang w:val="uk-UA"/>
        </w:rPr>
        <w:lastRenderedPageBreak/>
        <w:t>регламентації занять, підвищ</w:t>
      </w:r>
      <w:r>
        <w:rPr>
          <w:rFonts w:ascii="Times New Roman" w:hAnsi="Times New Roman"/>
          <w:lang w:val="uk-UA"/>
        </w:rPr>
        <w:t>ує</w:t>
      </w:r>
      <w:r w:rsidR="00414CF4">
        <w:rPr>
          <w:rFonts w:ascii="Times New Roman" w:hAnsi="Times New Roman"/>
          <w:lang w:val="uk-UA"/>
        </w:rPr>
        <w:t xml:space="preserve"> їхн</w:t>
      </w:r>
      <w:r>
        <w:rPr>
          <w:rFonts w:ascii="Times New Roman" w:hAnsi="Times New Roman"/>
          <w:lang w:val="uk-UA"/>
        </w:rPr>
        <w:t>ю</w:t>
      </w:r>
      <w:r w:rsidR="00414CF4">
        <w:rPr>
          <w:rFonts w:ascii="Times New Roman" w:hAnsi="Times New Roman"/>
          <w:lang w:val="uk-UA"/>
        </w:rPr>
        <w:t xml:space="preserve"> емоційн</w:t>
      </w:r>
      <w:r>
        <w:rPr>
          <w:rFonts w:ascii="Times New Roman" w:hAnsi="Times New Roman"/>
          <w:lang w:val="uk-UA"/>
        </w:rPr>
        <w:t>у</w:t>
      </w:r>
      <w:r w:rsidR="00414CF4">
        <w:rPr>
          <w:rFonts w:ascii="Times New Roman" w:hAnsi="Times New Roman"/>
          <w:lang w:val="uk-UA"/>
        </w:rPr>
        <w:t xml:space="preserve"> насичен</w:t>
      </w:r>
      <w:r>
        <w:rPr>
          <w:rFonts w:ascii="Times New Roman" w:hAnsi="Times New Roman"/>
          <w:lang w:val="uk-UA"/>
        </w:rPr>
        <w:t>ість</w:t>
      </w:r>
      <w:r w:rsidR="00414CF4">
        <w:rPr>
          <w:rFonts w:ascii="Times New Roman" w:hAnsi="Times New Roman"/>
          <w:lang w:val="uk-UA"/>
        </w:rPr>
        <w:t xml:space="preserve">, </w:t>
      </w:r>
      <w:r w:rsidR="00F25122">
        <w:rPr>
          <w:rFonts w:ascii="Times New Roman" w:hAnsi="Times New Roman"/>
          <w:lang w:val="uk-UA"/>
        </w:rPr>
        <w:t xml:space="preserve">забезпечує </w:t>
      </w:r>
      <w:r w:rsidR="00414CF4">
        <w:rPr>
          <w:rFonts w:ascii="Times New Roman" w:hAnsi="Times New Roman"/>
          <w:lang w:val="uk-UA"/>
        </w:rPr>
        <w:t>максимальн</w:t>
      </w:r>
      <w:r w:rsidR="00F25122">
        <w:rPr>
          <w:rFonts w:ascii="Times New Roman" w:hAnsi="Times New Roman"/>
          <w:lang w:val="uk-UA"/>
        </w:rPr>
        <w:t>у</w:t>
      </w:r>
      <w:r w:rsidR="00414CF4">
        <w:rPr>
          <w:rFonts w:ascii="Times New Roman" w:hAnsi="Times New Roman"/>
          <w:lang w:val="uk-UA"/>
        </w:rPr>
        <w:t xml:space="preserve"> різноманітн</w:t>
      </w:r>
      <w:r>
        <w:rPr>
          <w:rFonts w:ascii="Times New Roman" w:hAnsi="Times New Roman"/>
          <w:lang w:val="uk-UA"/>
        </w:rPr>
        <w:t>і</w:t>
      </w:r>
      <w:r w:rsidR="00414CF4">
        <w:rPr>
          <w:rFonts w:ascii="Times New Roman" w:hAnsi="Times New Roman"/>
          <w:lang w:val="uk-UA"/>
        </w:rPr>
        <w:t>ст</w:t>
      </w:r>
      <w:r>
        <w:rPr>
          <w:rFonts w:ascii="Times New Roman" w:hAnsi="Times New Roman"/>
          <w:lang w:val="uk-UA"/>
        </w:rPr>
        <w:t>ь</w:t>
      </w:r>
      <w:r w:rsidR="00414CF4">
        <w:rPr>
          <w:rFonts w:ascii="Times New Roman" w:hAnsi="Times New Roman"/>
          <w:lang w:val="uk-UA"/>
        </w:rPr>
        <w:t xml:space="preserve"> форм, методів та засобів фізичного виховання, широк</w:t>
      </w:r>
      <w:r w:rsidR="00F25122">
        <w:rPr>
          <w:rFonts w:ascii="Times New Roman" w:hAnsi="Times New Roman"/>
          <w:lang w:val="uk-UA"/>
        </w:rPr>
        <w:t>е</w:t>
      </w:r>
      <w:r w:rsidR="00414CF4">
        <w:rPr>
          <w:rFonts w:ascii="Times New Roman" w:hAnsi="Times New Roman"/>
          <w:lang w:val="uk-UA"/>
        </w:rPr>
        <w:t xml:space="preserve"> використання інноваційних технологій фізичного виховання.</w:t>
      </w:r>
    </w:p>
    <w:p w:rsidR="00414CF4" w:rsidRDefault="00414CF4" w:rsidP="00414CF4">
      <w:pPr>
        <w:shd w:val="clear" w:color="auto" w:fill="FFFFFF"/>
        <w:ind w:left="2" w:firstLine="565"/>
        <w:jc w:val="center"/>
        <w:rPr>
          <w:rFonts w:ascii="Times New Roman" w:hAnsi="Times New Roman"/>
          <w:b/>
          <w:lang w:val="uk-UA"/>
        </w:rPr>
      </w:pPr>
    </w:p>
    <w:p w:rsidR="00414CF4" w:rsidRDefault="00414CF4" w:rsidP="00414CF4">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414CF4" w:rsidRDefault="00414CF4" w:rsidP="00414CF4">
      <w:pPr>
        <w:shd w:val="clear" w:color="auto" w:fill="FFFFFF"/>
        <w:ind w:left="2" w:firstLine="565"/>
        <w:jc w:val="center"/>
        <w:rPr>
          <w:rFonts w:ascii="Times New Roman" w:hAnsi="Times New Roman"/>
          <w:b/>
          <w:lang w:val="ru-RU"/>
        </w:rPr>
      </w:pPr>
      <w:r w:rsidRPr="002927D1">
        <w:rPr>
          <w:rFonts w:ascii="Times New Roman" w:hAnsi="Times New Roman"/>
          <w:b/>
          <w:lang w:val="ru-RU"/>
        </w:rPr>
        <w:t>3</w:t>
      </w:r>
      <w:r>
        <w:rPr>
          <w:rFonts w:ascii="Times New Roman" w:hAnsi="Times New Roman"/>
          <w:b/>
          <w:lang w:val="ru-RU"/>
        </w:rPr>
        <w:t>–</w:t>
      </w:r>
      <w:r w:rsidRPr="002927D1">
        <w:rPr>
          <w:rFonts w:ascii="Times New Roman" w:hAnsi="Times New Roman"/>
          <w:b/>
          <w:lang w:val="ru-RU"/>
        </w:rPr>
        <w:t>4</w:t>
      </w:r>
      <w:r>
        <w:rPr>
          <w:rFonts w:ascii="Times New Roman" w:hAnsi="Times New Roman"/>
          <w:b/>
          <w:lang w:val="ru-RU"/>
        </w:rPr>
        <w:t>-й класи</w:t>
      </w:r>
    </w:p>
    <w:p w:rsidR="00414CF4" w:rsidRDefault="00414CF4" w:rsidP="00414CF4">
      <w:pPr>
        <w:shd w:val="clear" w:color="auto" w:fill="FFFFFF"/>
        <w:ind w:left="2" w:firstLine="565"/>
        <w:jc w:val="center"/>
        <w:rPr>
          <w:rFonts w:ascii="Times New Roman" w:hAnsi="Times New Roman"/>
          <w:b/>
          <w:lang w:val="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6949"/>
      </w:tblGrid>
      <w:tr w:rsidR="00414CF4" w:rsidTr="002927D1">
        <w:tc>
          <w:tcPr>
            <w:tcW w:w="2980" w:type="dxa"/>
            <w:tcBorders>
              <w:top w:val="single" w:sz="4" w:space="0" w:color="auto"/>
              <w:left w:val="single" w:sz="4" w:space="0" w:color="auto"/>
              <w:bottom w:val="single" w:sz="4" w:space="0" w:color="auto"/>
              <w:right w:val="single" w:sz="4" w:space="0" w:color="auto"/>
            </w:tcBorders>
          </w:tcPr>
          <w:p w:rsidR="00414CF4" w:rsidRDefault="00414CF4">
            <w:pPr>
              <w:jc w:val="center"/>
              <w:rPr>
                <w:rFonts w:ascii="Times New Roman" w:hAnsi="Times New Roman"/>
                <w:b/>
              </w:rPr>
            </w:pPr>
            <w:r>
              <w:rPr>
                <w:rFonts w:ascii="Times New Roman" w:hAnsi="Times New Roman"/>
                <w:b/>
              </w:rPr>
              <w:t>Обов’язков</w:t>
            </w:r>
            <w:r>
              <w:rPr>
                <w:rFonts w:ascii="Times New Roman" w:hAnsi="Times New Roman"/>
                <w:b/>
                <w:lang w:val="uk-UA"/>
              </w:rPr>
              <w:t>і</w:t>
            </w:r>
            <w:r>
              <w:rPr>
                <w:rFonts w:ascii="Times New Roman" w:hAnsi="Times New Roman"/>
                <w:b/>
              </w:rPr>
              <w:t xml:space="preserve"> результат</w:t>
            </w:r>
            <w:r>
              <w:rPr>
                <w:rFonts w:ascii="Times New Roman" w:hAnsi="Times New Roman"/>
                <w:b/>
                <w:lang w:val="uk-UA"/>
              </w:rPr>
              <w:t>и</w:t>
            </w:r>
            <w:r>
              <w:rPr>
                <w:rFonts w:ascii="Times New Roman" w:hAnsi="Times New Roman"/>
                <w:b/>
              </w:rPr>
              <w:t xml:space="preserve"> навчання</w:t>
            </w:r>
          </w:p>
          <w:p w:rsidR="00414CF4" w:rsidRDefault="00414CF4">
            <w:pPr>
              <w:jc w:val="center"/>
              <w:rPr>
                <w:rFonts w:ascii="Times New Roman" w:hAnsi="Times New Roman"/>
                <w:b/>
                <w:i/>
              </w:rPr>
            </w:pPr>
          </w:p>
        </w:tc>
        <w:tc>
          <w:tcPr>
            <w:tcW w:w="6950" w:type="dxa"/>
            <w:tcBorders>
              <w:top w:val="single" w:sz="4" w:space="0" w:color="auto"/>
              <w:left w:val="single" w:sz="4" w:space="0" w:color="auto"/>
              <w:bottom w:val="single" w:sz="4" w:space="0" w:color="auto"/>
              <w:right w:val="single" w:sz="4" w:space="0" w:color="auto"/>
            </w:tcBorders>
          </w:tcPr>
          <w:p w:rsidR="00414CF4" w:rsidRDefault="00414CF4">
            <w:pPr>
              <w:jc w:val="center"/>
              <w:rPr>
                <w:rFonts w:ascii="Times New Roman" w:hAnsi="Times New Roman"/>
                <w:b/>
                <w:lang w:val="uk-UA"/>
              </w:rPr>
            </w:pPr>
            <w:r>
              <w:rPr>
                <w:rFonts w:ascii="Times New Roman" w:hAnsi="Times New Roman"/>
                <w:b/>
                <w:lang w:val="uk-UA"/>
              </w:rPr>
              <w:t>О</w:t>
            </w:r>
            <w:r>
              <w:rPr>
                <w:rFonts w:ascii="Times New Roman" w:hAnsi="Times New Roman"/>
                <w:b/>
              </w:rPr>
              <w:t>чікувані результати</w:t>
            </w:r>
            <w:r>
              <w:rPr>
                <w:rFonts w:ascii="Times New Roman" w:hAnsi="Times New Roman"/>
                <w:b/>
                <w:lang w:val="uk-UA"/>
              </w:rPr>
              <w:t xml:space="preserve"> навчання</w:t>
            </w:r>
          </w:p>
          <w:p w:rsidR="00414CF4" w:rsidRDefault="00414CF4">
            <w:pPr>
              <w:jc w:val="center"/>
              <w:rPr>
                <w:rFonts w:ascii="Times New Roman" w:hAnsi="Times New Roman"/>
                <w:b/>
              </w:rPr>
            </w:pPr>
          </w:p>
        </w:tc>
      </w:tr>
      <w:tr w:rsidR="00F25122" w:rsidTr="002927D1">
        <w:tc>
          <w:tcPr>
            <w:tcW w:w="2980" w:type="dxa"/>
            <w:tcBorders>
              <w:top w:val="single" w:sz="4" w:space="0" w:color="auto"/>
              <w:left w:val="single" w:sz="4" w:space="0" w:color="auto"/>
              <w:bottom w:val="single" w:sz="4" w:space="0" w:color="auto"/>
              <w:right w:val="single" w:sz="4" w:space="0" w:color="auto"/>
            </w:tcBorders>
          </w:tcPr>
          <w:p w:rsidR="00F25122" w:rsidRPr="002927D1" w:rsidRDefault="00F25122">
            <w:pPr>
              <w:jc w:val="center"/>
              <w:rPr>
                <w:rFonts w:ascii="Times New Roman" w:hAnsi="Times New Roman"/>
                <w:b/>
                <w:lang w:val="uk-UA"/>
              </w:rPr>
            </w:pPr>
            <w:r>
              <w:rPr>
                <w:rFonts w:ascii="Times New Roman" w:hAnsi="Times New Roman"/>
                <w:b/>
                <w:lang w:val="uk-UA"/>
              </w:rPr>
              <w:t>1</w:t>
            </w:r>
          </w:p>
        </w:tc>
        <w:tc>
          <w:tcPr>
            <w:tcW w:w="6950" w:type="dxa"/>
            <w:tcBorders>
              <w:top w:val="single" w:sz="4" w:space="0" w:color="auto"/>
              <w:left w:val="single" w:sz="4" w:space="0" w:color="auto"/>
              <w:bottom w:val="single" w:sz="4" w:space="0" w:color="auto"/>
              <w:right w:val="single" w:sz="4" w:space="0" w:color="auto"/>
            </w:tcBorders>
          </w:tcPr>
          <w:p w:rsidR="00F25122" w:rsidRDefault="00F25122">
            <w:pPr>
              <w:jc w:val="center"/>
              <w:rPr>
                <w:rFonts w:ascii="Times New Roman" w:hAnsi="Times New Roman"/>
                <w:b/>
                <w:lang w:val="uk-UA"/>
              </w:rPr>
            </w:pPr>
            <w:r>
              <w:rPr>
                <w:rFonts w:ascii="Times New Roman" w:hAnsi="Times New Roman"/>
                <w:b/>
                <w:lang w:val="uk-UA"/>
              </w:rPr>
              <w:t>2</w:t>
            </w:r>
          </w:p>
        </w:tc>
      </w:tr>
      <w:tr w:rsidR="00414CF4" w:rsidRPr="004D40CF" w:rsidTr="002927D1">
        <w:tc>
          <w:tcPr>
            <w:tcW w:w="9930" w:type="dxa"/>
            <w:gridSpan w:val="2"/>
            <w:tcBorders>
              <w:top w:val="single" w:sz="4" w:space="0" w:color="auto"/>
              <w:left w:val="single" w:sz="4" w:space="0" w:color="auto"/>
              <w:bottom w:val="single" w:sz="4" w:space="0" w:color="auto"/>
              <w:right w:val="single" w:sz="4" w:space="0" w:color="auto"/>
            </w:tcBorders>
            <w:hideMark/>
          </w:tcPr>
          <w:p w:rsidR="00414CF4" w:rsidRDefault="00414CF4">
            <w:pPr>
              <w:jc w:val="center"/>
              <w:rPr>
                <w:rFonts w:ascii="Times New Roman" w:hAnsi="Times New Roman"/>
                <w:b/>
                <w:lang w:val="ru-RU"/>
              </w:rPr>
            </w:pPr>
            <w:r>
              <w:rPr>
                <w:rFonts w:ascii="Times New Roman" w:hAnsi="Times New Roman"/>
                <w:b/>
                <w:lang w:val="uk-UA"/>
              </w:rPr>
              <w:t>1. </w:t>
            </w:r>
            <w:r w:rsidR="00941735" w:rsidRPr="008A0593">
              <w:rPr>
                <w:rFonts w:ascii="Times New Roman" w:hAnsi="Times New Roman"/>
                <w:b/>
                <w:lang w:val="uk-UA"/>
              </w:rPr>
              <w:t>Змістова лінія</w:t>
            </w:r>
            <w:r w:rsidR="00941735">
              <w:rPr>
                <w:rFonts w:ascii="Times New Roman" w:hAnsi="Times New Roman"/>
                <w:b/>
                <w:lang w:val="ru-RU"/>
              </w:rPr>
              <w:t xml:space="preserve"> «</w:t>
            </w:r>
            <w:r>
              <w:rPr>
                <w:rFonts w:ascii="Times New Roman" w:hAnsi="Times New Roman"/>
                <w:b/>
                <w:lang w:val="ru-RU"/>
              </w:rPr>
              <w:t>Базова рухова активність</w:t>
            </w:r>
            <w:r w:rsidR="00941735">
              <w:rPr>
                <w:rFonts w:ascii="Times New Roman" w:hAnsi="Times New Roman"/>
                <w:b/>
                <w:lang w:val="ru-RU"/>
              </w:rPr>
              <w:t>»</w:t>
            </w:r>
          </w:p>
        </w:tc>
      </w:tr>
      <w:tr w:rsidR="00414CF4" w:rsidRPr="004D40CF" w:rsidTr="002927D1">
        <w:trPr>
          <w:trHeight w:val="3465"/>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rPr>
                <w:rFonts w:ascii="Times New Roman" w:eastAsia="MS Mincho" w:hAnsi="Times New Roman"/>
                <w:kern w:val="2"/>
                <w:lang w:val="ru-RU" w:eastAsia="ja-JP" w:bidi="hi-IN"/>
              </w:rPr>
            </w:pPr>
            <w:r>
              <w:rPr>
                <w:rFonts w:ascii="Times New Roman" w:eastAsia="SimSun" w:hAnsi="Times New Roman"/>
                <w:lang w:val="ru-RU"/>
              </w:rPr>
              <w:t>Виконує вправи на пересування (ходьба, біг, стрибки, лазіння, плавання, ковзання) з предметами та без них, оцінює власне виконання рухових</w:t>
            </w:r>
            <w:r w:rsidR="00BB4245">
              <w:rPr>
                <w:rFonts w:ascii="Times New Roman" w:eastAsia="SimSun" w:hAnsi="Times New Roman"/>
                <w:lang w:val="ru-RU"/>
              </w:rPr>
              <w:t xml:space="preserve"> дій та виконання вправ іншими </w:t>
            </w:r>
            <w:r>
              <w:rPr>
                <w:rFonts w:ascii="Times New Roman" w:eastAsia="SimSun" w:hAnsi="Times New Roman"/>
                <w:lang w:val="ru-RU"/>
              </w:rPr>
              <w:t>особами (за наявності відповідних умов)</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вправляється</w:t>
            </w:r>
            <w:r>
              <w:rPr>
                <w:rFonts w:ascii="Times New Roman" w:hAnsi="Times New Roman"/>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Pr>
                <w:rFonts w:ascii="Times New Roman" w:hAnsi="Times New Roman"/>
                <w:color w:val="95B3D7"/>
                <w:lang w:val="ru-RU"/>
              </w:rPr>
              <w:t>[</w:t>
            </w:r>
            <w:r>
              <w:rPr>
                <w:rFonts w:ascii="Times New Roman" w:hAnsi="Times New Roman"/>
                <w:color w:val="548DD4"/>
                <w:lang w:val="ru-RU"/>
              </w:rPr>
              <w:t>4 ФІО 1-1.1-1]</w:t>
            </w:r>
            <w:r>
              <w:rPr>
                <w:rFonts w:ascii="Times New Roman" w:hAnsi="Times New Roman"/>
                <w:lang w:val="ru-RU"/>
              </w:rPr>
              <w:t>;</w:t>
            </w:r>
            <w:r>
              <w:rPr>
                <w:rFonts w:ascii="Times New Roman" w:hAnsi="Times New Roman"/>
                <w:color w:val="548DD4"/>
                <w:lang w:val="ru-RU"/>
              </w:rPr>
              <w:t xml:space="preserve"> </w:t>
            </w:r>
          </w:p>
          <w:p w:rsidR="00414CF4" w:rsidRDefault="00414CF4">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різновиди ходьби, бігових вправ та бігу </w:t>
            </w:r>
            <w:r>
              <w:rPr>
                <w:rFonts w:ascii="Times New Roman" w:hAnsi="Times New Roman"/>
                <w:color w:val="548DD4"/>
                <w:lang w:val="ru-RU"/>
              </w:rPr>
              <w:t>[4 ФІО 1-1.1-2]</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стрибкові вправи </w:t>
            </w:r>
            <w:r>
              <w:rPr>
                <w:rFonts w:ascii="Times New Roman" w:hAnsi="Times New Roman"/>
                <w:color w:val="548DD4"/>
                <w:lang w:val="ru-RU"/>
              </w:rPr>
              <w:t>[4 ФІО 1-1.1-3]</w:t>
            </w:r>
            <w:r>
              <w:rPr>
                <w:rFonts w:ascii="Times New Roman" w:hAnsi="Times New Roman"/>
                <w:lang w:val="ru-RU"/>
              </w:rPr>
              <w:t>;</w:t>
            </w:r>
          </w:p>
          <w:p w:rsidR="00414CF4" w:rsidRDefault="00414CF4">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долає</w:t>
            </w:r>
            <w:r>
              <w:rPr>
                <w:rFonts w:ascii="Times New Roman" w:hAnsi="Times New Roman"/>
                <w:lang w:val="ru-RU"/>
              </w:rPr>
              <w:t xml:space="preserve"> смугу природних і штучних перешкод за допомогою лазіння й перелізання, стрибків та бігу, а також </w:t>
            </w:r>
            <w:r>
              <w:rPr>
                <w:rFonts w:ascii="Times New Roman" w:hAnsi="Times New Roman"/>
                <w:i/>
                <w:lang w:val="ru-RU"/>
              </w:rPr>
              <w:t>добирає</w:t>
            </w:r>
            <w:r>
              <w:rPr>
                <w:rFonts w:ascii="Times New Roman" w:hAnsi="Times New Roman"/>
                <w:lang w:val="ru-RU"/>
              </w:rPr>
              <w:t xml:space="preserve"> найбільш зручний спосіб їх подолання </w:t>
            </w:r>
            <w:r>
              <w:rPr>
                <w:rFonts w:ascii="Times New Roman" w:hAnsi="Times New Roman"/>
                <w:color w:val="548DD4"/>
                <w:lang w:val="ru-RU"/>
              </w:rPr>
              <w:t>[4 ФІО 1-1.1-4]</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виконує</w:t>
            </w:r>
            <w:r>
              <w:rPr>
                <w:rFonts w:ascii="Times New Roman" w:hAnsi="Times New Roman"/>
                <w:lang w:val="ru-RU"/>
              </w:rPr>
              <w:t xml:space="preserve"> зручним способом різні види метань (на дальність та в ціль) </w:t>
            </w:r>
            <w:r>
              <w:rPr>
                <w:rFonts w:ascii="Times New Roman" w:hAnsi="Times New Roman"/>
                <w:color w:val="548DD4"/>
                <w:lang w:val="ru-RU"/>
              </w:rPr>
              <w:t>[4 ФІО 1-1.1-5]</w:t>
            </w:r>
          </w:p>
          <w:p w:rsidR="00F25122" w:rsidRDefault="00F25122">
            <w:pPr>
              <w:widowControl w:val="0"/>
              <w:rPr>
                <w:rFonts w:ascii="Times New Roman" w:hAnsi="Times New Roman"/>
                <w:lang w:val="ru-RU"/>
              </w:rPr>
            </w:pPr>
          </w:p>
        </w:tc>
      </w:tr>
      <w:tr w:rsidR="00414CF4" w:rsidRPr="004D40CF" w:rsidTr="002927D1">
        <w:trPr>
          <w:trHeight w:val="3420"/>
        </w:trPr>
        <w:tc>
          <w:tcPr>
            <w:tcW w:w="2980" w:type="dxa"/>
            <w:tcBorders>
              <w:top w:val="single" w:sz="4" w:space="0" w:color="auto"/>
              <w:left w:val="single" w:sz="4" w:space="0" w:color="auto"/>
              <w:bottom w:val="single" w:sz="4" w:space="0" w:color="auto"/>
              <w:right w:val="single" w:sz="4" w:space="0" w:color="auto"/>
            </w:tcBorders>
            <w:hideMark/>
          </w:tcPr>
          <w:p w:rsidR="00414CF4" w:rsidRPr="002927D1" w:rsidRDefault="00414CF4">
            <w:pPr>
              <w:widowControl w:val="0"/>
              <w:rPr>
                <w:rFonts w:ascii="Times New Roman" w:hAnsi="Times New Roman"/>
                <w:lang w:val="uk-UA"/>
              </w:rPr>
            </w:pPr>
            <w:r w:rsidRPr="002927D1">
              <w:rPr>
                <w:rFonts w:ascii="Times New Roman" w:hAnsi="Times New Roman"/>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 xml:space="preserve">виконує </w:t>
            </w:r>
            <w:r>
              <w:rPr>
                <w:rFonts w:ascii="Times New Roman" w:hAnsi="Times New Roman"/>
                <w:lang w:val="ru-RU"/>
              </w:rPr>
              <w:t xml:space="preserve">різні види гімнастичних вправ та вправи дитячого фітнесу </w:t>
            </w:r>
            <w:r>
              <w:rPr>
                <w:rFonts w:ascii="Times New Roman" w:hAnsi="Times New Roman"/>
                <w:color w:val="548DD4"/>
                <w:lang w:val="ru-RU"/>
              </w:rPr>
              <w:t>[4 ФІО 1-1.2-1]</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w:t>
            </w:r>
            <w:r>
              <w:rPr>
                <w:rFonts w:ascii="Times New Roman" w:hAnsi="Times New Roman"/>
                <w:i/>
                <w:lang w:val="ru-RU"/>
              </w:rPr>
              <w:t xml:space="preserve"> аналізує</w:t>
            </w:r>
            <w:r>
              <w:rPr>
                <w:rFonts w:ascii="Times New Roman" w:hAnsi="Times New Roman"/>
                <w:lang w:val="ru-RU"/>
              </w:rPr>
              <w:t xml:space="preserve"> власні помилки у виконанні фізичних вправ та вправляється в їх усуненні </w:t>
            </w:r>
            <w:r>
              <w:rPr>
                <w:rFonts w:ascii="Times New Roman" w:hAnsi="Times New Roman"/>
                <w:color w:val="548DD4"/>
                <w:lang w:val="ru-RU"/>
              </w:rPr>
              <w:t>[4 ФІО 1-1.2-2]</w:t>
            </w:r>
            <w:r>
              <w:rPr>
                <w:rFonts w:ascii="Times New Roman" w:hAnsi="Times New Roman"/>
                <w:lang w:val="ru-RU"/>
              </w:rPr>
              <w:t>;</w:t>
            </w:r>
          </w:p>
          <w:p w:rsidR="00414CF4" w:rsidRDefault="00414CF4">
            <w:pPr>
              <w:widowControl w:val="0"/>
              <w:rPr>
                <w:rFonts w:ascii="Times New Roman" w:hAnsi="Times New Roman"/>
                <w:lang w:val="ru-RU" w:eastAsia="ru-RU"/>
              </w:rPr>
            </w:pPr>
            <w:r>
              <w:rPr>
                <w:rFonts w:ascii="Times New Roman" w:hAnsi="Times New Roman"/>
                <w:lang w:val="ru-RU" w:eastAsia="ru-RU"/>
              </w:rPr>
              <w:t xml:space="preserve">- </w:t>
            </w:r>
            <w:r>
              <w:rPr>
                <w:rFonts w:ascii="Times New Roman" w:hAnsi="Times New Roman"/>
                <w:i/>
                <w:lang w:val="ru-RU" w:eastAsia="ru-RU"/>
              </w:rPr>
              <w:t>укладає</w:t>
            </w:r>
            <w:r>
              <w:rPr>
                <w:rFonts w:ascii="Times New Roman" w:hAnsi="Times New Roman"/>
                <w:lang w:val="ru-RU" w:eastAsia="ru-RU"/>
              </w:rPr>
              <w:t xml:space="preserve"> та </w:t>
            </w:r>
            <w:r>
              <w:rPr>
                <w:rFonts w:ascii="Times New Roman" w:hAnsi="Times New Roman"/>
                <w:i/>
                <w:lang w:val="ru-RU" w:eastAsia="ru-RU"/>
              </w:rPr>
              <w:t>виконує</w:t>
            </w:r>
            <w:r>
              <w:rPr>
                <w:rFonts w:ascii="Times New Roman" w:hAnsi="Times New Roman"/>
                <w:lang w:val="ru-RU" w:eastAsia="ru-RU"/>
              </w:rPr>
              <w:t xml:space="preserve"> комплекси гімнастичних вправ, фізкультурної паузи та фізкультурної хвилинки для відновлення працездатності </w:t>
            </w:r>
            <w:r>
              <w:rPr>
                <w:rFonts w:ascii="Times New Roman" w:hAnsi="Times New Roman"/>
                <w:color w:val="548DD4"/>
                <w:lang w:val="ru-RU"/>
              </w:rPr>
              <w:t>[4 ФІО 1-1.2-3]</w:t>
            </w:r>
            <w:r>
              <w:rPr>
                <w:rFonts w:ascii="Times New Roman" w:hAnsi="Times New Roman"/>
                <w:lang w:val="ru-RU" w:eastAsia="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поєднує</w:t>
            </w:r>
            <w:r w:rsidR="00F25122">
              <w:rPr>
                <w:rFonts w:ascii="Times New Roman" w:hAnsi="Times New Roman"/>
                <w:lang w:val="ru-RU"/>
              </w:rPr>
              <w:t xml:space="preserve"> комплекси загально</w:t>
            </w:r>
            <w:r>
              <w:rPr>
                <w:rFonts w:ascii="Times New Roman" w:hAnsi="Times New Roman"/>
                <w:lang w:val="ru-RU"/>
              </w:rPr>
              <w:t xml:space="preserve">розвивальних вправ зі спеціальними та </w:t>
            </w:r>
            <w:r>
              <w:rPr>
                <w:rFonts w:ascii="Times New Roman" w:hAnsi="Times New Roman"/>
                <w:i/>
                <w:lang w:val="ru-RU"/>
              </w:rPr>
              <w:t>застосовує</w:t>
            </w:r>
            <w:r>
              <w:rPr>
                <w:rFonts w:ascii="Times New Roman" w:hAnsi="Times New Roman"/>
                <w:lang w:val="ru-RU"/>
              </w:rPr>
              <w:t xml:space="preserve"> їх для розминки </w:t>
            </w:r>
            <w:r>
              <w:rPr>
                <w:rFonts w:ascii="Times New Roman" w:hAnsi="Times New Roman"/>
                <w:color w:val="548DD4"/>
                <w:lang w:val="ru-RU"/>
              </w:rPr>
              <w:t>[4 ФІО 1-1.2-4]</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i/>
                <w:lang w:val="ru-RU"/>
              </w:rPr>
              <w:t>- розрізняє</w:t>
            </w:r>
            <w:r>
              <w:rPr>
                <w:rFonts w:ascii="Times New Roman" w:hAnsi="Times New Roman"/>
                <w:lang w:val="ru-RU"/>
              </w:rPr>
              <w:t xml:space="preserve"> різні фізичні якості людини і </w:t>
            </w:r>
            <w:r>
              <w:rPr>
                <w:rFonts w:ascii="Times New Roman" w:hAnsi="Times New Roman"/>
                <w:i/>
                <w:lang w:val="ru-RU"/>
              </w:rPr>
              <w:t>доводить</w:t>
            </w:r>
            <w:r>
              <w:rPr>
                <w:rFonts w:ascii="Times New Roman" w:hAnsi="Times New Roman"/>
                <w:lang w:val="ru-RU"/>
              </w:rPr>
              <w:t xml:space="preserve">, що рівень їх розвитку не може бути підставою для образ </w:t>
            </w:r>
            <w:r>
              <w:rPr>
                <w:rFonts w:ascii="Times New Roman" w:hAnsi="Times New Roman"/>
                <w:color w:val="548DD4"/>
                <w:lang w:val="ru-RU"/>
              </w:rPr>
              <w:t>[4 ФІО 1-1.2-5]</w:t>
            </w:r>
          </w:p>
          <w:p w:rsidR="00F25122" w:rsidRDefault="00F25122">
            <w:pPr>
              <w:widowControl w:val="0"/>
              <w:rPr>
                <w:rFonts w:ascii="Times New Roman" w:hAnsi="Times New Roman"/>
                <w:b/>
                <w:color w:val="FF0000"/>
                <w:lang w:val="ru-RU"/>
              </w:rPr>
            </w:pPr>
          </w:p>
        </w:tc>
      </w:tr>
      <w:tr w:rsidR="00414CF4" w:rsidRPr="004D40CF" w:rsidTr="002927D1">
        <w:trPr>
          <w:trHeight w:val="255"/>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Default="00414CF4">
            <w:pPr>
              <w:widowControl w:val="0"/>
              <w:rPr>
                <w:rFonts w:ascii="Times New Roman" w:hAnsi="Times New Roman"/>
                <w:b/>
                <w:lang w:val="ru-RU"/>
              </w:rPr>
            </w:pPr>
            <w:r>
              <w:rPr>
                <w:rFonts w:ascii="Times New Roman" w:hAnsi="Times New Roman"/>
                <w:b/>
                <w:lang w:val="ru-RU"/>
              </w:rPr>
              <w:t>Пропонований зміст</w:t>
            </w:r>
          </w:p>
          <w:p w:rsidR="00414CF4" w:rsidRDefault="00414CF4">
            <w:pPr>
              <w:rPr>
                <w:rFonts w:ascii="Times New Roman" w:hAnsi="Times New Roman"/>
                <w:lang w:val="uk-UA"/>
              </w:rPr>
            </w:pPr>
            <w:r>
              <w:rPr>
                <w:rFonts w:ascii="Times New Roman" w:hAnsi="Times New Roman"/>
                <w:b/>
                <w:i/>
                <w:lang w:val="ru-RU"/>
              </w:rPr>
              <w:t>Організаційні вправи</w:t>
            </w:r>
            <w:r>
              <w:rPr>
                <w:rFonts w:ascii="Times New Roman" w:hAnsi="Times New Roman"/>
                <w:b/>
                <w:lang w:val="ru-RU"/>
              </w:rPr>
              <w:t>:</w:t>
            </w:r>
            <w:r>
              <w:rPr>
                <w:rFonts w:ascii="Times New Roman" w:hAnsi="Times New Roman"/>
                <w:lang w:val="ru-RU"/>
              </w:rPr>
              <w:t xml:space="preserve"> різноманітні способи перешикувань </w:t>
            </w:r>
            <w:r>
              <w:rPr>
                <w:rFonts w:ascii="Times New Roman" w:hAnsi="Times New Roman"/>
                <w:lang w:val="uk-UA"/>
              </w:rPr>
              <w:t>на місці та в русі для</w:t>
            </w:r>
            <w:r w:rsidR="00A65C6C">
              <w:rPr>
                <w:rFonts w:ascii="Times New Roman" w:hAnsi="Times New Roman"/>
                <w:lang w:val="uk-UA"/>
              </w:rPr>
              <w:t xml:space="preserve"> проведення комплексів загально</w:t>
            </w:r>
            <w:r>
              <w:rPr>
                <w:rFonts w:ascii="Times New Roman" w:hAnsi="Times New Roman"/>
                <w:lang w:val="uk-UA"/>
              </w:rPr>
              <w:t>розвивальних вправ.</w:t>
            </w:r>
          </w:p>
          <w:p w:rsidR="00414CF4" w:rsidRDefault="00A65C6C">
            <w:pPr>
              <w:rPr>
                <w:rFonts w:ascii="Times New Roman" w:hAnsi="Times New Roman"/>
                <w:lang w:val="ru-RU"/>
              </w:rPr>
            </w:pPr>
            <w:r>
              <w:rPr>
                <w:rFonts w:ascii="Times New Roman" w:hAnsi="Times New Roman"/>
                <w:b/>
                <w:i/>
                <w:lang w:val="ru-RU"/>
              </w:rPr>
              <w:t>Загально</w:t>
            </w:r>
            <w:r w:rsidR="00414CF4">
              <w:rPr>
                <w:rFonts w:ascii="Times New Roman" w:hAnsi="Times New Roman"/>
                <w:b/>
                <w:i/>
                <w:lang w:val="ru-RU"/>
              </w:rPr>
              <w:t>розвивальні вправи</w:t>
            </w:r>
            <w:r w:rsidR="00414CF4">
              <w:rPr>
                <w:rFonts w:ascii="Times New Roman" w:hAnsi="Times New Roman"/>
                <w:b/>
                <w:lang w:val="ru-RU"/>
              </w:rPr>
              <w:t xml:space="preserve">: </w:t>
            </w:r>
            <w:r w:rsidR="00414CF4">
              <w:rPr>
                <w:rFonts w:ascii="Times New Roman" w:hAnsi="Times New Roman"/>
                <w:lang w:val="ru-RU"/>
              </w:rPr>
              <w:t>з</w:t>
            </w:r>
            <w:r w:rsidR="00414CF4">
              <w:rPr>
                <w:rFonts w:ascii="Times New Roman" w:hAnsi="Times New Roman"/>
                <w:i/>
                <w:lang w:val="ru-RU"/>
              </w:rPr>
              <w:t xml:space="preserve"> </w:t>
            </w:r>
            <w:r w:rsidR="00414CF4">
              <w:rPr>
                <w:rFonts w:ascii="Times New Roman" w:hAnsi="Times New Roman"/>
                <w:lang w:val="ru-RU"/>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414CF4" w:rsidRDefault="00414CF4">
            <w:pPr>
              <w:rPr>
                <w:rFonts w:ascii="Times New Roman" w:hAnsi="Times New Roman"/>
                <w:lang w:val="ru-RU"/>
              </w:rPr>
            </w:pPr>
            <w:r>
              <w:rPr>
                <w:rFonts w:ascii="Times New Roman" w:hAnsi="Times New Roman"/>
                <w:b/>
                <w:i/>
                <w:lang w:val="ru-RU"/>
              </w:rPr>
              <w:t>Положення тіла у просторі</w:t>
            </w:r>
            <w:r>
              <w:rPr>
                <w:rFonts w:ascii="Times New Roman" w:hAnsi="Times New Roman"/>
                <w:b/>
                <w:lang w:val="ru-RU"/>
              </w:rPr>
              <w:t xml:space="preserve">: </w:t>
            </w:r>
            <w:r>
              <w:rPr>
                <w:rFonts w:ascii="Times New Roman" w:hAnsi="Times New Roman"/>
                <w:lang w:val="ru-RU"/>
              </w:rPr>
              <w:t>вправи з різних вихідних положень: лежачи, сидячи; з виконанням упорів та у висах.</w:t>
            </w:r>
          </w:p>
          <w:p w:rsidR="00414CF4" w:rsidRDefault="00414CF4">
            <w:pPr>
              <w:rPr>
                <w:rFonts w:ascii="Times New Roman" w:hAnsi="Times New Roman"/>
                <w:lang w:val="ru-RU"/>
              </w:rPr>
            </w:pPr>
            <w:r>
              <w:rPr>
                <w:rFonts w:ascii="Times New Roman" w:hAnsi="Times New Roman"/>
                <w:b/>
                <w:i/>
                <w:lang w:val="ru-RU"/>
              </w:rPr>
              <w:t>Елементи акробатики:</w:t>
            </w:r>
            <w:r>
              <w:rPr>
                <w:rFonts w:ascii="Times New Roman" w:hAnsi="Times New Roman"/>
                <w:lang w:val="ru-RU"/>
              </w:rPr>
              <w:t xml:space="preserve"> перекид назад в упор</w:t>
            </w:r>
            <w:r w:rsidR="00A65C6C">
              <w:rPr>
                <w:rFonts w:ascii="Times New Roman" w:hAnsi="Times New Roman"/>
                <w:lang w:val="ru-RU"/>
              </w:rPr>
              <w:t>,</w:t>
            </w:r>
            <w:r>
              <w:rPr>
                <w:rFonts w:ascii="Times New Roman" w:hAnsi="Times New Roman"/>
                <w:lang w:val="ru-RU"/>
              </w:rPr>
              <w:t xml:space="preserve"> стоячи на колінах, в упор присівши; два перекиди вперед; “міст” із положення лежачи; комбінація із декількох акробатичних елементів (на вибір </w:t>
            </w:r>
            <w:r w:rsidR="00A65C6C">
              <w:rPr>
                <w:rFonts w:ascii="Times New Roman" w:hAnsi="Times New Roman"/>
                <w:lang w:val="ru-RU"/>
              </w:rPr>
              <w:t>у</w:t>
            </w:r>
            <w:r>
              <w:rPr>
                <w:rFonts w:ascii="Times New Roman" w:hAnsi="Times New Roman"/>
                <w:lang w:val="ru-RU"/>
              </w:rPr>
              <w:t>чителя</w:t>
            </w:r>
            <w:r w:rsidR="00A65C6C">
              <w:rPr>
                <w:rFonts w:ascii="Times New Roman" w:hAnsi="Times New Roman"/>
                <w:lang w:val="ru-RU"/>
              </w:rPr>
              <w:t>/ вчительки</w:t>
            </w:r>
            <w:r>
              <w:rPr>
                <w:rFonts w:ascii="Times New Roman" w:hAnsi="Times New Roman"/>
                <w:lang w:val="ru-RU"/>
              </w:rPr>
              <w:t xml:space="preserve">); </w:t>
            </w:r>
          </w:p>
          <w:p w:rsidR="00414CF4" w:rsidRDefault="00414CF4">
            <w:pPr>
              <w:ind w:firstLine="709"/>
              <w:rPr>
                <w:rFonts w:ascii="Times New Roman" w:hAnsi="Times New Roman"/>
                <w:lang w:val="ru-RU"/>
              </w:rPr>
            </w:pPr>
            <w:r>
              <w:rPr>
                <w:rFonts w:ascii="Times New Roman" w:hAnsi="Times New Roman"/>
                <w:i/>
                <w:u w:val="single"/>
                <w:lang w:val="ru-RU"/>
              </w:rPr>
              <w:t>елементи рівноваги</w:t>
            </w:r>
            <w:r>
              <w:rPr>
                <w:rFonts w:ascii="Times New Roman" w:hAnsi="Times New Roman"/>
                <w:i/>
                <w:lang w:val="ru-RU"/>
              </w:rPr>
              <w:t>:</w:t>
            </w:r>
            <w:r>
              <w:rPr>
                <w:rFonts w:ascii="Times New Roman" w:hAnsi="Times New Roman"/>
                <w:b/>
                <w:lang w:val="ru-RU"/>
              </w:rPr>
              <w:t xml:space="preserve"> </w:t>
            </w:r>
            <w:r>
              <w:rPr>
                <w:rFonts w:ascii="Times New Roman" w:hAnsi="Times New Roman"/>
                <w:lang w:val="ru-RU"/>
              </w:rPr>
              <w:t>ходьба підвищен</w:t>
            </w:r>
            <w:r w:rsidR="00A65C6C">
              <w:rPr>
                <w:rFonts w:ascii="Times New Roman" w:hAnsi="Times New Roman"/>
                <w:lang w:val="ru-RU"/>
              </w:rPr>
              <w:t xml:space="preserve">ою </w:t>
            </w:r>
            <w:r>
              <w:rPr>
                <w:rFonts w:ascii="Times New Roman" w:hAnsi="Times New Roman"/>
                <w:lang w:val="ru-RU"/>
              </w:rPr>
              <w:t>та обмежен</w:t>
            </w:r>
            <w:r w:rsidR="00A65C6C">
              <w:rPr>
                <w:rFonts w:ascii="Times New Roman" w:hAnsi="Times New Roman"/>
                <w:lang w:val="ru-RU"/>
              </w:rPr>
              <w:t xml:space="preserve">ою </w:t>
            </w:r>
            <w:r>
              <w:rPr>
                <w:rFonts w:ascii="Times New Roman" w:hAnsi="Times New Roman"/>
                <w:lang w:val="ru-RU"/>
              </w:rPr>
              <w:t>опор</w:t>
            </w:r>
            <w:r w:rsidR="00A65C6C">
              <w:rPr>
                <w:rFonts w:ascii="Times New Roman" w:hAnsi="Times New Roman"/>
                <w:lang w:val="ru-RU"/>
              </w:rPr>
              <w:t>ою</w:t>
            </w:r>
            <w:r>
              <w:rPr>
                <w:rFonts w:ascii="Times New Roman" w:hAnsi="Times New Roman"/>
                <w:lang w:val="ru-RU"/>
              </w:rPr>
              <w:t xml:space="preserve"> (гім</w:t>
            </w:r>
            <w:r w:rsidR="00A65C6C">
              <w:rPr>
                <w:rFonts w:ascii="Times New Roman" w:hAnsi="Times New Roman"/>
                <w:lang w:val="ru-RU"/>
              </w:rPr>
              <w:t xml:space="preserve">настична лава, низька колода), </w:t>
            </w:r>
            <w:r>
              <w:rPr>
                <w:rFonts w:ascii="Times New Roman" w:hAnsi="Times New Roman"/>
                <w:lang w:val="ru-RU"/>
              </w:rPr>
              <w:t>поєднан</w:t>
            </w:r>
            <w:r w:rsidR="00A65C6C">
              <w:rPr>
                <w:rFonts w:ascii="Times New Roman" w:hAnsi="Times New Roman"/>
                <w:lang w:val="ru-RU"/>
              </w:rPr>
              <w:t>а</w:t>
            </w:r>
            <w:r>
              <w:rPr>
                <w:rFonts w:ascii="Times New Roman" w:hAnsi="Times New Roman"/>
                <w:lang w:val="ru-RU"/>
              </w:rPr>
              <w:t xml:space="preserve"> з перехресними поворотами, махами ногами, кроками польки з різними положеннями рук; комбінація із вправ на рівновагу.</w:t>
            </w:r>
          </w:p>
          <w:p w:rsidR="00414CF4" w:rsidRDefault="00414CF4">
            <w:pPr>
              <w:ind w:firstLine="709"/>
              <w:rPr>
                <w:rFonts w:ascii="Times New Roman" w:hAnsi="Times New Roman"/>
                <w:lang w:val="ru-RU"/>
              </w:rPr>
            </w:pPr>
            <w:r>
              <w:rPr>
                <w:rFonts w:ascii="Times New Roman" w:hAnsi="Times New Roman"/>
                <w:i/>
                <w:u w:val="single"/>
                <w:lang w:val="ru-RU"/>
              </w:rPr>
              <w:t>Лазіння:</w:t>
            </w:r>
            <w:r>
              <w:rPr>
                <w:rFonts w:ascii="Times New Roman" w:hAnsi="Times New Roman"/>
                <w:lang w:val="ru-RU"/>
              </w:rPr>
              <w:t xml:space="preserve"> по похилій гімнастичній лаві різними способами; лазін</w:t>
            </w:r>
            <w:r w:rsidR="00A65C6C">
              <w:rPr>
                <w:rFonts w:ascii="Times New Roman" w:hAnsi="Times New Roman"/>
                <w:lang w:val="ru-RU"/>
              </w:rPr>
              <w:t xml:space="preserve">ня по гімнастичній </w:t>
            </w:r>
            <w:r w:rsidR="00A65C6C">
              <w:rPr>
                <w:rFonts w:ascii="Times New Roman" w:hAnsi="Times New Roman"/>
                <w:lang w:val="ru-RU"/>
              </w:rPr>
              <w:lastRenderedPageBreak/>
              <w:t>стінці різни</w:t>
            </w:r>
            <w:r>
              <w:rPr>
                <w:rFonts w:ascii="Times New Roman" w:hAnsi="Times New Roman"/>
                <w:lang w:val="ru-RU"/>
              </w:rPr>
              <w:t>м</w:t>
            </w:r>
            <w:r w:rsidR="00A65C6C">
              <w:rPr>
                <w:rFonts w:ascii="Times New Roman" w:hAnsi="Times New Roman"/>
                <w:lang w:val="ru-RU"/>
              </w:rPr>
              <w:t>и</w:t>
            </w:r>
            <w:r>
              <w:rPr>
                <w:rFonts w:ascii="Times New Roman" w:hAnsi="Times New Roman"/>
                <w:lang w:val="ru-RU"/>
              </w:rPr>
              <w:t xml:space="preserve"> способами та </w:t>
            </w:r>
            <w:r w:rsidR="00A65C6C">
              <w:rPr>
                <w:rFonts w:ascii="Times New Roman" w:hAnsi="Times New Roman"/>
                <w:lang w:val="ru-RU"/>
              </w:rPr>
              <w:t>в</w:t>
            </w:r>
            <w:r>
              <w:rPr>
                <w:rFonts w:ascii="Times New Roman" w:hAnsi="Times New Roman"/>
                <w:lang w:val="ru-RU"/>
              </w:rPr>
              <w:t xml:space="preserve">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Дитячий фітнес:</w:t>
            </w:r>
            <w:r>
              <w:rPr>
                <w:rFonts w:ascii="Times New Roman" w:hAnsi="Times New Roman"/>
                <w:lang w:val="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Ходьба:</w:t>
            </w:r>
            <w:r>
              <w:rPr>
                <w:rFonts w:ascii="Times New Roman" w:hAnsi="Times New Roman"/>
                <w:i/>
                <w:lang w:val="ru-RU"/>
              </w:rPr>
              <w:t xml:space="preserve"> </w:t>
            </w:r>
            <w:r>
              <w:rPr>
                <w:rFonts w:ascii="Times New Roman" w:hAnsi="Times New Roman"/>
                <w:lang w:val="ru-RU"/>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w:t>
            </w:r>
            <w:r w:rsidR="00A65C6C">
              <w:rPr>
                <w:rFonts w:ascii="Times New Roman" w:hAnsi="Times New Roman"/>
                <w:lang w:val="ru-RU"/>
              </w:rPr>
              <w:t>ою</w:t>
            </w:r>
            <w:r>
              <w:rPr>
                <w:rFonts w:ascii="Times New Roman" w:hAnsi="Times New Roman"/>
                <w:lang w:val="ru-RU"/>
              </w:rPr>
              <w:t xml:space="preserve"> та обмежен</w:t>
            </w:r>
            <w:r w:rsidR="00A65C6C">
              <w:rPr>
                <w:rFonts w:ascii="Times New Roman" w:hAnsi="Times New Roman"/>
                <w:lang w:val="ru-RU"/>
              </w:rPr>
              <w:t>ою</w:t>
            </w:r>
            <w:r>
              <w:rPr>
                <w:rFonts w:ascii="Times New Roman" w:hAnsi="Times New Roman"/>
                <w:lang w:val="ru-RU"/>
              </w:rPr>
              <w:t xml:space="preserve"> опор</w:t>
            </w:r>
            <w:r w:rsidR="00A65C6C">
              <w:rPr>
                <w:rFonts w:ascii="Times New Roman" w:hAnsi="Times New Roman"/>
                <w:lang w:val="ru-RU"/>
              </w:rPr>
              <w:t>ою</w:t>
            </w:r>
            <w:r>
              <w:rPr>
                <w:rFonts w:ascii="Times New Roman" w:hAnsi="Times New Roman"/>
                <w:lang w:val="ru-RU"/>
              </w:rPr>
              <w:t xml:space="preserve">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Біг</w:t>
            </w:r>
            <w:r>
              <w:rPr>
                <w:rFonts w:ascii="Times New Roman" w:hAnsi="Times New Roman"/>
                <w:lang w:val="ru-RU"/>
              </w:rPr>
              <w:t xml:space="preserve">: “протиходом”, “змійкою”, по діагоналі; біг із різних вихідних положень, біг </w:t>
            </w:r>
            <w:r w:rsidR="00575750">
              <w:rPr>
                <w:rFonts w:ascii="Times New Roman" w:hAnsi="Times New Roman"/>
                <w:lang w:val="ru-RU"/>
              </w:rPr>
              <w:t>і</w:t>
            </w:r>
            <w:r>
              <w:rPr>
                <w:rFonts w:ascii="Times New Roman" w:hAnsi="Times New Roman"/>
                <w:lang w:val="ru-RU"/>
              </w:rPr>
              <w:t>з подоланням перешкод, “човниковий “ біг 4 х 9м, біг із зміною швидкості та напрямку за звуковим сигналом; біг д</w:t>
            </w:r>
            <w:r w:rsidR="00575750">
              <w:rPr>
                <w:rFonts w:ascii="Times New Roman" w:hAnsi="Times New Roman"/>
                <w:lang w:val="ru-RU"/>
              </w:rPr>
              <w:t>о 30 м, рівномірний біг</w:t>
            </w:r>
            <w:r>
              <w:rPr>
                <w:rFonts w:ascii="Times New Roman" w:hAnsi="Times New Roman"/>
                <w:lang w:val="ru-RU"/>
              </w:rPr>
              <w:t xml:space="preserve">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Вправи з малим м’ячем</w:t>
            </w:r>
            <w:r>
              <w:rPr>
                <w:rFonts w:ascii="Times New Roman" w:hAnsi="Times New Roman"/>
                <w:b/>
                <w:i/>
                <w:u w:val="single"/>
                <w:lang w:val="ru-RU"/>
              </w:rPr>
              <w:t xml:space="preserve"> </w:t>
            </w:r>
            <w:r>
              <w:rPr>
                <w:rFonts w:ascii="Times New Roman" w:hAnsi="Times New Roman"/>
                <w:i/>
                <w:u w:val="single"/>
                <w:lang w:val="ru-RU"/>
              </w:rPr>
              <w:t xml:space="preserve">(тенісним або гумовим): </w:t>
            </w:r>
            <w:r>
              <w:rPr>
                <w:rFonts w:ascii="Times New Roman" w:hAnsi="Times New Roman"/>
                <w:lang w:val="ru-RU"/>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w:t>
            </w:r>
            <w:r w:rsidR="00575750">
              <w:rPr>
                <w:rFonts w:ascii="Times New Roman" w:hAnsi="Times New Roman"/>
                <w:lang w:val="ru-RU"/>
              </w:rPr>
              <w:t>в</w:t>
            </w:r>
            <w:r>
              <w:rPr>
                <w:rFonts w:ascii="Times New Roman" w:hAnsi="Times New Roman"/>
                <w:lang w:val="ru-RU"/>
              </w:rPr>
              <w:t xml:space="preserve"> горизонтальну ціль; метання м’яча з різних вихідних положень. </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Стрибки зі скакалкою</w:t>
            </w:r>
            <w:r>
              <w:rPr>
                <w:rFonts w:ascii="Times New Roman" w:hAnsi="Times New Roman"/>
                <w:lang w:val="ru-RU"/>
              </w:rPr>
              <w:t>: на одній, двох ногах, обертаючи скакалку вперед і назад з проміжними та без проміжних стрибків</w:t>
            </w:r>
            <w:r w:rsidR="00575750">
              <w:rPr>
                <w:rFonts w:ascii="Times New Roman" w:hAnsi="Times New Roman"/>
                <w:lang w:val="ru-RU"/>
              </w:rPr>
              <w:t>.</w:t>
            </w:r>
          </w:p>
          <w:p w:rsidR="00414CF4" w:rsidRDefault="00414CF4">
            <w:pPr>
              <w:widowControl w:val="0"/>
              <w:spacing w:line="256" w:lineRule="auto"/>
              <w:ind w:firstLine="709"/>
              <w:rPr>
                <w:rFonts w:ascii="Times New Roman" w:hAnsi="Times New Roman"/>
                <w:lang w:val="ru-RU"/>
              </w:rPr>
            </w:pPr>
            <w:r>
              <w:rPr>
                <w:rFonts w:ascii="Times New Roman" w:hAnsi="Times New Roman"/>
                <w:i/>
                <w:u w:val="single"/>
                <w:lang w:val="ru-RU"/>
              </w:rPr>
              <w:t>Стрибки у висоту</w:t>
            </w:r>
            <w:r>
              <w:rPr>
                <w:rFonts w:ascii="Times New Roman" w:hAnsi="Times New Roman"/>
                <w:b/>
                <w:i/>
                <w:lang w:val="ru-RU"/>
              </w:rPr>
              <w:t xml:space="preserve"> </w:t>
            </w:r>
            <w:r>
              <w:rPr>
                <w:rFonts w:ascii="Times New Roman" w:hAnsi="Times New Roman"/>
                <w:lang w:val="ru-RU"/>
              </w:rPr>
              <w:t>з прямого розбігу</w:t>
            </w:r>
            <w:r w:rsidR="00575750">
              <w:rPr>
                <w:rFonts w:ascii="Times New Roman" w:hAnsi="Times New Roman"/>
                <w:lang w:val="ru-RU"/>
              </w:rPr>
              <w:t>,</w:t>
            </w:r>
            <w:r>
              <w:rPr>
                <w:rFonts w:ascii="Times New Roman" w:hAnsi="Times New Roman"/>
                <w:lang w:val="ru-RU"/>
              </w:rPr>
              <w:t xml:space="preserve">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w:t>
            </w:r>
            <w:r w:rsidR="00575750">
              <w:rPr>
                <w:rFonts w:ascii="Times New Roman" w:hAnsi="Times New Roman"/>
                <w:lang w:val="ru-RU"/>
              </w:rPr>
              <w:t>их</w:t>
            </w:r>
            <w:r>
              <w:rPr>
                <w:rFonts w:ascii="Times New Roman" w:hAnsi="Times New Roman"/>
                <w:lang w:val="ru-RU"/>
              </w:rPr>
              <w:t>х та штучних перешкод обраним способом.</w:t>
            </w:r>
          </w:p>
          <w:p w:rsidR="00414CF4" w:rsidRDefault="00414CF4">
            <w:pPr>
              <w:widowControl w:val="0"/>
              <w:spacing w:line="256" w:lineRule="auto"/>
              <w:ind w:firstLine="709"/>
              <w:rPr>
                <w:rFonts w:ascii="Times New Roman" w:hAnsi="Times New Roman"/>
                <w:lang w:val="ru-RU"/>
              </w:rPr>
            </w:pPr>
            <w:r>
              <w:rPr>
                <w:rFonts w:ascii="Times New Roman" w:hAnsi="Times New Roman"/>
                <w:u w:val="single"/>
                <w:lang w:val="ru-RU"/>
              </w:rPr>
              <w:t>С</w:t>
            </w:r>
            <w:r>
              <w:rPr>
                <w:rFonts w:ascii="Times New Roman" w:hAnsi="Times New Roman"/>
                <w:i/>
                <w:u w:val="single"/>
                <w:lang w:val="ru-RU"/>
              </w:rPr>
              <w:t xml:space="preserve">трибки </w:t>
            </w:r>
            <w:r w:rsidR="00575750">
              <w:rPr>
                <w:rFonts w:ascii="Times New Roman" w:hAnsi="Times New Roman"/>
                <w:i/>
                <w:u w:val="single"/>
                <w:lang w:val="ru-RU"/>
              </w:rPr>
              <w:t>в</w:t>
            </w:r>
            <w:r>
              <w:rPr>
                <w:rFonts w:ascii="Times New Roman" w:hAnsi="Times New Roman"/>
                <w:i/>
                <w:u w:val="single"/>
                <w:lang w:val="ru-RU"/>
              </w:rPr>
              <w:t xml:space="preserve"> довжину</w:t>
            </w:r>
            <w:r>
              <w:rPr>
                <w:rFonts w:ascii="Times New Roman" w:hAnsi="Times New Roman"/>
                <w:lang w:val="ru-RU"/>
              </w:rPr>
              <w:t xml:space="preserve"> з місця, з розбігу</w:t>
            </w:r>
            <w:r w:rsidR="00575750">
              <w:rPr>
                <w:rFonts w:ascii="Times New Roman" w:hAnsi="Times New Roman"/>
                <w:lang w:val="ru-RU"/>
              </w:rPr>
              <w:t>,</w:t>
            </w:r>
            <w:r>
              <w:rPr>
                <w:rFonts w:ascii="Times New Roman" w:hAnsi="Times New Roman"/>
                <w:lang w:val="ru-RU"/>
              </w:rPr>
              <w:t xml:space="preserve"> зігнувши ноги; стрибки у кроці, стрибки по купинах.</w:t>
            </w:r>
          </w:p>
          <w:p w:rsidR="00575750" w:rsidRDefault="00414CF4">
            <w:pPr>
              <w:ind w:firstLine="709"/>
              <w:rPr>
                <w:rFonts w:ascii="Times New Roman" w:hAnsi="Times New Roman"/>
                <w:lang w:val="ru-RU"/>
              </w:rPr>
            </w:pPr>
            <w:r>
              <w:rPr>
                <w:rFonts w:ascii="Times New Roman" w:hAnsi="Times New Roman"/>
                <w:i/>
                <w:u w:val="single"/>
                <w:lang w:val="ru-RU"/>
              </w:rPr>
              <w:t>Стрибки у глибину:</w:t>
            </w:r>
            <w:r>
              <w:rPr>
                <w:rFonts w:ascii="Times New Roman" w:hAnsi="Times New Roman"/>
                <w:b/>
                <w:i/>
                <w:lang w:val="ru-RU"/>
              </w:rPr>
              <w:t xml:space="preserve"> </w:t>
            </w:r>
            <w:r>
              <w:rPr>
                <w:rFonts w:ascii="Times New Roman" w:hAnsi="Times New Roman"/>
                <w:lang w:val="ru-RU"/>
              </w:rPr>
              <w:t>з висоти з м’яким приземленням на дві ступні; зіскок з гімнастичної лави.</w:t>
            </w:r>
          </w:p>
          <w:p w:rsidR="00414CF4" w:rsidRDefault="00414CF4">
            <w:pPr>
              <w:ind w:firstLine="709"/>
              <w:rPr>
                <w:rFonts w:ascii="Times New Roman" w:hAnsi="Times New Roman"/>
                <w:lang w:val="ru-RU"/>
              </w:rPr>
            </w:pPr>
          </w:p>
          <w:p w:rsidR="00414CF4" w:rsidRDefault="00414CF4">
            <w:pPr>
              <w:spacing w:line="256" w:lineRule="auto"/>
              <w:rPr>
                <w:rFonts w:ascii="Times New Roman" w:hAnsi="Times New Roman"/>
                <w:b/>
                <w:i/>
                <w:iCs/>
                <w:lang w:val="ru-RU"/>
              </w:rPr>
            </w:pPr>
            <w:r>
              <w:rPr>
                <w:rFonts w:ascii="Times New Roman" w:hAnsi="Times New Roman"/>
                <w:b/>
                <w:i/>
                <w:lang w:val="ru-RU"/>
              </w:rPr>
              <w:t>Вправи для розвитку фізичних якостей:</w:t>
            </w:r>
          </w:p>
          <w:p w:rsidR="00414CF4" w:rsidRDefault="008304E2">
            <w:pPr>
              <w:keepNext/>
              <w:keepLines/>
              <w:ind w:firstLine="709"/>
              <w:jc w:val="both"/>
              <w:outlineLvl w:val="0"/>
              <w:rPr>
                <w:rFonts w:ascii="Times New Roman" w:eastAsia="Times New Roman" w:hAnsi="Times New Roman"/>
                <w:b/>
                <w:lang w:val="ru-RU"/>
              </w:rPr>
            </w:pPr>
            <w:r>
              <w:rPr>
                <w:rFonts w:ascii="Times New Roman" w:eastAsia="Times New Roman" w:hAnsi="Times New Roman"/>
                <w:i/>
                <w:u w:val="single"/>
                <w:lang w:val="ru-RU"/>
              </w:rPr>
              <w:t>С</w:t>
            </w:r>
            <w:r w:rsidR="00414CF4">
              <w:rPr>
                <w:rFonts w:ascii="Times New Roman" w:eastAsia="Times New Roman" w:hAnsi="Times New Roman"/>
                <w:i/>
                <w:u w:val="single"/>
                <w:lang w:val="ru-RU"/>
              </w:rPr>
              <w:t>или</w:t>
            </w:r>
            <w:r w:rsidR="00414CF4">
              <w:rPr>
                <w:rFonts w:ascii="Times New Roman" w:eastAsia="Times New Roman" w:hAnsi="Times New Roman"/>
                <w:i/>
                <w:lang w:val="ru-RU"/>
              </w:rPr>
              <w:t xml:space="preserve"> –</w:t>
            </w:r>
            <w:r w:rsidR="00414CF4">
              <w:rPr>
                <w:rFonts w:ascii="Times New Roman" w:eastAsia="Times New Roman" w:hAnsi="Times New Roman"/>
                <w:lang w:val="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w:t>
            </w:r>
            <w:r w:rsidR="00575750">
              <w:rPr>
                <w:rFonts w:ascii="Times New Roman" w:eastAsia="Times New Roman" w:hAnsi="Times New Roman"/>
                <w:lang w:val="ru-RU"/>
              </w:rPr>
              <w:t>,</w:t>
            </w:r>
            <w:r w:rsidR="00414CF4">
              <w:rPr>
                <w:rFonts w:ascii="Times New Roman" w:eastAsia="Times New Roman" w:hAnsi="Times New Roman"/>
                <w:lang w:val="ru-RU"/>
              </w:rPr>
              <w:t xml:space="preserve"> лежачи на низькій перекладині; стрибки в</w:t>
            </w:r>
            <w:r w:rsidR="00575750">
              <w:rPr>
                <w:rFonts w:ascii="Times New Roman" w:eastAsia="Times New Roman" w:hAnsi="Times New Roman"/>
                <w:lang w:val="ru-RU"/>
              </w:rPr>
              <w:t>гору з упору присівши; загально</w:t>
            </w:r>
            <w:r w:rsidR="00414CF4">
              <w:rPr>
                <w:rFonts w:ascii="Times New Roman" w:eastAsia="Times New Roman" w:hAnsi="Times New Roman"/>
                <w:lang w:val="ru-RU"/>
              </w:rPr>
              <w:t>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w:t>
            </w:r>
            <w:r w:rsidR="00490328">
              <w:rPr>
                <w:rFonts w:ascii="Times New Roman" w:eastAsia="Times New Roman" w:hAnsi="Times New Roman"/>
                <w:lang w:val="ru-RU"/>
              </w:rPr>
              <w:t xml:space="preserve">ння по гімнастичній стінці або </w:t>
            </w:r>
            <w:r w:rsidR="00414CF4">
              <w:rPr>
                <w:rFonts w:ascii="Times New Roman" w:eastAsia="Times New Roman" w:hAnsi="Times New Roman"/>
                <w:lang w:val="ru-RU"/>
              </w:rPr>
              <w:t>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414CF4" w:rsidRDefault="00414CF4">
            <w:pPr>
              <w:ind w:firstLine="709"/>
              <w:rPr>
                <w:rFonts w:ascii="Times New Roman" w:hAnsi="Times New Roman"/>
                <w:lang w:val="ru-RU"/>
              </w:rPr>
            </w:pPr>
            <w:r>
              <w:rPr>
                <w:rFonts w:ascii="Times New Roman" w:hAnsi="Times New Roman"/>
                <w:i/>
                <w:u w:val="single"/>
                <w:lang w:val="ru-RU"/>
              </w:rPr>
              <w:t xml:space="preserve">Швидкості </w:t>
            </w:r>
            <w:r>
              <w:rPr>
                <w:rFonts w:ascii="Times New Roman" w:hAnsi="Times New Roman"/>
                <w:i/>
                <w:lang w:val="ru-RU"/>
              </w:rPr>
              <w:t xml:space="preserve">– </w:t>
            </w:r>
            <w:r>
              <w:rPr>
                <w:rFonts w:ascii="Times New Roman" w:hAnsi="Times New Roman"/>
                <w:lang w:val="ru-RU"/>
              </w:rPr>
              <w:t xml:space="preserve">прискорення; удари м’яча ногою об стіну; багаторазові </w:t>
            </w:r>
            <w:r w:rsidR="008304E2">
              <w:rPr>
                <w:rFonts w:ascii="Times New Roman" w:hAnsi="Times New Roman"/>
                <w:lang w:val="ru-RU"/>
              </w:rPr>
              <w:t>кидки м’яча у стіну; біг із високим підніманням стегна у</w:t>
            </w:r>
            <w:r>
              <w:rPr>
                <w:rFonts w:ascii="Times New Roman" w:hAnsi="Times New Roman"/>
                <w:lang w:val="ru-RU"/>
              </w:rPr>
              <w:t xml:space="preserve"> положенні упору; біг </w:t>
            </w:r>
            <w:r w:rsidR="008304E2">
              <w:rPr>
                <w:rFonts w:ascii="Times New Roman" w:hAnsi="Times New Roman"/>
                <w:lang w:val="ru-RU"/>
              </w:rPr>
              <w:t>і</w:t>
            </w:r>
            <w:r>
              <w:rPr>
                <w:rFonts w:ascii="Times New Roman" w:hAnsi="Times New Roman"/>
                <w:lang w:val="ru-RU"/>
              </w:rPr>
              <w:t xml:space="preserve">з високим підніманням стегна через предмети (кубики, набивні м’ячі тощо); біг </w:t>
            </w:r>
            <w:r w:rsidR="008304E2">
              <w:rPr>
                <w:rFonts w:ascii="Times New Roman" w:hAnsi="Times New Roman"/>
                <w:lang w:val="ru-RU"/>
              </w:rPr>
              <w:t>і</w:t>
            </w:r>
            <w:r>
              <w:rPr>
                <w:rFonts w:ascii="Times New Roman" w:hAnsi="Times New Roman"/>
                <w:lang w:val="ru-RU"/>
              </w:rPr>
              <w:t>з різних вихідних положень; біг згори; прискорення за сигналом (виконання вправ у максимальному темпі).</w:t>
            </w:r>
          </w:p>
          <w:p w:rsidR="00414CF4" w:rsidRDefault="008304E2">
            <w:pPr>
              <w:ind w:firstLine="709"/>
              <w:rPr>
                <w:rFonts w:ascii="Times New Roman" w:hAnsi="Times New Roman"/>
                <w:lang w:val="ru-RU"/>
              </w:rPr>
            </w:pPr>
            <w:r>
              <w:rPr>
                <w:rFonts w:ascii="Times New Roman" w:hAnsi="Times New Roman"/>
                <w:i/>
                <w:u w:val="single"/>
                <w:lang w:val="ru-RU"/>
              </w:rPr>
              <w:t>В</w:t>
            </w:r>
            <w:r w:rsidR="00414CF4">
              <w:rPr>
                <w:rFonts w:ascii="Times New Roman" w:hAnsi="Times New Roman"/>
                <w:i/>
                <w:u w:val="single"/>
                <w:lang w:val="ru-RU"/>
              </w:rPr>
              <w:t xml:space="preserve">итривалості </w:t>
            </w:r>
            <w:r w:rsidR="00414CF4">
              <w:rPr>
                <w:rFonts w:ascii="Times New Roman" w:hAnsi="Times New Roman"/>
                <w:i/>
                <w:lang w:val="ru-RU"/>
              </w:rPr>
              <w:t>–</w:t>
            </w:r>
            <w:r w:rsidR="00414CF4">
              <w:rPr>
                <w:rFonts w:ascii="Times New Roman" w:hAnsi="Times New Roman"/>
                <w:lang w:val="ru-RU"/>
              </w:rPr>
              <w:t xml:space="preserve"> рівномірний біг у повільному темпі; стрибки через скакалку до 2 хв.</w:t>
            </w:r>
          </w:p>
          <w:p w:rsidR="00414CF4" w:rsidRDefault="008304E2">
            <w:pPr>
              <w:ind w:firstLine="709"/>
              <w:rPr>
                <w:rFonts w:ascii="Times New Roman" w:hAnsi="Times New Roman"/>
                <w:lang w:val="ru-RU"/>
              </w:rPr>
            </w:pPr>
            <w:r>
              <w:rPr>
                <w:rFonts w:ascii="Times New Roman" w:hAnsi="Times New Roman"/>
                <w:i/>
                <w:u w:val="single"/>
                <w:lang w:val="ru-RU"/>
              </w:rPr>
              <w:t>Г</w:t>
            </w:r>
            <w:r w:rsidR="00414CF4">
              <w:rPr>
                <w:rFonts w:ascii="Times New Roman" w:hAnsi="Times New Roman"/>
                <w:i/>
                <w:u w:val="single"/>
                <w:lang w:val="ru-RU"/>
              </w:rPr>
              <w:t xml:space="preserve">нучкості </w:t>
            </w:r>
            <w:r w:rsidR="00414CF4">
              <w:rPr>
                <w:rFonts w:ascii="Times New Roman" w:hAnsi="Times New Roman"/>
                <w:i/>
                <w:lang w:val="ru-RU"/>
              </w:rPr>
              <w:t xml:space="preserve">– </w:t>
            </w:r>
            <w:r w:rsidR="00414CF4">
              <w:rPr>
                <w:rFonts w:ascii="Times New Roman" w:hAnsi="Times New Roman"/>
                <w:lang w:val="ru-RU"/>
              </w:rPr>
              <w:t xml:space="preserve">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w:t>
            </w:r>
            <w:r w:rsidR="00414CF4">
              <w:rPr>
                <w:rFonts w:ascii="Times New Roman" w:hAnsi="Times New Roman"/>
                <w:lang w:val="ru-RU"/>
              </w:rPr>
              <w:lastRenderedPageBreak/>
              <w:t>тримаючи гімнастичну палицю або скакалку; одночасне відведення рук і ніг назад у положенні лежачи на спині; розтягування в парах</w:t>
            </w:r>
            <w:r w:rsidR="00414CF4">
              <w:rPr>
                <w:rFonts w:ascii="Times New Roman" w:hAnsi="Times New Roman"/>
                <w:i/>
                <w:lang w:val="ru-RU"/>
              </w:rPr>
              <w:t>;</w:t>
            </w:r>
            <w:r w:rsidR="00414CF4">
              <w:rPr>
                <w:rFonts w:ascii="Times New Roman" w:hAnsi="Times New Roman"/>
                <w:lang w:val="ru-RU"/>
              </w:rPr>
              <w:t xml:space="preserve"> нахили тулуба назад з різних вихідних положень (із допомогою).</w:t>
            </w:r>
          </w:p>
          <w:p w:rsidR="00414CF4" w:rsidRDefault="008304E2">
            <w:pPr>
              <w:ind w:firstLine="709"/>
              <w:rPr>
                <w:rFonts w:ascii="Times New Roman" w:hAnsi="Times New Roman"/>
                <w:lang w:val="ru-RU"/>
              </w:rPr>
            </w:pPr>
            <w:r>
              <w:rPr>
                <w:rFonts w:ascii="Times New Roman" w:hAnsi="Times New Roman"/>
                <w:i/>
                <w:u w:val="single"/>
                <w:lang w:val="ru-RU"/>
              </w:rPr>
              <w:t>К</w:t>
            </w:r>
            <w:r w:rsidR="00414CF4">
              <w:rPr>
                <w:rFonts w:ascii="Times New Roman" w:hAnsi="Times New Roman"/>
                <w:i/>
                <w:u w:val="single"/>
                <w:lang w:val="ru-RU"/>
              </w:rPr>
              <w:t>оординації</w:t>
            </w:r>
            <w:r w:rsidR="00414CF4">
              <w:rPr>
                <w:rFonts w:ascii="Times New Roman" w:hAnsi="Times New Roman"/>
                <w:i/>
                <w:lang w:val="ru-RU"/>
              </w:rPr>
              <w:t xml:space="preserve"> – </w:t>
            </w:r>
            <w:r w:rsidR="00414CF4">
              <w:rPr>
                <w:rFonts w:ascii="Times New Roman" w:hAnsi="Times New Roman"/>
                <w:lang w:val="ru-RU"/>
              </w:rPr>
              <w:t>підкидання і ловіння малого м’яча почергово правою і лівою рукою;</w:t>
            </w:r>
            <w:r>
              <w:rPr>
                <w:rFonts w:ascii="Times New Roman" w:hAnsi="Times New Roman"/>
                <w:lang w:val="ru-RU"/>
              </w:rPr>
              <w:t xml:space="preserve"> </w:t>
            </w:r>
            <w:r w:rsidR="00414CF4">
              <w:rPr>
                <w:rFonts w:ascii="Times New Roman" w:hAnsi="Times New Roman"/>
                <w:lang w:val="ru-RU"/>
              </w:rPr>
              <w:t>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r w:rsidR="00F25122">
              <w:rPr>
                <w:rFonts w:ascii="Times New Roman" w:hAnsi="Times New Roman"/>
                <w:lang w:val="ru-RU"/>
              </w:rPr>
              <w:t>.</w:t>
            </w:r>
          </w:p>
          <w:p w:rsidR="00F25122" w:rsidRDefault="00F25122" w:rsidP="00F25122">
            <w:pPr>
              <w:widowControl w:val="0"/>
              <w:rPr>
                <w:rFonts w:ascii="Times New Roman" w:hAnsi="Times New Roman"/>
                <w:lang w:val="ru-RU"/>
              </w:rPr>
            </w:pPr>
            <w:r>
              <w:rPr>
                <w:rFonts w:ascii="Times New Roman" w:hAnsi="Times New Roman"/>
                <w:b/>
                <w:i/>
                <w:lang w:val="ru-RU"/>
              </w:rPr>
              <w:t>Основи знань з фізичної культури</w:t>
            </w:r>
            <w:r>
              <w:rPr>
                <w:rFonts w:ascii="Times New Roman" w:hAnsi="Times New Roman"/>
                <w:lang w:val="ru-RU"/>
              </w:rPr>
              <w:t xml:space="preserve"> </w:t>
            </w:r>
          </w:p>
          <w:p w:rsidR="00F25122" w:rsidRDefault="00F25122" w:rsidP="00F25122">
            <w:pPr>
              <w:widowControl w:val="0"/>
              <w:rPr>
                <w:rFonts w:ascii="Times New Roman" w:hAnsi="Times New Roman"/>
                <w:lang w:val="ru-RU"/>
              </w:rPr>
            </w:pPr>
            <w:r>
              <w:rPr>
                <w:rFonts w:ascii="Times New Roman" w:hAnsi="Times New Roman"/>
                <w:lang w:val="ru-RU"/>
              </w:rPr>
              <w:t xml:space="preserve">Підбір вправ для розминки. </w:t>
            </w:r>
          </w:p>
          <w:p w:rsidR="00F25122" w:rsidRDefault="00F25122" w:rsidP="00F25122">
            <w:pPr>
              <w:widowControl w:val="0"/>
              <w:rPr>
                <w:rFonts w:ascii="Times New Roman" w:hAnsi="Times New Roman"/>
                <w:lang w:val="ru-RU"/>
              </w:rPr>
            </w:pPr>
            <w:r>
              <w:rPr>
                <w:rFonts w:ascii="Times New Roman" w:hAnsi="Times New Roman"/>
                <w:lang w:val="ru-RU"/>
              </w:rPr>
              <w:t xml:space="preserve">Поняття про види легкої атлетики та гімнастичного багатоборства. </w:t>
            </w:r>
          </w:p>
          <w:p w:rsidR="00F25122" w:rsidRDefault="00F25122" w:rsidP="00F25122">
            <w:pPr>
              <w:widowControl w:val="0"/>
              <w:rPr>
                <w:rFonts w:ascii="Times New Roman" w:hAnsi="Times New Roman"/>
                <w:lang w:val="ru-RU"/>
              </w:rPr>
            </w:pPr>
            <w:r>
              <w:rPr>
                <w:rFonts w:ascii="Times New Roman" w:hAnsi="Times New Roman"/>
                <w:lang w:val="ru-RU"/>
              </w:rPr>
              <w:t xml:space="preserve">Ознайомлення з різними видами інвентаря та обладнання на заняттях з фізичної культури. </w:t>
            </w:r>
          </w:p>
          <w:p w:rsidR="00F25122" w:rsidRDefault="00F25122" w:rsidP="00F25122">
            <w:pPr>
              <w:widowControl w:val="0"/>
              <w:rPr>
                <w:rFonts w:ascii="Times New Roman" w:hAnsi="Times New Roman"/>
                <w:lang w:val="ru-RU"/>
              </w:rPr>
            </w:pPr>
            <w:r>
              <w:rPr>
                <w:rFonts w:ascii="Times New Roman" w:hAnsi="Times New Roman"/>
                <w:lang w:val="ru-RU"/>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F25122" w:rsidRDefault="00F25122">
            <w:pPr>
              <w:ind w:firstLine="709"/>
              <w:rPr>
                <w:rFonts w:ascii="Times New Roman" w:hAnsi="Times New Roman"/>
                <w:i/>
                <w:u w:val="single"/>
                <w:lang w:val="ru-RU"/>
              </w:rPr>
            </w:pPr>
          </w:p>
        </w:tc>
      </w:tr>
      <w:tr w:rsidR="00414CF4" w:rsidRPr="004D40CF" w:rsidTr="002927D1">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lastRenderedPageBreak/>
              <w:t>2. </w:t>
            </w:r>
            <w:r w:rsidR="00941735" w:rsidRPr="008A0593">
              <w:rPr>
                <w:rFonts w:ascii="Times New Roman" w:hAnsi="Times New Roman"/>
                <w:b/>
                <w:lang w:val="uk-UA"/>
              </w:rPr>
              <w:t>Змістова лінія</w:t>
            </w:r>
            <w:r w:rsidR="00941735">
              <w:rPr>
                <w:rFonts w:ascii="Times New Roman" w:hAnsi="Times New Roman"/>
                <w:b/>
                <w:lang w:val="ru-RU"/>
              </w:rPr>
              <w:t xml:space="preserve"> «</w:t>
            </w:r>
            <w:r>
              <w:rPr>
                <w:rFonts w:ascii="Times New Roman" w:hAnsi="Times New Roman"/>
                <w:b/>
                <w:lang w:val="ru-RU"/>
              </w:rPr>
              <w:t>Ігрова та змагальна діяльність учнів</w:t>
            </w:r>
            <w:r w:rsidR="00941735">
              <w:rPr>
                <w:rFonts w:ascii="Times New Roman" w:hAnsi="Times New Roman"/>
                <w:b/>
                <w:lang w:val="ru-RU"/>
              </w:rPr>
              <w:t>»</w:t>
            </w:r>
          </w:p>
        </w:tc>
      </w:tr>
      <w:tr w:rsidR="00B679FC" w:rsidTr="00B679FC">
        <w:trPr>
          <w:trHeight w:val="330"/>
        </w:trPr>
        <w:tc>
          <w:tcPr>
            <w:tcW w:w="2980" w:type="dxa"/>
            <w:tcBorders>
              <w:top w:val="single" w:sz="4" w:space="0" w:color="auto"/>
              <w:left w:val="single" w:sz="4" w:space="0" w:color="auto"/>
              <w:bottom w:val="single" w:sz="4" w:space="0" w:color="auto"/>
              <w:right w:val="single" w:sz="4" w:space="0" w:color="auto"/>
            </w:tcBorders>
          </w:tcPr>
          <w:p w:rsidR="00B679FC" w:rsidRDefault="00B679FC">
            <w:pPr>
              <w:widowControl w:val="0"/>
              <w:jc w:val="center"/>
              <w:rPr>
                <w:rFonts w:ascii="Times New Roman" w:hAnsi="Times New Roman"/>
                <w:b/>
                <w:lang w:val="ru-RU"/>
              </w:rPr>
            </w:pPr>
            <w:r>
              <w:rPr>
                <w:rFonts w:ascii="Times New Roman" w:hAnsi="Times New Roman"/>
                <w:b/>
                <w:lang w:val="ru-RU"/>
              </w:rPr>
              <w:t>1</w:t>
            </w:r>
          </w:p>
        </w:tc>
        <w:tc>
          <w:tcPr>
            <w:tcW w:w="6950" w:type="dxa"/>
            <w:tcBorders>
              <w:top w:val="single" w:sz="4" w:space="0" w:color="auto"/>
              <w:left w:val="single" w:sz="4" w:space="0" w:color="auto"/>
              <w:bottom w:val="single" w:sz="4" w:space="0" w:color="auto"/>
              <w:right w:val="single" w:sz="4" w:space="0" w:color="auto"/>
            </w:tcBorders>
          </w:tcPr>
          <w:p w:rsidR="00B679FC" w:rsidRDefault="00B679FC">
            <w:pPr>
              <w:widowControl w:val="0"/>
              <w:jc w:val="center"/>
              <w:rPr>
                <w:rFonts w:ascii="Times New Roman" w:hAnsi="Times New Roman"/>
                <w:b/>
                <w:lang w:val="ru-RU"/>
              </w:rPr>
            </w:pPr>
            <w:r>
              <w:rPr>
                <w:rFonts w:ascii="Times New Roman" w:hAnsi="Times New Roman"/>
                <w:b/>
                <w:lang w:val="ru-RU"/>
              </w:rPr>
              <w:t>2</w:t>
            </w:r>
          </w:p>
        </w:tc>
      </w:tr>
      <w:tr w:rsidR="00414CF4" w:rsidRPr="004D40CF" w:rsidTr="002927D1">
        <w:trPr>
          <w:trHeight w:val="840"/>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rPr>
                <w:rFonts w:ascii="Times New Roman" w:hAnsi="Times New Roman"/>
                <w:lang w:val="ru-RU"/>
              </w:rPr>
            </w:pPr>
            <w:r>
              <w:rPr>
                <w:rFonts w:ascii="Times New Roman" w:eastAsia="SimSun" w:hAnsi="Times New Roman"/>
                <w:lang w:val="ru-RU"/>
              </w:rPr>
              <w:t>Виконує рухові дії</w:t>
            </w:r>
            <w:r>
              <w:rPr>
                <w:rFonts w:ascii="Times New Roman" w:hAnsi="Times New Roman"/>
                <w:lang w:val="ru-RU"/>
              </w:rPr>
              <w:t xml:space="preserve"> у рухливих і</w:t>
            </w:r>
            <w:r w:rsidR="00C44A68">
              <w:rPr>
                <w:rFonts w:ascii="Times New Roman" w:hAnsi="Times New Roman"/>
                <w:lang w:val="ru-RU"/>
              </w:rPr>
              <w:t xml:space="preserve">грах під час занять у школі та </w:t>
            </w:r>
            <w:r>
              <w:rPr>
                <w:rFonts w:ascii="Times New Roman" w:hAnsi="Times New Roman"/>
                <w:lang w:val="ru-RU"/>
              </w:rPr>
              <w:t>дозвілля</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грає</w:t>
            </w:r>
            <w:r>
              <w:rPr>
                <w:rFonts w:ascii="Times New Roman" w:hAnsi="Times New Roman"/>
                <w:lang w:val="ru-RU"/>
              </w:rPr>
              <w:t xml:space="preserve"> у рухливі, народні ігри та </w:t>
            </w:r>
            <w:r>
              <w:rPr>
                <w:rFonts w:ascii="Times New Roman" w:hAnsi="Times New Roman"/>
                <w:i/>
                <w:lang w:val="ru-RU"/>
              </w:rPr>
              <w:t>бере участь</w:t>
            </w:r>
            <w:r>
              <w:rPr>
                <w:rFonts w:ascii="Times New Roman" w:hAnsi="Times New Roman"/>
                <w:lang w:val="ru-RU"/>
              </w:rPr>
              <w:t xml:space="preserve"> в естафетах </w:t>
            </w:r>
            <w:r>
              <w:rPr>
                <w:rFonts w:ascii="Times New Roman" w:hAnsi="Times New Roman"/>
                <w:color w:val="548DD4"/>
                <w:lang w:val="ru-RU"/>
              </w:rPr>
              <w:t>[4 ФІО 2-1.3-1]</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вигадує</w:t>
            </w:r>
            <w:r>
              <w:rPr>
                <w:rFonts w:ascii="Times New Roman" w:hAnsi="Times New Roman"/>
                <w:lang w:val="ru-RU"/>
              </w:rPr>
              <w:t xml:space="preserve"> рухливі ігри для використання прогулянок, екскурсій, відпочинку, задовольняючи потребу в руховій та ігровій діяльностях </w:t>
            </w:r>
            <w:r>
              <w:rPr>
                <w:rFonts w:ascii="Times New Roman" w:hAnsi="Times New Roman"/>
                <w:color w:val="548DD4"/>
                <w:lang w:val="ru-RU"/>
              </w:rPr>
              <w:t>[4 ФІО 2-1.3-2]</w:t>
            </w:r>
            <w:r>
              <w:rPr>
                <w:rFonts w:ascii="Times New Roman" w:hAnsi="Times New Roman"/>
                <w:lang w:val="ru-RU"/>
              </w:rPr>
              <w:t>;</w:t>
            </w:r>
          </w:p>
          <w:p w:rsidR="00414CF4" w:rsidRDefault="00414CF4">
            <w:pPr>
              <w:widowControl w:val="0"/>
              <w:rPr>
                <w:rFonts w:ascii="Times New Roman" w:hAnsi="Times New Roman"/>
                <w:color w:val="548DD4"/>
                <w:lang w:val="ru-RU"/>
              </w:rPr>
            </w:pPr>
            <w:r>
              <w:rPr>
                <w:rFonts w:ascii="Times New Roman" w:hAnsi="Times New Roman"/>
                <w:lang w:val="ru-RU"/>
              </w:rPr>
              <w:t xml:space="preserve">- активно </w:t>
            </w:r>
            <w:r>
              <w:rPr>
                <w:rFonts w:ascii="Times New Roman" w:hAnsi="Times New Roman"/>
                <w:i/>
                <w:lang w:val="ru-RU"/>
              </w:rPr>
              <w:t>вболіває</w:t>
            </w:r>
            <w:r>
              <w:rPr>
                <w:rFonts w:ascii="Times New Roman" w:hAnsi="Times New Roman"/>
                <w:lang w:val="ru-RU"/>
              </w:rPr>
              <w:t xml:space="preserve"> за результат команди, </w:t>
            </w:r>
            <w:r>
              <w:rPr>
                <w:rFonts w:ascii="Times New Roman" w:hAnsi="Times New Roman"/>
                <w:i/>
                <w:lang w:val="ru-RU"/>
              </w:rPr>
              <w:t>підбадьорює</w:t>
            </w:r>
            <w:r>
              <w:rPr>
                <w:rFonts w:ascii="Times New Roman" w:hAnsi="Times New Roman"/>
                <w:lang w:val="ru-RU"/>
              </w:rPr>
              <w:t xml:space="preserve"> себе та однокласників </w:t>
            </w:r>
            <w:r>
              <w:rPr>
                <w:rFonts w:ascii="Times New Roman" w:hAnsi="Times New Roman"/>
                <w:color w:val="548DD4"/>
                <w:lang w:val="ru-RU"/>
              </w:rPr>
              <w:t>[4 ФІО 2-1.3-3]</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i/>
                <w:lang w:val="ru-RU"/>
              </w:rPr>
              <w:t>-співпереживає</w:t>
            </w:r>
            <w:r>
              <w:rPr>
                <w:rFonts w:ascii="Times New Roman" w:hAnsi="Times New Roman"/>
                <w:lang w:val="ru-RU"/>
              </w:rPr>
              <w:t xml:space="preserve"> за результат команди та максимально себе </w:t>
            </w:r>
            <w:r>
              <w:rPr>
                <w:rFonts w:ascii="Times New Roman" w:hAnsi="Times New Roman"/>
                <w:i/>
                <w:lang w:val="ru-RU"/>
              </w:rPr>
              <w:t>виявляє</w:t>
            </w:r>
            <w:r>
              <w:rPr>
                <w:rFonts w:ascii="Times New Roman" w:hAnsi="Times New Roman"/>
                <w:lang w:val="ru-RU"/>
              </w:rPr>
              <w:t xml:space="preserve"> під час гри </w:t>
            </w:r>
            <w:r>
              <w:rPr>
                <w:rFonts w:ascii="Times New Roman" w:hAnsi="Times New Roman"/>
                <w:color w:val="548DD4"/>
                <w:lang w:val="ru-RU"/>
              </w:rPr>
              <w:t>[4 ФІО 2-1.3-4]</w:t>
            </w:r>
          </w:p>
          <w:p w:rsidR="00C44A68" w:rsidRDefault="00C44A68">
            <w:pPr>
              <w:widowControl w:val="0"/>
              <w:rPr>
                <w:rFonts w:ascii="Times New Roman" w:hAnsi="Times New Roman"/>
                <w:lang w:val="ru-RU"/>
              </w:rPr>
            </w:pPr>
          </w:p>
        </w:tc>
      </w:tr>
      <w:tr w:rsidR="00414CF4" w:rsidRPr="004D40CF" w:rsidTr="002927D1">
        <w:trPr>
          <w:trHeight w:val="1185"/>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rPr>
                <w:rFonts w:ascii="Times New Roman" w:hAnsi="Times New Roman"/>
                <w:lang w:val="ru-RU"/>
              </w:rPr>
            </w:pPr>
            <w:r>
              <w:rPr>
                <w:rFonts w:ascii="Times New Roman" w:eastAsia="SimSun" w:hAnsi="Times New Roman"/>
                <w:szCs w:val="26"/>
                <w:lang w:val="ru-RU"/>
              </w:rPr>
              <w:t>Ефективно взаємодіє з однолітками для досягнення спільних командних цілей під час рухової діяльності</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розрізняє</w:t>
            </w:r>
            <w:r>
              <w:rPr>
                <w:rFonts w:ascii="Times New Roman" w:hAnsi="Times New Roman"/>
                <w:lang w:val="ru-RU"/>
              </w:rPr>
              <w:t xml:space="preserve"> індивідуальні та командні види спорту, добирає необхідний спортивний інвентар </w:t>
            </w:r>
            <w:r>
              <w:rPr>
                <w:rFonts w:ascii="Times New Roman" w:hAnsi="Times New Roman"/>
                <w:color w:val="548DD4"/>
                <w:lang w:val="ru-RU"/>
              </w:rPr>
              <w:t>[4 ФІО 2-3.1-1]</w:t>
            </w:r>
            <w:r>
              <w:rPr>
                <w:rFonts w:ascii="Times New Roman" w:hAnsi="Times New Roman"/>
                <w:lang w:val="ru-RU"/>
              </w:rPr>
              <w:t>;</w:t>
            </w:r>
          </w:p>
          <w:p w:rsidR="00414CF4" w:rsidRDefault="00414CF4">
            <w:pPr>
              <w:widowControl w:val="0"/>
              <w:rPr>
                <w:rFonts w:ascii="Times New Roman" w:hAnsi="Times New Roman"/>
                <w:i/>
                <w:lang w:val="ru-RU"/>
              </w:rPr>
            </w:pPr>
            <w:r>
              <w:rPr>
                <w:rFonts w:ascii="Times New Roman" w:hAnsi="Times New Roman"/>
                <w:lang w:val="ru-RU"/>
              </w:rPr>
              <w:t xml:space="preserve">- </w:t>
            </w:r>
            <w:r>
              <w:rPr>
                <w:rFonts w:ascii="Times New Roman" w:hAnsi="Times New Roman"/>
                <w:i/>
                <w:lang w:val="ru-RU"/>
              </w:rPr>
              <w:t>добирає</w:t>
            </w:r>
            <w:r>
              <w:rPr>
                <w:rFonts w:ascii="Times New Roman" w:hAnsi="Times New Roman"/>
                <w:lang w:val="ru-RU"/>
              </w:rPr>
              <w:t xml:space="preserve"> вправи, відповідні до індивідуальних та командних видів спорту </w:t>
            </w:r>
            <w:r>
              <w:rPr>
                <w:rFonts w:ascii="Times New Roman" w:hAnsi="Times New Roman"/>
                <w:color w:val="548DD4"/>
                <w:lang w:val="ru-RU"/>
              </w:rPr>
              <w:t>[4 ФІО 2-3.1-2]</w:t>
            </w:r>
            <w:r>
              <w:rPr>
                <w:rFonts w:ascii="Times New Roman" w:hAnsi="Times New Roman"/>
                <w:lang w:val="ru-RU"/>
              </w:rPr>
              <w:t>;</w:t>
            </w:r>
            <w:r>
              <w:rPr>
                <w:rFonts w:ascii="Times New Roman" w:hAnsi="Times New Roman"/>
                <w:i/>
                <w:color w:val="548DD4"/>
                <w:lang w:val="ru-RU"/>
              </w:rPr>
              <w:t xml:space="preserve"> </w:t>
            </w:r>
          </w:p>
          <w:p w:rsidR="00414CF4" w:rsidRDefault="00414CF4">
            <w:pPr>
              <w:widowControl w:val="0"/>
              <w:rPr>
                <w:rFonts w:ascii="Times New Roman" w:hAnsi="Times New Roman"/>
                <w:i/>
                <w:lang w:val="ru-RU"/>
              </w:rPr>
            </w:pPr>
            <w:r>
              <w:rPr>
                <w:rFonts w:ascii="Times New Roman" w:hAnsi="Times New Roman"/>
                <w:i/>
                <w:lang w:val="ru-RU"/>
              </w:rPr>
              <w:t>- виконує</w:t>
            </w:r>
            <w:r>
              <w:rPr>
                <w:rFonts w:ascii="Times New Roman" w:hAnsi="Times New Roman"/>
                <w:lang w:val="ru-RU"/>
              </w:rPr>
              <w:t xml:space="preserve"> ведення, передачі, кидки та удари по м’ячу, відповідно до виду спорту </w:t>
            </w:r>
            <w:r>
              <w:rPr>
                <w:rFonts w:ascii="Times New Roman" w:hAnsi="Times New Roman"/>
                <w:color w:val="548DD4"/>
                <w:lang w:val="ru-RU"/>
              </w:rPr>
              <w:t>[4 ФІО 2-3.1-3]</w:t>
            </w:r>
            <w:r>
              <w:rPr>
                <w:rFonts w:ascii="Times New Roman" w:hAnsi="Times New Roman"/>
                <w:lang w:val="ru-RU"/>
              </w:rPr>
              <w:t>;</w:t>
            </w:r>
            <w:r>
              <w:rPr>
                <w:rFonts w:ascii="Times New Roman" w:hAnsi="Times New Roman"/>
                <w:i/>
                <w:lang w:val="ru-RU"/>
              </w:rPr>
              <w:t xml:space="preserve"> </w:t>
            </w:r>
          </w:p>
          <w:p w:rsidR="00414CF4" w:rsidRDefault="00414CF4">
            <w:pPr>
              <w:widowControl w:val="0"/>
              <w:rPr>
                <w:rFonts w:ascii="Times New Roman" w:hAnsi="Times New Roman"/>
                <w:color w:val="548DD4"/>
                <w:lang w:val="ru-RU"/>
              </w:rPr>
            </w:pPr>
            <w:r>
              <w:rPr>
                <w:rFonts w:ascii="Times New Roman" w:hAnsi="Times New Roman"/>
                <w:i/>
                <w:lang w:val="ru-RU"/>
              </w:rPr>
              <w:t>-бере участь</w:t>
            </w:r>
            <w:r>
              <w:rPr>
                <w:rFonts w:ascii="Times New Roman" w:hAnsi="Times New Roman"/>
                <w:lang w:val="ru-RU"/>
              </w:rPr>
              <w:t xml:space="preserve"> в обговоренні та ухваленні спільних рішень на користь команди </w:t>
            </w:r>
            <w:r>
              <w:rPr>
                <w:rFonts w:ascii="Times New Roman" w:hAnsi="Times New Roman"/>
                <w:color w:val="548DD4"/>
                <w:lang w:val="ru-RU"/>
              </w:rPr>
              <w:t>[4 ФІО 2-3.1-4]</w:t>
            </w:r>
            <w:r>
              <w:rPr>
                <w:rFonts w:ascii="Times New Roman" w:hAnsi="Times New Roman"/>
                <w:lang w:val="ru-RU"/>
              </w:rPr>
              <w:t>;</w:t>
            </w:r>
          </w:p>
          <w:p w:rsidR="00414CF4" w:rsidRDefault="00414CF4">
            <w:pPr>
              <w:widowControl w:val="0"/>
              <w:rPr>
                <w:rFonts w:ascii="Times New Roman" w:hAnsi="Times New Roman"/>
                <w:b/>
                <w:lang w:val="ru-RU"/>
              </w:rPr>
            </w:pPr>
            <w:r>
              <w:rPr>
                <w:rFonts w:ascii="Times New Roman" w:hAnsi="Times New Roman"/>
                <w:lang w:val="ru-RU"/>
              </w:rPr>
              <w:t xml:space="preserve">- </w:t>
            </w:r>
            <w:r>
              <w:rPr>
                <w:rFonts w:ascii="Times New Roman" w:hAnsi="Times New Roman"/>
                <w:i/>
                <w:lang w:val="ru-RU"/>
              </w:rPr>
              <w:t>бере участь</w:t>
            </w:r>
            <w:r>
              <w:rPr>
                <w:rFonts w:ascii="Times New Roman" w:hAnsi="Times New Roman"/>
                <w:lang w:val="ru-RU"/>
              </w:rPr>
              <w:t xml:space="preserve"> у спортивних іграх за спрощеними правилами </w:t>
            </w:r>
            <w:r>
              <w:rPr>
                <w:rFonts w:ascii="Times New Roman" w:hAnsi="Times New Roman"/>
                <w:color w:val="548DD4"/>
                <w:lang w:val="ru-RU"/>
              </w:rPr>
              <w:t>[4 ФІО 2-3.1-5]</w:t>
            </w:r>
          </w:p>
        </w:tc>
      </w:tr>
      <w:tr w:rsidR="00414CF4" w:rsidRPr="004D40CF" w:rsidTr="002927D1">
        <w:trPr>
          <w:trHeight w:val="6368"/>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rPr>
                <w:rFonts w:ascii="Times New Roman" w:hAnsi="Times New Roman"/>
                <w:lang w:val="ru-RU"/>
              </w:rPr>
            </w:pPr>
            <w:r>
              <w:rPr>
                <w:rFonts w:ascii="Times New Roman" w:eastAsia="SimSun" w:hAnsi="Times New Roman"/>
                <w:szCs w:val="26"/>
                <w:lang w:val="ru-RU"/>
              </w:rPr>
              <w:lastRenderedPageBreak/>
              <w:t>Дотримується правил чесної гри під час рухової діяльності; прагне вигравати, не засмучується через поразку і</w:t>
            </w:r>
            <w:r>
              <w:rPr>
                <w:rFonts w:ascii="Times New Roman" w:hAnsi="Times New Roman"/>
                <w:szCs w:val="26"/>
                <w:lang w:val="ru-RU"/>
              </w:rPr>
              <w:t xml:space="preserve"> сприймає її гідно</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eastAsia="SimSun" w:hAnsi="Times New Roman"/>
                <w:kern w:val="2"/>
                <w:lang w:val="ru-RU" w:eastAsia="hi-IN" w:bidi="hi-IN"/>
              </w:rPr>
            </w:pPr>
            <w:r>
              <w:rPr>
                <w:rFonts w:ascii="Times New Roman" w:hAnsi="Times New Roman"/>
                <w:lang w:val="ru-RU"/>
              </w:rPr>
              <w:t xml:space="preserve">-  </w:t>
            </w:r>
            <w:r>
              <w:rPr>
                <w:rFonts w:ascii="Times New Roman" w:eastAsia="SimSun" w:hAnsi="Times New Roman"/>
                <w:i/>
                <w:kern w:val="2"/>
                <w:lang w:val="ru-RU" w:eastAsia="hi-IN" w:bidi="hi-IN"/>
              </w:rPr>
              <w:t>пояснює</w:t>
            </w:r>
            <w:r>
              <w:rPr>
                <w:rFonts w:ascii="Times New Roman" w:eastAsia="SimSun" w:hAnsi="Times New Roman"/>
                <w:kern w:val="2"/>
                <w:lang w:val="ru-RU" w:eastAsia="hi-IN" w:bidi="hi-IN"/>
              </w:rPr>
              <w:t xml:space="preserve"> значення правил чесної гри для особистих та командних досягнень </w:t>
            </w:r>
            <w:r>
              <w:rPr>
                <w:rFonts w:ascii="Times New Roman" w:hAnsi="Times New Roman"/>
                <w:color w:val="548DD4"/>
                <w:lang w:val="ru-RU"/>
              </w:rPr>
              <w:t>[4 ФІО 2-3.3-1]</w:t>
            </w:r>
            <w:r>
              <w:rPr>
                <w:rFonts w:ascii="Times New Roman" w:eastAsia="SimSun" w:hAnsi="Times New Roman"/>
                <w:kern w:val="2"/>
                <w:lang w:val="ru-RU" w:eastAsia="hi-IN" w:bidi="hi-IN"/>
              </w:rPr>
              <w:t>;</w:t>
            </w:r>
          </w:p>
          <w:p w:rsidR="00414CF4" w:rsidRDefault="00414CF4">
            <w:pPr>
              <w:widowControl w:val="0"/>
              <w:rPr>
                <w:rFonts w:ascii="Times New Roman" w:hAnsi="Times New Roman"/>
                <w:lang w:val="ru-RU"/>
              </w:rPr>
            </w:pPr>
            <w:r>
              <w:rPr>
                <w:rFonts w:ascii="Times New Roman" w:eastAsia="SimSun" w:hAnsi="Times New Roman"/>
                <w:kern w:val="2"/>
                <w:lang w:val="ru-RU" w:eastAsia="hi-IN" w:bidi="hi-IN"/>
              </w:rPr>
              <w:t>-</w:t>
            </w:r>
            <w:r>
              <w:rPr>
                <w:rFonts w:ascii="Times New Roman" w:hAnsi="Times New Roman"/>
                <w:i/>
                <w:lang w:val="ru-RU"/>
              </w:rPr>
              <w:t>бере відповідальність</w:t>
            </w:r>
            <w:r>
              <w:rPr>
                <w:rFonts w:ascii="Times New Roman" w:hAnsi="Times New Roman"/>
                <w:lang w:val="ru-RU"/>
              </w:rPr>
              <w:t xml:space="preserve"> за результат команди під час естафет, ігор </w:t>
            </w:r>
            <w:r>
              <w:rPr>
                <w:rFonts w:ascii="Times New Roman" w:hAnsi="Times New Roman"/>
                <w:color w:val="548DD4"/>
                <w:lang w:val="ru-RU"/>
              </w:rPr>
              <w:t>[4 ФІО 2-3.3-2]</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розв’язує</w:t>
            </w:r>
            <w:r>
              <w:rPr>
                <w:rFonts w:ascii="Times New Roman" w:hAnsi="Times New Roman"/>
                <w:lang w:val="ru-RU"/>
              </w:rPr>
              <w:t xml:space="preserve"> конфлікти, якщо вони виникають під час проведення естафет чи спортивної гри </w:t>
            </w:r>
            <w:r>
              <w:rPr>
                <w:rFonts w:ascii="Times New Roman" w:hAnsi="Times New Roman"/>
                <w:color w:val="548DD4"/>
                <w:lang w:val="ru-RU"/>
              </w:rPr>
              <w:t>[4 ФІО 2-3.3-3]</w:t>
            </w:r>
            <w:r>
              <w:rPr>
                <w:rFonts w:ascii="Times New Roman" w:hAnsi="Times New Roman"/>
                <w:lang w:val="ru-RU"/>
              </w:rPr>
              <w:t>;</w:t>
            </w:r>
          </w:p>
          <w:p w:rsidR="00414CF4" w:rsidRDefault="00414CF4">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доводить</w:t>
            </w:r>
            <w:r>
              <w:rPr>
                <w:rFonts w:ascii="Times New Roman" w:hAnsi="Times New Roman"/>
                <w:lang w:val="ru-RU"/>
              </w:rPr>
              <w:t xml:space="preserve"> важливість співпраці, спілкування та взаємодії на прикладах досягнення спільних командних цілей </w:t>
            </w:r>
            <w:r>
              <w:rPr>
                <w:rFonts w:ascii="Times New Roman" w:hAnsi="Times New Roman"/>
                <w:color w:val="548DD4"/>
                <w:lang w:val="ru-RU"/>
              </w:rPr>
              <w:t>[4 ФІО 2-3.3-4]</w:t>
            </w:r>
            <w:r>
              <w:rPr>
                <w:rFonts w:ascii="Times New Roman" w:hAnsi="Times New Roman"/>
                <w:lang w:val="ru-RU"/>
              </w:rPr>
              <w:t>;</w:t>
            </w:r>
          </w:p>
          <w:p w:rsidR="00414CF4" w:rsidRDefault="00414CF4">
            <w:pPr>
              <w:widowControl w:val="0"/>
              <w:rPr>
                <w:rFonts w:ascii="Times New Roman" w:hAnsi="Times New Roman"/>
                <w:color w:val="548DD4"/>
                <w:lang w:val="ru-RU"/>
              </w:rPr>
            </w:pPr>
            <w:r>
              <w:rPr>
                <w:rFonts w:ascii="Times New Roman" w:hAnsi="Times New Roman"/>
                <w:lang w:val="ru-RU"/>
              </w:rPr>
              <w:t xml:space="preserve">- </w:t>
            </w:r>
            <w:r>
              <w:rPr>
                <w:rFonts w:ascii="Times New Roman" w:hAnsi="Times New Roman"/>
                <w:i/>
                <w:lang w:val="ru-RU"/>
              </w:rPr>
              <w:t>аналізує</w:t>
            </w:r>
            <w:r>
              <w:rPr>
                <w:rFonts w:ascii="Times New Roman" w:hAnsi="Times New Roman"/>
                <w:lang w:val="ru-RU"/>
              </w:rPr>
              <w:t xml:space="preserve"> свої сильні сторони й </w:t>
            </w:r>
            <w:r>
              <w:rPr>
                <w:rFonts w:ascii="Times New Roman" w:hAnsi="Times New Roman"/>
                <w:i/>
                <w:lang w:val="ru-RU"/>
              </w:rPr>
              <w:t>обирає</w:t>
            </w:r>
            <w:r>
              <w:rPr>
                <w:rFonts w:ascii="Times New Roman" w:hAnsi="Times New Roman"/>
                <w:lang w:val="ru-RU"/>
              </w:rPr>
              <w:t xml:space="preserve"> відповідні ролі </w:t>
            </w:r>
            <w:r>
              <w:rPr>
                <w:rFonts w:ascii="Times New Roman" w:hAnsi="Times New Roman"/>
                <w:color w:val="548DD4"/>
                <w:lang w:val="ru-RU"/>
              </w:rPr>
              <w:t>[4 ФІО 2-3.3-5]</w:t>
            </w:r>
            <w:r>
              <w:rPr>
                <w:rFonts w:ascii="Times New Roman" w:hAnsi="Times New Roman"/>
                <w:lang w:val="ru-RU"/>
              </w:rPr>
              <w:t xml:space="preserve">; </w:t>
            </w:r>
          </w:p>
          <w:p w:rsidR="00414CF4" w:rsidRDefault="00414CF4">
            <w:pPr>
              <w:widowControl w:val="0"/>
              <w:rPr>
                <w:rFonts w:ascii="Times New Roman" w:hAnsi="Times New Roman"/>
                <w:lang w:val="ru-RU"/>
              </w:rPr>
            </w:pPr>
            <w:r>
              <w:rPr>
                <w:rFonts w:ascii="Times New Roman" w:hAnsi="Times New Roman"/>
                <w:i/>
                <w:lang w:val="ru-RU"/>
              </w:rPr>
              <w:t>- дотримується</w:t>
            </w:r>
            <w:r>
              <w:rPr>
                <w:rFonts w:ascii="Times New Roman" w:hAnsi="Times New Roman"/>
                <w:lang w:val="ru-RU"/>
              </w:rPr>
              <w:t xml:space="preserve"> правил проведення рухливих ігор та естафет на уроках та під час самостійних занять </w:t>
            </w:r>
            <w:r>
              <w:rPr>
                <w:rFonts w:ascii="Times New Roman" w:hAnsi="Times New Roman"/>
                <w:color w:val="548DD4"/>
                <w:lang w:val="ru-RU"/>
              </w:rPr>
              <w:t>[4 ФІО 2-3.3-6]</w:t>
            </w:r>
            <w:r>
              <w:rPr>
                <w:rFonts w:ascii="Times New Roman" w:hAnsi="Times New Roman"/>
                <w:lang w:val="ru-RU"/>
              </w:rPr>
              <w:t>;</w:t>
            </w:r>
          </w:p>
          <w:p w:rsidR="00414CF4" w:rsidRDefault="00414CF4">
            <w:pPr>
              <w:widowControl w:val="0"/>
              <w:rPr>
                <w:rFonts w:ascii="Times New Roman" w:eastAsia="SimSun" w:hAnsi="Times New Roman"/>
                <w:i/>
                <w:kern w:val="2"/>
                <w:lang w:val="ru-RU" w:eastAsia="hi-IN" w:bidi="hi-IN"/>
              </w:rPr>
            </w:pPr>
            <w:r>
              <w:rPr>
                <w:rFonts w:ascii="Times New Roman" w:hAnsi="Times New Roman"/>
                <w:i/>
                <w:lang w:val="ru-RU"/>
              </w:rPr>
              <w:t>-</w:t>
            </w:r>
            <w:r>
              <w:rPr>
                <w:rFonts w:ascii="Times New Roman" w:hAnsi="Times New Roman"/>
                <w:lang w:val="ru-RU"/>
              </w:rPr>
              <w:t xml:space="preserve"> </w:t>
            </w:r>
            <w:r>
              <w:rPr>
                <w:rFonts w:ascii="Times New Roman" w:hAnsi="Times New Roman"/>
                <w:i/>
                <w:lang w:val="ru-RU"/>
              </w:rPr>
              <w:t>регулює</w:t>
            </w:r>
            <w:r>
              <w:rPr>
                <w:rFonts w:ascii="Times New Roman" w:hAnsi="Times New Roman"/>
                <w:lang w:val="ru-RU"/>
              </w:rPr>
              <w:t xml:space="preserve"> власні емоції під час естафет та рухливих ігор, розуміючи, що емоції – частина задоволення від рухової активності </w:t>
            </w:r>
            <w:r>
              <w:rPr>
                <w:rFonts w:ascii="Times New Roman" w:hAnsi="Times New Roman"/>
                <w:color w:val="548DD4"/>
                <w:lang w:val="ru-RU"/>
              </w:rPr>
              <w:t>[4 ФІО 2-3.3-7]</w:t>
            </w:r>
            <w:r>
              <w:rPr>
                <w:rFonts w:ascii="Times New Roman" w:hAnsi="Times New Roman"/>
                <w:lang w:val="ru-RU"/>
              </w:rPr>
              <w:t>;</w:t>
            </w:r>
            <w:r>
              <w:rPr>
                <w:rFonts w:ascii="Times New Roman" w:eastAsia="SimSun" w:hAnsi="Times New Roman"/>
                <w:i/>
                <w:kern w:val="2"/>
                <w:lang w:val="ru-RU" w:eastAsia="hi-IN" w:bidi="hi-IN"/>
              </w:rPr>
              <w:t xml:space="preserve"> </w:t>
            </w:r>
          </w:p>
          <w:p w:rsidR="00414CF4" w:rsidRDefault="00414CF4">
            <w:pPr>
              <w:widowControl w:val="0"/>
              <w:rPr>
                <w:rFonts w:ascii="Times New Roman" w:hAnsi="Times New Roman"/>
                <w:lang w:val="ru-RU"/>
              </w:rPr>
            </w:pPr>
            <w:r>
              <w:rPr>
                <w:rFonts w:ascii="Times New Roman" w:eastAsia="SimSun" w:hAnsi="Times New Roman"/>
                <w:i/>
                <w:kern w:val="2"/>
                <w:lang w:val="ru-RU" w:eastAsia="hi-IN" w:bidi="hi-IN"/>
              </w:rPr>
              <w:t>- співпереживає</w:t>
            </w:r>
            <w:r>
              <w:rPr>
                <w:rFonts w:ascii="Times New Roman" w:eastAsia="SimSun" w:hAnsi="Times New Roman"/>
                <w:kern w:val="2"/>
                <w:lang w:val="ru-RU" w:eastAsia="hi-IN" w:bidi="hi-IN"/>
              </w:rPr>
              <w:t xml:space="preserve"> за досягнення команди </w:t>
            </w:r>
            <w:r>
              <w:rPr>
                <w:rFonts w:ascii="Times New Roman" w:hAnsi="Times New Roman"/>
                <w:color w:val="548DD4"/>
                <w:lang w:val="ru-RU"/>
              </w:rPr>
              <w:t>[4 ФІО 2-3.3-8]</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на прикладі життєписів відомих спортсменів </w:t>
            </w:r>
            <w:r>
              <w:rPr>
                <w:rFonts w:ascii="Times New Roman" w:hAnsi="Times New Roman"/>
                <w:i/>
                <w:lang w:val="ru-RU"/>
              </w:rPr>
              <w:t>пояснює</w:t>
            </w:r>
            <w:r>
              <w:rPr>
                <w:rFonts w:ascii="Times New Roman" w:hAnsi="Times New Roman"/>
                <w:lang w:val="ru-RU"/>
              </w:rPr>
              <w:t xml:space="preserve">, що їх веде до успіху і як долати невдачі </w:t>
            </w:r>
            <w:r>
              <w:rPr>
                <w:rFonts w:ascii="Times New Roman" w:hAnsi="Times New Roman"/>
                <w:color w:val="548DD4"/>
                <w:lang w:val="ru-RU"/>
              </w:rPr>
              <w:t>[4 ФІО 2-3.3-9]</w:t>
            </w:r>
            <w:r>
              <w:rPr>
                <w:rFonts w:ascii="Times New Roman" w:hAnsi="Times New Roman"/>
                <w:lang w:val="ru-RU"/>
              </w:rPr>
              <w:t>;</w:t>
            </w:r>
          </w:p>
          <w:p w:rsidR="00414CF4" w:rsidRDefault="00414CF4">
            <w:pPr>
              <w:widowControl w:val="0"/>
              <w:rPr>
                <w:rFonts w:ascii="Times New Roman" w:hAnsi="Times New Roman"/>
                <w:b/>
                <w:lang w:val="ru-RU"/>
              </w:rPr>
            </w:pPr>
            <w:r>
              <w:rPr>
                <w:rFonts w:ascii="Times New Roman" w:hAnsi="Times New Roman"/>
                <w:lang w:val="ru-RU"/>
              </w:rPr>
              <w:t>- пояснює символи та ідеали Олімпійського руху</w:t>
            </w:r>
            <w:r>
              <w:rPr>
                <w:rFonts w:ascii="Times New Roman" w:eastAsia="SimSun" w:hAnsi="Times New Roman"/>
                <w:kern w:val="2"/>
                <w:lang w:val="ru-RU" w:eastAsia="hi-IN" w:bidi="hi-IN"/>
              </w:rPr>
              <w:t xml:space="preserve"> </w:t>
            </w:r>
            <w:r>
              <w:rPr>
                <w:rFonts w:ascii="Times New Roman" w:hAnsi="Times New Roman"/>
                <w:color w:val="548DD4"/>
                <w:lang w:val="ru-RU"/>
              </w:rPr>
              <w:t>[4 ФІО 2-3.3-10]</w:t>
            </w:r>
          </w:p>
        </w:tc>
      </w:tr>
      <w:tr w:rsidR="00414CF4" w:rsidRPr="004D40CF" w:rsidTr="002927D1">
        <w:trPr>
          <w:trHeight w:val="27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Default="00414CF4" w:rsidP="002927D1">
            <w:pPr>
              <w:rPr>
                <w:rFonts w:ascii="Times New Roman" w:hAnsi="Times New Roman"/>
                <w:b/>
                <w:lang w:val="ru-RU"/>
              </w:rPr>
            </w:pPr>
            <w:r>
              <w:rPr>
                <w:rFonts w:ascii="Times New Roman" w:hAnsi="Times New Roman"/>
                <w:b/>
                <w:lang w:val="ru-RU"/>
              </w:rPr>
              <w:t>Пропонований зміст</w:t>
            </w:r>
          </w:p>
          <w:p w:rsidR="00414CF4" w:rsidRPr="002927D1" w:rsidRDefault="00D708D8">
            <w:pPr>
              <w:rPr>
                <w:rFonts w:ascii="Times New Roman" w:hAnsi="Times New Roman"/>
                <w:lang w:val="ru-RU"/>
              </w:rPr>
            </w:pPr>
            <w:r w:rsidRPr="002927D1">
              <w:rPr>
                <w:rFonts w:ascii="Times New Roman" w:hAnsi="Times New Roman"/>
                <w:lang w:val="ru-RU"/>
              </w:rPr>
              <w:t>Рухливі ігри, народні ігри</w:t>
            </w:r>
            <w:r w:rsidR="00414CF4" w:rsidRPr="002927D1">
              <w:rPr>
                <w:rFonts w:ascii="Times New Roman" w:hAnsi="Times New Roman"/>
                <w:lang w:val="ru-RU"/>
              </w:rPr>
              <w:t xml:space="preserve"> для активного в</w:t>
            </w:r>
            <w:r w:rsidRPr="002927D1">
              <w:rPr>
                <w:rFonts w:ascii="Times New Roman" w:hAnsi="Times New Roman"/>
                <w:lang w:val="ru-RU"/>
              </w:rPr>
              <w:t>ідпочинку.</w:t>
            </w:r>
          </w:p>
          <w:p w:rsidR="00414CF4" w:rsidRDefault="00414CF4">
            <w:pPr>
              <w:rPr>
                <w:rFonts w:ascii="Times New Roman" w:hAnsi="Times New Roman"/>
                <w:b/>
                <w:i/>
                <w:lang w:val="ru-RU"/>
              </w:rPr>
            </w:pPr>
            <w:r>
              <w:rPr>
                <w:rFonts w:ascii="Times New Roman" w:hAnsi="Times New Roman"/>
                <w:b/>
                <w:i/>
                <w:lang w:val="ru-RU"/>
              </w:rPr>
              <w:t xml:space="preserve">Елементи спортивних ігор </w:t>
            </w:r>
          </w:p>
          <w:p w:rsidR="00414CF4" w:rsidRDefault="00414CF4">
            <w:pPr>
              <w:ind w:firstLine="709"/>
              <w:rPr>
                <w:rFonts w:ascii="Times New Roman" w:hAnsi="Times New Roman"/>
                <w:lang w:val="ru-RU"/>
              </w:rPr>
            </w:pPr>
            <w:r w:rsidRPr="002927D1">
              <w:rPr>
                <w:rFonts w:ascii="Times New Roman" w:hAnsi="Times New Roman"/>
                <w:i/>
                <w:lang w:val="ru-RU"/>
              </w:rPr>
              <w:t>Вправи з баскетбольним м’ячем</w:t>
            </w:r>
            <w:r>
              <w:rPr>
                <w:rFonts w:ascii="Times New Roman" w:hAnsi="Times New Roman"/>
                <w:lang w:val="ru-RU"/>
              </w:rPr>
              <w:t>:</w:t>
            </w:r>
            <w:r>
              <w:rPr>
                <w:rFonts w:ascii="Times New Roman" w:hAnsi="Times New Roman"/>
                <w:i/>
                <w:lang w:val="ru-RU"/>
              </w:rPr>
              <w:t xml:space="preserve"> </w:t>
            </w:r>
            <w:r>
              <w:rPr>
                <w:rFonts w:ascii="Times New Roman" w:hAnsi="Times New Roman"/>
                <w:lang w:val="ru-RU"/>
              </w:rPr>
              <w:t xml:space="preserve">тримання баскетбольного м’яча; передачі м’яча; ловіння м’яча; передачі м’яча </w:t>
            </w:r>
            <w:r w:rsidR="00D708D8">
              <w:rPr>
                <w:rFonts w:ascii="Times New Roman" w:hAnsi="Times New Roman"/>
                <w:lang w:val="ru-RU"/>
              </w:rPr>
              <w:t>в</w:t>
            </w:r>
            <w:r>
              <w:rPr>
                <w:rFonts w:ascii="Times New Roman" w:hAnsi="Times New Roman"/>
                <w:lang w:val="ru-RU"/>
              </w:rPr>
              <w:t xml:space="preserve"> ціль і ловіння його після відскоку від підлоги; ведення м’яча на місц</w:t>
            </w:r>
            <w:r w:rsidR="00D708D8">
              <w:rPr>
                <w:rFonts w:ascii="Times New Roman" w:hAnsi="Times New Roman"/>
                <w:lang w:val="ru-RU"/>
              </w:rPr>
              <w:t xml:space="preserve">і та під час ходьби; ловіння і </w:t>
            </w:r>
            <w:r>
              <w:rPr>
                <w:rFonts w:ascii="Times New Roman" w:hAnsi="Times New Roman"/>
                <w:lang w:val="ru-RU"/>
              </w:rPr>
              <w:t>передачі м’яча двома руками від грудей</w:t>
            </w:r>
            <w:r w:rsidR="00D708D8">
              <w:rPr>
                <w:rFonts w:ascii="Times New Roman" w:hAnsi="Times New Roman"/>
                <w:lang w:val="ru-RU"/>
              </w:rPr>
              <w:t xml:space="preserve"> на місці та в русі; ловіння і </w:t>
            </w:r>
            <w:r>
              <w:rPr>
                <w:rFonts w:ascii="Times New Roman" w:hAnsi="Times New Roman"/>
                <w:lang w:val="ru-RU"/>
              </w:rPr>
              <w:t>передачі м’яча однією рукою від плеча; кидки м’яча у кошик з близьких дистанцій, двобічна гра баскетбол за спрощеними правилами.</w:t>
            </w:r>
          </w:p>
          <w:p w:rsidR="00414CF4" w:rsidRDefault="00414CF4">
            <w:pPr>
              <w:ind w:firstLine="709"/>
              <w:rPr>
                <w:rFonts w:ascii="Times New Roman" w:hAnsi="Times New Roman"/>
                <w:lang w:val="ru-RU"/>
              </w:rPr>
            </w:pPr>
            <w:r>
              <w:rPr>
                <w:rFonts w:ascii="Times New Roman" w:hAnsi="Times New Roman"/>
                <w:i/>
                <w:lang w:val="ru-RU"/>
              </w:rPr>
              <w:t xml:space="preserve">Вправи з футбольними м’ячами </w:t>
            </w:r>
            <w:r>
              <w:rPr>
                <w:rFonts w:ascii="Times New Roman" w:hAnsi="Times New Roman"/>
                <w:lang w:val="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w:t>
            </w:r>
            <w:r w:rsidR="00B42B27">
              <w:rPr>
                <w:rFonts w:ascii="Times New Roman" w:hAnsi="Times New Roman"/>
                <w:lang w:val="ru-RU"/>
              </w:rPr>
              <w:t>ові/ партнерці</w:t>
            </w:r>
            <w:r>
              <w:rPr>
                <w:rFonts w:ascii="Times New Roman" w:hAnsi="Times New Roman"/>
                <w:lang w:val="ru-RU"/>
              </w:rPr>
              <w:t xml:space="preserve"> з місця; веден</w:t>
            </w:r>
            <w:r w:rsidR="00B42B27">
              <w:rPr>
                <w:rFonts w:ascii="Times New Roman" w:hAnsi="Times New Roman"/>
                <w:lang w:val="ru-RU"/>
              </w:rPr>
              <w:t>ня м’яча вивченими способами по</w:t>
            </w:r>
            <w:r>
              <w:rPr>
                <w:rFonts w:ascii="Times New Roman" w:hAnsi="Times New Roman"/>
                <w:lang w:val="ru-RU"/>
              </w:rPr>
              <w:t xml:space="preserve"> прямій, по колу; удари вивченими способами на точність; двобічна гра </w:t>
            </w:r>
            <w:r w:rsidR="00D708D8">
              <w:rPr>
                <w:rFonts w:ascii="Times New Roman" w:hAnsi="Times New Roman"/>
                <w:lang w:val="ru-RU"/>
              </w:rPr>
              <w:t xml:space="preserve">у </w:t>
            </w:r>
            <w:r>
              <w:rPr>
                <w:rFonts w:ascii="Times New Roman" w:hAnsi="Times New Roman"/>
                <w:lang w:val="ru-RU"/>
              </w:rPr>
              <w:t>футбол за спрощеними правилами.</w:t>
            </w:r>
          </w:p>
          <w:p w:rsidR="00414CF4" w:rsidRDefault="00414CF4">
            <w:pPr>
              <w:ind w:firstLine="709"/>
              <w:rPr>
                <w:rFonts w:ascii="Times New Roman" w:hAnsi="Times New Roman"/>
                <w:lang w:val="ru-RU"/>
              </w:rPr>
            </w:pPr>
            <w:r w:rsidRPr="002927D1">
              <w:rPr>
                <w:rFonts w:ascii="Times New Roman" w:hAnsi="Times New Roman"/>
                <w:i/>
                <w:lang w:val="ru-RU"/>
              </w:rPr>
              <w:t>Е</w:t>
            </w:r>
            <w:r>
              <w:rPr>
                <w:rFonts w:ascii="Times New Roman" w:hAnsi="Times New Roman"/>
                <w:i/>
                <w:lang w:val="ru-RU"/>
              </w:rPr>
              <w:t xml:space="preserve">лементи гандболу – </w:t>
            </w:r>
            <w:r>
              <w:rPr>
                <w:rFonts w:ascii="Times New Roman" w:hAnsi="Times New Roman"/>
                <w:lang w:val="ru-RU"/>
              </w:rPr>
              <w:t>ловіння м’яча двома руками; передачі м’яча однією рукою на місці; кидок м’яча зігнутою рукою зверху; ведення м’яча правою і лівою рукою.</w:t>
            </w:r>
          </w:p>
          <w:p w:rsidR="00BB4245" w:rsidRDefault="00BB4245" w:rsidP="00BB4245">
            <w:pPr>
              <w:rPr>
                <w:rFonts w:ascii="Times New Roman" w:hAnsi="Times New Roman"/>
                <w:b/>
                <w:lang w:val="ru-RU"/>
              </w:rPr>
            </w:pPr>
            <w:r>
              <w:rPr>
                <w:rFonts w:ascii="Times New Roman" w:hAnsi="Times New Roman"/>
                <w:b/>
                <w:i/>
                <w:lang w:val="ru-RU"/>
              </w:rPr>
              <w:t>О</w:t>
            </w:r>
            <w:r w:rsidR="00D708D8">
              <w:rPr>
                <w:rFonts w:ascii="Times New Roman" w:hAnsi="Times New Roman"/>
                <w:b/>
                <w:i/>
                <w:lang w:val="ru-RU"/>
              </w:rPr>
              <w:t>снови знань з фізичної культури</w:t>
            </w:r>
          </w:p>
          <w:p w:rsidR="00BB4245" w:rsidRDefault="00BB4245" w:rsidP="00BB4245">
            <w:pPr>
              <w:rPr>
                <w:rFonts w:ascii="Times New Roman" w:hAnsi="Times New Roman"/>
                <w:lang w:val="ru-RU"/>
              </w:rPr>
            </w:pPr>
            <w:r>
              <w:rPr>
                <w:rFonts w:ascii="Times New Roman" w:hAnsi="Times New Roman"/>
                <w:lang w:val="ru-RU"/>
              </w:rPr>
              <w:t xml:space="preserve">Поняття про індивідуальні та командні види спорту та важливість дотримання правил чесної гри. </w:t>
            </w:r>
          </w:p>
          <w:p w:rsidR="00BB4245" w:rsidRDefault="00BB4245" w:rsidP="00BB4245">
            <w:pPr>
              <w:rPr>
                <w:rFonts w:ascii="Times New Roman" w:hAnsi="Times New Roman"/>
                <w:lang w:val="ru-RU"/>
              </w:rPr>
            </w:pPr>
            <w:r>
              <w:rPr>
                <w:rFonts w:ascii="Times New Roman" w:hAnsi="Times New Roman"/>
                <w:lang w:val="ru-RU"/>
              </w:rPr>
              <w:t>Значення народних, рухливих ігор, забав, елем</w:t>
            </w:r>
            <w:r w:rsidR="00D708D8">
              <w:rPr>
                <w:rFonts w:ascii="Times New Roman" w:hAnsi="Times New Roman"/>
                <w:lang w:val="ru-RU"/>
              </w:rPr>
              <w:t xml:space="preserve">ентів народних свят та обрядів </w:t>
            </w:r>
            <w:r>
              <w:rPr>
                <w:rFonts w:ascii="Times New Roman" w:hAnsi="Times New Roman"/>
                <w:lang w:val="ru-RU"/>
              </w:rPr>
              <w:t xml:space="preserve">для формування особистої фізичної культури. </w:t>
            </w:r>
          </w:p>
          <w:p w:rsidR="00BB4245" w:rsidRDefault="00BB4245" w:rsidP="00BB4245">
            <w:pPr>
              <w:rPr>
                <w:rFonts w:ascii="Times New Roman" w:hAnsi="Times New Roman"/>
                <w:lang w:val="ru-RU"/>
              </w:rPr>
            </w:pPr>
            <w:r>
              <w:rPr>
                <w:rFonts w:ascii="Times New Roman" w:hAnsi="Times New Roman"/>
                <w:lang w:val="ru-RU"/>
              </w:rPr>
              <w:t>Символи та ідеали олімпійського руху, ознайомлення із життєвим шляхом відомих спортсменів.</w:t>
            </w:r>
          </w:p>
          <w:p w:rsidR="00BB4245" w:rsidRDefault="00BB4245">
            <w:pPr>
              <w:ind w:firstLine="709"/>
              <w:rPr>
                <w:rFonts w:ascii="Times New Roman" w:hAnsi="Times New Roman"/>
                <w:lang w:val="ru-RU"/>
              </w:rPr>
            </w:pPr>
          </w:p>
        </w:tc>
      </w:tr>
      <w:tr w:rsidR="00414CF4" w:rsidRPr="004D40CF" w:rsidTr="002927D1">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Default="00414CF4">
            <w:pPr>
              <w:jc w:val="center"/>
              <w:rPr>
                <w:rFonts w:ascii="Times New Roman" w:hAnsi="Times New Roman"/>
                <w:b/>
                <w:lang w:val="ru-RU"/>
              </w:rPr>
            </w:pPr>
            <w:r>
              <w:rPr>
                <w:rFonts w:ascii="Times New Roman" w:hAnsi="Times New Roman"/>
                <w:b/>
                <w:lang w:val="ru-RU"/>
              </w:rPr>
              <w:t>3. </w:t>
            </w:r>
            <w:r w:rsidR="00941735" w:rsidRPr="008A0593">
              <w:rPr>
                <w:rFonts w:ascii="Times New Roman" w:hAnsi="Times New Roman"/>
                <w:b/>
                <w:lang w:val="uk-UA"/>
              </w:rPr>
              <w:t>Змістова лінія</w:t>
            </w:r>
            <w:r w:rsidR="00941735">
              <w:rPr>
                <w:rFonts w:ascii="Times New Roman" w:hAnsi="Times New Roman"/>
                <w:b/>
                <w:lang w:val="ru-RU"/>
              </w:rPr>
              <w:t xml:space="preserve"> «</w:t>
            </w:r>
            <w:r>
              <w:rPr>
                <w:rFonts w:ascii="Times New Roman" w:hAnsi="Times New Roman"/>
                <w:b/>
                <w:lang w:val="ru-RU"/>
              </w:rPr>
              <w:t>Піклування про стан здоров’я та безпеку</w:t>
            </w:r>
            <w:r w:rsidR="00941735">
              <w:rPr>
                <w:rFonts w:ascii="Times New Roman" w:hAnsi="Times New Roman"/>
                <w:b/>
                <w:lang w:val="ru-RU"/>
              </w:rPr>
              <w:t>»</w:t>
            </w:r>
          </w:p>
        </w:tc>
      </w:tr>
      <w:tr w:rsidR="00B679FC" w:rsidTr="00B679FC">
        <w:trPr>
          <w:trHeight w:val="330"/>
        </w:trPr>
        <w:tc>
          <w:tcPr>
            <w:tcW w:w="2981" w:type="dxa"/>
            <w:tcBorders>
              <w:top w:val="single" w:sz="4" w:space="0" w:color="auto"/>
              <w:left w:val="single" w:sz="4" w:space="0" w:color="auto"/>
              <w:bottom w:val="single" w:sz="4" w:space="0" w:color="auto"/>
              <w:right w:val="single" w:sz="4" w:space="0" w:color="auto"/>
            </w:tcBorders>
          </w:tcPr>
          <w:p w:rsidR="00B679FC" w:rsidRDefault="00B679FC">
            <w:pPr>
              <w:jc w:val="center"/>
              <w:rPr>
                <w:rFonts w:ascii="Times New Roman" w:hAnsi="Times New Roman"/>
                <w:b/>
                <w:lang w:val="ru-RU"/>
              </w:rPr>
            </w:pPr>
            <w:r>
              <w:rPr>
                <w:rFonts w:ascii="Times New Roman" w:hAnsi="Times New Roman"/>
                <w:b/>
                <w:lang w:val="ru-RU"/>
              </w:rPr>
              <w:t>1</w:t>
            </w:r>
          </w:p>
        </w:tc>
        <w:tc>
          <w:tcPr>
            <w:tcW w:w="6949" w:type="dxa"/>
            <w:tcBorders>
              <w:top w:val="single" w:sz="4" w:space="0" w:color="auto"/>
              <w:left w:val="single" w:sz="4" w:space="0" w:color="auto"/>
              <w:bottom w:val="single" w:sz="4" w:space="0" w:color="auto"/>
              <w:right w:val="single" w:sz="4" w:space="0" w:color="auto"/>
            </w:tcBorders>
          </w:tcPr>
          <w:p w:rsidR="00B679FC" w:rsidRDefault="00B679FC">
            <w:pPr>
              <w:jc w:val="center"/>
              <w:rPr>
                <w:rFonts w:ascii="Times New Roman" w:hAnsi="Times New Roman"/>
                <w:b/>
                <w:lang w:val="ru-RU"/>
              </w:rPr>
            </w:pPr>
            <w:r>
              <w:rPr>
                <w:rFonts w:ascii="Times New Roman" w:hAnsi="Times New Roman"/>
                <w:b/>
                <w:lang w:val="ru-RU"/>
              </w:rPr>
              <w:t>2</w:t>
            </w:r>
          </w:p>
        </w:tc>
      </w:tr>
      <w:tr w:rsidR="00414CF4" w:rsidRPr="004D40CF" w:rsidTr="002927D1">
        <w:trPr>
          <w:trHeight w:val="300"/>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rPr>
                <w:rFonts w:ascii="Times New Roman" w:hAnsi="Times New Roman"/>
                <w:szCs w:val="26"/>
                <w:lang w:val="ru-RU"/>
              </w:rPr>
            </w:pPr>
            <w:r>
              <w:rPr>
                <w:rFonts w:ascii="Times New Roman" w:hAnsi="Times New Roman"/>
                <w:szCs w:val="26"/>
                <w:lang w:val="ru-RU"/>
              </w:rPr>
              <w:t>Володіє елементами самоконтролю у процесі виконання фізичних вправ</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аналізує</w:t>
            </w:r>
            <w:r>
              <w:rPr>
                <w:rFonts w:ascii="Times New Roman" w:hAnsi="Times New Roman"/>
                <w:lang w:val="ru-RU"/>
              </w:rPr>
              <w:t xml:space="preserve"> вплив фізичного навантаження на власний організм </w:t>
            </w:r>
            <w:r>
              <w:rPr>
                <w:rFonts w:ascii="Times New Roman" w:hAnsi="Times New Roman"/>
                <w:color w:val="548DD4"/>
                <w:lang w:val="ru-RU"/>
              </w:rPr>
              <w:t>[4 ФІО 3-2.1-</w:t>
            </w:r>
            <w:r w:rsidR="00104D24">
              <w:rPr>
                <w:rFonts w:ascii="Times New Roman" w:hAnsi="Times New Roman"/>
                <w:color w:val="548DD4"/>
                <w:lang w:val="ru-RU"/>
              </w:rPr>
              <w:t>1</w:t>
            </w:r>
            <w:r>
              <w:rPr>
                <w:rFonts w:ascii="Times New Roman" w:hAnsi="Times New Roman"/>
                <w:color w:val="548DD4"/>
                <w:lang w:val="ru-RU"/>
              </w:rPr>
              <w:t>]</w:t>
            </w:r>
            <w:r>
              <w:rPr>
                <w:rFonts w:ascii="Times New Roman" w:hAnsi="Times New Roman"/>
                <w:lang w:val="ru-RU"/>
              </w:rPr>
              <w:t>;</w:t>
            </w:r>
          </w:p>
          <w:p w:rsidR="00414CF4" w:rsidRDefault="00414CF4" w:rsidP="002927D1">
            <w:pPr>
              <w:widowControl w:val="0"/>
              <w:rPr>
                <w:rFonts w:ascii="Times New Roman" w:hAnsi="Times New Roman"/>
                <w:lang w:val="ru-RU"/>
              </w:rPr>
            </w:pPr>
            <w:r>
              <w:rPr>
                <w:rFonts w:ascii="Times New Roman" w:hAnsi="Times New Roman"/>
                <w:lang w:val="ru-RU"/>
              </w:rPr>
              <w:lastRenderedPageBreak/>
              <w:t xml:space="preserve">- </w:t>
            </w:r>
            <w:r>
              <w:rPr>
                <w:rFonts w:ascii="Times New Roman" w:hAnsi="Times New Roman"/>
                <w:i/>
                <w:lang w:val="ru-RU"/>
              </w:rPr>
              <w:t>добирає</w:t>
            </w:r>
            <w:r>
              <w:rPr>
                <w:rFonts w:ascii="Times New Roman" w:hAnsi="Times New Roman"/>
                <w:lang w:val="ru-RU"/>
              </w:rPr>
              <w:t xml:space="preserve"> із запропонованих засобів для розвитку фізичні якості ті, які на його / її думку є найбільш корисними </w:t>
            </w:r>
            <w:r>
              <w:rPr>
                <w:rFonts w:ascii="Times New Roman" w:hAnsi="Times New Roman"/>
                <w:color w:val="548DD4"/>
                <w:lang w:val="ru-RU"/>
              </w:rPr>
              <w:t>[4 ФІО 3-2.1-</w:t>
            </w:r>
            <w:r w:rsidR="00104D24">
              <w:rPr>
                <w:rFonts w:ascii="Times New Roman" w:hAnsi="Times New Roman"/>
                <w:color w:val="548DD4"/>
                <w:lang w:val="ru-RU"/>
              </w:rPr>
              <w:t>2</w:t>
            </w:r>
            <w:r>
              <w:rPr>
                <w:rFonts w:ascii="Times New Roman" w:hAnsi="Times New Roman"/>
                <w:color w:val="548DD4"/>
                <w:lang w:val="ru-RU"/>
              </w:rPr>
              <w:t>]</w:t>
            </w:r>
            <w:r w:rsidR="00104D24">
              <w:rPr>
                <w:rFonts w:ascii="Times New Roman" w:hAnsi="Times New Roman"/>
                <w:lang w:val="ru-RU"/>
              </w:rPr>
              <w:t>;</w:t>
            </w:r>
          </w:p>
          <w:p w:rsidR="00104D24" w:rsidRDefault="00104D24" w:rsidP="002927D1">
            <w:pPr>
              <w:widowControl w:val="0"/>
              <w:rPr>
                <w:rFonts w:ascii="Times New Roman" w:hAnsi="Times New Roman"/>
                <w:lang w:val="ru-RU"/>
              </w:rPr>
            </w:pPr>
            <w:r>
              <w:rPr>
                <w:rFonts w:ascii="Times New Roman" w:hAnsi="Times New Roman"/>
                <w:i/>
                <w:lang w:val="ru-RU"/>
              </w:rPr>
              <w:t>- пояснює</w:t>
            </w:r>
            <w:r>
              <w:rPr>
                <w:rFonts w:ascii="Times New Roman" w:hAnsi="Times New Roman"/>
                <w:lang w:val="ru-RU"/>
              </w:rPr>
              <w:t xml:space="preserve"> значення різних видів загартування </w:t>
            </w:r>
            <w:r w:rsidR="003E46D7">
              <w:rPr>
                <w:rFonts w:ascii="Times New Roman" w:hAnsi="Times New Roman"/>
                <w:lang w:val="ru-RU"/>
              </w:rPr>
              <w:t xml:space="preserve">для організму людини та виховання сили волі; </w:t>
            </w:r>
            <w:r>
              <w:rPr>
                <w:rFonts w:ascii="Times New Roman" w:hAnsi="Times New Roman"/>
                <w:i/>
                <w:lang w:val="ru-RU"/>
              </w:rPr>
              <w:t>переконує</w:t>
            </w:r>
            <w:r>
              <w:rPr>
                <w:rFonts w:ascii="Times New Roman" w:hAnsi="Times New Roman"/>
                <w:lang w:val="ru-RU"/>
              </w:rPr>
              <w:t xml:space="preserve"> в позитивному впливі загартовування та фізичного навантаження на стан здоров’я </w:t>
            </w:r>
            <w:r>
              <w:rPr>
                <w:rFonts w:ascii="Times New Roman" w:hAnsi="Times New Roman"/>
                <w:color w:val="548DD4"/>
                <w:lang w:val="ru-RU"/>
              </w:rPr>
              <w:t>[4 ФІО 3-2.1-3]</w:t>
            </w:r>
          </w:p>
          <w:p w:rsidR="00104D24" w:rsidRDefault="00104D24" w:rsidP="002927D1">
            <w:pPr>
              <w:widowControl w:val="0"/>
              <w:rPr>
                <w:rFonts w:ascii="Times New Roman" w:hAnsi="Times New Roman"/>
                <w:lang w:val="ru-RU"/>
              </w:rPr>
            </w:pPr>
          </w:p>
        </w:tc>
      </w:tr>
      <w:tr w:rsidR="00414CF4" w:rsidRPr="004D40CF" w:rsidTr="002927D1">
        <w:trPr>
          <w:trHeight w:val="1721"/>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rPr>
                <w:rFonts w:ascii="Times New Roman" w:eastAsia="SimSun" w:hAnsi="Times New Roman"/>
                <w:szCs w:val="26"/>
                <w:lang w:val="ru-RU"/>
              </w:rPr>
            </w:pPr>
            <w:r>
              <w:rPr>
                <w:rFonts w:ascii="Times New Roman" w:eastAsia="SimSun" w:hAnsi="Times New Roman"/>
                <w:szCs w:val="26"/>
                <w:lang w:val="ru-RU"/>
              </w:rPr>
              <w:lastRenderedPageBreak/>
              <w:t>Регулює інтенсивність навантаження (швидкість, тривалість, послідовність виконання фізичних вправ) відповідно до визначених завдань</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lang w:val="ru-RU"/>
              </w:rPr>
            </w:pPr>
            <w:r>
              <w:rPr>
                <w:rFonts w:ascii="Times New Roman" w:hAnsi="Times New Roman"/>
                <w:b/>
                <w:lang w:val="ru-RU"/>
              </w:rPr>
              <w:t>Учень / учениця:</w:t>
            </w:r>
          </w:p>
          <w:p w:rsidR="00414CF4" w:rsidRDefault="00414CF4">
            <w:pPr>
              <w:widowControl w:val="0"/>
              <w:rPr>
                <w:rFonts w:ascii="Times New Roman" w:hAnsi="Times New Roman"/>
                <w:color w:val="95B3D7"/>
                <w:lang w:val="ru-RU"/>
              </w:rPr>
            </w:pPr>
            <w:r>
              <w:rPr>
                <w:rFonts w:ascii="Times New Roman" w:hAnsi="Times New Roman"/>
                <w:lang w:val="ru-RU"/>
              </w:rPr>
              <w:t xml:space="preserve">- </w:t>
            </w:r>
            <w:r>
              <w:rPr>
                <w:rFonts w:ascii="Times New Roman" w:hAnsi="Times New Roman"/>
                <w:i/>
                <w:lang w:val="ru-RU"/>
              </w:rPr>
              <w:t>застосовує</w:t>
            </w:r>
            <w:r>
              <w:rPr>
                <w:rFonts w:ascii="Times New Roman" w:hAnsi="Times New Roman"/>
                <w:lang w:val="ru-RU"/>
              </w:rPr>
              <w:t xml:space="preserve"> елементарні способи регулювання фізичного навантаження (швидкість, тривалість, послідовність виконання фізичних вправ)</w:t>
            </w:r>
            <w:r>
              <w:rPr>
                <w:rFonts w:ascii="Times New Roman" w:hAnsi="Times New Roman"/>
                <w:color w:val="365F91"/>
                <w:lang w:val="ru-RU"/>
              </w:rPr>
              <w:t xml:space="preserve"> </w:t>
            </w:r>
            <w:r w:rsidRPr="002927D1">
              <w:rPr>
                <w:rFonts w:ascii="Times New Roman" w:hAnsi="Times New Roman"/>
                <w:color w:val="4F81BD"/>
                <w:lang w:val="ru-RU"/>
              </w:rPr>
              <w:t>[4 ФІО 3-2.3-1]</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регулює</w:t>
            </w:r>
            <w:r>
              <w:rPr>
                <w:rFonts w:ascii="Times New Roman" w:hAnsi="Times New Roman"/>
                <w:lang w:val="ru-RU"/>
              </w:rPr>
              <w:t xml:space="preserve"> фізичні навантаження під час занять у школі та самостійних занять </w:t>
            </w:r>
            <w:r w:rsidRPr="002927D1">
              <w:rPr>
                <w:rFonts w:ascii="Times New Roman" w:hAnsi="Times New Roman"/>
                <w:color w:val="4F81BD"/>
                <w:lang w:val="ru-RU"/>
              </w:rPr>
              <w:t>[4 ФІО 3-2.3-2]</w:t>
            </w:r>
          </w:p>
          <w:p w:rsidR="00B42B27" w:rsidRDefault="00B42B27">
            <w:pPr>
              <w:widowControl w:val="0"/>
              <w:rPr>
                <w:rFonts w:ascii="Times New Roman" w:hAnsi="Times New Roman"/>
                <w:b/>
                <w:lang w:val="ru-RU"/>
              </w:rPr>
            </w:pPr>
          </w:p>
        </w:tc>
      </w:tr>
      <w:tr w:rsidR="00414CF4" w:rsidRPr="004D40CF" w:rsidTr="002927D1">
        <w:trPr>
          <w:trHeight w:val="1605"/>
        </w:trPr>
        <w:tc>
          <w:tcPr>
            <w:tcW w:w="2980" w:type="dxa"/>
            <w:tcBorders>
              <w:top w:val="single" w:sz="4" w:space="0" w:color="auto"/>
              <w:left w:val="single" w:sz="4" w:space="0" w:color="auto"/>
              <w:bottom w:val="single" w:sz="4" w:space="0" w:color="auto"/>
              <w:right w:val="single" w:sz="4" w:space="0" w:color="auto"/>
            </w:tcBorders>
            <w:hideMark/>
          </w:tcPr>
          <w:p w:rsidR="00414CF4" w:rsidRDefault="00414CF4">
            <w:pPr>
              <w:pStyle w:val="af8"/>
              <w:spacing w:line="228" w:lineRule="auto"/>
              <w:ind w:right="-57" w:firstLine="0"/>
              <w:rPr>
                <w:rFonts w:ascii="Times New Roman" w:eastAsia="SimSun" w:hAnsi="Times New Roman"/>
                <w:sz w:val="24"/>
                <w:szCs w:val="24"/>
              </w:rPr>
            </w:pPr>
            <w:r>
              <w:rPr>
                <w:rFonts w:ascii="Times New Roman" w:eastAsia="SimSun" w:hAnsi="Times New Roman"/>
                <w:sz w:val="24"/>
                <w:szCs w:val="24"/>
                <w:lang w:val="ru-RU"/>
              </w:rPr>
              <w:t>А</w:t>
            </w:r>
            <w:r>
              <w:rPr>
                <w:rFonts w:ascii="Times New Roman" w:eastAsia="SimSun" w:hAnsi="Times New Roman"/>
                <w:sz w:val="24"/>
                <w:szCs w:val="24"/>
              </w:rPr>
              <w:t xml:space="preserve">налізує вплив позитивних та негативних факторів на стан здоров’я людини; </w:t>
            </w:r>
            <w:r>
              <w:rPr>
                <w:rFonts w:ascii="Times New Roman" w:hAnsi="Times New Roman"/>
                <w:sz w:val="24"/>
                <w:szCs w:val="24"/>
              </w:rPr>
              <w:t xml:space="preserve">оцінює своє самопочуття за </w:t>
            </w:r>
            <w:r>
              <w:rPr>
                <w:rFonts w:ascii="Times New Roman" w:eastAsia="SimSun" w:hAnsi="Times New Roman"/>
                <w:sz w:val="24"/>
                <w:szCs w:val="24"/>
              </w:rPr>
              <w:t>частотою серцевих скорочень та частотою дихання</w:t>
            </w:r>
          </w:p>
          <w:p w:rsidR="00B42B27" w:rsidRDefault="00B42B27">
            <w:pPr>
              <w:pStyle w:val="af8"/>
              <w:spacing w:line="228" w:lineRule="auto"/>
              <w:ind w:right="-57" w:firstLine="0"/>
              <w:rPr>
                <w:rFonts w:ascii="Times New Roman" w:eastAsia="SimSun" w:hAnsi="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B42B27" w:rsidP="002927D1">
            <w:pPr>
              <w:widowControl w:val="0"/>
              <w:jc w:val="both"/>
              <w:rPr>
                <w:rFonts w:ascii="Times New Roman" w:hAnsi="Times New Roman"/>
                <w:color w:val="548DD4"/>
                <w:lang w:val="ru-RU"/>
              </w:rPr>
            </w:pPr>
            <w:r w:rsidRPr="002927D1">
              <w:rPr>
                <w:rFonts w:ascii="Times New Roman" w:hAnsi="Times New Roman"/>
                <w:lang w:val="ru-RU"/>
              </w:rPr>
              <w:t xml:space="preserve">- </w:t>
            </w:r>
            <w:r w:rsidRPr="002927D1">
              <w:rPr>
                <w:rFonts w:ascii="Times New Roman" w:hAnsi="Times New Roman"/>
                <w:i/>
                <w:lang w:val="ru-RU"/>
              </w:rPr>
              <w:t>вимірює</w:t>
            </w:r>
            <w:r w:rsidRPr="002927D1">
              <w:rPr>
                <w:rFonts w:ascii="Times New Roman" w:hAnsi="Times New Roman"/>
                <w:lang w:val="ru-RU"/>
              </w:rPr>
              <w:t xml:space="preserve"> пульс</w:t>
            </w:r>
            <w:r>
              <w:rPr>
                <w:rFonts w:ascii="Times New Roman" w:hAnsi="Times New Roman"/>
                <w:lang w:val="ru-RU"/>
              </w:rPr>
              <w:t xml:space="preserve"> собі і друзям</w:t>
            </w:r>
            <w:r w:rsidR="001917C1">
              <w:rPr>
                <w:rFonts w:ascii="Times New Roman" w:hAnsi="Times New Roman"/>
                <w:lang w:val="ru-RU"/>
              </w:rPr>
              <w:t xml:space="preserve">, аналізуючи вплив фізичних навантажень </w:t>
            </w:r>
            <w:r w:rsidR="001917C1" w:rsidRPr="002927D1">
              <w:rPr>
                <w:rFonts w:ascii="Times New Roman" w:eastAsia="SimSun" w:hAnsi="Times New Roman"/>
                <w:lang w:val="ru-RU"/>
              </w:rPr>
              <w:t xml:space="preserve">на </w:t>
            </w:r>
            <w:r w:rsidR="001917C1">
              <w:rPr>
                <w:rFonts w:ascii="Times New Roman" w:eastAsia="SimSun" w:hAnsi="Times New Roman"/>
                <w:lang w:val="ru-RU"/>
              </w:rPr>
              <w:t xml:space="preserve">організм </w:t>
            </w:r>
            <w:r>
              <w:rPr>
                <w:rFonts w:ascii="Times New Roman" w:hAnsi="Times New Roman"/>
                <w:color w:val="548DD4"/>
                <w:lang w:val="ru-RU"/>
              </w:rPr>
              <w:t>[4 ФІО 3-2.</w:t>
            </w:r>
            <w:r w:rsidR="0013161A">
              <w:rPr>
                <w:rFonts w:ascii="Times New Roman" w:hAnsi="Times New Roman"/>
                <w:color w:val="548DD4"/>
                <w:lang w:val="ru-RU"/>
              </w:rPr>
              <w:t>2</w:t>
            </w:r>
            <w:r>
              <w:rPr>
                <w:rFonts w:ascii="Times New Roman" w:hAnsi="Times New Roman"/>
                <w:color w:val="548DD4"/>
                <w:lang w:val="ru-RU"/>
              </w:rPr>
              <w:t>-1]</w:t>
            </w:r>
            <w:r>
              <w:rPr>
                <w:rFonts w:ascii="Times New Roman" w:hAnsi="Times New Roman"/>
                <w:lang w:val="ru-RU"/>
              </w:rPr>
              <w:t>;</w:t>
            </w:r>
          </w:p>
          <w:p w:rsidR="00414CF4" w:rsidRDefault="00414CF4">
            <w:pPr>
              <w:widowControl w:val="0"/>
              <w:rPr>
                <w:rFonts w:ascii="Times New Roman" w:hAnsi="Times New Roman"/>
                <w:b/>
                <w:lang w:val="ru-RU"/>
              </w:rPr>
            </w:pPr>
            <w:r>
              <w:rPr>
                <w:rFonts w:ascii="Times New Roman" w:hAnsi="Times New Roman"/>
                <w:lang w:val="ru-RU" w:eastAsia="ru-RU"/>
              </w:rPr>
              <w:t xml:space="preserve">- </w:t>
            </w:r>
            <w:r>
              <w:rPr>
                <w:rFonts w:ascii="Times New Roman" w:hAnsi="Times New Roman"/>
                <w:i/>
                <w:lang w:val="ru-RU" w:eastAsia="ru-RU"/>
              </w:rPr>
              <w:t xml:space="preserve">виконує </w:t>
            </w:r>
            <w:r>
              <w:rPr>
                <w:rFonts w:ascii="Times New Roman" w:hAnsi="Times New Roman"/>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Pr>
                <w:rFonts w:ascii="Times New Roman" w:hAnsi="Times New Roman"/>
                <w:color w:val="548DD4"/>
                <w:lang w:val="ru-RU"/>
              </w:rPr>
              <w:t>[4 ФІО 3-2.2-2]</w:t>
            </w:r>
          </w:p>
        </w:tc>
      </w:tr>
      <w:tr w:rsidR="00414CF4" w:rsidRPr="004D40CF" w:rsidTr="002927D1">
        <w:trPr>
          <w:trHeight w:val="273"/>
        </w:trPr>
        <w:tc>
          <w:tcPr>
            <w:tcW w:w="2980" w:type="dxa"/>
            <w:tcBorders>
              <w:top w:val="single" w:sz="4" w:space="0" w:color="auto"/>
              <w:left w:val="single" w:sz="4" w:space="0" w:color="auto"/>
              <w:bottom w:val="single" w:sz="4" w:space="0" w:color="auto"/>
              <w:right w:val="single" w:sz="4" w:space="0" w:color="auto"/>
            </w:tcBorders>
            <w:hideMark/>
          </w:tcPr>
          <w:p w:rsidR="00414CF4" w:rsidRPr="002927D1" w:rsidRDefault="00414CF4">
            <w:pPr>
              <w:rPr>
                <w:rFonts w:ascii="Times New Roman" w:hAnsi="Times New Roman"/>
                <w:color w:val="FF0000"/>
                <w:lang w:val="uk-UA"/>
              </w:rPr>
            </w:pPr>
            <w:r w:rsidRPr="002927D1">
              <w:rPr>
                <w:rFonts w:ascii="Times New Roman" w:eastAsia="SimSun" w:hAnsi="Times New Roman"/>
                <w:szCs w:val="26"/>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6950" w:type="dxa"/>
            <w:tcBorders>
              <w:top w:val="single" w:sz="4" w:space="0" w:color="auto"/>
              <w:left w:val="single" w:sz="4" w:space="0" w:color="auto"/>
              <w:bottom w:val="single" w:sz="4" w:space="0" w:color="auto"/>
              <w:right w:val="single" w:sz="4" w:space="0" w:color="auto"/>
            </w:tcBorders>
            <w:hideMark/>
          </w:tcPr>
          <w:p w:rsidR="00414CF4" w:rsidRDefault="00414CF4">
            <w:pPr>
              <w:widowControl w:val="0"/>
              <w:jc w:val="center"/>
              <w:rPr>
                <w:rFonts w:ascii="Times New Roman" w:hAnsi="Times New Roman"/>
                <w:b/>
                <w:lang w:val="ru-RU"/>
              </w:rPr>
            </w:pPr>
            <w:r>
              <w:rPr>
                <w:rFonts w:ascii="Times New Roman" w:hAnsi="Times New Roman"/>
                <w:b/>
                <w:lang w:val="ru-RU"/>
              </w:rPr>
              <w:t>Учень / учениця:</w:t>
            </w:r>
          </w:p>
          <w:p w:rsidR="00414CF4" w:rsidRDefault="00414CF4">
            <w:pPr>
              <w:widowControl w:val="0"/>
              <w:rPr>
                <w:rFonts w:ascii="Times New Roman" w:hAnsi="Times New Roman"/>
                <w:lang w:val="ru-RU"/>
              </w:rPr>
            </w:pPr>
            <w:r>
              <w:rPr>
                <w:rFonts w:ascii="Times New Roman" w:hAnsi="Times New Roman"/>
                <w:i/>
                <w:lang w:val="ru-RU"/>
              </w:rPr>
              <w:t>- перевіряє</w:t>
            </w:r>
            <w:r>
              <w:rPr>
                <w:rFonts w:ascii="Times New Roman" w:hAnsi="Times New Roman"/>
                <w:lang w:val="ru-RU"/>
              </w:rPr>
              <w:t xml:space="preserve"> спеціальний інвентар та обладнання перед виконанням фізичних вправ </w:t>
            </w:r>
            <w:r>
              <w:rPr>
                <w:rFonts w:ascii="Times New Roman" w:hAnsi="Times New Roman"/>
                <w:color w:val="548DD4"/>
                <w:lang w:val="ru-RU"/>
              </w:rPr>
              <w:t>[4 ФІО 3-3.2-1]</w:t>
            </w:r>
            <w:r>
              <w:rPr>
                <w:rFonts w:ascii="Times New Roman" w:hAnsi="Times New Roman"/>
                <w:lang w:val="ru-RU"/>
              </w:rPr>
              <w:t>;</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пояснює</w:t>
            </w:r>
            <w:r>
              <w:rPr>
                <w:rFonts w:ascii="Times New Roman" w:hAnsi="Times New Roman"/>
                <w:lang w:val="ru-RU"/>
              </w:rPr>
              <w:t xml:space="preserve"> значення правил проведення гри для безпеки власної та інших </w:t>
            </w:r>
            <w:r>
              <w:rPr>
                <w:rFonts w:ascii="Times New Roman" w:hAnsi="Times New Roman"/>
                <w:color w:val="548DD4"/>
                <w:lang w:val="ru-RU"/>
              </w:rPr>
              <w:t>[4 ФІО 3-3.2-2]</w:t>
            </w:r>
            <w:r>
              <w:rPr>
                <w:rFonts w:ascii="Times New Roman" w:hAnsi="Times New Roman"/>
                <w:lang w:val="ru-RU"/>
              </w:rPr>
              <w:t xml:space="preserve">; </w:t>
            </w:r>
          </w:p>
          <w:p w:rsidR="00414CF4" w:rsidRDefault="00414CF4">
            <w:pPr>
              <w:widowControl w:val="0"/>
              <w:rPr>
                <w:rFonts w:ascii="Times New Roman" w:hAnsi="Times New Roman"/>
                <w:lang w:val="ru-RU"/>
              </w:rPr>
            </w:pPr>
            <w:r>
              <w:rPr>
                <w:rFonts w:ascii="Times New Roman" w:hAnsi="Times New Roman"/>
                <w:lang w:val="ru-RU"/>
              </w:rPr>
              <w:t xml:space="preserve">- </w:t>
            </w:r>
            <w:r>
              <w:rPr>
                <w:rFonts w:ascii="Times New Roman" w:hAnsi="Times New Roman"/>
                <w:i/>
                <w:lang w:val="ru-RU"/>
              </w:rPr>
              <w:t>дбає</w:t>
            </w:r>
            <w:r>
              <w:rPr>
                <w:rFonts w:ascii="Times New Roman" w:hAnsi="Times New Roman"/>
                <w:lang w:val="ru-RU"/>
              </w:rPr>
              <w:t xml:space="preserve"> про власну безпеку та безпеку однокласників під час фізкультурної діяльності </w:t>
            </w:r>
            <w:r>
              <w:rPr>
                <w:rFonts w:ascii="Times New Roman" w:hAnsi="Times New Roman"/>
                <w:color w:val="8DB3E2"/>
                <w:lang w:val="ru-RU"/>
              </w:rPr>
              <w:t>[4 ФІО 3-3.2-3</w:t>
            </w:r>
            <w:r>
              <w:rPr>
                <w:rFonts w:ascii="Times New Roman" w:hAnsi="Times New Roman"/>
                <w:color w:val="548DD4"/>
                <w:lang w:val="ru-RU"/>
              </w:rPr>
              <w:t>]</w:t>
            </w:r>
            <w:r>
              <w:rPr>
                <w:rFonts w:ascii="Times New Roman" w:hAnsi="Times New Roman"/>
                <w:lang w:val="ru-RU"/>
              </w:rPr>
              <w:t xml:space="preserve">; </w:t>
            </w:r>
          </w:p>
          <w:p w:rsidR="00414CF4" w:rsidRDefault="00414CF4">
            <w:pPr>
              <w:widowControl w:val="0"/>
              <w:rPr>
                <w:rFonts w:ascii="Times New Roman" w:hAnsi="Times New Roman"/>
                <w:lang w:val="ru-RU" w:eastAsia="ru-RU"/>
              </w:rPr>
            </w:pPr>
            <w:r>
              <w:rPr>
                <w:rFonts w:ascii="Times New Roman" w:hAnsi="Times New Roman"/>
                <w:lang w:val="ru-RU"/>
              </w:rPr>
              <w:t xml:space="preserve">- </w:t>
            </w:r>
            <w:r>
              <w:rPr>
                <w:rFonts w:ascii="Times New Roman" w:hAnsi="Times New Roman"/>
                <w:i/>
                <w:lang w:val="ru-RU"/>
              </w:rPr>
              <w:t>застерігає</w:t>
            </w:r>
            <w:r>
              <w:rPr>
                <w:rFonts w:ascii="Times New Roman" w:hAnsi="Times New Roman"/>
                <w:lang w:val="ru-RU"/>
              </w:rPr>
              <w:t xml:space="preserve"> інших від небезпечної поведінки </w:t>
            </w:r>
            <w:r>
              <w:rPr>
                <w:rFonts w:ascii="Times New Roman" w:hAnsi="Times New Roman"/>
                <w:color w:val="548DD4"/>
                <w:lang w:val="ru-RU"/>
              </w:rPr>
              <w:t>[4 ФІО 3-3.2-4]</w:t>
            </w:r>
            <w:r>
              <w:rPr>
                <w:rFonts w:ascii="Times New Roman" w:hAnsi="Times New Roman"/>
                <w:lang w:val="ru-RU"/>
              </w:rPr>
              <w:t>;</w:t>
            </w:r>
            <w:r>
              <w:rPr>
                <w:rFonts w:ascii="Times New Roman" w:hAnsi="Times New Roman"/>
                <w:lang w:val="ru-RU" w:eastAsia="ru-RU"/>
              </w:rPr>
              <w:t xml:space="preserve"> </w:t>
            </w:r>
          </w:p>
          <w:p w:rsidR="00414CF4" w:rsidRDefault="00414CF4">
            <w:pPr>
              <w:widowControl w:val="0"/>
              <w:rPr>
                <w:rFonts w:ascii="Times New Roman" w:hAnsi="Times New Roman"/>
                <w:lang w:val="ru-RU"/>
              </w:rPr>
            </w:pPr>
            <w:r>
              <w:rPr>
                <w:rFonts w:ascii="Times New Roman" w:hAnsi="Times New Roman"/>
                <w:lang w:val="ru-RU" w:eastAsia="ru-RU"/>
              </w:rPr>
              <w:t xml:space="preserve">- </w:t>
            </w:r>
            <w:r>
              <w:rPr>
                <w:rFonts w:ascii="Times New Roman" w:hAnsi="Times New Roman"/>
                <w:i/>
                <w:lang w:val="ru-RU" w:eastAsia="ru-RU"/>
              </w:rPr>
              <w:t>дотримується</w:t>
            </w:r>
            <w:r>
              <w:rPr>
                <w:rFonts w:ascii="Times New Roman" w:hAnsi="Times New Roman"/>
                <w:lang w:val="ru-RU" w:eastAsia="ru-RU"/>
              </w:rPr>
              <w:t xml:space="preserve"> санітарно-гігієнічних вимог у процесі фізкультурно-оздоровчої діяльності </w:t>
            </w:r>
            <w:r>
              <w:rPr>
                <w:rFonts w:ascii="Times New Roman" w:hAnsi="Times New Roman"/>
                <w:color w:val="548DD4"/>
                <w:lang w:val="ru-RU"/>
              </w:rPr>
              <w:t>[4 ФІО 3-3.2-5]</w:t>
            </w:r>
          </w:p>
          <w:p w:rsidR="00B42B27" w:rsidRDefault="00B42B27">
            <w:pPr>
              <w:widowControl w:val="0"/>
              <w:rPr>
                <w:rFonts w:ascii="Times New Roman" w:hAnsi="Times New Roman"/>
                <w:b/>
                <w:lang w:val="ru-RU"/>
              </w:rPr>
            </w:pPr>
          </w:p>
        </w:tc>
      </w:tr>
      <w:tr w:rsidR="00414CF4" w:rsidRPr="004D40CF" w:rsidTr="002927D1">
        <w:trPr>
          <w:trHeight w:val="315"/>
        </w:trPr>
        <w:tc>
          <w:tcPr>
            <w:tcW w:w="9930" w:type="dxa"/>
            <w:gridSpan w:val="2"/>
            <w:tcBorders>
              <w:top w:val="single" w:sz="4" w:space="0" w:color="auto"/>
              <w:left w:val="single" w:sz="4" w:space="0" w:color="auto"/>
              <w:bottom w:val="single" w:sz="4" w:space="0" w:color="auto"/>
              <w:right w:val="single" w:sz="4" w:space="0" w:color="auto"/>
            </w:tcBorders>
            <w:hideMark/>
          </w:tcPr>
          <w:p w:rsidR="00414CF4" w:rsidRPr="002927D1" w:rsidRDefault="00414CF4" w:rsidP="002927D1">
            <w:pPr>
              <w:widowControl w:val="0"/>
              <w:rPr>
                <w:rFonts w:ascii="Times New Roman" w:hAnsi="Times New Roman"/>
                <w:b/>
                <w:lang w:val="uk-UA"/>
              </w:rPr>
            </w:pPr>
            <w:r w:rsidRPr="002927D1">
              <w:rPr>
                <w:rFonts w:ascii="Times New Roman" w:hAnsi="Times New Roman"/>
                <w:b/>
                <w:lang w:val="uk-UA"/>
              </w:rPr>
              <w:t>Пропонований зміст</w:t>
            </w:r>
          </w:p>
          <w:p w:rsidR="00414CF4" w:rsidRPr="002927D1" w:rsidRDefault="00414CF4">
            <w:pPr>
              <w:widowControl w:val="0"/>
              <w:rPr>
                <w:rFonts w:ascii="Times New Roman" w:hAnsi="Times New Roman"/>
                <w:iCs/>
                <w:lang w:val="uk-UA"/>
              </w:rPr>
            </w:pPr>
            <w:r w:rsidRPr="002927D1">
              <w:rPr>
                <w:rFonts w:ascii="Times New Roman" w:hAnsi="Times New Roman"/>
                <w:b/>
                <w:i/>
                <w:lang w:val="uk-UA"/>
              </w:rPr>
              <w:t>Загальнорозвивальні вправи</w:t>
            </w:r>
            <w:r w:rsidRPr="002927D1">
              <w:rPr>
                <w:rFonts w:ascii="Times New Roman" w:hAnsi="Times New Roman"/>
                <w:i/>
                <w:lang w:val="uk-UA"/>
              </w:rPr>
              <w:t>:</w:t>
            </w:r>
            <w:r w:rsidRPr="002927D1">
              <w:rPr>
                <w:rFonts w:ascii="Times New Roman" w:hAnsi="Times New Roman"/>
                <w:iCs/>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r w:rsidR="00B679FC">
              <w:rPr>
                <w:rFonts w:ascii="Times New Roman" w:hAnsi="Times New Roman"/>
                <w:iCs/>
                <w:lang w:val="uk-UA"/>
              </w:rPr>
              <w:t>.</w:t>
            </w:r>
          </w:p>
          <w:p w:rsidR="00414CF4" w:rsidRPr="002927D1" w:rsidRDefault="00414CF4">
            <w:pPr>
              <w:rPr>
                <w:rFonts w:ascii="Times New Roman" w:hAnsi="Times New Roman"/>
                <w:lang w:val="uk-UA"/>
              </w:rPr>
            </w:pPr>
            <w:r w:rsidRPr="002927D1">
              <w:rPr>
                <w:rFonts w:ascii="Times New Roman" w:hAnsi="Times New Roman"/>
                <w:i/>
                <w:u w:val="single"/>
                <w:lang w:val="uk-UA"/>
              </w:rPr>
              <w:t>Загальнорозвивальні вправи на формування постави</w:t>
            </w:r>
            <w:r w:rsidRPr="002927D1">
              <w:rPr>
                <w:rFonts w:ascii="Times New Roman" w:hAnsi="Times New Roman"/>
                <w:u w:val="single"/>
                <w:lang w:val="uk-UA"/>
              </w:rPr>
              <w:t>:</w:t>
            </w:r>
            <w:r w:rsidRPr="002927D1">
              <w:rPr>
                <w:rFonts w:ascii="Times New Roman" w:hAnsi="Times New Roman"/>
                <w:lang w:val="uk-UA"/>
              </w:rPr>
              <w:t xml:space="preserve"> вправи з предметами:</w:t>
            </w:r>
            <w:r w:rsidRPr="002927D1">
              <w:rPr>
                <w:rFonts w:ascii="Times New Roman" w:hAnsi="Times New Roman"/>
                <w:iCs/>
                <w:lang w:val="uk-UA"/>
              </w:rPr>
              <w:t xml:space="preserve"> з гімнастичними палицями, м’ячами, скакалкою, мішечками піску на голові під час ходьби; вправи </w:t>
            </w:r>
            <w:r w:rsidRPr="002927D1">
              <w:rPr>
                <w:rFonts w:ascii="Times New Roman" w:hAnsi="Times New Roman"/>
                <w:lang w:val="uk-UA"/>
              </w:rPr>
              <w:t>біля гімнастичної стінки, вертикальної осі, біля дзеркала.</w:t>
            </w:r>
          </w:p>
          <w:p w:rsidR="00414CF4" w:rsidRDefault="00414CF4">
            <w:pPr>
              <w:rPr>
                <w:rFonts w:ascii="Times New Roman" w:hAnsi="Times New Roman"/>
                <w:iCs/>
                <w:lang w:val="ru-RU"/>
              </w:rPr>
            </w:pPr>
            <w:r>
              <w:rPr>
                <w:rFonts w:ascii="Times New Roman" w:hAnsi="Times New Roman"/>
                <w:i/>
                <w:u w:val="single"/>
                <w:lang w:val="ru-RU"/>
              </w:rPr>
              <w:t>Вправи для попередження плоскостопості:</w:t>
            </w:r>
            <w:r>
              <w:rPr>
                <w:rFonts w:ascii="Times New Roman" w:hAnsi="Times New Roman"/>
                <w:i/>
                <w:lang w:val="ru-RU"/>
              </w:rPr>
              <w:t xml:space="preserve"> х</w:t>
            </w:r>
            <w:r>
              <w:rPr>
                <w:rFonts w:ascii="Times New Roman" w:hAnsi="Times New Roman"/>
                <w:lang w:val="ru-RU"/>
              </w:rPr>
              <w:t xml:space="preserve">одьба, біг на </w:t>
            </w:r>
            <w:r w:rsidR="00B679FC">
              <w:rPr>
                <w:rFonts w:ascii="Times New Roman" w:hAnsi="Times New Roman"/>
                <w:lang w:val="ru-RU"/>
              </w:rPr>
              <w:t>пальця</w:t>
            </w:r>
            <w:r>
              <w:rPr>
                <w:rFonts w:ascii="Times New Roman" w:hAnsi="Times New Roman"/>
                <w:lang w:val="ru-RU"/>
              </w:rPr>
              <w:t xml:space="preserve">х, ходьба перекатами з п’яти на </w:t>
            </w:r>
            <w:r w:rsidR="00B679FC">
              <w:rPr>
                <w:rFonts w:ascii="Times New Roman" w:hAnsi="Times New Roman"/>
                <w:lang w:val="ru-RU"/>
              </w:rPr>
              <w:t>пальці</w:t>
            </w:r>
            <w:r>
              <w:rPr>
                <w:rFonts w:ascii="Times New Roman" w:hAnsi="Times New Roman"/>
                <w:lang w:val="ru-RU"/>
              </w:rPr>
              <w:t xml:space="preserve">, стрибки; </w:t>
            </w:r>
            <w:r>
              <w:rPr>
                <w:rFonts w:ascii="Times New Roman" w:hAnsi="Times New Roman"/>
                <w:iCs/>
                <w:lang w:val="ru-RU"/>
              </w:rPr>
              <w:t>ходьба по дрібни</w:t>
            </w:r>
            <w:r w:rsidR="00B679FC">
              <w:rPr>
                <w:rFonts w:ascii="Times New Roman" w:hAnsi="Times New Roman"/>
                <w:iCs/>
                <w:lang w:val="ru-RU"/>
              </w:rPr>
              <w:t>х</w:t>
            </w:r>
            <w:r>
              <w:rPr>
                <w:rFonts w:ascii="Times New Roman" w:hAnsi="Times New Roman"/>
                <w:iCs/>
                <w:lang w:val="ru-RU"/>
              </w:rPr>
              <w:t xml:space="preserve"> предмета</w:t>
            </w:r>
            <w:r w:rsidR="00B679FC">
              <w:rPr>
                <w:rFonts w:ascii="Times New Roman" w:hAnsi="Times New Roman"/>
                <w:iCs/>
                <w:lang w:val="ru-RU"/>
              </w:rPr>
              <w:t>х</w:t>
            </w:r>
            <w:r>
              <w:rPr>
                <w:rFonts w:ascii="Times New Roman" w:hAnsi="Times New Roman"/>
                <w:iCs/>
                <w:lang w:val="ru-RU"/>
              </w:rPr>
              <w:t xml:space="preserve">, біг, піднімання на </w:t>
            </w:r>
            <w:r w:rsidR="00B679FC">
              <w:rPr>
                <w:rFonts w:ascii="Times New Roman" w:hAnsi="Times New Roman"/>
                <w:iCs/>
                <w:lang w:val="ru-RU"/>
              </w:rPr>
              <w:t>пальці</w:t>
            </w:r>
            <w:r>
              <w:rPr>
                <w:rFonts w:ascii="Times New Roman" w:hAnsi="Times New Roman"/>
                <w:iCs/>
                <w:lang w:val="ru-RU"/>
              </w:rPr>
              <w:t>, стрибки; ходьба по природному інвентарю (каштани, жолуді, горіхи, тощо).</w:t>
            </w:r>
          </w:p>
          <w:p w:rsidR="00414CF4" w:rsidRDefault="00414CF4">
            <w:pPr>
              <w:spacing w:line="256" w:lineRule="auto"/>
              <w:rPr>
                <w:rFonts w:ascii="Times New Roman" w:hAnsi="Times New Roman"/>
                <w:lang w:val="ru-RU"/>
              </w:rPr>
            </w:pPr>
            <w:r>
              <w:rPr>
                <w:rFonts w:ascii="Times New Roman" w:hAnsi="Times New Roman"/>
                <w:i/>
                <w:u w:val="single"/>
                <w:lang w:val="ru-RU"/>
              </w:rPr>
              <w:t>Вправи на релаксацію</w:t>
            </w:r>
          </w:p>
          <w:p w:rsidR="00414CF4" w:rsidRDefault="00414CF4">
            <w:pPr>
              <w:rPr>
                <w:rFonts w:ascii="Times New Roman" w:eastAsia="Times New Roman" w:hAnsi="Times New Roman"/>
                <w:bCs/>
                <w:lang w:val="ru-RU" w:eastAsia="uk-UA"/>
              </w:rPr>
            </w:pPr>
            <w:r>
              <w:rPr>
                <w:rFonts w:ascii="Times New Roman" w:hAnsi="Times New Roman"/>
                <w:i/>
                <w:u w:val="single"/>
                <w:lang w:val="ru-RU"/>
              </w:rPr>
              <w:t>Дихальні вправи</w:t>
            </w:r>
          </w:p>
          <w:p w:rsidR="00414CF4" w:rsidRDefault="00414CF4">
            <w:pPr>
              <w:spacing w:line="256" w:lineRule="auto"/>
              <w:rPr>
                <w:rFonts w:ascii="Times New Roman" w:hAnsi="Times New Roman"/>
                <w:i/>
                <w:u w:val="single"/>
                <w:lang w:val="ru-RU"/>
              </w:rPr>
            </w:pPr>
            <w:r>
              <w:rPr>
                <w:rFonts w:ascii="Times New Roman" w:hAnsi="Times New Roman"/>
                <w:i/>
                <w:u w:val="single"/>
                <w:lang w:val="ru-RU"/>
              </w:rPr>
              <w:t>Вправи для профілактики захворювань органів зору</w:t>
            </w:r>
            <w:r w:rsidR="00995425">
              <w:rPr>
                <w:rFonts w:ascii="Times New Roman" w:hAnsi="Times New Roman"/>
                <w:i/>
                <w:u w:val="single"/>
                <w:lang w:val="ru-RU"/>
              </w:rPr>
              <w:t>.</w:t>
            </w:r>
          </w:p>
          <w:p w:rsidR="00995425" w:rsidRDefault="00995425" w:rsidP="00995425">
            <w:pPr>
              <w:widowControl w:val="0"/>
              <w:rPr>
                <w:rFonts w:ascii="Times New Roman" w:hAnsi="Times New Roman"/>
                <w:lang w:val="ru-RU"/>
              </w:rPr>
            </w:pPr>
            <w:r>
              <w:rPr>
                <w:rFonts w:ascii="Times New Roman" w:hAnsi="Times New Roman"/>
                <w:b/>
                <w:i/>
                <w:lang w:val="ru-RU"/>
              </w:rPr>
              <w:t xml:space="preserve">Основи знань з фізичної </w:t>
            </w:r>
            <w:r>
              <w:rPr>
                <w:rFonts w:ascii="Times New Roman" w:hAnsi="Times New Roman"/>
                <w:b/>
                <w:lang w:val="ru-RU"/>
              </w:rPr>
              <w:t>культури</w:t>
            </w:r>
          </w:p>
          <w:p w:rsidR="00995425" w:rsidRDefault="00995425" w:rsidP="00995425">
            <w:pPr>
              <w:widowControl w:val="0"/>
              <w:rPr>
                <w:rFonts w:ascii="Times New Roman" w:hAnsi="Times New Roman"/>
                <w:lang w:val="ru-RU"/>
              </w:rPr>
            </w:pPr>
            <w:r>
              <w:rPr>
                <w:rFonts w:ascii="Times New Roman" w:hAnsi="Times New Roman"/>
                <w:lang w:val="ru-RU"/>
              </w:rPr>
              <w:t xml:space="preserve">Елементарні способи регулювання фізичного навантаження. </w:t>
            </w:r>
          </w:p>
          <w:p w:rsidR="00995425" w:rsidRDefault="00995425" w:rsidP="00995425">
            <w:pPr>
              <w:widowControl w:val="0"/>
              <w:rPr>
                <w:rFonts w:ascii="Times New Roman" w:hAnsi="Times New Roman"/>
                <w:lang w:val="ru-RU"/>
              </w:rPr>
            </w:pPr>
            <w:r>
              <w:rPr>
                <w:rFonts w:ascii="Times New Roman" w:hAnsi="Times New Roman"/>
                <w:lang w:val="ru-RU"/>
              </w:rPr>
              <w:t xml:space="preserve">Самоконтроль за показниками частоти серцевих скорочень. </w:t>
            </w:r>
          </w:p>
          <w:p w:rsidR="00995425" w:rsidRDefault="00995425" w:rsidP="00995425">
            <w:pPr>
              <w:widowControl w:val="0"/>
              <w:rPr>
                <w:rFonts w:ascii="Times New Roman" w:hAnsi="Times New Roman"/>
                <w:lang w:val="ru-RU"/>
              </w:rPr>
            </w:pPr>
            <w:r>
              <w:rPr>
                <w:rFonts w:ascii="Times New Roman" w:hAnsi="Times New Roman"/>
                <w:lang w:val="ru-RU"/>
              </w:rPr>
              <w:t xml:space="preserve">Позитивні та негативні чинники, що впливають на стан здоров’я. </w:t>
            </w:r>
          </w:p>
          <w:p w:rsidR="00995425" w:rsidRDefault="00995425" w:rsidP="00995425">
            <w:pPr>
              <w:widowControl w:val="0"/>
              <w:rPr>
                <w:rFonts w:ascii="Times New Roman" w:hAnsi="Times New Roman"/>
                <w:lang w:val="ru-RU"/>
              </w:rPr>
            </w:pPr>
            <w:r>
              <w:rPr>
                <w:rFonts w:ascii="Times New Roman" w:hAnsi="Times New Roman"/>
                <w:lang w:val="ru-RU"/>
              </w:rPr>
              <w:t xml:space="preserve">Роль різних видів загартовування для власного здоров’я. </w:t>
            </w:r>
          </w:p>
          <w:p w:rsidR="00995425" w:rsidRDefault="00995425" w:rsidP="00995425">
            <w:pPr>
              <w:widowControl w:val="0"/>
              <w:rPr>
                <w:rFonts w:ascii="Times New Roman" w:hAnsi="Times New Roman"/>
                <w:lang w:val="ru-RU"/>
              </w:rPr>
            </w:pPr>
            <w:r>
              <w:rPr>
                <w:rFonts w:ascii="Times New Roman" w:hAnsi="Times New Roman"/>
                <w:lang w:val="ru-RU"/>
              </w:rPr>
              <w:lastRenderedPageBreak/>
              <w:t xml:space="preserve">Значення правил проведення гри для безпеки власної та інших. </w:t>
            </w:r>
          </w:p>
          <w:p w:rsidR="00995425" w:rsidRDefault="00995425" w:rsidP="00995425">
            <w:pPr>
              <w:widowControl w:val="0"/>
              <w:rPr>
                <w:rFonts w:ascii="Times New Roman" w:hAnsi="Times New Roman"/>
                <w:lang w:val="ru-RU"/>
              </w:rPr>
            </w:pPr>
            <w:r>
              <w:rPr>
                <w:rFonts w:ascii="Times New Roman" w:hAnsi="Times New Roman"/>
                <w:lang w:val="ru-RU"/>
              </w:rPr>
              <w:t>Санітарно-гігієнічні вимоги для проведення занять та спортивного одягу.</w:t>
            </w:r>
          </w:p>
          <w:p w:rsidR="00995425" w:rsidRDefault="00995425">
            <w:pPr>
              <w:spacing w:line="256" w:lineRule="auto"/>
              <w:rPr>
                <w:rFonts w:ascii="Times New Roman" w:hAnsi="Times New Roman"/>
                <w:b/>
                <w:lang w:val="ru-RU"/>
              </w:rPr>
            </w:pPr>
          </w:p>
        </w:tc>
      </w:tr>
    </w:tbl>
    <w:p w:rsidR="00414CF4" w:rsidRDefault="00414CF4" w:rsidP="00414CF4">
      <w:pPr>
        <w:jc w:val="center"/>
        <w:rPr>
          <w:rFonts w:ascii="Times New Roman" w:hAnsi="Times New Roman"/>
          <w:b/>
          <w:lang w:val="ru-RU"/>
        </w:rPr>
      </w:pPr>
    </w:p>
    <w:p w:rsidR="003A4B9B" w:rsidRPr="000D6C8C" w:rsidRDefault="00414CF4" w:rsidP="00414CF4">
      <w:pPr>
        <w:jc w:val="center"/>
        <w:rPr>
          <w:lang w:val="uk-UA"/>
        </w:rPr>
      </w:pPr>
      <w:r>
        <w:rPr>
          <w:rFonts w:ascii="Times New Roman" w:hAnsi="Times New Roman"/>
          <w:b/>
          <w:lang w:val="ru-RU"/>
        </w:rPr>
        <w:br w:type="page"/>
      </w:r>
    </w:p>
    <w:p w:rsidR="003A4B9B" w:rsidRPr="003A4B9B" w:rsidRDefault="003A4B9B" w:rsidP="003A4B9B">
      <w:pPr>
        <w:widowControl w:val="0"/>
        <w:snapToGrid w:val="0"/>
        <w:ind w:left="7788"/>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lastRenderedPageBreak/>
        <w:t>Додаток 1</w:t>
      </w:r>
    </w:p>
    <w:p w:rsidR="003A4B9B" w:rsidRPr="003A4B9B" w:rsidRDefault="00CF6228" w:rsidP="003A4B9B">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Н</w:t>
      </w:r>
      <w:r w:rsidR="003A4B9B" w:rsidRPr="003A4B9B">
        <w:rPr>
          <w:rFonts w:ascii="Times New Roman" w:eastAsia="Times New Roman" w:hAnsi="Times New Roman"/>
          <w:b/>
          <w:lang w:val="uk-UA" w:eastAsia="ru-RU"/>
        </w:rPr>
        <w:t>авчальний план для початкової школи</w:t>
      </w:r>
      <w:r w:rsidRPr="00CF6228">
        <w:rPr>
          <w:rFonts w:ascii="Times New Roman" w:eastAsia="Times New Roman" w:hAnsi="Times New Roman"/>
          <w:b/>
          <w:lang w:val="uk-UA" w:eastAsia="ru-RU"/>
        </w:rPr>
        <w:t xml:space="preserve"> </w:t>
      </w:r>
      <w:r w:rsidRPr="003A4B9B">
        <w:rPr>
          <w:rFonts w:ascii="Times New Roman" w:eastAsia="Times New Roman" w:hAnsi="Times New Roman"/>
          <w:b/>
          <w:lang w:val="uk-UA" w:eastAsia="ru-RU"/>
        </w:rPr>
        <w:t>з навчанням українською мовою</w:t>
      </w:r>
      <w:r w:rsidR="003A4B9B" w:rsidRPr="003A4B9B">
        <w:rPr>
          <w:rFonts w:ascii="Times New Roman" w:eastAsia="Times New Roman" w:hAnsi="Times New Roman"/>
          <w:b/>
          <w:lang w:val="uk-UA" w:eastAsia="ru-RU"/>
        </w:rPr>
        <w:t xml:space="preserve"> </w:t>
      </w:r>
    </w:p>
    <w:p w:rsidR="003A4B9B" w:rsidRPr="003A4B9B" w:rsidRDefault="003A4B9B" w:rsidP="003A4B9B">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3A4B9B" w:rsidRPr="004D40CF">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Кількість годин на тиждень у класах</w:t>
            </w:r>
          </w:p>
        </w:tc>
      </w:tr>
      <w:tr w:rsidR="003A4B9B" w:rsidRPr="00D964C6" w:rsidTr="00CA649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Разом</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10</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4</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7</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7</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16</w:t>
            </w:r>
          </w:p>
        </w:tc>
      </w:tr>
      <w:tr w:rsidR="006E3FD8"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6E3FD8" w:rsidRPr="006E3FD8" w:rsidRDefault="006E3FD8" w:rsidP="003A4B9B">
            <w:pPr>
              <w:widowControl w:val="0"/>
              <w:snapToGrid w:val="0"/>
              <w:rPr>
                <w:rFonts w:ascii="Times New Roman" w:eastAsia="Times New Roman" w:hAnsi="Times New Roman"/>
                <w:lang w:val="uk-UA" w:eastAsia="ru-RU"/>
              </w:rPr>
            </w:pPr>
            <w:r>
              <w:rPr>
                <w:rFonts w:ascii="Times New Roman" w:eastAsia="Times New Roman" w:hAnsi="Times New Roman"/>
                <w:lang w:eastAsia="ru-RU"/>
              </w:rPr>
              <w:t>Інформатика</w:t>
            </w:r>
          </w:p>
        </w:tc>
        <w:tc>
          <w:tcPr>
            <w:tcW w:w="408" w:type="pct"/>
            <w:tcBorders>
              <w:top w:val="single" w:sz="6" w:space="0" w:color="auto"/>
              <w:left w:val="single" w:sz="6" w:space="0" w:color="auto"/>
              <w:bottom w:val="single" w:sz="6" w:space="0" w:color="auto"/>
              <w:right w:val="single" w:sz="6" w:space="0" w:color="auto"/>
            </w:tcBorders>
            <w:vAlign w:val="center"/>
          </w:tcPr>
          <w:p w:rsidR="006E3FD8" w:rsidRPr="003A4B9B" w:rsidRDefault="006E3FD8"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6E3FD8" w:rsidRPr="003A4B9B" w:rsidRDefault="006E3FD8"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6E3FD8"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6E3FD8"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33" w:type="pct"/>
            <w:tcBorders>
              <w:top w:val="single" w:sz="6" w:space="0" w:color="auto"/>
              <w:left w:val="single" w:sz="4" w:space="0" w:color="auto"/>
              <w:bottom w:val="single" w:sz="6" w:space="0" w:color="auto"/>
              <w:right w:val="single" w:sz="6" w:space="0" w:color="auto"/>
            </w:tcBorders>
            <w:vAlign w:val="center"/>
          </w:tcPr>
          <w:p w:rsidR="006E3FD8" w:rsidRPr="006E3FD8" w:rsidRDefault="006E3FD8" w:rsidP="003A4B9B">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6E3FD8" w:rsidRPr="006E3FD8" w:rsidRDefault="003A4B9B" w:rsidP="003A4B9B">
            <w:pPr>
              <w:widowControl w:val="0"/>
              <w:snapToGrid w:val="0"/>
              <w:rPr>
                <w:rFonts w:ascii="Times New Roman" w:eastAsia="Times New Roman" w:hAnsi="Times New Roman"/>
                <w:lang w:eastAsia="ru-RU"/>
              </w:rPr>
            </w:pPr>
            <w:r w:rsidRPr="003A4B9B">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4</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3A4B9B" w:rsidRDefault="00CF622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3A4B9B" w:rsidRPr="00D56F3D"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tcPr>
          <w:p w:rsidR="003A4B9B" w:rsidRPr="00D56F3D"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D56F3D" w:rsidRDefault="006E3FD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22</w:t>
            </w:r>
            <w:r w:rsidR="003A4B9B" w:rsidRPr="00D56F3D">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D56F3D" w:rsidRDefault="006E3FD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22</w:t>
            </w:r>
            <w:r w:rsidR="003A4B9B" w:rsidRPr="00D56F3D">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tcPr>
          <w:p w:rsidR="003A4B9B" w:rsidRPr="003A4B9B" w:rsidRDefault="006E3FD8"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44</w:t>
            </w:r>
            <w:r w:rsidR="00E40606">
              <w:rPr>
                <w:rFonts w:ascii="Times New Roman" w:eastAsia="Times New Roman" w:hAnsi="Times New Roman"/>
                <w:lang w:val="uk-UA" w:eastAsia="ru-RU"/>
              </w:rPr>
              <w:t>+6</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3A4B9B" w:rsidRPr="003A4B9B" w:rsidRDefault="00E40606"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4</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3A4B9B" w:rsidRPr="003A4B9B" w:rsidRDefault="00E40606"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46</w:t>
            </w:r>
          </w:p>
        </w:tc>
      </w:tr>
      <w:tr w:rsidR="003A4B9B" w:rsidRPr="00D964C6"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rPr>
                <w:rFonts w:ascii="Times New Roman" w:eastAsia="Times New Roman" w:hAnsi="Times New Roman"/>
                <w:lang w:val="uk-UA" w:eastAsia="ru-RU"/>
              </w:rPr>
            </w:pPr>
            <w:r w:rsidRPr="003A4B9B">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9" w:type="pct"/>
            <w:tcBorders>
              <w:top w:val="single" w:sz="6" w:space="0" w:color="auto"/>
              <w:left w:val="single" w:sz="6" w:space="0" w:color="auto"/>
              <w:bottom w:val="single" w:sz="6" w:space="0" w:color="auto"/>
              <w:right w:val="single" w:sz="6" w:space="0" w:color="auto"/>
            </w:tcBorders>
          </w:tcPr>
          <w:p w:rsidR="003A4B9B" w:rsidRPr="003A4B9B" w:rsidRDefault="003A4B9B" w:rsidP="003A4B9B">
            <w:pPr>
              <w:widowControl w:val="0"/>
              <w:snapToGrid w:val="0"/>
              <w:jc w:val="center"/>
              <w:rPr>
                <w:rFonts w:ascii="Times New Roman" w:eastAsia="Times New Roman" w:hAnsi="Times New Roman"/>
                <w:lang w:val="uk-UA" w:eastAsia="ru-RU"/>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3A4B9B" w:rsidRDefault="003A4B9B" w:rsidP="003A4B9B">
            <w:pPr>
              <w:widowControl w:val="0"/>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3A4B9B" w:rsidRPr="003A4B9B" w:rsidRDefault="00E40606" w:rsidP="003A4B9B">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52</w:t>
            </w:r>
          </w:p>
        </w:tc>
      </w:tr>
    </w:tbl>
    <w:p w:rsidR="003A4B9B" w:rsidRPr="003A4B9B" w:rsidRDefault="003A4B9B" w:rsidP="003A4B9B">
      <w:pPr>
        <w:widowControl w:val="0"/>
        <w:snapToGrid w:val="0"/>
        <w:ind w:firstLine="680"/>
        <w:jc w:val="center"/>
        <w:rPr>
          <w:rFonts w:ascii="Times New Roman" w:eastAsia="Times New Roman" w:hAnsi="Times New Roman"/>
          <w:lang w:val="uk-UA" w:eastAsia="ru-RU"/>
        </w:rPr>
      </w:pPr>
    </w:p>
    <w:p w:rsidR="003A4B9B" w:rsidRPr="003A4B9B" w:rsidRDefault="003A4B9B" w:rsidP="003A4B9B">
      <w:pPr>
        <w:widowControl w:val="0"/>
        <w:snapToGrid w:val="0"/>
        <w:ind w:firstLine="708"/>
        <w:jc w:val="both"/>
        <w:rPr>
          <w:rFonts w:ascii="Times New Roman" w:eastAsia="Times New Roman" w:hAnsi="Times New Roman"/>
          <w:lang w:val="uk-UA" w:eastAsia="ru-RU"/>
        </w:rPr>
      </w:pPr>
      <w:r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w:t>
      </w:r>
      <w:r w:rsidR="00995425">
        <w:rPr>
          <w:rFonts w:ascii="Times New Roman" w:eastAsia="Times New Roman" w:hAnsi="Times New Roman"/>
          <w:lang w:val="uk-UA" w:eastAsia="ru-RU"/>
        </w:rPr>
        <w:t>–</w:t>
      </w:r>
      <w:r w:rsidR="00995425"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2; математична</w:t>
      </w:r>
      <w:r w:rsidR="00995425">
        <w:rPr>
          <w:rFonts w:ascii="Times New Roman" w:eastAsia="Times New Roman" w:hAnsi="Times New Roman"/>
          <w:lang w:val="uk-UA" w:eastAsia="ru-RU"/>
        </w:rPr>
        <w:t xml:space="preserve"> – </w:t>
      </w:r>
      <w:r w:rsidRPr="003A4B9B">
        <w:rPr>
          <w:rFonts w:ascii="Times New Roman" w:eastAsia="Times New Roman" w:hAnsi="Times New Roman"/>
          <w:lang w:val="uk-UA" w:eastAsia="ru-RU"/>
        </w:rPr>
        <w:t>1; природнича, технологічна, інформатична, соціальна і здоровʹязбережна громадянська та історична – разом 4 для 1 класу, 5 – для 2-4 клас</w:t>
      </w:r>
      <w:r w:rsidR="006811F5">
        <w:rPr>
          <w:rFonts w:ascii="Times New Roman" w:eastAsia="Times New Roman" w:hAnsi="Times New Roman"/>
          <w:lang w:val="uk-UA" w:eastAsia="ru-RU"/>
        </w:rPr>
        <w:t>ів</w:t>
      </w:r>
      <w:r w:rsidRPr="003A4B9B">
        <w:rPr>
          <w:rFonts w:ascii="Times New Roman" w:eastAsia="Times New Roman" w:hAnsi="Times New Roman"/>
          <w:lang w:val="uk-UA" w:eastAsia="ru-RU"/>
        </w:rPr>
        <w:t xml:space="preserve"> </w:t>
      </w:r>
    </w:p>
    <w:p w:rsidR="003A4B9B" w:rsidRPr="003A4B9B" w:rsidRDefault="003A4B9B" w:rsidP="003A4B9B">
      <w:pPr>
        <w:widowControl w:val="0"/>
        <w:snapToGrid w:val="0"/>
        <w:ind w:firstLine="680"/>
        <w:jc w:val="both"/>
        <w:rPr>
          <w:rFonts w:ascii="Times New Roman" w:eastAsia="Times New Roman" w:hAnsi="Times New Roman"/>
          <w:lang w:val="uk-UA"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3A4B9B" w:rsidRPr="000D6C8C" w:rsidRDefault="003A4B9B" w:rsidP="003A4B9B">
      <w:pPr>
        <w:widowControl w:val="0"/>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00995425">
        <w:rPr>
          <w:rFonts w:ascii="Times New Roman" w:eastAsia="Times New Roman" w:hAnsi="Times New Roman"/>
          <w:lang w:val="uk-UA" w:eastAsia="ru-RU"/>
        </w:rPr>
        <w:t>.</w:t>
      </w:r>
    </w:p>
    <w:p w:rsidR="00804C44" w:rsidRPr="000D6C8C" w:rsidRDefault="00804C44" w:rsidP="00804C44">
      <w:pPr>
        <w:widowControl w:val="0"/>
        <w:snapToGrid w:val="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927359" w:rsidRPr="00804C44" w:rsidRDefault="00927359" w:rsidP="00804C44">
      <w:pPr>
        <w:spacing w:line="276" w:lineRule="auto"/>
        <w:ind w:left="1416" w:firstLine="708"/>
        <w:jc w:val="both"/>
        <w:rPr>
          <w:rFonts w:ascii="Times New Roman" w:hAnsi="Times New Roman"/>
          <w:lang w:val="uk-UA"/>
        </w:rPr>
      </w:pPr>
    </w:p>
    <w:sectPr w:rsidR="00927359" w:rsidRPr="00804C44" w:rsidSect="0041073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4E" w:rsidRDefault="009C654E" w:rsidP="00397EF2">
      <w:r>
        <w:separator/>
      </w:r>
    </w:p>
  </w:endnote>
  <w:endnote w:type="continuationSeparator" w:id="0">
    <w:p w:rsidR="009C654E" w:rsidRDefault="009C654E" w:rsidP="003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D8" w:rsidRDefault="009C654E">
    <w:pPr>
      <w:pStyle w:val="af6"/>
      <w:jc w:val="center"/>
    </w:pPr>
    <w:r>
      <w:fldChar w:fldCharType="begin"/>
    </w:r>
    <w:r>
      <w:instrText>PAGE   \* MERGEFORMAT</w:instrText>
    </w:r>
    <w:r>
      <w:fldChar w:fldCharType="separate"/>
    </w:r>
    <w:r w:rsidR="004D40CF" w:rsidRPr="004D40CF">
      <w:rPr>
        <w:noProof/>
        <w:lang w:val="uk-UA"/>
      </w:rPr>
      <w:t>2</w:t>
    </w:r>
    <w:r>
      <w:rPr>
        <w:noProof/>
        <w:lang w:val="uk-UA"/>
      </w:rPr>
      <w:fldChar w:fldCharType="end"/>
    </w:r>
  </w:p>
  <w:p w:rsidR="006E3FD8" w:rsidRDefault="006E3FD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4E" w:rsidRDefault="009C654E" w:rsidP="00397EF2">
      <w:r>
        <w:separator/>
      </w:r>
    </w:p>
  </w:footnote>
  <w:footnote w:type="continuationSeparator" w:id="0">
    <w:p w:rsidR="009C654E" w:rsidRDefault="009C654E" w:rsidP="00397EF2">
      <w:r>
        <w:continuationSeparator/>
      </w:r>
    </w:p>
  </w:footnote>
  <w:footnote w:id="1">
    <w:p w:rsidR="006E3FD8" w:rsidRPr="002927D1" w:rsidRDefault="006E3FD8" w:rsidP="00397EF2">
      <w:pPr>
        <w:pStyle w:val="a3"/>
        <w:rPr>
          <w:rFonts w:ascii="Times New Roman" w:hAnsi="Times New Roman"/>
          <w:sz w:val="22"/>
          <w:szCs w:val="22"/>
          <w:lang w:val="ru-RU"/>
        </w:rPr>
      </w:pPr>
      <w:r>
        <w:rPr>
          <w:rStyle w:val="a5"/>
        </w:rPr>
        <w:footnoteRef/>
      </w:r>
      <w:r w:rsidRPr="003D4B80">
        <w:rPr>
          <w:lang w:val="ru-RU"/>
        </w:rPr>
        <w:t xml:space="preserve"> </w:t>
      </w:r>
      <w:r w:rsidRPr="002927D1">
        <w:rPr>
          <w:rFonts w:ascii="Times New Roman" w:hAnsi="Times New Roman"/>
          <w:sz w:val="22"/>
          <w:szCs w:val="22"/>
          <w:lang w:val="ru-RU"/>
        </w:rPr>
        <w:t>У дужках подано скорочене позначення кожної галузі.</w:t>
      </w:r>
    </w:p>
  </w:footnote>
  <w:footnote w:id="2">
    <w:p w:rsidR="006E3FD8" w:rsidRPr="002927D1" w:rsidRDefault="006E3FD8" w:rsidP="00397EF2">
      <w:pPr>
        <w:spacing w:line="264" w:lineRule="auto"/>
        <w:jc w:val="both"/>
        <w:rPr>
          <w:sz w:val="22"/>
          <w:szCs w:val="22"/>
          <w:lang w:val="uk-UA"/>
        </w:rPr>
      </w:pPr>
      <w:r>
        <w:rPr>
          <w:rStyle w:val="a5"/>
        </w:rPr>
        <w:footnoteRef/>
      </w:r>
      <w:r w:rsidRPr="00165F37">
        <w:rPr>
          <w:lang w:val="ru-RU"/>
        </w:rPr>
        <w:t xml:space="preserve"> </w:t>
      </w:r>
      <w:r w:rsidRPr="002927D1">
        <w:rPr>
          <w:rFonts w:ascii="Times New Roman" w:hAnsi="Times New Roman"/>
          <w:sz w:val="22"/>
          <w:szCs w:val="22"/>
          <w:lang w:val="ru-RU"/>
        </w:rPr>
        <w:t xml:space="preserve">Наприклад, </w:t>
      </w:r>
      <w:r>
        <w:rPr>
          <w:rFonts w:ascii="Times New Roman" w:hAnsi="Times New Roman"/>
          <w:color w:val="1F497D"/>
          <w:sz w:val="22"/>
          <w:szCs w:val="22"/>
          <w:lang w:val="uk-UA"/>
        </w:rPr>
        <w:t>[4 МОВ 1-</w:t>
      </w:r>
      <w:r w:rsidRPr="002927D1">
        <w:rPr>
          <w:rFonts w:ascii="Times New Roman" w:hAnsi="Times New Roman"/>
          <w:color w:val="1F497D"/>
          <w:sz w:val="22"/>
          <w:szCs w:val="22"/>
          <w:lang w:val="uk-UA"/>
        </w:rPr>
        <w:t>1.2-2].</w:t>
      </w:r>
      <w:r>
        <w:rPr>
          <w:rFonts w:ascii="Times New Roman" w:hAnsi="Times New Roman"/>
          <w:color w:val="1F497D"/>
          <w:lang w:val="uk-UA"/>
        </w:rPr>
        <w:t xml:space="preserve"> </w:t>
      </w:r>
      <w:r w:rsidRPr="002927D1">
        <w:rPr>
          <w:rFonts w:ascii="Times New Roman" w:hAnsi="Times New Roman"/>
          <w:sz w:val="22"/>
          <w:szCs w:val="22"/>
          <w:lang w:val="uk-UA"/>
        </w:rPr>
        <w:t>Цифра</w:t>
      </w:r>
      <w:r w:rsidRPr="00165F37">
        <w:rPr>
          <w:rFonts w:ascii="Times New Roman" w:hAnsi="Times New Roman"/>
          <w:sz w:val="22"/>
          <w:szCs w:val="22"/>
          <w:lang w:val="uk-UA"/>
        </w:rPr>
        <w:t xml:space="preserve"> на початку індексу вказує на порядковий номер року навчання (класу). У цьому разі – </w:t>
      </w:r>
      <w:r>
        <w:rPr>
          <w:rFonts w:ascii="Times New Roman" w:hAnsi="Times New Roman"/>
          <w:sz w:val="22"/>
          <w:szCs w:val="22"/>
          <w:lang w:val="uk-UA"/>
        </w:rPr>
        <w:t>четверт</w:t>
      </w:r>
      <w:r w:rsidRPr="00165F37">
        <w:rPr>
          <w:rFonts w:ascii="Times New Roman" w:hAnsi="Times New Roman"/>
          <w:sz w:val="22"/>
          <w:szCs w:val="22"/>
          <w:lang w:val="uk-UA"/>
        </w:rPr>
        <w:t>ий клас.</w:t>
      </w:r>
      <w:r>
        <w:rPr>
          <w:rFonts w:ascii="Times New Roman" w:hAnsi="Times New Roman"/>
          <w:sz w:val="22"/>
          <w:szCs w:val="22"/>
          <w:lang w:val="uk-UA"/>
        </w:rPr>
        <w:t xml:space="preserve"> </w:t>
      </w:r>
      <w:r w:rsidRPr="00165F37">
        <w:rPr>
          <w:rFonts w:ascii="Times New Roman" w:hAnsi="Times New Roman"/>
          <w:sz w:val="22"/>
          <w:szCs w:val="22"/>
          <w:lang w:val="uk-UA"/>
        </w:rPr>
        <w:t>Скорочений буквений запис означає освітню галузь.</w:t>
      </w:r>
      <w:r>
        <w:rPr>
          <w:rFonts w:ascii="Times New Roman" w:hAnsi="Times New Roman"/>
          <w:sz w:val="22"/>
          <w:szCs w:val="22"/>
          <w:lang w:val="uk-UA"/>
        </w:rPr>
        <w:t xml:space="preserve"> </w:t>
      </w:r>
      <w:r w:rsidRPr="00165F37">
        <w:rPr>
          <w:rFonts w:ascii="Times New Roman" w:hAnsi="Times New Roman"/>
          <w:sz w:val="22"/>
          <w:szCs w:val="22"/>
          <w:lang w:val="uk-UA"/>
        </w:rPr>
        <w:t xml:space="preserve">Перша цифра після буквеного запису </w:t>
      </w:r>
      <w:r>
        <w:rPr>
          <w:rFonts w:ascii="Times New Roman" w:hAnsi="Times New Roman"/>
          <w:sz w:val="22"/>
          <w:szCs w:val="22"/>
          <w:lang w:val="uk-UA"/>
        </w:rPr>
        <w:t xml:space="preserve">позначає номер </w:t>
      </w:r>
      <w:r w:rsidRPr="00B22CA2">
        <w:rPr>
          <w:rFonts w:ascii="Times New Roman" w:hAnsi="Times New Roman"/>
          <w:sz w:val="22"/>
          <w:szCs w:val="22"/>
          <w:lang w:val="uk-UA"/>
        </w:rPr>
        <w:t>змістової лінії</w:t>
      </w:r>
      <w:r>
        <w:rPr>
          <w:rFonts w:ascii="Times New Roman" w:hAnsi="Times New Roman"/>
          <w:sz w:val="22"/>
          <w:szCs w:val="22"/>
          <w:lang w:val="uk-UA"/>
        </w:rPr>
        <w:t xml:space="preserve"> в освітній програмі, цифри із крапкою </w:t>
      </w:r>
      <w:r w:rsidRPr="00807833">
        <w:rPr>
          <w:rFonts w:ascii="Times New Roman" w:hAnsi="Times New Roman"/>
          <w:sz w:val="22"/>
          <w:szCs w:val="22"/>
          <w:lang w:val="uk-UA"/>
        </w:rPr>
        <w:t>(</w:t>
      </w:r>
      <w:r>
        <w:rPr>
          <w:rFonts w:ascii="Times New Roman" w:hAnsi="Times New Roman"/>
          <w:sz w:val="22"/>
          <w:szCs w:val="22"/>
          <w:lang w:val="uk-UA"/>
        </w:rPr>
        <w:t>між</w:t>
      </w:r>
      <w:r w:rsidRPr="00807833">
        <w:rPr>
          <w:rFonts w:ascii="Times New Roman" w:hAnsi="Times New Roman"/>
          <w:sz w:val="22"/>
          <w:szCs w:val="22"/>
          <w:lang w:val="uk-UA"/>
        </w:rPr>
        <w:t xml:space="preserve"> дефіс</w:t>
      </w:r>
      <w:r>
        <w:rPr>
          <w:rFonts w:ascii="Times New Roman" w:hAnsi="Times New Roman"/>
          <w:sz w:val="22"/>
          <w:szCs w:val="22"/>
          <w:lang w:val="uk-UA"/>
        </w:rPr>
        <w:t>ами</w:t>
      </w:r>
      <w:r w:rsidRPr="00807833">
        <w:rPr>
          <w:rFonts w:ascii="Times New Roman" w:hAnsi="Times New Roman"/>
          <w:sz w:val="22"/>
          <w:szCs w:val="22"/>
          <w:lang w:val="uk-UA"/>
        </w:rPr>
        <w:t>)</w:t>
      </w:r>
      <w:r>
        <w:rPr>
          <w:rFonts w:ascii="Times New Roman" w:hAnsi="Times New Roman"/>
          <w:sz w:val="22"/>
          <w:szCs w:val="22"/>
          <w:lang w:val="uk-UA"/>
        </w:rPr>
        <w:t xml:space="preserve"> – </w:t>
      </w:r>
      <w:r w:rsidRPr="00165F37">
        <w:rPr>
          <w:rFonts w:ascii="Times New Roman" w:hAnsi="Times New Roman"/>
          <w:sz w:val="22"/>
          <w:szCs w:val="22"/>
          <w:lang w:val="uk-UA"/>
        </w:rPr>
        <w:t xml:space="preserve">порядковий номер </w:t>
      </w:r>
      <w:r>
        <w:rPr>
          <w:rFonts w:ascii="Times New Roman" w:hAnsi="Times New Roman"/>
          <w:sz w:val="22"/>
          <w:szCs w:val="22"/>
          <w:lang w:val="uk-UA"/>
        </w:rPr>
        <w:t>обов’язкового</w:t>
      </w:r>
      <w:r w:rsidRPr="00165F37">
        <w:rPr>
          <w:rFonts w:ascii="Times New Roman" w:hAnsi="Times New Roman"/>
          <w:sz w:val="22"/>
          <w:szCs w:val="22"/>
          <w:lang w:val="uk-UA"/>
        </w:rPr>
        <w:t xml:space="preserve"> результату</w:t>
      </w:r>
      <w:r>
        <w:rPr>
          <w:rFonts w:ascii="Times New Roman" w:hAnsi="Times New Roman"/>
          <w:sz w:val="22"/>
          <w:szCs w:val="22"/>
          <w:lang w:val="uk-UA"/>
        </w:rPr>
        <w:t xml:space="preserve"> навчання</w:t>
      </w:r>
      <w:r w:rsidRPr="00165F37">
        <w:rPr>
          <w:rFonts w:ascii="Times New Roman" w:hAnsi="Times New Roman"/>
          <w:sz w:val="22"/>
          <w:szCs w:val="22"/>
          <w:lang w:val="uk-UA"/>
        </w:rPr>
        <w:t xml:space="preserve">, </w:t>
      </w:r>
      <w:r>
        <w:rPr>
          <w:rFonts w:ascii="Times New Roman" w:hAnsi="Times New Roman"/>
          <w:sz w:val="22"/>
          <w:szCs w:val="22"/>
          <w:lang w:val="uk-UA"/>
        </w:rPr>
        <w:t>окресленого у Стандарті. Остання цифра</w:t>
      </w:r>
      <w:r w:rsidRPr="00165F37">
        <w:rPr>
          <w:rFonts w:ascii="Times New Roman" w:hAnsi="Times New Roman"/>
          <w:sz w:val="22"/>
          <w:szCs w:val="22"/>
          <w:lang w:val="uk-UA"/>
        </w:rPr>
        <w:t xml:space="preserve"> – порядковий номер очікуваного результату</w:t>
      </w:r>
      <w:r>
        <w:rPr>
          <w:rFonts w:ascii="Times New Roman" w:hAnsi="Times New Roman"/>
          <w:sz w:val="22"/>
          <w:szCs w:val="22"/>
          <w:lang w:val="uk-UA"/>
        </w:rPr>
        <w:t xml:space="preserve"> навчання.</w:t>
      </w:r>
    </w:p>
  </w:footnote>
  <w:footnote w:id="3">
    <w:p w:rsidR="006E3FD8" w:rsidRPr="00276C5E" w:rsidRDefault="006E3FD8" w:rsidP="00741B4C">
      <w:pPr>
        <w:ind w:firstLine="567"/>
        <w:jc w:val="both"/>
        <w:rPr>
          <w:rFonts w:ascii="Times New Roman" w:hAnsi="Times New Roman"/>
          <w:sz w:val="22"/>
          <w:szCs w:val="22"/>
          <w:lang w:val="uk-UA"/>
        </w:rPr>
      </w:pPr>
      <w:r>
        <w:rPr>
          <w:rStyle w:val="a5"/>
        </w:rPr>
        <w:footnoteRef/>
      </w:r>
      <w:r w:rsidRPr="00276C5E">
        <w:rPr>
          <w:lang w:val="uk-UA"/>
        </w:rPr>
        <w:t xml:space="preserve"> </w:t>
      </w:r>
      <w:r w:rsidRPr="00276C5E">
        <w:rPr>
          <w:rFonts w:ascii="Times New Roman" w:hAnsi="Times New Roman"/>
          <w:sz w:val="22"/>
          <w:szCs w:val="22"/>
          <w:lang w:val="uk-UA"/>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6E3FD8" w:rsidRPr="00276C5E" w:rsidRDefault="006E3FD8" w:rsidP="00741B4C">
      <w:pPr>
        <w:pStyle w:val="a3"/>
        <w:rPr>
          <w:lang w:val="uk-UA"/>
        </w:rPr>
      </w:pPr>
    </w:p>
  </w:footnote>
  <w:footnote w:id="4">
    <w:p w:rsidR="006E3FD8" w:rsidRPr="003E18E5" w:rsidRDefault="006E3FD8" w:rsidP="001F6AD0">
      <w:pPr>
        <w:pStyle w:val="a3"/>
        <w:rPr>
          <w:lang w:val="uk-UA"/>
        </w:rPr>
      </w:pPr>
      <w:r>
        <w:rPr>
          <w:rStyle w:val="a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D8" w:rsidRDefault="006E3FD8" w:rsidP="00D964C6">
    <w:pPr>
      <w:pStyle w:val="af4"/>
    </w:pP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ACF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45623D0"/>
    <w:lvl w:ilvl="0">
      <w:numFmt w:val="bullet"/>
      <w:lvlText w:val="*"/>
      <w:lvlJc w:val="left"/>
      <w:pPr>
        <w:ind w:left="0" w:firstLine="0"/>
      </w:pPr>
    </w:lvl>
  </w:abstractNum>
  <w:abstractNum w:abstractNumId="2" w15:restartNumberingAfterBreak="0">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3" w15:restartNumberingAfterBreak="0">
    <w:nsid w:val="00000002"/>
    <w:multiLevelType w:val="singleLevel"/>
    <w:tmpl w:val="00000002"/>
    <w:name w:val="WW8Num15"/>
    <w:lvl w:ilvl="0">
      <w:start w:val="1"/>
      <w:numFmt w:val="bullet"/>
      <w:suff w:val="space"/>
      <w:lvlText w:val="‒"/>
      <w:lvlJc w:val="left"/>
      <w:pPr>
        <w:tabs>
          <w:tab w:val="num" w:pos="0"/>
        </w:tabs>
        <w:ind w:left="0" w:firstLine="0"/>
      </w:pPr>
      <w:rPr>
        <w:rFonts w:ascii="Times New Roman" w:hAnsi="Times New Roman" w:cs="Times New Roman" w:hint="default"/>
        <w:color w:val="4F81BD"/>
        <w:sz w:val="22"/>
        <w:szCs w:val="22"/>
        <w:lang w:val="ru-RU"/>
      </w:rPr>
    </w:lvl>
  </w:abstractNum>
  <w:abstractNum w:abstractNumId="4" w15:restartNumberingAfterBreak="0">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6" w15:restartNumberingAfterBreak="0">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7" w15:restartNumberingAfterBreak="0">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8" w15:restartNumberingAfterBreak="0">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9" w15:restartNumberingAfterBreak="0">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10"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11" w15:restartNumberingAfterBreak="0">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4"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28"/>
  </w:num>
  <w:num w:numId="5">
    <w:abstractNumId w:val="20"/>
  </w:num>
  <w:num w:numId="6">
    <w:abstractNumId w:val="18"/>
  </w:num>
  <w:num w:numId="7">
    <w:abstractNumId w:val="27"/>
  </w:num>
  <w:num w:numId="8">
    <w:abstractNumId w:val="17"/>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2"/>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5"/>
  </w:num>
  <w:num w:numId="19">
    <w:abstractNumId w:val="11"/>
  </w:num>
  <w:num w:numId="20">
    <w:abstractNumId w:val="19"/>
  </w:num>
  <w:num w:numId="21">
    <w:abstractNumId w:val="2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EF2"/>
    <w:rsid w:val="00007419"/>
    <w:rsid w:val="000110A5"/>
    <w:rsid w:val="00011DB4"/>
    <w:rsid w:val="0001541E"/>
    <w:rsid w:val="00016514"/>
    <w:rsid w:val="00026F0D"/>
    <w:rsid w:val="000306E3"/>
    <w:rsid w:val="00035B5A"/>
    <w:rsid w:val="00036125"/>
    <w:rsid w:val="00037A7D"/>
    <w:rsid w:val="00042D0B"/>
    <w:rsid w:val="00052C18"/>
    <w:rsid w:val="00054E14"/>
    <w:rsid w:val="0006126C"/>
    <w:rsid w:val="000620F6"/>
    <w:rsid w:val="000631D0"/>
    <w:rsid w:val="000658FF"/>
    <w:rsid w:val="0006791E"/>
    <w:rsid w:val="00067BDC"/>
    <w:rsid w:val="000708C5"/>
    <w:rsid w:val="00071FF3"/>
    <w:rsid w:val="000804B4"/>
    <w:rsid w:val="0008074D"/>
    <w:rsid w:val="00081DAB"/>
    <w:rsid w:val="00084829"/>
    <w:rsid w:val="00084F57"/>
    <w:rsid w:val="000869EE"/>
    <w:rsid w:val="00090EC0"/>
    <w:rsid w:val="00092C01"/>
    <w:rsid w:val="000A0DB6"/>
    <w:rsid w:val="000A4B7A"/>
    <w:rsid w:val="000A4E54"/>
    <w:rsid w:val="000B0423"/>
    <w:rsid w:val="000B0AAD"/>
    <w:rsid w:val="000B19E9"/>
    <w:rsid w:val="000B716F"/>
    <w:rsid w:val="000B7928"/>
    <w:rsid w:val="000C178C"/>
    <w:rsid w:val="000D6C8C"/>
    <w:rsid w:val="000E07ED"/>
    <w:rsid w:val="000E1845"/>
    <w:rsid w:val="000E25A5"/>
    <w:rsid w:val="000E2910"/>
    <w:rsid w:val="000E5174"/>
    <w:rsid w:val="000E51B9"/>
    <w:rsid w:val="000E5670"/>
    <w:rsid w:val="000F27D5"/>
    <w:rsid w:val="000F6C69"/>
    <w:rsid w:val="000F6FBD"/>
    <w:rsid w:val="00102E69"/>
    <w:rsid w:val="00103D0F"/>
    <w:rsid w:val="00104D24"/>
    <w:rsid w:val="00105B11"/>
    <w:rsid w:val="00106442"/>
    <w:rsid w:val="00110ABD"/>
    <w:rsid w:val="00110F87"/>
    <w:rsid w:val="001115F5"/>
    <w:rsid w:val="0011179B"/>
    <w:rsid w:val="0011459E"/>
    <w:rsid w:val="00114AB5"/>
    <w:rsid w:val="00120ECF"/>
    <w:rsid w:val="00125B1B"/>
    <w:rsid w:val="00126521"/>
    <w:rsid w:val="001278A7"/>
    <w:rsid w:val="00130924"/>
    <w:rsid w:val="00130E56"/>
    <w:rsid w:val="00131530"/>
    <w:rsid w:val="0013161A"/>
    <w:rsid w:val="0013491E"/>
    <w:rsid w:val="00137733"/>
    <w:rsid w:val="00140C50"/>
    <w:rsid w:val="001428CB"/>
    <w:rsid w:val="001444E2"/>
    <w:rsid w:val="001446A0"/>
    <w:rsid w:val="00151C9C"/>
    <w:rsid w:val="00154249"/>
    <w:rsid w:val="00160523"/>
    <w:rsid w:val="0016365B"/>
    <w:rsid w:val="00166AA0"/>
    <w:rsid w:val="00170948"/>
    <w:rsid w:val="00170D80"/>
    <w:rsid w:val="00171C13"/>
    <w:rsid w:val="00173EE4"/>
    <w:rsid w:val="001764CF"/>
    <w:rsid w:val="0018678B"/>
    <w:rsid w:val="0019096B"/>
    <w:rsid w:val="001917C1"/>
    <w:rsid w:val="001926B4"/>
    <w:rsid w:val="00196498"/>
    <w:rsid w:val="001A01EC"/>
    <w:rsid w:val="001A1154"/>
    <w:rsid w:val="001A4838"/>
    <w:rsid w:val="001A50A2"/>
    <w:rsid w:val="001A57A2"/>
    <w:rsid w:val="001B13D2"/>
    <w:rsid w:val="001D1C83"/>
    <w:rsid w:val="001D7614"/>
    <w:rsid w:val="001E3488"/>
    <w:rsid w:val="001F4048"/>
    <w:rsid w:val="001F618B"/>
    <w:rsid w:val="001F6AD0"/>
    <w:rsid w:val="001F6EFB"/>
    <w:rsid w:val="001F73FF"/>
    <w:rsid w:val="00200E19"/>
    <w:rsid w:val="0020154B"/>
    <w:rsid w:val="00202245"/>
    <w:rsid w:val="00206A61"/>
    <w:rsid w:val="0022373F"/>
    <w:rsid w:val="00224585"/>
    <w:rsid w:val="00224938"/>
    <w:rsid w:val="00230919"/>
    <w:rsid w:val="00240219"/>
    <w:rsid w:val="00240895"/>
    <w:rsid w:val="002439D4"/>
    <w:rsid w:val="00245966"/>
    <w:rsid w:val="00246061"/>
    <w:rsid w:val="00251968"/>
    <w:rsid w:val="0025355C"/>
    <w:rsid w:val="002550D0"/>
    <w:rsid w:val="00260881"/>
    <w:rsid w:val="00262113"/>
    <w:rsid w:val="00265DE5"/>
    <w:rsid w:val="00271FE5"/>
    <w:rsid w:val="00272B5E"/>
    <w:rsid w:val="002779EA"/>
    <w:rsid w:val="00277CE7"/>
    <w:rsid w:val="002809FA"/>
    <w:rsid w:val="00284E56"/>
    <w:rsid w:val="00285F31"/>
    <w:rsid w:val="00286671"/>
    <w:rsid w:val="002874DA"/>
    <w:rsid w:val="002879C7"/>
    <w:rsid w:val="0029128D"/>
    <w:rsid w:val="002927D1"/>
    <w:rsid w:val="002939A6"/>
    <w:rsid w:val="0029574C"/>
    <w:rsid w:val="00295A02"/>
    <w:rsid w:val="00297F9D"/>
    <w:rsid w:val="002A2042"/>
    <w:rsid w:val="002A3580"/>
    <w:rsid w:val="002A708B"/>
    <w:rsid w:val="002B413E"/>
    <w:rsid w:val="002B7BCB"/>
    <w:rsid w:val="002C1FC9"/>
    <w:rsid w:val="002C3933"/>
    <w:rsid w:val="002C58F7"/>
    <w:rsid w:val="002C6964"/>
    <w:rsid w:val="002C7FFE"/>
    <w:rsid w:val="002D3606"/>
    <w:rsid w:val="002D5D75"/>
    <w:rsid w:val="002E2456"/>
    <w:rsid w:val="002E27A2"/>
    <w:rsid w:val="002E5055"/>
    <w:rsid w:val="002E5115"/>
    <w:rsid w:val="002F1DD4"/>
    <w:rsid w:val="002F47FB"/>
    <w:rsid w:val="002F5093"/>
    <w:rsid w:val="0030055C"/>
    <w:rsid w:val="003027F4"/>
    <w:rsid w:val="00305428"/>
    <w:rsid w:val="0031026D"/>
    <w:rsid w:val="003115E6"/>
    <w:rsid w:val="0031262B"/>
    <w:rsid w:val="003153DE"/>
    <w:rsid w:val="003177CE"/>
    <w:rsid w:val="00322C9E"/>
    <w:rsid w:val="00325263"/>
    <w:rsid w:val="003256B8"/>
    <w:rsid w:val="00330666"/>
    <w:rsid w:val="00331A42"/>
    <w:rsid w:val="00333A2B"/>
    <w:rsid w:val="003343F3"/>
    <w:rsid w:val="00340D6A"/>
    <w:rsid w:val="00340EB4"/>
    <w:rsid w:val="00343A3E"/>
    <w:rsid w:val="003509B0"/>
    <w:rsid w:val="00351385"/>
    <w:rsid w:val="00354AD1"/>
    <w:rsid w:val="0036143F"/>
    <w:rsid w:val="00362BC0"/>
    <w:rsid w:val="003641D5"/>
    <w:rsid w:val="00366CC3"/>
    <w:rsid w:val="0036751E"/>
    <w:rsid w:val="00371436"/>
    <w:rsid w:val="003735A8"/>
    <w:rsid w:val="00377E34"/>
    <w:rsid w:val="00380C0D"/>
    <w:rsid w:val="00381194"/>
    <w:rsid w:val="00384D50"/>
    <w:rsid w:val="0039133B"/>
    <w:rsid w:val="00395DA6"/>
    <w:rsid w:val="00397EF2"/>
    <w:rsid w:val="003A4B9B"/>
    <w:rsid w:val="003B01F6"/>
    <w:rsid w:val="003B6E89"/>
    <w:rsid w:val="003B701A"/>
    <w:rsid w:val="003C03B8"/>
    <w:rsid w:val="003C4941"/>
    <w:rsid w:val="003C6473"/>
    <w:rsid w:val="003C7208"/>
    <w:rsid w:val="003D0AEC"/>
    <w:rsid w:val="003D0DBF"/>
    <w:rsid w:val="003D406A"/>
    <w:rsid w:val="003D51C9"/>
    <w:rsid w:val="003D5C08"/>
    <w:rsid w:val="003E087F"/>
    <w:rsid w:val="003E1B74"/>
    <w:rsid w:val="003E46D7"/>
    <w:rsid w:val="003E7540"/>
    <w:rsid w:val="003F0BFA"/>
    <w:rsid w:val="003F18CC"/>
    <w:rsid w:val="00402157"/>
    <w:rsid w:val="00405CE9"/>
    <w:rsid w:val="004061AD"/>
    <w:rsid w:val="00410731"/>
    <w:rsid w:val="0041204C"/>
    <w:rsid w:val="0041243A"/>
    <w:rsid w:val="00414CF4"/>
    <w:rsid w:val="0041506A"/>
    <w:rsid w:val="00420A0B"/>
    <w:rsid w:val="00423A49"/>
    <w:rsid w:val="004243CA"/>
    <w:rsid w:val="00424CED"/>
    <w:rsid w:val="00430FCD"/>
    <w:rsid w:val="00432244"/>
    <w:rsid w:val="00432FFC"/>
    <w:rsid w:val="00435728"/>
    <w:rsid w:val="00435DE4"/>
    <w:rsid w:val="0044140C"/>
    <w:rsid w:val="0044191F"/>
    <w:rsid w:val="0044339A"/>
    <w:rsid w:val="00446F58"/>
    <w:rsid w:val="00451128"/>
    <w:rsid w:val="00453B80"/>
    <w:rsid w:val="00456F98"/>
    <w:rsid w:val="00460406"/>
    <w:rsid w:val="004646B0"/>
    <w:rsid w:val="00464BF4"/>
    <w:rsid w:val="0046587F"/>
    <w:rsid w:val="00471D50"/>
    <w:rsid w:val="00475AF0"/>
    <w:rsid w:val="004872BF"/>
    <w:rsid w:val="00490328"/>
    <w:rsid w:val="0049128C"/>
    <w:rsid w:val="00497A6A"/>
    <w:rsid w:val="004A256B"/>
    <w:rsid w:val="004A2684"/>
    <w:rsid w:val="004A47E8"/>
    <w:rsid w:val="004A4FF1"/>
    <w:rsid w:val="004A538A"/>
    <w:rsid w:val="004C5A34"/>
    <w:rsid w:val="004C600A"/>
    <w:rsid w:val="004C6A15"/>
    <w:rsid w:val="004D0974"/>
    <w:rsid w:val="004D0A90"/>
    <w:rsid w:val="004D0EBF"/>
    <w:rsid w:val="004D40CF"/>
    <w:rsid w:val="004D526E"/>
    <w:rsid w:val="004E00CC"/>
    <w:rsid w:val="004E2B94"/>
    <w:rsid w:val="004E3281"/>
    <w:rsid w:val="004E4DFD"/>
    <w:rsid w:val="004E65EE"/>
    <w:rsid w:val="004F082E"/>
    <w:rsid w:val="004F2EC1"/>
    <w:rsid w:val="004F79DF"/>
    <w:rsid w:val="005068EB"/>
    <w:rsid w:val="00510586"/>
    <w:rsid w:val="00514B0B"/>
    <w:rsid w:val="00514BF7"/>
    <w:rsid w:val="00525A89"/>
    <w:rsid w:val="00527CF1"/>
    <w:rsid w:val="005403B0"/>
    <w:rsid w:val="005436BF"/>
    <w:rsid w:val="00546376"/>
    <w:rsid w:val="00547BCA"/>
    <w:rsid w:val="00547DDA"/>
    <w:rsid w:val="0055451F"/>
    <w:rsid w:val="00557898"/>
    <w:rsid w:val="00565357"/>
    <w:rsid w:val="00575750"/>
    <w:rsid w:val="00577AF9"/>
    <w:rsid w:val="005869DC"/>
    <w:rsid w:val="0059164C"/>
    <w:rsid w:val="00591E68"/>
    <w:rsid w:val="005933BB"/>
    <w:rsid w:val="00594E9A"/>
    <w:rsid w:val="005A16D5"/>
    <w:rsid w:val="005A52B8"/>
    <w:rsid w:val="005B1D8F"/>
    <w:rsid w:val="005B2009"/>
    <w:rsid w:val="005B3572"/>
    <w:rsid w:val="005B397E"/>
    <w:rsid w:val="005B702D"/>
    <w:rsid w:val="005B7602"/>
    <w:rsid w:val="005C3F9A"/>
    <w:rsid w:val="005D0FE7"/>
    <w:rsid w:val="005E5232"/>
    <w:rsid w:val="005F33EC"/>
    <w:rsid w:val="005F3A7B"/>
    <w:rsid w:val="005F5C00"/>
    <w:rsid w:val="005F626F"/>
    <w:rsid w:val="005F7FFA"/>
    <w:rsid w:val="0060507C"/>
    <w:rsid w:val="00605A2E"/>
    <w:rsid w:val="00607BB0"/>
    <w:rsid w:val="00612D63"/>
    <w:rsid w:val="00613B04"/>
    <w:rsid w:val="00631511"/>
    <w:rsid w:val="006318A8"/>
    <w:rsid w:val="00633840"/>
    <w:rsid w:val="006340B1"/>
    <w:rsid w:val="006342CC"/>
    <w:rsid w:val="00640C6D"/>
    <w:rsid w:val="006434D2"/>
    <w:rsid w:val="00645205"/>
    <w:rsid w:val="00651F59"/>
    <w:rsid w:val="00657A70"/>
    <w:rsid w:val="00662534"/>
    <w:rsid w:val="00666580"/>
    <w:rsid w:val="00671A37"/>
    <w:rsid w:val="00672186"/>
    <w:rsid w:val="00672FA9"/>
    <w:rsid w:val="00676E37"/>
    <w:rsid w:val="00677E11"/>
    <w:rsid w:val="006811F5"/>
    <w:rsid w:val="00683E17"/>
    <w:rsid w:val="006848D7"/>
    <w:rsid w:val="00687B28"/>
    <w:rsid w:val="006907C7"/>
    <w:rsid w:val="0069365B"/>
    <w:rsid w:val="00694FD7"/>
    <w:rsid w:val="006A106B"/>
    <w:rsid w:val="006A1A03"/>
    <w:rsid w:val="006A1E7B"/>
    <w:rsid w:val="006A3C1E"/>
    <w:rsid w:val="006A3FC5"/>
    <w:rsid w:val="006A67A6"/>
    <w:rsid w:val="006A76AB"/>
    <w:rsid w:val="006B0DCA"/>
    <w:rsid w:val="006B1648"/>
    <w:rsid w:val="006B181A"/>
    <w:rsid w:val="006C2591"/>
    <w:rsid w:val="006C3FE9"/>
    <w:rsid w:val="006C65B0"/>
    <w:rsid w:val="006D2253"/>
    <w:rsid w:val="006D3465"/>
    <w:rsid w:val="006D4C13"/>
    <w:rsid w:val="006D5321"/>
    <w:rsid w:val="006D5734"/>
    <w:rsid w:val="006D7FB8"/>
    <w:rsid w:val="006E1653"/>
    <w:rsid w:val="006E3FD8"/>
    <w:rsid w:val="006E7A6C"/>
    <w:rsid w:val="006F22B3"/>
    <w:rsid w:val="006F3FEC"/>
    <w:rsid w:val="00700ADB"/>
    <w:rsid w:val="00700DF0"/>
    <w:rsid w:val="007024BC"/>
    <w:rsid w:val="00704359"/>
    <w:rsid w:val="00705D43"/>
    <w:rsid w:val="00706E08"/>
    <w:rsid w:val="00711357"/>
    <w:rsid w:val="00715DD3"/>
    <w:rsid w:val="00716F26"/>
    <w:rsid w:val="00717D2E"/>
    <w:rsid w:val="00717EAA"/>
    <w:rsid w:val="00723B2B"/>
    <w:rsid w:val="00724783"/>
    <w:rsid w:val="007254A9"/>
    <w:rsid w:val="00726DD8"/>
    <w:rsid w:val="007275EF"/>
    <w:rsid w:val="007312FD"/>
    <w:rsid w:val="007340EE"/>
    <w:rsid w:val="007354F2"/>
    <w:rsid w:val="00736042"/>
    <w:rsid w:val="00740F56"/>
    <w:rsid w:val="00741B4C"/>
    <w:rsid w:val="00742CFC"/>
    <w:rsid w:val="0074385E"/>
    <w:rsid w:val="00743E36"/>
    <w:rsid w:val="007458AD"/>
    <w:rsid w:val="007468C4"/>
    <w:rsid w:val="007526AC"/>
    <w:rsid w:val="00760633"/>
    <w:rsid w:val="007628FC"/>
    <w:rsid w:val="007646A0"/>
    <w:rsid w:val="00767A16"/>
    <w:rsid w:val="0077430C"/>
    <w:rsid w:val="007777B2"/>
    <w:rsid w:val="007846A0"/>
    <w:rsid w:val="00784EBF"/>
    <w:rsid w:val="00784F23"/>
    <w:rsid w:val="00793BD8"/>
    <w:rsid w:val="00797474"/>
    <w:rsid w:val="007A4B38"/>
    <w:rsid w:val="007A4E64"/>
    <w:rsid w:val="007A6A53"/>
    <w:rsid w:val="007C0017"/>
    <w:rsid w:val="007C691B"/>
    <w:rsid w:val="007C7F50"/>
    <w:rsid w:val="007D132C"/>
    <w:rsid w:val="007D1C26"/>
    <w:rsid w:val="007D769C"/>
    <w:rsid w:val="007E0C9D"/>
    <w:rsid w:val="007E5D82"/>
    <w:rsid w:val="007F0C47"/>
    <w:rsid w:val="007F620D"/>
    <w:rsid w:val="007F6BA9"/>
    <w:rsid w:val="007F74FB"/>
    <w:rsid w:val="00804C44"/>
    <w:rsid w:val="0080647C"/>
    <w:rsid w:val="00806738"/>
    <w:rsid w:val="00807833"/>
    <w:rsid w:val="0081413A"/>
    <w:rsid w:val="00815029"/>
    <w:rsid w:val="00817DEF"/>
    <w:rsid w:val="00823301"/>
    <w:rsid w:val="008304E2"/>
    <w:rsid w:val="008342B6"/>
    <w:rsid w:val="008350CC"/>
    <w:rsid w:val="0083798F"/>
    <w:rsid w:val="00841E4A"/>
    <w:rsid w:val="00842790"/>
    <w:rsid w:val="00861F6F"/>
    <w:rsid w:val="00864942"/>
    <w:rsid w:val="00864FBD"/>
    <w:rsid w:val="00866DF8"/>
    <w:rsid w:val="0087399F"/>
    <w:rsid w:val="008750F7"/>
    <w:rsid w:val="0087516E"/>
    <w:rsid w:val="00876A77"/>
    <w:rsid w:val="008857D0"/>
    <w:rsid w:val="00886434"/>
    <w:rsid w:val="00892212"/>
    <w:rsid w:val="008A0593"/>
    <w:rsid w:val="008A1B15"/>
    <w:rsid w:val="008A20AD"/>
    <w:rsid w:val="008A2A7E"/>
    <w:rsid w:val="008B017A"/>
    <w:rsid w:val="008B2658"/>
    <w:rsid w:val="008B2EA4"/>
    <w:rsid w:val="008B7DA5"/>
    <w:rsid w:val="008C2255"/>
    <w:rsid w:val="008C552F"/>
    <w:rsid w:val="008D3BE4"/>
    <w:rsid w:val="008E080B"/>
    <w:rsid w:val="008E1898"/>
    <w:rsid w:val="008E2C42"/>
    <w:rsid w:val="008E3470"/>
    <w:rsid w:val="008F1391"/>
    <w:rsid w:val="008F75A7"/>
    <w:rsid w:val="008F7BE3"/>
    <w:rsid w:val="009036D7"/>
    <w:rsid w:val="00913D9E"/>
    <w:rsid w:val="00920E13"/>
    <w:rsid w:val="0092240B"/>
    <w:rsid w:val="009233D4"/>
    <w:rsid w:val="00924255"/>
    <w:rsid w:val="009252E2"/>
    <w:rsid w:val="009262B0"/>
    <w:rsid w:val="00926869"/>
    <w:rsid w:val="00927359"/>
    <w:rsid w:val="009315DB"/>
    <w:rsid w:val="009320DB"/>
    <w:rsid w:val="009362BA"/>
    <w:rsid w:val="00937492"/>
    <w:rsid w:val="009375BC"/>
    <w:rsid w:val="00941735"/>
    <w:rsid w:val="00941D9F"/>
    <w:rsid w:val="00943285"/>
    <w:rsid w:val="009444C4"/>
    <w:rsid w:val="00945C43"/>
    <w:rsid w:val="009511F5"/>
    <w:rsid w:val="00954203"/>
    <w:rsid w:val="00955D27"/>
    <w:rsid w:val="00956D8C"/>
    <w:rsid w:val="00961D63"/>
    <w:rsid w:val="0096265F"/>
    <w:rsid w:val="00963D79"/>
    <w:rsid w:val="00964024"/>
    <w:rsid w:val="009640A2"/>
    <w:rsid w:val="009705F9"/>
    <w:rsid w:val="009731A7"/>
    <w:rsid w:val="00977E01"/>
    <w:rsid w:val="0098173E"/>
    <w:rsid w:val="0098700F"/>
    <w:rsid w:val="0099124F"/>
    <w:rsid w:val="00991A7F"/>
    <w:rsid w:val="00993713"/>
    <w:rsid w:val="00993F20"/>
    <w:rsid w:val="00994E23"/>
    <w:rsid w:val="00995425"/>
    <w:rsid w:val="00996AE1"/>
    <w:rsid w:val="00996CB9"/>
    <w:rsid w:val="00997B57"/>
    <w:rsid w:val="00997BCD"/>
    <w:rsid w:val="009A1091"/>
    <w:rsid w:val="009A2934"/>
    <w:rsid w:val="009A4185"/>
    <w:rsid w:val="009B3848"/>
    <w:rsid w:val="009B3EA1"/>
    <w:rsid w:val="009B3F7D"/>
    <w:rsid w:val="009B46BD"/>
    <w:rsid w:val="009B5BC7"/>
    <w:rsid w:val="009B6463"/>
    <w:rsid w:val="009C654E"/>
    <w:rsid w:val="009C7951"/>
    <w:rsid w:val="009D30D7"/>
    <w:rsid w:val="009E0169"/>
    <w:rsid w:val="009E6B27"/>
    <w:rsid w:val="009E6B67"/>
    <w:rsid w:val="009E6DFB"/>
    <w:rsid w:val="009E727A"/>
    <w:rsid w:val="009F0422"/>
    <w:rsid w:val="009F06FC"/>
    <w:rsid w:val="009F1464"/>
    <w:rsid w:val="009F1EA1"/>
    <w:rsid w:val="009F2B7D"/>
    <w:rsid w:val="009F423E"/>
    <w:rsid w:val="009F7201"/>
    <w:rsid w:val="009F7A8A"/>
    <w:rsid w:val="00A0072A"/>
    <w:rsid w:val="00A05A1B"/>
    <w:rsid w:val="00A13F8E"/>
    <w:rsid w:val="00A20B9E"/>
    <w:rsid w:val="00A32914"/>
    <w:rsid w:val="00A356C7"/>
    <w:rsid w:val="00A36ACB"/>
    <w:rsid w:val="00A45DA2"/>
    <w:rsid w:val="00A53514"/>
    <w:rsid w:val="00A6145A"/>
    <w:rsid w:val="00A62050"/>
    <w:rsid w:val="00A65C6C"/>
    <w:rsid w:val="00A6716C"/>
    <w:rsid w:val="00A70F33"/>
    <w:rsid w:val="00A73745"/>
    <w:rsid w:val="00A7447C"/>
    <w:rsid w:val="00A76F72"/>
    <w:rsid w:val="00A8379D"/>
    <w:rsid w:val="00A844E5"/>
    <w:rsid w:val="00A872FF"/>
    <w:rsid w:val="00A919DE"/>
    <w:rsid w:val="00A92263"/>
    <w:rsid w:val="00A9373C"/>
    <w:rsid w:val="00A93C8B"/>
    <w:rsid w:val="00A96FFC"/>
    <w:rsid w:val="00AA0A62"/>
    <w:rsid w:val="00AA21FC"/>
    <w:rsid w:val="00AA2EC6"/>
    <w:rsid w:val="00AA463D"/>
    <w:rsid w:val="00AA5A1C"/>
    <w:rsid w:val="00AA7E1D"/>
    <w:rsid w:val="00AB192A"/>
    <w:rsid w:val="00AB1BE5"/>
    <w:rsid w:val="00AB3D61"/>
    <w:rsid w:val="00AB7A86"/>
    <w:rsid w:val="00AC00CC"/>
    <w:rsid w:val="00AC5066"/>
    <w:rsid w:val="00AC6BAF"/>
    <w:rsid w:val="00AD1AE4"/>
    <w:rsid w:val="00AD3335"/>
    <w:rsid w:val="00AE1460"/>
    <w:rsid w:val="00AE44C7"/>
    <w:rsid w:val="00AE626A"/>
    <w:rsid w:val="00AE7173"/>
    <w:rsid w:val="00AF007F"/>
    <w:rsid w:val="00AF3B23"/>
    <w:rsid w:val="00AF6CC8"/>
    <w:rsid w:val="00B00C1A"/>
    <w:rsid w:val="00B14324"/>
    <w:rsid w:val="00B20945"/>
    <w:rsid w:val="00B22CA2"/>
    <w:rsid w:val="00B230FA"/>
    <w:rsid w:val="00B248CA"/>
    <w:rsid w:val="00B24F24"/>
    <w:rsid w:val="00B2555E"/>
    <w:rsid w:val="00B36F69"/>
    <w:rsid w:val="00B377DF"/>
    <w:rsid w:val="00B402E5"/>
    <w:rsid w:val="00B42B27"/>
    <w:rsid w:val="00B430BA"/>
    <w:rsid w:val="00B46450"/>
    <w:rsid w:val="00B47C8D"/>
    <w:rsid w:val="00B55EFD"/>
    <w:rsid w:val="00B5663A"/>
    <w:rsid w:val="00B5754B"/>
    <w:rsid w:val="00B57FD3"/>
    <w:rsid w:val="00B679FC"/>
    <w:rsid w:val="00B709FA"/>
    <w:rsid w:val="00B728B6"/>
    <w:rsid w:val="00B73D0E"/>
    <w:rsid w:val="00B73DDB"/>
    <w:rsid w:val="00B76005"/>
    <w:rsid w:val="00B8066C"/>
    <w:rsid w:val="00B8306C"/>
    <w:rsid w:val="00B833C3"/>
    <w:rsid w:val="00B9135E"/>
    <w:rsid w:val="00B94600"/>
    <w:rsid w:val="00B95CE5"/>
    <w:rsid w:val="00BA03EE"/>
    <w:rsid w:val="00BA0C1E"/>
    <w:rsid w:val="00BA540B"/>
    <w:rsid w:val="00BB0B13"/>
    <w:rsid w:val="00BB1A88"/>
    <w:rsid w:val="00BB3274"/>
    <w:rsid w:val="00BB4245"/>
    <w:rsid w:val="00BB713D"/>
    <w:rsid w:val="00BB79F0"/>
    <w:rsid w:val="00BB7A29"/>
    <w:rsid w:val="00BC2D7C"/>
    <w:rsid w:val="00BC4901"/>
    <w:rsid w:val="00BC5605"/>
    <w:rsid w:val="00BC5D60"/>
    <w:rsid w:val="00BC66A6"/>
    <w:rsid w:val="00BD08CE"/>
    <w:rsid w:val="00BD456B"/>
    <w:rsid w:val="00BD646C"/>
    <w:rsid w:val="00BE1240"/>
    <w:rsid w:val="00BE2440"/>
    <w:rsid w:val="00BF137D"/>
    <w:rsid w:val="00BF3020"/>
    <w:rsid w:val="00C0076B"/>
    <w:rsid w:val="00C01E55"/>
    <w:rsid w:val="00C02460"/>
    <w:rsid w:val="00C0399E"/>
    <w:rsid w:val="00C040F0"/>
    <w:rsid w:val="00C07FD9"/>
    <w:rsid w:val="00C202A6"/>
    <w:rsid w:val="00C210EA"/>
    <w:rsid w:val="00C225EF"/>
    <w:rsid w:val="00C242D8"/>
    <w:rsid w:val="00C260E6"/>
    <w:rsid w:val="00C30497"/>
    <w:rsid w:val="00C310EA"/>
    <w:rsid w:val="00C34193"/>
    <w:rsid w:val="00C3587A"/>
    <w:rsid w:val="00C35F82"/>
    <w:rsid w:val="00C36C59"/>
    <w:rsid w:val="00C4389E"/>
    <w:rsid w:val="00C43C4C"/>
    <w:rsid w:val="00C44A68"/>
    <w:rsid w:val="00C45BA9"/>
    <w:rsid w:val="00C45ECA"/>
    <w:rsid w:val="00C4619A"/>
    <w:rsid w:val="00C5206C"/>
    <w:rsid w:val="00C52DC2"/>
    <w:rsid w:val="00C605B6"/>
    <w:rsid w:val="00C615C2"/>
    <w:rsid w:val="00C63A44"/>
    <w:rsid w:val="00C67254"/>
    <w:rsid w:val="00C74AD1"/>
    <w:rsid w:val="00C76666"/>
    <w:rsid w:val="00C766AA"/>
    <w:rsid w:val="00C77E61"/>
    <w:rsid w:val="00C802AF"/>
    <w:rsid w:val="00C8073A"/>
    <w:rsid w:val="00C82CA8"/>
    <w:rsid w:val="00C84412"/>
    <w:rsid w:val="00C869E8"/>
    <w:rsid w:val="00C932A8"/>
    <w:rsid w:val="00C93F81"/>
    <w:rsid w:val="00C97058"/>
    <w:rsid w:val="00CA4CDE"/>
    <w:rsid w:val="00CA52B4"/>
    <w:rsid w:val="00CA6496"/>
    <w:rsid w:val="00CA7F1A"/>
    <w:rsid w:val="00CB1955"/>
    <w:rsid w:val="00CB438D"/>
    <w:rsid w:val="00CC0063"/>
    <w:rsid w:val="00CC027D"/>
    <w:rsid w:val="00CC135B"/>
    <w:rsid w:val="00CC1A07"/>
    <w:rsid w:val="00CC4FB6"/>
    <w:rsid w:val="00CD1E8B"/>
    <w:rsid w:val="00CD330E"/>
    <w:rsid w:val="00CD42D8"/>
    <w:rsid w:val="00CD7541"/>
    <w:rsid w:val="00CE131F"/>
    <w:rsid w:val="00CE2695"/>
    <w:rsid w:val="00CE7E63"/>
    <w:rsid w:val="00CF048F"/>
    <w:rsid w:val="00CF4B0C"/>
    <w:rsid w:val="00CF57DD"/>
    <w:rsid w:val="00CF5AD6"/>
    <w:rsid w:val="00CF6228"/>
    <w:rsid w:val="00CF6E22"/>
    <w:rsid w:val="00CF7F9C"/>
    <w:rsid w:val="00D04998"/>
    <w:rsid w:val="00D05C0D"/>
    <w:rsid w:val="00D10A71"/>
    <w:rsid w:val="00D14DAC"/>
    <w:rsid w:val="00D15121"/>
    <w:rsid w:val="00D15E7B"/>
    <w:rsid w:val="00D1604A"/>
    <w:rsid w:val="00D223A7"/>
    <w:rsid w:val="00D23449"/>
    <w:rsid w:val="00D32064"/>
    <w:rsid w:val="00D338EE"/>
    <w:rsid w:val="00D3585D"/>
    <w:rsid w:val="00D3627E"/>
    <w:rsid w:val="00D56F3D"/>
    <w:rsid w:val="00D61263"/>
    <w:rsid w:val="00D61DB2"/>
    <w:rsid w:val="00D65235"/>
    <w:rsid w:val="00D708D8"/>
    <w:rsid w:val="00D745BF"/>
    <w:rsid w:val="00D808EF"/>
    <w:rsid w:val="00D8572E"/>
    <w:rsid w:val="00D86AAD"/>
    <w:rsid w:val="00D901EE"/>
    <w:rsid w:val="00D96077"/>
    <w:rsid w:val="00D964C6"/>
    <w:rsid w:val="00DA18B7"/>
    <w:rsid w:val="00DA364F"/>
    <w:rsid w:val="00DB03A6"/>
    <w:rsid w:val="00DB2817"/>
    <w:rsid w:val="00DB2DA6"/>
    <w:rsid w:val="00DB6CD0"/>
    <w:rsid w:val="00DB700E"/>
    <w:rsid w:val="00DC0854"/>
    <w:rsid w:val="00DC11A0"/>
    <w:rsid w:val="00DC14C4"/>
    <w:rsid w:val="00DC4577"/>
    <w:rsid w:val="00DD4C3B"/>
    <w:rsid w:val="00DE0CED"/>
    <w:rsid w:val="00DE20E7"/>
    <w:rsid w:val="00DE6B22"/>
    <w:rsid w:val="00DF08E8"/>
    <w:rsid w:val="00DF296A"/>
    <w:rsid w:val="00DF47F2"/>
    <w:rsid w:val="00E0598D"/>
    <w:rsid w:val="00E10553"/>
    <w:rsid w:val="00E21061"/>
    <w:rsid w:val="00E22D85"/>
    <w:rsid w:val="00E239D2"/>
    <w:rsid w:val="00E24A4E"/>
    <w:rsid w:val="00E263B5"/>
    <w:rsid w:val="00E30E00"/>
    <w:rsid w:val="00E3225D"/>
    <w:rsid w:val="00E37F74"/>
    <w:rsid w:val="00E40606"/>
    <w:rsid w:val="00E41C0A"/>
    <w:rsid w:val="00E423E0"/>
    <w:rsid w:val="00E5240A"/>
    <w:rsid w:val="00E534FD"/>
    <w:rsid w:val="00E66BE9"/>
    <w:rsid w:val="00E7433F"/>
    <w:rsid w:val="00E74399"/>
    <w:rsid w:val="00E774A1"/>
    <w:rsid w:val="00E819B2"/>
    <w:rsid w:val="00EA0413"/>
    <w:rsid w:val="00EA0470"/>
    <w:rsid w:val="00EA07C7"/>
    <w:rsid w:val="00EA3B4A"/>
    <w:rsid w:val="00EA5343"/>
    <w:rsid w:val="00EB0B04"/>
    <w:rsid w:val="00EB1E77"/>
    <w:rsid w:val="00EB6125"/>
    <w:rsid w:val="00EC03BF"/>
    <w:rsid w:val="00EC0B3A"/>
    <w:rsid w:val="00EC15B2"/>
    <w:rsid w:val="00EC44B1"/>
    <w:rsid w:val="00EC463C"/>
    <w:rsid w:val="00EC49C2"/>
    <w:rsid w:val="00EC6982"/>
    <w:rsid w:val="00ED1EA3"/>
    <w:rsid w:val="00ED1F1D"/>
    <w:rsid w:val="00ED364F"/>
    <w:rsid w:val="00ED7E02"/>
    <w:rsid w:val="00EE6BBA"/>
    <w:rsid w:val="00EF007A"/>
    <w:rsid w:val="00EF09CF"/>
    <w:rsid w:val="00F03070"/>
    <w:rsid w:val="00F0512E"/>
    <w:rsid w:val="00F0559E"/>
    <w:rsid w:val="00F068F4"/>
    <w:rsid w:val="00F07129"/>
    <w:rsid w:val="00F111FA"/>
    <w:rsid w:val="00F14CB1"/>
    <w:rsid w:val="00F170EE"/>
    <w:rsid w:val="00F17662"/>
    <w:rsid w:val="00F20B1D"/>
    <w:rsid w:val="00F21B46"/>
    <w:rsid w:val="00F25122"/>
    <w:rsid w:val="00F262A7"/>
    <w:rsid w:val="00F3411B"/>
    <w:rsid w:val="00F41AE6"/>
    <w:rsid w:val="00F42F5C"/>
    <w:rsid w:val="00F44854"/>
    <w:rsid w:val="00F525A0"/>
    <w:rsid w:val="00F53754"/>
    <w:rsid w:val="00F53784"/>
    <w:rsid w:val="00F62213"/>
    <w:rsid w:val="00F6224E"/>
    <w:rsid w:val="00F642B7"/>
    <w:rsid w:val="00F70B32"/>
    <w:rsid w:val="00F74566"/>
    <w:rsid w:val="00F75180"/>
    <w:rsid w:val="00F82016"/>
    <w:rsid w:val="00F82FEF"/>
    <w:rsid w:val="00F84D4B"/>
    <w:rsid w:val="00F90350"/>
    <w:rsid w:val="00F903F5"/>
    <w:rsid w:val="00F9048B"/>
    <w:rsid w:val="00F912F3"/>
    <w:rsid w:val="00F9193C"/>
    <w:rsid w:val="00F97332"/>
    <w:rsid w:val="00FA3C52"/>
    <w:rsid w:val="00FA6CDF"/>
    <w:rsid w:val="00FA7387"/>
    <w:rsid w:val="00FB1FF1"/>
    <w:rsid w:val="00FB28CE"/>
    <w:rsid w:val="00FB5B95"/>
    <w:rsid w:val="00FC10AD"/>
    <w:rsid w:val="00FC6948"/>
    <w:rsid w:val="00FD08EB"/>
    <w:rsid w:val="00FD1E85"/>
    <w:rsid w:val="00FD2339"/>
    <w:rsid w:val="00FD2A1E"/>
    <w:rsid w:val="00FD7101"/>
    <w:rsid w:val="00FE1155"/>
    <w:rsid w:val="00FE1EEE"/>
    <w:rsid w:val="00FE4552"/>
    <w:rsid w:val="00FE5E73"/>
    <w:rsid w:val="00FE6578"/>
    <w:rsid w:val="00FE744A"/>
    <w:rsid w:val="00FE7E2F"/>
    <w:rsid w:val="00FF1317"/>
    <w:rsid w:val="00FF18E1"/>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E88A4-8AE7-45DA-BFAE-2900096A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F2"/>
    <w:rPr>
      <w:sz w:val="24"/>
      <w:szCs w:val="24"/>
      <w:lang w:val="en-US" w:eastAsia="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qFormat/>
    <w:rsid w:val="00927359"/>
    <w:pPr>
      <w:keepNext/>
      <w:keepLines/>
      <w:spacing w:before="40"/>
      <w:outlineLvl w:val="1"/>
    </w:pPr>
    <w:rPr>
      <w:rFonts w:ascii="Cambria" w:eastAsia="Times New Roman" w:hAnsi="Cambria"/>
      <w:color w:val="365F91"/>
      <w:sz w:val="26"/>
      <w:szCs w:val="26"/>
    </w:rPr>
  </w:style>
  <w:style w:type="paragraph" w:styleId="3">
    <w:name w:val="heading 3"/>
    <w:basedOn w:val="a"/>
    <w:link w:val="30"/>
    <w:qFormat/>
    <w:rsid w:val="00927359"/>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1"/>
    <w:uiPriority w:val="99"/>
    <w:qFormat/>
    <w:rsid w:val="00927359"/>
    <w:pPr>
      <w:keepNext/>
      <w:widowControl w:val="0"/>
      <w:suppressAutoHyphens/>
      <w:ind w:firstLine="567"/>
      <w:jc w:val="center"/>
      <w:outlineLvl w:val="3"/>
    </w:pPr>
    <w:rPr>
      <w:rFonts w:ascii="Times New Roman" w:eastAsia="Times New Roman" w:hAnsi="Times New Roman"/>
      <w:i/>
      <w:iCs/>
      <w:sz w:val="28"/>
      <w:lang w:eastAsia="ru-RU"/>
    </w:rPr>
  </w:style>
  <w:style w:type="paragraph" w:styleId="5">
    <w:name w:val="heading 5"/>
    <w:basedOn w:val="a"/>
    <w:next w:val="a"/>
    <w:link w:val="50"/>
    <w:uiPriority w:val="99"/>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eastAsia="ru-RU"/>
    </w:rPr>
  </w:style>
  <w:style w:type="paragraph" w:styleId="6">
    <w:name w:val="heading 6"/>
    <w:basedOn w:val="a"/>
    <w:next w:val="a"/>
    <w:link w:val="60"/>
    <w:uiPriority w:val="99"/>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eastAsia="ru-RU"/>
    </w:rPr>
  </w:style>
  <w:style w:type="paragraph" w:styleId="7">
    <w:name w:val="heading 7"/>
    <w:basedOn w:val="a"/>
    <w:next w:val="a"/>
    <w:link w:val="70"/>
    <w:qFormat/>
    <w:rsid w:val="00927359"/>
    <w:pPr>
      <w:keepNext/>
      <w:widowControl w:val="0"/>
      <w:suppressAutoHyphens/>
      <w:outlineLvl w:val="6"/>
    </w:pPr>
    <w:rPr>
      <w:rFonts w:ascii="Times New Roman" w:eastAsia="Times New Roman" w:hAnsi="Times New Roman"/>
      <w:i/>
      <w:sz w:val="28"/>
      <w:szCs w:val="28"/>
      <w:lang w:eastAsia="ru-RU"/>
    </w:rPr>
  </w:style>
  <w:style w:type="paragraph" w:styleId="8">
    <w:name w:val="heading 8"/>
    <w:basedOn w:val="a"/>
    <w:next w:val="a"/>
    <w:link w:val="80"/>
    <w:uiPriority w:val="99"/>
    <w:qFormat/>
    <w:rsid w:val="00927359"/>
    <w:pPr>
      <w:keepNext/>
      <w:widowControl w:val="0"/>
      <w:suppressAutoHyphens/>
      <w:spacing w:before="120"/>
      <w:jc w:val="both"/>
      <w:outlineLvl w:val="7"/>
    </w:pPr>
    <w:rPr>
      <w:rFonts w:ascii="Courier New" w:eastAsia="Times New Roman" w:hAnsi="Courier New"/>
      <w:i/>
      <w:sz w:val="28"/>
      <w:szCs w:val="28"/>
      <w:lang w:eastAsia="ru-RU"/>
    </w:rPr>
  </w:style>
  <w:style w:type="paragraph" w:styleId="9">
    <w:name w:val="heading 9"/>
    <w:basedOn w:val="a"/>
    <w:next w:val="a"/>
    <w:link w:val="90"/>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style>
  <w:style w:type="character" w:customStyle="1" w:styleId="a4">
    <w:name w:val="Текст сноски Знак"/>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customStyle="1" w:styleId="21">
    <w:name w:val="Абзац списка2"/>
    <w:basedOn w:val="a"/>
    <w:qFormat/>
    <w:rsid w:val="00397EF2"/>
    <w:pPr>
      <w:ind w:left="720"/>
      <w:contextualSpacing/>
    </w:pPr>
  </w:style>
  <w:style w:type="paragraph" w:styleId="a6">
    <w:name w:val="Title"/>
    <w:aliases w:val="Заголовок"/>
    <w:basedOn w:val="a"/>
    <w:next w:val="a"/>
    <w:link w:val="a7"/>
    <w:uiPriority w:val="99"/>
    <w:qFormat/>
    <w:rsid w:val="00397EF2"/>
    <w:pPr>
      <w:contextualSpacing/>
    </w:pPr>
    <w:rPr>
      <w:rFonts w:ascii="Cambria" w:eastAsia="Times New Roman" w:hAnsi="Cambria"/>
      <w:spacing w:val="-10"/>
      <w:kern w:val="28"/>
      <w:sz w:val="56"/>
      <w:szCs w:val="56"/>
    </w:rPr>
  </w:style>
  <w:style w:type="character" w:customStyle="1" w:styleId="a7">
    <w:name w:val="Название Знак"/>
    <w:aliases w:val="Заголовок Знак"/>
    <w:link w:val="a6"/>
    <w:uiPriority w:val="99"/>
    <w:rsid w:val="00397EF2"/>
    <w:rPr>
      <w:rFonts w:ascii="Cambria" w:eastAsia="Times New Roman" w:hAnsi="Cambria" w:cs="Times New Roman"/>
      <w:spacing w:val="-10"/>
      <w:kern w:val="28"/>
      <w:sz w:val="56"/>
      <w:szCs w:val="56"/>
      <w:lang w:val="en-US"/>
    </w:rPr>
  </w:style>
  <w:style w:type="table" w:styleId="a8">
    <w:name w:val="Table Grid"/>
    <w:basedOn w:val="a1"/>
    <w:uiPriority w:val="59"/>
    <w:rsid w:val="00397EF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397EF2"/>
    <w:rPr>
      <w:sz w:val="16"/>
      <w:szCs w:val="16"/>
    </w:rPr>
  </w:style>
  <w:style w:type="paragraph" w:styleId="aa">
    <w:name w:val="annotation text"/>
    <w:basedOn w:val="a"/>
    <w:link w:val="ab"/>
    <w:uiPriority w:val="99"/>
    <w:unhideWhenUsed/>
    <w:rsid w:val="00397EF2"/>
    <w:rPr>
      <w:sz w:val="20"/>
      <w:szCs w:val="20"/>
    </w:rPr>
  </w:style>
  <w:style w:type="character" w:customStyle="1" w:styleId="ab">
    <w:name w:val="Текст примечания Знак"/>
    <w:link w:val="aa"/>
    <w:uiPriority w:val="99"/>
    <w:rsid w:val="00397EF2"/>
    <w:rPr>
      <w:sz w:val="20"/>
      <w:szCs w:val="20"/>
      <w:lang w:val="en-US"/>
    </w:rPr>
  </w:style>
  <w:style w:type="paragraph" w:styleId="ac">
    <w:name w:val="Balloon Text"/>
    <w:basedOn w:val="a"/>
    <w:link w:val="ad"/>
    <w:uiPriority w:val="99"/>
    <w:semiHidden/>
    <w:unhideWhenUsed/>
    <w:rsid w:val="00397EF2"/>
    <w:rPr>
      <w:rFonts w:ascii="Tahoma" w:hAnsi="Tahoma"/>
      <w:sz w:val="16"/>
      <w:szCs w:val="16"/>
    </w:rPr>
  </w:style>
  <w:style w:type="character" w:customStyle="1" w:styleId="ad">
    <w:name w:val="Текст выноски Знак"/>
    <w:link w:val="ac"/>
    <w:uiPriority w:val="99"/>
    <w:semiHidden/>
    <w:rsid w:val="00397EF2"/>
    <w:rPr>
      <w:rFonts w:ascii="Tahoma" w:hAnsi="Tahoma" w:cs="Tahoma"/>
      <w:sz w:val="16"/>
      <w:szCs w:val="16"/>
      <w:lang w:val="en-US"/>
    </w:rPr>
  </w:style>
  <w:style w:type="character" w:customStyle="1" w:styleId="10">
    <w:name w:val="Заголовок 1 Знак"/>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link w:val="2"/>
    <w:rsid w:val="00927359"/>
    <w:rPr>
      <w:rFonts w:ascii="Cambria" w:eastAsia="Times New Roman" w:hAnsi="Cambria" w:cs="Times New Roman"/>
      <w:color w:val="365F91"/>
      <w:sz w:val="26"/>
      <w:szCs w:val="26"/>
      <w:lang w:val="en-US"/>
    </w:rPr>
  </w:style>
  <w:style w:type="character" w:customStyle="1" w:styleId="30">
    <w:name w:val="Заголовок 3 Знак"/>
    <w:link w:val="3"/>
    <w:rsid w:val="00927359"/>
    <w:rPr>
      <w:rFonts w:ascii="Times New Roman" w:eastAsia="Times New Roman" w:hAnsi="Times New Roman" w:cs="Times New Roman"/>
      <w:b/>
      <w:bCs/>
      <w:sz w:val="27"/>
      <w:szCs w:val="27"/>
      <w:lang w:eastAsia="ru-RU"/>
    </w:rPr>
  </w:style>
  <w:style w:type="character" w:customStyle="1" w:styleId="40">
    <w:name w:val="Заголовок 4 Знак"/>
    <w:uiPriority w:val="9"/>
    <w:semiHidden/>
    <w:rsid w:val="00927359"/>
    <w:rPr>
      <w:rFonts w:ascii="Cambria" w:eastAsia="Times New Roman" w:hAnsi="Cambria" w:cs="Times New Roman"/>
      <w:b/>
      <w:bCs/>
      <w:i/>
      <w:iCs/>
      <w:color w:val="4F81BD"/>
      <w:sz w:val="24"/>
      <w:szCs w:val="24"/>
      <w:lang w:val="en-US"/>
    </w:rPr>
  </w:style>
  <w:style w:type="character" w:customStyle="1" w:styleId="50">
    <w:name w:val="Заголовок 5 Знак"/>
    <w:link w:val="5"/>
    <w:uiPriority w:val="99"/>
    <w:rsid w:val="00927359"/>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rsid w:val="00927359"/>
    <w:rPr>
      <w:rFonts w:ascii="Times New Roman" w:eastAsia="Times New Roman" w:hAnsi="Times New Roman" w:cs="Times New Roman"/>
      <w:b/>
      <w:sz w:val="24"/>
      <w:szCs w:val="24"/>
      <w:lang w:eastAsia="ru-RU"/>
    </w:rPr>
  </w:style>
  <w:style w:type="character" w:customStyle="1" w:styleId="70">
    <w:name w:val="Заголовок 7 Знак"/>
    <w:link w:val="7"/>
    <w:rsid w:val="00927359"/>
    <w:rPr>
      <w:rFonts w:ascii="Times New Roman" w:eastAsia="Times New Roman" w:hAnsi="Times New Roman" w:cs="Times New Roman"/>
      <w:i/>
      <w:sz w:val="28"/>
      <w:szCs w:val="28"/>
      <w:lang w:eastAsia="ru-RU"/>
    </w:rPr>
  </w:style>
  <w:style w:type="character" w:customStyle="1" w:styleId="80">
    <w:name w:val="Заголовок 8 Знак"/>
    <w:link w:val="8"/>
    <w:uiPriority w:val="99"/>
    <w:rsid w:val="00927359"/>
    <w:rPr>
      <w:rFonts w:ascii="Courier New" w:eastAsia="Times New Roman" w:hAnsi="Courier New" w:cs="Times New Roman"/>
      <w:i/>
      <w:sz w:val="28"/>
      <w:szCs w:val="28"/>
      <w:lang w:eastAsia="ru-RU"/>
    </w:rPr>
  </w:style>
  <w:style w:type="character" w:customStyle="1" w:styleId="90">
    <w:name w:val="Заголовок 9 Знак"/>
    <w:link w:val="9"/>
    <w:rsid w:val="00927359"/>
    <w:rPr>
      <w:rFonts w:ascii="Times New Roman" w:eastAsia="Times New Roman" w:hAnsi="Times New Roman" w:cs="Times New Roman"/>
      <w:i/>
      <w:color w:val="000000"/>
      <w:spacing w:val="-3"/>
      <w:sz w:val="24"/>
      <w:szCs w:val="24"/>
      <w:shd w:val="clear" w:color="auto" w:fill="FFFFFF"/>
      <w:lang w:eastAsia="ru-RU"/>
    </w:rPr>
  </w:style>
  <w:style w:type="numbering" w:customStyle="1" w:styleId="11">
    <w:name w:val="Немає списку1"/>
    <w:next w:val="a2"/>
    <w:uiPriority w:val="99"/>
    <w:semiHidden/>
    <w:unhideWhenUsed/>
    <w:rsid w:val="00927359"/>
  </w:style>
  <w:style w:type="character" w:styleId="ae">
    <w:name w:val="Emphasis"/>
    <w:uiPriority w:val="99"/>
    <w:qFormat/>
    <w:rsid w:val="00927359"/>
    <w:rPr>
      <w:rFonts w:ascii="Times New Roman" w:hAnsi="Times New Roman" w:cs="Times New Roman" w:hint="default"/>
      <w:i/>
      <w:iCs w:val="0"/>
    </w:rPr>
  </w:style>
  <w:style w:type="character" w:styleId="af">
    <w:name w:val="Strong"/>
    <w:uiPriority w:val="22"/>
    <w:qFormat/>
    <w:rsid w:val="00927359"/>
    <w:rPr>
      <w:rFonts w:ascii="Times New Roman" w:hAnsi="Times New Roman" w:cs="Times New Roman" w:hint="default"/>
      <w:b/>
      <w:bCs/>
    </w:rPr>
  </w:style>
  <w:style w:type="paragraph" w:styleId="af0">
    <w:name w:val="caption"/>
    <w:basedOn w:val="a"/>
    <w:uiPriority w:val="99"/>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uiPriority w:val="99"/>
    <w:rsid w:val="00927359"/>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927359"/>
    <w:pPr>
      <w:spacing w:after="160"/>
    </w:pPr>
    <w:rPr>
      <w:rFonts w:eastAsia="Times New Roman"/>
      <w:color w:val="5A5A5A"/>
      <w:spacing w:val="15"/>
      <w:sz w:val="20"/>
      <w:szCs w:val="20"/>
    </w:rPr>
  </w:style>
  <w:style w:type="character" w:customStyle="1" w:styleId="af2">
    <w:name w:val="Подзаголовок Знак"/>
    <w:link w:val="af1"/>
    <w:rsid w:val="00927359"/>
    <w:rPr>
      <w:rFonts w:ascii="Calibri" w:eastAsia="Times New Roman" w:hAnsi="Calibri" w:cs="Times New Roman"/>
      <w:color w:val="5A5A5A"/>
      <w:spacing w:val="15"/>
      <w:lang w:val="en-US"/>
    </w:rPr>
  </w:style>
  <w:style w:type="character" w:customStyle="1" w:styleId="af3">
    <w:name w:val="Без интервала Знак"/>
    <w:link w:val="22"/>
    <w:uiPriority w:val="1"/>
    <w:locked/>
    <w:rsid w:val="00927359"/>
    <w:rPr>
      <w:rFonts w:ascii="Times New Roman" w:eastAsia="Times New Roman" w:hAnsi="Times New Roman"/>
      <w:sz w:val="22"/>
      <w:szCs w:val="22"/>
      <w:lang w:val="ru-RU" w:eastAsia="ru-RU" w:bidi="ar-SA"/>
    </w:rPr>
  </w:style>
  <w:style w:type="paragraph" w:customStyle="1" w:styleId="22">
    <w:name w:val="Без интервала2"/>
    <w:link w:val="af3"/>
    <w:uiPriority w:val="1"/>
    <w:qFormat/>
    <w:rsid w:val="00927359"/>
    <w:rPr>
      <w:rFonts w:ascii="Times New Roman" w:eastAsia="Times New Roman" w:hAnsi="Times New Roman"/>
      <w:sz w:val="22"/>
      <w:szCs w:val="22"/>
    </w:rPr>
  </w:style>
  <w:style w:type="paragraph" w:customStyle="1" w:styleId="13">
    <w:name w:val="Абзац списку1"/>
    <w:basedOn w:val="a"/>
    <w:qFormat/>
    <w:rsid w:val="00927359"/>
    <w:pPr>
      <w:widowControl w:val="0"/>
      <w:suppressAutoHyphens/>
      <w:spacing w:after="200" w:line="276" w:lineRule="auto"/>
      <w:ind w:left="720"/>
    </w:pPr>
    <w:rPr>
      <w:rFonts w:eastAsia="SimSun" w:cs="Mangal"/>
      <w:kern w:val="2"/>
      <w:sz w:val="22"/>
      <w:szCs w:val="22"/>
      <w:lang w:val="uk-UA" w:eastAsia="uk-UA" w:bidi="hi-IN"/>
    </w:rPr>
  </w:style>
  <w:style w:type="paragraph" w:customStyle="1" w:styleId="23">
    <w:name w:val="Абзац списку2"/>
    <w:basedOn w:val="a"/>
    <w:uiPriority w:val="34"/>
    <w:qFormat/>
    <w:rsid w:val="00927359"/>
    <w:pPr>
      <w:spacing w:after="160" w:line="254" w:lineRule="auto"/>
      <w:ind w:left="720"/>
      <w:contextualSpacing/>
    </w:pPr>
    <w:rPr>
      <w:sz w:val="22"/>
      <w:szCs w:val="22"/>
      <w:lang w:val="pl-PL"/>
    </w:rPr>
  </w:style>
  <w:style w:type="paragraph" w:customStyle="1" w:styleId="14">
    <w:name w:val="Обычный1"/>
    <w:rsid w:val="00927359"/>
    <w:rPr>
      <w:rFonts w:cs="Calibri"/>
      <w:color w:val="000000"/>
      <w:sz w:val="24"/>
      <w:szCs w:val="24"/>
      <w:lang w:val="en-US" w:eastAsia="uk-UA"/>
    </w:rPr>
  </w:style>
  <w:style w:type="character" w:customStyle="1" w:styleId="41">
    <w:name w:val="Заголовок 4 Знак1"/>
    <w:link w:val="4"/>
    <w:uiPriority w:val="99"/>
    <w:locked/>
    <w:rsid w:val="00927359"/>
    <w:rPr>
      <w:rFonts w:ascii="Times New Roman" w:eastAsia="Times New Roman" w:hAnsi="Times New Roman" w:cs="Times New Roman"/>
      <w:i/>
      <w:iCs/>
      <w:sz w:val="28"/>
      <w:szCs w:val="24"/>
      <w:lang w:eastAsia="ru-RU"/>
    </w:rPr>
  </w:style>
  <w:style w:type="table" w:customStyle="1" w:styleId="15">
    <w:name w:val="Сітка таблиці1"/>
    <w:basedOn w:val="a1"/>
    <w:next w:val="a8"/>
    <w:uiPriority w:val="59"/>
    <w:rsid w:val="0092735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2"/>
    <w:uiPriority w:val="99"/>
    <w:semiHidden/>
    <w:unhideWhenUsed/>
    <w:rsid w:val="001F6AD0"/>
  </w:style>
  <w:style w:type="table" w:customStyle="1" w:styleId="25">
    <w:name w:val="Сітка таблиці2"/>
    <w:basedOn w:val="a1"/>
    <w:next w:val="a8"/>
    <w:uiPriority w:val="59"/>
    <w:rsid w:val="001F6AD0"/>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F6AD0"/>
    <w:pPr>
      <w:tabs>
        <w:tab w:val="center" w:pos="4677"/>
        <w:tab w:val="right" w:pos="9355"/>
      </w:tabs>
    </w:pPr>
    <w:rPr>
      <w:rFonts w:eastAsia="Times New Roman"/>
      <w:sz w:val="20"/>
      <w:szCs w:val="20"/>
      <w:lang w:eastAsia="ru-RU"/>
    </w:rPr>
  </w:style>
  <w:style w:type="character" w:customStyle="1" w:styleId="af5">
    <w:name w:val="Верхний колонтитул Знак"/>
    <w:link w:val="af4"/>
    <w:uiPriority w:val="99"/>
    <w:rsid w:val="001F6AD0"/>
    <w:rPr>
      <w:rFonts w:ascii="Calibri" w:eastAsia="Times New Roman" w:hAnsi="Calibri" w:cs="Times New Roman"/>
      <w:lang w:eastAsia="ru-RU"/>
    </w:rPr>
  </w:style>
  <w:style w:type="paragraph" w:styleId="af6">
    <w:name w:val="footer"/>
    <w:basedOn w:val="a"/>
    <w:link w:val="af7"/>
    <w:uiPriority w:val="99"/>
    <w:unhideWhenUsed/>
    <w:rsid w:val="001F6AD0"/>
    <w:pPr>
      <w:tabs>
        <w:tab w:val="center" w:pos="4677"/>
        <w:tab w:val="right" w:pos="9355"/>
      </w:tabs>
    </w:pPr>
    <w:rPr>
      <w:rFonts w:eastAsia="Times New Roman"/>
      <w:sz w:val="20"/>
      <w:szCs w:val="20"/>
      <w:lang w:eastAsia="ru-RU"/>
    </w:rPr>
  </w:style>
  <w:style w:type="character" w:customStyle="1" w:styleId="af7">
    <w:name w:val="Нижний колонтитул Знак"/>
    <w:link w:val="af6"/>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1F6AD0"/>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8"/>
    <w:rsid w:val="00993713"/>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8"/>
    <w:uiPriority w:val="59"/>
    <w:rsid w:val="00F6221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213"/>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a0"/>
    <w:rsid w:val="00F62213"/>
  </w:style>
  <w:style w:type="paragraph" w:styleId="af9">
    <w:name w:val="annotation subject"/>
    <w:basedOn w:val="aa"/>
    <w:next w:val="aa"/>
    <w:link w:val="afa"/>
    <w:uiPriority w:val="99"/>
    <w:semiHidden/>
    <w:unhideWhenUsed/>
    <w:rsid w:val="00F62213"/>
    <w:pPr>
      <w:spacing w:after="160"/>
    </w:pPr>
    <w:rPr>
      <w:b/>
      <w:bCs/>
      <w:lang w:val="uk-UA"/>
    </w:rPr>
  </w:style>
  <w:style w:type="character" w:customStyle="1" w:styleId="afa">
    <w:name w:val="Тема примечания Знак"/>
    <w:link w:val="af9"/>
    <w:uiPriority w:val="99"/>
    <w:semiHidden/>
    <w:rsid w:val="00F62213"/>
    <w:rPr>
      <w:rFonts w:ascii="Calibri" w:eastAsia="Calibri" w:hAnsi="Calibri" w:cs="Times New Roman"/>
      <w:b/>
      <w:bCs/>
      <w:sz w:val="20"/>
      <w:szCs w:val="20"/>
      <w:lang w:val="uk-UA"/>
    </w:rPr>
  </w:style>
  <w:style w:type="paragraph" w:customStyle="1" w:styleId="26">
    <w:name w:val="Рецензия2"/>
    <w:hidden/>
    <w:uiPriority w:val="99"/>
    <w:semiHidden/>
    <w:rsid w:val="00F62213"/>
    <w:rPr>
      <w:sz w:val="22"/>
      <w:szCs w:val="22"/>
      <w:lang w:val="uk-UA" w:eastAsia="en-US"/>
    </w:rPr>
  </w:style>
  <w:style w:type="table" w:customStyle="1" w:styleId="51">
    <w:name w:val="Сітка таблиці5"/>
    <w:basedOn w:val="a1"/>
    <w:next w:val="a8"/>
    <w:uiPriority w:val="59"/>
    <w:rsid w:val="000E5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C34193"/>
    <w:pPr>
      <w:ind w:left="720"/>
      <w:contextualSpacing/>
    </w:pPr>
    <w:rPr>
      <w:rFonts w:ascii="Times New Roman" w:hAnsi="Times New Roman"/>
      <w:lang w:val="uk-UA" w:eastAsia="uk-UA"/>
    </w:rPr>
  </w:style>
  <w:style w:type="numbering" w:customStyle="1" w:styleId="52">
    <w:name w:val="Немає списку5"/>
    <w:next w:val="a2"/>
    <w:uiPriority w:val="99"/>
    <w:semiHidden/>
    <w:unhideWhenUsed/>
    <w:rsid w:val="00C34193"/>
  </w:style>
  <w:style w:type="paragraph" w:customStyle="1" w:styleId="210">
    <w:name w:val="Средняя сетка 21"/>
    <w:link w:val="27"/>
    <w:uiPriority w:val="1"/>
    <w:qFormat/>
    <w:rsid w:val="00C34193"/>
    <w:rPr>
      <w:rFonts w:eastAsia="Times New Roman"/>
      <w:sz w:val="22"/>
      <w:szCs w:val="22"/>
    </w:rPr>
  </w:style>
  <w:style w:type="character" w:customStyle="1" w:styleId="27">
    <w:name w:val="Средняя сетка 2 Знак"/>
    <w:link w:val="210"/>
    <w:uiPriority w:val="1"/>
    <w:rsid w:val="00C34193"/>
    <w:rPr>
      <w:rFonts w:eastAsia="Times New Roman"/>
      <w:sz w:val="22"/>
      <w:szCs w:val="22"/>
      <w:lang w:val="ru-RU" w:eastAsia="ru-RU" w:bidi="ar-SA"/>
    </w:rPr>
  </w:style>
  <w:style w:type="paragraph" w:customStyle="1" w:styleId="-11">
    <w:name w:val="Цветной список - Акцент 11"/>
    <w:basedOn w:val="a"/>
    <w:uiPriority w:val="34"/>
    <w:qFormat/>
    <w:rsid w:val="00C34193"/>
    <w:pPr>
      <w:ind w:left="720"/>
      <w:contextualSpacing/>
    </w:pPr>
  </w:style>
  <w:style w:type="table" w:customStyle="1" w:styleId="61">
    <w:name w:val="Сітка таблиці6"/>
    <w:basedOn w:val="a1"/>
    <w:next w:val="a8"/>
    <w:uiPriority w:val="59"/>
    <w:rsid w:val="00C341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має списку11"/>
    <w:next w:val="a2"/>
    <w:uiPriority w:val="99"/>
    <w:semiHidden/>
    <w:unhideWhenUsed/>
    <w:rsid w:val="00C34193"/>
  </w:style>
  <w:style w:type="table" w:customStyle="1" w:styleId="111">
    <w:name w:val="Сітка таблиці11"/>
    <w:basedOn w:val="a1"/>
    <w:next w:val="a8"/>
    <w:uiPriority w:val="59"/>
    <w:rsid w:val="00C341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a"/>
    <w:basedOn w:val="a"/>
    <w:rsid w:val="00C34193"/>
    <w:pPr>
      <w:spacing w:before="100" w:beforeAutospacing="1" w:after="100" w:afterAutospacing="1"/>
    </w:pPr>
    <w:rPr>
      <w:rFonts w:ascii="Times New Roman" w:eastAsia="Times New Roman" w:hAnsi="Times New Roman"/>
      <w:lang w:val="ru-RU" w:eastAsia="ru-RU"/>
    </w:rPr>
  </w:style>
  <w:style w:type="paragraph" w:styleId="afc">
    <w:name w:val="Normal (Web)"/>
    <w:basedOn w:val="a"/>
    <w:uiPriority w:val="99"/>
    <w:semiHidden/>
    <w:unhideWhenUsed/>
    <w:rsid w:val="00C34193"/>
    <w:pPr>
      <w:spacing w:before="100" w:beforeAutospacing="1" w:after="100" w:afterAutospacing="1"/>
    </w:pPr>
    <w:rPr>
      <w:rFonts w:ascii="Times New Roman" w:eastAsia="Times New Roman" w:hAnsi="Times New Roman"/>
      <w:lang w:val="uk-UA" w:eastAsia="uk-UA"/>
    </w:rPr>
  </w:style>
  <w:style w:type="paragraph" w:customStyle="1" w:styleId="16">
    <w:name w:val="Текст у виносці1"/>
    <w:basedOn w:val="a"/>
    <w:next w:val="ac"/>
    <w:uiPriority w:val="99"/>
    <w:semiHidden/>
    <w:unhideWhenUsed/>
    <w:rsid w:val="00C34193"/>
    <w:rPr>
      <w:rFonts w:ascii="Segoe UI" w:hAnsi="Segoe UI" w:cs="Segoe UI"/>
      <w:sz w:val="18"/>
      <w:szCs w:val="18"/>
      <w:lang w:val="uk-UA"/>
    </w:rPr>
  </w:style>
  <w:style w:type="character" w:customStyle="1" w:styleId="17">
    <w:name w:val="Текст у виносці Знак1"/>
    <w:uiPriority w:val="99"/>
    <w:semiHidden/>
    <w:rsid w:val="00C34193"/>
    <w:rPr>
      <w:rFonts w:ascii="Segoe UI" w:hAnsi="Segoe UI" w:cs="Segoe UI"/>
      <w:sz w:val="18"/>
      <w:szCs w:val="18"/>
      <w:lang w:val="en-US"/>
    </w:rPr>
  </w:style>
  <w:style w:type="character" w:customStyle="1" w:styleId="A80">
    <w:name w:val="A8"/>
    <w:uiPriority w:val="99"/>
    <w:rsid w:val="00C34193"/>
    <w:rPr>
      <w:rFonts w:ascii="Myriad Pro" w:hAnsi="Myriad Pro" w:cs="Myriad Pro" w:hint="default"/>
      <w:color w:val="000000"/>
    </w:rPr>
  </w:style>
  <w:style w:type="table" w:customStyle="1" w:styleId="71">
    <w:name w:val="Сітка таблиці7"/>
    <w:basedOn w:val="a1"/>
    <w:next w:val="a8"/>
    <w:uiPriority w:val="59"/>
    <w:rsid w:val="001F61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ітка таблиці8"/>
    <w:basedOn w:val="a1"/>
    <w:next w:val="a8"/>
    <w:uiPriority w:val="59"/>
    <w:rsid w:val="00D56F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qFormat/>
    <w:rsid w:val="00547BCA"/>
    <w:pPr>
      <w:ind w:left="720"/>
      <w:contextualSpacing/>
    </w:pPr>
  </w:style>
  <w:style w:type="paragraph" w:customStyle="1" w:styleId="19">
    <w:name w:val="Без интервала1"/>
    <w:uiPriority w:val="1"/>
    <w:qFormat/>
    <w:rsid w:val="00547BCA"/>
    <w:rPr>
      <w:rFonts w:ascii="Times New Roman" w:eastAsia="Times New Roman" w:hAnsi="Times New Roman"/>
      <w:sz w:val="22"/>
      <w:szCs w:val="22"/>
    </w:rPr>
  </w:style>
  <w:style w:type="paragraph" w:customStyle="1" w:styleId="1a">
    <w:name w:val="Рецензия1"/>
    <w:hidden/>
    <w:uiPriority w:val="99"/>
    <w:semiHidden/>
    <w:rsid w:val="00547BCA"/>
    <w:rPr>
      <w:sz w:val="22"/>
      <w:szCs w:val="22"/>
      <w:lang w:val="uk-UA" w:eastAsia="en-US"/>
    </w:rPr>
  </w:style>
  <w:style w:type="paragraph" w:styleId="afd">
    <w:name w:val="Document Map"/>
    <w:basedOn w:val="a"/>
    <w:link w:val="afe"/>
    <w:uiPriority w:val="99"/>
    <w:semiHidden/>
    <w:unhideWhenUsed/>
    <w:rsid w:val="00C93F81"/>
    <w:rPr>
      <w:rFonts w:ascii="Times New Roman" w:hAnsi="Times New Roman"/>
    </w:rPr>
  </w:style>
  <w:style w:type="character" w:customStyle="1" w:styleId="afe">
    <w:name w:val="Схема документа Знак"/>
    <w:link w:val="afd"/>
    <w:uiPriority w:val="99"/>
    <w:semiHidden/>
    <w:rsid w:val="00C93F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0127">
      <w:bodyDiv w:val="1"/>
      <w:marLeft w:val="0"/>
      <w:marRight w:val="0"/>
      <w:marTop w:val="0"/>
      <w:marBottom w:val="0"/>
      <w:divBdr>
        <w:top w:val="none" w:sz="0" w:space="0" w:color="auto"/>
        <w:left w:val="none" w:sz="0" w:space="0" w:color="auto"/>
        <w:bottom w:val="none" w:sz="0" w:space="0" w:color="auto"/>
        <w:right w:val="none" w:sz="0" w:space="0" w:color="auto"/>
      </w:divBdr>
    </w:div>
    <w:div w:id="252864153">
      <w:bodyDiv w:val="1"/>
      <w:marLeft w:val="0"/>
      <w:marRight w:val="0"/>
      <w:marTop w:val="0"/>
      <w:marBottom w:val="0"/>
      <w:divBdr>
        <w:top w:val="none" w:sz="0" w:space="0" w:color="auto"/>
        <w:left w:val="none" w:sz="0" w:space="0" w:color="auto"/>
        <w:bottom w:val="none" w:sz="0" w:space="0" w:color="auto"/>
        <w:right w:val="none" w:sz="0" w:space="0" w:color="auto"/>
      </w:divBdr>
    </w:div>
    <w:div w:id="281887414">
      <w:bodyDiv w:val="1"/>
      <w:marLeft w:val="0"/>
      <w:marRight w:val="0"/>
      <w:marTop w:val="0"/>
      <w:marBottom w:val="0"/>
      <w:divBdr>
        <w:top w:val="none" w:sz="0" w:space="0" w:color="auto"/>
        <w:left w:val="none" w:sz="0" w:space="0" w:color="auto"/>
        <w:bottom w:val="none" w:sz="0" w:space="0" w:color="auto"/>
        <w:right w:val="none" w:sz="0" w:space="0" w:color="auto"/>
      </w:divBdr>
    </w:div>
    <w:div w:id="608969020">
      <w:bodyDiv w:val="1"/>
      <w:marLeft w:val="0"/>
      <w:marRight w:val="0"/>
      <w:marTop w:val="0"/>
      <w:marBottom w:val="0"/>
      <w:divBdr>
        <w:top w:val="none" w:sz="0" w:space="0" w:color="auto"/>
        <w:left w:val="none" w:sz="0" w:space="0" w:color="auto"/>
        <w:bottom w:val="none" w:sz="0" w:space="0" w:color="auto"/>
        <w:right w:val="none" w:sz="0" w:space="0" w:color="auto"/>
      </w:divBdr>
    </w:div>
    <w:div w:id="663751510">
      <w:bodyDiv w:val="1"/>
      <w:marLeft w:val="0"/>
      <w:marRight w:val="0"/>
      <w:marTop w:val="0"/>
      <w:marBottom w:val="0"/>
      <w:divBdr>
        <w:top w:val="none" w:sz="0" w:space="0" w:color="auto"/>
        <w:left w:val="none" w:sz="0" w:space="0" w:color="auto"/>
        <w:bottom w:val="none" w:sz="0" w:space="0" w:color="auto"/>
        <w:right w:val="none" w:sz="0" w:space="0" w:color="auto"/>
      </w:divBdr>
    </w:div>
    <w:div w:id="675033773">
      <w:bodyDiv w:val="1"/>
      <w:marLeft w:val="0"/>
      <w:marRight w:val="0"/>
      <w:marTop w:val="0"/>
      <w:marBottom w:val="0"/>
      <w:divBdr>
        <w:top w:val="none" w:sz="0" w:space="0" w:color="auto"/>
        <w:left w:val="none" w:sz="0" w:space="0" w:color="auto"/>
        <w:bottom w:val="none" w:sz="0" w:space="0" w:color="auto"/>
        <w:right w:val="none" w:sz="0" w:space="0" w:color="auto"/>
      </w:divBdr>
    </w:div>
    <w:div w:id="1197505988">
      <w:bodyDiv w:val="1"/>
      <w:marLeft w:val="0"/>
      <w:marRight w:val="0"/>
      <w:marTop w:val="0"/>
      <w:marBottom w:val="0"/>
      <w:divBdr>
        <w:top w:val="none" w:sz="0" w:space="0" w:color="auto"/>
        <w:left w:val="none" w:sz="0" w:space="0" w:color="auto"/>
        <w:bottom w:val="none" w:sz="0" w:space="0" w:color="auto"/>
        <w:right w:val="none" w:sz="0" w:space="0" w:color="auto"/>
      </w:divBdr>
    </w:div>
    <w:div w:id="1257253256">
      <w:bodyDiv w:val="1"/>
      <w:marLeft w:val="0"/>
      <w:marRight w:val="0"/>
      <w:marTop w:val="0"/>
      <w:marBottom w:val="0"/>
      <w:divBdr>
        <w:top w:val="none" w:sz="0" w:space="0" w:color="auto"/>
        <w:left w:val="none" w:sz="0" w:space="0" w:color="auto"/>
        <w:bottom w:val="none" w:sz="0" w:space="0" w:color="auto"/>
        <w:right w:val="none" w:sz="0" w:space="0" w:color="auto"/>
      </w:divBdr>
    </w:div>
    <w:div w:id="1731689523">
      <w:bodyDiv w:val="1"/>
      <w:marLeft w:val="0"/>
      <w:marRight w:val="0"/>
      <w:marTop w:val="0"/>
      <w:marBottom w:val="0"/>
      <w:divBdr>
        <w:top w:val="none" w:sz="0" w:space="0" w:color="auto"/>
        <w:left w:val="none" w:sz="0" w:space="0" w:color="auto"/>
        <w:bottom w:val="none" w:sz="0" w:space="0" w:color="auto"/>
        <w:right w:val="none" w:sz="0" w:space="0" w:color="auto"/>
      </w:divBdr>
    </w:div>
    <w:div w:id="1965884639">
      <w:bodyDiv w:val="1"/>
      <w:marLeft w:val="0"/>
      <w:marRight w:val="0"/>
      <w:marTop w:val="0"/>
      <w:marBottom w:val="0"/>
      <w:divBdr>
        <w:top w:val="none" w:sz="0" w:space="0" w:color="auto"/>
        <w:left w:val="none" w:sz="0" w:space="0" w:color="auto"/>
        <w:bottom w:val="none" w:sz="0" w:space="0" w:color="auto"/>
        <w:right w:val="none" w:sz="0" w:space="0" w:color="auto"/>
      </w:divBdr>
    </w:div>
    <w:div w:id="2128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5C9B6-2CB2-42F3-A880-0AB50D38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132977</Words>
  <Characters>75798</Characters>
  <Application>Microsoft Office Word</Application>
  <DocSecurity>0</DocSecurity>
  <Lines>631</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igorutka</dc:creator>
  <cp:lastModifiedBy>Кудіївці школа</cp:lastModifiedBy>
  <cp:revision>5</cp:revision>
  <cp:lastPrinted>2018-10-07T12:22:00Z</cp:lastPrinted>
  <dcterms:created xsi:type="dcterms:W3CDTF">2020-09-01T10:29:00Z</dcterms:created>
  <dcterms:modified xsi:type="dcterms:W3CDTF">2021-05-12T07:35:00Z</dcterms:modified>
</cp:coreProperties>
</file>