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AD1" w:rsidRDefault="00C74AD1" w:rsidP="00784EBF">
      <w:pPr>
        <w:rPr>
          <w:lang w:val="uk-UA"/>
        </w:rPr>
      </w:pPr>
    </w:p>
    <w:p w:rsidR="008019DD" w:rsidRDefault="008019DD" w:rsidP="008019DD">
      <w:pPr>
        <w:pStyle w:val="a6"/>
        <w:jc w:val="center"/>
        <w:rPr>
          <w:rFonts w:ascii="Times New Roman" w:hAnsi="Times New Roman"/>
          <w:lang w:val="uk-UA"/>
        </w:rPr>
      </w:pPr>
    </w:p>
    <w:p w:rsidR="008019DD" w:rsidRDefault="008019DD" w:rsidP="008019DD">
      <w:pPr>
        <w:pStyle w:val="a6"/>
        <w:jc w:val="center"/>
        <w:rPr>
          <w:rFonts w:ascii="Times New Roman" w:hAnsi="Times New Roman"/>
          <w:lang w:val="uk-UA"/>
        </w:rPr>
      </w:pPr>
    </w:p>
    <w:p w:rsidR="008019DD" w:rsidRDefault="008019DD" w:rsidP="008019DD">
      <w:pPr>
        <w:pStyle w:val="a6"/>
        <w:jc w:val="center"/>
        <w:rPr>
          <w:rFonts w:ascii="Times New Roman" w:hAnsi="Times New Roman"/>
          <w:lang w:val="uk-UA"/>
        </w:rPr>
      </w:pPr>
    </w:p>
    <w:p w:rsidR="008019DD" w:rsidRDefault="008019DD" w:rsidP="008019DD">
      <w:pPr>
        <w:pStyle w:val="a6"/>
        <w:jc w:val="center"/>
        <w:rPr>
          <w:rFonts w:ascii="Times New Roman" w:hAnsi="Times New Roman"/>
          <w:lang w:val="uk-UA"/>
        </w:rPr>
      </w:pPr>
    </w:p>
    <w:p w:rsidR="008019DD" w:rsidRDefault="008019DD" w:rsidP="008019DD">
      <w:pPr>
        <w:pStyle w:val="a6"/>
        <w:jc w:val="center"/>
        <w:rPr>
          <w:rFonts w:ascii="Times New Roman" w:hAnsi="Times New Roman"/>
          <w:lang w:val="uk-UA"/>
        </w:rPr>
      </w:pPr>
    </w:p>
    <w:p w:rsidR="008019DD" w:rsidRDefault="008019DD" w:rsidP="008019DD">
      <w:pPr>
        <w:pStyle w:val="a6"/>
        <w:jc w:val="center"/>
        <w:rPr>
          <w:rFonts w:ascii="Times New Roman" w:hAnsi="Times New Roman"/>
          <w:lang w:val="uk-UA"/>
        </w:rPr>
      </w:pPr>
    </w:p>
    <w:p w:rsidR="008019DD" w:rsidRDefault="008019DD" w:rsidP="008019DD">
      <w:pPr>
        <w:pStyle w:val="a6"/>
        <w:jc w:val="center"/>
        <w:rPr>
          <w:rFonts w:ascii="Times New Roman" w:hAnsi="Times New Roman"/>
          <w:lang w:val="uk-UA"/>
        </w:rPr>
      </w:pPr>
    </w:p>
    <w:p w:rsidR="008019DD" w:rsidRDefault="008019DD" w:rsidP="008019DD">
      <w:pPr>
        <w:pStyle w:val="a6"/>
        <w:jc w:val="center"/>
        <w:rPr>
          <w:rFonts w:ascii="Times New Roman" w:hAnsi="Times New Roman"/>
          <w:lang w:val="uk-UA"/>
        </w:rPr>
      </w:pPr>
    </w:p>
    <w:p w:rsidR="00397EF2" w:rsidRDefault="00397EF2" w:rsidP="008019DD">
      <w:pPr>
        <w:pStyle w:val="a6"/>
        <w:jc w:val="center"/>
        <w:rPr>
          <w:rFonts w:ascii="Times New Roman" w:hAnsi="Times New Roman"/>
          <w:lang w:val="uk-UA"/>
        </w:rPr>
      </w:pPr>
      <w:bookmarkStart w:id="0" w:name="_GoBack"/>
      <w:bookmarkEnd w:id="0"/>
      <w:r>
        <w:rPr>
          <w:rFonts w:ascii="Times New Roman" w:hAnsi="Times New Roman"/>
          <w:lang w:val="uk-UA"/>
        </w:rPr>
        <w:t>ТИПОВА ОСВІТНЯ ПРОГРАМА ПОЧАТКОВОЇ ОСВІТИ</w:t>
      </w:r>
    </w:p>
    <w:p w:rsidR="008019DD" w:rsidRPr="008019DD" w:rsidRDefault="008019DD" w:rsidP="008019DD">
      <w:pPr>
        <w:jc w:val="center"/>
        <w:rPr>
          <w:rFonts w:ascii="Times New Roman" w:hAnsi="Times New Roman"/>
          <w:sz w:val="56"/>
          <w:szCs w:val="56"/>
          <w:lang w:val="uk-UA"/>
        </w:rPr>
      </w:pPr>
      <w:r w:rsidRPr="008019DD">
        <w:rPr>
          <w:rFonts w:ascii="Times New Roman" w:hAnsi="Times New Roman"/>
          <w:sz w:val="56"/>
          <w:szCs w:val="56"/>
          <w:lang w:val="uk-UA"/>
        </w:rPr>
        <w:t>Космацької ЗОШ І-ІІІ ступенів</w:t>
      </w:r>
    </w:p>
    <w:p w:rsidR="00397EF2" w:rsidRDefault="00397EF2" w:rsidP="00397EF2">
      <w:pPr>
        <w:pStyle w:val="a6"/>
        <w:rPr>
          <w:rFonts w:ascii="Times New Roman" w:hAnsi="Times New Roman"/>
          <w:lang w:val="uk-UA"/>
        </w:rPr>
      </w:pPr>
    </w:p>
    <w:p w:rsidR="00397EF2" w:rsidRPr="00D964C6" w:rsidRDefault="00397EF2" w:rsidP="00C02460">
      <w:pPr>
        <w:tabs>
          <w:tab w:val="left" w:pos="1575"/>
        </w:tabs>
        <w:rPr>
          <w:rFonts w:ascii="Times New Roman" w:eastAsia="Times New Roman" w:hAnsi="Times New Roman"/>
          <w:color w:val="365F91"/>
          <w:sz w:val="36"/>
          <w:szCs w:val="32"/>
          <w:lang w:val="uk-UA"/>
        </w:rPr>
      </w:pPr>
      <w:r w:rsidRPr="001915E0">
        <w:rPr>
          <w:rFonts w:ascii="Times New Roman" w:hAnsi="Times New Roman"/>
          <w:lang w:val="uk-UA"/>
        </w:rPr>
        <w:br w:type="page"/>
      </w:r>
      <w:r w:rsidR="00C02460">
        <w:rPr>
          <w:rFonts w:ascii="Times New Roman" w:hAnsi="Times New Roman"/>
          <w:lang w:val="uk-UA"/>
        </w:rPr>
        <w:lastRenderedPageBreak/>
        <w:tab/>
      </w:r>
    </w:p>
    <w:p w:rsidR="00397EF2" w:rsidRPr="00B7695F" w:rsidRDefault="00397EF2" w:rsidP="00927359">
      <w:pPr>
        <w:spacing w:line="276" w:lineRule="auto"/>
        <w:ind w:firstLine="567"/>
        <w:jc w:val="both"/>
        <w:rPr>
          <w:rFonts w:ascii="Times New Roman" w:hAnsi="Times New Roman"/>
          <w:sz w:val="28"/>
          <w:szCs w:val="28"/>
          <w:lang w:val="uk-UA"/>
        </w:rPr>
      </w:pPr>
      <w:r w:rsidRPr="006E46E9">
        <w:rPr>
          <w:rFonts w:ascii="Times New Roman" w:hAnsi="Times New Roman"/>
          <w:sz w:val="28"/>
          <w:szCs w:val="28"/>
          <w:lang w:val="uk-UA"/>
        </w:rPr>
        <w:t xml:space="preserve">Типова освітня програма </w:t>
      </w:r>
      <w:r w:rsidRPr="006E46E9">
        <w:rPr>
          <w:rFonts w:ascii="Times New Roman" w:hAnsi="Times New Roman"/>
          <w:i/>
          <w:sz w:val="28"/>
          <w:szCs w:val="28"/>
          <w:lang w:val="uk-UA"/>
        </w:rPr>
        <w:t xml:space="preserve">початкової освіти </w:t>
      </w:r>
      <w:r w:rsidRPr="006E46E9">
        <w:rPr>
          <w:rFonts w:ascii="Times New Roman" w:hAnsi="Times New Roman"/>
          <w:sz w:val="28"/>
          <w:szCs w:val="28"/>
          <w:lang w:val="uk-UA"/>
        </w:rPr>
        <w:t>(</w:t>
      </w:r>
      <w:r w:rsidRPr="006E46E9">
        <w:rPr>
          <w:rFonts w:ascii="Times New Roman" w:hAnsi="Times New Roman"/>
          <w:i/>
          <w:sz w:val="28"/>
          <w:szCs w:val="28"/>
          <w:lang w:val="uk-UA"/>
        </w:rPr>
        <w:t xml:space="preserve">далі </w:t>
      </w:r>
      <w:r>
        <w:rPr>
          <w:rFonts w:ascii="Times New Roman" w:hAnsi="Times New Roman"/>
          <w:sz w:val="28"/>
          <w:szCs w:val="28"/>
          <w:lang w:val="uk-UA"/>
        </w:rPr>
        <w:t>т</w:t>
      </w:r>
      <w:r w:rsidRPr="006E46E9">
        <w:rPr>
          <w:rFonts w:ascii="Times New Roman" w:hAnsi="Times New Roman"/>
          <w:sz w:val="28"/>
          <w:szCs w:val="28"/>
          <w:lang w:val="uk-UA"/>
        </w:rPr>
        <w:t xml:space="preserve">ипова освітня програма) </w:t>
      </w:r>
      <w:r w:rsidRPr="00EC0EB1">
        <w:rPr>
          <w:rFonts w:ascii="Times New Roman" w:hAnsi="Times New Roman"/>
          <w:sz w:val="28"/>
          <w:szCs w:val="28"/>
          <w:lang w:val="uk-UA"/>
        </w:rPr>
        <w:t xml:space="preserve">окреслює рекомендовані підходи до планування й організації закладом початкової освіти єдиного комплексу освітніх компонентів для досягнення учнями </w:t>
      </w:r>
      <w:r w:rsidRPr="00EC0EB1">
        <w:rPr>
          <w:rFonts w:ascii="Times New Roman" w:hAnsi="Times New Roman"/>
          <w:i/>
          <w:sz w:val="28"/>
          <w:szCs w:val="28"/>
          <w:lang w:val="uk-UA"/>
        </w:rPr>
        <w:t>обов’язкових результатів навчання</w:t>
      </w:r>
      <w:r>
        <w:rPr>
          <w:rFonts w:ascii="Times New Roman" w:hAnsi="Times New Roman"/>
          <w:sz w:val="28"/>
          <w:szCs w:val="28"/>
          <w:lang w:val="uk-UA"/>
        </w:rPr>
        <w:t xml:space="preserve">, визначених </w:t>
      </w:r>
      <w:r w:rsidRPr="00EC0EB1">
        <w:rPr>
          <w:rFonts w:ascii="Times New Roman" w:hAnsi="Times New Roman"/>
          <w:sz w:val="28"/>
          <w:szCs w:val="28"/>
          <w:lang w:val="uk-UA"/>
        </w:rPr>
        <w:t xml:space="preserve">Державним стандартом початкової освіти. </w:t>
      </w:r>
    </w:p>
    <w:p w:rsidR="00C74AD1" w:rsidRDefault="00C74AD1" w:rsidP="00927359">
      <w:pPr>
        <w:spacing w:line="276" w:lineRule="auto"/>
        <w:ind w:firstLine="567"/>
        <w:jc w:val="both"/>
        <w:rPr>
          <w:rFonts w:ascii="Times New Roman" w:hAnsi="Times New Roman"/>
          <w:sz w:val="28"/>
          <w:szCs w:val="28"/>
          <w:lang w:val="uk-UA"/>
        </w:rPr>
      </w:pPr>
    </w:p>
    <w:p w:rsidR="00397EF2" w:rsidRDefault="00397EF2" w:rsidP="00927359">
      <w:pPr>
        <w:spacing w:line="276" w:lineRule="auto"/>
        <w:ind w:firstLine="567"/>
        <w:jc w:val="both"/>
        <w:rPr>
          <w:rFonts w:ascii="Times New Roman" w:hAnsi="Times New Roman"/>
          <w:sz w:val="28"/>
          <w:szCs w:val="28"/>
          <w:lang w:val="ru-RU"/>
        </w:rPr>
      </w:pPr>
      <w:r w:rsidRPr="006E46E9">
        <w:rPr>
          <w:rFonts w:ascii="Times New Roman" w:hAnsi="Times New Roman"/>
          <w:sz w:val="28"/>
          <w:szCs w:val="28"/>
          <w:lang w:val="uk-UA"/>
        </w:rPr>
        <w:t>Типова освітня програма</w:t>
      </w:r>
      <w:r>
        <w:rPr>
          <w:rFonts w:ascii="Times New Roman" w:hAnsi="Times New Roman"/>
          <w:sz w:val="28"/>
          <w:szCs w:val="28"/>
          <w:lang w:val="ru-RU"/>
        </w:rPr>
        <w:t xml:space="preserve"> визначає: </w:t>
      </w:r>
    </w:p>
    <w:p w:rsidR="00397EF2" w:rsidRPr="007D7DE1" w:rsidRDefault="00397EF2" w:rsidP="00927359">
      <w:pPr>
        <w:pStyle w:val="11"/>
        <w:numPr>
          <w:ilvl w:val="0"/>
          <w:numId w:val="1"/>
        </w:numPr>
        <w:spacing w:line="276" w:lineRule="auto"/>
        <w:jc w:val="both"/>
        <w:rPr>
          <w:rFonts w:ascii="Times New Roman" w:hAnsi="Times New Roman"/>
          <w:sz w:val="28"/>
          <w:szCs w:val="28"/>
          <w:lang w:val="ru-RU"/>
        </w:rPr>
      </w:pPr>
      <w:r w:rsidRPr="007A1956">
        <w:rPr>
          <w:rFonts w:ascii="Times New Roman" w:hAnsi="Times New Roman"/>
          <w:sz w:val="28"/>
          <w:szCs w:val="28"/>
          <w:lang w:val="ru-RU"/>
        </w:rPr>
        <w:t xml:space="preserve">загальний обсяг навчального навантаження та </w:t>
      </w:r>
      <w:r w:rsidRPr="007A1956">
        <w:rPr>
          <w:rFonts w:ascii="Times New Roman" w:hAnsi="Times New Roman"/>
          <w:i/>
          <w:sz w:val="28"/>
          <w:szCs w:val="28"/>
          <w:lang w:val="ru-RU"/>
        </w:rPr>
        <w:t>очікувані результати навчання</w:t>
      </w:r>
      <w:r w:rsidRPr="007A1956">
        <w:rPr>
          <w:rFonts w:ascii="Times New Roman" w:hAnsi="Times New Roman"/>
          <w:sz w:val="28"/>
          <w:szCs w:val="28"/>
          <w:lang w:val="ru-RU"/>
        </w:rPr>
        <w:t xml:space="preserve"> здобувачів освіти, подані в рамках освітніх галузей</w:t>
      </w:r>
      <w:r w:rsidRPr="007D7DE1">
        <w:rPr>
          <w:rFonts w:ascii="Times New Roman" w:hAnsi="Times New Roman"/>
          <w:sz w:val="28"/>
          <w:szCs w:val="28"/>
          <w:lang w:val="ru-RU"/>
        </w:rPr>
        <w:t xml:space="preserve">; </w:t>
      </w:r>
    </w:p>
    <w:p w:rsidR="00397EF2" w:rsidRPr="007A1956" w:rsidRDefault="00397EF2" w:rsidP="00927359">
      <w:pPr>
        <w:pStyle w:val="11"/>
        <w:numPr>
          <w:ilvl w:val="0"/>
          <w:numId w:val="1"/>
        </w:numPr>
        <w:spacing w:line="276" w:lineRule="auto"/>
        <w:jc w:val="both"/>
        <w:rPr>
          <w:rFonts w:ascii="Times New Roman" w:hAnsi="Times New Roman"/>
          <w:sz w:val="28"/>
          <w:szCs w:val="28"/>
          <w:lang w:val="ru-RU"/>
        </w:rPr>
      </w:pPr>
      <w:r w:rsidRPr="007A1956">
        <w:rPr>
          <w:rFonts w:ascii="Times New Roman" w:hAnsi="Times New Roman"/>
          <w:sz w:val="28"/>
          <w:szCs w:val="28"/>
          <w:lang w:val="ru-RU"/>
        </w:rPr>
        <w:t xml:space="preserve">перелік та пропонований зміст освітніх галузей, укладений за змістовими лініями; </w:t>
      </w:r>
    </w:p>
    <w:p w:rsidR="00397EF2" w:rsidRPr="007A1956" w:rsidRDefault="00397EF2" w:rsidP="00927359">
      <w:pPr>
        <w:pStyle w:val="11"/>
        <w:numPr>
          <w:ilvl w:val="0"/>
          <w:numId w:val="1"/>
        </w:numPr>
        <w:spacing w:line="276" w:lineRule="auto"/>
        <w:jc w:val="both"/>
        <w:rPr>
          <w:rFonts w:ascii="Times New Roman" w:hAnsi="Times New Roman"/>
          <w:sz w:val="28"/>
          <w:szCs w:val="28"/>
          <w:lang w:val="ru-RU"/>
        </w:rPr>
      </w:pPr>
      <w:r w:rsidRPr="007A1956">
        <w:rPr>
          <w:rFonts w:ascii="Times New Roman" w:hAnsi="Times New Roman"/>
          <w:sz w:val="28"/>
          <w:szCs w:val="28"/>
          <w:lang w:val="ru-RU"/>
        </w:rPr>
        <w:t xml:space="preserve">орієнтовну тривалість і можливі взаємозв’язки освітніх галузей, предметів, дисциплін тощо, зокрема їхньої інтеграції, а також логічної послідовності їхнього вивчення; </w:t>
      </w:r>
    </w:p>
    <w:p w:rsidR="00E74399" w:rsidRDefault="00397EF2" w:rsidP="00927359">
      <w:pPr>
        <w:pStyle w:val="11"/>
        <w:numPr>
          <w:ilvl w:val="0"/>
          <w:numId w:val="1"/>
        </w:numPr>
        <w:spacing w:line="276" w:lineRule="auto"/>
        <w:jc w:val="both"/>
        <w:rPr>
          <w:rFonts w:ascii="Times New Roman" w:hAnsi="Times New Roman"/>
          <w:sz w:val="28"/>
          <w:szCs w:val="28"/>
          <w:lang w:val="ru-RU"/>
        </w:rPr>
      </w:pPr>
      <w:r w:rsidRPr="007A1956">
        <w:rPr>
          <w:rFonts w:ascii="Times New Roman" w:hAnsi="Times New Roman"/>
          <w:sz w:val="28"/>
          <w:szCs w:val="28"/>
          <w:lang w:val="ru-RU"/>
        </w:rPr>
        <w:t>рекомендовані форми організації освітнього процесу та інструменти системи внутрішнього забезпечення якості освіти</w:t>
      </w:r>
      <w:r w:rsidR="00E74399">
        <w:rPr>
          <w:rFonts w:ascii="Times New Roman" w:hAnsi="Times New Roman"/>
          <w:sz w:val="28"/>
          <w:szCs w:val="28"/>
          <w:lang w:val="ru-RU"/>
        </w:rPr>
        <w:t>;</w:t>
      </w:r>
    </w:p>
    <w:p w:rsidR="00397EF2" w:rsidRPr="00E74399" w:rsidRDefault="00E74399" w:rsidP="00927359">
      <w:pPr>
        <w:pStyle w:val="11"/>
        <w:numPr>
          <w:ilvl w:val="0"/>
          <w:numId w:val="1"/>
        </w:numPr>
        <w:spacing w:line="276" w:lineRule="auto"/>
        <w:jc w:val="both"/>
        <w:rPr>
          <w:rFonts w:ascii="Times New Roman" w:hAnsi="Times New Roman"/>
          <w:sz w:val="28"/>
          <w:szCs w:val="28"/>
          <w:lang w:val="ru-RU"/>
        </w:rPr>
      </w:pPr>
      <w:r w:rsidRPr="007A1956">
        <w:rPr>
          <w:rFonts w:ascii="Times New Roman" w:hAnsi="Times New Roman"/>
          <w:sz w:val="28"/>
          <w:szCs w:val="28"/>
          <w:lang w:val="ru-RU"/>
        </w:rPr>
        <w:t>вимоги до осіб, які можуть розпочати навчання за цією програмою</w:t>
      </w:r>
      <w:r>
        <w:rPr>
          <w:rFonts w:ascii="Times New Roman" w:hAnsi="Times New Roman"/>
          <w:sz w:val="28"/>
          <w:szCs w:val="28"/>
          <w:lang w:val="ru-RU"/>
        </w:rPr>
        <w:t>.</w:t>
      </w:r>
      <w:r w:rsidRPr="007A1956">
        <w:rPr>
          <w:rFonts w:ascii="Times New Roman" w:hAnsi="Times New Roman"/>
          <w:sz w:val="28"/>
          <w:szCs w:val="28"/>
          <w:lang w:val="ru-RU"/>
        </w:rPr>
        <w:t xml:space="preserve"> </w:t>
      </w:r>
    </w:p>
    <w:p w:rsidR="00C74AD1" w:rsidRDefault="00C74AD1" w:rsidP="00927359">
      <w:pPr>
        <w:spacing w:line="276" w:lineRule="auto"/>
        <w:ind w:firstLine="567"/>
        <w:jc w:val="both"/>
        <w:rPr>
          <w:rFonts w:ascii="Times New Roman" w:hAnsi="Times New Roman"/>
          <w:b/>
          <w:i/>
          <w:sz w:val="28"/>
          <w:szCs w:val="28"/>
          <w:lang w:val="ru-RU"/>
        </w:rPr>
      </w:pPr>
    </w:p>
    <w:p w:rsidR="00E0598D" w:rsidRDefault="00FA7387" w:rsidP="00927359">
      <w:pPr>
        <w:spacing w:line="276" w:lineRule="auto"/>
        <w:ind w:firstLine="567"/>
        <w:jc w:val="both"/>
        <w:rPr>
          <w:rFonts w:ascii="Times New Roman" w:hAnsi="Times New Roman"/>
          <w:sz w:val="28"/>
          <w:szCs w:val="28"/>
          <w:lang w:val="ru-RU"/>
        </w:rPr>
      </w:pPr>
      <w:r w:rsidRPr="00FA7387">
        <w:rPr>
          <w:rFonts w:ascii="Times New Roman" w:hAnsi="Times New Roman"/>
          <w:b/>
          <w:i/>
          <w:sz w:val="28"/>
          <w:szCs w:val="28"/>
          <w:lang w:val="ru-RU"/>
        </w:rPr>
        <w:t>Загальний обсяг навчального навантаження</w:t>
      </w:r>
      <w:r w:rsidR="00A13F8E">
        <w:rPr>
          <w:rFonts w:ascii="Times New Roman" w:hAnsi="Times New Roman"/>
          <w:b/>
          <w:i/>
          <w:sz w:val="28"/>
          <w:szCs w:val="28"/>
          <w:lang w:val="ru-RU"/>
        </w:rPr>
        <w:t xml:space="preserve"> та </w:t>
      </w:r>
      <w:r w:rsidR="00A13F8E" w:rsidRPr="00A13F8E">
        <w:rPr>
          <w:rFonts w:ascii="Times New Roman" w:hAnsi="Times New Roman"/>
          <w:b/>
          <w:i/>
          <w:sz w:val="28"/>
          <w:szCs w:val="28"/>
          <w:lang w:val="ru-RU"/>
        </w:rPr>
        <w:t xml:space="preserve">орієнтовна тривалість і можливі взаємозв’язки освітніх галузей, предметів, </w:t>
      </w:r>
      <w:r w:rsidR="00A13F8E">
        <w:rPr>
          <w:rFonts w:ascii="Times New Roman" w:hAnsi="Times New Roman"/>
          <w:b/>
          <w:i/>
          <w:sz w:val="28"/>
          <w:szCs w:val="28"/>
          <w:lang w:val="ru-RU"/>
        </w:rPr>
        <w:t>дисциплін</w:t>
      </w:r>
      <w:r w:rsidRPr="00A13F8E">
        <w:rPr>
          <w:rFonts w:ascii="Times New Roman" w:hAnsi="Times New Roman"/>
          <w:sz w:val="28"/>
          <w:szCs w:val="28"/>
          <w:lang w:val="ru-RU"/>
        </w:rPr>
        <w:t xml:space="preserve">. </w:t>
      </w:r>
      <w:r w:rsidR="00397EF2">
        <w:rPr>
          <w:rFonts w:ascii="Times New Roman" w:hAnsi="Times New Roman"/>
          <w:sz w:val="28"/>
          <w:szCs w:val="28"/>
          <w:lang w:val="ru-RU"/>
        </w:rPr>
        <w:t>До типової освітньої програми додано типові навчальні плани, що пропону</w:t>
      </w:r>
      <w:r w:rsidR="00612D63">
        <w:rPr>
          <w:rFonts w:ascii="Times New Roman" w:hAnsi="Times New Roman"/>
          <w:sz w:val="28"/>
          <w:szCs w:val="28"/>
          <w:lang w:val="ru-RU"/>
        </w:rPr>
        <w:t xml:space="preserve">є підхід до </w:t>
      </w:r>
      <w:r w:rsidR="00397EF2">
        <w:rPr>
          <w:rFonts w:ascii="Times New Roman" w:hAnsi="Times New Roman"/>
          <w:sz w:val="28"/>
          <w:szCs w:val="28"/>
          <w:lang w:val="ru-RU"/>
        </w:rPr>
        <w:t>організації освітнього процесу (д</w:t>
      </w:r>
      <w:r w:rsidR="00037A7D">
        <w:rPr>
          <w:rFonts w:ascii="Times New Roman" w:hAnsi="Times New Roman"/>
          <w:sz w:val="28"/>
          <w:szCs w:val="28"/>
          <w:lang w:val="ru-RU"/>
        </w:rPr>
        <w:t>ив. Д</w:t>
      </w:r>
      <w:r w:rsidR="00397EF2">
        <w:rPr>
          <w:rFonts w:ascii="Times New Roman" w:hAnsi="Times New Roman"/>
          <w:sz w:val="28"/>
          <w:szCs w:val="28"/>
          <w:lang w:val="ru-RU"/>
        </w:rPr>
        <w:t>одатки 1).</w:t>
      </w:r>
    </w:p>
    <w:p w:rsidR="00C74AD1" w:rsidRDefault="00C74AD1" w:rsidP="00927359">
      <w:pPr>
        <w:spacing w:line="276" w:lineRule="auto"/>
        <w:ind w:firstLine="567"/>
        <w:jc w:val="both"/>
        <w:rPr>
          <w:rFonts w:ascii="Times New Roman" w:hAnsi="Times New Roman"/>
          <w:b/>
          <w:i/>
          <w:sz w:val="28"/>
          <w:szCs w:val="28"/>
          <w:lang w:val="uk-UA"/>
        </w:rPr>
      </w:pPr>
    </w:p>
    <w:p w:rsidR="00A13F8E" w:rsidRDefault="00E0598D" w:rsidP="00927359">
      <w:pPr>
        <w:spacing w:line="276" w:lineRule="auto"/>
        <w:ind w:firstLine="567"/>
        <w:jc w:val="both"/>
        <w:rPr>
          <w:rFonts w:ascii="Times New Roman" w:hAnsi="Times New Roman"/>
          <w:sz w:val="28"/>
          <w:szCs w:val="28"/>
          <w:lang w:val="uk-UA"/>
        </w:rPr>
      </w:pPr>
      <w:r w:rsidRPr="00E0598D">
        <w:rPr>
          <w:rFonts w:ascii="Times New Roman" w:hAnsi="Times New Roman"/>
          <w:b/>
          <w:i/>
          <w:sz w:val="28"/>
          <w:szCs w:val="28"/>
          <w:lang w:val="uk-UA"/>
        </w:rPr>
        <w:t>Л</w:t>
      </w:r>
      <w:r w:rsidR="00A13F8E" w:rsidRPr="00E0598D">
        <w:rPr>
          <w:rFonts w:ascii="Times New Roman" w:hAnsi="Times New Roman"/>
          <w:b/>
          <w:i/>
          <w:sz w:val="28"/>
          <w:szCs w:val="28"/>
          <w:lang w:val="uk-UA"/>
        </w:rPr>
        <w:t xml:space="preserve">огічна послідовність </w:t>
      </w:r>
      <w:r w:rsidRPr="00E0598D">
        <w:rPr>
          <w:rFonts w:ascii="Times New Roman" w:hAnsi="Times New Roman"/>
          <w:b/>
          <w:i/>
          <w:sz w:val="28"/>
          <w:szCs w:val="28"/>
          <w:lang w:val="uk-UA"/>
        </w:rPr>
        <w:t>в</w:t>
      </w:r>
      <w:r w:rsidR="00A13F8E" w:rsidRPr="00E0598D">
        <w:rPr>
          <w:rFonts w:ascii="Times New Roman" w:hAnsi="Times New Roman"/>
          <w:b/>
          <w:i/>
          <w:sz w:val="28"/>
          <w:szCs w:val="28"/>
          <w:lang w:val="uk-UA"/>
        </w:rPr>
        <w:t xml:space="preserve">ивчення </w:t>
      </w:r>
      <w:r w:rsidRPr="00E0598D">
        <w:rPr>
          <w:rFonts w:ascii="Times New Roman" w:hAnsi="Times New Roman"/>
          <w:b/>
          <w:i/>
          <w:sz w:val="28"/>
          <w:szCs w:val="28"/>
          <w:lang w:val="uk-UA"/>
        </w:rPr>
        <w:t>предметів</w:t>
      </w:r>
      <w:r>
        <w:rPr>
          <w:rFonts w:ascii="Times New Roman" w:hAnsi="Times New Roman"/>
          <w:sz w:val="28"/>
          <w:szCs w:val="28"/>
          <w:lang w:val="uk-UA"/>
        </w:rPr>
        <w:t xml:space="preserve"> розкривається</w:t>
      </w:r>
      <w:r w:rsidR="00A13F8E" w:rsidRPr="004A2173">
        <w:rPr>
          <w:rFonts w:ascii="Times New Roman" w:hAnsi="Times New Roman"/>
          <w:sz w:val="28"/>
          <w:szCs w:val="28"/>
          <w:lang w:val="uk-UA"/>
        </w:rPr>
        <w:t xml:space="preserve"> у відповідних </w:t>
      </w:r>
      <w:r w:rsidR="00A13F8E" w:rsidRPr="004A2173">
        <w:rPr>
          <w:rFonts w:ascii="Times New Roman" w:hAnsi="Times New Roman"/>
          <w:i/>
          <w:sz w:val="28"/>
          <w:szCs w:val="28"/>
          <w:lang w:val="uk-UA"/>
        </w:rPr>
        <w:t>навчальних програмах</w:t>
      </w:r>
      <w:r w:rsidR="00A13F8E">
        <w:rPr>
          <w:rFonts w:ascii="Times New Roman" w:hAnsi="Times New Roman"/>
          <w:sz w:val="28"/>
          <w:szCs w:val="28"/>
          <w:lang w:val="uk-UA"/>
        </w:rPr>
        <w:t>.</w:t>
      </w:r>
    </w:p>
    <w:p w:rsidR="00C74AD1" w:rsidRDefault="00C74AD1" w:rsidP="00927359">
      <w:pPr>
        <w:spacing w:line="276" w:lineRule="auto"/>
        <w:ind w:firstLine="567"/>
        <w:jc w:val="both"/>
        <w:rPr>
          <w:rFonts w:ascii="Times New Roman" w:hAnsi="Times New Roman"/>
          <w:b/>
          <w:i/>
          <w:sz w:val="28"/>
          <w:szCs w:val="28"/>
          <w:lang w:val="ru-RU"/>
        </w:rPr>
      </w:pPr>
    </w:p>
    <w:p w:rsidR="00397EF2" w:rsidRDefault="00FA7387" w:rsidP="00927359">
      <w:pPr>
        <w:spacing w:line="276" w:lineRule="auto"/>
        <w:ind w:firstLine="567"/>
        <w:jc w:val="both"/>
        <w:rPr>
          <w:rFonts w:ascii="Times New Roman" w:hAnsi="Times New Roman"/>
          <w:sz w:val="28"/>
          <w:szCs w:val="28"/>
          <w:lang w:val="uk-UA"/>
        </w:rPr>
      </w:pPr>
      <w:r w:rsidRPr="00FA7387">
        <w:rPr>
          <w:rFonts w:ascii="Times New Roman" w:hAnsi="Times New Roman"/>
          <w:b/>
          <w:i/>
          <w:sz w:val="28"/>
          <w:szCs w:val="28"/>
          <w:lang w:val="ru-RU"/>
        </w:rPr>
        <w:t>Перелік та пропонований зміст освітніх галузей</w:t>
      </w:r>
      <w:r w:rsidRPr="00FA7387">
        <w:rPr>
          <w:rFonts w:ascii="Times New Roman" w:hAnsi="Times New Roman"/>
          <w:b/>
          <w:i/>
          <w:sz w:val="28"/>
          <w:szCs w:val="28"/>
          <w:lang w:val="uk-UA"/>
        </w:rPr>
        <w:t>.</w:t>
      </w:r>
      <w:r>
        <w:rPr>
          <w:rFonts w:ascii="Times New Roman" w:hAnsi="Times New Roman"/>
          <w:sz w:val="28"/>
          <w:szCs w:val="28"/>
          <w:lang w:val="uk-UA"/>
        </w:rPr>
        <w:t xml:space="preserve"> </w:t>
      </w:r>
      <w:r w:rsidR="00397EF2">
        <w:rPr>
          <w:rFonts w:ascii="Times New Roman" w:hAnsi="Times New Roman"/>
          <w:sz w:val="28"/>
          <w:szCs w:val="28"/>
          <w:lang w:val="uk-UA"/>
        </w:rPr>
        <w:t>Типову освітню програму</w:t>
      </w:r>
      <w:r w:rsidR="00397EF2" w:rsidRPr="00980642">
        <w:rPr>
          <w:rFonts w:ascii="Times New Roman" w:hAnsi="Times New Roman"/>
          <w:sz w:val="28"/>
          <w:szCs w:val="28"/>
          <w:lang w:val="uk-UA"/>
        </w:rPr>
        <w:t xml:space="preserve"> </w:t>
      </w:r>
      <w:r w:rsidR="00397EF2">
        <w:rPr>
          <w:rFonts w:ascii="Times New Roman" w:hAnsi="Times New Roman"/>
          <w:sz w:val="28"/>
          <w:szCs w:val="28"/>
          <w:lang w:val="uk-UA"/>
        </w:rPr>
        <w:t>укладено</w:t>
      </w:r>
      <w:r w:rsidR="00397EF2" w:rsidRPr="00980642">
        <w:rPr>
          <w:rFonts w:ascii="Times New Roman" w:hAnsi="Times New Roman"/>
          <w:sz w:val="28"/>
          <w:szCs w:val="28"/>
          <w:lang w:val="uk-UA"/>
        </w:rPr>
        <w:t xml:space="preserve"> за такими освітніми галузями:</w:t>
      </w:r>
    </w:p>
    <w:tbl>
      <w:tblPr>
        <w:tblW w:w="0" w:type="auto"/>
        <w:tblInd w:w="250" w:type="dxa"/>
        <w:tblLook w:val="04A0" w:firstRow="1" w:lastRow="0" w:firstColumn="1" w:lastColumn="0" w:noHBand="0" w:noVBand="1"/>
      </w:tblPr>
      <w:tblGrid>
        <w:gridCol w:w="7938"/>
      </w:tblGrid>
      <w:tr w:rsidR="00397EF2" w:rsidRPr="00D964C6">
        <w:tc>
          <w:tcPr>
            <w:tcW w:w="7938" w:type="dxa"/>
            <w:shd w:val="clear" w:color="auto" w:fill="auto"/>
          </w:tcPr>
          <w:p w:rsidR="00397EF2" w:rsidRPr="00D964C6" w:rsidRDefault="00397EF2" w:rsidP="00D964C6">
            <w:pPr>
              <w:spacing w:line="276" w:lineRule="auto"/>
              <w:jc w:val="both"/>
              <w:rPr>
                <w:rFonts w:ascii="Times New Roman" w:hAnsi="Times New Roman"/>
                <w:sz w:val="28"/>
                <w:szCs w:val="28"/>
                <w:lang w:val="uk-UA"/>
              </w:rPr>
            </w:pPr>
            <w:r w:rsidRPr="00D964C6">
              <w:rPr>
                <w:rFonts w:ascii="Times New Roman" w:hAnsi="Times New Roman"/>
                <w:sz w:val="28"/>
                <w:szCs w:val="28"/>
                <w:lang w:val="uk-UA"/>
              </w:rPr>
              <w:t xml:space="preserve">Мовно-літературна, у тому числі: </w:t>
            </w:r>
          </w:p>
          <w:p w:rsidR="00397EF2" w:rsidRPr="00D964C6" w:rsidRDefault="00397EF2" w:rsidP="00D964C6">
            <w:pPr>
              <w:spacing w:line="276" w:lineRule="auto"/>
              <w:jc w:val="both"/>
              <w:rPr>
                <w:rFonts w:ascii="Times New Roman" w:hAnsi="Times New Roman"/>
                <w:sz w:val="28"/>
                <w:szCs w:val="28"/>
                <w:lang w:val="uk-UA"/>
              </w:rPr>
            </w:pPr>
            <w:r w:rsidRPr="00D964C6">
              <w:rPr>
                <w:rFonts w:ascii="Times New Roman" w:hAnsi="Times New Roman"/>
                <w:sz w:val="28"/>
                <w:szCs w:val="28"/>
                <w:lang w:val="uk-UA"/>
              </w:rPr>
              <w:t>Рідномовна освіта (українська мова та література; мови та літератури корінних народів та національних меншин</w:t>
            </w:r>
            <w:r w:rsidR="00C0399E" w:rsidRPr="00D964C6">
              <w:rPr>
                <w:rFonts w:ascii="Times New Roman" w:hAnsi="Times New Roman"/>
                <w:sz w:val="28"/>
                <w:szCs w:val="28"/>
                <w:lang w:val="uk-UA"/>
              </w:rPr>
              <w:t>) (М</w:t>
            </w:r>
            <w:r w:rsidRPr="00D964C6">
              <w:rPr>
                <w:rFonts w:ascii="Times New Roman" w:hAnsi="Times New Roman"/>
                <w:sz w:val="28"/>
                <w:szCs w:val="28"/>
                <w:lang w:val="uk-UA"/>
              </w:rPr>
              <w:t>О</w:t>
            </w:r>
            <w:r w:rsidR="00C0399E" w:rsidRPr="00D964C6">
              <w:rPr>
                <w:rFonts w:ascii="Times New Roman" w:hAnsi="Times New Roman"/>
                <w:sz w:val="28"/>
                <w:szCs w:val="28"/>
                <w:lang w:val="uk-UA"/>
              </w:rPr>
              <w:t>В</w:t>
            </w:r>
            <w:r w:rsidRPr="00D964C6">
              <w:rPr>
                <w:rStyle w:val="a5"/>
                <w:rFonts w:ascii="Times New Roman" w:hAnsi="Times New Roman"/>
                <w:sz w:val="28"/>
                <w:szCs w:val="28"/>
                <w:lang w:val="uk-UA"/>
              </w:rPr>
              <w:footnoteReference w:id="1"/>
            </w:r>
            <w:r w:rsidRPr="00D964C6">
              <w:rPr>
                <w:rFonts w:ascii="Times New Roman" w:hAnsi="Times New Roman"/>
                <w:sz w:val="28"/>
                <w:szCs w:val="28"/>
                <w:lang w:val="uk-UA"/>
              </w:rPr>
              <w:t>)</w:t>
            </w:r>
          </w:p>
          <w:p w:rsidR="00397EF2" w:rsidRPr="00D964C6" w:rsidRDefault="00397EF2" w:rsidP="00D964C6">
            <w:pPr>
              <w:spacing w:line="276" w:lineRule="auto"/>
              <w:jc w:val="both"/>
              <w:rPr>
                <w:rFonts w:ascii="Times New Roman" w:hAnsi="Times New Roman"/>
                <w:sz w:val="28"/>
                <w:szCs w:val="28"/>
                <w:lang w:val="uk-UA"/>
              </w:rPr>
            </w:pPr>
            <w:r w:rsidRPr="00D964C6">
              <w:rPr>
                <w:rFonts w:ascii="Times New Roman" w:hAnsi="Times New Roman"/>
                <w:sz w:val="28"/>
                <w:szCs w:val="28"/>
                <w:lang w:val="uk-UA"/>
              </w:rPr>
              <w:t xml:space="preserve">Іншомовна освіта (ІНО) </w:t>
            </w:r>
          </w:p>
        </w:tc>
      </w:tr>
      <w:tr w:rsidR="00397EF2" w:rsidRPr="00D964C6">
        <w:tc>
          <w:tcPr>
            <w:tcW w:w="7938" w:type="dxa"/>
            <w:shd w:val="clear" w:color="auto" w:fill="auto"/>
          </w:tcPr>
          <w:p w:rsidR="00397EF2" w:rsidRPr="00D964C6" w:rsidRDefault="00397EF2" w:rsidP="00D964C6">
            <w:pPr>
              <w:spacing w:line="276" w:lineRule="auto"/>
              <w:jc w:val="both"/>
              <w:rPr>
                <w:rFonts w:ascii="Times New Roman" w:hAnsi="Times New Roman"/>
                <w:sz w:val="28"/>
                <w:szCs w:val="28"/>
                <w:lang w:val="uk-UA"/>
              </w:rPr>
            </w:pPr>
            <w:r w:rsidRPr="00D964C6">
              <w:rPr>
                <w:rFonts w:ascii="Times New Roman" w:hAnsi="Times New Roman"/>
                <w:sz w:val="28"/>
                <w:szCs w:val="28"/>
                <w:lang w:val="uk-UA"/>
              </w:rPr>
              <w:t>Математична (МАО)</w:t>
            </w:r>
          </w:p>
        </w:tc>
      </w:tr>
      <w:tr w:rsidR="00397EF2" w:rsidRPr="00D964C6">
        <w:tc>
          <w:tcPr>
            <w:tcW w:w="7938" w:type="dxa"/>
            <w:shd w:val="clear" w:color="auto" w:fill="auto"/>
          </w:tcPr>
          <w:p w:rsidR="00397EF2" w:rsidRPr="00D964C6" w:rsidRDefault="00397EF2" w:rsidP="00D964C6">
            <w:pPr>
              <w:spacing w:line="276" w:lineRule="auto"/>
              <w:jc w:val="both"/>
              <w:rPr>
                <w:rFonts w:ascii="Times New Roman" w:eastAsia="Times New Roman" w:hAnsi="Times New Roman"/>
                <w:sz w:val="28"/>
                <w:szCs w:val="28"/>
                <w:lang w:val="uk-UA"/>
              </w:rPr>
            </w:pPr>
            <w:r w:rsidRPr="00D964C6">
              <w:rPr>
                <w:rFonts w:ascii="Times New Roman" w:hAnsi="Times New Roman"/>
                <w:sz w:val="28"/>
                <w:szCs w:val="28"/>
                <w:lang w:val="uk-UA"/>
              </w:rPr>
              <w:t>Природнича (ПРО)</w:t>
            </w:r>
          </w:p>
        </w:tc>
      </w:tr>
      <w:tr w:rsidR="00397EF2" w:rsidRPr="00D964C6">
        <w:tc>
          <w:tcPr>
            <w:tcW w:w="7938" w:type="dxa"/>
            <w:shd w:val="clear" w:color="auto" w:fill="auto"/>
          </w:tcPr>
          <w:p w:rsidR="00397EF2" w:rsidRPr="00D964C6" w:rsidRDefault="00397EF2" w:rsidP="00D964C6">
            <w:pPr>
              <w:spacing w:line="276" w:lineRule="auto"/>
              <w:jc w:val="both"/>
              <w:rPr>
                <w:rFonts w:ascii="Times New Roman" w:eastAsia="Times New Roman" w:hAnsi="Times New Roman"/>
                <w:sz w:val="28"/>
                <w:szCs w:val="28"/>
                <w:lang w:val="uk-UA"/>
              </w:rPr>
            </w:pPr>
            <w:r w:rsidRPr="00D964C6">
              <w:rPr>
                <w:rFonts w:ascii="Times New Roman" w:hAnsi="Times New Roman"/>
                <w:sz w:val="28"/>
                <w:szCs w:val="28"/>
                <w:lang w:val="uk-UA"/>
              </w:rPr>
              <w:t>Технологічна (ТЕО)</w:t>
            </w:r>
          </w:p>
        </w:tc>
      </w:tr>
      <w:tr w:rsidR="00397EF2" w:rsidRPr="00D964C6">
        <w:tc>
          <w:tcPr>
            <w:tcW w:w="7938" w:type="dxa"/>
            <w:shd w:val="clear" w:color="auto" w:fill="auto"/>
          </w:tcPr>
          <w:p w:rsidR="00397EF2" w:rsidRPr="00D964C6" w:rsidRDefault="00397EF2" w:rsidP="00D964C6">
            <w:pPr>
              <w:spacing w:line="276" w:lineRule="auto"/>
              <w:jc w:val="both"/>
              <w:rPr>
                <w:rFonts w:ascii="Times New Roman" w:eastAsia="Times New Roman" w:hAnsi="Times New Roman"/>
                <w:sz w:val="28"/>
                <w:szCs w:val="28"/>
                <w:lang w:val="uk-UA"/>
              </w:rPr>
            </w:pPr>
            <w:r w:rsidRPr="00D964C6">
              <w:rPr>
                <w:rFonts w:ascii="Times New Roman" w:hAnsi="Times New Roman"/>
                <w:sz w:val="28"/>
                <w:szCs w:val="28"/>
                <w:lang w:val="uk-UA"/>
              </w:rPr>
              <w:lastRenderedPageBreak/>
              <w:t>Інформатична (ІФО)</w:t>
            </w:r>
          </w:p>
        </w:tc>
      </w:tr>
      <w:tr w:rsidR="00397EF2" w:rsidRPr="00D964C6">
        <w:tc>
          <w:tcPr>
            <w:tcW w:w="7938" w:type="dxa"/>
            <w:shd w:val="clear" w:color="auto" w:fill="auto"/>
          </w:tcPr>
          <w:p w:rsidR="00397EF2" w:rsidRPr="00D964C6" w:rsidRDefault="00397EF2" w:rsidP="00D964C6">
            <w:pPr>
              <w:spacing w:line="276" w:lineRule="auto"/>
              <w:jc w:val="both"/>
              <w:rPr>
                <w:rFonts w:ascii="Times New Roman" w:eastAsia="Times New Roman" w:hAnsi="Times New Roman"/>
                <w:sz w:val="28"/>
                <w:szCs w:val="28"/>
                <w:lang w:val="uk-UA"/>
              </w:rPr>
            </w:pPr>
            <w:r w:rsidRPr="00D964C6">
              <w:rPr>
                <w:rFonts w:ascii="Times New Roman" w:hAnsi="Times New Roman"/>
                <w:sz w:val="28"/>
                <w:szCs w:val="28"/>
                <w:lang w:val="uk-UA"/>
              </w:rPr>
              <w:t>Соціальна і здоров’язбережувальна (СЗО)</w:t>
            </w:r>
          </w:p>
        </w:tc>
      </w:tr>
      <w:tr w:rsidR="00397EF2" w:rsidRPr="00D964C6">
        <w:tc>
          <w:tcPr>
            <w:tcW w:w="7938" w:type="dxa"/>
            <w:shd w:val="clear" w:color="auto" w:fill="auto"/>
          </w:tcPr>
          <w:p w:rsidR="00397EF2" w:rsidRPr="00D964C6" w:rsidRDefault="00397EF2" w:rsidP="00D964C6">
            <w:pPr>
              <w:spacing w:line="276" w:lineRule="auto"/>
              <w:jc w:val="both"/>
              <w:rPr>
                <w:rFonts w:ascii="Times New Roman" w:eastAsia="Times New Roman" w:hAnsi="Times New Roman"/>
                <w:sz w:val="28"/>
                <w:szCs w:val="28"/>
                <w:lang w:val="uk-UA"/>
              </w:rPr>
            </w:pPr>
            <w:r w:rsidRPr="00D964C6">
              <w:rPr>
                <w:rFonts w:ascii="Times New Roman" w:hAnsi="Times New Roman"/>
                <w:sz w:val="28"/>
                <w:szCs w:val="28"/>
                <w:lang w:val="uk-UA"/>
              </w:rPr>
              <w:t>Громадянська та історична (ГІО)</w:t>
            </w:r>
          </w:p>
        </w:tc>
      </w:tr>
      <w:tr w:rsidR="00397EF2" w:rsidRPr="00D964C6">
        <w:tc>
          <w:tcPr>
            <w:tcW w:w="7938" w:type="dxa"/>
            <w:shd w:val="clear" w:color="auto" w:fill="auto"/>
          </w:tcPr>
          <w:p w:rsidR="00397EF2" w:rsidRPr="00D964C6" w:rsidRDefault="00397EF2" w:rsidP="00D964C6">
            <w:pPr>
              <w:spacing w:line="276" w:lineRule="auto"/>
              <w:jc w:val="both"/>
              <w:rPr>
                <w:rFonts w:ascii="Times New Roman" w:eastAsia="Times New Roman" w:hAnsi="Times New Roman"/>
                <w:sz w:val="28"/>
                <w:szCs w:val="28"/>
                <w:lang w:val="uk-UA"/>
              </w:rPr>
            </w:pPr>
            <w:r w:rsidRPr="00D964C6">
              <w:rPr>
                <w:rFonts w:ascii="Times New Roman" w:hAnsi="Times New Roman"/>
                <w:sz w:val="28"/>
                <w:szCs w:val="28"/>
                <w:lang w:val="uk-UA"/>
              </w:rPr>
              <w:t>Мистецька (МИО)</w:t>
            </w:r>
          </w:p>
        </w:tc>
      </w:tr>
      <w:tr w:rsidR="00397EF2" w:rsidRPr="00D964C6">
        <w:tc>
          <w:tcPr>
            <w:tcW w:w="7938" w:type="dxa"/>
            <w:shd w:val="clear" w:color="auto" w:fill="auto"/>
          </w:tcPr>
          <w:p w:rsidR="00397EF2" w:rsidRPr="00D964C6" w:rsidRDefault="00397EF2" w:rsidP="00D964C6">
            <w:pPr>
              <w:spacing w:line="276" w:lineRule="auto"/>
              <w:jc w:val="both"/>
              <w:rPr>
                <w:rFonts w:ascii="Times New Roman" w:eastAsia="Times New Roman" w:hAnsi="Times New Roman"/>
                <w:sz w:val="28"/>
                <w:szCs w:val="28"/>
                <w:lang w:val="uk-UA"/>
              </w:rPr>
            </w:pPr>
            <w:r w:rsidRPr="00D964C6">
              <w:rPr>
                <w:rFonts w:ascii="Times New Roman" w:hAnsi="Times New Roman"/>
                <w:sz w:val="28"/>
                <w:szCs w:val="28"/>
                <w:lang w:val="uk-UA"/>
              </w:rPr>
              <w:t>Фізкультурна (ФІО)</w:t>
            </w:r>
          </w:p>
        </w:tc>
      </w:tr>
    </w:tbl>
    <w:p w:rsidR="00397EF2" w:rsidRDefault="00397EF2" w:rsidP="00927359">
      <w:pPr>
        <w:spacing w:line="276" w:lineRule="auto"/>
        <w:ind w:firstLine="567"/>
        <w:jc w:val="both"/>
        <w:rPr>
          <w:rFonts w:ascii="Times New Roman" w:hAnsi="Times New Roman"/>
          <w:sz w:val="28"/>
          <w:szCs w:val="28"/>
          <w:lang w:val="uk-UA"/>
        </w:rPr>
      </w:pPr>
    </w:p>
    <w:p w:rsidR="00397EF2" w:rsidRPr="00397EF2" w:rsidRDefault="00FA7387" w:rsidP="00927359">
      <w:pPr>
        <w:spacing w:line="276" w:lineRule="auto"/>
        <w:ind w:firstLine="567"/>
        <w:jc w:val="both"/>
        <w:rPr>
          <w:rFonts w:ascii="Times New Roman" w:hAnsi="Times New Roman"/>
          <w:sz w:val="28"/>
          <w:szCs w:val="28"/>
          <w:lang w:val="uk-UA"/>
        </w:rPr>
      </w:pPr>
      <w:r w:rsidRPr="00FA7387">
        <w:rPr>
          <w:rFonts w:ascii="Times New Roman" w:hAnsi="Times New Roman"/>
          <w:b/>
          <w:i/>
          <w:sz w:val="28"/>
          <w:szCs w:val="28"/>
          <w:lang w:val="ru-RU"/>
        </w:rPr>
        <w:t>Очікувані результати навчання здобувачів освіти.</w:t>
      </w:r>
      <w:r>
        <w:rPr>
          <w:rFonts w:ascii="Times New Roman" w:hAnsi="Times New Roman"/>
          <w:sz w:val="28"/>
          <w:szCs w:val="28"/>
          <w:lang w:val="uk-UA"/>
        </w:rPr>
        <w:t xml:space="preserve"> </w:t>
      </w:r>
      <w:r w:rsidR="00397EF2">
        <w:rPr>
          <w:rFonts w:ascii="Times New Roman" w:hAnsi="Times New Roman"/>
          <w:sz w:val="28"/>
          <w:szCs w:val="28"/>
          <w:lang w:val="uk-UA"/>
        </w:rPr>
        <w:t>Відповідно до мети та загальних цілей, окреслених у Державному стандарті початкової освіти, визначено завдання, які має реалізувати вчитель/ вчителька у рамках кожної галузі.</w:t>
      </w:r>
      <w:r>
        <w:rPr>
          <w:rFonts w:ascii="Times New Roman" w:hAnsi="Times New Roman"/>
          <w:sz w:val="28"/>
          <w:szCs w:val="28"/>
          <w:lang w:val="uk-UA"/>
        </w:rPr>
        <w:t xml:space="preserve"> </w:t>
      </w:r>
      <w:r w:rsidR="00397EF2" w:rsidRPr="00397EF2">
        <w:rPr>
          <w:rFonts w:ascii="Times New Roman" w:hAnsi="Times New Roman"/>
          <w:sz w:val="28"/>
          <w:szCs w:val="28"/>
          <w:lang w:val="uk-UA"/>
        </w:rPr>
        <w:t>Очікувані результати навчання здобувачів освіти подано за змістовими лініями і співвіднесено за допомогою індексів</w:t>
      </w:r>
      <w:r w:rsidR="00397EF2" w:rsidRPr="00397EF2">
        <w:rPr>
          <w:rStyle w:val="a5"/>
          <w:rFonts w:ascii="Times New Roman" w:hAnsi="Times New Roman"/>
          <w:sz w:val="28"/>
          <w:szCs w:val="28"/>
          <w:lang w:val="uk-UA"/>
        </w:rPr>
        <w:footnoteReference w:id="2"/>
      </w:r>
      <w:r w:rsidR="00397EF2" w:rsidRPr="00397EF2">
        <w:rPr>
          <w:rFonts w:ascii="Times New Roman" w:hAnsi="Times New Roman"/>
          <w:sz w:val="28"/>
          <w:szCs w:val="28"/>
          <w:lang w:val="uk-UA"/>
        </w:rPr>
        <w:t xml:space="preserve"> з обов’язковими результатами навчання першого циклу, визначеними Державним стандартом початкової освіти.</w:t>
      </w:r>
      <w:bookmarkStart w:id="1" w:name="_Toc486538639"/>
    </w:p>
    <w:bookmarkEnd w:id="1"/>
    <w:p w:rsidR="00397EF2" w:rsidRDefault="00397EF2" w:rsidP="00927359">
      <w:pPr>
        <w:spacing w:line="276" w:lineRule="auto"/>
        <w:ind w:firstLine="567"/>
        <w:jc w:val="both"/>
        <w:rPr>
          <w:rFonts w:ascii="Times New Roman" w:hAnsi="Times New Roman"/>
          <w:sz w:val="28"/>
          <w:szCs w:val="28"/>
          <w:lang w:val="uk-UA"/>
        </w:rPr>
      </w:pPr>
      <w:r w:rsidRPr="00037B20">
        <w:rPr>
          <w:rFonts w:ascii="Times New Roman" w:hAnsi="Times New Roman"/>
          <w:sz w:val="28"/>
          <w:szCs w:val="28"/>
          <w:lang w:val="uk-UA"/>
        </w:rPr>
        <w:t xml:space="preserve">Змістові лінії </w:t>
      </w:r>
      <w:r>
        <w:rPr>
          <w:rFonts w:ascii="Times New Roman" w:hAnsi="Times New Roman"/>
          <w:sz w:val="28"/>
          <w:szCs w:val="28"/>
          <w:lang w:val="uk-UA"/>
        </w:rPr>
        <w:t>кожної освітньої галузі</w:t>
      </w:r>
      <w:r w:rsidRPr="00037B20">
        <w:rPr>
          <w:rFonts w:ascii="Times New Roman" w:hAnsi="Times New Roman"/>
          <w:sz w:val="28"/>
          <w:szCs w:val="28"/>
          <w:lang w:val="uk-UA"/>
        </w:rPr>
        <w:t xml:space="preserve"> </w:t>
      </w:r>
      <w:r>
        <w:rPr>
          <w:rFonts w:ascii="Times New Roman" w:hAnsi="Times New Roman"/>
          <w:sz w:val="28"/>
          <w:szCs w:val="28"/>
          <w:lang w:val="uk-UA"/>
        </w:rPr>
        <w:t xml:space="preserve">в межах І циклу </w:t>
      </w:r>
      <w:r w:rsidRPr="00037B20">
        <w:rPr>
          <w:rFonts w:ascii="Times New Roman" w:hAnsi="Times New Roman"/>
          <w:sz w:val="28"/>
          <w:szCs w:val="28"/>
          <w:lang w:val="uk-UA"/>
        </w:rPr>
        <w:t>реалізовуються паралельно</w:t>
      </w:r>
      <w:r>
        <w:rPr>
          <w:rFonts w:ascii="Times New Roman" w:hAnsi="Times New Roman"/>
          <w:sz w:val="28"/>
          <w:szCs w:val="28"/>
          <w:lang w:val="uk-UA"/>
        </w:rPr>
        <w:t xml:space="preserve"> та розкриваються через </w:t>
      </w:r>
      <w:r w:rsidRPr="00FA7387">
        <w:rPr>
          <w:rFonts w:ascii="Times New Roman" w:hAnsi="Times New Roman"/>
          <w:sz w:val="28"/>
          <w:szCs w:val="28"/>
          <w:lang w:val="uk-UA"/>
        </w:rPr>
        <w:t>«Пропонований зміст»</w:t>
      </w:r>
      <w:r w:rsidRPr="00DB6A64">
        <w:rPr>
          <w:rFonts w:ascii="Times New Roman" w:hAnsi="Times New Roman"/>
          <w:sz w:val="28"/>
          <w:szCs w:val="28"/>
          <w:lang w:val="uk-UA"/>
        </w:rPr>
        <w:t xml:space="preserve">, який </w:t>
      </w:r>
      <w:r>
        <w:rPr>
          <w:rFonts w:ascii="Times New Roman" w:hAnsi="Times New Roman"/>
          <w:sz w:val="28"/>
          <w:szCs w:val="28"/>
          <w:lang w:val="uk-UA"/>
        </w:rPr>
        <w:t xml:space="preserve">окреслює можливий навчальний матеріал, на підставі якого будуть формуватися очікувані результати навчання та відповідні обов’язкові результати навчання. </w:t>
      </w:r>
    </w:p>
    <w:p w:rsidR="00397EF2" w:rsidRDefault="00397EF2" w:rsidP="00927359">
      <w:pPr>
        <w:spacing w:line="276" w:lineRule="auto"/>
        <w:ind w:firstLine="567"/>
        <w:jc w:val="both"/>
        <w:rPr>
          <w:rFonts w:ascii="Times New Roman" w:hAnsi="Times New Roman"/>
          <w:sz w:val="28"/>
          <w:szCs w:val="28"/>
          <w:lang w:val="uk-UA"/>
        </w:rPr>
      </w:pPr>
      <w:r>
        <w:rPr>
          <w:rFonts w:ascii="Times New Roman" w:hAnsi="Times New Roman"/>
          <w:sz w:val="28"/>
          <w:szCs w:val="28"/>
          <w:lang w:val="uk-UA"/>
        </w:rPr>
        <w:t xml:space="preserve">Оскільки Типова освітня програма ґрунтується на компетентнісному підході, теми/ тези рубрики «Пропонований зміст» не передбачають запам’ятовування учнями визначень термінів і понять, а активне конструювання знань та формування умінь, уявлень через досвід практичної діяльності. </w:t>
      </w:r>
    </w:p>
    <w:p w:rsidR="00C74AD1" w:rsidRDefault="00C74AD1" w:rsidP="00927359">
      <w:pPr>
        <w:spacing w:line="276" w:lineRule="auto"/>
        <w:ind w:firstLine="709"/>
        <w:jc w:val="both"/>
        <w:rPr>
          <w:rFonts w:ascii="Times New Roman" w:hAnsi="Times New Roman"/>
          <w:b/>
          <w:i/>
          <w:sz w:val="28"/>
          <w:szCs w:val="28"/>
          <w:lang w:val="uk-UA"/>
        </w:rPr>
      </w:pPr>
    </w:p>
    <w:p w:rsidR="00397EF2" w:rsidRDefault="00FA7387" w:rsidP="00927359">
      <w:pPr>
        <w:spacing w:line="276" w:lineRule="auto"/>
        <w:ind w:firstLine="709"/>
        <w:jc w:val="both"/>
        <w:rPr>
          <w:rFonts w:ascii="Times New Roman" w:hAnsi="Times New Roman"/>
          <w:sz w:val="28"/>
          <w:szCs w:val="28"/>
          <w:lang w:val="uk-UA"/>
        </w:rPr>
      </w:pPr>
      <w:r w:rsidRPr="00FA7387">
        <w:rPr>
          <w:rFonts w:ascii="Times New Roman" w:hAnsi="Times New Roman"/>
          <w:b/>
          <w:i/>
          <w:sz w:val="28"/>
          <w:szCs w:val="28"/>
          <w:lang w:val="uk-UA"/>
        </w:rPr>
        <w:t>Рекомендовані форми організації освітнього процесу.</w:t>
      </w:r>
      <w:r w:rsidRPr="00FA7387">
        <w:rPr>
          <w:rFonts w:ascii="Times New Roman" w:hAnsi="Times New Roman"/>
          <w:sz w:val="28"/>
          <w:szCs w:val="28"/>
          <w:lang w:val="uk-UA"/>
        </w:rPr>
        <w:t xml:space="preserve"> </w:t>
      </w:r>
      <w:r w:rsidR="00397EF2" w:rsidRPr="00307F82">
        <w:rPr>
          <w:rFonts w:ascii="Times New Roman" w:hAnsi="Times New Roman"/>
          <w:sz w:val="28"/>
          <w:szCs w:val="28"/>
          <w:lang w:val="uk-UA"/>
        </w:rPr>
        <w:t>Очікувані результати навчання</w:t>
      </w:r>
      <w:r w:rsidR="00397EF2">
        <w:rPr>
          <w:rFonts w:ascii="Times New Roman" w:hAnsi="Times New Roman"/>
          <w:sz w:val="28"/>
          <w:szCs w:val="28"/>
          <w:lang w:val="uk-UA"/>
        </w:rPr>
        <w:t>, окреслені в межах кожної галузі,</w:t>
      </w:r>
      <w:r w:rsidR="00397EF2" w:rsidRPr="00307F82">
        <w:rPr>
          <w:rFonts w:ascii="Times New Roman" w:hAnsi="Times New Roman"/>
          <w:sz w:val="28"/>
          <w:szCs w:val="28"/>
          <w:lang w:val="uk-UA"/>
        </w:rPr>
        <w:t xml:space="preserve"> досяжні, якщо використовувати інтерактивні </w:t>
      </w:r>
      <w:r w:rsidR="00397EF2">
        <w:rPr>
          <w:rFonts w:ascii="Times New Roman" w:hAnsi="Times New Roman"/>
          <w:sz w:val="28"/>
          <w:szCs w:val="28"/>
          <w:lang w:val="uk-UA"/>
        </w:rPr>
        <w:t>форми і методи</w:t>
      </w:r>
      <w:r w:rsidR="00397EF2" w:rsidRPr="00307F82">
        <w:rPr>
          <w:rFonts w:ascii="Times New Roman" w:hAnsi="Times New Roman"/>
          <w:sz w:val="28"/>
          <w:szCs w:val="28"/>
          <w:lang w:val="uk-UA"/>
        </w:rPr>
        <w:t xml:space="preserve"> навчання</w:t>
      </w:r>
      <w:r w:rsidR="00397EF2">
        <w:rPr>
          <w:rFonts w:ascii="Times New Roman" w:hAnsi="Times New Roman"/>
          <w:sz w:val="28"/>
          <w:szCs w:val="28"/>
          <w:lang w:val="uk-UA"/>
        </w:rPr>
        <w:t xml:space="preserve"> – дослідницькі, інформаційні, мистецькі проекти, сюжетно-рольові ігри, інсценізації, моделювання, ситуаційні вправи, екскурсії</w:t>
      </w:r>
      <w:r w:rsidR="00397EF2" w:rsidRPr="00307F82">
        <w:rPr>
          <w:rFonts w:ascii="Times New Roman" w:hAnsi="Times New Roman"/>
          <w:sz w:val="28"/>
          <w:szCs w:val="28"/>
          <w:lang w:val="uk-UA"/>
        </w:rPr>
        <w:t>, дитяче волонтерство</w:t>
      </w:r>
      <w:r w:rsidR="00397EF2">
        <w:rPr>
          <w:rFonts w:ascii="Times New Roman" w:hAnsi="Times New Roman"/>
          <w:sz w:val="28"/>
          <w:szCs w:val="28"/>
          <w:lang w:val="uk-UA"/>
        </w:rPr>
        <w:t xml:space="preserve"> тощо.</w:t>
      </w:r>
    </w:p>
    <w:p w:rsidR="00612D63" w:rsidRDefault="00612D63" w:rsidP="00927359">
      <w:pPr>
        <w:spacing w:line="276" w:lineRule="auto"/>
        <w:ind w:firstLine="567"/>
        <w:jc w:val="both"/>
        <w:rPr>
          <w:rFonts w:ascii="Times New Roman" w:hAnsi="Times New Roman"/>
          <w:b/>
          <w:i/>
          <w:sz w:val="28"/>
          <w:szCs w:val="28"/>
          <w:lang w:val="uk-UA"/>
        </w:rPr>
      </w:pPr>
    </w:p>
    <w:p w:rsidR="003B701A" w:rsidRPr="00037A7D" w:rsidRDefault="00037A7D" w:rsidP="00927359">
      <w:pPr>
        <w:spacing w:line="276" w:lineRule="auto"/>
        <w:ind w:firstLine="567"/>
        <w:jc w:val="both"/>
        <w:rPr>
          <w:rFonts w:ascii="Times New Roman" w:hAnsi="Times New Roman"/>
          <w:sz w:val="28"/>
          <w:szCs w:val="28"/>
          <w:lang w:val="uk-UA"/>
        </w:rPr>
      </w:pPr>
      <w:r w:rsidRPr="00037A7D">
        <w:rPr>
          <w:rFonts w:ascii="Times New Roman" w:hAnsi="Times New Roman"/>
          <w:b/>
          <w:i/>
          <w:sz w:val="28"/>
          <w:szCs w:val="28"/>
          <w:lang w:val="uk-UA"/>
        </w:rPr>
        <w:t>Вимоги до осіб, які можуть розпочинати здобуття початкової освіти.</w:t>
      </w:r>
      <w:r>
        <w:rPr>
          <w:rFonts w:ascii="Times New Roman" w:hAnsi="Times New Roman"/>
          <w:b/>
          <w:sz w:val="28"/>
          <w:szCs w:val="28"/>
          <w:lang w:val="uk-UA"/>
        </w:rPr>
        <w:t xml:space="preserve"> </w:t>
      </w:r>
      <w:r w:rsidR="003B701A" w:rsidRPr="00037A7D">
        <w:rPr>
          <w:rFonts w:ascii="Times New Roman" w:hAnsi="Times New Roman"/>
          <w:sz w:val="28"/>
          <w:szCs w:val="28"/>
          <w:lang w:val="uk-UA"/>
        </w:rPr>
        <w:t xml:space="preserve">Початкова освіта здобувається, як правило, з шести років. </w:t>
      </w:r>
      <w:r>
        <w:rPr>
          <w:rFonts w:ascii="Times New Roman" w:hAnsi="Times New Roman"/>
          <w:sz w:val="28"/>
          <w:szCs w:val="28"/>
          <w:lang w:val="uk-UA"/>
        </w:rPr>
        <w:t xml:space="preserve">Діти, яким на </w:t>
      </w:r>
      <w:r w:rsidR="003B701A" w:rsidRPr="00037A7D">
        <w:rPr>
          <w:rFonts w:ascii="Times New Roman" w:hAnsi="Times New Roman"/>
          <w:sz w:val="28"/>
          <w:szCs w:val="28"/>
          <w:lang w:val="uk-UA"/>
        </w:rPr>
        <w:t>1 вересня поточного навчального року виповнилося сім років, повинні розпочинати здобуття початкової освіти цього ж навчального року.</w:t>
      </w:r>
      <w:r>
        <w:rPr>
          <w:rFonts w:ascii="Times New Roman" w:hAnsi="Times New Roman"/>
          <w:sz w:val="28"/>
          <w:szCs w:val="28"/>
          <w:lang w:val="uk-UA"/>
        </w:rPr>
        <w:t xml:space="preserve"> Діти, яким на </w:t>
      </w:r>
      <w:r w:rsidR="003B701A" w:rsidRPr="00037A7D">
        <w:rPr>
          <w:rFonts w:ascii="Times New Roman" w:hAnsi="Times New Roman"/>
          <w:sz w:val="28"/>
          <w:szCs w:val="28"/>
          <w:lang w:val="uk-UA"/>
        </w:rPr>
        <w:t>1 вересня поточного навчального року не виповнилося ш</w:t>
      </w:r>
      <w:r>
        <w:rPr>
          <w:rFonts w:ascii="Times New Roman" w:hAnsi="Times New Roman"/>
          <w:sz w:val="28"/>
          <w:szCs w:val="28"/>
          <w:lang w:val="uk-UA"/>
        </w:rPr>
        <w:t>е</w:t>
      </w:r>
      <w:r w:rsidR="003B701A" w:rsidRPr="00037A7D">
        <w:rPr>
          <w:rFonts w:ascii="Times New Roman" w:hAnsi="Times New Roman"/>
          <w:sz w:val="28"/>
          <w:szCs w:val="28"/>
          <w:lang w:val="uk-UA"/>
        </w:rPr>
        <w:t>ст</w:t>
      </w:r>
      <w:r>
        <w:rPr>
          <w:rFonts w:ascii="Times New Roman" w:hAnsi="Times New Roman"/>
          <w:sz w:val="28"/>
          <w:szCs w:val="28"/>
          <w:lang w:val="uk-UA"/>
        </w:rPr>
        <w:t>и</w:t>
      </w:r>
      <w:r w:rsidR="003B701A" w:rsidRPr="00037A7D">
        <w:rPr>
          <w:rFonts w:ascii="Times New Roman" w:hAnsi="Times New Roman"/>
          <w:sz w:val="28"/>
          <w:szCs w:val="28"/>
          <w:lang w:val="uk-UA"/>
        </w:rPr>
        <w:t xml:space="preserve"> років, можуть </w:t>
      </w:r>
      <w:r w:rsidR="003B701A" w:rsidRPr="00037A7D">
        <w:rPr>
          <w:rFonts w:ascii="Times New Roman" w:hAnsi="Times New Roman"/>
          <w:sz w:val="28"/>
          <w:szCs w:val="28"/>
          <w:lang w:val="uk-UA"/>
        </w:rPr>
        <w:lastRenderedPageBreak/>
        <w:t>розпочинати здобуття початкової освіти цього ж навчального року за бажанням батьків або осіб, які їх замінюють, якщо</w:t>
      </w:r>
      <w:r>
        <w:rPr>
          <w:rFonts w:ascii="Times New Roman" w:hAnsi="Times New Roman"/>
          <w:sz w:val="28"/>
          <w:szCs w:val="28"/>
          <w:lang w:val="uk-UA"/>
        </w:rPr>
        <w:t xml:space="preserve"> їм виповниться шість років до </w:t>
      </w:r>
      <w:r w:rsidR="003B701A" w:rsidRPr="00037A7D">
        <w:rPr>
          <w:rFonts w:ascii="Times New Roman" w:hAnsi="Times New Roman"/>
          <w:sz w:val="28"/>
          <w:szCs w:val="28"/>
          <w:lang w:val="uk-UA"/>
        </w:rPr>
        <w:t>1 грудня поточного року.</w:t>
      </w:r>
      <w:r w:rsidR="00E0598D">
        <w:rPr>
          <w:rFonts w:ascii="Times New Roman" w:hAnsi="Times New Roman"/>
          <w:sz w:val="28"/>
          <w:szCs w:val="28"/>
          <w:lang w:val="uk-UA"/>
        </w:rPr>
        <w:t xml:space="preserve"> </w:t>
      </w:r>
      <w:r w:rsidR="003B701A" w:rsidRPr="00037A7D">
        <w:rPr>
          <w:rFonts w:ascii="Times New Roman" w:hAnsi="Times New Roman"/>
          <w:sz w:val="28"/>
          <w:szCs w:val="28"/>
          <w:lang w:val="uk-UA"/>
        </w:rPr>
        <w:t>Особи з особливими освітніми потребами можуть розпочинати здобуття початкової освіти з іншого віку.</w:t>
      </w:r>
    </w:p>
    <w:p w:rsidR="00037A7D" w:rsidRDefault="00037A7D" w:rsidP="00927359">
      <w:pPr>
        <w:spacing w:line="276" w:lineRule="auto"/>
        <w:ind w:firstLine="567"/>
        <w:jc w:val="both"/>
        <w:rPr>
          <w:rFonts w:ascii="Times New Roman" w:hAnsi="Times New Roman"/>
          <w:sz w:val="28"/>
          <w:szCs w:val="28"/>
          <w:lang w:val="ru-RU"/>
        </w:rPr>
      </w:pPr>
    </w:p>
    <w:p w:rsidR="00037A7D" w:rsidRDefault="00037A7D" w:rsidP="00927359">
      <w:pPr>
        <w:spacing w:line="276" w:lineRule="auto"/>
        <w:ind w:firstLine="567"/>
        <w:jc w:val="both"/>
        <w:rPr>
          <w:rFonts w:ascii="Times New Roman" w:hAnsi="Times New Roman"/>
          <w:sz w:val="28"/>
          <w:szCs w:val="28"/>
          <w:lang w:val="ru-RU"/>
        </w:rPr>
      </w:pPr>
      <w:r>
        <w:rPr>
          <w:rFonts w:ascii="Times New Roman" w:hAnsi="Times New Roman"/>
          <w:sz w:val="28"/>
          <w:szCs w:val="28"/>
          <w:lang w:val="ru-RU"/>
        </w:rPr>
        <w:t xml:space="preserve">Заклад початкової освіти формує власну освітню програму на основі типової освітньої програми або безпосередньо на основі Державного стандарту початкової освіти. </w:t>
      </w:r>
    </w:p>
    <w:p w:rsidR="00037A7D" w:rsidRDefault="00037A7D" w:rsidP="00927359">
      <w:pPr>
        <w:spacing w:line="276" w:lineRule="auto"/>
        <w:ind w:firstLine="567"/>
        <w:jc w:val="both"/>
        <w:rPr>
          <w:rFonts w:ascii="Times New Roman" w:hAnsi="Times New Roman"/>
          <w:i/>
          <w:sz w:val="28"/>
          <w:szCs w:val="28"/>
          <w:lang w:val="ru-RU"/>
        </w:rPr>
      </w:pPr>
    </w:p>
    <w:p w:rsidR="00037A7D" w:rsidRDefault="00037A7D" w:rsidP="00927359">
      <w:pPr>
        <w:spacing w:line="276" w:lineRule="auto"/>
        <w:ind w:firstLine="567"/>
        <w:jc w:val="both"/>
        <w:rPr>
          <w:rFonts w:ascii="Times New Roman" w:hAnsi="Times New Roman"/>
          <w:sz w:val="28"/>
          <w:szCs w:val="28"/>
          <w:lang w:val="uk-UA"/>
        </w:rPr>
      </w:pPr>
      <w:r w:rsidRPr="007A1956">
        <w:rPr>
          <w:rFonts w:ascii="Times New Roman" w:hAnsi="Times New Roman"/>
          <w:i/>
          <w:sz w:val="28"/>
          <w:szCs w:val="28"/>
          <w:lang w:val="ru-RU"/>
        </w:rPr>
        <w:t>Освітня програма закладу початкової освіти</w:t>
      </w:r>
      <w:r>
        <w:rPr>
          <w:rFonts w:ascii="Times New Roman" w:hAnsi="Times New Roman"/>
          <w:sz w:val="28"/>
          <w:szCs w:val="28"/>
          <w:lang w:val="ru-RU"/>
        </w:rPr>
        <w:t xml:space="preserve"> </w:t>
      </w:r>
      <w:r w:rsidRPr="00EC0EB1">
        <w:rPr>
          <w:rFonts w:ascii="Times New Roman" w:hAnsi="Times New Roman"/>
          <w:sz w:val="28"/>
          <w:szCs w:val="28"/>
          <w:lang w:val="ru-RU"/>
        </w:rPr>
        <w:t xml:space="preserve">має передбачати досягнення здобувачами освіти </w:t>
      </w:r>
      <w:r w:rsidRPr="00612D63">
        <w:rPr>
          <w:rFonts w:ascii="Times New Roman" w:hAnsi="Times New Roman"/>
          <w:sz w:val="28"/>
          <w:szCs w:val="28"/>
          <w:lang w:val="ru-RU"/>
        </w:rPr>
        <w:t>результатів навчання (компетентностей), визначених Державним стандартом</w:t>
      </w:r>
      <w:r w:rsidRPr="00612D63">
        <w:rPr>
          <w:rFonts w:ascii="Times New Roman" w:hAnsi="Times New Roman"/>
          <w:sz w:val="28"/>
          <w:szCs w:val="28"/>
          <w:lang w:val="uk-UA"/>
        </w:rPr>
        <w:t xml:space="preserve"> початкової освіти</w:t>
      </w:r>
      <w:r>
        <w:rPr>
          <w:rFonts w:ascii="Times New Roman" w:hAnsi="Times New Roman"/>
          <w:sz w:val="28"/>
          <w:szCs w:val="28"/>
          <w:lang w:val="uk-UA"/>
        </w:rPr>
        <w:t>.</w:t>
      </w:r>
    </w:p>
    <w:p w:rsidR="00C74AD1" w:rsidRDefault="00C74AD1" w:rsidP="00927359">
      <w:pPr>
        <w:spacing w:line="276" w:lineRule="auto"/>
        <w:ind w:firstLine="567"/>
        <w:jc w:val="both"/>
        <w:rPr>
          <w:rFonts w:ascii="Times New Roman" w:hAnsi="Times New Roman"/>
          <w:sz w:val="28"/>
          <w:szCs w:val="28"/>
          <w:lang w:val="uk-UA"/>
        </w:rPr>
      </w:pPr>
    </w:p>
    <w:p w:rsidR="00037A7D" w:rsidRPr="002A4903" w:rsidRDefault="00037A7D" w:rsidP="00927359">
      <w:pPr>
        <w:spacing w:line="276" w:lineRule="auto"/>
        <w:ind w:firstLine="567"/>
        <w:jc w:val="both"/>
        <w:rPr>
          <w:rFonts w:ascii="Times New Roman" w:hAnsi="Times New Roman"/>
          <w:sz w:val="28"/>
          <w:szCs w:val="28"/>
          <w:lang w:val="uk-UA"/>
        </w:rPr>
      </w:pPr>
      <w:r w:rsidRPr="00685B0D">
        <w:rPr>
          <w:rFonts w:ascii="Times New Roman" w:hAnsi="Times New Roman"/>
          <w:sz w:val="28"/>
          <w:szCs w:val="28"/>
          <w:lang w:val="uk-UA"/>
        </w:rPr>
        <w:t>Освітн</w:t>
      </w:r>
      <w:r>
        <w:rPr>
          <w:rFonts w:ascii="Times New Roman" w:hAnsi="Times New Roman"/>
          <w:sz w:val="28"/>
          <w:szCs w:val="28"/>
          <w:lang w:val="uk-UA"/>
        </w:rPr>
        <w:t>я</w:t>
      </w:r>
      <w:r w:rsidRPr="00685B0D">
        <w:rPr>
          <w:rFonts w:ascii="Times New Roman" w:hAnsi="Times New Roman"/>
          <w:sz w:val="28"/>
          <w:szCs w:val="28"/>
          <w:lang w:val="uk-UA"/>
        </w:rPr>
        <w:t xml:space="preserve"> програм</w:t>
      </w:r>
      <w:r>
        <w:rPr>
          <w:rFonts w:ascii="Times New Roman" w:hAnsi="Times New Roman"/>
          <w:sz w:val="28"/>
          <w:szCs w:val="28"/>
          <w:lang w:val="uk-UA"/>
        </w:rPr>
        <w:t>а</w:t>
      </w:r>
      <w:r w:rsidRPr="00DB396F">
        <w:rPr>
          <w:rFonts w:ascii="Times New Roman" w:hAnsi="Times New Roman"/>
          <w:sz w:val="28"/>
          <w:szCs w:val="28"/>
          <w:lang w:val="uk-UA"/>
        </w:rPr>
        <w:t xml:space="preserve"> закладу початкової освіти</w:t>
      </w:r>
      <w:r>
        <w:rPr>
          <w:rFonts w:ascii="Times New Roman" w:hAnsi="Times New Roman"/>
          <w:sz w:val="28"/>
          <w:szCs w:val="28"/>
          <w:lang w:val="uk-UA"/>
        </w:rPr>
        <w:t>,</w:t>
      </w:r>
      <w:r w:rsidRPr="00685B0D">
        <w:rPr>
          <w:rFonts w:ascii="Times New Roman" w:hAnsi="Times New Roman"/>
          <w:sz w:val="28"/>
          <w:szCs w:val="28"/>
          <w:lang w:val="uk-UA"/>
        </w:rPr>
        <w:t xml:space="preserve"> </w:t>
      </w:r>
      <w:r w:rsidRPr="00DB396F">
        <w:rPr>
          <w:rFonts w:ascii="Times New Roman" w:hAnsi="Times New Roman"/>
          <w:sz w:val="28"/>
          <w:szCs w:val="28"/>
          <w:lang w:val="uk-UA"/>
        </w:rPr>
        <w:t>сформован</w:t>
      </w:r>
      <w:r>
        <w:rPr>
          <w:rFonts w:ascii="Times New Roman" w:hAnsi="Times New Roman"/>
          <w:sz w:val="28"/>
          <w:szCs w:val="28"/>
          <w:lang w:val="uk-UA"/>
        </w:rPr>
        <w:t>а</w:t>
      </w:r>
      <w:r w:rsidRPr="00685B0D">
        <w:rPr>
          <w:rFonts w:ascii="Times New Roman" w:hAnsi="Times New Roman"/>
          <w:sz w:val="28"/>
          <w:szCs w:val="28"/>
          <w:lang w:val="uk-UA"/>
        </w:rPr>
        <w:t xml:space="preserve"> на основі </w:t>
      </w:r>
      <w:r w:rsidRPr="00331F64">
        <w:rPr>
          <w:rFonts w:ascii="Times New Roman" w:hAnsi="Times New Roman"/>
          <w:sz w:val="28"/>
          <w:szCs w:val="28"/>
          <w:lang w:val="uk-UA"/>
        </w:rPr>
        <w:t>типової освітньої програми</w:t>
      </w:r>
      <w:r w:rsidRPr="00685B0D">
        <w:rPr>
          <w:rFonts w:ascii="Times New Roman" w:hAnsi="Times New Roman"/>
          <w:sz w:val="28"/>
          <w:szCs w:val="28"/>
          <w:lang w:val="uk-UA"/>
        </w:rPr>
        <w:t>, не потребу</w:t>
      </w:r>
      <w:r w:rsidRPr="00DB396F">
        <w:rPr>
          <w:rFonts w:ascii="Times New Roman" w:hAnsi="Times New Roman"/>
          <w:sz w:val="28"/>
          <w:szCs w:val="28"/>
          <w:lang w:val="uk-UA"/>
        </w:rPr>
        <w:t>є</w:t>
      </w:r>
      <w:r w:rsidRPr="00685B0D">
        <w:rPr>
          <w:rFonts w:ascii="Times New Roman" w:hAnsi="Times New Roman"/>
          <w:sz w:val="28"/>
          <w:szCs w:val="28"/>
          <w:lang w:val="uk-UA"/>
        </w:rPr>
        <w:t xml:space="preserve"> окремого затвердження центральним органом забезпечення якості освіти</w:t>
      </w:r>
      <w:r>
        <w:rPr>
          <w:rFonts w:ascii="Times New Roman" w:hAnsi="Times New Roman"/>
          <w:lang w:val="uk-UA"/>
        </w:rPr>
        <w:t xml:space="preserve">. </w:t>
      </w:r>
      <w:r w:rsidRPr="00426B58">
        <w:rPr>
          <w:rFonts w:ascii="Times New Roman" w:hAnsi="Times New Roman"/>
          <w:sz w:val="28"/>
          <w:szCs w:val="28"/>
          <w:lang w:val="uk-UA"/>
        </w:rPr>
        <w:t>Її</w:t>
      </w:r>
      <w:r w:rsidRPr="00685B0D">
        <w:rPr>
          <w:rFonts w:ascii="Times New Roman" w:hAnsi="Times New Roman"/>
          <w:sz w:val="28"/>
          <w:szCs w:val="28"/>
          <w:lang w:val="uk-UA"/>
        </w:rPr>
        <w:t xml:space="preserve"> схвалює педагогічн</w:t>
      </w:r>
      <w:r>
        <w:rPr>
          <w:rFonts w:ascii="Times New Roman" w:hAnsi="Times New Roman"/>
          <w:sz w:val="28"/>
          <w:szCs w:val="28"/>
          <w:lang w:val="uk-UA"/>
        </w:rPr>
        <w:t>а</w:t>
      </w:r>
      <w:r w:rsidRPr="00685B0D">
        <w:rPr>
          <w:rFonts w:ascii="Times New Roman" w:hAnsi="Times New Roman"/>
          <w:sz w:val="28"/>
          <w:szCs w:val="28"/>
          <w:lang w:val="uk-UA"/>
        </w:rPr>
        <w:t xml:space="preserve"> рад</w:t>
      </w:r>
      <w:r>
        <w:rPr>
          <w:rFonts w:ascii="Times New Roman" w:hAnsi="Times New Roman"/>
          <w:sz w:val="28"/>
          <w:szCs w:val="28"/>
          <w:lang w:val="uk-UA"/>
        </w:rPr>
        <w:t>а</w:t>
      </w:r>
      <w:r w:rsidRPr="00685B0D">
        <w:rPr>
          <w:rFonts w:ascii="Times New Roman" w:hAnsi="Times New Roman"/>
          <w:sz w:val="28"/>
          <w:szCs w:val="28"/>
          <w:lang w:val="uk-UA"/>
        </w:rPr>
        <w:t xml:space="preserve"> закладу освіти та затверджує</w:t>
      </w:r>
      <w:r>
        <w:rPr>
          <w:rFonts w:ascii="Times New Roman" w:hAnsi="Times New Roman"/>
          <w:sz w:val="28"/>
          <w:szCs w:val="28"/>
          <w:lang w:val="uk-UA"/>
        </w:rPr>
        <w:t xml:space="preserve"> його керівник. Окрім </w:t>
      </w:r>
      <w:r w:rsidRPr="002A4903">
        <w:rPr>
          <w:rFonts w:ascii="Times New Roman" w:hAnsi="Times New Roman"/>
          <w:sz w:val="28"/>
          <w:szCs w:val="28"/>
          <w:lang w:val="uk-UA"/>
        </w:rPr>
        <w:t>освітні</w:t>
      </w:r>
      <w:r>
        <w:rPr>
          <w:rFonts w:ascii="Times New Roman" w:hAnsi="Times New Roman"/>
          <w:sz w:val="28"/>
          <w:szCs w:val="28"/>
          <w:lang w:val="uk-UA"/>
        </w:rPr>
        <w:t>х</w:t>
      </w:r>
      <w:r w:rsidRPr="002A4903">
        <w:rPr>
          <w:rFonts w:ascii="Times New Roman" w:hAnsi="Times New Roman"/>
          <w:lang w:val="uk-UA"/>
        </w:rPr>
        <w:t xml:space="preserve"> </w:t>
      </w:r>
      <w:r w:rsidRPr="002A4903">
        <w:rPr>
          <w:rFonts w:ascii="Times New Roman" w:hAnsi="Times New Roman"/>
          <w:sz w:val="28"/>
          <w:szCs w:val="28"/>
          <w:lang w:val="uk-UA"/>
        </w:rPr>
        <w:t>компонент</w:t>
      </w:r>
      <w:r>
        <w:rPr>
          <w:rFonts w:ascii="Times New Roman" w:hAnsi="Times New Roman"/>
          <w:sz w:val="28"/>
          <w:szCs w:val="28"/>
          <w:lang w:val="uk-UA"/>
        </w:rPr>
        <w:t>ів</w:t>
      </w:r>
      <w:r w:rsidRPr="002A4903">
        <w:rPr>
          <w:rFonts w:ascii="Times New Roman" w:hAnsi="Times New Roman"/>
          <w:sz w:val="28"/>
          <w:szCs w:val="28"/>
          <w:lang w:val="uk-UA"/>
        </w:rPr>
        <w:t xml:space="preserve"> для вільного вибору здобувачів освіти, </w:t>
      </w:r>
      <w:r>
        <w:rPr>
          <w:rFonts w:ascii="Times New Roman" w:hAnsi="Times New Roman"/>
          <w:sz w:val="28"/>
          <w:szCs w:val="28"/>
          <w:lang w:val="uk-UA"/>
        </w:rPr>
        <w:t xml:space="preserve">які є обов’язковими, </w:t>
      </w:r>
      <w:r w:rsidRPr="002A4903">
        <w:rPr>
          <w:rFonts w:ascii="Times New Roman" w:hAnsi="Times New Roman"/>
          <w:sz w:val="28"/>
          <w:szCs w:val="28"/>
          <w:lang w:val="uk-UA"/>
        </w:rPr>
        <w:t>за рішенням закладу</w:t>
      </w:r>
      <w:r>
        <w:rPr>
          <w:rFonts w:ascii="Times New Roman" w:hAnsi="Times New Roman"/>
          <w:sz w:val="28"/>
          <w:szCs w:val="28"/>
          <w:lang w:val="uk-UA"/>
        </w:rPr>
        <w:t xml:space="preserve"> вона може</w:t>
      </w:r>
      <w:r w:rsidRPr="002A4903">
        <w:rPr>
          <w:rFonts w:ascii="Times New Roman" w:hAnsi="Times New Roman"/>
          <w:sz w:val="28"/>
          <w:szCs w:val="28"/>
          <w:lang w:val="uk-UA"/>
        </w:rPr>
        <w:t xml:space="preserve"> </w:t>
      </w:r>
      <w:r>
        <w:rPr>
          <w:rFonts w:ascii="Times New Roman" w:hAnsi="Times New Roman"/>
          <w:sz w:val="28"/>
          <w:szCs w:val="28"/>
          <w:lang w:val="uk-UA"/>
        </w:rPr>
        <w:t xml:space="preserve">містити інші компоненти, </w:t>
      </w:r>
      <w:r w:rsidRPr="002A4903">
        <w:rPr>
          <w:rFonts w:ascii="Times New Roman" w:hAnsi="Times New Roman"/>
          <w:sz w:val="28"/>
          <w:szCs w:val="28"/>
          <w:lang w:val="uk-UA"/>
        </w:rPr>
        <w:t>зокрема корекційно-розвитковий складник для осіб з особливими освітніми потребами.</w:t>
      </w:r>
      <w:r w:rsidRPr="002A4903">
        <w:rPr>
          <w:lang w:val="uk-UA"/>
        </w:rPr>
        <w:t xml:space="preserve"> </w:t>
      </w:r>
    </w:p>
    <w:p w:rsidR="00C74AD1" w:rsidRDefault="00C74AD1" w:rsidP="00927359">
      <w:pPr>
        <w:spacing w:line="276" w:lineRule="auto"/>
        <w:ind w:firstLine="567"/>
        <w:jc w:val="both"/>
        <w:rPr>
          <w:rFonts w:ascii="Times New Roman" w:hAnsi="Times New Roman"/>
          <w:lang w:val="uk-UA"/>
        </w:rPr>
      </w:pPr>
    </w:p>
    <w:p w:rsidR="00037A7D" w:rsidRPr="00732337" w:rsidRDefault="00037A7D" w:rsidP="00927359">
      <w:pPr>
        <w:spacing w:line="276" w:lineRule="auto"/>
        <w:ind w:firstLine="567"/>
        <w:jc w:val="both"/>
        <w:rPr>
          <w:rFonts w:ascii="Times New Roman" w:hAnsi="Times New Roman"/>
          <w:sz w:val="28"/>
          <w:szCs w:val="28"/>
          <w:lang w:val="uk-UA"/>
        </w:rPr>
      </w:pPr>
      <w:r>
        <w:rPr>
          <w:rFonts w:ascii="Times New Roman" w:hAnsi="Times New Roman"/>
          <w:lang w:val="uk-UA"/>
        </w:rPr>
        <w:t xml:space="preserve"> </w:t>
      </w:r>
      <w:r>
        <w:rPr>
          <w:rFonts w:ascii="Times New Roman" w:hAnsi="Times New Roman"/>
          <w:sz w:val="28"/>
          <w:szCs w:val="28"/>
          <w:lang w:val="uk-UA"/>
        </w:rPr>
        <w:t>О</w:t>
      </w:r>
      <w:r w:rsidRPr="00DB396F">
        <w:rPr>
          <w:rFonts w:ascii="Times New Roman" w:hAnsi="Times New Roman"/>
          <w:sz w:val="28"/>
          <w:szCs w:val="28"/>
          <w:lang w:val="uk-UA"/>
        </w:rPr>
        <w:t>світня програма закладу освіти</w:t>
      </w:r>
      <w:r>
        <w:rPr>
          <w:rFonts w:ascii="Times New Roman" w:hAnsi="Times New Roman"/>
          <w:sz w:val="28"/>
          <w:szCs w:val="28"/>
          <w:lang w:val="uk-UA"/>
        </w:rPr>
        <w:t xml:space="preserve"> </w:t>
      </w:r>
      <w:r w:rsidRPr="00DB396F">
        <w:rPr>
          <w:rFonts w:ascii="Times New Roman" w:hAnsi="Times New Roman"/>
          <w:sz w:val="28"/>
          <w:szCs w:val="28"/>
          <w:lang w:val="uk-UA"/>
        </w:rPr>
        <w:t>та перелік освітніх компонентів, що передбачені відповідною освітньою програмою</w:t>
      </w:r>
      <w:r>
        <w:rPr>
          <w:rFonts w:ascii="Times New Roman" w:hAnsi="Times New Roman"/>
          <w:sz w:val="28"/>
          <w:szCs w:val="28"/>
          <w:lang w:val="uk-UA"/>
        </w:rPr>
        <w:t>,</w:t>
      </w:r>
      <w:r w:rsidRPr="00DB396F">
        <w:rPr>
          <w:rFonts w:ascii="Times New Roman" w:hAnsi="Times New Roman"/>
          <w:sz w:val="28"/>
          <w:szCs w:val="28"/>
          <w:lang w:val="uk-UA"/>
        </w:rPr>
        <w:t xml:space="preserve"> оприлюдню</w:t>
      </w:r>
      <w:r>
        <w:rPr>
          <w:rFonts w:ascii="Times New Roman" w:hAnsi="Times New Roman"/>
          <w:sz w:val="28"/>
          <w:szCs w:val="28"/>
          <w:lang w:val="uk-UA"/>
        </w:rPr>
        <w:t>ю</w:t>
      </w:r>
      <w:r w:rsidRPr="00DB396F">
        <w:rPr>
          <w:rFonts w:ascii="Times New Roman" w:hAnsi="Times New Roman"/>
          <w:sz w:val="28"/>
          <w:szCs w:val="28"/>
          <w:lang w:val="uk-UA"/>
        </w:rPr>
        <w:t>ться на</w:t>
      </w:r>
      <w:r w:rsidRPr="00EC0EB1">
        <w:rPr>
          <w:sz w:val="28"/>
          <w:szCs w:val="28"/>
          <w:lang w:val="uk-UA"/>
        </w:rPr>
        <w:t xml:space="preserve"> </w:t>
      </w:r>
      <w:r w:rsidRPr="00DB396F">
        <w:rPr>
          <w:rFonts w:ascii="Times New Roman" w:hAnsi="Times New Roman"/>
          <w:sz w:val="28"/>
          <w:szCs w:val="28"/>
          <w:lang w:val="uk-UA"/>
        </w:rPr>
        <w:t xml:space="preserve">веб-сайті закладу освіти (у разі його відсутності </w:t>
      </w:r>
      <w:r>
        <w:rPr>
          <w:rFonts w:ascii="Times New Roman" w:hAnsi="Times New Roman"/>
          <w:sz w:val="28"/>
          <w:szCs w:val="28"/>
          <w:lang w:val="uk-UA"/>
        </w:rPr>
        <w:t>–</w:t>
      </w:r>
      <w:r w:rsidRPr="00DB396F">
        <w:rPr>
          <w:rFonts w:ascii="Times New Roman" w:hAnsi="Times New Roman"/>
          <w:sz w:val="28"/>
          <w:szCs w:val="28"/>
          <w:lang w:val="uk-UA"/>
        </w:rPr>
        <w:t xml:space="preserve"> на веб-сайті його засновника)</w:t>
      </w:r>
      <w:r>
        <w:rPr>
          <w:rFonts w:ascii="Times New Roman" w:hAnsi="Times New Roman"/>
          <w:sz w:val="28"/>
          <w:szCs w:val="28"/>
          <w:lang w:val="uk-UA"/>
        </w:rPr>
        <w:t>.</w:t>
      </w:r>
    </w:p>
    <w:p w:rsidR="00037A7D" w:rsidRPr="00037A7D" w:rsidRDefault="00037A7D" w:rsidP="00927359">
      <w:pPr>
        <w:spacing w:line="276" w:lineRule="auto"/>
        <w:ind w:firstLine="567"/>
        <w:jc w:val="both"/>
        <w:rPr>
          <w:rFonts w:ascii="Times New Roman" w:hAnsi="Times New Roman"/>
          <w:sz w:val="28"/>
          <w:szCs w:val="28"/>
          <w:lang w:val="uk-UA"/>
        </w:rPr>
      </w:pPr>
    </w:p>
    <w:p w:rsidR="00037A7D" w:rsidRPr="000D6C8C" w:rsidRDefault="00037A7D" w:rsidP="00927359">
      <w:pPr>
        <w:spacing w:line="276" w:lineRule="auto"/>
        <w:ind w:firstLine="567"/>
        <w:jc w:val="both"/>
        <w:rPr>
          <w:rFonts w:ascii="Times New Roman" w:hAnsi="Times New Roman"/>
          <w:lang w:val="ru-RU"/>
        </w:rPr>
      </w:pPr>
      <w:r w:rsidRPr="00EC0EB1">
        <w:rPr>
          <w:rFonts w:ascii="Times New Roman" w:hAnsi="Times New Roman"/>
          <w:sz w:val="28"/>
          <w:szCs w:val="28"/>
          <w:lang w:val="ru-RU"/>
        </w:rPr>
        <w:t>На основі освітньої програми заклад освіти складає та затверджує навчальний план, що конкретизує організацію освітнього процесу</w:t>
      </w:r>
      <w:r w:rsidRPr="00EC0EB1">
        <w:rPr>
          <w:rFonts w:ascii="Times New Roman" w:hAnsi="Times New Roman"/>
          <w:lang w:val="ru-RU"/>
        </w:rPr>
        <w:t>.</w:t>
      </w:r>
    </w:p>
    <w:p w:rsidR="00927359" w:rsidRPr="000D6C8C" w:rsidRDefault="00927359">
      <w:pPr>
        <w:spacing w:after="200" w:line="276" w:lineRule="auto"/>
        <w:rPr>
          <w:rFonts w:ascii="Times New Roman" w:hAnsi="Times New Roman"/>
          <w:lang w:val="ru-RU"/>
        </w:rPr>
      </w:pPr>
      <w:r w:rsidRPr="000D6C8C">
        <w:rPr>
          <w:rFonts w:ascii="Times New Roman" w:hAnsi="Times New Roman"/>
          <w:lang w:val="ru-RU"/>
        </w:rPr>
        <w:br w:type="page"/>
      </w:r>
    </w:p>
    <w:p w:rsidR="00475AF0" w:rsidRPr="00927359" w:rsidRDefault="00475AF0" w:rsidP="00475AF0">
      <w:pPr>
        <w:jc w:val="center"/>
        <w:rPr>
          <w:rFonts w:ascii="Times New Roman" w:hAnsi="Times New Roman"/>
          <w:b/>
          <w:sz w:val="32"/>
          <w:szCs w:val="32"/>
          <w:lang w:val="uk-UA"/>
        </w:rPr>
      </w:pPr>
      <w:r w:rsidRPr="00927359">
        <w:rPr>
          <w:rFonts w:ascii="Times New Roman" w:hAnsi="Times New Roman"/>
          <w:b/>
          <w:sz w:val="32"/>
          <w:szCs w:val="32"/>
          <w:lang w:val="uk-UA"/>
        </w:rPr>
        <w:lastRenderedPageBreak/>
        <w:t>Мовно-літературна освітня галузь</w:t>
      </w:r>
    </w:p>
    <w:p w:rsidR="00475AF0" w:rsidRPr="00927359" w:rsidRDefault="00475AF0" w:rsidP="00475AF0">
      <w:pPr>
        <w:jc w:val="center"/>
        <w:rPr>
          <w:rFonts w:ascii="Times New Roman" w:hAnsi="Times New Roman"/>
          <w:b/>
          <w:sz w:val="32"/>
          <w:szCs w:val="32"/>
          <w:lang w:val="uk-UA"/>
        </w:rPr>
      </w:pPr>
    </w:p>
    <w:p w:rsidR="00475AF0" w:rsidRPr="00927359" w:rsidRDefault="00475AF0" w:rsidP="00475AF0">
      <w:pPr>
        <w:jc w:val="center"/>
        <w:rPr>
          <w:rFonts w:ascii="Times New Roman" w:hAnsi="Times New Roman"/>
          <w:b/>
          <w:lang w:val="uk-UA"/>
        </w:rPr>
      </w:pPr>
      <w:r w:rsidRPr="00927359">
        <w:rPr>
          <w:rFonts w:ascii="Times New Roman" w:hAnsi="Times New Roman"/>
          <w:b/>
          <w:lang w:val="uk-UA"/>
        </w:rPr>
        <w:t>Рідномовна освіта (українська мова і література,</w:t>
      </w:r>
    </w:p>
    <w:p w:rsidR="00475AF0" w:rsidRPr="00927359" w:rsidRDefault="00475AF0" w:rsidP="00475AF0">
      <w:pPr>
        <w:jc w:val="center"/>
        <w:rPr>
          <w:rFonts w:ascii="Times New Roman" w:hAnsi="Times New Roman"/>
          <w:b/>
          <w:lang w:val="uk-UA"/>
        </w:rPr>
      </w:pPr>
      <w:r w:rsidRPr="00927359">
        <w:rPr>
          <w:rFonts w:ascii="Times New Roman" w:hAnsi="Times New Roman"/>
          <w:b/>
          <w:lang w:val="uk-UA"/>
        </w:rPr>
        <w:t>мови і літератури корінних народів та національних меншин)</w:t>
      </w:r>
    </w:p>
    <w:p w:rsidR="00475AF0" w:rsidRPr="00927359" w:rsidRDefault="00475AF0" w:rsidP="00475AF0">
      <w:pPr>
        <w:jc w:val="both"/>
        <w:rPr>
          <w:rFonts w:ascii="Times New Roman" w:hAnsi="Times New Roman"/>
          <w:lang w:val="uk-UA"/>
        </w:rPr>
      </w:pPr>
    </w:p>
    <w:p w:rsidR="00475AF0" w:rsidRPr="00927359" w:rsidRDefault="00475AF0" w:rsidP="00475AF0">
      <w:pPr>
        <w:jc w:val="center"/>
        <w:rPr>
          <w:rFonts w:ascii="Times New Roman" w:hAnsi="Times New Roman"/>
          <w:b/>
          <w:lang w:val="uk-UA"/>
        </w:rPr>
      </w:pPr>
      <w:r w:rsidRPr="00927359">
        <w:rPr>
          <w:rFonts w:ascii="Times New Roman" w:hAnsi="Times New Roman"/>
          <w:b/>
          <w:lang w:val="uk-UA"/>
        </w:rPr>
        <w:t>Пояснювальна записка</w:t>
      </w:r>
    </w:p>
    <w:p w:rsidR="00475AF0" w:rsidRPr="00927359" w:rsidRDefault="00475AF0" w:rsidP="00475AF0">
      <w:pPr>
        <w:jc w:val="center"/>
        <w:rPr>
          <w:rFonts w:ascii="Times New Roman" w:hAnsi="Times New Roman"/>
          <w:lang w:val="uk-UA"/>
        </w:rPr>
      </w:pPr>
    </w:p>
    <w:p w:rsidR="00475AF0" w:rsidRPr="00927359" w:rsidRDefault="00475AF0" w:rsidP="00475AF0">
      <w:pPr>
        <w:ind w:firstLine="567"/>
        <w:jc w:val="both"/>
        <w:rPr>
          <w:rFonts w:ascii="Times New Roman" w:hAnsi="Times New Roman"/>
          <w:b/>
          <w:lang w:val="uk-UA"/>
        </w:rPr>
      </w:pPr>
      <w:r w:rsidRPr="00927359">
        <w:rPr>
          <w:rFonts w:ascii="Times New Roman" w:hAnsi="Times New Roman"/>
          <w:lang w:val="uk-UA"/>
        </w:rPr>
        <w:t>Освітню програму з рідномовної освіти створено на основі Державного стандарту</w:t>
      </w:r>
      <w:r w:rsidRPr="00927359">
        <w:rPr>
          <w:rFonts w:ascii="Times New Roman" w:hAnsi="Times New Roman"/>
          <w:b/>
          <w:lang w:val="uk-UA"/>
        </w:rPr>
        <w:t xml:space="preserve"> </w:t>
      </w:r>
      <w:r w:rsidRPr="00927359">
        <w:rPr>
          <w:rFonts w:ascii="Times New Roman" w:hAnsi="Times New Roman"/>
          <w:lang w:val="uk-UA"/>
        </w:rPr>
        <w:t>початкової освіти.</w:t>
      </w:r>
    </w:p>
    <w:p w:rsidR="00475AF0" w:rsidRPr="00927359" w:rsidRDefault="00475AF0" w:rsidP="00475AF0">
      <w:pPr>
        <w:widowControl w:val="0"/>
        <w:suppressAutoHyphens/>
        <w:spacing w:line="264" w:lineRule="auto"/>
        <w:ind w:left="709" w:hanging="709"/>
        <w:jc w:val="both"/>
        <w:rPr>
          <w:rFonts w:ascii="Times New Roman" w:eastAsia="SimSun" w:hAnsi="Times New Roman"/>
          <w:b/>
          <w:kern w:val="2"/>
          <w:sz w:val="28"/>
          <w:szCs w:val="28"/>
          <w:lang w:val="uk-UA" w:eastAsia="hi-IN" w:bidi="hi-IN"/>
        </w:rPr>
      </w:pPr>
    </w:p>
    <w:p w:rsidR="00475AF0" w:rsidRPr="00927359" w:rsidRDefault="00475AF0" w:rsidP="00475AF0">
      <w:pPr>
        <w:widowControl w:val="0"/>
        <w:suppressAutoHyphens/>
        <w:spacing w:line="264" w:lineRule="auto"/>
        <w:ind w:left="709" w:hanging="709"/>
        <w:jc w:val="both"/>
        <w:rPr>
          <w:rFonts w:ascii="Times New Roman" w:eastAsia="SimSun" w:hAnsi="Times New Roman"/>
          <w:color w:val="0070C0"/>
          <w:kern w:val="2"/>
          <w:lang w:val="uk-UA" w:eastAsia="hi-IN" w:bidi="hi-IN"/>
        </w:rPr>
      </w:pPr>
      <w:r w:rsidRPr="00927359">
        <w:rPr>
          <w:rFonts w:ascii="Times New Roman" w:eastAsia="SimSun" w:hAnsi="Times New Roman"/>
          <w:b/>
          <w:i/>
          <w:kern w:val="2"/>
          <w:lang w:val="uk-UA" w:eastAsia="hi-IN" w:bidi="hi-IN"/>
        </w:rPr>
        <w:t xml:space="preserve">Метою </w:t>
      </w:r>
      <w:r w:rsidRPr="00927359">
        <w:rPr>
          <w:rFonts w:ascii="Times New Roman" w:eastAsia="SimSun" w:hAnsi="Times New Roman"/>
          <w:kern w:val="2"/>
          <w:lang w:val="uk-UA" w:eastAsia="hi-IN" w:bidi="hi-IN"/>
        </w:rPr>
        <w:t xml:space="preserve">рідномовної освіти </w:t>
      </w:r>
      <w:r w:rsidRPr="00927359">
        <w:rPr>
          <w:rFonts w:ascii="Times New Roman" w:eastAsia="Times New Roman" w:hAnsi="Times New Roman"/>
          <w:lang w:val="uk-UA"/>
        </w:rPr>
        <w:t>для загальної середньої освіти</w:t>
      </w:r>
      <w:r w:rsidRPr="00927359">
        <w:rPr>
          <w:rFonts w:ascii="Times New Roman" w:eastAsia="SimSun" w:hAnsi="Times New Roman"/>
          <w:b/>
          <w:kern w:val="2"/>
          <w:lang w:val="uk-UA" w:eastAsia="hi-IN" w:bidi="hi-IN"/>
        </w:rPr>
        <w:t xml:space="preserve"> </w:t>
      </w:r>
      <w:r w:rsidRPr="00927359">
        <w:rPr>
          <w:rFonts w:ascii="Times New Roman" w:eastAsia="SimSun" w:hAnsi="Times New Roman"/>
          <w:kern w:val="2"/>
          <w:lang w:val="uk-UA" w:eastAsia="hi-IN" w:bidi="hi-IN"/>
        </w:rPr>
        <w:t>є</w:t>
      </w:r>
      <w:r w:rsidRPr="00927359">
        <w:rPr>
          <w:rFonts w:ascii="Times New Roman" w:eastAsia="SimSun" w:hAnsi="Times New Roman"/>
          <w:b/>
          <w:kern w:val="2"/>
          <w:lang w:val="uk-UA" w:eastAsia="hi-IN" w:bidi="hi-IN"/>
        </w:rPr>
        <w:t xml:space="preserve"> </w:t>
      </w:r>
      <w:r w:rsidRPr="00927359">
        <w:rPr>
          <w:rFonts w:ascii="Times New Roman" w:eastAsia="SimSun" w:hAnsi="Times New Roman"/>
          <w:kern w:val="2"/>
          <w:lang w:val="uk-UA" w:eastAsia="hi-IN" w:bidi="hi-IN"/>
        </w:rPr>
        <w:t>розвиток здатності спілкуватися українською мовою для духовного, культурного й національного самовияву, послуговуватися нею в особистому і суспільному житті, у міжкультурному діалозі, бачити її передумовою життєвого успіху; плекання здатності спілкуватися рідною мовою (якщо вона не українська); формування шанобливого ставлення до культурної спадщини; збагачення емоційно-чуттєвого досвіду.</w:t>
      </w:r>
    </w:p>
    <w:p w:rsidR="00475AF0" w:rsidRPr="00927359" w:rsidRDefault="00475AF0" w:rsidP="00475AF0">
      <w:pPr>
        <w:ind w:firstLine="567"/>
        <w:jc w:val="both"/>
        <w:rPr>
          <w:rFonts w:ascii="Times New Roman" w:hAnsi="Times New Roman"/>
          <w:lang w:val="ru-RU"/>
        </w:rPr>
      </w:pPr>
    </w:p>
    <w:p w:rsidR="00475AF0" w:rsidRPr="00927359" w:rsidRDefault="00475AF0" w:rsidP="00475AF0">
      <w:pPr>
        <w:widowControl w:val="0"/>
        <w:ind w:firstLine="567"/>
        <w:jc w:val="both"/>
        <w:rPr>
          <w:rFonts w:ascii="Times New Roman" w:eastAsia="Times New Roman" w:hAnsi="Times New Roman"/>
          <w:color w:val="000000"/>
          <w:lang w:val="ru-RU" w:eastAsia="uk-UA"/>
        </w:rPr>
      </w:pPr>
      <w:r w:rsidRPr="00927359">
        <w:rPr>
          <w:rFonts w:ascii="Times New Roman" w:eastAsia="Times New Roman" w:hAnsi="Times New Roman"/>
          <w:color w:val="000000"/>
          <w:highlight w:val="white"/>
          <w:lang w:val="ru-RU" w:eastAsia="uk-UA"/>
        </w:rPr>
        <w:t>Відповідно до окресленої мети</w:t>
      </w:r>
      <w:r w:rsidRPr="00927359">
        <w:rPr>
          <w:rFonts w:ascii="Times New Roman" w:eastAsia="Times New Roman" w:hAnsi="Times New Roman"/>
          <w:color w:val="000000"/>
          <w:highlight w:val="white"/>
          <w:lang w:val="uk-UA" w:eastAsia="uk-UA"/>
        </w:rPr>
        <w:t>,</w:t>
      </w:r>
      <w:r w:rsidRPr="00927359">
        <w:rPr>
          <w:rFonts w:ascii="Times New Roman" w:eastAsia="Times New Roman" w:hAnsi="Times New Roman"/>
          <w:color w:val="000000"/>
          <w:highlight w:val="white"/>
          <w:lang w:val="ru-RU" w:eastAsia="uk-UA"/>
        </w:rPr>
        <w:t xml:space="preserve"> головними </w:t>
      </w:r>
      <w:r w:rsidRPr="00927359">
        <w:rPr>
          <w:rFonts w:ascii="Times New Roman" w:eastAsia="Times New Roman" w:hAnsi="Times New Roman"/>
          <w:b/>
          <w:color w:val="000000"/>
          <w:highlight w:val="white"/>
          <w:lang w:val="ru-RU" w:eastAsia="uk-UA"/>
        </w:rPr>
        <w:t>завданнями</w:t>
      </w:r>
      <w:r w:rsidRPr="00927359">
        <w:rPr>
          <w:rFonts w:ascii="Times New Roman" w:eastAsia="Times New Roman" w:hAnsi="Times New Roman"/>
          <w:color w:val="000000"/>
          <w:highlight w:val="white"/>
          <w:lang w:val="ru-RU" w:eastAsia="uk-UA"/>
        </w:rPr>
        <w:t xml:space="preserve"> </w:t>
      </w:r>
      <w:r w:rsidRPr="00927359">
        <w:rPr>
          <w:rFonts w:ascii="Times New Roman" w:eastAsia="SimSun" w:hAnsi="Times New Roman" w:cs="Calibri"/>
          <w:color w:val="000000"/>
          <w:kern w:val="2"/>
          <w:lang w:val="uk-UA" w:eastAsia="hi-IN" w:bidi="hi-IN"/>
        </w:rPr>
        <w:t>рідномовної освіти</w:t>
      </w:r>
      <w:r w:rsidRPr="00927359">
        <w:rPr>
          <w:rFonts w:ascii="Times New Roman" w:eastAsia="Times New Roman" w:hAnsi="Times New Roman"/>
          <w:color w:val="000000"/>
          <w:highlight w:val="white"/>
          <w:lang w:val="ru-RU" w:eastAsia="uk-UA"/>
        </w:rPr>
        <w:t xml:space="preserve"> у початковій школі є</w:t>
      </w:r>
      <w:r w:rsidRPr="00927359">
        <w:rPr>
          <w:rFonts w:ascii="Times New Roman" w:eastAsia="Times New Roman" w:hAnsi="Times New Roman"/>
          <w:color w:val="000000"/>
          <w:lang w:val="ru-RU" w:eastAsia="uk-UA"/>
        </w:rPr>
        <w:t>:</w:t>
      </w:r>
    </w:p>
    <w:p w:rsidR="00475AF0" w:rsidRPr="00927359" w:rsidRDefault="00475AF0" w:rsidP="00475AF0">
      <w:pPr>
        <w:jc w:val="both"/>
        <w:rPr>
          <w:rFonts w:ascii="Times New Roman" w:hAnsi="Times New Roman"/>
          <w:lang w:val="uk-UA"/>
        </w:rPr>
      </w:pPr>
    </w:p>
    <w:p w:rsidR="00475AF0" w:rsidRPr="00927359" w:rsidRDefault="00475AF0" w:rsidP="00475AF0">
      <w:pPr>
        <w:numPr>
          <w:ilvl w:val="0"/>
          <w:numId w:val="2"/>
        </w:numPr>
        <w:contextualSpacing/>
        <w:jc w:val="both"/>
        <w:rPr>
          <w:rFonts w:ascii="Times New Roman" w:hAnsi="Times New Roman"/>
          <w:lang w:val="uk-UA"/>
        </w:rPr>
      </w:pPr>
      <w:r w:rsidRPr="00927359">
        <w:rPr>
          <w:rFonts w:ascii="Times New Roman" w:hAnsi="Times New Roman"/>
          <w:lang w:val="uk-UA"/>
        </w:rPr>
        <w:t>виховання стійкої мотивації до читання та прагнення вдосконалювати своє мовлення;</w:t>
      </w:r>
    </w:p>
    <w:p w:rsidR="00475AF0" w:rsidRPr="00927359" w:rsidRDefault="00475AF0" w:rsidP="00475AF0">
      <w:pPr>
        <w:numPr>
          <w:ilvl w:val="0"/>
          <w:numId w:val="2"/>
        </w:numPr>
        <w:contextualSpacing/>
        <w:jc w:val="both"/>
        <w:rPr>
          <w:rFonts w:ascii="Times New Roman" w:hAnsi="Times New Roman"/>
          <w:lang w:val="uk-UA"/>
        </w:rPr>
      </w:pPr>
      <w:r w:rsidRPr="00927359">
        <w:rPr>
          <w:rFonts w:ascii="Times New Roman" w:hAnsi="Times New Roman"/>
          <w:lang w:val="uk-UA"/>
        </w:rPr>
        <w:t>сприяння індивідуальному самовияву учнів та взаємодії між ними через розвиток комунікативних умінь, зокрема діалогічного мовлення, театралізацію;</w:t>
      </w:r>
    </w:p>
    <w:p w:rsidR="00475AF0" w:rsidRPr="00927359" w:rsidRDefault="00475AF0" w:rsidP="00475AF0">
      <w:pPr>
        <w:numPr>
          <w:ilvl w:val="0"/>
          <w:numId w:val="2"/>
        </w:numPr>
        <w:contextualSpacing/>
        <w:jc w:val="both"/>
        <w:rPr>
          <w:rFonts w:ascii="Times New Roman" w:hAnsi="Times New Roman"/>
          <w:lang w:val="uk-UA"/>
        </w:rPr>
      </w:pPr>
      <w:r w:rsidRPr="00927359">
        <w:rPr>
          <w:rFonts w:ascii="Times New Roman" w:hAnsi="Times New Roman"/>
          <w:lang w:val="uk-UA"/>
        </w:rPr>
        <w:t>розвиток уміння вдумливого читання і базових правописних умінь;</w:t>
      </w:r>
    </w:p>
    <w:p w:rsidR="00475AF0" w:rsidRPr="00927359" w:rsidRDefault="00475AF0" w:rsidP="00475AF0">
      <w:pPr>
        <w:numPr>
          <w:ilvl w:val="0"/>
          <w:numId w:val="2"/>
        </w:numPr>
        <w:contextualSpacing/>
        <w:jc w:val="both"/>
        <w:rPr>
          <w:rFonts w:ascii="Times New Roman" w:hAnsi="Times New Roman"/>
          <w:lang w:val="uk-UA"/>
        </w:rPr>
      </w:pPr>
      <w:r w:rsidRPr="00927359">
        <w:rPr>
          <w:rFonts w:ascii="Times New Roman" w:hAnsi="Times New Roman"/>
          <w:lang w:val="uk-UA"/>
        </w:rPr>
        <w:t>збагачення духовного світу учнів через естетичне сприймання творів художньої літератури та медіапродуктів;</w:t>
      </w:r>
    </w:p>
    <w:p w:rsidR="00475AF0" w:rsidRPr="00927359" w:rsidRDefault="00475AF0" w:rsidP="00475AF0">
      <w:pPr>
        <w:numPr>
          <w:ilvl w:val="0"/>
          <w:numId w:val="2"/>
        </w:numPr>
        <w:contextualSpacing/>
        <w:jc w:val="both"/>
        <w:rPr>
          <w:rFonts w:ascii="Times New Roman" w:hAnsi="Times New Roman"/>
          <w:lang w:val="uk-UA"/>
        </w:rPr>
      </w:pPr>
      <w:r w:rsidRPr="00927359">
        <w:rPr>
          <w:rFonts w:ascii="Times New Roman" w:hAnsi="Times New Roman"/>
          <w:lang w:val="uk-UA"/>
        </w:rPr>
        <w:t>розвиток уяви та творчого мислення учнів за допомогою творів літератури та мистецтва, медіатекстів, театралізації, гри;</w:t>
      </w:r>
    </w:p>
    <w:p w:rsidR="00475AF0" w:rsidRPr="00927359" w:rsidRDefault="00475AF0" w:rsidP="00475AF0">
      <w:pPr>
        <w:numPr>
          <w:ilvl w:val="0"/>
          <w:numId w:val="2"/>
        </w:numPr>
        <w:contextualSpacing/>
        <w:jc w:val="both"/>
        <w:rPr>
          <w:rFonts w:ascii="Times New Roman" w:hAnsi="Times New Roman"/>
          <w:lang w:val="uk-UA"/>
        </w:rPr>
      </w:pPr>
      <w:r w:rsidRPr="00927359">
        <w:rPr>
          <w:rFonts w:ascii="Times New Roman" w:hAnsi="Times New Roman"/>
          <w:lang w:val="uk-UA"/>
        </w:rPr>
        <w:t>формування умінь опрацьовувати тексти різних видів (художні, науково-популярні, навчальні, медіатексти);</w:t>
      </w:r>
    </w:p>
    <w:p w:rsidR="00475AF0" w:rsidRPr="00927359" w:rsidRDefault="00475AF0" w:rsidP="00475AF0">
      <w:pPr>
        <w:numPr>
          <w:ilvl w:val="0"/>
          <w:numId w:val="2"/>
        </w:numPr>
        <w:contextualSpacing/>
        <w:jc w:val="both"/>
        <w:rPr>
          <w:rFonts w:ascii="Times New Roman" w:hAnsi="Times New Roman"/>
          <w:lang w:val="uk-UA"/>
        </w:rPr>
      </w:pPr>
      <w:r w:rsidRPr="00927359">
        <w:rPr>
          <w:rFonts w:ascii="Times New Roman" w:hAnsi="Times New Roman"/>
          <w:lang w:val="uk-UA"/>
        </w:rPr>
        <w:t>розвиток здатності спостерігати за мовними явищами, експериментувати зі звуками, словами, фразами, зокрема і в мовних іграх, для опанування початкових лінгвістичних знань і норм української мови;</w:t>
      </w:r>
    </w:p>
    <w:p w:rsidR="00475AF0" w:rsidRPr="00927359" w:rsidRDefault="00475AF0" w:rsidP="00475AF0">
      <w:pPr>
        <w:numPr>
          <w:ilvl w:val="0"/>
          <w:numId w:val="2"/>
        </w:numPr>
        <w:contextualSpacing/>
        <w:jc w:val="both"/>
        <w:rPr>
          <w:rFonts w:ascii="Times New Roman" w:hAnsi="Times New Roman"/>
          <w:lang w:val="uk-UA"/>
        </w:rPr>
      </w:pPr>
      <w:r w:rsidRPr="00927359">
        <w:rPr>
          <w:rFonts w:ascii="Times New Roman" w:hAnsi="Times New Roman"/>
          <w:lang w:val="uk-UA"/>
        </w:rPr>
        <w:t>створення сприятливого мовного середовища у школі, зокрема й через пізнання сучасної дитячої літератури різної тематики та жанрів.</w:t>
      </w:r>
    </w:p>
    <w:p w:rsidR="00475AF0" w:rsidRPr="00927359" w:rsidRDefault="00475AF0" w:rsidP="00475AF0">
      <w:pPr>
        <w:jc w:val="both"/>
        <w:rPr>
          <w:rFonts w:ascii="Times New Roman" w:hAnsi="Times New Roman"/>
          <w:lang w:val="uk-UA"/>
        </w:rPr>
      </w:pPr>
    </w:p>
    <w:p w:rsidR="00475AF0" w:rsidRPr="00927359" w:rsidRDefault="00475AF0" w:rsidP="00475AF0">
      <w:pPr>
        <w:ind w:firstLine="567"/>
        <w:jc w:val="both"/>
        <w:rPr>
          <w:rFonts w:ascii="Times New Roman" w:hAnsi="Times New Roman"/>
          <w:lang w:val="uk-UA"/>
        </w:rPr>
      </w:pPr>
      <w:r w:rsidRPr="00927359">
        <w:rPr>
          <w:rFonts w:ascii="Times New Roman" w:hAnsi="Times New Roman"/>
          <w:lang w:val="uk-UA"/>
        </w:rPr>
        <w:t xml:space="preserve">Відповідно до окреслених завдань, у початковому курсі рідномовної освіти виокремлено такі </w:t>
      </w:r>
      <w:r w:rsidRPr="00927359">
        <w:rPr>
          <w:rFonts w:ascii="Times New Roman" w:hAnsi="Times New Roman"/>
          <w:b/>
          <w:lang w:val="uk-UA"/>
        </w:rPr>
        <w:t>змістові лінії</w:t>
      </w:r>
      <w:r w:rsidRPr="00927359">
        <w:rPr>
          <w:rFonts w:ascii="Times New Roman" w:hAnsi="Times New Roman"/>
          <w:lang w:val="uk-UA"/>
        </w:rPr>
        <w:t>: «Взаємодіємо усно», «Читаємо», «Взаємодіємо письмово», «Досліджуємо медіа», «Досліджуємо мовлення», «Театралізуємо».</w:t>
      </w:r>
    </w:p>
    <w:p w:rsidR="00475AF0" w:rsidRPr="00927359" w:rsidRDefault="00475AF0" w:rsidP="00475AF0">
      <w:pPr>
        <w:ind w:firstLine="567"/>
        <w:jc w:val="both"/>
        <w:rPr>
          <w:rFonts w:ascii="Times New Roman" w:hAnsi="Times New Roman"/>
          <w:lang w:val="uk-UA"/>
        </w:rPr>
      </w:pPr>
      <w:r w:rsidRPr="00927359">
        <w:rPr>
          <w:rFonts w:ascii="Times New Roman" w:hAnsi="Times New Roman"/>
          <w:lang w:val="uk-UA"/>
        </w:rPr>
        <w:t>Комунікативна компетентність, зокрема вільне володіння українською мовою та спілкування рідною мовою (якщо вона не українська), виявляється в безпосередньому та опосередкованому спілкуванні.</w:t>
      </w:r>
    </w:p>
    <w:p w:rsidR="00475AF0" w:rsidRPr="00927359" w:rsidRDefault="00475AF0" w:rsidP="00475AF0">
      <w:pPr>
        <w:ind w:firstLine="567"/>
        <w:jc w:val="both"/>
        <w:rPr>
          <w:rFonts w:ascii="Times New Roman" w:hAnsi="Times New Roman"/>
          <w:lang w:val="uk-UA"/>
        </w:rPr>
      </w:pPr>
      <w:r w:rsidRPr="00927359">
        <w:rPr>
          <w:rFonts w:ascii="Times New Roman" w:hAnsi="Times New Roman"/>
          <w:lang w:val="uk-UA"/>
        </w:rPr>
        <w:t xml:space="preserve">Для формування комунікативної компетентності в умовах безпосереднього спілкування програма пропонує розгортати навчальну діяльність у межах змістової лінії </w:t>
      </w:r>
      <w:r w:rsidRPr="00927359">
        <w:rPr>
          <w:rFonts w:ascii="Times New Roman" w:hAnsi="Times New Roman"/>
          <w:b/>
          <w:lang w:val="uk-UA"/>
        </w:rPr>
        <w:t>«Взаємодіємо усно»</w:t>
      </w:r>
      <w:r w:rsidRPr="00927359">
        <w:rPr>
          <w:rFonts w:ascii="Times New Roman" w:hAnsi="Times New Roman"/>
          <w:lang w:val="uk-UA"/>
        </w:rPr>
        <w:t xml:space="preserve"> (мовець / слухач – слухач / мовець). Ця змістова лінія передбачає залучення учнів до дій зі сприймання, перетворення, виокремлення, аналізу й інтерпретації, оцінювання та використання усної інформації в реальній мовленнєвій практиці (бесіда, дискусія у класі, мікродискусія в групі, обговорення в парі тощо).</w:t>
      </w:r>
    </w:p>
    <w:p w:rsidR="00475AF0" w:rsidRPr="00927359" w:rsidRDefault="00475AF0" w:rsidP="00475AF0">
      <w:pPr>
        <w:ind w:firstLine="567"/>
        <w:jc w:val="both"/>
        <w:rPr>
          <w:rFonts w:ascii="Times New Roman" w:hAnsi="Times New Roman"/>
          <w:lang w:val="uk-UA"/>
        </w:rPr>
      </w:pPr>
      <w:r w:rsidRPr="00927359">
        <w:rPr>
          <w:rFonts w:ascii="Times New Roman" w:hAnsi="Times New Roman"/>
          <w:lang w:val="uk-UA"/>
        </w:rPr>
        <w:lastRenderedPageBreak/>
        <w:t xml:space="preserve">Для становлення комунікативної компетентності в умовах опосередкованого спілкування (на відстані у просторі та часі) запропоновано змістові лінії </w:t>
      </w:r>
      <w:r w:rsidRPr="00927359">
        <w:rPr>
          <w:rFonts w:ascii="Times New Roman" w:hAnsi="Times New Roman"/>
          <w:b/>
          <w:lang w:val="uk-UA"/>
        </w:rPr>
        <w:t>«Читаємо»</w:t>
      </w:r>
      <w:r w:rsidRPr="00927359">
        <w:rPr>
          <w:rFonts w:ascii="Times New Roman" w:hAnsi="Times New Roman"/>
          <w:lang w:val="uk-UA"/>
        </w:rPr>
        <w:t xml:space="preserve"> (читач – автор), </w:t>
      </w:r>
      <w:r w:rsidRPr="00927359">
        <w:rPr>
          <w:rFonts w:ascii="Times New Roman" w:hAnsi="Times New Roman"/>
          <w:b/>
          <w:lang w:val="uk-UA"/>
        </w:rPr>
        <w:t>«Взаємодіємо письмово»</w:t>
      </w:r>
      <w:r w:rsidRPr="00927359">
        <w:rPr>
          <w:rFonts w:ascii="Times New Roman" w:hAnsi="Times New Roman"/>
          <w:lang w:val="uk-UA"/>
        </w:rPr>
        <w:t xml:space="preserve"> (автор – читач), </w:t>
      </w:r>
      <w:r w:rsidRPr="00927359">
        <w:rPr>
          <w:rFonts w:ascii="Times New Roman" w:hAnsi="Times New Roman"/>
          <w:b/>
          <w:lang w:val="uk-UA"/>
        </w:rPr>
        <w:t>«Досліджуємо медіа»</w:t>
      </w:r>
      <w:r w:rsidRPr="00927359">
        <w:rPr>
          <w:rFonts w:ascii="Times New Roman" w:hAnsi="Times New Roman"/>
          <w:lang w:val="uk-UA"/>
        </w:rPr>
        <w:t xml:space="preserve"> (читач / глядач / слухач – автор). Ці змістові лінії забезпечують здобуття досвіду опосередкованого спілкування, опанування кола знань (понять, уявлень) та вмінь, що дають змогу учням удосконалювати комунікативну компетентність.</w:t>
      </w:r>
    </w:p>
    <w:p w:rsidR="00475AF0" w:rsidRPr="00927359" w:rsidRDefault="00475AF0" w:rsidP="00475AF0">
      <w:pPr>
        <w:ind w:firstLine="567"/>
        <w:jc w:val="both"/>
        <w:rPr>
          <w:rFonts w:ascii="Times New Roman" w:hAnsi="Times New Roman"/>
          <w:lang w:val="uk-UA"/>
        </w:rPr>
      </w:pPr>
      <w:r w:rsidRPr="00927359">
        <w:rPr>
          <w:rFonts w:ascii="Times New Roman" w:hAnsi="Times New Roman"/>
          <w:lang w:val="uk-UA"/>
        </w:rPr>
        <w:t xml:space="preserve">Змістова лінія </w:t>
      </w:r>
      <w:r w:rsidRPr="00927359">
        <w:rPr>
          <w:rFonts w:ascii="Times New Roman" w:hAnsi="Times New Roman"/>
          <w:b/>
          <w:lang w:val="uk-UA"/>
        </w:rPr>
        <w:t>«Читаємо»</w:t>
      </w:r>
      <w:r w:rsidRPr="00927359">
        <w:rPr>
          <w:rFonts w:ascii="Times New Roman" w:hAnsi="Times New Roman"/>
          <w:lang w:val="uk-UA"/>
        </w:rPr>
        <w:t xml:space="preserve"> спрямована на розвиток мотивації дітей до читання, залучення їх до читацької діяльності, яка ґрунтується на учнівській ініціативності та самостійності у доборі текстів для читання та інтерпретації прочитаного. Під час читання учні розвивають уміння сприймати та аналізувати текст, оцінювати прочитане та перетворювати інформацію, уявляти, мислити творчо.</w:t>
      </w:r>
    </w:p>
    <w:p w:rsidR="00475AF0" w:rsidRPr="00927359" w:rsidRDefault="00475AF0" w:rsidP="00475AF0">
      <w:pPr>
        <w:ind w:firstLine="567"/>
        <w:jc w:val="both"/>
        <w:rPr>
          <w:rFonts w:ascii="Times New Roman" w:hAnsi="Times New Roman"/>
          <w:lang w:val="uk-UA"/>
        </w:rPr>
      </w:pPr>
      <w:r w:rsidRPr="00927359">
        <w:rPr>
          <w:rFonts w:ascii="Times New Roman" w:hAnsi="Times New Roman"/>
          <w:lang w:val="uk-UA"/>
        </w:rPr>
        <w:t xml:space="preserve">Змістова лінія </w:t>
      </w:r>
      <w:r w:rsidRPr="00927359">
        <w:rPr>
          <w:rFonts w:ascii="Times New Roman" w:hAnsi="Times New Roman"/>
          <w:b/>
          <w:lang w:val="uk-UA"/>
        </w:rPr>
        <w:t>«Взаємодіємо письмово»</w:t>
      </w:r>
      <w:r w:rsidRPr="00927359">
        <w:rPr>
          <w:rFonts w:ascii="Times New Roman" w:hAnsi="Times New Roman"/>
          <w:lang w:val="uk-UA"/>
        </w:rPr>
        <w:t xml:space="preserve"> передбачає залучення учнів до реальної писемної практики, зокрема за допомогою цифрових пристроїв та в режимі онлайн. Результатом такої роботи є базові вміння створювати писемні висловлювання у реальному та віртуальному просторі та редагувати їх.</w:t>
      </w:r>
    </w:p>
    <w:p w:rsidR="00475AF0" w:rsidRPr="00927359" w:rsidRDefault="00475AF0" w:rsidP="00475AF0">
      <w:pPr>
        <w:ind w:firstLine="567"/>
        <w:jc w:val="both"/>
        <w:rPr>
          <w:rFonts w:ascii="Times New Roman" w:hAnsi="Times New Roman"/>
          <w:lang w:val="uk-UA"/>
        </w:rPr>
      </w:pPr>
      <w:r w:rsidRPr="00927359">
        <w:rPr>
          <w:rFonts w:ascii="Times New Roman" w:hAnsi="Times New Roman"/>
          <w:lang w:val="uk-UA"/>
        </w:rPr>
        <w:t xml:space="preserve">Змістова лінія </w:t>
      </w:r>
      <w:r w:rsidRPr="00927359">
        <w:rPr>
          <w:rFonts w:ascii="Times New Roman" w:hAnsi="Times New Roman"/>
          <w:b/>
          <w:lang w:val="uk-UA"/>
        </w:rPr>
        <w:t>«Досліджуємо медіа»</w:t>
      </w:r>
      <w:r w:rsidRPr="00927359">
        <w:rPr>
          <w:rFonts w:ascii="Times New Roman" w:hAnsi="Times New Roman"/>
          <w:lang w:val="uk-UA"/>
        </w:rPr>
        <w:t xml:space="preserve"> передбачає ознайомлення школярів з основами медіаграмотності. Діти формують уявлення про межу між реальним світом і світом мас-медіа. Вони вчаться інтерпретувати, аналізувати, оцінювати медіатексти (фільм, мультфільм, реклама, фотографія тощо) та створювати прості медіапродукти. Змістова лінія «Досліджуємо медіа» пропонує інструмент для активного критичного освоєння комунікативного медіасередовища. </w:t>
      </w:r>
    </w:p>
    <w:p w:rsidR="00475AF0" w:rsidRPr="00927359" w:rsidRDefault="00475AF0" w:rsidP="00475AF0">
      <w:pPr>
        <w:ind w:firstLine="567"/>
        <w:jc w:val="both"/>
        <w:rPr>
          <w:rFonts w:ascii="Times New Roman" w:hAnsi="Times New Roman"/>
          <w:lang w:val="uk-UA"/>
        </w:rPr>
      </w:pPr>
      <w:r w:rsidRPr="00927359">
        <w:rPr>
          <w:rFonts w:ascii="Times New Roman" w:hAnsi="Times New Roman"/>
          <w:lang w:val="uk-UA"/>
        </w:rPr>
        <w:t xml:space="preserve">Змістова лінія </w:t>
      </w:r>
      <w:r w:rsidRPr="00927359">
        <w:rPr>
          <w:rFonts w:ascii="Times New Roman" w:hAnsi="Times New Roman"/>
          <w:b/>
          <w:lang w:val="uk-UA"/>
        </w:rPr>
        <w:t xml:space="preserve">«Досліджуємо мовлення» </w:t>
      </w:r>
      <w:r w:rsidRPr="00927359">
        <w:rPr>
          <w:rFonts w:ascii="Times New Roman" w:hAnsi="Times New Roman"/>
          <w:lang w:val="uk-UA"/>
        </w:rPr>
        <w:t>забезпечує дослідження мовних закономірностей і формування на цій основі свідомих мовленнєвих умінь (орфоепічних, лексичних, граматичних, правописних, стилістичних, словотвірних). Також у межах цієї змістової лінії учні опановують виражальні засоби художніх текстів, що в цілому сприяє творенню індивідуального стилю мовлення.</w:t>
      </w:r>
    </w:p>
    <w:p w:rsidR="00475AF0" w:rsidRPr="00927359" w:rsidRDefault="00475AF0" w:rsidP="00475AF0">
      <w:pPr>
        <w:ind w:firstLine="567"/>
        <w:jc w:val="both"/>
        <w:rPr>
          <w:rFonts w:ascii="Times New Roman" w:hAnsi="Times New Roman"/>
          <w:lang w:val="uk-UA"/>
        </w:rPr>
      </w:pPr>
      <w:r w:rsidRPr="00927359">
        <w:rPr>
          <w:rFonts w:ascii="Times New Roman" w:hAnsi="Times New Roman"/>
          <w:lang w:val="uk-UA"/>
        </w:rPr>
        <w:t xml:space="preserve">Змістова лінія </w:t>
      </w:r>
      <w:r w:rsidRPr="00927359">
        <w:rPr>
          <w:rFonts w:ascii="Times New Roman" w:hAnsi="Times New Roman"/>
          <w:b/>
          <w:lang w:val="uk-UA"/>
        </w:rPr>
        <w:t xml:space="preserve">«Театралізуємо» </w:t>
      </w:r>
      <w:r w:rsidRPr="00927359">
        <w:rPr>
          <w:rFonts w:ascii="Times New Roman" w:hAnsi="Times New Roman"/>
          <w:lang w:val="uk-UA"/>
        </w:rPr>
        <w:t xml:space="preserve">слугує розвитку комунікативних умінь учнів, зокрема вміння моделювати різні ситуації спілкування, обирати відповідні комунікативні стратегії, досліджувати несловесні засоби спілкування. Увага до несловесних засобів приділятиметься і в змістових лініях «Взаємодіємо усно» та «Досліджуємо медіа», а сам прийом театралізації може використовуватися й у змістовій лінії «Читаємо». </w:t>
      </w:r>
    </w:p>
    <w:p w:rsidR="00475AF0" w:rsidRPr="00927359" w:rsidRDefault="00475AF0" w:rsidP="00475AF0">
      <w:pPr>
        <w:ind w:firstLine="567"/>
        <w:jc w:val="both"/>
        <w:rPr>
          <w:rFonts w:ascii="Times New Roman" w:hAnsi="Times New Roman"/>
          <w:lang w:val="uk-UA"/>
        </w:rPr>
      </w:pPr>
      <w:r w:rsidRPr="00927359">
        <w:rPr>
          <w:rFonts w:ascii="Times New Roman" w:hAnsi="Times New Roman"/>
          <w:lang w:val="uk-UA"/>
        </w:rPr>
        <w:t xml:space="preserve">Специфіка змістової лінії </w:t>
      </w:r>
      <w:r w:rsidRPr="00927359">
        <w:rPr>
          <w:rFonts w:ascii="Times New Roman" w:hAnsi="Times New Roman"/>
          <w:b/>
          <w:lang w:val="uk-UA"/>
        </w:rPr>
        <w:t>«Театралізуємо»</w:t>
      </w:r>
      <w:r w:rsidRPr="00927359">
        <w:rPr>
          <w:rFonts w:ascii="Times New Roman" w:hAnsi="Times New Roman"/>
          <w:lang w:val="uk-UA"/>
        </w:rPr>
        <w:t xml:space="preserve"> пов’язана з формуванням уявлення про театр як місце, де учні здобувають досвід співчуття та співпереживання. Тому в межах змістової лінії «Театралізуємо» учні досліджують чужу (глядач) та власну (актор) експресію. Ця змістова лінія передбачає залучення учнів до сценічної творчості, в умовах якої школярі набувають акторського досвіду, зокрема імпровізації, що забезпечує розвиток у дитини емоційного інтелекту, творчого мислення, самосвідомості й самоефективності, уміння мобілізувати інших, ініціативності, уміння долати бар’єри, пов’язані з неоднозначністю, невизначеністю та ризиками, співпрацювати з іншими особами.</w:t>
      </w:r>
    </w:p>
    <w:p w:rsidR="00475AF0" w:rsidRPr="00927359" w:rsidRDefault="00475AF0" w:rsidP="00475AF0">
      <w:pPr>
        <w:ind w:firstLine="567"/>
        <w:jc w:val="both"/>
        <w:rPr>
          <w:rFonts w:ascii="Times New Roman" w:hAnsi="Times New Roman"/>
          <w:lang w:val="uk-UA"/>
        </w:rPr>
      </w:pPr>
    </w:p>
    <w:p w:rsidR="00475AF0" w:rsidRPr="00927359" w:rsidRDefault="00475AF0" w:rsidP="00475AF0">
      <w:pPr>
        <w:jc w:val="center"/>
        <w:rPr>
          <w:rFonts w:ascii="Times New Roman" w:hAnsi="Times New Roman"/>
          <w:b/>
          <w:lang w:val="uk-UA"/>
        </w:rPr>
      </w:pPr>
      <w:r w:rsidRPr="00927359">
        <w:rPr>
          <w:rFonts w:ascii="Times New Roman" w:hAnsi="Times New Roman"/>
          <w:b/>
          <w:lang w:val="uk-UA"/>
        </w:rPr>
        <w:t xml:space="preserve">Результати навчання і пропонований зміст </w:t>
      </w:r>
    </w:p>
    <w:p w:rsidR="00475AF0" w:rsidRPr="00927359" w:rsidRDefault="00475AF0" w:rsidP="00475AF0">
      <w:pPr>
        <w:jc w:val="both"/>
        <w:rPr>
          <w:rFonts w:ascii="Times New Roman" w:hAnsi="Times New Roman"/>
          <w:lang w:val="uk-UA"/>
        </w:rPr>
      </w:pPr>
    </w:p>
    <w:p w:rsidR="00475AF0" w:rsidRPr="00927359" w:rsidRDefault="00475AF0" w:rsidP="00475AF0">
      <w:pPr>
        <w:jc w:val="center"/>
        <w:rPr>
          <w:rFonts w:ascii="Times New Roman" w:hAnsi="Times New Roman"/>
          <w:b/>
          <w:lang w:val="uk-UA"/>
        </w:rPr>
      </w:pPr>
      <w:r w:rsidRPr="00927359">
        <w:rPr>
          <w:rFonts w:ascii="Times New Roman" w:hAnsi="Times New Roman"/>
          <w:b/>
          <w:lang w:val="uk-UA"/>
        </w:rPr>
        <w:t>1 – 2-й класи</w:t>
      </w:r>
    </w:p>
    <w:p w:rsidR="00475AF0" w:rsidRPr="00927359" w:rsidRDefault="00475AF0" w:rsidP="00475AF0">
      <w:pPr>
        <w:jc w:val="center"/>
        <w:rPr>
          <w:lang w:val="uk-UA"/>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3"/>
        <w:gridCol w:w="6097"/>
      </w:tblGrid>
      <w:tr w:rsidR="00475AF0" w:rsidRPr="00D964C6">
        <w:tc>
          <w:tcPr>
            <w:tcW w:w="3653" w:type="dxa"/>
            <w:tcBorders>
              <w:top w:val="single" w:sz="4" w:space="0" w:color="auto"/>
              <w:left w:val="single" w:sz="4" w:space="0" w:color="auto"/>
              <w:bottom w:val="single" w:sz="4" w:space="0" w:color="auto"/>
              <w:right w:val="single" w:sz="4" w:space="0" w:color="auto"/>
            </w:tcBorders>
          </w:tcPr>
          <w:p w:rsidR="00475AF0" w:rsidRPr="00927359" w:rsidRDefault="00475AF0" w:rsidP="00AD1AE4">
            <w:pPr>
              <w:jc w:val="center"/>
              <w:rPr>
                <w:rFonts w:ascii="Times New Roman" w:hAnsi="Times New Roman"/>
                <w:b/>
                <w:i/>
                <w:lang w:val="uk-UA"/>
              </w:rPr>
            </w:pPr>
            <w:r w:rsidRPr="00927359">
              <w:rPr>
                <w:rFonts w:ascii="Times New Roman" w:hAnsi="Times New Roman"/>
                <w:b/>
                <w:lang w:val="uk-UA"/>
              </w:rPr>
              <w:t>Обов’язкові результати навчання</w:t>
            </w:r>
          </w:p>
        </w:tc>
        <w:tc>
          <w:tcPr>
            <w:tcW w:w="6097" w:type="dxa"/>
            <w:tcBorders>
              <w:top w:val="single" w:sz="4" w:space="0" w:color="auto"/>
              <w:left w:val="single" w:sz="4" w:space="0" w:color="auto"/>
              <w:bottom w:val="single" w:sz="4" w:space="0" w:color="auto"/>
              <w:right w:val="single" w:sz="4" w:space="0" w:color="auto"/>
            </w:tcBorders>
          </w:tcPr>
          <w:p w:rsidR="00475AF0" w:rsidRPr="00927359" w:rsidRDefault="00475AF0" w:rsidP="00AD1AE4">
            <w:pPr>
              <w:jc w:val="center"/>
              <w:rPr>
                <w:rFonts w:ascii="Times New Roman" w:hAnsi="Times New Roman"/>
                <w:b/>
                <w:lang w:val="uk-UA"/>
              </w:rPr>
            </w:pPr>
            <w:r w:rsidRPr="00927359">
              <w:rPr>
                <w:rFonts w:ascii="Times New Roman" w:hAnsi="Times New Roman"/>
                <w:b/>
                <w:lang w:val="uk-UA"/>
              </w:rPr>
              <w:t>Очікувані результати</w:t>
            </w:r>
          </w:p>
          <w:p w:rsidR="00475AF0" w:rsidRPr="00927359" w:rsidRDefault="00475AF0" w:rsidP="00AD1AE4">
            <w:pPr>
              <w:jc w:val="center"/>
              <w:rPr>
                <w:rFonts w:ascii="Times New Roman" w:hAnsi="Times New Roman"/>
                <w:b/>
                <w:lang w:val="uk-UA"/>
              </w:rPr>
            </w:pPr>
            <w:r w:rsidRPr="00927359">
              <w:rPr>
                <w:rFonts w:ascii="Times New Roman" w:hAnsi="Times New Roman"/>
                <w:b/>
                <w:lang w:val="uk-UA"/>
              </w:rPr>
              <w:t>навчання</w:t>
            </w:r>
          </w:p>
        </w:tc>
      </w:tr>
      <w:tr w:rsidR="00475AF0" w:rsidRPr="00D964C6">
        <w:tc>
          <w:tcPr>
            <w:tcW w:w="3653" w:type="dxa"/>
            <w:tcBorders>
              <w:top w:val="single" w:sz="4" w:space="0" w:color="auto"/>
              <w:left w:val="single" w:sz="4" w:space="0" w:color="auto"/>
              <w:bottom w:val="single" w:sz="4" w:space="0" w:color="auto"/>
              <w:right w:val="single" w:sz="4" w:space="0" w:color="auto"/>
            </w:tcBorders>
          </w:tcPr>
          <w:p w:rsidR="00475AF0" w:rsidRPr="00927359" w:rsidRDefault="00475AF0" w:rsidP="00AD1AE4">
            <w:pPr>
              <w:jc w:val="center"/>
              <w:rPr>
                <w:rFonts w:ascii="Times New Roman" w:hAnsi="Times New Roman"/>
                <w:lang w:val="uk-UA"/>
              </w:rPr>
            </w:pPr>
            <w:r w:rsidRPr="00927359">
              <w:rPr>
                <w:rFonts w:ascii="Times New Roman" w:hAnsi="Times New Roman"/>
                <w:lang w:val="uk-UA"/>
              </w:rPr>
              <w:t>1</w:t>
            </w:r>
          </w:p>
        </w:tc>
        <w:tc>
          <w:tcPr>
            <w:tcW w:w="6097" w:type="dxa"/>
            <w:tcBorders>
              <w:top w:val="single" w:sz="4" w:space="0" w:color="auto"/>
              <w:left w:val="single" w:sz="4" w:space="0" w:color="auto"/>
              <w:bottom w:val="single" w:sz="4" w:space="0" w:color="auto"/>
              <w:right w:val="single" w:sz="4" w:space="0" w:color="auto"/>
            </w:tcBorders>
          </w:tcPr>
          <w:p w:rsidR="00475AF0" w:rsidRPr="00927359" w:rsidRDefault="00475AF0" w:rsidP="00AD1AE4">
            <w:pPr>
              <w:jc w:val="center"/>
              <w:rPr>
                <w:rFonts w:ascii="Times New Roman" w:hAnsi="Times New Roman"/>
                <w:lang w:val="uk-UA"/>
              </w:rPr>
            </w:pPr>
            <w:r w:rsidRPr="00927359">
              <w:rPr>
                <w:rFonts w:ascii="Times New Roman" w:hAnsi="Times New Roman"/>
                <w:lang w:val="uk-UA"/>
              </w:rPr>
              <w:t>2</w:t>
            </w:r>
          </w:p>
        </w:tc>
      </w:tr>
      <w:tr w:rsidR="00475AF0" w:rsidRPr="00D964C6">
        <w:tc>
          <w:tcPr>
            <w:tcW w:w="9750" w:type="dxa"/>
            <w:gridSpan w:val="2"/>
            <w:tcBorders>
              <w:top w:val="single" w:sz="4" w:space="0" w:color="auto"/>
              <w:left w:val="single" w:sz="4" w:space="0" w:color="auto"/>
              <w:bottom w:val="single" w:sz="4" w:space="0" w:color="auto"/>
              <w:right w:val="single" w:sz="4" w:space="0" w:color="auto"/>
            </w:tcBorders>
          </w:tcPr>
          <w:p w:rsidR="00475AF0" w:rsidRPr="00927359" w:rsidRDefault="00475AF0" w:rsidP="00AD1AE4">
            <w:pPr>
              <w:numPr>
                <w:ilvl w:val="0"/>
                <w:numId w:val="5"/>
              </w:numPr>
              <w:contextualSpacing/>
              <w:jc w:val="center"/>
              <w:rPr>
                <w:rFonts w:ascii="Times New Roman" w:hAnsi="Times New Roman"/>
                <w:b/>
                <w:lang w:val="uk-UA"/>
              </w:rPr>
            </w:pPr>
            <w:r w:rsidRPr="00927359">
              <w:rPr>
                <w:rFonts w:ascii="Times New Roman" w:hAnsi="Times New Roman"/>
                <w:b/>
                <w:lang w:val="uk-UA"/>
              </w:rPr>
              <w:t>Змістова лінія «Взаємодіємо усно»</w:t>
            </w:r>
          </w:p>
        </w:tc>
      </w:tr>
      <w:tr w:rsidR="00475AF0" w:rsidRPr="00D964C6">
        <w:tc>
          <w:tcPr>
            <w:tcW w:w="3653" w:type="dxa"/>
            <w:tcBorders>
              <w:top w:val="single" w:sz="4" w:space="0" w:color="auto"/>
              <w:left w:val="single" w:sz="4" w:space="0" w:color="auto"/>
              <w:bottom w:val="single" w:sz="4" w:space="0" w:color="auto"/>
              <w:right w:val="single" w:sz="4" w:space="0" w:color="auto"/>
            </w:tcBorders>
          </w:tcPr>
          <w:p w:rsidR="00475AF0" w:rsidRPr="00927359" w:rsidRDefault="00EF09CF" w:rsidP="00AD1AE4">
            <w:pPr>
              <w:widowControl w:val="0"/>
              <w:rPr>
                <w:rFonts w:ascii="Times New Roman" w:eastAsia="MS Mincho" w:hAnsi="Times New Roman"/>
                <w:kern w:val="2"/>
                <w:lang w:val="uk-UA" w:eastAsia="ja-JP" w:bidi="hi-IN"/>
              </w:rPr>
            </w:pPr>
            <w:r>
              <w:rPr>
                <w:rFonts w:ascii="Times New Roman" w:eastAsia="MS Mincho" w:hAnsi="Times New Roman"/>
                <w:kern w:val="2"/>
                <w:lang w:val="uk-UA" w:eastAsia="ja-JP" w:bidi="hi-IN"/>
              </w:rPr>
              <w:t>Сприймає</w:t>
            </w:r>
            <w:r w:rsidR="00DB03A6">
              <w:rPr>
                <w:rFonts w:ascii="Times New Roman" w:eastAsia="MS Mincho" w:hAnsi="Times New Roman"/>
                <w:kern w:val="2"/>
                <w:lang w:val="uk-UA" w:eastAsia="ja-JP" w:bidi="hi-IN"/>
              </w:rPr>
              <w:t xml:space="preserve"> усну інформацію, перепитує</w:t>
            </w:r>
            <w:r w:rsidR="00475AF0" w:rsidRPr="00927359">
              <w:rPr>
                <w:rFonts w:ascii="Times New Roman" w:eastAsia="MS Mincho" w:hAnsi="Times New Roman"/>
                <w:kern w:val="2"/>
                <w:lang w:val="uk-UA" w:eastAsia="ja-JP" w:bidi="hi-IN"/>
              </w:rPr>
              <w:t>,</w:t>
            </w:r>
            <w:r>
              <w:rPr>
                <w:rFonts w:ascii="Times New Roman" w:eastAsia="MS Mincho" w:hAnsi="Times New Roman"/>
                <w:kern w:val="2"/>
                <w:lang w:val="uk-UA" w:eastAsia="ja-JP" w:bidi="hi-IN"/>
              </w:rPr>
              <w:t xml:space="preserve"> виявляючи увагу, доречно реагує</w:t>
            </w:r>
          </w:p>
        </w:tc>
        <w:tc>
          <w:tcPr>
            <w:tcW w:w="6097" w:type="dxa"/>
            <w:tcBorders>
              <w:top w:val="single" w:sz="4" w:space="0" w:color="auto"/>
              <w:left w:val="single" w:sz="4" w:space="0" w:color="auto"/>
              <w:bottom w:val="single" w:sz="4" w:space="0" w:color="auto"/>
              <w:right w:val="single" w:sz="4" w:space="0" w:color="auto"/>
            </w:tcBorders>
          </w:tcPr>
          <w:p w:rsidR="00475AF0" w:rsidRPr="00927359" w:rsidRDefault="00475AF0" w:rsidP="00AD1AE4">
            <w:pPr>
              <w:widowControl w:val="0"/>
              <w:rPr>
                <w:rFonts w:ascii="Times New Roman" w:hAnsi="Times New Roman"/>
                <w:b/>
                <w:lang w:val="uk-UA"/>
              </w:rPr>
            </w:pPr>
            <w:r w:rsidRPr="00927359">
              <w:rPr>
                <w:rFonts w:ascii="Times New Roman" w:hAnsi="Times New Roman"/>
                <w:b/>
                <w:lang w:val="uk-UA"/>
              </w:rPr>
              <w:t>Учень / учениця:</w:t>
            </w:r>
          </w:p>
          <w:p w:rsidR="00475AF0" w:rsidRPr="00927359" w:rsidRDefault="00475AF0" w:rsidP="00AD1AE4">
            <w:pPr>
              <w:widowControl w:val="0"/>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з увагою </w:t>
            </w:r>
            <w:r w:rsidRPr="00927359">
              <w:rPr>
                <w:rFonts w:ascii="Times New Roman" w:hAnsi="Times New Roman"/>
                <w:i/>
                <w:lang w:val="uk-UA"/>
              </w:rPr>
              <w:t>сприймає</w:t>
            </w:r>
            <w:r w:rsidRPr="00927359">
              <w:rPr>
                <w:rFonts w:ascii="Times New Roman" w:hAnsi="Times New Roman"/>
                <w:lang w:val="uk-UA"/>
              </w:rPr>
              <w:t xml:space="preserve"> усні репліки й доречно реагує на усну інформацію в діалозі (погоджується або не погоджується, виконує певні дії у відповідь на прохання </w:t>
            </w:r>
            <w:r w:rsidRPr="00927359">
              <w:rPr>
                <w:rFonts w:ascii="Times New Roman" w:hAnsi="Times New Roman"/>
                <w:lang w:val="uk-UA"/>
              </w:rPr>
              <w:lastRenderedPageBreak/>
              <w:t>чи відповідно до інструкції</w:t>
            </w:r>
            <w:r w:rsidRPr="00927359">
              <w:rPr>
                <w:rFonts w:ascii="Times New Roman" w:hAnsi="Times New Roman"/>
                <w:color w:val="4F81BD"/>
                <w:lang w:val="uk-UA"/>
              </w:rPr>
              <w:t>) [2 МОВ 1-1.1-1]</w:t>
            </w:r>
            <w:r w:rsidRPr="00927359">
              <w:rPr>
                <w:rFonts w:ascii="Times New Roman" w:hAnsi="Times New Roman"/>
                <w:lang w:val="uk-UA"/>
              </w:rPr>
              <w:t>;</w:t>
            </w:r>
          </w:p>
          <w:p w:rsidR="00475AF0" w:rsidRPr="00927359" w:rsidRDefault="00475AF0" w:rsidP="00AD1AE4">
            <w:pPr>
              <w:widowControl w:val="0"/>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перепитує співрозмовника для уточнення почутої інформації </w:t>
            </w:r>
            <w:r w:rsidRPr="00927359">
              <w:rPr>
                <w:rFonts w:ascii="Times New Roman" w:hAnsi="Times New Roman"/>
                <w:color w:val="4F81BD"/>
                <w:lang w:val="uk-UA"/>
              </w:rPr>
              <w:t>[2 МОВ 1-1.1-2]</w:t>
            </w:r>
            <w:r w:rsidRPr="00927359">
              <w:rPr>
                <w:rFonts w:ascii="Times New Roman" w:hAnsi="Times New Roman"/>
                <w:lang w:val="uk-UA"/>
              </w:rPr>
              <w:t>;</w:t>
            </w:r>
          </w:p>
          <w:p w:rsidR="00475AF0" w:rsidRPr="00927359" w:rsidRDefault="00475AF0" w:rsidP="00AD1AE4">
            <w:pPr>
              <w:widowControl w:val="0"/>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сприймає</w:t>
            </w:r>
            <w:r w:rsidRPr="00927359">
              <w:rPr>
                <w:rFonts w:ascii="Times New Roman" w:hAnsi="Times New Roman"/>
                <w:lang w:val="uk-UA"/>
              </w:rPr>
              <w:t xml:space="preserve"> монологічне висловлення (казки, розповіді, вірші, інструкції до виконання завдань тощо) з конкретною метою </w:t>
            </w:r>
            <w:r w:rsidR="00920E13">
              <w:rPr>
                <w:rFonts w:ascii="Times New Roman" w:hAnsi="Times New Roman"/>
                <w:color w:val="4F81BD"/>
                <w:lang w:val="uk-UA"/>
              </w:rPr>
              <w:t>[2 МОВ 1-1.1-</w:t>
            </w:r>
            <w:r w:rsidR="00920E13">
              <w:rPr>
                <w:rFonts w:ascii="Times New Roman" w:hAnsi="Times New Roman"/>
                <w:color w:val="4F81BD"/>
              </w:rPr>
              <w:t>3</w:t>
            </w:r>
            <w:r w:rsidRPr="00927359">
              <w:rPr>
                <w:rFonts w:ascii="Times New Roman" w:hAnsi="Times New Roman"/>
                <w:color w:val="4F81BD"/>
                <w:lang w:val="uk-UA"/>
              </w:rPr>
              <w:t>]</w:t>
            </w:r>
          </w:p>
          <w:p w:rsidR="00475AF0" w:rsidRPr="00927359" w:rsidRDefault="00475AF0" w:rsidP="00AD1AE4">
            <w:pPr>
              <w:widowControl w:val="0"/>
              <w:rPr>
                <w:rFonts w:ascii="Times New Roman" w:hAnsi="Times New Roman"/>
                <w:lang w:val="uk-UA"/>
              </w:rPr>
            </w:pPr>
          </w:p>
        </w:tc>
      </w:tr>
      <w:tr w:rsidR="00B833C3" w:rsidRPr="008019DD">
        <w:tc>
          <w:tcPr>
            <w:tcW w:w="3653" w:type="dxa"/>
            <w:tcBorders>
              <w:top w:val="single" w:sz="4" w:space="0" w:color="auto"/>
              <w:left w:val="single" w:sz="4" w:space="0" w:color="auto"/>
              <w:bottom w:val="single" w:sz="4" w:space="0" w:color="auto"/>
              <w:right w:val="single" w:sz="4" w:space="0" w:color="auto"/>
            </w:tcBorders>
          </w:tcPr>
          <w:p w:rsidR="00B833C3" w:rsidRPr="00D964C6" w:rsidRDefault="00B833C3" w:rsidP="00B833C3">
            <w:pPr>
              <w:widowControl w:val="0"/>
              <w:rPr>
                <w:rFonts w:eastAsia="SimSun"/>
                <w:lang w:val="ru-RU"/>
              </w:rPr>
            </w:pPr>
            <w:r>
              <w:rPr>
                <w:rFonts w:ascii="Times New Roman" w:eastAsia="MS Mincho" w:hAnsi="Times New Roman"/>
                <w:kern w:val="2"/>
                <w:lang w:val="uk-UA" w:eastAsia="ja-JP" w:bidi="hi-IN"/>
              </w:rPr>
              <w:lastRenderedPageBreak/>
              <w:t>В</w:t>
            </w:r>
            <w:r w:rsidRPr="00B833C3">
              <w:rPr>
                <w:rFonts w:ascii="Times New Roman" w:eastAsia="MS Mincho" w:hAnsi="Times New Roman"/>
                <w:kern w:val="2"/>
                <w:lang w:val="uk-UA" w:eastAsia="ja-JP" w:bidi="hi-IN"/>
              </w:rPr>
              <w:t>ідтворює основний зміст усного повідомлення відповідно до мети; на основі почутого малює/добирає ілюстрації; передає інформацію графічно</w:t>
            </w:r>
          </w:p>
        </w:tc>
        <w:tc>
          <w:tcPr>
            <w:tcW w:w="6097" w:type="dxa"/>
            <w:tcBorders>
              <w:top w:val="single" w:sz="4" w:space="0" w:color="auto"/>
              <w:left w:val="single" w:sz="4" w:space="0" w:color="auto"/>
              <w:bottom w:val="single" w:sz="4" w:space="0" w:color="auto"/>
              <w:right w:val="single" w:sz="4" w:space="0" w:color="auto"/>
            </w:tcBorders>
          </w:tcPr>
          <w:p w:rsidR="00B833C3" w:rsidRPr="00927359" w:rsidRDefault="00B833C3" w:rsidP="00B833C3">
            <w:pPr>
              <w:rPr>
                <w:rFonts w:ascii="Times New Roman" w:hAnsi="Times New Roman"/>
                <w:b/>
                <w:lang w:val="uk-UA"/>
              </w:rPr>
            </w:pPr>
            <w:r w:rsidRPr="00927359">
              <w:rPr>
                <w:rFonts w:ascii="Times New Roman" w:hAnsi="Times New Roman"/>
                <w:b/>
                <w:lang w:val="uk-UA"/>
              </w:rPr>
              <w:t>Учень / учениця:</w:t>
            </w:r>
          </w:p>
          <w:p w:rsidR="00B833C3" w:rsidRPr="00927359" w:rsidRDefault="00B833C3" w:rsidP="00B833C3">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 xml:space="preserve">використовує </w:t>
            </w:r>
            <w:r w:rsidRPr="00927359">
              <w:rPr>
                <w:rFonts w:ascii="Times New Roman" w:hAnsi="Times New Roman"/>
                <w:lang w:val="uk-UA"/>
              </w:rPr>
              <w:t xml:space="preserve">фактичний зміст (хто?, що?, де?, коли?) для перетворення усної інформації </w:t>
            </w:r>
            <w:r w:rsidRPr="00927359">
              <w:rPr>
                <w:rFonts w:ascii="Times New Roman" w:hAnsi="Times New Roman"/>
                <w:color w:val="4F81BD"/>
                <w:lang w:val="uk-UA"/>
              </w:rPr>
              <w:t>[2 МОВ 1</w:t>
            </w:r>
            <w:r w:rsidRPr="00927359">
              <w:rPr>
                <w:rFonts w:ascii="Times New Roman" w:hAnsi="Times New Roman"/>
                <w:color w:val="4F81BD"/>
                <w:lang w:val="ru-RU"/>
              </w:rPr>
              <w:t>-</w:t>
            </w:r>
            <w:r w:rsidRPr="00927359">
              <w:rPr>
                <w:rFonts w:ascii="Times New Roman" w:hAnsi="Times New Roman"/>
                <w:color w:val="4F81BD"/>
                <w:lang w:val="uk-UA"/>
              </w:rPr>
              <w:t>1</w:t>
            </w:r>
            <w:r w:rsidRPr="00927359">
              <w:rPr>
                <w:rFonts w:ascii="Times New Roman" w:hAnsi="Times New Roman"/>
                <w:color w:val="4F81BD"/>
                <w:lang w:val="ru-RU"/>
              </w:rPr>
              <w:t>.</w:t>
            </w:r>
            <w:r w:rsidR="002A3580">
              <w:rPr>
                <w:rFonts w:ascii="Times New Roman" w:hAnsi="Times New Roman"/>
                <w:color w:val="4F81BD"/>
                <w:lang w:val="uk-UA"/>
              </w:rPr>
              <w:t>2</w:t>
            </w:r>
            <w:r w:rsidRPr="00927359">
              <w:rPr>
                <w:rFonts w:ascii="Times New Roman" w:hAnsi="Times New Roman"/>
                <w:color w:val="4F81BD"/>
                <w:lang w:val="uk-UA"/>
              </w:rPr>
              <w:t>-1]</w:t>
            </w:r>
            <w:r w:rsidRPr="00927359">
              <w:rPr>
                <w:rFonts w:ascii="Times New Roman" w:hAnsi="Times New Roman"/>
                <w:lang w:val="uk-UA"/>
              </w:rPr>
              <w:t>;</w:t>
            </w:r>
          </w:p>
          <w:p w:rsidR="00B833C3" w:rsidRPr="00927359" w:rsidRDefault="00B833C3" w:rsidP="00B833C3">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малює або добирає</w:t>
            </w:r>
            <w:r w:rsidRPr="00927359">
              <w:rPr>
                <w:rFonts w:ascii="Times New Roman" w:hAnsi="Times New Roman"/>
                <w:lang w:val="uk-UA"/>
              </w:rPr>
              <w:t xml:space="preserve"> ілюстрації, створює мапу думок до почутого </w:t>
            </w:r>
            <w:r w:rsidRPr="00927359">
              <w:rPr>
                <w:rFonts w:ascii="Times New Roman" w:hAnsi="Times New Roman"/>
                <w:color w:val="4F81BD"/>
                <w:lang w:val="uk-UA"/>
              </w:rPr>
              <w:t>[2 МОВ 1</w:t>
            </w:r>
            <w:r w:rsidRPr="00927359">
              <w:rPr>
                <w:rFonts w:ascii="Times New Roman" w:hAnsi="Times New Roman"/>
                <w:color w:val="4F81BD"/>
                <w:lang w:val="ru-RU"/>
              </w:rPr>
              <w:t>-</w:t>
            </w:r>
            <w:r w:rsidRPr="00927359">
              <w:rPr>
                <w:rFonts w:ascii="Times New Roman" w:hAnsi="Times New Roman"/>
                <w:color w:val="4F81BD"/>
                <w:lang w:val="uk-UA"/>
              </w:rPr>
              <w:t>1</w:t>
            </w:r>
            <w:r w:rsidRPr="00927359">
              <w:rPr>
                <w:rFonts w:ascii="Times New Roman" w:hAnsi="Times New Roman"/>
                <w:color w:val="4F81BD"/>
                <w:lang w:val="ru-RU"/>
              </w:rPr>
              <w:t>.</w:t>
            </w:r>
            <w:r w:rsidRPr="00927359">
              <w:rPr>
                <w:rFonts w:ascii="Times New Roman" w:hAnsi="Times New Roman"/>
                <w:color w:val="4F81BD"/>
                <w:lang w:val="uk-UA"/>
              </w:rPr>
              <w:t>2</w:t>
            </w:r>
            <w:r w:rsidRPr="00927359">
              <w:rPr>
                <w:rFonts w:ascii="Times New Roman" w:hAnsi="Times New Roman"/>
                <w:color w:val="4F81BD"/>
                <w:lang w:val="ru-RU"/>
              </w:rPr>
              <w:t>-</w:t>
            </w:r>
            <w:r w:rsidRPr="00927359">
              <w:rPr>
                <w:rFonts w:ascii="Times New Roman" w:hAnsi="Times New Roman"/>
                <w:color w:val="4F81BD"/>
                <w:lang w:val="uk-UA"/>
              </w:rPr>
              <w:t>2]</w:t>
            </w:r>
            <w:r w:rsidRPr="00927359">
              <w:rPr>
                <w:rFonts w:ascii="Times New Roman" w:hAnsi="Times New Roman"/>
                <w:lang w:val="uk-UA"/>
              </w:rPr>
              <w:t>;</w:t>
            </w:r>
            <w:r w:rsidRPr="00927359">
              <w:rPr>
                <w:rFonts w:ascii="Times New Roman" w:hAnsi="Times New Roman"/>
                <w:color w:val="4F81BD"/>
                <w:lang w:val="uk-UA"/>
              </w:rPr>
              <w:t xml:space="preserve"> </w:t>
            </w:r>
          </w:p>
          <w:p w:rsidR="00B833C3" w:rsidRPr="00927359" w:rsidRDefault="00B833C3" w:rsidP="00B833C3">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передає</w:t>
            </w:r>
            <w:r w:rsidRPr="00927359">
              <w:rPr>
                <w:rFonts w:ascii="Times New Roman" w:hAnsi="Times New Roman"/>
                <w:lang w:val="uk-UA"/>
              </w:rPr>
              <w:t xml:space="preserve"> інформацію в таблицях, схемах із допомогою вчителя</w:t>
            </w:r>
            <w:r w:rsidRPr="00927359">
              <w:rPr>
                <w:rFonts w:ascii="Times New Roman" w:hAnsi="Times New Roman"/>
                <w:lang w:val="ru-RU"/>
              </w:rPr>
              <w:t xml:space="preserve"> </w:t>
            </w:r>
            <w:r w:rsidRPr="00927359">
              <w:rPr>
                <w:rFonts w:ascii="Times New Roman" w:hAnsi="Times New Roman"/>
                <w:lang w:val="uk-UA"/>
              </w:rPr>
              <w:t xml:space="preserve">/ вчительки </w:t>
            </w:r>
            <w:r w:rsidRPr="00927359">
              <w:rPr>
                <w:rFonts w:ascii="Times New Roman" w:hAnsi="Times New Roman"/>
                <w:color w:val="4F81BD"/>
                <w:lang w:val="uk-UA"/>
              </w:rPr>
              <w:t xml:space="preserve">[2 МОВ </w:t>
            </w:r>
            <w:r w:rsidRPr="00927359">
              <w:rPr>
                <w:rFonts w:ascii="Times New Roman" w:hAnsi="Times New Roman"/>
                <w:color w:val="4F81BD"/>
                <w:lang w:val="ru-RU"/>
              </w:rPr>
              <w:t>1-</w:t>
            </w:r>
            <w:r w:rsidRPr="00927359">
              <w:rPr>
                <w:rFonts w:ascii="Times New Roman" w:hAnsi="Times New Roman"/>
                <w:color w:val="4F81BD"/>
                <w:lang w:val="uk-UA"/>
              </w:rPr>
              <w:t>1</w:t>
            </w:r>
            <w:r w:rsidRPr="00927359">
              <w:rPr>
                <w:rFonts w:ascii="Times New Roman" w:hAnsi="Times New Roman"/>
                <w:color w:val="4F81BD"/>
                <w:lang w:val="ru-RU"/>
              </w:rPr>
              <w:t>.</w:t>
            </w:r>
            <w:r w:rsidRPr="00927359">
              <w:rPr>
                <w:rFonts w:ascii="Times New Roman" w:hAnsi="Times New Roman"/>
                <w:color w:val="4F81BD"/>
                <w:lang w:val="uk-UA"/>
              </w:rPr>
              <w:t>2-3]</w:t>
            </w:r>
          </w:p>
          <w:p w:rsidR="00B833C3" w:rsidRPr="00927359" w:rsidRDefault="00B833C3" w:rsidP="00B833C3">
            <w:pPr>
              <w:rPr>
                <w:lang w:val="uk-UA"/>
              </w:rPr>
            </w:pPr>
          </w:p>
        </w:tc>
      </w:tr>
      <w:tr w:rsidR="00B833C3" w:rsidRPr="008019DD">
        <w:tc>
          <w:tcPr>
            <w:tcW w:w="3653" w:type="dxa"/>
            <w:tcBorders>
              <w:top w:val="single" w:sz="4" w:space="0" w:color="auto"/>
              <w:left w:val="single" w:sz="4" w:space="0" w:color="auto"/>
              <w:bottom w:val="single" w:sz="4" w:space="0" w:color="auto"/>
              <w:right w:val="single" w:sz="4" w:space="0" w:color="auto"/>
            </w:tcBorders>
          </w:tcPr>
          <w:p w:rsidR="00B833C3" w:rsidRPr="00B73DE8" w:rsidRDefault="00841E4A" w:rsidP="00B833C3">
            <w:pPr>
              <w:pStyle w:val="af8"/>
              <w:ind w:firstLine="0"/>
              <w:rPr>
                <w:rFonts w:eastAsia="SimSun"/>
              </w:rPr>
            </w:pPr>
            <w:r>
              <w:rPr>
                <w:rFonts w:ascii="Times New Roman" w:eastAsia="MS Mincho" w:hAnsi="Times New Roman"/>
                <w:kern w:val="2"/>
                <w:sz w:val="24"/>
                <w:szCs w:val="24"/>
                <w:lang w:eastAsia="ja-JP" w:bidi="hi-IN"/>
              </w:rPr>
              <w:t>В</w:t>
            </w:r>
            <w:r w:rsidR="00B833C3" w:rsidRPr="00841E4A">
              <w:rPr>
                <w:rFonts w:ascii="Times New Roman" w:eastAsia="MS Mincho" w:hAnsi="Times New Roman"/>
                <w:kern w:val="2"/>
                <w:sz w:val="24"/>
                <w:szCs w:val="24"/>
                <w:lang w:eastAsia="ja-JP" w:bidi="hi-IN"/>
              </w:rPr>
              <w:t>иокремлює цікаву для себе інформацію; передає її іншим особам</w:t>
            </w:r>
            <w:r w:rsidR="00B833C3" w:rsidRPr="00B73DE8">
              <w:rPr>
                <w:rFonts w:eastAsia="SimSun"/>
              </w:rPr>
              <w:t xml:space="preserve"> </w:t>
            </w:r>
          </w:p>
        </w:tc>
        <w:tc>
          <w:tcPr>
            <w:tcW w:w="6097" w:type="dxa"/>
            <w:tcBorders>
              <w:top w:val="single" w:sz="4" w:space="0" w:color="auto"/>
              <w:left w:val="single" w:sz="4" w:space="0" w:color="auto"/>
              <w:bottom w:val="single" w:sz="4" w:space="0" w:color="auto"/>
              <w:right w:val="single" w:sz="4" w:space="0" w:color="auto"/>
            </w:tcBorders>
          </w:tcPr>
          <w:p w:rsidR="00B833C3" w:rsidRPr="00927359" w:rsidRDefault="00B833C3" w:rsidP="00B833C3">
            <w:pPr>
              <w:rPr>
                <w:rFonts w:ascii="Times New Roman" w:hAnsi="Times New Roman"/>
                <w:b/>
                <w:lang w:val="uk-UA"/>
              </w:rPr>
            </w:pPr>
            <w:r w:rsidRPr="00927359">
              <w:rPr>
                <w:rFonts w:ascii="Times New Roman" w:hAnsi="Times New Roman"/>
                <w:b/>
                <w:lang w:val="uk-UA"/>
              </w:rPr>
              <w:t>Учень / учениця:</w:t>
            </w:r>
          </w:p>
          <w:p w:rsidR="00B833C3" w:rsidRPr="00927359" w:rsidRDefault="00B833C3" w:rsidP="00B833C3">
            <w:pPr>
              <w:rPr>
                <w:rFonts w:ascii="Times New Roman" w:hAnsi="Times New Roman"/>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розповідає</w:t>
            </w:r>
            <w:r w:rsidRPr="00927359">
              <w:rPr>
                <w:rFonts w:ascii="Times New Roman" w:hAnsi="Times New Roman"/>
                <w:lang w:val="uk-UA"/>
              </w:rPr>
              <w:t xml:space="preserve"> про те, що зацікавило в усному повідомленні </w:t>
            </w:r>
            <w:r w:rsidRPr="00927359">
              <w:rPr>
                <w:rFonts w:ascii="Times New Roman" w:hAnsi="Times New Roman"/>
                <w:color w:val="4F81BD"/>
                <w:lang w:val="uk-UA"/>
              </w:rPr>
              <w:t xml:space="preserve">[2 МОВ </w:t>
            </w:r>
            <w:r w:rsidRPr="00927359">
              <w:rPr>
                <w:rFonts w:ascii="Times New Roman" w:hAnsi="Times New Roman"/>
                <w:color w:val="4F81BD"/>
                <w:lang w:val="ru-RU"/>
              </w:rPr>
              <w:t>1-</w:t>
            </w:r>
            <w:r w:rsidRPr="00927359">
              <w:rPr>
                <w:rFonts w:ascii="Times New Roman" w:hAnsi="Times New Roman"/>
                <w:color w:val="4F81BD"/>
                <w:lang w:val="uk-UA"/>
              </w:rPr>
              <w:t>1.3-1]</w:t>
            </w:r>
            <w:r w:rsidRPr="00927359">
              <w:rPr>
                <w:rFonts w:ascii="Times New Roman" w:hAnsi="Times New Roman"/>
                <w:lang w:val="uk-UA"/>
              </w:rPr>
              <w:t>;</w:t>
            </w:r>
          </w:p>
          <w:p w:rsidR="00B833C3" w:rsidRPr="00927359" w:rsidRDefault="00B833C3" w:rsidP="00B833C3">
            <w:pPr>
              <w:rPr>
                <w:rFonts w:ascii="Times New Roman" w:hAnsi="Times New Roman"/>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ставить запитання</w:t>
            </w:r>
            <w:r w:rsidRPr="00927359">
              <w:rPr>
                <w:rFonts w:ascii="Times New Roman" w:hAnsi="Times New Roman"/>
                <w:lang w:val="uk-UA"/>
              </w:rPr>
              <w:t xml:space="preserve"> до усного повідомлення для отримання додаткової інформації </w:t>
            </w:r>
            <w:r w:rsidRPr="00927359">
              <w:rPr>
                <w:rFonts w:ascii="Times New Roman" w:hAnsi="Times New Roman"/>
                <w:color w:val="4F81BD"/>
                <w:lang w:val="uk-UA"/>
              </w:rPr>
              <w:t xml:space="preserve">[2 МОВ </w:t>
            </w:r>
            <w:r w:rsidRPr="00927359">
              <w:rPr>
                <w:rFonts w:ascii="Times New Roman" w:hAnsi="Times New Roman"/>
                <w:color w:val="4F81BD"/>
                <w:lang w:val="ru-RU"/>
              </w:rPr>
              <w:t>1-</w:t>
            </w:r>
            <w:r w:rsidRPr="00927359">
              <w:rPr>
                <w:rFonts w:ascii="Times New Roman" w:hAnsi="Times New Roman"/>
                <w:color w:val="4F81BD"/>
                <w:lang w:val="uk-UA"/>
              </w:rPr>
              <w:t>1.3-2]</w:t>
            </w:r>
            <w:r w:rsidRPr="00927359">
              <w:rPr>
                <w:rFonts w:ascii="Times New Roman" w:hAnsi="Times New Roman"/>
                <w:lang w:val="uk-UA"/>
              </w:rPr>
              <w:t>;</w:t>
            </w:r>
          </w:p>
          <w:p w:rsidR="00B833C3" w:rsidRPr="00927359" w:rsidRDefault="00B833C3" w:rsidP="00B833C3">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обговорює</w:t>
            </w:r>
            <w:r w:rsidRPr="00927359">
              <w:rPr>
                <w:rFonts w:ascii="Times New Roman" w:hAnsi="Times New Roman"/>
                <w:lang w:val="uk-UA"/>
              </w:rPr>
              <w:t xml:space="preserve"> з іншими інформацію, яка зацікавила </w:t>
            </w:r>
            <w:r w:rsidRPr="00927359">
              <w:rPr>
                <w:rFonts w:ascii="Times New Roman" w:hAnsi="Times New Roman"/>
                <w:color w:val="4F81BD"/>
                <w:lang w:val="uk-UA"/>
              </w:rPr>
              <w:t xml:space="preserve">[2 МОВ </w:t>
            </w:r>
            <w:r w:rsidRPr="00927359">
              <w:rPr>
                <w:rFonts w:ascii="Times New Roman" w:hAnsi="Times New Roman"/>
                <w:color w:val="4F81BD"/>
                <w:lang w:val="ru-RU"/>
              </w:rPr>
              <w:t>1-</w:t>
            </w:r>
            <w:r w:rsidRPr="00927359">
              <w:rPr>
                <w:rFonts w:ascii="Times New Roman" w:hAnsi="Times New Roman"/>
                <w:color w:val="4F81BD"/>
                <w:lang w:val="uk-UA"/>
              </w:rPr>
              <w:t>1.3-3]</w:t>
            </w:r>
          </w:p>
          <w:p w:rsidR="00B833C3" w:rsidRPr="00927359" w:rsidRDefault="00B833C3" w:rsidP="00B833C3">
            <w:pPr>
              <w:rPr>
                <w:rFonts w:ascii="Times New Roman" w:hAnsi="Times New Roman"/>
                <w:lang w:val="uk-UA"/>
              </w:rPr>
            </w:pPr>
          </w:p>
        </w:tc>
      </w:tr>
      <w:tr w:rsidR="00B833C3" w:rsidRPr="008019DD">
        <w:tc>
          <w:tcPr>
            <w:tcW w:w="3653" w:type="dxa"/>
            <w:tcBorders>
              <w:top w:val="single" w:sz="4" w:space="0" w:color="auto"/>
              <w:left w:val="single" w:sz="4" w:space="0" w:color="auto"/>
              <w:bottom w:val="single" w:sz="4" w:space="0" w:color="auto"/>
              <w:right w:val="single" w:sz="4" w:space="0" w:color="auto"/>
            </w:tcBorders>
          </w:tcPr>
          <w:p w:rsidR="00B833C3" w:rsidRPr="00841E4A" w:rsidRDefault="00841E4A" w:rsidP="00B833C3">
            <w:pPr>
              <w:rPr>
                <w:rFonts w:ascii="Times New Roman" w:hAnsi="Times New Roman"/>
                <w:lang w:val="ru-RU"/>
              </w:rPr>
            </w:pPr>
            <w:r>
              <w:rPr>
                <w:rFonts w:ascii="Times New Roman" w:hAnsi="Times New Roman"/>
                <w:lang w:val="uk-UA"/>
              </w:rPr>
              <w:t>Р</w:t>
            </w:r>
            <w:r w:rsidRPr="00841E4A">
              <w:rPr>
                <w:rFonts w:ascii="Times New Roman" w:hAnsi="Times New Roman"/>
                <w:lang w:val="uk-UA"/>
              </w:rPr>
              <w:t>озпізнає ключові слова і фрази в усному повідомленні, виділяє їх голосом у власному мовленні; пояснює, чому зацікавила інформація</w:t>
            </w:r>
          </w:p>
        </w:tc>
        <w:tc>
          <w:tcPr>
            <w:tcW w:w="6097" w:type="dxa"/>
            <w:tcBorders>
              <w:top w:val="single" w:sz="4" w:space="0" w:color="auto"/>
              <w:left w:val="single" w:sz="4" w:space="0" w:color="auto"/>
              <w:bottom w:val="single" w:sz="4" w:space="0" w:color="auto"/>
              <w:right w:val="single" w:sz="4" w:space="0" w:color="auto"/>
            </w:tcBorders>
          </w:tcPr>
          <w:p w:rsidR="00B833C3" w:rsidRPr="00927359" w:rsidRDefault="00B833C3" w:rsidP="00B833C3">
            <w:pPr>
              <w:rPr>
                <w:rFonts w:ascii="Times New Roman" w:hAnsi="Times New Roman"/>
                <w:b/>
                <w:lang w:val="uk-UA"/>
              </w:rPr>
            </w:pPr>
            <w:r w:rsidRPr="00927359">
              <w:rPr>
                <w:rFonts w:ascii="Times New Roman" w:hAnsi="Times New Roman"/>
                <w:b/>
                <w:lang w:val="uk-UA"/>
              </w:rPr>
              <w:t>Учень / учениця:</w:t>
            </w:r>
          </w:p>
          <w:p w:rsidR="00B833C3" w:rsidRPr="006A729B" w:rsidRDefault="00B833C3" w:rsidP="00B833C3">
            <w:pPr>
              <w:rPr>
                <w:rFonts w:ascii="Times New Roman" w:hAnsi="Times New Roman"/>
                <w:color w:val="4F81BD"/>
                <w:lang w:val="ru-RU"/>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розпізнає</w:t>
            </w:r>
            <w:r w:rsidRPr="00927359">
              <w:rPr>
                <w:rFonts w:ascii="Times New Roman" w:hAnsi="Times New Roman"/>
                <w:lang w:val="uk-UA"/>
              </w:rPr>
              <w:t xml:space="preserve"> ключові слова і фрази в усному висловлюванні </w:t>
            </w:r>
            <w:r w:rsidRPr="00927359">
              <w:rPr>
                <w:rFonts w:ascii="Times New Roman" w:hAnsi="Times New Roman"/>
                <w:color w:val="4F81BD"/>
                <w:lang w:val="uk-UA"/>
              </w:rPr>
              <w:t xml:space="preserve">[2 МОВ </w:t>
            </w:r>
            <w:r w:rsidRPr="00927359">
              <w:rPr>
                <w:rFonts w:ascii="Times New Roman" w:hAnsi="Times New Roman"/>
                <w:color w:val="4F81BD"/>
                <w:lang w:val="ru-RU"/>
              </w:rPr>
              <w:t>1-</w:t>
            </w:r>
            <w:r w:rsidRPr="00927359">
              <w:rPr>
                <w:rFonts w:ascii="Times New Roman" w:hAnsi="Times New Roman"/>
                <w:color w:val="4F81BD"/>
                <w:lang w:val="uk-UA"/>
              </w:rPr>
              <w:t>1.4-1]</w:t>
            </w:r>
            <w:r w:rsidRPr="00927359">
              <w:rPr>
                <w:rFonts w:ascii="Times New Roman" w:hAnsi="Times New Roman"/>
                <w:lang w:val="uk-UA"/>
              </w:rPr>
              <w:t>;</w:t>
            </w:r>
          </w:p>
          <w:p w:rsidR="00B833C3" w:rsidRPr="00927359" w:rsidRDefault="00B833C3" w:rsidP="00B833C3">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виділяє</w:t>
            </w:r>
            <w:r w:rsidRPr="00927359">
              <w:rPr>
                <w:rFonts w:ascii="Times New Roman" w:hAnsi="Times New Roman"/>
                <w:lang w:val="uk-UA"/>
              </w:rPr>
              <w:t xml:space="preserve"> голосом ключові слова і фрази у власному усному висловлюванні </w:t>
            </w:r>
            <w:r w:rsidRPr="00927359">
              <w:rPr>
                <w:rFonts w:ascii="Times New Roman" w:hAnsi="Times New Roman"/>
                <w:color w:val="4F81BD"/>
                <w:lang w:val="uk-UA"/>
              </w:rPr>
              <w:t xml:space="preserve">[2 МОВ </w:t>
            </w:r>
            <w:r w:rsidRPr="00927359">
              <w:rPr>
                <w:rFonts w:ascii="Times New Roman" w:hAnsi="Times New Roman"/>
                <w:color w:val="4F81BD"/>
                <w:lang w:val="ru-RU"/>
              </w:rPr>
              <w:t>1-</w:t>
            </w:r>
            <w:r w:rsidRPr="00927359">
              <w:rPr>
                <w:rFonts w:ascii="Times New Roman" w:hAnsi="Times New Roman"/>
                <w:color w:val="4F81BD"/>
                <w:lang w:val="uk-UA"/>
              </w:rPr>
              <w:t>1.4-</w:t>
            </w:r>
            <w:r w:rsidRPr="00927359">
              <w:rPr>
                <w:rFonts w:ascii="Times New Roman" w:hAnsi="Times New Roman"/>
                <w:color w:val="4F81BD"/>
                <w:lang w:val="ru-RU"/>
              </w:rPr>
              <w:t>2</w:t>
            </w:r>
            <w:r w:rsidRPr="00927359">
              <w:rPr>
                <w:rFonts w:ascii="Times New Roman" w:hAnsi="Times New Roman"/>
                <w:color w:val="4F81BD"/>
                <w:lang w:val="uk-UA"/>
              </w:rPr>
              <w:t>]</w:t>
            </w:r>
            <w:r w:rsidRPr="00927359">
              <w:rPr>
                <w:rFonts w:ascii="Times New Roman" w:hAnsi="Times New Roman"/>
                <w:lang w:val="uk-UA"/>
              </w:rPr>
              <w:t>;</w:t>
            </w:r>
          </w:p>
          <w:p w:rsidR="00B833C3" w:rsidRPr="00927359" w:rsidRDefault="00B833C3" w:rsidP="00B833C3">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пояснює</w:t>
            </w:r>
            <w:r w:rsidRPr="00927359">
              <w:rPr>
                <w:rFonts w:ascii="Times New Roman" w:hAnsi="Times New Roman"/>
                <w:lang w:val="uk-UA"/>
              </w:rPr>
              <w:t xml:space="preserve"> на основі власного досвіду, чому якась інформація зацікавила </w:t>
            </w:r>
            <w:r w:rsidRPr="00927359">
              <w:rPr>
                <w:rFonts w:ascii="Times New Roman" w:hAnsi="Times New Roman"/>
                <w:color w:val="4F81BD"/>
                <w:lang w:val="uk-UA"/>
              </w:rPr>
              <w:t xml:space="preserve">[2 МОВ </w:t>
            </w:r>
            <w:r w:rsidRPr="00927359">
              <w:rPr>
                <w:rFonts w:ascii="Times New Roman" w:hAnsi="Times New Roman"/>
                <w:color w:val="4F81BD"/>
                <w:lang w:val="ru-RU"/>
              </w:rPr>
              <w:t>1-</w:t>
            </w:r>
            <w:r w:rsidRPr="00927359">
              <w:rPr>
                <w:rFonts w:ascii="Times New Roman" w:hAnsi="Times New Roman"/>
                <w:color w:val="4F81BD"/>
                <w:lang w:val="uk-UA"/>
              </w:rPr>
              <w:t>1.4-</w:t>
            </w:r>
            <w:r w:rsidRPr="00927359">
              <w:rPr>
                <w:rFonts w:ascii="Times New Roman" w:hAnsi="Times New Roman"/>
                <w:color w:val="4F81BD"/>
                <w:lang w:val="ru-RU"/>
              </w:rPr>
              <w:t>3</w:t>
            </w:r>
            <w:r w:rsidRPr="00927359">
              <w:rPr>
                <w:rFonts w:ascii="Times New Roman" w:hAnsi="Times New Roman"/>
                <w:color w:val="4F81BD"/>
                <w:lang w:val="uk-UA"/>
              </w:rPr>
              <w:t>]</w:t>
            </w:r>
          </w:p>
          <w:p w:rsidR="00B833C3" w:rsidRPr="00927359" w:rsidRDefault="00B833C3" w:rsidP="00B833C3">
            <w:pPr>
              <w:rPr>
                <w:lang w:val="uk-UA"/>
              </w:rPr>
            </w:pPr>
          </w:p>
        </w:tc>
      </w:tr>
      <w:tr w:rsidR="00B833C3" w:rsidRPr="008019DD">
        <w:tc>
          <w:tcPr>
            <w:tcW w:w="3653" w:type="dxa"/>
            <w:tcBorders>
              <w:top w:val="single" w:sz="4" w:space="0" w:color="auto"/>
              <w:left w:val="single" w:sz="4" w:space="0" w:color="auto"/>
              <w:bottom w:val="single" w:sz="4" w:space="0" w:color="auto"/>
              <w:right w:val="single" w:sz="4" w:space="0" w:color="auto"/>
            </w:tcBorders>
          </w:tcPr>
          <w:p w:rsidR="00B833C3" w:rsidRPr="000E07ED" w:rsidRDefault="000E07ED" w:rsidP="00B833C3">
            <w:pPr>
              <w:rPr>
                <w:rFonts w:ascii="Times New Roman" w:hAnsi="Times New Roman"/>
                <w:lang w:val="ru-RU"/>
              </w:rPr>
            </w:pPr>
            <w:r>
              <w:rPr>
                <w:rFonts w:ascii="Times New Roman" w:hAnsi="Times New Roman"/>
                <w:lang w:val="uk-UA"/>
              </w:rPr>
              <w:t>В</w:t>
            </w:r>
            <w:r w:rsidRPr="000E07ED">
              <w:rPr>
                <w:rFonts w:ascii="Times New Roman" w:hAnsi="Times New Roman"/>
                <w:lang w:val="uk-UA"/>
              </w:rPr>
              <w:t>исловлює думки щодо усного повідомлення, простого тексту, медіатексту; намагається пояснити свої вподобання; звертається до дорослих за підтвердженням правдивості інформації</w:t>
            </w:r>
          </w:p>
        </w:tc>
        <w:tc>
          <w:tcPr>
            <w:tcW w:w="6097" w:type="dxa"/>
            <w:tcBorders>
              <w:top w:val="single" w:sz="4" w:space="0" w:color="auto"/>
              <w:left w:val="single" w:sz="4" w:space="0" w:color="auto"/>
              <w:bottom w:val="single" w:sz="4" w:space="0" w:color="auto"/>
              <w:right w:val="single" w:sz="4" w:space="0" w:color="auto"/>
            </w:tcBorders>
          </w:tcPr>
          <w:p w:rsidR="00B833C3" w:rsidRPr="00927359" w:rsidRDefault="00B833C3" w:rsidP="00B833C3">
            <w:pPr>
              <w:rPr>
                <w:rFonts w:ascii="Times New Roman" w:hAnsi="Times New Roman"/>
                <w:b/>
                <w:lang w:val="uk-UA"/>
              </w:rPr>
            </w:pPr>
            <w:r w:rsidRPr="00927359">
              <w:rPr>
                <w:rFonts w:ascii="Times New Roman" w:hAnsi="Times New Roman"/>
                <w:b/>
                <w:lang w:val="uk-UA"/>
              </w:rPr>
              <w:t>Учень / учениця:</w:t>
            </w:r>
          </w:p>
          <w:p w:rsidR="00B833C3" w:rsidRPr="00927359" w:rsidRDefault="00B833C3" w:rsidP="00B833C3">
            <w:pPr>
              <w:rPr>
                <w:rFonts w:ascii="Times New Roman" w:hAnsi="Times New Roman"/>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висловлює</w:t>
            </w:r>
            <w:r w:rsidRPr="00927359">
              <w:rPr>
                <w:rFonts w:ascii="Times New Roman" w:hAnsi="Times New Roman"/>
                <w:lang w:val="uk-UA"/>
              </w:rPr>
              <w:t xml:space="preserve"> думку, що подобається в почутому, а що – ні </w:t>
            </w:r>
            <w:r w:rsidRPr="00927359">
              <w:rPr>
                <w:rFonts w:ascii="Times New Roman" w:hAnsi="Times New Roman"/>
                <w:color w:val="4F81BD"/>
                <w:lang w:val="uk-UA"/>
              </w:rPr>
              <w:t xml:space="preserve">[2 МОВ </w:t>
            </w:r>
            <w:r w:rsidRPr="00927359">
              <w:rPr>
                <w:rFonts w:ascii="Times New Roman" w:hAnsi="Times New Roman"/>
                <w:color w:val="4F81BD"/>
                <w:lang w:val="ru-RU"/>
              </w:rPr>
              <w:t>1-</w:t>
            </w:r>
            <w:r w:rsidRPr="00927359">
              <w:rPr>
                <w:rFonts w:ascii="Times New Roman" w:hAnsi="Times New Roman"/>
                <w:color w:val="4F81BD"/>
                <w:lang w:val="uk-UA"/>
              </w:rPr>
              <w:t>1.5-1]</w:t>
            </w:r>
            <w:r w:rsidRPr="00927359">
              <w:rPr>
                <w:rFonts w:ascii="Times New Roman" w:hAnsi="Times New Roman"/>
                <w:lang w:val="uk-UA"/>
              </w:rPr>
              <w:t>;</w:t>
            </w:r>
          </w:p>
          <w:p w:rsidR="00B833C3" w:rsidRPr="00927359" w:rsidRDefault="00B833C3" w:rsidP="00B833C3">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 xml:space="preserve">обґрунтовує </w:t>
            </w:r>
            <w:r w:rsidRPr="00927359">
              <w:rPr>
                <w:rFonts w:ascii="Times New Roman" w:hAnsi="Times New Roman"/>
                <w:lang w:val="uk-UA"/>
              </w:rPr>
              <w:t xml:space="preserve">свої вподобання </w:t>
            </w:r>
            <w:r w:rsidRPr="00927359">
              <w:rPr>
                <w:rFonts w:ascii="Times New Roman" w:hAnsi="Times New Roman"/>
                <w:color w:val="4F81BD"/>
                <w:lang w:val="uk-UA"/>
              </w:rPr>
              <w:t xml:space="preserve">[2 МОВ </w:t>
            </w:r>
            <w:r w:rsidRPr="00927359">
              <w:rPr>
                <w:rFonts w:ascii="Times New Roman" w:hAnsi="Times New Roman"/>
                <w:color w:val="4F81BD"/>
                <w:lang w:val="ru-RU"/>
              </w:rPr>
              <w:t>1-</w:t>
            </w:r>
            <w:r w:rsidRPr="00927359">
              <w:rPr>
                <w:rFonts w:ascii="Times New Roman" w:hAnsi="Times New Roman"/>
                <w:color w:val="4F81BD"/>
                <w:lang w:val="uk-UA"/>
              </w:rPr>
              <w:t>1.5-2]</w:t>
            </w:r>
            <w:r w:rsidRPr="00927359">
              <w:rPr>
                <w:rFonts w:ascii="Times New Roman" w:hAnsi="Times New Roman"/>
                <w:lang w:val="uk-UA"/>
              </w:rPr>
              <w:t>;</w:t>
            </w:r>
          </w:p>
          <w:p w:rsidR="00B833C3" w:rsidRPr="00927359" w:rsidRDefault="00B833C3" w:rsidP="00B833C3">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обирає</w:t>
            </w:r>
            <w:r w:rsidRPr="00927359">
              <w:rPr>
                <w:rFonts w:ascii="Times New Roman" w:hAnsi="Times New Roman"/>
                <w:lang w:val="uk-UA"/>
              </w:rPr>
              <w:t xml:space="preserve">, до кого з дорослих можна звернутися за підтвердженням правдивості почутої інформації </w:t>
            </w:r>
          </w:p>
          <w:p w:rsidR="00B833C3" w:rsidRPr="00927359" w:rsidRDefault="00B833C3" w:rsidP="00B833C3">
            <w:pPr>
              <w:rPr>
                <w:rFonts w:ascii="Times New Roman" w:hAnsi="Times New Roman"/>
                <w:color w:val="4F81BD"/>
                <w:lang w:val="uk-UA"/>
              </w:rPr>
            </w:pPr>
            <w:r w:rsidRPr="00927359">
              <w:rPr>
                <w:rFonts w:ascii="Times New Roman" w:hAnsi="Times New Roman"/>
                <w:color w:val="4F81BD"/>
                <w:lang w:val="uk-UA"/>
              </w:rPr>
              <w:t>[2 МОВ 1-1.5-3]</w:t>
            </w:r>
            <w:r w:rsidRPr="00927359">
              <w:rPr>
                <w:rFonts w:ascii="Times New Roman" w:hAnsi="Times New Roman"/>
                <w:lang w:val="uk-UA"/>
              </w:rPr>
              <w:t>;</w:t>
            </w:r>
          </w:p>
          <w:p w:rsidR="00B833C3" w:rsidRPr="00927359" w:rsidRDefault="00B833C3" w:rsidP="00B833C3">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пояснює</w:t>
            </w:r>
            <w:r w:rsidRPr="00927359">
              <w:rPr>
                <w:rFonts w:ascii="Times New Roman" w:hAnsi="Times New Roman"/>
                <w:lang w:val="uk-UA"/>
              </w:rPr>
              <w:t xml:space="preserve">, як сприйняття тексту залежить від способу його презентації (логічний наголос, темп, міміка, жест) і враховує це у своєму мовленні </w:t>
            </w:r>
            <w:r w:rsidRPr="00927359">
              <w:rPr>
                <w:rFonts w:ascii="Times New Roman" w:hAnsi="Times New Roman"/>
                <w:color w:val="4F81BD"/>
                <w:lang w:val="uk-UA"/>
              </w:rPr>
              <w:t xml:space="preserve">[2 МОВ </w:t>
            </w:r>
            <w:r w:rsidRPr="006A729B">
              <w:rPr>
                <w:rFonts w:ascii="Times New Roman" w:hAnsi="Times New Roman"/>
                <w:color w:val="4F81BD"/>
                <w:lang w:val="uk-UA"/>
              </w:rPr>
              <w:t>1-</w:t>
            </w:r>
            <w:r w:rsidRPr="00927359">
              <w:rPr>
                <w:rFonts w:ascii="Times New Roman" w:hAnsi="Times New Roman"/>
                <w:color w:val="4F81BD"/>
                <w:lang w:val="uk-UA"/>
              </w:rPr>
              <w:t>1.5-4]</w:t>
            </w:r>
          </w:p>
          <w:p w:rsidR="00B833C3" w:rsidRPr="00927359" w:rsidRDefault="00B833C3" w:rsidP="00B833C3">
            <w:pPr>
              <w:rPr>
                <w:lang w:val="uk-UA"/>
              </w:rPr>
            </w:pPr>
          </w:p>
        </w:tc>
      </w:tr>
      <w:tr w:rsidR="00B833C3" w:rsidRPr="008019DD">
        <w:tc>
          <w:tcPr>
            <w:tcW w:w="3653" w:type="dxa"/>
            <w:tcBorders>
              <w:top w:val="single" w:sz="4" w:space="0" w:color="auto"/>
              <w:left w:val="single" w:sz="4" w:space="0" w:color="auto"/>
              <w:bottom w:val="single" w:sz="4" w:space="0" w:color="auto"/>
              <w:right w:val="single" w:sz="4" w:space="0" w:color="auto"/>
            </w:tcBorders>
          </w:tcPr>
          <w:p w:rsidR="00B833C3" w:rsidRPr="00ED1EA3" w:rsidRDefault="00ED1EA3" w:rsidP="00B833C3">
            <w:pPr>
              <w:rPr>
                <w:rFonts w:ascii="Times New Roman" w:hAnsi="Times New Roman"/>
                <w:lang w:val="uk-UA"/>
              </w:rPr>
            </w:pPr>
            <w:r>
              <w:rPr>
                <w:rFonts w:ascii="Times New Roman" w:hAnsi="Times New Roman"/>
                <w:lang w:val="uk-UA"/>
              </w:rPr>
              <w:t>В</w:t>
            </w:r>
            <w:r w:rsidRPr="00ED1EA3">
              <w:rPr>
                <w:rFonts w:ascii="Times New Roman" w:hAnsi="Times New Roman"/>
                <w:lang w:val="uk-UA"/>
              </w:rPr>
              <w:t>исловлює власні погляди щодо предмета обговорення; намагається зробити так, щоб висловлювання було зрозуміле і цікаве для інших осіб; правильно вимовляє загальновживані слова</w:t>
            </w:r>
          </w:p>
        </w:tc>
        <w:tc>
          <w:tcPr>
            <w:tcW w:w="6097" w:type="dxa"/>
            <w:tcBorders>
              <w:top w:val="single" w:sz="4" w:space="0" w:color="auto"/>
              <w:left w:val="single" w:sz="4" w:space="0" w:color="auto"/>
              <w:bottom w:val="single" w:sz="4" w:space="0" w:color="auto"/>
              <w:right w:val="single" w:sz="4" w:space="0" w:color="auto"/>
            </w:tcBorders>
          </w:tcPr>
          <w:p w:rsidR="00B833C3" w:rsidRPr="00927359" w:rsidRDefault="00B833C3" w:rsidP="00B833C3">
            <w:pPr>
              <w:rPr>
                <w:rFonts w:ascii="Times New Roman" w:hAnsi="Times New Roman"/>
                <w:b/>
                <w:lang w:val="uk-UA"/>
              </w:rPr>
            </w:pPr>
            <w:r w:rsidRPr="00927359">
              <w:rPr>
                <w:rFonts w:ascii="Times New Roman" w:hAnsi="Times New Roman"/>
                <w:b/>
                <w:lang w:val="uk-UA"/>
              </w:rPr>
              <w:t>Учень / учениця:</w:t>
            </w:r>
          </w:p>
          <w:p w:rsidR="00B833C3" w:rsidRPr="00927359" w:rsidRDefault="00B833C3" w:rsidP="00B833C3">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підтримує й ініціює</w:t>
            </w:r>
            <w:r w:rsidRPr="00927359">
              <w:rPr>
                <w:rFonts w:ascii="Times New Roman" w:hAnsi="Times New Roman"/>
                <w:lang w:val="uk-UA"/>
              </w:rPr>
              <w:t xml:space="preserve"> діалог на теми, які викликають зацікавлення</w:t>
            </w:r>
            <w:r w:rsidRPr="00927359">
              <w:rPr>
                <w:rFonts w:ascii="Times New Roman" w:hAnsi="Times New Roman"/>
                <w:color w:val="4F81BD"/>
                <w:lang w:val="uk-UA"/>
              </w:rPr>
              <w:t xml:space="preserve"> [2 МОВ 1-1.6-1]</w:t>
            </w:r>
            <w:r w:rsidRPr="00927359">
              <w:rPr>
                <w:rFonts w:ascii="Times New Roman" w:hAnsi="Times New Roman"/>
                <w:lang w:val="uk-UA"/>
              </w:rPr>
              <w:t>;</w:t>
            </w:r>
            <w:r w:rsidRPr="00927359">
              <w:rPr>
                <w:rFonts w:ascii="Times New Roman" w:hAnsi="Times New Roman"/>
                <w:color w:val="4F81BD"/>
                <w:lang w:val="uk-UA"/>
              </w:rPr>
              <w:t xml:space="preserve"> </w:t>
            </w:r>
          </w:p>
          <w:p w:rsidR="00B833C3" w:rsidRPr="00927359" w:rsidRDefault="00B833C3" w:rsidP="00B833C3">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спостерігає за діалогом</w:t>
            </w:r>
            <w:r w:rsidRPr="00927359">
              <w:rPr>
                <w:rFonts w:ascii="Times New Roman" w:hAnsi="Times New Roman"/>
                <w:lang w:val="uk-UA"/>
              </w:rPr>
              <w:t xml:space="preserve">, де висловлюються різні погляди на предмет обговорення, </w:t>
            </w:r>
            <w:r w:rsidRPr="00927359">
              <w:rPr>
                <w:rFonts w:ascii="Times New Roman" w:hAnsi="Times New Roman"/>
                <w:i/>
                <w:lang w:val="uk-UA"/>
              </w:rPr>
              <w:t>підтримує</w:t>
            </w:r>
            <w:r w:rsidRPr="00927359">
              <w:rPr>
                <w:rFonts w:ascii="Times New Roman" w:hAnsi="Times New Roman"/>
                <w:lang w:val="uk-UA"/>
              </w:rPr>
              <w:t xml:space="preserve"> одну з точок зору </w:t>
            </w:r>
            <w:r w:rsidRPr="00927359">
              <w:rPr>
                <w:rFonts w:ascii="Times New Roman" w:hAnsi="Times New Roman"/>
                <w:color w:val="4F81BD"/>
                <w:lang w:val="uk-UA"/>
              </w:rPr>
              <w:t xml:space="preserve">[2 МОВ </w:t>
            </w:r>
            <w:r w:rsidRPr="00927359">
              <w:rPr>
                <w:rFonts w:ascii="Times New Roman" w:hAnsi="Times New Roman"/>
                <w:color w:val="4F81BD"/>
                <w:lang w:val="ru-RU"/>
              </w:rPr>
              <w:t>1-</w:t>
            </w:r>
            <w:r w:rsidRPr="00927359">
              <w:rPr>
                <w:rFonts w:ascii="Times New Roman" w:hAnsi="Times New Roman"/>
                <w:color w:val="4F81BD"/>
                <w:lang w:val="uk-UA"/>
              </w:rPr>
              <w:t>1.6-2]</w:t>
            </w:r>
            <w:r w:rsidRPr="00927359">
              <w:rPr>
                <w:rFonts w:ascii="Times New Roman" w:hAnsi="Times New Roman"/>
                <w:lang w:val="uk-UA"/>
              </w:rPr>
              <w:t>;</w:t>
            </w:r>
          </w:p>
          <w:p w:rsidR="00B833C3" w:rsidRPr="00927359" w:rsidRDefault="00B833C3" w:rsidP="00B833C3">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пояснює</w:t>
            </w:r>
            <w:r w:rsidRPr="00927359">
              <w:rPr>
                <w:rFonts w:ascii="Times New Roman" w:hAnsi="Times New Roman"/>
                <w:lang w:val="uk-UA"/>
              </w:rPr>
              <w:t xml:space="preserve"> значущість уважного ставлення до інших та потребу подивитися на річ по-різному </w:t>
            </w:r>
            <w:r w:rsidRPr="00927359">
              <w:rPr>
                <w:rFonts w:ascii="Times New Roman" w:hAnsi="Times New Roman"/>
                <w:color w:val="4F81BD"/>
                <w:lang w:val="uk-UA"/>
              </w:rPr>
              <w:t xml:space="preserve">[2 МОВ </w:t>
            </w:r>
            <w:r w:rsidRPr="00927359">
              <w:rPr>
                <w:rFonts w:ascii="Times New Roman" w:hAnsi="Times New Roman"/>
                <w:color w:val="4F81BD"/>
                <w:lang w:val="ru-RU"/>
              </w:rPr>
              <w:t>1-</w:t>
            </w:r>
            <w:r w:rsidRPr="00927359">
              <w:rPr>
                <w:rFonts w:ascii="Times New Roman" w:hAnsi="Times New Roman"/>
                <w:color w:val="4F81BD"/>
                <w:lang w:val="uk-UA"/>
              </w:rPr>
              <w:t>1.6-3]</w:t>
            </w:r>
            <w:r w:rsidRPr="00927359">
              <w:rPr>
                <w:rFonts w:ascii="Times New Roman" w:hAnsi="Times New Roman"/>
                <w:lang w:val="uk-UA"/>
              </w:rPr>
              <w:t>;</w:t>
            </w:r>
            <w:r w:rsidRPr="00927359">
              <w:rPr>
                <w:rFonts w:ascii="Times New Roman" w:hAnsi="Times New Roman"/>
                <w:color w:val="4F81BD"/>
                <w:lang w:val="uk-UA"/>
              </w:rPr>
              <w:t xml:space="preserve"> </w:t>
            </w:r>
          </w:p>
          <w:p w:rsidR="00B833C3" w:rsidRPr="00927359" w:rsidRDefault="00B833C3" w:rsidP="00B833C3">
            <w:pPr>
              <w:rPr>
                <w:rFonts w:ascii="Times New Roman" w:hAnsi="Times New Roman"/>
                <w:lang w:val="uk-UA"/>
              </w:rPr>
            </w:pPr>
            <w:r w:rsidRPr="00927359">
              <w:rPr>
                <w:rFonts w:ascii="Times New Roman" w:hAnsi="Times New Roman"/>
                <w:i/>
                <w:lang w:val="uk-UA"/>
              </w:rPr>
              <w:lastRenderedPageBreak/>
              <w:t>-</w:t>
            </w:r>
            <w:r w:rsidRPr="00927359">
              <w:rPr>
                <w:rFonts w:ascii="Times New Roman" w:hAnsi="Times New Roman"/>
                <w:lang w:val="uk-UA"/>
              </w:rPr>
              <w:t xml:space="preserve"> </w:t>
            </w:r>
            <w:r w:rsidRPr="00927359">
              <w:rPr>
                <w:rFonts w:ascii="Times New Roman" w:hAnsi="Times New Roman"/>
                <w:i/>
                <w:lang w:val="uk-UA"/>
              </w:rPr>
              <w:t xml:space="preserve">розповідає </w:t>
            </w:r>
            <w:r w:rsidRPr="00927359">
              <w:rPr>
                <w:rFonts w:ascii="Times New Roman" w:hAnsi="Times New Roman"/>
                <w:lang w:val="uk-UA"/>
              </w:rPr>
              <w:t xml:space="preserve">про те, що його / її вразило, схвилювало; переповідає події із власного життя, правильно вимовляючи й наголошуючи загальновживані слова </w:t>
            </w:r>
          </w:p>
          <w:p w:rsidR="00B833C3" w:rsidRPr="00927359" w:rsidRDefault="00B833C3" w:rsidP="00B833C3">
            <w:pPr>
              <w:rPr>
                <w:rFonts w:ascii="Times New Roman" w:hAnsi="Times New Roman"/>
                <w:color w:val="4F81BD"/>
                <w:lang w:val="uk-UA"/>
              </w:rPr>
            </w:pPr>
            <w:r w:rsidRPr="00927359">
              <w:rPr>
                <w:rFonts w:ascii="Times New Roman" w:hAnsi="Times New Roman"/>
                <w:color w:val="4F81BD"/>
                <w:lang w:val="uk-UA"/>
              </w:rPr>
              <w:t xml:space="preserve">[2 МОВ </w:t>
            </w:r>
            <w:r w:rsidRPr="00927359">
              <w:rPr>
                <w:rFonts w:ascii="Times New Roman" w:hAnsi="Times New Roman"/>
                <w:color w:val="4F81BD"/>
                <w:lang w:val="ru-RU"/>
              </w:rPr>
              <w:t>1-</w:t>
            </w:r>
            <w:r w:rsidRPr="00927359">
              <w:rPr>
                <w:rFonts w:ascii="Times New Roman" w:hAnsi="Times New Roman"/>
                <w:color w:val="4F81BD"/>
                <w:lang w:val="uk-UA"/>
              </w:rPr>
              <w:t>1.6-4]</w:t>
            </w:r>
            <w:r w:rsidRPr="00927359">
              <w:rPr>
                <w:rFonts w:ascii="Times New Roman" w:hAnsi="Times New Roman"/>
                <w:lang w:val="uk-UA"/>
              </w:rPr>
              <w:t>;</w:t>
            </w:r>
          </w:p>
          <w:p w:rsidR="00B833C3" w:rsidRPr="00927359" w:rsidRDefault="00B833C3" w:rsidP="00B833C3">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підтримує аргументами</w:t>
            </w:r>
            <w:r w:rsidRPr="00927359">
              <w:rPr>
                <w:rFonts w:ascii="Times New Roman" w:hAnsi="Times New Roman"/>
                <w:lang w:val="uk-UA"/>
              </w:rPr>
              <w:t xml:space="preserve"> власні думки або спростовує їх </w:t>
            </w:r>
            <w:r w:rsidRPr="00927359">
              <w:rPr>
                <w:rFonts w:ascii="Times New Roman" w:hAnsi="Times New Roman"/>
                <w:color w:val="4F81BD"/>
                <w:lang w:val="uk-UA"/>
              </w:rPr>
              <w:t xml:space="preserve">[2 МОВ </w:t>
            </w:r>
            <w:r w:rsidRPr="006A729B">
              <w:rPr>
                <w:rFonts w:ascii="Times New Roman" w:hAnsi="Times New Roman"/>
                <w:color w:val="4F81BD"/>
                <w:lang w:val="ru-RU"/>
              </w:rPr>
              <w:t>1-</w:t>
            </w:r>
            <w:r w:rsidRPr="00927359">
              <w:rPr>
                <w:rFonts w:ascii="Times New Roman" w:hAnsi="Times New Roman"/>
                <w:color w:val="4F81BD"/>
                <w:lang w:val="uk-UA"/>
              </w:rPr>
              <w:t>1.6-5]</w:t>
            </w:r>
          </w:p>
          <w:p w:rsidR="00B833C3" w:rsidRPr="00927359" w:rsidRDefault="00B833C3" w:rsidP="00B833C3">
            <w:pPr>
              <w:rPr>
                <w:rFonts w:ascii="Times New Roman" w:hAnsi="Times New Roman"/>
                <w:color w:val="4F81BD"/>
                <w:lang w:val="uk-UA"/>
              </w:rPr>
            </w:pPr>
          </w:p>
        </w:tc>
      </w:tr>
      <w:tr w:rsidR="00B833C3" w:rsidRPr="008019DD">
        <w:tc>
          <w:tcPr>
            <w:tcW w:w="3653" w:type="dxa"/>
            <w:tcBorders>
              <w:top w:val="single" w:sz="4" w:space="0" w:color="auto"/>
              <w:left w:val="single" w:sz="4" w:space="0" w:color="auto"/>
              <w:bottom w:val="single" w:sz="4" w:space="0" w:color="auto"/>
              <w:right w:val="single" w:sz="4" w:space="0" w:color="auto"/>
            </w:tcBorders>
          </w:tcPr>
          <w:p w:rsidR="00B833C3" w:rsidRPr="00ED1EA3" w:rsidRDefault="00ED1EA3" w:rsidP="00B833C3">
            <w:pPr>
              <w:rPr>
                <w:rFonts w:ascii="Times New Roman" w:hAnsi="Times New Roman"/>
                <w:lang w:val="ru-RU"/>
              </w:rPr>
            </w:pPr>
            <w:r>
              <w:rPr>
                <w:rFonts w:ascii="Times New Roman" w:hAnsi="Times New Roman"/>
                <w:lang w:val="uk-UA"/>
              </w:rPr>
              <w:lastRenderedPageBreak/>
              <w:t>Р</w:t>
            </w:r>
            <w:r w:rsidRPr="00ED1EA3">
              <w:rPr>
                <w:rFonts w:ascii="Times New Roman" w:hAnsi="Times New Roman"/>
                <w:lang w:val="uk-UA"/>
              </w:rPr>
              <w:t>озпізнає емоції своїх співрозмовників, використовує відомі вербальні та невербальні засоби для передачі емоцій та настрою; розпізнає образні вислови і пояснює, що вони допомагають уявити; створює прості медіатексти</w:t>
            </w:r>
          </w:p>
        </w:tc>
        <w:tc>
          <w:tcPr>
            <w:tcW w:w="6097" w:type="dxa"/>
            <w:tcBorders>
              <w:top w:val="single" w:sz="4" w:space="0" w:color="auto"/>
              <w:left w:val="single" w:sz="4" w:space="0" w:color="auto"/>
              <w:bottom w:val="single" w:sz="4" w:space="0" w:color="auto"/>
              <w:right w:val="single" w:sz="4" w:space="0" w:color="auto"/>
            </w:tcBorders>
          </w:tcPr>
          <w:p w:rsidR="00B833C3" w:rsidRPr="00927359" w:rsidRDefault="00B833C3" w:rsidP="00B833C3">
            <w:pPr>
              <w:rPr>
                <w:rFonts w:ascii="Times New Roman" w:hAnsi="Times New Roman"/>
                <w:b/>
                <w:lang w:val="uk-UA"/>
              </w:rPr>
            </w:pPr>
            <w:r w:rsidRPr="00927359">
              <w:rPr>
                <w:rFonts w:ascii="Times New Roman" w:hAnsi="Times New Roman"/>
                <w:b/>
                <w:lang w:val="uk-UA"/>
              </w:rPr>
              <w:t>Учень / учениця:</w:t>
            </w:r>
          </w:p>
          <w:p w:rsidR="00B833C3" w:rsidRPr="00927359" w:rsidRDefault="00B833C3" w:rsidP="00B833C3">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розпізнає</w:t>
            </w:r>
            <w:r w:rsidRPr="00927359">
              <w:rPr>
                <w:rFonts w:ascii="Times New Roman" w:hAnsi="Times New Roman"/>
                <w:lang w:val="uk-UA"/>
              </w:rPr>
              <w:t xml:space="preserve"> емоції співрозмовника і пояснює власну реакцію на них </w:t>
            </w:r>
            <w:r w:rsidRPr="00927359">
              <w:rPr>
                <w:rFonts w:ascii="Times New Roman" w:hAnsi="Times New Roman"/>
                <w:color w:val="4F81BD"/>
                <w:lang w:val="uk-UA"/>
              </w:rPr>
              <w:t>[2 МОВ 1-1.7-1]</w:t>
            </w:r>
            <w:r w:rsidRPr="00927359">
              <w:rPr>
                <w:rFonts w:ascii="Times New Roman" w:hAnsi="Times New Roman"/>
                <w:lang w:val="uk-UA"/>
              </w:rPr>
              <w:t>;</w:t>
            </w:r>
          </w:p>
          <w:p w:rsidR="00B833C3" w:rsidRPr="00927359" w:rsidRDefault="00B833C3" w:rsidP="00B833C3">
            <w:pPr>
              <w:rPr>
                <w:rFonts w:ascii="Times New Roman" w:hAnsi="Times New Roman"/>
                <w:color w:val="4F81BD"/>
                <w:lang w:val="uk-UA"/>
              </w:rPr>
            </w:pPr>
            <w:r w:rsidRPr="00927359">
              <w:rPr>
                <w:rFonts w:ascii="Times New Roman" w:hAnsi="Times New Roman"/>
                <w:i/>
                <w:lang w:val="uk-UA"/>
              </w:rPr>
              <w:t xml:space="preserve">- уживає </w:t>
            </w:r>
            <w:r w:rsidRPr="00927359">
              <w:rPr>
                <w:rFonts w:ascii="Times New Roman" w:hAnsi="Times New Roman"/>
                <w:lang w:val="uk-UA"/>
              </w:rPr>
              <w:t xml:space="preserve">відповідну до ситуації спілкування лексику і несловесні засоби (жести, міміка тощо) </w:t>
            </w:r>
            <w:r w:rsidRPr="00927359">
              <w:rPr>
                <w:rFonts w:ascii="Times New Roman" w:hAnsi="Times New Roman"/>
                <w:color w:val="4F81BD"/>
                <w:lang w:val="uk-UA"/>
              </w:rPr>
              <w:t>[2 МОВ 1-1.7-2]</w:t>
            </w:r>
            <w:r w:rsidRPr="00927359">
              <w:rPr>
                <w:rFonts w:ascii="Times New Roman" w:hAnsi="Times New Roman"/>
                <w:lang w:val="uk-UA"/>
              </w:rPr>
              <w:t>;</w:t>
            </w:r>
          </w:p>
          <w:p w:rsidR="00B833C3" w:rsidRPr="00927359" w:rsidRDefault="00B833C3" w:rsidP="00B833C3">
            <w:pPr>
              <w:rPr>
                <w:rFonts w:ascii="Times New Roman" w:hAnsi="Times New Roman"/>
                <w:color w:val="4F81BD"/>
                <w:lang w:val="ru-RU"/>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поповнює</w:t>
            </w:r>
            <w:r w:rsidRPr="00927359">
              <w:rPr>
                <w:rFonts w:ascii="Times New Roman" w:hAnsi="Times New Roman"/>
                <w:lang w:val="uk-UA"/>
              </w:rPr>
              <w:t xml:space="preserve"> власний словниковий запас </w:t>
            </w:r>
            <w:r w:rsidRPr="00927359">
              <w:rPr>
                <w:rFonts w:ascii="Times New Roman" w:hAnsi="Times New Roman"/>
                <w:color w:val="4F81BD"/>
                <w:lang w:val="uk-UA"/>
              </w:rPr>
              <w:t xml:space="preserve">[2 МОВ </w:t>
            </w:r>
            <w:r w:rsidRPr="00927359">
              <w:rPr>
                <w:rFonts w:ascii="Times New Roman" w:hAnsi="Times New Roman"/>
                <w:color w:val="4F81BD"/>
                <w:lang w:val="ru-RU"/>
              </w:rPr>
              <w:t>1-</w:t>
            </w:r>
            <w:r w:rsidRPr="00927359">
              <w:rPr>
                <w:rFonts w:ascii="Times New Roman" w:hAnsi="Times New Roman"/>
                <w:color w:val="4F81BD"/>
                <w:lang w:val="uk-UA"/>
              </w:rPr>
              <w:t>1.7-3]</w:t>
            </w:r>
            <w:r w:rsidRPr="00927359">
              <w:rPr>
                <w:rFonts w:ascii="Times New Roman" w:hAnsi="Times New Roman"/>
                <w:lang w:val="ru-RU"/>
              </w:rPr>
              <w:t>;</w:t>
            </w:r>
          </w:p>
          <w:p w:rsidR="00B833C3" w:rsidRPr="00927359" w:rsidRDefault="00B833C3" w:rsidP="00B833C3">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color w:val="4F81BD"/>
                <w:lang w:val="uk-UA"/>
              </w:rPr>
              <w:t xml:space="preserve"> </w:t>
            </w:r>
            <w:r w:rsidRPr="00927359">
              <w:rPr>
                <w:rFonts w:ascii="Times New Roman" w:hAnsi="Times New Roman"/>
                <w:i/>
                <w:lang w:val="uk-UA"/>
              </w:rPr>
              <w:t>вирізняє</w:t>
            </w:r>
            <w:r w:rsidRPr="00927359">
              <w:rPr>
                <w:rFonts w:ascii="Times New Roman" w:hAnsi="Times New Roman"/>
                <w:lang w:val="uk-UA"/>
              </w:rPr>
              <w:t xml:space="preserve"> в художніх текстах (казках, оповіданнях, віршах) образні вислови й пояснює, які саме образи вони допомагають уявити </w:t>
            </w:r>
            <w:r w:rsidRPr="00927359">
              <w:rPr>
                <w:rFonts w:ascii="Times New Roman" w:hAnsi="Times New Roman"/>
                <w:color w:val="4F81BD"/>
                <w:lang w:val="uk-UA"/>
              </w:rPr>
              <w:t xml:space="preserve">[2 МОВ </w:t>
            </w:r>
            <w:r w:rsidRPr="00927359">
              <w:rPr>
                <w:rFonts w:ascii="Times New Roman" w:hAnsi="Times New Roman"/>
                <w:color w:val="4F81BD"/>
                <w:lang w:val="ru-RU"/>
              </w:rPr>
              <w:t>1-</w:t>
            </w:r>
            <w:r w:rsidRPr="00927359">
              <w:rPr>
                <w:rFonts w:ascii="Times New Roman" w:hAnsi="Times New Roman"/>
                <w:color w:val="4F81BD"/>
                <w:lang w:val="uk-UA"/>
              </w:rPr>
              <w:t>1.7-4]</w:t>
            </w:r>
          </w:p>
          <w:p w:rsidR="00B833C3" w:rsidRPr="00927359" w:rsidRDefault="00B833C3" w:rsidP="00B833C3">
            <w:pPr>
              <w:rPr>
                <w:rFonts w:ascii="Times New Roman" w:hAnsi="Times New Roman"/>
                <w:color w:val="4F81BD"/>
                <w:lang w:val="uk-UA"/>
              </w:rPr>
            </w:pPr>
          </w:p>
        </w:tc>
      </w:tr>
      <w:tr w:rsidR="00B833C3" w:rsidRPr="008019DD">
        <w:tc>
          <w:tcPr>
            <w:tcW w:w="3653" w:type="dxa"/>
            <w:tcBorders>
              <w:top w:val="single" w:sz="4" w:space="0" w:color="auto"/>
              <w:left w:val="single" w:sz="4" w:space="0" w:color="auto"/>
              <w:bottom w:val="single" w:sz="4" w:space="0" w:color="auto"/>
              <w:right w:val="single" w:sz="4" w:space="0" w:color="auto"/>
            </w:tcBorders>
          </w:tcPr>
          <w:p w:rsidR="00B833C3" w:rsidRPr="002C58F7" w:rsidRDefault="002C58F7" w:rsidP="00B833C3">
            <w:pPr>
              <w:rPr>
                <w:rFonts w:ascii="Times New Roman" w:hAnsi="Times New Roman"/>
                <w:lang w:val="ru-RU"/>
              </w:rPr>
            </w:pPr>
            <w:r>
              <w:rPr>
                <w:rFonts w:ascii="Times New Roman" w:hAnsi="Times New Roman"/>
                <w:lang w:val="uk-UA"/>
              </w:rPr>
              <w:t>Р</w:t>
            </w:r>
            <w:r w:rsidRPr="002C58F7">
              <w:rPr>
                <w:rFonts w:ascii="Times New Roman" w:hAnsi="Times New Roman"/>
                <w:lang w:val="uk-UA"/>
              </w:rPr>
              <w:t>озповідає про власні відчуття та емоції від прослуханого/побаченого; ввічливо спілкується</w:t>
            </w:r>
          </w:p>
        </w:tc>
        <w:tc>
          <w:tcPr>
            <w:tcW w:w="6097" w:type="dxa"/>
            <w:tcBorders>
              <w:top w:val="single" w:sz="4" w:space="0" w:color="auto"/>
              <w:left w:val="single" w:sz="4" w:space="0" w:color="auto"/>
              <w:bottom w:val="single" w:sz="4" w:space="0" w:color="auto"/>
              <w:right w:val="single" w:sz="4" w:space="0" w:color="auto"/>
            </w:tcBorders>
          </w:tcPr>
          <w:p w:rsidR="00B833C3" w:rsidRPr="00927359" w:rsidRDefault="00B833C3" w:rsidP="00B833C3">
            <w:pPr>
              <w:rPr>
                <w:rFonts w:ascii="Times New Roman" w:hAnsi="Times New Roman"/>
                <w:b/>
                <w:lang w:val="uk-UA"/>
              </w:rPr>
            </w:pPr>
            <w:r w:rsidRPr="00927359">
              <w:rPr>
                <w:rFonts w:ascii="Times New Roman" w:hAnsi="Times New Roman"/>
                <w:b/>
                <w:lang w:val="uk-UA"/>
              </w:rPr>
              <w:t>Учень / учениця:</w:t>
            </w:r>
          </w:p>
          <w:p w:rsidR="00B833C3" w:rsidRPr="00927359" w:rsidRDefault="00B833C3" w:rsidP="00B833C3">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розповідає</w:t>
            </w:r>
            <w:r w:rsidRPr="00927359">
              <w:rPr>
                <w:rFonts w:ascii="Times New Roman" w:hAnsi="Times New Roman"/>
                <w:lang w:val="uk-UA"/>
              </w:rPr>
              <w:t xml:space="preserve"> про власні почуття та емоції від прослуханого та побаченого </w:t>
            </w:r>
            <w:r w:rsidRPr="00927359">
              <w:rPr>
                <w:rFonts w:ascii="Times New Roman" w:hAnsi="Times New Roman"/>
                <w:color w:val="4F81BD"/>
                <w:lang w:val="uk-UA"/>
              </w:rPr>
              <w:t xml:space="preserve">[2 МОВ </w:t>
            </w:r>
            <w:r w:rsidRPr="00927359">
              <w:rPr>
                <w:rFonts w:ascii="Times New Roman" w:hAnsi="Times New Roman"/>
                <w:color w:val="4F81BD"/>
                <w:lang w:val="ru-RU"/>
              </w:rPr>
              <w:t>1-</w:t>
            </w:r>
            <w:r w:rsidRPr="00927359">
              <w:rPr>
                <w:rFonts w:ascii="Times New Roman" w:hAnsi="Times New Roman"/>
                <w:color w:val="4F81BD"/>
                <w:lang w:val="uk-UA"/>
              </w:rPr>
              <w:t>1.8-1]</w:t>
            </w:r>
            <w:r w:rsidRPr="00927359">
              <w:rPr>
                <w:rFonts w:ascii="Times New Roman" w:hAnsi="Times New Roman"/>
                <w:lang w:val="uk-UA"/>
              </w:rPr>
              <w:t xml:space="preserve">; </w:t>
            </w:r>
          </w:p>
          <w:p w:rsidR="00B833C3" w:rsidRPr="00927359" w:rsidRDefault="00B833C3" w:rsidP="00B833C3">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звертається, вітається, прощається</w:t>
            </w:r>
            <w:r w:rsidRPr="00927359">
              <w:rPr>
                <w:rFonts w:ascii="Times New Roman" w:hAnsi="Times New Roman"/>
                <w:lang w:val="uk-UA"/>
              </w:rPr>
              <w:t xml:space="preserve">, дотримуючись норм мовленнєвого етикету, </w:t>
            </w:r>
            <w:r w:rsidRPr="00927359">
              <w:rPr>
                <w:rFonts w:ascii="Times New Roman" w:hAnsi="Times New Roman"/>
                <w:i/>
                <w:lang w:val="uk-UA"/>
              </w:rPr>
              <w:t xml:space="preserve">використовує </w:t>
            </w:r>
            <w:r w:rsidRPr="00927359">
              <w:rPr>
                <w:rFonts w:ascii="Times New Roman" w:hAnsi="Times New Roman"/>
                <w:lang w:val="uk-UA"/>
              </w:rPr>
              <w:t xml:space="preserve">ввічливі слова </w:t>
            </w:r>
            <w:r w:rsidRPr="00927359">
              <w:rPr>
                <w:rFonts w:ascii="Times New Roman" w:hAnsi="Times New Roman"/>
                <w:color w:val="4F81BD"/>
                <w:lang w:val="uk-UA"/>
              </w:rPr>
              <w:t xml:space="preserve">[2 МОВ </w:t>
            </w:r>
            <w:r w:rsidRPr="00927359">
              <w:rPr>
                <w:rFonts w:ascii="Times New Roman" w:hAnsi="Times New Roman"/>
                <w:color w:val="4F81BD"/>
                <w:lang w:val="ru-RU"/>
              </w:rPr>
              <w:t>1-</w:t>
            </w:r>
            <w:r w:rsidRPr="00927359">
              <w:rPr>
                <w:rFonts w:ascii="Times New Roman" w:hAnsi="Times New Roman"/>
                <w:color w:val="4F81BD"/>
                <w:lang w:val="uk-UA"/>
              </w:rPr>
              <w:t>1.8-2]</w:t>
            </w:r>
          </w:p>
          <w:p w:rsidR="00B833C3" w:rsidRPr="00927359" w:rsidRDefault="00B833C3" w:rsidP="00B833C3">
            <w:pPr>
              <w:rPr>
                <w:lang w:val="uk-UA"/>
              </w:rPr>
            </w:pPr>
          </w:p>
        </w:tc>
      </w:tr>
      <w:tr w:rsidR="00B833C3" w:rsidRPr="00D964C6">
        <w:tc>
          <w:tcPr>
            <w:tcW w:w="9750" w:type="dxa"/>
            <w:gridSpan w:val="2"/>
            <w:tcBorders>
              <w:top w:val="single" w:sz="4" w:space="0" w:color="auto"/>
              <w:left w:val="single" w:sz="4" w:space="0" w:color="auto"/>
              <w:bottom w:val="single" w:sz="4" w:space="0" w:color="auto"/>
              <w:right w:val="single" w:sz="4" w:space="0" w:color="auto"/>
            </w:tcBorders>
          </w:tcPr>
          <w:p w:rsidR="00B833C3" w:rsidRPr="00927359" w:rsidRDefault="00B833C3" w:rsidP="00B833C3">
            <w:pPr>
              <w:rPr>
                <w:rFonts w:ascii="Times New Roman" w:hAnsi="Times New Roman"/>
                <w:b/>
                <w:lang w:val="uk-UA"/>
              </w:rPr>
            </w:pPr>
            <w:r w:rsidRPr="00927359">
              <w:rPr>
                <w:rFonts w:ascii="Times New Roman" w:hAnsi="Times New Roman"/>
                <w:b/>
                <w:lang w:val="uk-UA"/>
              </w:rPr>
              <w:t>Пропонований зміст</w:t>
            </w:r>
          </w:p>
          <w:p w:rsidR="00B833C3" w:rsidRPr="00927359" w:rsidRDefault="00B833C3" w:rsidP="00B833C3">
            <w:pPr>
              <w:rPr>
                <w:rFonts w:ascii="Times New Roman" w:hAnsi="Times New Roman"/>
                <w:b/>
                <w:lang w:val="uk-UA"/>
              </w:rPr>
            </w:pPr>
          </w:p>
          <w:p w:rsidR="00B833C3" w:rsidRPr="00927359" w:rsidRDefault="00B833C3" w:rsidP="00B833C3">
            <w:pPr>
              <w:rPr>
                <w:rFonts w:ascii="Times New Roman" w:hAnsi="Times New Roman"/>
                <w:lang w:val="uk-UA"/>
              </w:rPr>
            </w:pPr>
            <w:r w:rsidRPr="00927359">
              <w:rPr>
                <w:rFonts w:ascii="Times New Roman" w:hAnsi="Times New Roman"/>
                <w:b/>
                <w:i/>
                <w:lang w:val="uk-UA"/>
              </w:rPr>
              <w:t>Діалогічне та монологічне мовлення.</w:t>
            </w:r>
          </w:p>
          <w:p w:rsidR="00B833C3" w:rsidRPr="00927359" w:rsidRDefault="00B833C3" w:rsidP="00B833C3">
            <w:pPr>
              <w:rPr>
                <w:rFonts w:ascii="Times New Roman" w:hAnsi="Times New Roman"/>
                <w:lang w:val="uk-UA"/>
              </w:rPr>
            </w:pPr>
            <w:r w:rsidRPr="00927359">
              <w:rPr>
                <w:rFonts w:ascii="Times New Roman" w:hAnsi="Times New Roman"/>
                <w:lang w:val="uk-UA"/>
              </w:rPr>
              <w:t xml:space="preserve">Умови безпосереднього спілкування: можливість бачити й чути один одного. </w:t>
            </w:r>
          </w:p>
          <w:p w:rsidR="00B833C3" w:rsidRPr="00927359" w:rsidRDefault="00B833C3" w:rsidP="00B833C3">
            <w:pPr>
              <w:rPr>
                <w:rFonts w:ascii="Times New Roman" w:hAnsi="Times New Roman"/>
                <w:lang w:val="uk-UA"/>
              </w:rPr>
            </w:pPr>
            <w:r w:rsidRPr="00927359">
              <w:rPr>
                <w:rFonts w:ascii="Times New Roman" w:hAnsi="Times New Roman"/>
                <w:lang w:val="uk-UA"/>
              </w:rPr>
              <w:t>Розуміння значення слова як умова успішного спілкування.</w:t>
            </w:r>
          </w:p>
          <w:p w:rsidR="00B833C3" w:rsidRPr="00927359" w:rsidRDefault="00B833C3" w:rsidP="00B833C3">
            <w:pPr>
              <w:rPr>
                <w:rFonts w:ascii="Times New Roman" w:hAnsi="Times New Roman"/>
                <w:lang w:val="uk-UA"/>
              </w:rPr>
            </w:pPr>
            <w:r w:rsidRPr="00927359">
              <w:rPr>
                <w:rFonts w:ascii="Times New Roman" w:hAnsi="Times New Roman"/>
                <w:lang w:val="uk-UA"/>
              </w:rPr>
              <w:t>Уявлення про діалог як ланцюжок висловлювань. Репліка в діалозі: звертання, привітання, прощання, вибачення, подяка, побажання, питання, прохання, знайомство, поздоровлення, запрошення, згода, відмова тощо.</w:t>
            </w:r>
          </w:p>
          <w:p w:rsidR="00B833C3" w:rsidRPr="00927359" w:rsidRDefault="00B833C3" w:rsidP="00B833C3">
            <w:pPr>
              <w:rPr>
                <w:rFonts w:ascii="Times New Roman" w:hAnsi="Times New Roman"/>
                <w:lang w:val="uk-UA"/>
              </w:rPr>
            </w:pPr>
            <w:r w:rsidRPr="00927359">
              <w:rPr>
                <w:rFonts w:ascii="Times New Roman" w:hAnsi="Times New Roman"/>
                <w:lang w:val="uk-UA"/>
              </w:rPr>
              <w:t>Розповідь та опис як види монологічного мовлення.</w:t>
            </w:r>
          </w:p>
          <w:p w:rsidR="00B833C3" w:rsidRPr="00927359" w:rsidRDefault="00B833C3" w:rsidP="00B833C3">
            <w:pPr>
              <w:rPr>
                <w:rFonts w:ascii="Times New Roman" w:hAnsi="Times New Roman"/>
                <w:lang w:val="uk-UA"/>
              </w:rPr>
            </w:pPr>
            <w:r w:rsidRPr="00927359">
              <w:rPr>
                <w:rFonts w:ascii="Times New Roman" w:hAnsi="Times New Roman"/>
                <w:lang w:val="uk-UA"/>
              </w:rPr>
              <w:t>Есе (без уведення терміну на прикладі “крісло автора”).</w:t>
            </w:r>
          </w:p>
          <w:p w:rsidR="00B833C3" w:rsidRPr="00927359" w:rsidRDefault="00B833C3" w:rsidP="00B833C3">
            <w:pPr>
              <w:rPr>
                <w:rFonts w:ascii="Times New Roman" w:hAnsi="Times New Roman"/>
                <w:lang w:val="uk-UA"/>
              </w:rPr>
            </w:pPr>
            <w:r w:rsidRPr="00927359">
              <w:rPr>
                <w:rFonts w:ascii="Times New Roman" w:hAnsi="Times New Roman"/>
                <w:lang w:val="uk-UA"/>
              </w:rPr>
              <w:t>Спілкування та людські емоції (радість, сум, страх, злість).</w:t>
            </w:r>
          </w:p>
          <w:p w:rsidR="00B833C3" w:rsidRPr="00927359" w:rsidRDefault="00B833C3" w:rsidP="00B833C3">
            <w:pPr>
              <w:rPr>
                <w:rFonts w:ascii="Times New Roman" w:hAnsi="Times New Roman"/>
                <w:lang w:val="uk-UA"/>
              </w:rPr>
            </w:pPr>
            <w:r w:rsidRPr="00927359">
              <w:rPr>
                <w:rFonts w:ascii="Times New Roman" w:hAnsi="Times New Roman"/>
                <w:lang w:val="uk-UA"/>
              </w:rPr>
              <w:t xml:space="preserve">Несловесні засоби спілкування (міміка, жести, рухи тощо). </w:t>
            </w:r>
          </w:p>
          <w:p w:rsidR="00B833C3" w:rsidRPr="00927359" w:rsidRDefault="00B833C3" w:rsidP="00B833C3">
            <w:pPr>
              <w:rPr>
                <w:rFonts w:ascii="Times New Roman" w:hAnsi="Times New Roman"/>
                <w:lang w:val="uk-UA"/>
              </w:rPr>
            </w:pPr>
            <w:r w:rsidRPr="00927359">
              <w:rPr>
                <w:rFonts w:ascii="Times New Roman" w:hAnsi="Times New Roman"/>
                <w:b/>
                <w:i/>
                <w:lang w:val="uk-UA"/>
              </w:rPr>
              <w:t>Робота з інформацією</w:t>
            </w:r>
            <w:r w:rsidRPr="00927359">
              <w:rPr>
                <w:rFonts w:ascii="Times New Roman" w:hAnsi="Times New Roman"/>
                <w:lang w:val="uk-UA"/>
              </w:rPr>
              <w:t>.</w:t>
            </w:r>
          </w:p>
          <w:p w:rsidR="00B833C3" w:rsidRPr="00927359" w:rsidRDefault="00B833C3" w:rsidP="00B833C3">
            <w:pPr>
              <w:rPr>
                <w:rFonts w:ascii="Times New Roman" w:hAnsi="Times New Roman"/>
                <w:lang w:val="uk-UA"/>
              </w:rPr>
            </w:pPr>
            <w:r w:rsidRPr="00927359">
              <w:rPr>
                <w:rFonts w:ascii="Times New Roman" w:hAnsi="Times New Roman"/>
                <w:lang w:val="uk-UA"/>
              </w:rPr>
              <w:t>Ключові слова у висловленні.</w:t>
            </w:r>
          </w:p>
          <w:p w:rsidR="00B833C3" w:rsidRPr="00927359" w:rsidRDefault="00B833C3" w:rsidP="00B833C3">
            <w:pPr>
              <w:rPr>
                <w:rFonts w:ascii="Times New Roman" w:hAnsi="Times New Roman"/>
                <w:lang w:val="uk-UA"/>
              </w:rPr>
            </w:pPr>
            <w:r w:rsidRPr="00927359">
              <w:rPr>
                <w:rFonts w:ascii="Times New Roman" w:hAnsi="Times New Roman"/>
                <w:lang w:val="uk-UA"/>
              </w:rPr>
              <w:t>Логічний наголос як засіб виділення ключових слів.</w:t>
            </w:r>
          </w:p>
          <w:p w:rsidR="00B833C3" w:rsidRPr="00927359" w:rsidRDefault="00B833C3" w:rsidP="00B833C3">
            <w:pPr>
              <w:rPr>
                <w:rFonts w:ascii="Times New Roman" w:hAnsi="Times New Roman"/>
                <w:lang w:val="uk-UA"/>
              </w:rPr>
            </w:pPr>
            <w:r w:rsidRPr="00927359">
              <w:rPr>
                <w:rFonts w:ascii="Times New Roman" w:hAnsi="Times New Roman"/>
                <w:lang w:val="uk-UA"/>
              </w:rPr>
              <w:t>Перепитування як уточнення інформації.</w:t>
            </w:r>
          </w:p>
          <w:p w:rsidR="00B833C3" w:rsidRPr="00927359" w:rsidRDefault="00B833C3" w:rsidP="00B833C3">
            <w:pPr>
              <w:rPr>
                <w:rFonts w:ascii="Times New Roman" w:hAnsi="Times New Roman"/>
                <w:lang w:val="uk-UA"/>
              </w:rPr>
            </w:pPr>
            <w:r w:rsidRPr="00927359">
              <w:rPr>
                <w:rFonts w:ascii="Times New Roman" w:hAnsi="Times New Roman"/>
                <w:lang w:val="uk-UA"/>
              </w:rPr>
              <w:t>Види інформації: текстова, графічна, звукова (без уведення термінів).</w:t>
            </w:r>
          </w:p>
          <w:p w:rsidR="00B833C3" w:rsidRPr="00927359" w:rsidRDefault="00B833C3" w:rsidP="00B833C3">
            <w:pPr>
              <w:rPr>
                <w:rFonts w:ascii="Times New Roman" w:hAnsi="Times New Roman"/>
                <w:lang w:val="uk-UA"/>
              </w:rPr>
            </w:pPr>
            <w:r w:rsidRPr="00927359">
              <w:rPr>
                <w:rFonts w:ascii="Times New Roman" w:hAnsi="Times New Roman"/>
                <w:lang w:val="uk-UA"/>
              </w:rPr>
              <w:t>Перетворення інформації.</w:t>
            </w:r>
          </w:p>
          <w:p w:rsidR="00B833C3" w:rsidRPr="00927359" w:rsidRDefault="00B833C3" w:rsidP="00B833C3">
            <w:pPr>
              <w:rPr>
                <w:rFonts w:ascii="Times New Roman" w:hAnsi="Times New Roman"/>
                <w:lang w:val="uk-UA"/>
              </w:rPr>
            </w:pPr>
            <w:r w:rsidRPr="00927359">
              <w:rPr>
                <w:rFonts w:ascii="Times New Roman" w:hAnsi="Times New Roman"/>
                <w:lang w:val="uk-UA"/>
              </w:rPr>
              <w:t xml:space="preserve">Комікс, ілюстрації, схема, таблиця, мапа думок тощо як перетворена почута інформація. </w:t>
            </w:r>
          </w:p>
          <w:p w:rsidR="00B833C3" w:rsidRPr="00927359" w:rsidRDefault="00B833C3" w:rsidP="00B833C3">
            <w:pPr>
              <w:rPr>
                <w:rFonts w:ascii="Times New Roman" w:hAnsi="Times New Roman"/>
                <w:lang w:val="uk-UA"/>
              </w:rPr>
            </w:pPr>
            <w:r w:rsidRPr="00927359">
              <w:rPr>
                <w:rFonts w:ascii="Times New Roman" w:hAnsi="Times New Roman"/>
                <w:b/>
                <w:i/>
                <w:lang w:val="uk-UA"/>
              </w:rPr>
              <w:t>Мовленнєвий етикет</w:t>
            </w:r>
            <w:r w:rsidRPr="00927359">
              <w:rPr>
                <w:rFonts w:ascii="Times New Roman" w:hAnsi="Times New Roman"/>
                <w:lang w:val="uk-UA"/>
              </w:rPr>
              <w:t>.</w:t>
            </w:r>
          </w:p>
          <w:p w:rsidR="00B833C3" w:rsidRPr="00927359" w:rsidRDefault="00B833C3" w:rsidP="00B833C3">
            <w:pPr>
              <w:rPr>
                <w:rFonts w:ascii="Times New Roman" w:hAnsi="Times New Roman"/>
                <w:lang w:val="uk-UA"/>
              </w:rPr>
            </w:pPr>
            <w:r w:rsidRPr="00927359">
              <w:rPr>
                <w:rFonts w:ascii="Times New Roman" w:hAnsi="Times New Roman"/>
                <w:lang w:val="uk-UA"/>
              </w:rPr>
              <w:t>Норми спілкування з людьми різного віку (однокласники, вчителі).</w:t>
            </w:r>
          </w:p>
          <w:p w:rsidR="00B833C3" w:rsidRPr="00927359" w:rsidRDefault="00B833C3" w:rsidP="00B833C3">
            <w:pPr>
              <w:rPr>
                <w:rFonts w:ascii="Times New Roman" w:hAnsi="Times New Roman"/>
                <w:lang w:val="uk-UA"/>
              </w:rPr>
            </w:pPr>
            <w:r w:rsidRPr="00927359">
              <w:rPr>
                <w:rFonts w:ascii="Times New Roman" w:hAnsi="Times New Roman"/>
                <w:lang w:val="uk-UA"/>
              </w:rPr>
              <w:t>Роль ввічливих слів у спілкуванні</w:t>
            </w:r>
          </w:p>
          <w:p w:rsidR="00B833C3" w:rsidRPr="00927359" w:rsidRDefault="00B833C3" w:rsidP="00B833C3">
            <w:pPr>
              <w:rPr>
                <w:rFonts w:ascii="Times New Roman" w:hAnsi="Times New Roman"/>
                <w:b/>
                <w:lang w:val="uk-UA"/>
              </w:rPr>
            </w:pPr>
          </w:p>
        </w:tc>
      </w:tr>
      <w:tr w:rsidR="00B833C3" w:rsidRPr="00D964C6">
        <w:tc>
          <w:tcPr>
            <w:tcW w:w="9750" w:type="dxa"/>
            <w:gridSpan w:val="2"/>
            <w:tcBorders>
              <w:top w:val="single" w:sz="4" w:space="0" w:color="auto"/>
              <w:left w:val="single" w:sz="4" w:space="0" w:color="auto"/>
              <w:bottom w:val="single" w:sz="4" w:space="0" w:color="auto"/>
              <w:right w:val="single" w:sz="4" w:space="0" w:color="auto"/>
            </w:tcBorders>
          </w:tcPr>
          <w:p w:rsidR="00B833C3" w:rsidRPr="00927359" w:rsidRDefault="00B833C3" w:rsidP="00B833C3">
            <w:pPr>
              <w:numPr>
                <w:ilvl w:val="0"/>
                <w:numId w:val="5"/>
              </w:numPr>
              <w:jc w:val="center"/>
              <w:rPr>
                <w:rFonts w:ascii="Times New Roman" w:hAnsi="Times New Roman"/>
                <w:b/>
                <w:lang w:val="uk-UA"/>
              </w:rPr>
            </w:pPr>
            <w:r w:rsidRPr="00927359">
              <w:rPr>
                <w:rFonts w:ascii="Times New Roman" w:hAnsi="Times New Roman"/>
                <w:b/>
                <w:lang w:val="uk-UA"/>
              </w:rPr>
              <w:t>Змістова лінія «Читаємо»</w:t>
            </w:r>
          </w:p>
        </w:tc>
      </w:tr>
      <w:tr w:rsidR="00B833C3" w:rsidRPr="00D964C6">
        <w:tc>
          <w:tcPr>
            <w:tcW w:w="3653" w:type="dxa"/>
            <w:tcBorders>
              <w:top w:val="single" w:sz="4" w:space="0" w:color="auto"/>
              <w:left w:val="single" w:sz="4" w:space="0" w:color="auto"/>
              <w:bottom w:val="single" w:sz="4" w:space="0" w:color="auto"/>
              <w:right w:val="single" w:sz="4" w:space="0" w:color="auto"/>
            </w:tcBorders>
          </w:tcPr>
          <w:p w:rsidR="00B833C3" w:rsidRPr="00927359" w:rsidRDefault="00B833C3" w:rsidP="00B833C3">
            <w:pPr>
              <w:jc w:val="center"/>
              <w:rPr>
                <w:rFonts w:ascii="Times New Roman" w:hAnsi="Times New Roman"/>
                <w:lang w:val="uk-UA"/>
              </w:rPr>
            </w:pPr>
            <w:r w:rsidRPr="00927359">
              <w:rPr>
                <w:rFonts w:ascii="Times New Roman" w:hAnsi="Times New Roman"/>
                <w:lang w:val="uk-UA"/>
              </w:rPr>
              <w:t>1</w:t>
            </w:r>
          </w:p>
        </w:tc>
        <w:tc>
          <w:tcPr>
            <w:tcW w:w="6097" w:type="dxa"/>
            <w:tcBorders>
              <w:top w:val="single" w:sz="4" w:space="0" w:color="auto"/>
              <w:left w:val="single" w:sz="4" w:space="0" w:color="auto"/>
              <w:bottom w:val="single" w:sz="4" w:space="0" w:color="auto"/>
              <w:right w:val="single" w:sz="4" w:space="0" w:color="auto"/>
            </w:tcBorders>
          </w:tcPr>
          <w:p w:rsidR="00B833C3" w:rsidRPr="00927359" w:rsidRDefault="00B833C3" w:rsidP="00B833C3">
            <w:pPr>
              <w:jc w:val="center"/>
              <w:rPr>
                <w:rFonts w:ascii="Times New Roman" w:hAnsi="Times New Roman"/>
                <w:lang w:val="uk-UA"/>
              </w:rPr>
            </w:pPr>
            <w:r w:rsidRPr="00927359">
              <w:rPr>
                <w:rFonts w:ascii="Times New Roman" w:hAnsi="Times New Roman"/>
                <w:lang w:val="uk-UA"/>
              </w:rPr>
              <w:t>2</w:t>
            </w:r>
          </w:p>
        </w:tc>
      </w:tr>
      <w:tr w:rsidR="00B833C3" w:rsidRPr="008019DD">
        <w:tc>
          <w:tcPr>
            <w:tcW w:w="3653" w:type="dxa"/>
            <w:tcBorders>
              <w:top w:val="single" w:sz="4" w:space="0" w:color="auto"/>
              <w:left w:val="single" w:sz="4" w:space="0" w:color="auto"/>
              <w:bottom w:val="single" w:sz="4" w:space="0" w:color="auto"/>
              <w:right w:val="single" w:sz="4" w:space="0" w:color="auto"/>
            </w:tcBorders>
          </w:tcPr>
          <w:p w:rsidR="00B833C3" w:rsidRPr="00607BB0" w:rsidRDefault="00607BB0" w:rsidP="00B833C3">
            <w:pPr>
              <w:rPr>
                <w:rFonts w:ascii="Times New Roman" w:hAnsi="Times New Roman"/>
                <w:lang w:val="ru-RU"/>
              </w:rPr>
            </w:pPr>
            <w:r>
              <w:rPr>
                <w:rFonts w:ascii="Times New Roman" w:hAnsi="Times New Roman"/>
                <w:lang w:val="uk-UA"/>
              </w:rPr>
              <w:t>О</w:t>
            </w:r>
            <w:r w:rsidRPr="00607BB0">
              <w:rPr>
                <w:rFonts w:ascii="Times New Roman" w:hAnsi="Times New Roman"/>
                <w:lang w:val="uk-UA"/>
              </w:rPr>
              <w:t>бирає книжку для читання; пояснює власний вибір</w:t>
            </w:r>
          </w:p>
        </w:tc>
        <w:tc>
          <w:tcPr>
            <w:tcW w:w="6097" w:type="dxa"/>
            <w:tcBorders>
              <w:top w:val="single" w:sz="4" w:space="0" w:color="auto"/>
              <w:left w:val="single" w:sz="4" w:space="0" w:color="auto"/>
              <w:bottom w:val="single" w:sz="4" w:space="0" w:color="auto"/>
              <w:right w:val="single" w:sz="4" w:space="0" w:color="auto"/>
            </w:tcBorders>
          </w:tcPr>
          <w:p w:rsidR="00B833C3" w:rsidRPr="00927359" w:rsidRDefault="00B833C3" w:rsidP="00B833C3">
            <w:pPr>
              <w:rPr>
                <w:rFonts w:ascii="Times New Roman" w:hAnsi="Times New Roman"/>
                <w:b/>
                <w:lang w:val="uk-UA"/>
              </w:rPr>
            </w:pPr>
            <w:r w:rsidRPr="00927359">
              <w:rPr>
                <w:rFonts w:ascii="Times New Roman" w:hAnsi="Times New Roman"/>
                <w:b/>
                <w:lang w:val="uk-UA"/>
              </w:rPr>
              <w:t>Учень / учениця:</w:t>
            </w:r>
          </w:p>
          <w:p w:rsidR="00B833C3" w:rsidRPr="00927359" w:rsidRDefault="00B833C3" w:rsidP="00B833C3">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обирає</w:t>
            </w:r>
            <w:r w:rsidRPr="00927359">
              <w:rPr>
                <w:rFonts w:ascii="Times New Roman" w:hAnsi="Times New Roman"/>
                <w:lang w:val="uk-UA"/>
              </w:rPr>
              <w:t xml:space="preserve"> тексти (книжки) для читання, може пояснити власний вибір </w:t>
            </w:r>
            <w:r w:rsidRPr="00E5240A">
              <w:rPr>
                <w:rFonts w:ascii="Times New Roman" w:hAnsi="Times New Roman"/>
                <w:color w:val="4F81BD"/>
                <w:lang w:val="uk-UA"/>
              </w:rPr>
              <w:t xml:space="preserve">[2 МОВ </w:t>
            </w:r>
            <w:r w:rsidRPr="00E5240A">
              <w:rPr>
                <w:rFonts w:ascii="Times New Roman" w:hAnsi="Times New Roman"/>
                <w:color w:val="4F81BD"/>
                <w:lang w:val="ru-RU"/>
              </w:rPr>
              <w:t>2-</w:t>
            </w:r>
            <w:r w:rsidRPr="00E5240A">
              <w:rPr>
                <w:rFonts w:ascii="Times New Roman" w:hAnsi="Times New Roman"/>
                <w:color w:val="4F81BD"/>
                <w:lang w:val="uk-UA"/>
              </w:rPr>
              <w:t>2.5-1]</w:t>
            </w:r>
            <w:r w:rsidRPr="00E5240A">
              <w:rPr>
                <w:rFonts w:ascii="Times New Roman" w:hAnsi="Times New Roman"/>
                <w:lang w:val="uk-UA"/>
              </w:rPr>
              <w:t>;</w:t>
            </w:r>
          </w:p>
          <w:p w:rsidR="00B833C3" w:rsidRPr="00927359" w:rsidRDefault="00B833C3" w:rsidP="00B833C3">
            <w:pPr>
              <w:rPr>
                <w:rFonts w:ascii="Times New Roman" w:hAnsi="Times New Roman"/>
                <w:i/>
                <w:color w:val="4F81BD"/>
                <w:lang w:val="uk-UA"/>
              </w:rPr>
            </w:pPr>
            <w:r w:rsidRPr="00927359">
              <w:rPr>
                <w:rFonts w:ascii="Times New Roman" w:hAnsi="Times New Roman"/>
                <w:i/>
                <w:lang w:val="uk-UA"/>
              </w:rPr>
              <w:lastRenderedPageBreak/>
              <w:t>-</w:t>
            </w:r>
            <w:r w:rsidRPr="00927359">
              <w:rPr>
                <w:rFonts w:ascii="Times New Roman" w:hAnsi="Times New Roman"/>
                <w:lang w:val="uk-UA"/>
              </w:rPr>
              <w:t xml:space="preserve"> </w:t>
            </w:r>
            <w:r w:rsidRPr="00927359">
              <w:rPr>
                <w:rFonts w:ascii="Times New Roman" w:hAnsi="Times New Roman"/>
                <w:i/>
                <w:lang w:val="uk-UA"/>
              </w:rPr>
              <w:t>пояснює</w:t>
            </w:r>
            <w:r w:rsidRPr="00927359">
              <w:rPr>
                <w:rFonts w:ascii="Times New Roman" w:hAnsi="Times New Roman"/>
                <w:lang w:val="uk-UA"/>
              </w:rPr>
              <w:t xml:space="preserve">, з яких елементів складається книжка і яку інформацію вони передають </w:t>
            </w:r>
            <w:r w:rsidRPr="00927359">
              <w:rPr>
                <w:rFonts w:ascii="Times New Roman" w:hAnsi="Times New Roman"/>
                <w:color w:val="4F81BD"/>
                <w:lang w:val="uk-UA"/>
              </w:rPr>
              <w:t xml:space="preserve">[2 МОВ </w:t>
            </w:r>
            <w:r w:rsidRPr="00927359">
              <w:rPr>
                <w:rFonts w:ascii="Times New Roman" w:hAnsi="Times New Roman"/>
                <w:color w:val="4F81BD"/>
                <w:lang w:val="ru-RU"/>
              </w:rPr>
              <w:t>2-</w:t>
            </w:r>
            <w:r>
              <w:rPr>
                <w:rFonts w:ascii="Times New Roman" w:hAnsi="Times New Roman"/>
                <w:color w:val="4F81BD"/>
                <w:lang w:val="uk-UA"/>
              </w:rPr>
              <w:t>2.5</w:t>
            </w:r>
            <w:r w:rsidRPr="00927359">
              <w:rPr>
                <w:rFonts w:ascii="Times New Roman" w:hAnsi="Times New Roman"/>
                <w:color w:val="4F81BD"/>
                <w:lang w:val="uk-UA"/>
              </w:rPr>
              <w:t>-2]</w:t>
            </w:r>
            <w:r w:rsidRPr="00927359">
              <w:rPr>
                <w:rFonts w:ascii="Times New Roman" w:hAnsi="Times New Roman"/>
                <w:lang w:val="uk-UA"/>
              </w:rPr>
              <w:t>;</w:t>
            </w:r>
            <w:r w:rsidRPr="00927359">
              <w:rPr>
                <w:rFonts w:ascii="Times New Roman" w:hAnsi="Times New Roman"/>
                <w:i/>
                <w:color w:val="4F81BD"/>
                <w:lang w:val="uk-UA"/>
              </w:rPr>
              <w:t xml:space="preserve"> </w:t>
            </w:r>
          </w:p>
          <w:p w:rsidR="00B833C3" w:rsidRPr="00927359" w:rsidRDefault="00B833C3" w:rsidP="00B833C3">
            <w:pPr>
              <w:rPr>
                <w:rFonts w:ascii="Times New Roman" w:hAnsi="Times New Roman"/>
                <w:color w:val="4F81BD"/>
                <w:lang w:val="uk-UA"/>
              </w:rPr>
            </w:pPr>
            <w:r w:rsidRPr="00927359">
              <w:rPr>
                <w:rFonts w:ascii="Times New Roman" w:hAnsi="Times New Roman"/>
                <w:i/>
                <w:lang w:val="uk-UA"/>
              </w:rPr>
              <w:t>- описує</w:t>
            </w:r>
            <w:r w:rsidRPr="00927359">
              <w:rPr>
                <w:rFonts w:ascii="Times New Roman" w:hAnsi="Times New Roman"/>
                <w:lang w:val="uk-UA"/>
              </w:rPr>
              <w:t xml:space="preserve"> обкладинки книжок, які подобаються</w:t>
            </w:r>
            <w:r w:rsidRPr="00927359">
              <w:rPr>
                <w:rFonts w:ascii="Times New Roman" w:hAnsi="Times New Roman"/>
                <w:lang w:val="ru-RU"/>
              </w:rPr>
              <w:t xml:space="preserve"> </w:t>
            </w:r>
            <w:r w:rsidRPr="00927359">
              <w:rPr>
                <w:rFonts w:ascii="Times New Roman" w:hAnsi="Times New Roman"/>
                <w:color w:val="4F81BD"/>
                <w:lang w:val="uk-UA"/>
              </w:rPr>
              <w:t xml:space="preserve">[2 МОВ </w:t>
            </w:r>
            <w:r w:rsidRPr="00927359">
              <w:rPr>
                <w:rFonts w:ascii="Times New Roman" w:hAnsi="Times New Roman"/>
                <w:color w:val="4F81BD"/>
                <w:lang w:val="ru-RU"/>
              </w:rPr>
              <w:t>2-</w:t>
            </w:r>
            <w:r>
              <w:rPr>
                <w:rFonts w:ascii="Times New Roman" w:hAnsi="Times New Roman"/>
                <w:color w:val="4F81BD"/>
                <w:lang w:val="uk-UA"/>
              </w:rPr>
              <w:t>2.5</w:t>
            </w:r>
            <w:r w:rsidRPr="00927359">
              <w:rPr>
                <w:rFonts w:ascii="Times New Roman" w:hAnsi="Times New Roman"/>
                <w:color w:val="4F81BD"/>
                <w:lang w:val="uk-UA"/>
              </w:rPr>
              <w:t>-3]</w:t>
            </w:r>
            <w:r w:rsidRPr="00927359">
              <w:rPr>
                <w:rFonts w:ascii="Times New Roman" w:hAnsi="Times New Roman"/>
                <w:lang w:val="uk-UA"/>
              </w:rPr>
              <w:t>;</w:t>
            </w:r>
          </w:p>
          <w:p w:rsidR="00B833C3" w:rsidRPr="00927359" w:rsidRDefault="00B833C3" w:rsidP="00B833C3">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добирає тексти на запропоновану тему </w:t>
            </w:r>
            <w:r w:rsidRPr="00927359">
              <w:rPr>
                <w:rFonts w:ascii="Times New Roman" w:hAnsi="Times New Roman"/>
                <w:color w:val="4F81BD"/>
                <w:lang w:val="uk-UA"/>
              </w:rPr>
              <w:t xml:space="preserve">[2 МОВ </w:t>
            </w:r>
            <w:r w:rsidRPr="00927359">
              <w:rPr>
                <w:rFonts w:ascii="Times New Roman" w:hAnsi="Times New Roman"/>
                <w:color w:val="4F81BD"/>
                <w:lang w:val="ru-RU"/>
              </w:rPr>
              <w:t>2-</w:t>
            </w:r>
            <w:r>
              <w:rPr>
                <w:rFonts w:ascii="Times New Roman" w:hAnsi="Times New Roman"/>
                <w:color w:val="4F81BD"/>
                <w:lang w:val="uk-UA"/>
              </w:rPr>
              <w:t>2.5</w:t>
            </w:r>
            <w:r w:rsidRPr="00927359">
              <w:rPr>
                <w:rFonts w:ascii="Times New Roman" w:hAnsi="Times New Roman"/>
                <w:color w:val="4F81BD"/>
                <w:lang w:val="uk-UA"/>
              </w:rPr>
              <w:t>-4]</w:t>
            </w:r>
          </w:p>
          <w:p w:rsidR="00B833C3" w:rsidRPr="00927359" w:rsidRDefault="00B833C3" w:rsidP="00B833C3">
            <w:pPr>
              <w:rPr>
                <w:rFonts w:ascii="Times New Roman" w:hAnsi="Times New Roman"/>
                <w:b/>
                <w:lang w:val="uk-UA"/>
              </w:rPr>
            </w:pPr>
          </w:p>
        </w:tc>
      </w:tr>
      <w:tr w:rsidR="00B833C3" w:rsidRPr="008019DD">
        <w:tc>
          <w:tcPr>
            <w:tcW w:w="3653" w:type="dxa"/>
            <w:tcBorders>
              <w:top w:val="single" w:sz="4" w:space="0" w:color="auto"/>
              <w:left w:val="single" w:sz="4" w:space="0" w:color="auto"/>
              <w:bottom w:val="single" w:sz="4" w:space="0" w:color="auto"/>
              <w:right w:val="single" w:sz="4" w:space="0" w:color="auto"/>
            </w:tcBorders>
          </w:tcPr>
          <w:p w:rsidR="00B833C3" w:rsidRPr="00607BB0" w:rsidRDefault="00607BB0" w:rsidP="00B833C3">
            <w:pPr>
              <w:rPr>
                <w:rFonts w:ascii="Times New Roman" w:hAnsi="Times New Roman"/>
                <w:lang w:val="ru-RU"/>
              </w:rPr>
            </w:pPr>
            <w:r>
              <w:rPr>
                <w:rFonts w:ascii="Times New Roman" w:hAnsi="Times New Roman"/>
                <w:lang w:val="uk-UA"/>
              </w:rPr>
              <w:lastRenderedPageBreak/>
              <w:t>П</w:t>
            </w:r>
            <w:r w:rsidRPr="00607BB0">
              <w:rPr>
                <w:rFonts w:ascii="Times New Roman" w:hAnsi="Times New Roman"/>
                <w:lang w:val="uk-UA"/>
              </w:rPr>
              <w:t>ередбачає за обкладинкою, заголовком та ілюстраціями, про що йтиметься в дитячій книжці; читає вголос правильно, свідомо, цілими словами, нескладні за змістом і формою тексти; розуміє фактичний зміст прочитаного</w:t>
            </w:r>
          </w:p>
        </w:tc>
        <w:tc>
          <w:tcPr>
            <w:tcW w:w="6097" w:type="dxa"/>
            <w:tcBorders>
              <w:top w:val="single" w:sz="4" w:space="0" w:color="auto"/>
              <w:left w:val="single" w:sz="4" w:space="0" w:color="auto"/>
              <w:bottom w:val="single" w:sz="4" w:space="0" w:color="auto"/>
              <w:right w:val="single" w:sz="4" w:space="0" w:color="auto"/>
            </w:tcBorders>
          </w:tcPr>
          <w:p w:rsidR="00B833C3" w:rsidRPr="00927359" w:rsidRDefault="00B833C3" w:rsidP="00B833C3">
            <w:pPr>
              <w:rPr>
                <w:rFonts w:ascii="Times New Roman" w:hAnsi="Times New Roman"/>
                <w:b/>
                <w:lang w:val="uk-UA"/>
              </w:rPr>
            </w:pPr>
            <w:r w:rsidRPr="00927359">
              <w:rPr>
                <w:rFonts w:ascii="Times New Roman" w:hAnsi="Times New Roman"/>
                <w:b/>
                <w:lang w:val="uk-UA"/>
              </w:rPr>
              <w:t>Учень / учениця:</w:t>
            </w:r>
          </w:p>
          <w:p w:rsidR="00B833C3" w:rsidRPr="00927359" w:rsidRDefault="00B833C3" w:rsidP="00B833C3">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прогнозує</w:t>
            </w:r>
            <w:r w:rsidRPr="00927359">
              <w:rPr>
                <w:rFonts w:ascii="Times New Roman" w:hAnsi="Times New Roman"/>
                <w:lang w:val="uk-UA"/>
              </w:rPr>
              <w:t xml:space="preserve"> орієнтовний зміст тексту за заголовком та ілюстраціями </w:t>
            </w:r>
            <w:r w:rsidRPr="00E5240A">
              <w:rPr>
                <w:rFonts w:ascii="Times New Roman" w:hAnsi="Times New Roman"/>
                <w:color w:val="4F81BD"/>
                <w:lang w:val="uk-UA"/>
              </w:rPr>
              <w:t>[2 МОВ 2-2.1-1]</w:t>
            </w:r>
            <w:r w:rsidRPr="00E5240A">
              <w:rPr>
                <w:rFonts w:ascii="Times New Roman" w:hAnsi="Times New Roman"/>
                <w:lang w:val="uk-UA"/>
              </w:rPr>
              <w:t>;</w:t>
            </w:r>
          </w:p>
          <w:p w:rsidR="00B833C3" w:rsidRPr="00927359" w:rsidRDefault="00B833C3" w:rsidP="00B833C3">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 xml:space="preserve">читає </w:t>
            </w:r>
            <w:r w:rsidRPr="00927359">
              <w:rPr>
                <w:rFonts w:ascii="Times New Roman" w:hAnsi="Times New Roman"/>
                <w:lang w:val="uk-UA"/>
              </w:rPr>
              <w:t xml:space="preserve">правильно та виразно вголос різні тексти (вірші, народні і літературні казки, оповідання, графічні та інформаційні тексти) залежно від мети читання </w:t>
            </w:r>
            <w:r w:rsidRPr="00927359">
              <w:rPr>
                <w:rFonts w:ascii="Times New Roman" w:hAnsi="Times New Roman"/>
                <w:color w:val="1F497D"/>
                <w:lang w:val="uk-UA"/>
              </w:rPr>
              <w:t>[</w:t>
            </w:r>
            <w:r>
              <w:rPr>
                <w:rFonts w:ascii="Times New Roman" w:hAnsi="Times New Roman"/>
                <w:color w:val="4F81BD"/>
                <w:lang w:val="uk-UA"/>
              </w:rPr>
              <w:t>2 МОВ 2-2.1</w:t>
            </w:r>
            <w:r w:rsidRPr="00927359">
              <w:rPr>
                <w:rFonts w:ascii="Times New Roman" w:hAnsi="Times New Roman"/>
                <w:color w:val="4F81BD"/>
                <w:lang w:val="uk-UA"/>
              </w:rPr>
              <w:t>-2]</w:t>
            </w:r>
            <w:r w:rsidRPr="00927359">
              <w:rPr>
                <w:rFonts w:ascii="Times New Roman" w:hAnsi="Times New Roman"/>
                <w:lang w:val="uk-UA"/>
              </w:rPr>
              <w:t>;</w:t>
            </w:r>
          </w:p>
          <w:p w:rsidR="00B833C3" w:rsidRPr="00927359" w:rsidRDefault="00B833C3" w:rsidP="00B833C3">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ставить запитання</w:t>
            </w:r>
            <w:r w:rsidRPr="00927359">
              <w:rPr>
                <w:rFonts w:ascii="Times New Roman" w:hAnsi="Times New Roman"/>
                <w:lang w:val="uk-UA"/>
              </w:rPr>
              <w:t xml:space="preserve"> за змістом тексту для уточнення свого розуміння </w:t>
            </w:r>
            <w:r>
              <w:rPr>
                <w:rFonts w:ascii="Times New Roman" w:hAnsi="Times New Roman"/>
                <w:color w:val="4F81BD"/>
                <w:lang w:val="uk-UA"/>
              </w:rPr>
              <w:t>[2 МОВ 2-2.1</w:t>
            </w:r>
            <w:r w:rsidRPr="00927359">
              <w:rPr>
                <w:rFonts w:ascii="Times New Roman" w:hAnsi="Times New Roman"/>
                <w:color w:val="4F81BD"/>
                <w:lang w:val="uk-UA"/>
              </w:rPr>
              <w:t>-3]</w:t>
            </w:r>
            <w:r w:rsidRPr="00927359">
              <w:rPr>
                <w:rFonts w:ascii="Times New Roman" w:hAnsi="Times New Roman"/>
                <w:lang w:val="uk-UA"/>
              </w:rPr>
              <w:t>;</w:t>
            </w:r>
          </w:p>
          <w:p w:rsidR="00B833C3" w:rsidRPr="00927359" w:rsidRDefault="00B833C3" w:rsidP="00B833C3">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розповідає</w:t>
            </w:r>
            <w:r w:rsidRPr="00927359">
              <w:rPr>
                <w:rFonts w:ascii="Times New Roman" w:hAnsi="Times New Roman"/>
                <w:lang w:val="uk-UA"/>
              </w:rPr>
              <w:t xml:space="preserve">, про що текст, </w:t>
            </w:r>
            <w:r w:rsidRPr="00927359">
              <w:rPr>
                <w:rFonts w:ascii="Times New Roman" w:hAnsi="Times New Roman"/>
                <w:i/>
                <w:lang w:val="uk-UA"/>
              </w:rPr>
              <w:t>відповідає</w:t>
            </w:r>
            <w:r w:rsidRPr="00927359">
              <w:rPr>
                <w:rFonts w:ascii="Times New Roman" w:hAnsi="Times New Roman"/>
                <w:lang w:val="uk-UA"/>
              </w:rPr>
              <w:t xml:space="preserve"> на запитання за змістом прочитаного </w:t>
            </w:r>
            <w:r>
              <w:rPr>
                <w:rFonts w:ascii="Times New Roman" w:hAnsi="Times New Roman"/>
                <w:color w:val="4F81BD"/>
                <w:lang w:val="uk-UA"/>
              </w:rPr>
              <w:t>[2 МОВ 2-2.1</w:t>
            </w:r>
            <w:r w:rsidRPr="00927359">
              <w:rPr>
                <w:rFonts w:ascii="Times New Roman" w:hAnsi="Times New Roman"/>
                <w:color w:val="4F81BD"/>
                <w:lang w:val="uk-UA"/>
              </w:rPr>
              <w:t>-4]</w:t>
            </w:r>
            <w:r w:rsidRPr="00927359">
              <w:rPr>
                <w:rFonts w:ascii="Times New Roman" w:hAnsi="Times New Roman"/>
                <w:lang w:val="uk-UA"/>
              </w:rPr>
              <w:t>;</w:t>
            </w:r>
          </w:p>
          <w:p w:rsidR="00B833C3" w:rsidRPr="00927359" w:rsidRDefault="00B833C3" w:rsidP="00B833C3">
            <w:pPr>
              <w:rPr>
                <w:rFonts w:ascii="Times New Roman" w:hAnsi="Times New Roman"/>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знаходить</w:t>
            </w:r>
            <w:r w:rsidRPr="00927359">
              <w:rPr>
                <w:rFonts w:ascii="Times New Roman" w:hAnsi="Times New Roman"/>
                <w:lang w:val="uk-UA"/>
              </w:rPr>
              <w:t xml:space="preserve"> у тексті незнайомі слова, робить спроби пояснити їхнє значення, виходячи з контексту </w:t>
            </w:r>
            <w:r w:rsidRPr="00927359">
              <w:rPr>
                <w:rFonts w:ascii="Times New Roman" w:hAnsi="Times New Roman"/>
                <w:color w:val="4F81BD"/>
                <w:lang w:val="uk-UA"/>
              </w:rPr>
              <w:t>[</w:t>
            </w:r>
            <w:r>
              <w:rPr>
                <w:rFonts w:ascii="Times New Roman" w:hAnsi="Times New Roman"/>
                <w:color w:val="4F81BD"/>
                <w:lang w:val="uk-UA"/>
              </w:rPr>
              <w:t>2 МОВ 2-2.1</w:t>
            </w:r>
            <w:r w:rsidRPr="00927359">
              <w:rPr>
                <w:rFonts w:ascii="Times New Roman" w:hAnsi="Times New Roman"/>
                <w:color w:val="4F81BD"/>
                <w:lang w:val="uk-UA"/>
              </w:rPr>
              <w:t>-5]</w:t>
            </w:r>
            <w:r w:rsidRPr="00927359">
              <w:rPr>
                <w:rFonts w:ascii="Times New Roman" w:hAnsi="Times New Roman"/>
                <w:lang w:val="uk-UA"/>
              </w:rPr>
              <w:t>;</w:t>
            </w:r>
            <w:r w:rsidRPr="00927359">
              <w:rPr>
                <w:rFonts w:ascii="Times New Roman" w:hAnsi="Times New Roman"/>
                <w:color w:val="4F81BD"/>
                <w:lang w:val="uk-UA"/>
              </w:rPr>
              <w:t xml:space="preserve"> </w:t>
            </w:r>
          </w:p>
          <w:p w:rsidR="00B833C3" w:rsidRPr="00927359" w:rsidRDefault="00B833C3" w:rsidP="00B833C3">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добирає</w:t>
            </w:r>
            <w:r w:rsidRPr="00927359">
              <w:rPr>
                <w:rFonts w:ascii="Times New Roman" w:hAnsi="Times New Roman"/>
                <w:lang w:val="uk-UA"/>
              </w:rPr>
              <w:t xml:space="preserve"> потрібну інформацію із графічного тексту (таблиці, графіки, схеми) </w:t>
            </w:r>
            <w:r>
              <w:rPr>
                <w:rFonts w:ascii="Times New Roman" w:hAnsi="Times New Roman"/>
                <w:color w:val="4F81BD"/>
                <w:lang w:val="uk-UA"/>
              </w:rPr>
              <w:t>[2 МОВ 2-2.1</w:t>
            </w:r>
            <w:r w:rsidRPr="00927359">
              <w:rPr>
                <w:rFonts w:ascii="Times New Roman" w:hAnsi="Times New Roman"/>
                <w:color w:val="4F81BD"/>
                <w:lang w:val="uk-UA"/>
              </w:rPr>
              <w:t>-6]</w:t>
            </w:r>
          </w:p>
          <w:p w:rsidR="00B833C3" w:rsidRPr="00927359" w:rsidRDefault="00B833C3" w:rsidP="00B833C3">
            <w:pPr>
              <w:rPr>
                <w:rFonts w:ascii="Times New Roman" w:hAnsi="Times New Roman"/>
                <w:color w:val="4F81BD"/>
                <w:lang w:val="uk-UA"/>
              </w:rPr>
            </w:pPr>
          </w:p>
        </w:tc>
      </w:tr>
      <w:tr w:rsidR="00B833C3" w:rsidRPr="008019DD">
        <w:tc>
          <w:tcPr>
            <w:tcW w:w="3653" w:type="dxa"/>
            <w:tcBorders>
              <w:top w:val="single" w:sz="4" w:space="0" w:color="auto"/>
              <w:left w:val="single" w:sz="4" w:space="0" w:color="auto"/>
              <w:bottom w:val="single" w:sz="4" w:space="0" w:color="auto"/>
              <w:right w:val="single" w:sz="4" w:space="0" w:color="auto"/>
            </w:tcBorders>
          </w:tcPr>
          <w:p w:rsidR="00B833C3" w:rsidRPr="00607BB0" w:rsidRDefault="00607BB0" w:rsidP="00B833C3">
            <w:pPr>
              <w:rPr>
                <w:rFonts w:ascii="Times New Roman" w:hAnsi="Times New Roman"/>
                <w:lang w:val="ru-RU"/>
              </w:rPr>
            </w:pPr>
            <w:r>
              <w:rPr>
                <w:rFonts w:ascii="Times New Roman" w:hAnsi="Times New Roman"/>
                <w:lang w:val="uk-UA"/>
              </w:rPr>
              <w:t>П</w:t>
            </w:r>
            <w:r w:rsidRPr="00607BB0">
              <w:rPr>
                <w:rFonts w:ascii="Times New Roman" w:hAnsi="Times New Roman"/>
                <w:lang w:val="uk-UA"/>
              </w:rPr>
              <w:t>ов’язує інформацію з тексту з відповідними життєвими ситуаціями; розрізняє головне і другорядне в тексті; визначає тему художнього твору, а також простого медіатексту</w:t>
            </w:r>
          </w:p>
        </w:tc>
        <w:tc>
          <w:tcPr>
            <w:tcW w:w="6097" w:type="dxa"/>
            <w:tcBorders>
              <w:top w:val="single" w:sz="4" w:space="0" w:color="auto"/>
              <w:left w:val="single" w:sz="4" w:space="0" w:color="auto"/>
              <w:bottom w:val="single" w:sz="4" w:space="0" w:color="auto"/>
              <w:right w:val="single" w:sz="4" w:space="0" w:color="auto"/>
            </w:tcBorders>
          </w:tcPr>
          <w:p w:rsidR="00B833C3" w:rsidRPr="00927359" w:rsidRDefault="00B833C3" w:rsidP="00B833C3">
            <w:pPr>
              <w:rPr>
                <w:rFonts w:ascii="Times New Roman" w:hAnsi="Times New Roman"/>
                <w:b/>
                <w:lang w:val="uk-UA"/>
              </w:rPr>
            </w:pPr>
            <w:r w:rsidRPr="00927359">
              <w:rPr>
                <w:rFonts w:ascii="Times New Roman" w:hAnsi="Times New Roman"/>
                <w:b/>
                <w:lang w:val="uk-UA"/>
              </w:rPr>
              <w:t>Учень / учениця:</w:t>
            </w:r>
          </w:p>
          <w:p w:rsidR="00B833C3" w:rsidRPr="00927359" w:rsidRDefault="00B833C3" w:rsidP="00B833C3">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визначає</w:t>
            </w:r>
            <w:r w:rsidRPr="00927359">
              <w:rPr>
                <w:rFonts w:ascii="Times New Roman" w:hAnsi="Times New Roman"/>
                <w:lang w:val="uk-UA"/>
              </w:rPr>
              <w:t xml:space="preserve"> послідовність подій у художньому тексті </w:t>
            </w:r>
            <w:r w:rsidRPr="00E5240A">
              <w:rPr>
                <w:rFonts w:ascii="Times New Roman" w:hAnsi="Times New Roman"/>
                <w:color w:val="4F81BD"/>
                <w:lang w:val="uk-UA"/>
              </w:rPr>
              <w:t>[2 МОВ 2-2.2-1]</w:t>
            </w:r>
            <w:r w:rsidRPr="00E5240A">
              <w:rPr>
                <w:rFonts w:ascii="Times New Roman" w:hAnsi="Times New Roman"/>
                <w:lang w:val="uk-UA"/>
              </w:rPr>
              <w:t>;</w:t>
            </w:r>
          </w:p>
          <w:p w:rsidR="00B833C3" w:rsidRPr="00927359" w:rsidRDefault="00B833C3" w:rsidP="00B833C3">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розповідає</w:t>
            </w:r>
            <w:r w:rsidRPr="00927359">
              <w:rPr>
                <w:rFonts w:ascii="Times New Roman" w:hAnsi="Times New Roman"/>
                <w:lang w:val="uk-UA"/>
              </w:rPr>
              <w:t xml:space="preserve"> про вчинки улюблених персонажів </w:t>
            </w:r>
            <w:r w:rsidRPr="00927359">
              <w:rPr>
                <w:rFonts w:ascii="Times New Roman" w:hAnsi="Times New Roman"/>
                <w:color w:val="4F81BD"/>
                <w:lang w:val="uk-UA"/>
              </w:rPr>
              <w:t>[2 МОВ 2-2.3-2]</w:t>
            </w:r>
            <w:r w:rsidRPr="00927359">
              <w:rPr>
                <w:rFonts w:ascii="Times New Roman" w:hAnsi="Times New Roman"/>
                <w:lang w:val="uk-UA"/>
              </w:rPr>
              <w:t>;</w:t>
            </w:r>
            <w:r w:rsidRPr="00927359">
              <w:rPr>
                <w:rFonts w:ascii="Times New Roman" w:hAnsi="Times New Roman"/>
                <w:color w:val="4F81BD"/>
                <w:lang w:val="uk-UA"/>
              </w:rPr>
              <w:t xml:space="preserve"> </w:t>
            </w:r>
          </w:p>
          <w:p w:rsidR="00B833C3" w:rsidRPr="00927359" w:rsidRDefault="00B833C3" w:rsidP="00B833C3">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словесно</w:t>
            </w:r>
            <w:r w:rsidRPr="00927359">
              <w:rPr>
                <w:rFonts w:ascii="Times New Roman" w:hAnsi="Times New Roman"/>
                <w:lang w:val="uk-UA"/>
              </w:rPr>
              <w:t xml:space="preserve"> </w:t>
            </w:r>
            <w:r w:rsidRPr="00927359">
              <w:rPr>
                <w:rFonts w:ascii="Times New Roman" w:hAnsi="Times New Roman"/>
                <w:i/>
                <w:lang w:val="uk-UA"/>
              </w:rPr>
              <w:t>моделює</w:t>
            </w:r>
            <w:r w:rsidRPr="00927359">
              <w:rPr>
                <w:rFonts w:ascii="Times New Roman" w:hAnsi="Times New Roman"/>
                <w:lang w:val="uk-UA"/>
              </w:rPr>
              <w:t xml:space="preserve"> власну поведінку на прикладі вчинків персонажів </w:t>
            </w:r>
            <w:r w:rsidRPr="00927359">
              <w:rPr>
                <w:rFonts w:ascii="Times New Roman" w:hAnsi="Times New Roman"/>
                <w:color w:val="4F81BD"/>
                <w:lang w:val="uk-UA"/>
              </w:rPr>
              <w:t>[2 МОВ</w:t>
            </w:r>
            <w:r>
              <w:rPr>
                <w:rFonts w:ascii="Times New Roman" w:hAnsi="Times New Roman"/>
                <w:color w:val="4F81BD"/>
                <w:lang w:val="uk-UA"/>
              </w:rPr>
              <w:t xml:space="preserve"> 2-2.2</w:t>
            </w:r>
            <w:r w:rsidRPr="00927359">
              <w:rPr>
                <w:rFonts w:ascii="Times New Roman" w:hAnsi="Times New Roman"/>
                <w:color w:val="4F81BD"/>
                <w:lang w:val="uk-UA"/>
              </w:rPr>
              <w:t>-3]</w:t>
            </w:r>
            <w:r w:rsidRPr="00927359">
              <w:rPr>
                <w:rFonts w:ascii="Times New Roman" w:hAnsi="Times New Roman"/>
                <w:lang w:val="uk-UA"/>
              </w:rPr>
              <w:t>;</w:t>
            </w:r>
          </w:p>
          <w:p w:rsidR="00B833C3" w:rsidRPr="00927359" w:rsidRDefault="00B833C3" w:rsidP="00B833C3">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пояснює</w:t>
            </w:r>
            <w:r w:rsidRPr="00927359">
              <w:rPr>
                <w:rFonts w:ascii="Times New Roman" w:hAnsi="Times New Roman"/>
                <w:lang w:val="uk-UA"/>
              </w:rPr>
              <w:t xml:space="preserve"> вчинки персонажів на основі змісту тексту та власного досвіду </w:t>
            </w:r>
            <w:r>
              <w:rPr>
                <w:rFonts w:ascii="Times New Roman" w:hAnsi="Times New Roman"/>
                <w:color w:val="4F81BD"/>
                <w:lang w:val="uk-UA"/>
              </w:rPr>
              <w:t>[2 МОВ 2-2.2</w:t>
            </w:r>
            <w:r w:rsidRPr="00927359">
              <w:rPr>
                <w:rFonts w:ascii="Times New Roman" w:hAnsi="Times New Roman"/>
                <w:color w:val="4F81BD"/>
                <w:lang w:val="uk-UA"/>
              </w:rPr>
              <w:t>-4]</w:t>
            </w:r>
            <w:r w:rsidRPr="00927359">
              <w:rPr>
                <w:rFonts w:ascii="Times New Roman" w:hAnsi="Times New Roman"/>
                <w:lang w:val="uk-UA"/>
              </w:rPr>
              <w:t>;</w:t>
            </w:r>
          </w:p>
          <w:p w:rsidR="00B833C3" w:rsidRPr="00927359" w:rsidRDefault="00B833C3" w:rsidP="00B833C3">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розрізняє</w:t>
            </w:r>
            <w:r w:rsidRPr="00927359">
              <w:rPr>
                <w:rFonts w:ascii="Times New Roman" w:hAnsi="Times New Roman"/>
                <w:lang w:val="uk-UA"/>
              </w:rPr>
              <w:t xml:space="preserve"> головне і другорядне в тексті </w:t>
            </w:r>
            <w:r>
              <w:rPr>
                <w:rFonts w:ascii="Times New Roman" w:hAnsi="Times New Roman"/>
                <w:color w:val="4F81BD"/>
                <w:lang w:val="uk-UA"/>
              </w:rPr>
              <w:t>[2 МОВ 2-2.2</w:t>
            </w:r>
            <w:r w:rsidRPr="00927359">
              <w:rPr>
                <w:rFonts w:ascii="Times New Roman" w:hAnsi="Times New Roman"/>
                <w:color w:val="4F81BD"/>
                <w:lang w:val="uk-UA"/>
              </w:rPr>
              <w:t>-5]</w:t>
            </w:r>
            <w:r w:rsidRPr="00927359">
              <w:rPr>
                <w:rFonts w:ascii="Times New Roman" w:hAnsi="Times New Roman"/>
                <w:lang w:val="uk-UA"/>
              </w:rPr>
              <w:t>;</w:t>
            </w:r>
          </w:p>
          <w:p w:rsidR="00B833C3" w:rsidRPr="00927359" w:rsidRDefault="00B833C3" w:rsidP="00B833C3">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 xml:space="preserve">пояснює </w:t>
            </w:r>
            <w:r w:rsidRPr="00927359">
              <w:rPr>
                <w:rFonts w:ascii="Times New Roman" w:hAnsi="Times New Roman"/>
                <w:lang w:val="uk-UA"/>
              </w:rPr>
              <w:t xml:space="preserve">зв’язок між окремими повідомленнями в тексті </w:t>
            </w:r>
            <w:r>
              <w:rPr>
                <w:rFonts w:ascii="Times New Roman" w:hAnsi="Times New Roman"/>
                <w:color w:val="4F81BD"/>
                <w:lang w:val="uk-UA"/>
              </w:rPr>
              <w:t>[2 МОВ 2-2.2</w:t>
            </w:r>
            <w:r w:rsidRPr="00927359">
              <w:rPr>
                <w:rFonts w:ascii="Times New Roman" w:hAnsi="Times New Roman"/>
                <w:color w:val="4F81BD"/>
                <w:lang w:val="uk-UA"/>
              </w:rPr>
              <w:t>-6]</w:t>
            </w:r>
            <w:r w:rsidRPr="00927359">
              <w:rPr>
                <w:rFonts w:ascii="Times New Roman" w:hAnsi="Times New Roman"/>
                <w:lang w:val="uk-UA"/>
              </w:rPr>
              <w:t>;</w:t>
            </w:r>
          </w:p>
          <w:p w:rsidR="00B833C3" w:rsidRPr="00927359" w:rsidRDefault="00B833C3" w:rsidP="00B833C3">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визначає</w:t>
            </w:r>
            <w:r w:rsidRPr="00927359">
              <w:rPr>
                <w:rFonts w:ascii="Times New Roman" w:hAnsi="Times New Roman"/>
                <w:lang w:val="uk-UA"/>
              </w:rPr>
              <w:t xml:space="preserve"> графічні елементи тексту, досліджує зв’язок між ними </w:t>
            </w:r>
            <w:r>
              <w:rPr>
                <w:rFonts w:ascii="Times New Roman" w:hAnsi="Times New Roman"/>
                <w:color w:val="4F81BD"/>
                <w:lang w:val="uk-UA"/>
              </w:rPr>
              <w:t>[2 МОВ 2-2.2</w:t>
            </w:r>
            <w:r w:rsidRPr="00927359">
              <w:rPr>
                <w:rFonts w:ascii="Times New Roman" w:hAnsi="Times New Roman"/>
                <w:color w:val="4F81BD"/>
                <w:lang w:val="uk-UA"/>
              </w:rPr>
              <w:t>-7]</w:t>
            </w:r>
            <w:r w:rsidRPr="00927359">
              <w:rPr>
                <w:rFonts w:ascii="Times New Roman" w:hAnsi="Times New Roman"/>
                <w:lang w:val="uk-UA"/>
              </w:rPr>
              <w:t>;</w:t>
            </w:r>
          </w:p>
          <w:p w:rsidR="00B833C3" w:rsidRPr="00927359" w:rsidRDefault="00B833C3" w:rsidP="00B833C3">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визначає</w:t>
            </w:r>
            <w:r w:rsidRPr="00927359">
              <w:rPr>
                <w:rFonts w:ascii="Times New Roman" w:hAnsi="Times New Roman"/>
                <w:lang w:val="uk-UA"/>
              </w:rPr>
              <w:t xml:space="preserve"> тему і головну думку в тексті </w:t>
            </w:r>
            <w:r>
              <w:rPr>
                <w:rFonts w:ascii="Times New Roman" w:hAnsi="Times New Roman"/>
                <w:color w:val="4F81BD"/>
                <w:lang w:val="uk-UA"/>
              </w:rPr>
              <w:t>[2 МОВ 2-2.2</w:t>
            </w:r>
            <w:r w:rsidRPr="00927359">
              <w:rPr>
                <w:rFonts w:ascii="Times New Roman" w:hAnsi="Times New Roman"/>
                <w:color w:val="4F81BD"/>
                <w:lang w:val="uk-UA"/>
              </w:rPr>
              <w:t>-8]</w:t>
            </w:r>
            <w:r w:rsidRPr="00927359">
              <w:rPr>
                <w:rFonts w:ascii="Times New Roman" w:hAnsi="Times New Roman"/>
                <w:lang w:val="uk-UA"/>
              </w:rPr>
              <w:t>;</w:t>
            </w:r>
          </w:p>
          <w:p w:rsidR="00B833C3" w:rsidRPr="00927359" w:rsidRDefault="00B833C3" w:rsidP="00B833C3">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color w:val="FF0000"/>
                <w:lang w:val="uk-UA"/>
              </w:rPr>
              <w:t xml:space="preserve"> </w:t>
            </w:r>
            <w:r w:rsidRPr="00927359">
              <w:rPr>
                <w:rFonts w:ascii="Times New Roman" w:hAnsi="Times New Roman"/>
                <w:i/>
                <w:lang w:val="uk-UA"/>
              </w:rPr>
              <w:t>досліджує</w:t>
            </w:r>
            <w:r w:rsidRPr="00927359">
              <w:rPr>
                <w:rFonts w:ascii="Times New Roman" w:hAnsi="Times New Roman"/>
                <w:lang w:val="uk-UA"/>
              </w:rPr>
              <w:t xml:space="preserve"> особливості казки, вірша, оповідання, загадки, скоромовки, забавлянки тощо </w:t>
            </w:r>
            <w:r>
              <w:rPr>
                <w:rFonts w:ascii="Times New Roman" w:hAnsi="Times New Roman"/>
                <w:color w:val="4F81BD"/>
                <w:lang w:val="uk-UA"/>
              </w:rPr>
              <w:t>[2 МОВ 2-2.2</w:t>
            </w:r>
            <w:r w:rsidRPr="00927359">
              <w:rPr>
                <w:rFonts w:ascii="Times New Roman" w:hAnsi="Times New Roman"/>
                <w:color w:val="4F81BD"/>
                <w:lang w:val="uk-UA"/>
              </w:rPr>
              <w:t>-9]</w:t>
            </w:r>
          </w:p>
          <w:p w:rsidR="00B833C3" w:rsidRPr="00927359" w:rsidRDefault="00B833C3" w:rsidP="00B833C3">
            <w:pPr>
              <w:rPr>
                <w:rFonts w:ascii="Times New Roman" w:hAnsi="Times New Roman"/>
                <w:b/>
                <w:lang w:val="uk-UA"/>
              </w:rPr>
            </w:pPr>
          </w:p>
        </w:tc>
      </w:tr>
      <w:tr w:rsidR="00B833C3" w:rsidRPr="008019DD">
        <w:tc>
          <w:tcPr>
            <w:tcW w:w="3653" w:type="dxa"/>
            <w:tcBorders>
              <w:top w:val="single" w:sz="4" w:space="0" w:color="auto"/>
              <w:left w:val="single" w:sz="4" w:space="0" w:color="auto"/>
              <w:bottom w:val="single" w:sz="4" w:space="0" w:color="auto"/>
              <w:right w:val="single" w:sz="4" w:space="0" w:color="auto"/>
            </w:tcBorders>
          </w:tcPr>
          <w:p w:rsidR="00B833C3" w:rsidRPr="00927359" w:rsidRDefault="00B833C3" w:rsidP="00B833C3">
            <w:pPr>
              <w:rPr>
                <w:rFonts w:ascii="Times New Roman" w:hAnsi="Times New Roman"/>
                <w:lang w:val="uk-UA"/>
              </w:rPr>
            </w:pPr>
            <w:r>
              <w:rPr>
                <w:rFonts w:ascii="Times New Roman" w:hAnsi="Times New Roman"/>
                <w:lang w:val="uk-UA"/>
              </w:rPr>
              <w:t>Розповідає</w:t>
            </w:r>
            <w:r w:rsidRPr="00927359">
              <w:rPr>
                <w:rFonts w:ascii="Times New Roman" w:hAnsi="Times New Roman"/>
                <w:lang w:val="uk-UA"/>
              </w:rPr>
              <w:t xml:space="preserve"> про свої власні почуття та емоції від прочитаного тексту</w:t>
            </w:r>
          </w:p>
        </w:tc>
        <w:tc>
          <w:tcPr>
            <w:tcW w:w="6097" w:type="dxa"/>
            <w:tcBorders>
              <w:top w:val="single" w:sz="4" w:space="0" w:color="auto"/>
              <w:left w:val="single" w:sz="4" w:space="0" w:color="auto"/>
              <w:bottom w:val="single" w:sz="4" w:space="0" w:color="auto"/>
              <w:right w:val="single" w:sz="4" w:space="0" w:color="auto"/>
            </w:tcBorders>
          </w:tcPr>
          <w:p w:rsidR="00B833C3" w:rsidRPr="00927359" w:rsidRDefault="00B833C3" w:rsidP="00B833C3">
            <w:pPr>
              <w:rPr>
                <w:rFonts w:ascii="Times New Roman" w:hAnsi="Times New Roman"/>
                <w:b/>
                <w:lang w:val="uk-UA"/>
              </w:rPr>
            </w:pPr>
            <w:r w:rsidRPr="00927359">
              <w:rPr>
                <w:rFonts w:ascii="Times New Roman" w:hAnsi="Times New Roman"/>
                <w:b/>
                <w:lang w:val="uk-UA"/>
              </w:rPr>
              <w:t>Учень / учениця:</w:t>
            </w:r>
          </w:p>
          <w:p w:rsidR="00B833C3" w:rsidRPr="00927359" w:rsidRDefault="00B833C3" w:rsidP="00B833C3">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розповідає</w:t>
            </w:r>
            <w:r w:rsidRPr="00927359">
              <w:rPr>
                <w:rFonts w:ascii="Times New Roman" w:hAnsi="Times New Roman"/>
                <w:lang w:val="uk-UA"/>
              </w:rPr>
              <w:t xml:space="preserve"> про свої враження (почуття та емоції) від змісту прочитаного художнього тексту </w:t>
            </w:r>
            <w:r w:rsidRPr="00E5240A">
              <w:rPr>
                <w:rFonts w:ascii="Times New Roman" w:hAnsi="Times New Roman"/>
                <w:color w:val="4F81BD"/>
                <w:lang w:val="uk-UA"/>
              </w:rPr>
              <w:t>[2 МОВ 2-2.3-1]</w:t>
            </w:r>
            <w:r w:rsidRPr="00E5240A">
              <w:rPr>
                <w:rFonts w:ascii="Times New Roman" w:hAnsi="Times New Roman"/>
                <w:lang w:val="uk-UA"/>
              </w:rPr>
              <w:t>;</w:t>
            </w:r>
          </w:p>
          <w:p w:rsidR="00B833C3" w:rsidRPr="00927359" w:rsidRDefault="00B833C3" w:rsidP="00B833C3">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зіставляє</w:t>
            </w:r>
            <w:r w:rsidRPr="00927359">
              <w:rPr>
                <w:rFonts w:ascii="Times New Roman" w:hAnsi="Times New Roman"/>
                <w:lang w:val="uk-UA"/>
              </w:rPr>
              <w:t xml:space="preserve"> пережиті під час читання почуття та емоції із власним емоційно-чуттєвим досвідом </w:t>
            </w:r>
            <w:r>
              <w:rPr>
                <w:rFonts w:ascii="Times New Roman" w:hAnsi="Times New Roman"/>
                <w:color w:val="4F81BD"/>
                <w:lang w:val="uk-UA"/>
              </w:rPr>
              <w:t>[2 МОВ 2-2.3</w:t>
            </w:r>
            <w:r w:rsidRPr="00927359">
              <w:rPr>
                <w:rFonts w:ascii="Times New Roman" w:hAnsi="Times New Roman"/>
                <w:color w:val="4F81BD"/>
                <w:lang w:val="uk-UA"/>
              </w:rPr>
              <w:t>-2]</w:t>
            </w:r>
          </w:p>
          <w:p w:rsidR="00B833C3" w:rsidRPr="00927359" w:rsidRDefault="00B833C3" w:rsidP="00B833C3">
            <w:pPr>
              <w:rPr>
                <w:rFonts w:ascii="Times New Roman" w:hAnsi="Times New Roman"/>
                <w:b/>
                <w:lang w:val="uk-UA"/>
              </w:rPr>
            </w:pPr>
          </w:p>
        </w:tc>
      </w:tr>
      <w:tr w:rsidR="00B833C3" w:rsidRPr="00D964C6">
        <w:tc>
          <w:tcPr>
            <w:tcW w:w="3653" w:type="dxa"/>
            <w:tcBorders>
              <w:top w:val="single" w:sz="4" w:space="0" w:color="auto"/>
              <w:left w:val="single" w:sz="4" w:space="0" w:color="auto"/>
              <w:bottom w:val="single" w:sz="4" w:space="0" w:color="auto"/>
              <w:right w:val="single" w:sz="4" w:space="0" w:color="auto"/>
            </w:tcBorders>
          </w:tcPr>
          <w:p w:rsidR="00B833C3" w:rsidRPr="00927359" w:rsidRDefault="00510586" w:rsidP="00B833C3">
            <w:pPr>
              <w:rPr>
                <w:rFonts w:ascii="Times New Roman" w:hAnsi="Times New Roman"/>
                <w:lang w:val="uk-UA"/>
              </w:rPr>
            </w:pPr>
            <w:r>
              <w:rPr>
                <w:rFonts w:ascii="Times New Roman" w:hAnsi="Times New Roman"/>
                <w:lang w:val="uk-UA"/>
              </w:rPr>
              <w:t>В</w:t>
            </w:r>
            <w:r w:rsidRPr="00510586">
              <w:rPr>
                <w:rFonts w:ascii="Times New Roman" w:hAnsi="Times New Roman"/>
                <w:lang w:val="uk-UA"/>
              </w:rPr>
              <w:t xml:space="preserve">исловлює власні вподобання щодо змісту прочитаних творів, літературних персонажів, </w:t>
            </w:r>
            <w:r w:rsidRPr="00510586">
              <w:rPr>
                <w:rFonts w:ascii="Times New Roman" w:hAnsi="Times New Roman"/>
                <w:lang w:val="uk-UA"/>
              </w:rPr>
              <w:lastRenderedPageBreak/>
              <w:t xml:space="preserve">намагається пояснити, що подобається, а що ні </w:t>
            </w:r>
          </w:p>
        </w:tc>
        <w:tc>
          <w:tcPr>
            <w:tcW w:w="6097" w:type="dxa"/>
            <w:tcBorders>
              <w:top w:val="single" w:sz="4" w:space="0" w:color="auto"/>
              <w:left w:val="single" w:sz="4" w:space="0" w:color="auto"/>
              <w:bottom w:val="single" w:sz="4" w:space="0" w:color="auto"/>
              <w:right w:val="single" w:sz="4" w:space="0" w:color="auto"/>
            </w:tcBorders>
          </w:tcPr>
          <w:p w:rsidR="00B833C3" w:rsidRPr="00927359" w:rsidRDefault="00B833C3" w:rsidP="00B833C3">
            <w:pPr>
              <w:rPr>
                <w:rFonts w:ascii="Times New Roman" w:hAnsi="Times New Roman"/>
                <w:b/>
                <w:lang w:val="uk-UA"/>
              </w:rPr>
            </w:pPr>
            <w:r w:rsidRPr="00927359">
              <w:rPr>
                <w:rFonts w:ascii="Times New Roman" w:hAnsi="Times New Roman"/>
                <w:b/>
                <w:lang w:val="uk-UA"/>
              </w:rPr>
              <w:lastRenderedPageBreak/>
              <w:t>Учень / учениця:</w:t>
            </w:r>
          </w:p>
          <w:p w:rsidR="00B833C3" w:rsidRPr="00927359" w:rsidRDefault="00B833C3" w:rsidP="00B833C3">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пояснює</w:t>
            </w:r>
            <w:r w:rsidRPr="00927359">
              <w:rPr>
                <w:rFonts w:ascii="Times New Roman" w:hAnsi="Times New Roman"/>
                <w:lang w:val="uk-UA"/>
              </w:rPr>
              <w:t xml:space="preserve">, що в творі подобається, а що ні (вчинки, мовлення персонажа, описи тощо) </w:t>
            </w:r>
            <w:r>
              <w:rPr>
                <w:rFonts w:ascii="Times New Roman" w:hAnsi="Times New Roman"/>
                <w:color w:val="4F81BD"/>
                <w:lang w:val="uk-UA"/>
              </w:rPr>
              <w:t>[2 МОВ 2-2.4</w:t>
            </w:r>
            <w:r w:rsidRPr="00927359">
              <w:rPr>
                <w:rFonts w:ascii="Times New Roman" w:hAnsi="Times New Roman"/>
                <w:color w:val="4F81BD"/>
                <w:lang w:val="uk-UA"/>
              </w:rPr>
              <w:t>-1]</w:t>
            </w:r>
            <w:r w:rsidRPr="00927359">
              <w:rPr>
                <w:rFonts w:ascii="Times New Roman" w:hAnsi="Times New Roman"/>
                <w:lang w:val="uk-UA"/>
              </w:rPr>
              <w:t>;</w:t>
            </w:r>
          </w:p>
          <w:p w:rsidR="00B833C3" w:rsidRPr="00927359" w:rsidRDefault="00B833C3" w:rsidP="00B833C3">
            <w:pPr>
              <w:rPr>
                <w:rFonts w:ascii="Times New Roman" w:hAnsi="Times New Roman"/>
                <w:lang w:val="uk-UA"/>
              </w:rPr>
            </w:pPr>
            <w:r w:rsidRPr="00927359">
              <w:rPr>
                <w:rFonts w:ascii="Times New Roman" w:hAnsi="Times New Roman"/>
                <w:i/>
                <w:lang w:val="uk-UA"/>
              </w:rPr>
              <w:lastRenderedPageBreak/>
              <w:t>-</w:t>
            </w:r>
            <w:r w:rsidRPr="00927359">
              <w:rPr>
                <w:rFonts w:ascii="Times New Roman" w:hAnsi="Times New Roman"/>
                <w:lang w:val="uk-UA"/>
              </w:rPr>
              <w:t xml:space="preserve"> </w:t>
            </w:r>
            <w:r w:rsidRPr="00927359">
              <w:rPr>
                <w:rFonts w:ascii="Times New Roman" w:hAnsi="Times New Roman"/>
                <w:i/>
                <w:lang w:val="uk-UA"/>
              </w:rPr>
              <w:t>пояснює зв’язок</w:t>
            </w:r>
            <w:r w:rsidRPr="00927359">
              <w:rPr>
                <w:rFonts w:ascii="Times New Roman" w:hAnsi="Times New Roman"/>
                <w:lang w:val="uk-UA"/>
              </w:rPr>
              <w:t xml:space="preserve"> тексту із власним досвідом, навколишнім світом та раніше прочитаними текстами</w:t>
            </w:r>
            <w:r w:rsidRPr="00927359">
              <w:rPr>
                <w:rFonts w:ascii="Times New Roman" w:hAnsi="Times New Roman"/>
                <w:color w:val="4F81BD"/>
                <w:lang w:val="uk-UA"/>
              </w:rPr>
              <w:t xml:space="preserve"> </w:t>
            </w:r>
            <w:r w:rsidRPr="00927359">
              <w:rPr>
                <w:rFonts w:ascii="Times New Roman" w:hAnsi="Times New Roman"/>
                <w:color w:val="1F497D"/>
                <w:lang w:val="uk-UA"/>
              </w:rPr>
              <w:t>[</w:t>
            </w:r>
            <w:r>
              <w:rPr>
                <w:rFonts w:ascii="Times New Roman" w:hAnsi="Times New Roman"/>
                <w:color w:val="4F81BD"/>
                <w:lang w:val="uk-UA"/>
              </w:rPr>
              <w:t>2 МОВ 2-2.4</w:t>
            </w:r>
            <w:r w:rsidRPr="00927359">
              <w:rPr>
                <w:rFonts w:ascii="Times New Roman" w:hAnsi="Times New Roman"/>
                <w:color w:val="4F81BD"/>
                <w:lang w:val="uk-UA"/>
              </w:rPr>
              <w:t>-2]</w:t>
            </w:r>
            <w:r w:rsidRPr="00927359">
              <w:rPr>
                <w:rFonts w:ascii="Times New Roman" w:hAnsi="Times New Roman"/>
                <w:lang w:val="uk-UA"/>
              </w:rPr>
              <w:t>;</w:t>
            </w:r>
            <w:r w:rsidRPr="00927359">
              <w:rPr>
                <w:rFonts w:ascii="Times New Roman" w:hAnsi="Times New Roman"/>
                <w:color w:val="4F81BD"/>
                <w:lang w:val="uk-UA"/>
              </w:rPr>
              <w:t xml:space="preserve"> </w:t>
            </w:r>
          </w:p>
          <w:p w:rsidR="00B833C3" w:rsidRPr="00927359" w:rsidRDefault="00B833C3" w:rsidP="00B833C3">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 xml:space="preserve">пояснює </w:t>
            </w:r>
            <w:r w:rsidRPr="00927359">
              <w:rPr>
                <w:rFonts w:ascii="Times New Roman" w:hAnsi="Times New Roman"/>
                <w:lang w:val="uk-UA"/>
              </w:rPr>
              <w:t xml:space="preserve">роль ілюстрацій, таблиць, графіків, схем для глибшого розуміння змісту тексту </w:t>
            </w:r>
            <w:r>
              <w:rPr>
                <w:rFonts w:ascii="Times New Roman" w:hAnsi="Times New Roman"/>
                <w:color w:val="4F81BD"/>
                <w:lang w:val="uk-UA"/>
              </w:rPr>
              <w:t>[2 МОВ 2-2.4</w:t>
            </w:r>
            <w:r w:rsidRPr="00927359">
              <w:rPr>
                <w:rFonts w:ascii="Times New Roman" w:hAnsi="Times New Roman"/>
                <w:color w:val="4F81BD"/>
                <w:lang w:val="uk-UA"/>
              </w:rPr>
              <w:t>-3]</w:t>
            </w:r>
            <w:r w:rsidRPr="00927359">
              <w:rPr>
                <w:rFonts w:ascii="Times New Roman" w:hAnsi="Times New Roman"/>
                <w:lang w:val="uk-UA"/>
              </w:rPr>
              <w:t>;</w:t>
            </w:r>
          </w:p>
          <w:p w:rsidR="00B833C3" w:rsidRPr="00927359" w:rsidRDefault="00B833C3" w:rsidP="00B833C3">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 xml:space="preserve">висловлює </w:t>
            </w:r>
            <w:r w:rsidRPr="00927359">
              <w:rPr>
                <w:rFonts w:ascii="Times New Roman" w:hAnsi="Times New Roman"/>
                <w:lang w:val="uk-UA"/>
              </w:rPr>
              <w:t>думку про те , як факти, ідеї прочитаного можуть допомогти в конкретних життєвих ситуаціях</w:t>
            </w:r>
            <w:r w:rsidRPr="00927359">
              <w:rPr>
                <w:rFonts w:ascii="Times New Roman" w:hAnsi="Times New Roman"/>
                <w:color w:val="1F497D"/>
                <w:lang w:val="uk-UA"/>
              </w:rPr>
              <w:t xml:space="preserve"> </w:t>
            </w:r>
            <w:r>
              <w:rPr>
                <w:rFonts w:ascii="Times New Roman" w:hAnsi="Times New Roman"/>
                <w:color w:val="4F81BD"/>
                <w:lang w:val="uk-UA"/>
              </w:rPr>
              <w:t>[2 МОВ 2-2.4</w:t>
            </w:r>
            <w:r w:rsidRPr="00927359">
              <w:rPr>
                <w:rFonts w:ascii="Times New Roman" w:hAnsi="Times New Roman"/>
                <w:color w:val="4F81BD"/>
                <w:lang w:val="uk-UA"/>
              </w:rPr>
              <w:t>-4]</w:t>
            </w:r>
            <w:r w:rsidRPr="00927359">
              <w:rPr>
                <w:rFonts w:ascii="Times New Roman" w:hAnsi="Times New Roman"/>
                <w:lang w:val="uk-UA"/>
              </w:rPr>
              <w:t>;</w:t>
            </w:r>
          </w:p>
          <w:p w:rsidR="00B833C3" w:rsidRPr="006A1E7B" w:rsidRDefault="00B833C3" w:rsidP="00B833C3">
            <w:pPr>
              <w:rPr>
                <w:rFonts w:ascii="Times New Roman" w:hAnsi="Times New Roman"/>
                <w:lang w:val="uk-UA"/>
              </w:rPr>
            </w:pPr>
            <w:r w:rsidRPr="006A1E7B">
              <w:rPr>
                <w:rFonts w:ascii="Times New Roman" w:hAnsi="Times New Roman"/>
                <w:i/>
                <w:lang w:val="uk-UA"/>
              </w:rPr>
              <w:t>-</w:t>
            </w:r>
            <w:r w:rsidRPr="006A1E7B">
              <w:rPr>
                <w:rFonts w:ascii="Times New Roman" w:hAnsi="Times New Roman"/>
                <w:color w:val="4F81BD"/>
                <w:lang w:val="uk-UA"/>
              </w:rPr>
              <w:t xml:space="preserve"> </w:t>
            </w:r>
            <w:r w:rsidRPr="006A1E7B">
              <w:rPr>
                <w:rFonts w:ascii="Times New Roman" w:hAnsi="Times New Roman"/>
                <w:i/>
                <w:lang w:val="uk-UA"/>
              </w:rPr>
              <w:t>обирає,</w:t>
            </w:r>
            <w:r w:rsidRPr="006A1E7B">
              <w:rPr>
                <w:rFonts w:ascii="Times New Roman" w:hAnsi="Times New Roman"/>
                <w:lang w:val="uk-UA"/>
              </w:rPr>
              <w:t xml:space="preserve"> до кого з дорослих можна звернутися за підтвердженням правдивості прочитаної  інформації</w:t>
            </w:r>
          </w:p>
          <w:p w:rsidR="00B833C3" w:rsidRPr="00927359" w:rsidRDefault="00B833C3" w:rsidP="00B833C3">
            <w:pPr>
              <w:rPr>
                <w:rFonts w:ascii="Times New Roman" w:hAnsi="Times New Roman"/>
                <w:color w:val="4F81BD"/>
                <w:lang w:val="uk-UA"/>
              </w:rPr>
            </w:pPr>
            <w:r w:rsidRPr="006A1E7B">
              <w:rPr>
                <w:rFonts w:ascii="Times New Roman" w:hAnsi="Times New Roman"/>
                <w:color w:val="4F81BD"/>
                <w:lang w:val="uk-UA"/>
              </w:rPr>
              <w:t>[2 МОВ 2-2.4-5]</w:t>
            </w:r>
          </w:p>
          <w:p w:rsidR="00B833C3" w:rsidRPr="00927359" w:rsidRDefault="00B833C3" w:rsidP="00B833C3">
            <w:pPr>
              <w:rPr>
                <w:rFonts w:ascii="Times New Roman" w:hAnsi="Times New Roman"/>
                <w:b/>
                <w:lang w:val="uk-UA"/>
              </w:rPr>
            </w:pPr>
          </w:p>
        </w:tc>
      </w:tr>
      <w:tr w:rsidR="00B833C3" w:rsidRPr="008019DD">
        <w:tc>
          <w:tcPr>
            <w:tcW w:w="3653" w:type="dxa"/>
            <w:tcBorders>
              <w:top w:val="single" w:sz="4" w:space="0" w:color="auto"/>
              <w:left w:val="single" w:sz="4" w:space="0" w:color="auto"/>
              <w:bottom w:val="single" w:sz="4" w:space="0" w:color="auto"/>
              <w:right w:val="single" w:sz="4" w:space="0" w:color="auto"/>
            </w:tcBorders>
          </w:tcPr>
          <w:p w:rsidR="00B833C3" w:rsidRPr="00AA21FC" w:rsidRDefault="00AA21FC" w:rsidP="00B833C3">
            <w:pPr>
              <w:rPr>
                <w:rFonts w:ascii="Times New Roman" w:hAnsi="Times New Roman"/>
                <w:lang w:val="ru-RU"/>
              </w:rPr>
            </w:pPr>
            <w:r>
              <w:rPr>
                <w:rFonts w:ascii="Times New Roman" w:hAnsi="Times New Roman"/>
                <w:lang w:val="uk-UA"/>
              </w:rPr>
              <w:lastRenderedPageBreak/>
              <w:t>Н</w:t>
            </w:r>
            <w:r w:rsidRPr="00AA21FC">
              <w:rPr>
                <w:rFonts w:ascii="Times New Roman" w:hAnsi="Times New Roman"/>
                <w:lang w:val="uk-UA"/>
              </w:rPr>
              <w:t>а основі тексту малює/добирає ілюстрації, фіксує інформацію графічно</w:t>
            </w:r>
          </w:p>
        </w:tc>
        <w:tc>
          <w:tcPr>
            <w:tcW w:w="6097" w:type="dxa"/>
            <w:tcBorders>
              <w:top w:val="single" w:sz="4" w:space="0" w:color="auto"/>
              <w:left w:val="single" w:sz="4" w:space="0" w:color="auto"/>
              <w:bottom w:val="single" w:sz="4" w:space="0" w:color="auto"/>
              <w:right w:val="single" w:sz="4" w:space="0" w:color="auto"/>
            </w:tcBorders>
          </w:tcPr>
          <w:p w:rsidR="00B833C3" w:rsidRPr="00927359" w:rsidRDefault="00B833C3" w:rsidP="00B833C3">
            <w:pPr>
              <w:rPr>
                <w:rFonts w:ascii="Times New Roman" w:hAnsi="Times New Roman"/>
                <w:b/>
                <w:lang w:val="uk-UA"/>
              </w:rPr>
            </w:pPr>
            <w:r w:rsidRPr="00927359">
              <w:rPr>
                <w:rFonts w:ascii="Times New Roman" w:hAnsi="Times New Roman"/>
                <w:b/>
                <w:lang w:val="uk-UA"/>
              </w:rPr>
              <w:t>Учень / учениця:</w:t>
            </w:r>
          </w:p>
          <w:p w:rsidR="00B833C3" w:rsidRPr="00927359" w:rsidRDefault="00B833C3" w:rsidP="00B833C3">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малює або добирає</w:t>
            </w:r>
            <w:r w:rsidRPr="00927359">
              <w:rPr>
                <w:rFonts w:ascii="Times New Roman" w:hAnsi="Times New Roman"/>
                <w:lang w:val="uk-UA"/>
              </w:rPr>
              <w:t xml:space="preserve"> ілюстрації до художнього тексту, створює аплікації, ліпить (напр., персонажів казок тощо)</w:t>
            </w:r>
            <w:r w:rsidRPr="00927359">
              <w:rPr>
                <w:lang w:val="uk-UA"/>
              </w:rPr>
              <w:t xml:space="preserve"> </w:t>
            </w:r>
            <w:r w:rsidRPr="00927359">
              <w:rPr>
                <w:rFonts w:ascii="Times New Roman" w:hAnsi="Times New Roman"/>
                <w:color w:val="4F81BD"/>
                <w:lang w:val="uk-UA"/>
              </w:rPr>
              <w:t>[2 МОВ 2-2.6-1]</w:t>
            </w:r>
            <w:r w:rsidRPr="00927359">
              <w:rPr>
                <w:rFonts w:ascii="Times New Roman" w:hAnsi="Times New Roman"/>
                <w:lang w:val="uk-UA"/>
              </w:rPr>
              <w:t>;</w:t>
            </w:r>
          </w:p>
          <w:p w:rsidR="00B833C3" w:rsidRPr="00927359" w:rsidRDefault="00B833C3" w:rsidP="00B833C3">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представляє інформацію</w:t>
            </w:r>
            <w:r w:rsidRPr="00927359">
              <w:rPr>
                <w:rFonts w:ascii="Times New Roman" w:hAnsi="Times New Roman"/>
                <w:lang w:val="uk-UA"/>
              </w:rPr>
              <w:t xml:space="preserve"> графічно (схеми, таблиці, діаграми)</w:t>
            </w:r>
            <w:r w:rsidRPr="00927359">
              <w:rPr>
                <w:lang w:val="uk-UA"/>
              </w:rPr>
              <w:t xml:space="preserve"> </w:t>
            </w:r>
            <w:r w:rsidRPr="00927359">
              <w:rPr>
                <w:rFonts w:ascii="Times New Roman" w:hAnsi="Times New Roman"/>
                <w:color w:val="4F81BD"/>
                <w:lang w:val="uk-UA"/>
              </w:rPr>
              <w:t>[2 МОВ 2-2.6-2]</w:t>
            </w:r>
            <w:r w:rsidRPr="00927359">
              <w:rPr>
                <w:rFonts w:ascii="Times New Roman" w:hAnsi="Times New Roman"/>
                <w:lang w:val="uk-UA"/>
              </w:rPr>
              <w:t>;</w:t>
            </w:r>
          </w:p>
          <w:p w:rsidR="00B833C3" w:rsidRPr="00927359" w:rsidRDefault="00B833C3" w:rsidP="00B833C3">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добирає</w:t>
            </w:r>
            <w:r w:rsidRPr="00927359">
              <w:rPr>
                <w:rFonts w:ascii="Times New Roman" w:hAnsi="Times New Roman"/>
                <w:lang w:val="uk-UA"/>
              </w:rPr>
              <w:t xml:space="preserve"> відповідні твори мистецтва, співзвучні з текстом</w:t>
            </w:r>
            <w:r w:rsidRPr="00927359">
              <w:rPr>
                <w:rFonts w:ascii="Times New Roman" w:hAnsi="Times New Roman"/>
                <w:color w:val="1F497D"/>
                <w:lang w:val="uk-UA"/>
              </w:rPr>
              <w:t xml:space="preserve"> </w:t>
            </w:r>
            <w:r w:rsidRPr="00927359">
              <w:rPr>
                <w:rFonts w:ascii="Times New Roman" w:hAnsi="Times New Roman"/>
                <w:color w:val="4F81BD"/>
                <w:lang w:val="uk-UA"/>
              </w:rPr>
              <w:t>[2 МОВ 2-2.6-3]</w:t>
            </w:r>
          </w:p>
          <w:p w:rsidR="00B833C3" w:rsidRPr="00927359" w:rsidRDefault="00B833C3" w:rsidP="00B833C3">
            <w:pPr>
              <w:rPr>
                <w:rFonts w:ascii="Times New Roman" w:hAnsi="Times New Roman"/>
                <w:b/>
                <w:lang w:val="uk-UA"/>
              </w:rPr>
            </w:pPr>
          </w:p>
        </w:tc>
      </w:tr>
      <w:tr w:rsidR="00B833C3" w:rsidRPr="008019DD">
        <w:tc>
          <w:tcPr>
            <w:tcW w:w="3653" w:type="dxa"/>
            <w:tcBorders>
              <w:top w:val="single" w:sz="4" w:space="0" w:color="auto"/>
              <w:left w:val="single" w:sz="4" w:space="0" w:color="auto"/>
              <w:bottom w:val="single" w:sz="4" w:space="0" w:color="auto"/>
              <w:right w:val="single" w:sz="4" w:space="0" w:color="auto"/>
            </w:tcBorders>
          </w:tcPr>
          <w:p w:rsidR="00B833C3" w:rsidRPr="00927359" w:rsidRDefault="00B833C3" w:rsidP="00B833C3">
            <w:pPr>
              <w:rPr>
                <w:rFonts w:ascii="Times New Roman" w:hAnsi="Times New Roman"/>
                <w:lang w:val="uk-UA"/>
              </w:rPr>
            </w:pPr>
            <w:r>
              <w:rPr>
                <w:rFonts w:ascii="Times New Roman" w:hAnsi="Times New Roman"/>
                <w:lang w:val="uk-UA"/>
              </w:rPr>
              <w:t>Експериментує з текстом (змінює</w:t>
            </w:r>
            <w:r w:rsidRPr="00927359">
              <w:rPr>
                <w:rFonts w:ascii="Times New Roman" w:hAnsi="Times New Roman"/>
                <w:lang w:val="uk-UA"/>
              </w:rPr>
              <w:t xml:space="preserve"> кінцівку, місце подій)</w:t>
            </w:r>
          </w:p>
        </w:tc>
        <w:tc>
          <w:tcPr>
            <w:tcW w:w="6097" w:type="dxa"/>
            <w:tcBorders>
              <w:top w:val="single" w:sz="4" w:space="0" w:color="auto"/>
              <w:left w:val="single" w:sz="4" w:space="0" w:color="auto"/>
              <w:bottom w:val="single" w:sz="4" w:space="0" w:color="auto"/>
              <w:right w:val="single" w:sz="4" w:space="0" w:color="auto"/>
            </w:tcBorders>
          </w:tcPr>
          <w:p w:rsidR="00B833C3" w:rsidRPr="00927359" w:rsidRDefault="00B833C3" w:rsidP="00B833C3">
            <w:pPr>
              <w:rPr>
                <w:rFonts w:ascii="Times New Roman" w:hAnsi="Times New Roman"/>
                <w:b/>
                <w:lang w:val="uk-UA"/>
              </w:rPr>
            </w:pPr>
            <w:r w:rsidRPr="00927359">
              <w:rPr>
                <w:rFonts w:ascii="Times New Roman" w:hAnsi="Times New Roman"/>
                <w:b/>
                <w:lang w:val="uk-UA"/>
              </w:rPr>
              <w:t>Учень / учениця:</w:t>
            </w:r>
          </w:p>
          <w:p w:rsidR="00B833C3" w:rsidRPr="00927359" w:rsidRDefault="00B833C3" w:rsidP="00B833C3">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 xml:space="preserve">фантазує </w:t>
            </w:r>
            <w:r w:rsidRPr="00927359">
              <w:rPr>
                <w:rFonts w:ascii="Times New Roman" w:hAnsi="Times New Roman"/>
                <w:lang w:val="uk-UA"/>
              </w:rPr>
              <w:t xml:space="preserve">на основі прочитаного: придумує іншу кінцівку літературного твору, змінює місце подій, додає нових персонажів </w:t>
            </w:r>
            <w:r w:rsidRPr="00927359">
              <w:rPr>
                <w:rFonts w:ascii="Times New Roman" w:hAnsi="Times New Roman"/>
                <w:color w:val="4F81BD"/>
                <w:lang w:val="uk-UA"/>
              </w:rPr>
              <w:t>[2 МОВ 2-2.7-1]</w:t>
            </w:r>
            <w:r w:rsidRPr="00927359">
              <w:rPr>
                <w:rFonts w:ascii="Times New Roman" w:hAnsi="Times New Roman"/>
                <w:lang w:val="uk-UA"/>
              </w:rPr>
              <w:t>;</w:t>
            </w:r>
          </w:p>
          <w:p w:rsidR="00B833C3" w:rsidRPr="00927359" w:rsidRDefault="00B833C3" w:rsidP="00B833C3">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читає за ролями</w:t>
            </w:r>
            <w:r w:rsidRPr="00927359">
              <w:rPr>
                <w:rFonts w:ascii="Times New Roman" w:hAnsi="Times New Roman"/>
                <w:lang w:val="uk-UA"/>
              </w:rPr>
              <w:t xml:space="preserve"> фрагменти літературного твору </w:t>
            </w:r>
            <w:r w:rsidRPr="00927359">
              <w:rPr>
                <w:rFonts w:ascii="Times New Roman" w:hAnsi="Times New Roman"/>
                <w:color w:val="4F81BD"/>
                <w:lang w:val="uk-UA"/>
              </w:rPr>
              <w:t>[2 МОВ 2-2.7-2]</w:t>
            </w:r>
          </w:p>
          <w:p w:rsidR="00B833C3" w:rsidRPr="00927359" w:rsidRDefault="00B833C3" w:rsidP="00B833C3">
            <w:pPr>
              <w:rPr>
                <w:rFonts w:ascii="Times New Roman" w:hAnsi="Times New Roman"/>
                <w:b/>
                <w:lang w:val="uk-UA"/>
              </w:rPr>
            </w:pPr>
          </w:p>
        </w:tc>
      </w:tr>
      <w:tr w:rsidR="00B833C3" w:rsidRPr="00D964C6">
        <w:tc>
          <w:tcPr>
            <w:tcW w:w="9750" w:type="dxa"/>
            <w:gridSpan w:val="2"/>
            <w:tcBorders>
              <w:top w:val="single" w:sz="4" w:space="0" w:color="auto"/>
              <w:left w:val="single" w:sz="4" w:space="0" w:color="auto"/>
              <w:bottom w:val="single" w:sz="4" w:space="0" w:color="auto"/>
              <w:right w:val="single" w:sz="4" w:space="0" w:color="auto"/>
            </w:tcBorders>
          </w:tcPr>
          <w:p w:rsidR="00B833C3" w:rsidRPr="00927359" w:rsidRDefault="00B833C3" w:rsidP="00B833C3">
            <w:pPr>
              <w:rPr>
                <w:rFonts w:ascii="Times New Roman" w:hAnsi="Times New Roman"/>
                <w:b/>
                <w:lang w:val="uk-UA"/>
              </w:rPr>
            </w:pPr>
            <w:r w:rsidRPr="00927359">
              <w:rPr>
                <w:rFonts w:ascii="Times New Roman" w:hAnsi="Times New Roman"/>
                <w:b/>
                <w:lang w:val="uk-UA"/>
              </w:rPr>
              <w:t>Пропонований зміст</w:t>
            </w:r>
          </w:p>
          <w:p w:rsidR="00B833C3" w:rsidRPr="00927359" w:rsidRDefault="00B833C3" w:rsidP="00B833C3">
            <w:pPr>
              <w:rPr>
                <w:rFonts w:ascii="Times New Roman" w:hAnsi="Times New Roman"/>
                <w:b/>
                <w:lang w:val="uk-UA"/>
              </w:rPr>
            </w:pPr>
          </w:p>
          <w:p w:rsidR="00B833C3" w:rsidRPr="00927359" w:rsidRDefault="00B833C3" w:rsidP="00B833C3">
            <w:pPr>
              <w:rPr>
                <w:rFonts w:ascii="Times New Roman" w:hAnsi="Times New Roman"/>
                <w:b/>
                <w:i/>
                <w:lang w:val="uk-UA"/>
              </w:rPr>
            </w:pPr>
            <w:r w:rsidRPr="00927359">
              <w:rPr>
                <w:rFonts w:ascii="Times New Roman" w:hAnsi="Times New Roman"/>
                <w:b/>
                <w:i/>
                <w:lang w:val="uk-UA"/>
              </w:rPr>
              <w:t>Книжка як джерело задоволення і знань.</w:t>
            </w:r>
          </w:p>
          <w:p w:rsidR="00B833C3" w:rsidRPr="00927359" w:rsidRDefault="00B833C3" w:rsidP="00B833C3">
            <w:pPr>
              <w:rPr>
                <w:rFonts w:ascii="Times New Roman" w:hAnsi="Times New Roman"/>
                <w:lang w:val="uk-UA"/>
              </w:rPr>
            </w:pPr>
            <w:r w:rsidRPr="00927359">
              <w:rPr>
                <w:rFonts w:ascii="Times New Roman" w:hAnsi="Times New Roman"/>
                <w:lang w:val="uk-UA"/>
              </w:rPr>
              <w:t>Назва книжки.</w:t>
            </w:r>
          </w:p>
          <w:p w:rsidR="00B833C3" w:rsidRPr="00927359" w:rsidRDefault="00B833C3" w:rsidP="00B833C3">
            <w:pPr>
              <w:rPr>
                <w:rFonts w:ascii="Times New Roman" w:hAnsi="Times New Roman"/>
                <w:lang w:val="uk-UA"/>
              </w:rPr>
            </w:pPr>
            <w:r w:rsidRPr="00927359">
              <w:rPr>
                <w:rFonts w:ascii="Times New Roman" w:hAnsi="Times New Roman"/>
                <w:lang w:val="uk-UA"/>
              </w:rPr>
              <w:t>Елементи книжки: обкладинка, титульна сторінка, ілюстрації.</w:t>
            </w:r>
          </w:p>
          <w:p w:rsidR="00B833C3" w:rsidRPr="00927359" w:rsidRDefault="00B833C3" w:rsidP="00B833C3">
            <w:pPr>
              <w:rPr>
                <w:rFonts w:ascii="Times New Roman" w:hAnsi="Times New Roman"/>
                <w:lang w:val="uk-UA"/>
              </w:rPr>
            </w:pPr>
            <w:r w:rsidRPr="00927359">
              <w:rPr>
                <w:rFonts w:ascii="Times New Roman" w:hAnsi="Times New Roman"/>
                <w:lang w:val="uk-UA"/>
              </w:rPr>
              <w:t>Мета читання (розважитися, отримати інформацію).</w:t>
            </w:r>
          </w:p>
          <w:p w:rsidR="00B833C3" w:rsidRPr="00927359" w:rsidRDefault="00B833C3" w:rsidP="00B833C3">
            <w:pPr>
              <w:rPr>
                <w:rFonts w:ascii="Times New Roman" w:hAnsi="Times New Roman"/>
                <w:lang w:val="uk-UA"/>
              </w:rPr>
            </w:pPr>
            <w:r w:rsidRPr="00927359">
              <w:rPr>
                <w:rFonts w:ascii="Times New Roman" w:hAnsi="Times New Roman"/>
                <w:lang w:val="uk-UA"/>
              </w:rPr>
              <w:t>Пошук у тексті необхідної інформації.</w:t>
            </w:r>
          </w:p>
          <w:p w:rsidR="00B833C3" w:rsidRPr="00927359" w:rsidRDefault="00B833C3" w:rsidP="00B833C3">
            <w:pPr>
              <w:rPr>
                <w:rFonts w:ascii="Times New Roman" w:hAnsi="Times New Roman"/>
                <w:lang w:val="uk-UA"/>
              </w:rPr>
            </w:pPr>
            <w:r w:rsidRPr="00927359">
              <w:rPr>
                <w:rFonts w:ascii="Times New Roman" w:hAnsi="Times New Roman"/>
                <w:lang w:val="uk-UA"/>
              </w:rPr>
              <w:t>Вибіркове читання.</w:t>
            </w:r>
          </w:p>
          <w:p w:rsidR="00B833C3" w:rsidRPr="00927359" w:rsidRDefault="00B833C3" w:rsidP="00B833C3">
            <w:pPr>
              <w:rPr>
                <w:rFonts w:ascii="Times New Roman" w:hAnsi="Times New Roman"/>
                <w:lang w:val="uk-UA"/>
              </w:rPr>
            </w:pPr>
            <w:r w:rsidRPr="00927359">
              <w:rPr>
                <w:rFonts w:ascii="Times New Roman" w:hAnsi="Times New Roman"/>
                <w:lang w:val="uk-UA"/>
              </w:rPr>
              <w:t>Художня і науково-популярна література, тексти із щоденного життя.</w:t>
            </w:r>
          </w:p>
          <w:p w:rsidR="00B833C3" w:rsidRPr="00927359" w:rsidRDefault="00B833C3" w:rsidP="00B833C3">
            <w:pPr>
              <w:rPr>
                <w:rFonts w:ascii="Times New Roman" w:hAnsi="Times New Roman"/>
                <w:lang w:val="uk-UA"/>
              </w:rPr>
            </w:pPr>
            <w:r w:rsidRPr="00927359">
              <w:rPr>
                <w:rFonts w:ascii="Times New Roman" w:hAnsi="Times New Roman"/>
                <w:lang w:val="uk-UA"/>
              </w:rPr>
              <w:t xml:space="preserve">Структура тексту-розповіді: початок дії, розвиток дії, кінець дії. </w:t>
            </w:r>
          </w:p>
          <w:p w:rsidR="00B833C3" w:rsidRPr="00927359" w:rsidRDefault="00B833C3" w:rsidP="00B833C3">
            <w:pPr>
              <w:rPr>
                <w:rFonts w:ascii="Times New Roman" w:hAnsi="Times New Roman"/>
                <w:lang w:val="uk-UA"/>
              </w:rPr>
            </w:pPr>
            <w:r w:rsidRPr="00927359">
              <w:rPr>
                <w:rFonts w:ascii="Times New Roman" w:hAnsi="Times New Roman"/>
                <w:lang w:val="uk-UA"/>
              </w:rPr>
              <w:t>Бібліотека як освітньо-культурний центр.</w:t>
            </w:r>
          </w:p>
          <w:p w:rsidR="00B833C3" w:rsidRPr="00927359" w:rsidRDefault="00B833C3" w:rsidP="00B833C3">
            <w:pPr>
              <w:rPr>
                <w:rFonts w:ascii="Times New Roman" w:hAnsi="Times New Roman"/>
                <w:b/>
                <w:i/>
                <w:lang w:val="uk-UA"/>
              </w:rPr>
            </w:pPr>
            <w:r w:rsidRPr="00927359">
              <w:rPr>
                <w:rFonts w:ascii="Times New Roman" w:hAnsi="Times New Roman"/>
                <w:b/>
                <w:i/>
                <w:lang w:val="uk-UA"/>
              </w:rPr>
              <w:t>Науково-популярні тексти.</w:t>
            </w:r>
          </w:p>
          <w:p w:rsidR="00B833C3" w:rsidRPr="00927359" w:rsidRDefault="00B833C3" w:rsidP="00B833C3">
            <w:pPr>
              <w:rPr>
                <w:rFonts w:ascii="Times New Roman" w:hAnsi="Times New Roman"/>
                <w:lang w:val="uk-UA"/>
              </w:rPr>
            </w:pPr>
            <w:r w:rsidRPr="00927359">
              <w:rPr>
                <w:rFonts w:ascii="Times New Roman" w:hAnsi="Times New Roman"/>
                <w:lang w:val="uk-UA"/>
              </w:rPr>
              <w:t>Мета, тема, головна думка.</w:t>
            </w:r>
          </w:p>
          <w:p w:rsidR="00B833C3" w:rsidRPr="00927359" w:rsidRDefault="00B833C3" w:rsidP="00B833C3">
            <w:pPr>
              <w:rPr>
                <w:rFonts w:ascii="Times New Roman" w:hAnsi="Times New Roman"/>
                <w:lang w:val="uk-UA"/>
              </w:rPr>
            </w:pPr>
            <w:r w:rsidRPr="00927359">
              <w:rPr>
                <w:rFonts w:ascii="Times New Roman" w:hAnsi="Times New Roman"/>
                <w:lang w:val="uk-UA"/>
              </w:rPr>
              <w:t>Ключові  слова.</w:t>
            </w:r>
          </w:p>
          <w:p w:rsidR="00B833C3" w:rsidRPr="00927359" w:rsidRDefault="00B833C3" w:rsidP="00B833C3">
            <w:pPr>
              <w:rPr>
                <w:rFonts w:ascii="Times New Roman" w:hAnsi="Times New Roman"/>
                <w:lang w:val="uk-UA"/>
              </w:rPr>
            </w:pPr>
            <w:r w:rsidRPr="00927359">
              <w:rPr>
                <w:rFonts w:ascii="Times New Roman" w:hAnsi="Times New Roman"/>
                <w:lang w:val="uk-UA"/>
              </w:rPr>
              <w:t>Головна і другорядна інформація в тексті.</w:t>
            </w:r>
          </w:p>
          <w:p w:rsidR="00B833C3" w:rsidRPr="00927359" w:rsidRDefault="00B833C3" w:rsidP="00B833C3">
            <w:pPr>
              <w:rPr>
                <w:rFonts w:ascii="Times New Roman" w:hAnsi="Times New Roman"/>
                <w:lang w:val="uk-UA"/>
              </w:rPr>
            </w:pPr>
            <w:r w:rsidRPr="00927359">
              <w:rPr>
                <w:rFonts w:ascii="Times New Roman" w:hAnsi="Times New Roman"/>
                <w:lang w:val="uk-UA"/>
              </w:rPr>
              <w:t>Довідкова література: словники, довідники, дитячі енциклопедії.</w:t>
            </w:r>
          </w:p>
          <w:p w:rsidR="00B833C3" w:rsidRPr="00927359" w:rsidRDefault="00B833C3" w:rsidP="00B833C3">
            <w:pPr>
              <w:rPr>
                <w:rFonts w:ascii="Times New Roman" w:hAnsi="Times New Roman"/>
                <w:lang w:val="uk-UA"/>
              </w:rPr>
            </w:pPr>
            <w:r w:rsidRPr="00927359">
              <w:rPr>
                <w:rFonts w:ascii="Times New Roman" w:hAnsi="Times New Roman"/>
                <w:lang w:val="uk-UA"/>
              </w:rPr>
              <w:t>Тематика науково-популярних текстів: «Екологічна безпека і сталий розвиток», «Громадянська відповідальність», «Здоров’я і безпека», «Підприємливість і фінансова грамотність» тощо.</w:t>
            </w:r>
          </w:p>
          <w:p w:rsidR="00B833C3" w:rsidRPr="00927359" w:rsidRDefault="00B833C3" w:rsidP="00B833C3">
            <w:pPr>
              <w:rPr>
                <w:rFonts w:ascii="Times New Roman" w:hAnsi="Times New Roman"/>
                <w:lang w:val="uk-UA"/>
              </w:rPr>
            </w:pPr>
            <w:r w:rsidRPr="00927359">
              <w:rPr>
                <w:rFonts w:ascii="Times New Roman" w:hAnsi="Times New Roman"/>
                <w:b/>
                <w:i/>
                <w:lang w:val="uk-UA"/>
              </w:rPr>
              <w:t>Художні тексти.</w:t>
            </w:r>
          </w:p>
          <w:p w:rsidR="00B833C3" w:rsidRPr="00927359" w:rsidRDefault="00B833C3" w:rsidP="00B833C3">
            <w:pPr>
              <w:rPr>
                <w:rFonts w:ascii="Times New Roman" w:hAnsi="Times New Roman"/>
                <w:lang w:val="uk-UA"/>
              </w:rPr>
            </w:pPr>
            <w:r w:rsidRPr="00927359">
              <w:rPr>
                <w:rFonts w:ascii="Times New Roman" w:hAnsi="Times New Roman"/>
                <w:lang w:val="uk-UA"/>
              </w:rPr>
              <w:t>Малі фольклорні форми: загадки, скоромовки, прислів’я, приказки, ігровий фольклор, казки, пісні, легенди, міфи.</w:t>
            </w:r>
          </w:p>
          <w:p w:rsidR="00B833C3" w:rsidRPr="00927359" w:rsidRDefault="00B833C3" w:rsidP="00B833C3">
            <w:pPr>
              <w:rPr>
                <w:rFonts w:ascii="Times New Roman" w:hAnsi="Times New Roman"/>
                <w:lang w:val="uk-UA"/>
              </w:rPr>
            </w:pPr>
            <w:r w:rsidRPr="00927359">
              <w:rPr>
                <w:rFonts w:ascii="Times New Roman" w:hAnsi="Times New Roman"/>
                <w:lang w:val="uk-UA"/>
              </w:rPr>
              <w:t>Літературні казки й оповідання українських та іноземних авторів.</w:t>
            </w:r>
          </w:p>
          <w:p w:rsidR="00B833C3" w:rsidRPr="00927359" w:rsidRDefault="00B833C3" w:rsidP="00B833C3">
            <w:pPr>
              <w:rPr>
                <w:rFonts w:ascii="Times New Roman" w:hAnsi="Times New Roman"/>
                <w:lang w:val="uk-UA"/>
              </w:rPr>
            </w:pPr>
            <w:r w:rsidRPr="00927359">
              <w:rPr>
                <w:rFonts w:ascii="Times New Roman" w:hAnsi="Times New Roman"/>
                <w:lang w:val="uk-UA"/>
              </w:rPr>
              <w:lastRenderedPageBreak/>
              <w:t>Теми дитячого читання: пригоди, фантастика, сім’я, дружба, етичні проблеми, патріотизм, відданість, любов до рідного краю, Україна тощо.</w:t>
            </w:r>
          </w:p>
          <w:p w:rsidR="00B833C3" w:rsidRPr="00927359" w:rsidRDefault="00B833C3" w:rsidP="00B833C3">
            <w:pPr>
              <w:rPr>
                <w:rFonts w:ascii="Times New Roman" w:hAnsi="Times New Roman"/>
                <w:lang w:val="uk-UA"/>
              </w:rPr>
            </w:pPr>
            <w:r w:rsidRPr="00927359">
              <w:rPr>
                <w:rFonts w:ascii="Times New Roman" w:hAnsi="Times New Roman"/>
                <w:b/>
                <w:i/>
                <w:lang w:val="uk-UA"/>
              </w:rPr>
              <w:t>Тексти зі щоденного життя.</w:t>
            </w:r>
          </w:p>
          <w:p w:rsidR="00B833C3" w:rsidRPr="00927359" w:rsidRDefault="00B833C3" w:rsidP="00B833C3">
            <w:pPr>
              <w:rPr>
                <w:rFonts w:ascii="Times New Roman" w:hAnsi="Times New Roman"/>
                <w:lang w:val="uk-UA"/>
              </w:rPr>
            </w:pPr>
            <w:r w:rsidRPr="00927359">
              <w:rPr>
                <w:rFonts w:ascii="Times New Roman" w:hAnsi="Times New Roman"/>
                <w:lang w:val="uk-UA"/>
              </w:rPr>
              <w:t>Анкети, електронна пошта, інструкції, запрошення, етикетки, листи приватні й офіційні, карти, кулінарні рецепти, оголошення тощо.</w:t>
            </w:r>
          </w:p>
          <w:p w:rsidR="00B833C3" w:rsidRPr="00927359" w:rsidRDefault="00B833C3" w:rsidP="00B833C3">
            <w:pPr>
              <w:rPr>
                <w:rFonts w:ascii="Times New Roman" w:hAnsi="Times New Roman"/>
                <w:lang w:val="uk-UA"/>
              </w:rPr>
            </w:pPr>
            <w:r w:rsidRPr="00927359">
              <w:rPr>
                <w:rFonts w:ascii="Times New Roman" w:hAnsi="Times New Roman"/>
                <w:b/>
                <w:i/>
                <w:lang w:val="uk-UA"/>
              </w:rPr>
              <w:t>Аналіз художнього тексту</w:t>
            </w:r>
            <w:r w:rsidRPr="00927359">
              <w:rPr>
                <w:rFonts w:ascii="Times New Roman" w:hAnsi="Times New Roman"/>
                <w:lang w:val="uk-UA"/>
              </w:rPr>
              <w:t>.</w:t>
            </w:r>
          </w:p>
          <w:p w:rsidR="00B833C3" w:rsidRPr="00927359" w:rsidRDefault="00B833C3" w:rsidP="00B833C3">
            <w:pPr>
              <w:rPr>
                <w:rFonts w:ascii="Times New Roman" w:hAnsi="Times New Roman"/>
                <w:lang w:val="uk-UA"/>
              </w:rPr>
            </w:pPr>
            <w:r w:rsidRPr="00927359">
              <w:rPr>
                <w:rFonts w:ascii="Times New Roman" w:hAnsi="Times New Roman"/>
                <w:lang w:val="uk-UA"/>
              </w:rPr>
              <w:t>Місце і час подій, персонажі (вчинки, мотиви поведінки, думки, емоції), конфлікт або проблема, розвиток подій, розв’язка конфлікту.</w:t>
            </w:r>
          </w:p>
          <w:p w:rsidR="00B833C3" w:rsidRPr="00927359" w:rsidRDefault="00B833C3" w:rsidP="00B833C3">
            <w:pPr>
              <w:rPr>
                <w:rFonts w:ascii="Times New Roman" w:hAnsi="Times New Roman"/>
                <w:lang w:val="uk-UA"/>
              </w:rPr>
            </w:pPr>
            <w:r w:rsidRPr="00927359">
              <w:rPr>
                <w:rFonts w:ascii="Times New Roman" w:hAnsi="Times New Roman"/>
                <w:lang w:val="uk-UA"/>
              </w:rPr>
              <w:t>Тема, ідея художнього тексту.</w:t>
            </w:r>
          </w:p>
          <w:p w:rsidR="00B833C3" w:rsidRPr="00927359" w:rsidRDefault="00B833C3" w:rsidP="00B833C3">
            <w:pPr>
              <w:rPr>
                <w:rFonts w:ascii="Times New Roman" w:hAnsi="Times New Roman"/>
                <w:lang w:val="uk-UA"/>
              </w:rPr>
            </w:pPr>
            <w:r w:rsidRPr="00927359">
              <w:rPr>
                <w:rFonts w:ascii="Times New Roman" w:hAnsi="Times New Roman"/>
                <w:lang w:val="uk-UA"/>
              </w:rPr>
              <w:t>Роль заголовка. Зв’язок між заголовком і змістом тексту.</w:t>
            </w:r>
          </w:p>
          <w:p w:rsidR="00B833C3" w:rsidRPr="00927359" w:rsidRDefault="00B833C3" w:rsidP="00B833C3">
            <w:pPr>
              <w:rPr>
                <w:rFonts w:ascii="Times New Roman" w:hAnsi="Times New Roman"/>
                <w:lang w:val="uk-UA"/>
              </w:rPr>
            </w:pPr>
            <w:r w:rsidRPr="00927359">
              <w:rPr>
                <w:rFonts w:ascii="Times New Roman" w:hAnsi="Times New Roman"/>
                <w:lang w:val="uk-UA"/>
              </w:rPr>
              <w:t>Автор і оповідач. Аналіз вчинків персонажів (причини і наслідки).</w:t>
            </w:r>
          </w:p>
          <w:p w:rsidR="00B833C3" w:rsidRPr="00927359" w:rsidRDefault="00B833C3" w:rsidP="00B833C3">
            <w:pPr>
              <w:rPr>
                <w:rFonts w:ascii="Times New Roman" w:hAnsi="Times New Roman"/>
                <w:lang w:val="uk-UA"/>
              </w:rPr>
            </w:pPr>
            <w:r w:rsidRPr="00927359">
              <w:rPr>
                <w:rFonts w:ascii="Times New Roman" w:hAnsi="Times New Roman"/>
                <w:lang w:val="uk-UA"/>
              </w:rPr>
              <w:t xml:space="preserve">Виявлення власного ставлення до вчинків. </w:t>
            </w:r>
          </w:p>
          <w:p w:rsidR="00B833C3" w:rsidRPr="00927359" w:rsidRDefault="00B833C3" w:rsidP="00B833C3">
            <w:pPr>
              <w:rPr>
                <w:rFonts w:ascii="Times New Roman" w:hAnsi="Times New Roman"/>
                <w:lang w:val="uk-UA"/>
              </w:rPr>
            </w:pPr>
            <w:r w:rsidRPr="00927359">
              <w:rPr>
                <w:rFonts w:ascii="Times New Roman" w:hAnsi="Times New Roman"/>
                <w:b/>
                <w:i/>
                <w:lang w:val="uk-UA"/>
              </w:rPr>
              <w:t>Стратегії вдумливого читання.</w:t>
            </w:r>
          </w:p>
          <w:p w:rsidR="00B833C3" w:rsidRPr="00927359" w:rsidRDefault="00B833C3" w:rsidP="00B833C3">
            <w:pPr>
              <w:rPr>
                <w:rFonts w:ascii="Times New Roman" w:hAnsi="Times New Roman"/>
                <w:lang w:val="uk-UA"/>
              </w:rPr>
            </w:pPr>
            <w:r w:rsidRPr="00927359">
              <w:rPr>
                <w:rFonts w:ascii="Times New Roman" w:hAnsi="Times New Roman"/>
                <w:lang w:val="uk-UA"/>
              </w:rPr>
              <w:t>Перед читанням (визначення мети читання, прогнозування змісту); під час читання (розуміння лексики, створення в уяві картин, які відповідають змісту, прогнозування розвитку подій, відповідь на запитання, поставлені перед читанням); після читання (зв’язок книжкових подій з подіями із власного життя, формування власного погляду на книжку).</w:t>
            </w:r>
          </w:p>
          <w:p w:rsidR="00B833C3" w:rsidRPr="00927359" w:rsidRDefault="00B833C3" w:rsidP="00B833C3">
            <w:pPr>
              <w:rPr>
                <w:rFonts w:ascii="Times New Roman" w:hAnsi="Times New Roman"/>
                <w:lang w:val="uk-UA"/>
              </w:rPr>
            </w:pPr>
            <w:r w:rsidRPr="00927359">
              <w:rPr>
                <w:rFonts w:ascii="Times New Roman" w:hAnsi="Times New Roman"/>
                <w:b/>
                <w:i/>
                <w:lang w:val="uk-UA"/>
              </w:rPr>
              <w:t>Мова художнього твору.</w:t>
            </w:r>
          </w:p>
          <w:p w:rsidR="00B833C3" w:rsidRPr="00927359" w:rsidRDefault="00B833C3" w:rsidP="00B833C3">
            <w:pPr>
              <w:rPr>
                <w:rFonts w:ascii="Times New Roman" w:hAnsi="Times New Roman"/>
                <w:lang w:val="uk-UA"/>
              </w:rPr>
            </w:pPr>
            <w:r w:rsidRPr="00927359">
              <w:rPr>
                <w:rFonts w:ascii="Times New Roman" w:hAnsi="Times New Roman"/>
                <w:lang w:val="uk-UA"/>
              </w:rPr>
              <w:t>Діалоги, монологи, оповідач, засоби художньої виразності у тексті (порівняння, метафори тощо, без уведення термінів), пряме й переносне значення слів у художньому тексті.</w:t>
            </w:r>
          </w:p>
          <w:p w:rsidR="00B833C3" w:rsidRPr="00927359" w:rsidRDefault="00B833C3" w:rsidP="00B833C3">
            <w:pPr>
              <w:rPr>
                <w:rFonts w:ascii="Times New Roman" w:hAnsi="Times New Roman"/>
                <w:lang w:val="uk-UA"/>
              </w:rPr>
            </w:pPr>
            <w:r w:rsidRPr="00927359">
              <w:rPr>
                <w:rFonts w:ascii="Times New Roman" w:hAnsi="Times New Roman"/>
                <w:lang w:val="uk-UA"/>
              </w:rPr>
              <w:t xml:space="preserve">Слова і вирази, які характеризують персонажа, події. </w:t>
            </w:r>
          </w:p>
          <w:p w:rsidR="00B833C3" w:rsidRPr="00927359" w:rsidRDefault="00B833C3" w:rsidP="00B833C3">
            <w:pPr>
              <w:rPr>
                <w:rFonts w:ascii="Times New Roman" w:hAnsi="Times New Roman"/>
                <w:lang w:val="uk-UA"/>
              </w:rPr>
            </w:pPr>
            <w:r w:rsidRPr="00927359">
              <w:rPr>
                <w:rFonts w:ascii="Times New Roman" w:hAnsi="Times New Roman"/>
                <w:lang w:val="uk-UA"/>
              </w:rPr>
              <w:t>Вірш.</w:t>
            </w:r>
          </w:p>
          <w:p w:rsidR="00B833C3" w:rsidRPr="00927359" w:rsidRDefault="00B833C3" w:rsidP="00B833C3">
            <w:pPr>
              <w:rPr>
                <w:rFonts w:ascii="Times New Roman" w:hAnsi="Times New Roman"/>
                <w:lang w:val="uk-UA"/>
              </w:rPr>
            </w:pPr>
            <w:r w:rsidRPr="00927359">
              <w:rPr>
                <w:rFonts w:ascii="Times New Roman" w:hAnsi="Times New Roman"/>
                <w:lang w:val="uk-UA"/>
              </w:rPr>
              <w:t>Рима, ритм, настрій у вірші.</w:t>
            </w:r>
          </w:p>
          <w:p w:rsidR="00B833C3" w:rsidRPr="00927359" w:rsidRDefault="00B833C3" w:rsidP="00B833C3">
            <w:pPr>
              <w:rPr>
                <w:rFonts w:ascii="Times New Roman" w:hAnsi="Times New Roman"/>
                <w:lang w:val="uk-UA"/>
              </w:rPr>
            </w:pPr>
            <w:r w:rsidRPr="00927359">
              <w:rPr>
                <w:rFonts w:ascii="Times New Roman" w:hAnsi="Times New Roman"/>
                <w:lang w:val="uk-UA"/>
              </w:rPr>
              <w:t>Сила і тон голосу, темпоритм при читанні вірша. Емоційний вплив.</w:t>
            </w:r>
          </w:p>
          <w:p w:rsidR="00B833C3" w:rsidRPr="00927359" w:rsidRDefault="00B833C3" w:rsidP="00B833C3">
            <w:pPr>
              <w:rPr>
                <w:rFonts w:ascii="Times New Roman" w:hAnsi="Times New Roman"/>
                <w:b/>
                <w:i/>
                <w:lang w:val="uk-UA"/>
              </w:rPr>
            </w:pPr>
            <w:r w:rsidRPr="00927359">
              <w:rPr>
                <w:rFonts w:ascii="Times New Roman" w:hAnsi="Times New Roman"/>
                <w:b/>
                <w:i/>
                <w:lang w:val="uk-UA"/>
              </w:rPr>
              <w:t>Інтерпретація художнього тексту.</w:t>
            </w:r>
          </w:p>
          <w:p w:rsidR="00B833C3" w:rsidRPr="00927359" w:rsidRDefault="00B833C3" w:rsidP="00B833C3">
            <w:pPr>
              <w:rPr>
                <w:rFonts w:ascii="Times New Roman" w:hAnsi="Times New Roman"/>
                <w:lang w:val="uk-UA"/>
              </w:rPr>
            </w:pPr>
            <w:r w:rsidRPr="00927359">
              <w:rPr>
                <w:rFonts w:ascii="Times New Roman" w:hAnsi="Times New Roman"/>
                <w:lang w:val="uk-UA"/>
              </w:rPr>
              <w:t>Виразне читання, драматизація, читання в ролях, творчий переказ, створення власного тексту за аналогією, його «модернізація», продовження тексту.</w:t>
            </w:r>
          </w:p>
          <w:p w:rsidR="00B833C3" w:rsidRPr="00927359" w:rsidRDefault="00B833C3" w:rsidP="00B833C3">
            <w:pPr>
              <w:rPr>
                <w:rFonts w:ascii="Times New Roman" w:hAnsi="Times New Roman"/>
                <w:lang w:val="uk-UA"/>
              </w:rPr>
            </w:pPr>
            <w:r w:rsidRPr="00927359">
              <w:rPr>
                <w:rFonts w:ascii="Times New Roman" w:hAnsi="Times New Roman"/>
                <w:lang w:val="uk-UA"/>
              </w:rPr>
              <w:t>Запитання до окремих абзаців і до тексту.</w:t>
            </w:r>
          </w:p>
          <w:p w:rsidR="00B833C3" w:rsidRPr="00927359" w:rsidRDefault="00B833C3" w:rsidP="00B833C3">
            <w:pPr>
              <w:rPr>
                <w:rFonts w:ascii="Times New Roman" w:hAnsi="Times New Roman"/>
                <w:lang w:val="uk-UA"/>
              </w:rPr>
            </w:pPr>
            <w:r w:rsidRPr="00927359">
              <w:rPr>
                <w:rFonts w:ascii="Times New Roman" w:hAnsi="Times New Roman"/>
                <w:b/>
                <w:i/>
                <w:lang w:val="uk-UA"/>
              </w:rPr>
              <w:t>Емоційний вплив творів на читача.</w:t>
            </w:r>
          </w:p>
          <w:p w:rsidR="00B833C3" w:rsidRPr="00927359" w:rsidRDefault="00B833C3" w:rsidP="00B833C3">
            <w:pPr>
              <w:rPr>
                <w:rFonts w:ascii="Times New Roman" w:hAnsi="Times New Roman"/>
                <w:lang w:val="uk-UA"/>
              </w:rPr>
            </w:pPr>
            <w:r w:rsidRPr="00927359">
              <w:rPr>
                <w:rFonts w:ascii="Times New Roman" w:hAnsi="Times New Roman"/>
                <w:lang w:val="uk-UA"/>
              </w:rPr>
              <w:t>Опис настрою, почуттів, викликаних твором, порівняння їх із почуттями, викликаними подіями власного життя.</w:t>
            </w:r>
          </w:p>
          <w:p w:rsidR="00B833C3" w:rsidRPr="00927359" w:rsidRDefault="00B833C3" w:rsidP="00B833C3">
            <w:pPr>
              <w:rPr>
                <w:rFonts w:ascii="Times New Roman" w:hAnsi="Times New Roman"/>
                <w:lang w:val="uk-UA"/>
              </w:rPr>
            </w:pPr>
            <w:r w:rsidRPr="00927359">
              <w:rPr>
                <w:rFonts w:ascii="Times New Roman" w:hAnsi="Times New Roman"/>
                <w:lang w:val="uk-UA"/>
              </w:rPr>
              <w:t>Улюблений персонаж, улюблена частина твору</w:t>
            </w:r>
          </w:p>
          <w:p w:rsidR="00B833C3" w:rsidRPr="00927359" w:rsidRDefault="00B833C3" w:rsidP="00B833C3">
            <w:pPr>
              <w:rPr>
                <w:rFonts w:ascii="Times New Roman" w:hAnsi="Times New Roman"/>
                <w:b/>
                <w:lang w:val="uk-UA"/>
              </w:rPr>
            </w:pPr>
          </w:p>
        </w:tc>
      </w:tr>
      <w:tr w:rsidR="00B833C3" w:rsidRPr="00D964C6">
        <w:tc>
          <w:tcPr>
            <w:tcW w:w="9750" w:type="dxa"/>
            <w:gridSpan w:val="2"/>
            <w:tcBorders>
              <w:top w:val="single" w:sz="4" w:space="0" w:color="auto"/>
              <w:left w:val="single" w:sz="4" w:space="0" w:color="auto"/>
              <w:bottom w:val="single" w:sz="4" w:space="0" w:color="auto"/>
              <w:right w:val="single" w:sz="4" w:space="0" w:color="auto"/>
            </w:tcBorders>
          </w:tcPr>
          <w:p w:rsidR="00B833C3" w:rsidRPr="00927359" w:rsidRDefault="00B833C3" w:rsidP="00B833C3">
            <w:pPr>
              <w:jc w:val="center"/>
              <w:rPr>
                <w:rFonts w:ascii="Times New Roman" w:hAnsi="Times New Roman"/>
                <w:b/>
                <w:lang w:val="uk-UA"/>
              </w:rPr>
            </w:pPr>
            <w:r w:rsidRPr="00927359">
              <w:rPr>
                <w:rFonts w:ascii="Times New Roman" w:hAnsi="Times New Roman"/>
                <w:b/>
                <w:lang w:val="uk-UA"/>
              </w:rPr>
              <w:lastRenderedPageBreak/>
              <w:t>3. Змістова лінія «Взаємодіємо письмово»</w:t>
            </w:r>
          </w:p>
        </w:tc>
      </w:tr>
      <w:tr w:rsidR="00B833C3" w:rsidRPr="00D964C6">
        <w:tc>
          <w:tcPr>
            <w:tcW w:w="3653" w:type="dxa"/>
            <w:tcBorders>
              <w:top w:val="single" w:sz="4" w:space="0" w:color="auto"/>
              <w:left w:val="single" w:sz="4" w:space="0" w:color="auto"/>
              <w:bottom w:val="single" w:sz="4" w:space="0" w:color="auto"/>
              <w:right w:val="single" w:sz="4" w:space="0" w:color="auto"/>
            </w:tcBorders>
          </w:tcPr>
          <w:p w:rsidR="00B833C3" w:rsidRPr="00927359" w:rsidRDefault="00B833C3" w:rsidP="00B833C3">
            <w:pPr>
              <w:jc w:val="center"/>
              <w:rPr>
                <w:rFonts w:ascii="Times New Roman" w:hAnsi="Times New Roman"/>
                <w:lang w:val="uk-UA"/>
              </w:rPr>
            </w:pPr>
            <w:r w:rsidRPr="00927359">
              <w:rPr>
                <w:rFonts w:ascii="Times New Roman" w:hAnsi="Times New Roman"/>
                <w:lang w:val="uk-UA"/>
              </w:rPr>
              <w:t>1</w:t>
            </w:r>
          </w:p>
        </w:tc>
        <w:tc>
          <w:tcPr>
            <w:tcW w:w="6097" w:type="dxa"/>
            <w:tcBorders>
              <w:top w:val="single" w:sz="4" w:space="0" w:color="auto"/>
              <w:left w:val="single" w:sz="4" w:space="0" w:color="auto"/>
              <w:bottom w:val="single" w:sz="4" w:space="0" w:color="auto"/>
              <w:right w:val="single" w:sz="4" w:space="0" w:color="auto"/>
            </w:tcBorders>
          </w:tcPr>
          <w:p w:rsidR="00B833C3" w:rsidRPr="00927359" w:rsidRDefault="00B833C3" w:rsidP="00B833C3">
            <w:pPr>
              <w:jc w:val="center"/>
              <w:rPr>
                <w:lang w:val="uk-UA"/>
              </w:rPr>
            </w:pPr>
            <w:r w:rsidRPr="00927359">
              <w:rPr>
                <w:lang w:val="uk-UA"/>
              </w:rPr>
              <w:t>2</w:t>
            </w:r>
          </w:p>
        </w:tc>
      </w:tr>
      <w:tr w:rsidR="00B833C3" w:rsidRPr="008019DD">
        <w:tc>
          <w:tcPr>
            <w:tcW w:w="3653" w:type="dxa"/>
            <w:tcBorders>
              <w:top w:val="single" w:sz="4" w:space="0" w:color="auto"/>
              <w:left w:val="single" w:sz="4" w:space="0" w:color="auto"/>
              <w:bottom w:val="single" w:sz="4" w:space="0" w:color="auto"/>
              <w:right w:val="single" w:sz="4" w:space="0" w:color="auto"/>
            </w:tcBorders>
          </w:tcPr>
          <w:p w:rsidR="00B833C3" w:rsidRPr="009252E2" w:rsidRDefault="009252E2" w:rsidP="00B833C3">
            <w:pPr>
              <w:rPr>
                <w:rFonts w:ascii="Times New Roman" w:hAnsi="Times New Roman"/>
                <w:lang w:val="ru-RU"/>
              </w:rPr>
            </w:pPr>
            <w:r>
              <w:rPr>
                <w:rFonts w:ascii="Times New Roman" w:hAnsi="Times New Roman"/>
                <w:lang w:val="ru-RU"/>
              </w:rPr>
              <w:t>П</w:t>
            </w:r>
            <w:r w:rsidRPr="009252E2">
              <w:rPr>
                <w:rFonts w:ascii="Times New Roman" w:hAnsi="Times New Roman"/>
                <w:lang w:val="ru-RU"/>
              </w:rPr>
              <w:t>ише рукописними буквами, злито, розбірливо; створює невеликі та нескладні за змістом висловлювання, записує їх; правильно записує слова, які пишуться так, як вимовляються</w:t>
            </w:r>
          </w:p>
        </w:tc>
        <w:tc>
          <w:tcPr>
            <w:tcW w:w="6097" w:type="dxa"/>
            <w:tcBorders>
              <w:top w:val="single" w:sz="4" w:space="0" w:color="auto"/>
              <w:left w:val="single" w:sz="4" w:space="0" w:color="auto"/>
              <w:bottom w:val="single" w:sz="4" w:space="0" w:color="auto"/>
              <w:right w:val="single" w:sz="4" w:space="0" w:color="auto"/>
            </w:tcBorders>
          </w:tcPr>
          <w:p w:rsidR="00B833C3" w:rsidRPr="00927359" w:rsidRDefault="00B833C3" w:rsidP="00B833C3">
            <w:pPr>
              <w:rPr>
                <w:rFonts w:ascii="Times New Roman" w:hAnsi="Times New Roman"/>
                <w:b/>
                <w:lang w:val="uk-UA"/>
              </w:rPr>
            </w:pPr>
            <w:r w:rsidRPr="00927359">
              <w:rPr>
                <w:rFonts w:ascii="Times New Roman" w:hAnsi="Times New Roman"/>
                <w:b/>
                <w:lang w:val="uk-UA"/>
              </w:rPr>
              <w:t>Учень / учениця:</w:t>
            </w:r>
          </w:p>
          <w:p w:rsidR="00B833C3" w:rsidRPr="00927359" w:rsidRDefault="00B833C3" w:rsidP="00B833C3">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обмінюється</w:t>
            </w:r>
            <w:r w:rsidRPr="00927359">
              <w:rPr>
                <w:rFonts w:ascii="Times New Roman" w:hAnsi="Times New Roman"/>
                <w:lang w:val="uk-UA"/>
              </w:rPr>
              <w:t xml:space="preserve"> елементарними письмовими повідомлення (записка, лист, вітальна листівка) </w:t>
            </w:r>
            <w:r w:rsidRPr="00927359">
              <w:rPr>
                <w:rFonts w:ascii="Times New Roman" w:hAnsi="Times New Roman"/>
                <w:color w:val="4F81BD"/>
                <w:lang w:val="uk-UA"/>
              </w:rPr>
              <w:t>[2 МОВ 3-3.1-1]</w:t>
            </w:r>
            <w:r w:rsidRPr="00927359">
              <w:rPr>
                <w:rFonts w:ascii="Times New Roman" w:hAnsi="Times New Roman"/>
                <w:lang w:val="uk-UA"/>
              </w:rPr>
              <w:t>;</w:t>
            </w:r>
          </w:p>
          <w:p w:rsidR="00B833C3" w:rsidRPr="00927359" w:rsidRDefault="00B833C3" w:rsidP="00B833C3">
            <w:pPr>
              <w:rPr>
                <w:rFonts w:ascii="Times New Roman" w:hAnsi="Times New Roman"/>
                <w:lang w:val="uk-UA"/>
              </w:rPr>
            </w:pPr>
            <w:r w:rsidRPr="00927359">
              <w:rPr>
                <w:rFonts w:ascii="Times New Roman" w:hAnsi="Times New Roman"/>
                <w:lang w:val="uk-UA"/>
              </w:rPr>
              <w:t xml:space="preserve">- </w:t>
            </w:r>
            <w:r w:rsidRPr="00927359">
              <w:rPr>
                <w:rFonts w:ascii="Times New Roman" w:hAnsi="Times New Roman"/>
                <w:i/>
                <w:lang w:val="uk-UA"/>
              </w:rPr>
              <w:t>обирає</w:t>
            </w:r>
            <w:r w:rsidRPr="00927359">
              <w:rPr>
                <w:rFonts w:ascii="Times New Roman" w:hAnsi="Times New Roman"/>
                <w:lang w:val="uk-UA"/>
              </w:rPr>
              <w:t xml:space="preserve"> для написання висловлення відповідне оформлення (шрифт, розмір, колір тощо)</w:t>
            </w:r>
            <w:r w:rsidRPr="00927359">
              <w:rPr>
                <w:lang w:val="uk-UA"/>
              </w:rPr>
              <w:t xml:space="preserve"> </w:t>
            </w:r>
            <w:r w:rsidRPr="00927359">
              <w:rPr>
                <w:rFonts w:ascii="Times New Roman" w:hAnsi="Times New Roman"/>
                <w:color w:val="4F81BD"/>
                <w:lang w:val="uk-UA"/>
              </w:rPr>
              <w:t>[2 МОВ 3-3.1-2]</w:t>
            </w:r>
            <w:r w:rsidRPr="00927359">
              <w:rPr>
                <w:rFonts w:ascii="Times New Roman" w:hAnsi="Times New Roman"/>
                <w:lang w:val="uk-UA"/>
              </w:rPr>
              <w:t>;</w:t>
            </w:r>
            <w:r w:rsidRPr="00927359">
              <w:rPr>
                <w:rFonts w:ascii="Times New Roman" w:hAnsi="Times New Roman"/>
                <w:color w:val="4F81BD"/>
                <w:lang w:val="uk-UA"/>
              </w:rPr>
              <w:t xml:space="preserve"> </w:t>
            </w:r>
          </w:p>
          <w:p w:rsidR="00B833C3" w:rsidRPr="00927359" w:rsidRDefault="00B833C3" w:rsidP="00B833C3">
            <w:pPr>
              <w:rPr>
                <w:rFonts w:ascii="Times New Roman" w:hAnsi="Times New Roman"/>
                <w:color w:val="4F81BD"/>
                <w:lang w:val="uk-UA"/>
              </w:rPr>
            </w:pPr>
            <w:r w:rsidRPr="00927359">
              <w:rPr>
                <w:rFonts w:ascii="Times New Roman" w:hAnsi="Times New Roman"/>
                <w:lang w:val="uk-UA"/>
              </w:rPr>
              <w:t xml:space="preserve">- </w:t>
            </w:r>
            <w:r w:rsidRPr="00927359">
              <w:rPr>
                <w:rFonts w:ascii="Times New Roman" w:hAnsi="Times New Roman"/>
                <w:i/>
                <w:lang w:val="uk-UA"/>
              </w:rPr>
              <w:t xml:space="preserve">створює </w:t>
            </w:r>
            <w:r w:rsidRPr="00927359">
              <w:rPr>
                <w:rFonts w:ascii="Times New Roman" w:hAnsi="Times New Roman"/>
                <w:lang w:val="uk-UA"/>
              </w:rPr>
              <w:t xml:space="preserve">невеликі висловлення на добре відому тему з різною метою спілкування; </w:t>
            </w:r>
            <w:r w:rsidRPr="00927359">
              <w:rPr>
                <w:rFonts w:ascii="Times New Roman" w:hAnsi="Times New Roman"/>
                <w:i/>
                <w:lang w:val="uk-UA"/>
              </w:rPr>
              <w:t>записує</w:t>
            </w:r>
            <w:r w:rsidRPr="00927359">
              <w:rPr>
                <w:rFonts w:ascii="Times New Roman" w:hAnsi="Times New Roman"/>
                <w:lang w:val="uk-UA"/>
              </w:rPr>
              <w:t xml:space="preserve"> їх розбірливо, рукописними буквами </w:t>
            </w:r>
            <w:r w:rsidRPr="00927359">
              <w:rPr>
                <w:rFonts w:ascii="Times New Roman" w:hAnsi="Times New Roman"/>
                <w:color w:val="4F81BD"/>
                <w:lang w:val="uk-UA"/>
              </w:rPr>
              <w:t>[2 МОВ 3-3.1-3]</w:t>
            </w:r>
            <w:r w:rsidRPr="00927359">
              <w:rPr>
                <w:rFonts w:ascii="Times New Roman" w:hAnsi="Times New Roman"/>
                <w:lang w:val="uk-UA"/>
              </w:rPr>
              <w:t>;</w:t>
            </w:r>
          </w:p>
          <w:p w:rsidR="00B833C3" w:rsidRPr="00927359" w:rsidRDefault="00B833C3" w:rsidP="00B833C3">
            <w:pPr>
              <w:rPr>
                <w:rFonts w:ascii="Times New Roman" w:hAnsi="Times New Roman"/>
                <w:color w:val="4F81BD"/>
                <w:lang w:val="uk-UA"/>
              </w:rPr>
            </w:pPr>
            <w:r w:rsidRPr="00927359">
              <w:rPr>
                <w:rFonts w:ascii="Times New Roman" w:hAnsi="Times New Roman"/>
                <w:lang w:val="uk-UA"/>
              </w:rPr>
              <w:t xml:space="preserve">- </w:t>
            </w:r>
            <w:r w:rsidRPr="00927359">
              <w:rPr>
                <w:rFonts w:ascii="Times New Roman" w:hAnsi="Times New Roman"/>
                <w:i/>
                <w:lang w:val="uk-UA"/>
              </w:rPr>
              <w:t>записує</w:t>
            </w:r>
            <w:r w:rsidRPr="00927359">
              <w:rPr>
                <w:rFonts w:ascii="Times New Roman" w:hAnsi="Times New Roman"/>
                <w:lang w:val="uk-UA"/>
              </w:rPr>
              <w:t xml:space="preserve"> окремі слова та речення, дотримуючись опрацьованих правил щодо оформлення речення на письмі, а також слів, які пишуться так, як вимовляються </w:t>
            </w:r>
            <w:r w:rsidRPr="00927359">
              <w:rPr>
                <w:rFonts w:ascii="Times New Roman" w:hAnsi="Times New Roman"/>
                <w:color w:val="4F81BD"/>
                <w:lang w:val="uk-UA"/>
              </w:rPr>
              <w:t>[2 МОВ 3-3.1-4]</w:t>
            </w:r>
          </w:p>
          <w:p w:rsidR="00B833C3" w:rsidRPr="00927359" w:rsidRDefault="00B833C3" w:rsidP="00B833C3">
            <w:pPr>
              <w:rPr>
                <w:rFonts w:ascii="Times New Roman" w:hAnsi="Times New Roman"/>
                <w:b/>
                <w:lang w:val="uk-UA"/>
              </w:rPr>
            </w:pPr>
          </w:p>
        </w:tc>
      </w:tr>
      <w:tr w:rsidR="00B833C3" w:rsidRPr="008019DD">
        <w:tc>
          <w:tcPr>
            <w:tcW w:w="3653" w:type="dxa"/>
            <w:tcBorders>
              <w:top w:val="single" w:sz="4" w:space="0" w:color="auto"/>
              <w:left w:val="single" w:sz="4" w:space="0" w:color="auto"/>
              <w:bottom w:val="single" w:sz="4" w:space="0" w:color="auto"/>
              <w:right w:val="single" w:sz="4" w:space="0" w:color="auto"/>
            </w:tcBorders>
          </w:tcPr>
          <w:p w:rsidR="00B833C3" w:rsidRDefault="00B833C3" w:rsidP="00B833C3">
            <w:pPr>
              <w:rPr>
                <w:rFonts w:ascii="Times New Roman" w:hAnsi="Times New Roman"/>
                <w:lang w:val="uk-UA"/>
              </w:rPr>
            </w:pPr>
            <w:r>
              <w:rPr>
                <w:rFonts w:ascii="Times New Roman" w:hAnsi="Times New Roman"/>
                <w:lang w:val="uk-UA"/>
              </w:rPr>
              <w:t>Обмінюєть</w:t>
            </w:r>
            <w:r w:rsidRPr="00927359">
              <w:rPr>
                <w:rFonts w:ascii="Times New Roman" w:hAnsi="Times New Roman"/>
                <w:lang w:val="uk-UA"/>
              </w:rPr>
              <w:t>ся корот</w:t>
            </w:r>
            <w:r>
              <w:rPr>
                <w:rFonts w:ascii="Times New Roman" w:hAnsi="Times New Roman"/>
                <w:lang w:val="uk-UA"/>
              </w:rPr>
              <w:t>кими письмовими повідомленнями</w:t>
            </w:r>
          </w:p>
          <w:p w:rsidR="00B833C3" w:rsidRPr="00927359" w:rsidRDefault="00B833C3" w:rsidP="00B833C3">
            <w:pPr>
              <w:rPr>
                <w:rFonts w:ascii="Times New Roman" w:hAnsi="Times New Roman"/>
                <w:lang w:val="uk-UA"/>
              </w:rPr>
            </w:pPr>
          </w:p>
        </w:tc>
        <w:tc>
          <w:tcPr>
            <w:tcW w:w="6097" w:type="dxa"/>
            <w:tcBorders>
              <w:top w:val="single" w:sz="4" w:space="0" w:color="auto"/>
              <w:left w:val="single" w:sz="4" w:space="0" w:color="auto"/>
              <w:bottom w:val="single" w:sz="4" w:space="0" w:color="auto"/>
              <w:right w:val="single" w:sz="4" w:space="0" w:color="auto"/>
            </w:tcBorders>
          </w:tcPr>
          <w:p w:rsidR="00B833C3" w:rsidRPr="00927359" w:rsidRDefault="00B833C3" w:rsidP="00B833C3">
            <w:pPr>
              <w:rPr>
                <w:rFonts w:ascii="Times New Roman" w:hAnsi="Times New Roman"/>
                <w:lang w:val="uk-UA"/>
              </w:rPr>
            </w:pPr>
            <w:r w:rsidRPr="00927359">
              <w:rPr>
                <w:rFonts w:ascii="Times New Roman" w:hAnsi="Times New Roman"/>
                <w:b/>
                <w:lang w:val="uk-UA"/>
              </w:rPr>
              <w:lastRenderedPageBreak/>
              <w:t>Учень / учениця</w:t>
            </w:r>
            <w:r w:rsidRPr="00927359">
              <w:rPr>
                <w:rFonts w:ascii="Times New Roman" w:hAnsi="Times New Roman"/>
                <w:lang w:val="uk-UA"/>
              </w:rPr>
              <w:t>:</w:t>
            </w:r>
          </w:p>
          <w:p w:rsidR="00B833C3" w:rsidRPr="006A1E7B" w:rsidRDefault="00B833C3" w:rsidP="00B833C3">
            <w:pPr>
              <w:rPr>
                <w:rFonts w:ascii="Times New Roman" w:hAnsi="Times New Roman"/>
                <w:color w:val="4F81BD"/>
                <w:lang w:val="ru-RU"/>
              </w:rPr>
            </w:pPr>
            <w:r w:rsidRPr="00927359">
              <w:rPr>
                <w:rFonts w:ascii="Times New Roman" w:hAnsi="Times New Roman"/>
                <w:lang w:val="uk-UA"/>
              </w:rPr>
              <w:lastRenderedPageBreak/>
              <w:t xml:space="preserve">- </w:t>
            </w:r>
            <w:r w:rsidRPr="00927359">
              <w:rPr>
                <w:rFonts w:ascii="Times New Roman" w:hAnsi="Times New Roman"/>
                <w:i/>
                <w:lang w:val="uk-UA"/>
              </w:rPr>
              <w:t>створює</w:t>
            </w:r>
            <w:r w:rsidRPr="00927359">
              <w:rPr>
                <w:rFonts w:ascii="Times New Roman" w:hAnsi="Times New Roman"/>
                <w:lang w:val="uk-UA"/>
              </w:rPr>
              <w:t xml:space="preserve"> прості тексти за допомогою цифрових пристроїв (питання, вибачення, подяка, побажання, прохання, поздоровлення, запрошення, порада, згода, відмова тощо)</w:t>
            </w:r>
            <w:r w:rsidRPr="00927359">
              <w:rPr>
                <w:lang w:val="uk-UA"/>
              </w:rPr>
              <w:t xml:space="preserve"> </w:t>
            </w:r>
            <w:r w:rsidRPr="00927359">
              <w:rPr>
                <w:rFonts w:ascii="Times New Roman" w:hAnsi="Times New Roman"/>
                <w:color w:val="4F81BD"/>
                <w:lang w:val="uk-UA"/>
              </w:rPr>
              <w:t>[2 МОВ 3-3.2-1]</w:t>
            </w:r>
            <w:r w:rsidRPr="006A1E7B">
              <w:rPr>
                <w:rFonts w:ascii="Times New Roman" w:hAnsi="Times New Roman"/>
                <w:lang w:val="ru-RU"/>
              </w:rPr>
              <w:t>;</w:t>
            </w:r>
          </w:p>
          <w:p w:rsidR="00B833C3" w:rsidRPr="00927359" w:rsidRDefault="00B833C3" w:rsidP="00B833C3">
            <w:pPr>
              <w:rPr>
                <w:rFonts w:ascii="Times New Roman" w:hAnsi="Times New Roman"/>
                <w:color w:val="4F81BD"/>
                <w:lang w:val="uk-UA"/>
              </w:rPr>
            </w:pPr>
            <w:r w:rsidRPr="006A1E7B">
              <w:rPr>
                <w:rFonts w:ascii="Times New Roman" w:hAnsi="Times New Roman"/>
                <w:lang w:val="uk-UA"/>
              </w:rPr>
              <w:t xml:space="preserve">- </w:t>
            </w:r>
            <w:r w:rsidRPr="006A1E7B">
              <w:rPr>
                <w:rFonts w:ascii="Times New Roman" w:hAnsi="Times New Roman"/>
                <w:i/>
                <w:lang w:val="uk-UA"/>
              </w:rPr>
              <w:t>використовує</w:t>
            </w:r>
            <w:r w:rsidRPr="006A1E7B">
              <w:rPr>
                <w:rFonts w:ascii="Times New Roman" w:hAnsi="Times New Roman"/>
                <w:lang w:val="uk-UA"/>
              </w:rPr>
              <w:t xml:space="preserve"> доречно поширені графічні зображення смайлів </w:t>
            </w:r>
            <w:r w:rsidRPr="006A1E7B">
              <w:rPr>
                <w:rFonts w:ascii="Times New Roman" w:hAnsi="Times New Roman"/>
                <w:color w:val="4F81BD"/>
                <w:lang w:val="uk-UA"/>
              </w:rPr>
              <w:t>[2 МОВ 3-3.2-2]</w:t>
            </w:r>
          </w:p>
          <w:p w:rsidR="00B833C3" w:rsidRPr="00927359" w:rsidRDefault="00B833C3" w:rsidP="00B833C3">
            <w:pPr>
              <w:rPr>
                <w:lang w:val="uk-UA"/>
              </w:rPr>
            </w:pPr>
          </w:p>
        </w:tc>
      </w:tr>
      <w:tr w:rsidR="00B833C3" w:rsidRPr="008019DD">
        <w:tc>
          <w:tcPr>
            <w:tcW w:w="3653" w:type="dxa"/>
            <w:tcBorders>
              <w:top w:val="single" w:sz="4" w:space="0" w:color="auto"/>
              <w:left w:val="single" w:sz="4" w:space="0" w:color="auto"/>
              <w:bottom w:val="single" w:sz="4" w:space="0" w:color="auto"/>
              <w:right w:val="single" w:sz="4" w:space="0" w:color="auto"/>
            </w:tcBorders>
          </w:tcPr>
          <w:p w:rsidR="00B833C3" w:rsidRPr="002B7BCB" w:rsidRDefault="002B7BCB" w:rsidP="00B833C3">
            <w:pPr>
              <w:rPr>
                <w:lang w:val="ru-RU"/>
              </w:rPr>
            </w:pPr>
            <w:r>
              <w:rPr>
                <w:rFonts w:ascii="Times New Roman" w:hAnsi="Times New Roman"/>
                <w:lang w:val="uk-UA"/>
              </w:rPr>
              <w:lastRenderedPageBreak/>
              <w:t>П</w:t>
            </w:r>
            <w:r w:rsidRPr="002B7BCB">
              <w:rPr>
                <w:rFonts w:ascii="Times New Roman" w:hAnsi="Times New Roman"/>
                <w:lang w:val="uk-UA"/>
              </w:rPr>
              <w:t>еревіряє написане, виявляє і виправляє недоліки письма самостійно чи за допомогою вчителя; обговорює створений текст і вдосконалює його за допомогою інших осіб</w:t>
            </w:r>
          </w:p>
        </w:tc>
        <w:tc>
          <w:tcPr>
            <w:tcW w:w="6097" w:type="dxa"/>
            <w:tcBorders>
              <w:top w:val="single" w:sz="4" w:space="0" w:color="auto"/>
              <w:left w:val="single" w:sz="4" w:space="0" w:color="auto"/>
              <w:bottom w:val="single" w:sz="4" w:space="0" w:color="auto"/>
              <w:right w:val="single" w:sz="4" w:space="0" w:color="auto"/>
            </w:tcBorders>
          </w:tcPr>
          <w:p w:rsidR="00B833C3" w:rsidRPr="00927359" w:rsidRDefault="00B833C3" w:rsidP="00B833C3">
            <w:pPr>
              <w:rPr>
                <w:rFonts w:ascii="Times New Roman" w:hAnsi="Times New Roman"/>
                <w:b/>
                <w:lang w:val="uk-UA"/>
              </w:rPr>
            </w:pPr>
            <w:r w:rsidRPr="00927359">
              <w:rPr>
                <w:rFonts w:ascii="Times New Roman" w:hAnsi="Times New Roman"/>
                <w:b/>
                <w:lang w:val="uk-UA"/>
              </w:rPr>
              <w:t>Учень / учениця:</w:t>
            </w:r>
          </w:p>
          <w:p w:rsidR="00B833C3" w:rsidRPr="00927359" w:rsidRDefault="00B833C3" w:rsidP="00B833C3">
            <w:pPr>
              <w:rPr>
                <w:rFonts w:ascii="Times New Roman" w:hAnsi="Times New Roman"/>
                <w:color w:val="4F81BD"/>
                <w:lang w:val="uk-UA"/>
              </w:rPr>
            </w:pPr>
            <w:r w:rsidRPr="00927359">
              <w:rPr>
                <w:rFonts w:ascii="Times New Roman" w:hAnsi="Times New Roman"/>
                <w:lang w:val="uk-UA"/>
              </w:rPr>
              <w:t xml:space="preserve">- </w:t>
            </w:r>
            <w:r w:rsidRPr="00927359">
              <w:rPr>
                <w:rFonts w:ascii="Times New Roman" w:hAnsi="Times New Roman"/>
                <w:i/>
                <w:lang w:val="uk-UA"/>
              </w:rPr>
              <w:t xml:space="preserve">відновлює </w:t>
            </w:r>
            <w:r w:rsidRPr="00927359">
              <w:rPr>
                <w:rFonts w:ascii="Times New Roman" w:hAnsi="Times New Roman"/>
                <w:lang w:val="uk-UA"/>
              </w:rPr>
              <w:t xml:space="preserve">деформований текст </w:t>
            </w:r>
            <w:r w:rsidRPr="00927359">
              <w:rPr>
                <w:rFonts w:ascii="Times New Roman" w:hAnsi="Times New Roman"/>
                <w:color w:val="4F81BD"/>
                <w:lang w:val="uk-UA"/>
              </w:rPr>
              <w:t>[2 МОВ 3-3.3-1]</w:t>
            </w:r>
            <w:r w:rsidRPr="00927359">
              <w:rPr>
                <w:rFonts w:ascii="Times New Roman" w:hAnsi="Times New Roman"/>
                <w:lang w:val="uk-UA"/>
              </w:rPr>
              <w:t>;</w:t>
            </w:r>
            <w:r w:rsidRPr="00927359">
              <w:rPr>
                <w:rFonts w:ascii="Times New Roman" w:hAnsi="Times New Roman"/>
                <w:color w:val="4F81BD"/>
                <w:lang w:val="uk-UA"/>
              </w:rPr>
              <w:t xml:space="preserve"> </w:t>
            </w:r>
          </w:p>
          <w:p w:rsidR="00B833C3" w:rsidRPr="00927359" w:rsidRDefault="00B833C3" w:rsidP="00B833C3">
            <w:pPr>
              <w:rPr>
                <w:rFonts w:ascii="Times New Roman" w:hAnsi="Times New Roman"/>
                <w:color w:val="4F81BD"/>
                <w:lang w:val="uk-UA"/>
              </w:rPr>
            </w:pPr>
            <w:r w:rsidRPr="00927359">
              <w:rPr>
                <w:rFonts w:ascii="Times New Roman" w:hAnsi="Times New Roman"/>
                <w:lang w:val="uk-UA"/>
              </w:rPr>
              <w:t xml:space="preserve">- </w:t>
            </w:r>
            <w:r w:rsidRPr="00927359">
              <w:rPr>
                <w:rFonts w:ascii="Times New Roman" w:hAnsi="Times New Roman"/>
                <w:i/>
                <w:lang w:val="uk-UA"/>
              </w:rPr>
              <w:t>перевіряє</w:t>
            </w:r>
            <w:r w:rsidRPr="00927359">
              <w:rPr>
                <w:rFonts w:ascii="Times New Roman" w:hAnsi="Times New Roman"/>
                <w:lang w:val="uk-UA"/>
              </w:rPr>
              <w:t xml:space="preserve">, чи є в написаному тексті помилки на вивчені правила, виправляє їх </w:t>
            </w:r>
            <w:r w:rsidRPr="00927359">
              <w:rPr>
                <w:rFonts w:ascii="Times New Roman" w:hAnsi="Times New Roman"/>
                <w:color w:val="4F81BD"/>
                <w:lang w:val="uk-UA"/>
              </w:rPr>
              <w:t>[2 МОВ 3-3.3-2]</w:t>
            </w:r>
            <w:r w:rsidRPr="00927359">
              <w:rPr>
                <w:rFonts w:ascii="Times New Roman" w:hAnsi="Times New Roman"/>
                <w:lang w:val="uk-UA"/>
              </w:rPr>
              <w:t>;</w:t>
            </w:r>
          </w:p>
          <w:p w:rsidR="00B833C3" w:rsidRPr="00927359" w:rsidRDefault="00B833C3" w:rsidP="00B833C3">
            <w:pPr>
              <w:rPr>
                <w:rFonts w:ascii="Times New Roman" w:hAnsi="Times New Roman"/>
                <w:color w:val="4F81BD"/>
                <w:lang w:val="uk-UA"/>
              </w:rPr>
            </w:pPr>
            <w:r w:rsidRPr="00927359">
              <w:rPr>
                <w:rFonts w:ascii="Times New Roman" w:hAnsi="Times New Roman"/>
                <w:lang w:val="uk-UA"/>
              </w:rPr>
              <w:t xml:space="preserve">- </w:t>
            </w:r>
            <w:r w:rsidRPr="00927359">
              <w:rPr>
                <w:rFonts w:ascii="Times New Roman" w:hAnsi="Times New Roman"/>
                <w:i/>
                <w:lang w:val="uk-UA"/>
              </w:rPr>
              <w:t>удосконалює</w:t>
            </w:r>
            <w:r w:rsidRPr="00927359">
              <w:rPr>
                <w:rFonts w:ascii="Times New Roman" w:hAnsi="Times New Roman"/>
                <w:lang w:val="uk-UA"/>
              </w:rPr>
              <w:t xml:space="preserve"> з допомогою вчителя</w:t>
            </w:r>
            <w:r w:rsidRPr="00927359">
              <w:rPr>
                <w:rFonts w:ascii="Times New Roman" w:hAnsi="Times New Roman"/>
                <w:lang w:val="ru-RU"/>
              </w:rPr>
              <w:t xml:space="preserve"> </w:t>
            </w:r>
            <w:r w:rsidRPr="00927359">
              <w:rPr>
                <w:rFonts w:ascii="Times New Roman" w:hAnsi="Times New Roman"/>
                <w:lang w:val="uk-UA"/>
              </w:rPr>
              <w:t xml:space="preserve">/ вчительки власний текст (лексика, будова речення, форми слова) </w:t>
            </w:r>
            <w:r w:rsidRPr="00927359">
              <w:rPr>
                <w:rFonts w:ascii="Times New Roman" w:hAnsi="Times New Roman"/>
                <w:color w:val="4F81BD"/>
                <w:lang w:val="uk-UA"/>
              </w:rPr>
              <w:t>[2 МОВ 3-3.3-3]</w:t>
            </w:r>
          </w:p>
          <w:p w:rsidR="00B833C3" w:rsidRPr="00927359" w:rsidRDefault="00B833C3" w:rsidP="00B833C3">
            <w:pPr>
              <w:rPr>
                <w:lang w:val="uk-UA"/>
              </w:rPr>
            </w:pPr>
          </w:p>
        </w:tc>
      </w:tr>
      <w:tr w:rsidR="00B833C3" w:rsidRPr="00D964C6">
        <w:tc>
          <w:tcPr>
            <w:tcW w:w="9750" w:type="dxa"/>
            <w:gridSpan w:val="2"/>
            <w:tcBorders>
              <w:top w:val="single" w:sz="4" w:space="0" w:color="auto"/>
              <w:left w:val="single" w:sz="4" w:space="0" w:color="auto"/>
              <w:bottom w:val="single" w:sz="4" w:space="0" w:color="auto"/>
              <w:right w:val="single" w:sz="4" w:space="0" w:color="auto"/>
            </w:tcBorders>
          </w:tcPr>
          <w:p w:rsidR="00B833C3" w:rsidRPr="00927359" w:rsidRDefault="00B833C3" w:rsidP="00B833C3">
            <w:pPr>
              <w:rPr>
                <w:rFonts w:ascii="Times New Roman" w:hAnsi="Times New Roman"/>
                <w:b/>
                <w:lang w:val="uk-UA"/>
              </w:rPr>
            </w:pPr>
            <w:r w:rsidRPr="00927359">
              <w:rPr>
                <w:rFonts w:ascii="Times New Roman" w:hAnsi="Times New Roman"/>
                <w:b/>
                <w:lang w:val="uk-UA"/>
              </w:rPr>
              <w:t>Пропонований зміст</w:t>
            </w:r>
          </w:p>
          <w:p w:rsidR="00B833C3" w:rsidRPr="00927359" w:rsidRDefault="00B833C3" w:rsidP="00B833C3">
            <w:pPr>
              <w:rPr>
                <w:rFonts w:ascii="Times New Roman" w:hAnsi="Times New Roman"/>
                <w:b/>
                <w:lang w:val="uk-UA"/>
              </w:rPr>
            </w:pPr>
          </w:p>
          <w:p w:rsidR="00B833C3" w:rsidRPr="00927359" w:rsidRDefault="00B833C3" w:rsidP="00B833C3">
            <w:pPr>
              <w:rPr>
                <w:rFonts w:ascii="Times New Roman" w:hAnsi="Times New Roman"/>
                <w:lang w:val="uk-UA"/>
              </w:rPr>
            </w:pPr>
            <w:r w:rsidRPr="00927359">
              <w:rPr>
                <w:rFonts w:ascii="Times New Roman" w:hAnsi="Times New Roman"/>
                <w:b/>
                <w:i/>
                <w:lang w:val="uk-UA"/>
              </w:rPr>
              <w:t>Комунікативна спрямованість процесу письма.</w:t>
            </w:r>
          </w:p>
          <w:p w:rsidR="00B833C3" w:rsidRPr="00927359" w:rsidRDefault="00B833C3" w:rsidP="00B833C3">
            <w:pPr>
              <w:rPr>
                <w:rFonts w:ascii="Times New Roman" w:hAnsi="Times New Roman"/>
                <w:lang w:val="uk-UA"/>
              </w:rPr>
            </w:pPr>
            <w:r w:rsidRPr="00927359">
              <w:rPr>
                <w:rFonts w:ascii="Times New Roman" w:hAnsi="Times New Roman"/>
                <w:lang w:val="uk-UA"/>
              </w:rPr>
              <w:t>Відомості про письмо як засіб спілкування на відстані та в часі.</w:t>
            </w:r>
          </w:p>
          <w:p w:rsidR="00B833C3" w:rsidRPr="00927359" w:rsidRDefault="00B833C3" w:rsidP="00B833C3">
            <w:pPr>
              <w:rPr>
                <w:rFonts w:ascii="Times New Roman" w:hAnsi="Times New Roman"/>
                <w:lang w:val="uk-UA"/>
              </w:rPr>
            </w:pPr>
            <w:r w:rsidRPr="00927359">
              <w:rPr>
                <w:rFonts w:ascii="Times New Roman" w:hAnsi="Times New Roman"/>
                <w:lang w:val="uk-UA"/>
              </w:rPr>
              <w:t>Загальне ознайомлення з історією письма.</w:t>
            </w:r>
          </w:p>
          <w:p w:rsidR="00B833C3" w:rsidRPr="00927359" w:rsidRDefault="00B833C3" w:rsidP="00B833C3">
            <w:pPr>
              <w:rPr>
                <w:rFonts w:ascii="Times New Roman" w:hAnsi="Times New Roman"/>
                <w:lang w:val="uk-UA"/>
              </w:rPr>
            </w:pPr>
            <w:r w:rsidRPr="00927359">
              <w:rPr>
                <w:rFonts w:ascii="Times New Roman" w:hAnsi="Times New Roman"/>
                <w:lang w:val="uk-UA"/>
              </w:rPr>
              <w:t xml:space="preserve">Малюнкове письмо стародавніх народів(на рівні оповідань). </w:t>
            </w:r>
          </w:p>
          <w:p w:rsidR="00B833C3" w:rsidRPr="00927359" w:rsidRDefault="00B833C3" w:rsidP="00B833C3">
            <w:pPr>
              <w:rPr>
                <w:rFonts w:ascii="Times New Roman" w:hAnsi="Times New Roman"/>
                <w:lang w:val="uk-UA"/>
              </w:rPr>
            </w:pPr>
            <w:r w:rsidRPr="00927359">
              <w:rPr>
                <w:rFonts w:ascii="Times New Roman" w:hAnsi="Times New Roman"/>
                <w:b/>
                <w:i/>
                <w:lang w:val="uk-UA"/>
              </w:rPr>
              <w:t>Графіка, орфографія та пунктуація.</w:t>
            </w:r>
          </w:p>
          <w:p w:rsidR="00B833C3" w:rsidRPr="00927359" w:rsidRDefault="00B833C3" w:rsidP="00B833C3">
            <w:pPr>
              <w:rPr>
                <w:rFonts w:ascii="Times New Roman" w:hAnsi="Times New Roman"/>
                <w:lang w:val="uk-UA"/>
              </w:rPr>
            </w:pPr>
            <w:r w:rsidRPr="00927359">
              <w:rPr>
                <w:rFonts w:ascii="Times New Roman" w:hAnsi="Times New Roman"/>
                <w:lang w:val="uk-UA"/>
              </w:rPr>
              <w:t>Буква як знак звука. Алфавіт.</w:t>
            </w:r>
          </w:p>
          <w:p w:rsidR="00B833C3" w:rsidRPr="00927359" w:rsidRDefault="00B833C3" w:rsidP="00B833C3">
            <w:pPr>
              <w:rPr>
                <w:rFonts w:ascii="Times New Roman" w:hAnsi="Times New Roman"/>
                <w:lang w:val="uk-UA"/>
              </w:rPr>
            </w:pPr>
            <w:r w:rsidRPr="00927359">
              <w:rPr>
                <w:rFonts w:ascii="Times New Roman" w:hAnsi="Times New Roman"/>
                <w:lang w:val="uk-UA"/>
              </w:rPr>
              <w:t>Велика буква в іменах людей, кличках тварин і деяких географічних назвах (назви міст, річок).</w:t>
            </w:r>
          </w:p>
          <w:p w:rsidR="00B833C3" w:rsidRPr="00927359" w:rsidRDefault="00B833C3" w:rsidP="00B833C3">
            <w:pPr>
              <w:rPr>
                <w:rFonts w:ascii="Times New Roman" w:hAnsi="Times New Roman"/>
                <w:lang w:val="uk-UA"/>
              </w:rPr>
            </w:pPr>
            <w:r w:rsidRPr="00927359">
              <w:rPr>
                <w:rFonts w:ascii="Times New Roman" w:hAnsi="Times New Roman"/>
                <w:lang w:val="uk-UA"/>
              </w:rPr>
              <w:t>Правила оформлення висловлювання на письмі (велика буква на початку речення, крапка, знак оклику, знак запитання в кінці речення, правила переносу слів, окреме написання слів-помічників і слів-назв).</w:t>
            </w:r>
          </w:p>
          <w:p w:rsidR="00B833C3" w:rsidRPr="00927359" w:rsidRDefault="00B833C3" w:rsidP="00B833C3">
            <w:pPr>
              <w:rPr>
                <w:rFonts w:ascii="Times New Roman" w:hAnsi="Times New Roman"/>
                <w:lang w:val="uk-UA"/>
              </w:rPr>
            </w:pPr>
            <w:r w:rsidRPr="00927359">
              <w:rPr>
                <w:rFonts w:ascii="Times New Roman" w:hAnsi="Times New Roman"/>
                <w:lang w:val="uk-UA"/>
              </w:rPr>
              <w:t>Правила оформлення діалогу на письмі.</w:t>
            </w:r>
          </w:p>
          <w:p w:rsidR="00B833C3" w:rsidRPr="00927359" w:rsidRDefault="00B833C3" w:rsidP="00B833C3">
            <w:pPr>
              <w:rPr>
                <w:rFonts w:ascii="Times New Roman" w:hAnsi="Times New Roman"/>
                <w:lang w:val="uk-UA"/>
              </w:rPr>
            </w:pPr>
            <w:r w:rsidRPr="00927359">
              <w:rPr>
                <w:rFonts w:ascii="Times New Roman" w:hAnsi="Times New Roman"/>
                <w:lang w:val="uk-UA"/>
              </w:rPr>
              <w:t>Орфографічний словник як джерело для перевірки орфограм.</w:t>
            </w:r>
          </w:p>
          <w:p w:rsidR="00B833C3" w:rsidRPr="00927359" w:rsidRDefault="00B833C3" w:rsidP="00B833C3">
            <w:pPr>
              <w:rPr>
                <w:rFonts w:ascii="Times New Roman" w:hAnsi="Times New Roman"/>
                <w:lang w:val="uk-UA"/>
              </w:rPr>
            </w:pPr>
            <w:r w:rsidRPr="00927359">
              <w:rPr>
                <w:rFonts w:ascii="Times New Roman" w:hAnsi="Times New Roman"/>
                <w:lang w:val="uk-UA"/>
              </w:rPr>
              <w:t>Будова словника та прийоми роботи з ним.</w:t>
            </w:r>
          </w:p>
          <w:p w:rsidR="00B833C3" w:rsidRPr="00927359" w:rsidRDefault="00B833C3" w:rsidP="00B833C3">
            <w:pPr>
              <w:rPr>
                <w:rFonts w:ascii="Times New Roman" w:hAnsi="Times New Roman"/>
                <w:lang w:val="uk-UA"/>
              </w:rPr>
            </w:pPr>
            <w:r w:rsidRPr="00927359">
              <w:rPr>
                <w:rFonts w:ascii="Times New Roman" w:hAnsi="Times New Roman"/>
                <w:lang w:val="uk-UA"/>
              </w:rPr>
              <w:t>Друкований текст – зразок орфографічних написань.</w:t>
            </w:r>
          </w:p>
          <w:p w:rsidR="00B833C3" w:rsidRPr="00927359" w:rsidRDefault="00B833C3" w:rsidP="00B833C3">
            <w:pPr>
              <w:rPr>
                <w:rFonts w:ascii="Times New Roman" w:hAnsi="Times New Roman"/>
                <w:lang w:val="uk-UA"/>
              </w:rPr>
            </w:pPr>
            <w:r w:rsidRPr="00927359">
              <w:rPr>
                <w:rFonts w:ascii="Times New Roman" w:hAnsi="Times New Roman"/>
                <w:lang w:val="uk-UA"/>
              </w:rPr>
              <w:t xml:space="preserve">Редагування як спосіб удосконалення тексту. </w:t>
            </w:r>
          </w:p>
          <w:p w:rsidR="00B833C3" w:rsidRPr="00927359" w:rsidRDefault="00B833C3" w:rsidP="00B833C3">
            <w:pPr>
              <w:rPr>
                <w:rFonts w:ascii="Times New Roman" w:hAnsi="Times New Roman"/>
                <w:lang w:val="uk-UA"/>
              </w:rPr>
            </w:pPr>
            <w:r w:rsidRPr="00927359">
              <w:rPr>
                <w:rFonts w:ascii="Times New Roman" w:hAnsi="Times New Roman"/>
                <w:b/>
                <w:i/>
                <w:lang w:val="uk-UA"/>
              </w:rPr>
              <w:t>Жанри писемного мовлення</w:t>
            </w:r>
            <w:r w:rsidRPr="00927359">
              <w:rPr>
                <w:rFonts w:ascii="Times New Roman" w:hAnsi="Times New Roman"/>
                <w:lang w:val="uk-UA"/>
              </w:rPr>
              <w:t>.</w:t>
            </w:r>
          </w:p>
          <w:p w:rsidR="00B833C3" w:rsidRPr="00927359" w:rsidRDefault="00B833C3" w:rsidP="00B833C3">
            <w:pPr>
              <w:rPr>
                <w:rFonts w:ascii="Times New Roman" w:hAnsi="Times New Roman"/>
                <w:lang w:val="uk-UA"/>
              </w:rPr>
            </w:pPr>
            <w:r w:rsidRPr="00927359">
              <w:rPr>
                <w:rFonts w:ascii="Times New Roman" w:hAnsi="Times New Roman"/>
                <w:lang w:val="uk-UA"/>
              </w:rPr>
              <w:t>Лист, оголошення, подяка тощо як писемні висловлення.</w:t>
            </w:r>
          </w:p>
          <w:p w:rsidR="00B833C3" w:rsidRPr="00927359" w:rsidRDefault="00B833C3" w:rsidP="00B833C3">
            <w:pPr>
              <w:rPr>
                <w:rFonts w:ascii="Times New Roman" w:hAnsi="Times New Roman"/>
                <w:lang w:val="uk-UA"/>
              </w:rPr>
            </w:pPr>
            <w:r w:rsidRPr="00927359">
              <w:rPr>
                <w:rFonts w:ascii="Times New Roman" w:hAnsi="Times New Roman"/>
                <w:lang w:val="uk-UA"/>
              </w:rPr>
              <w:t>Учасники безпосереднього спілкування та оповідач.</w:t>
            </w:r>
          </w:p>
          <w:p w:rsidR="00B833C3" w:rsidRPr="00927359" w:rsidRDefault="00B833C3" w:rsidP="00B833C3">
            <w:pPr>
              <w:rPr>
                <w:rFonts w:ascii="Times New Roman" w:hAnsi="Times New Roman"/>
                <w:lang w:val="uk-UA"/>
              </w:rPr>
            </w:pPr>
            <w:r w:rsidRPr="00927359">
              <w:rPr>
                <w:rFonts w:ascii="Times New Roman" w:hAnsi="Times New Roman"/>
                <w:lang w:val="uk-UA"/>
              </w:rPr>
              <w:t>Текст-розповідь.</w:t>
            </w:r>
          </w:p>
          <w:p w:rsidR="00B833C3" w:rsidRPr="00927359" w:rsidRDefault="00B833C3" w:rsidP="00B833C3">
            <w:pPr>
              <w:rPr>
                <w:rFonts w:ascii="Times New Roman" w:hAnsi="Times New Roman"/>
                <w:lang w:val="uk-UA"/>
              </w:rPr>
            </w:pPr>
            <w:r w:rsidRPr="00927359">
              <w:rPr>
                <w:rFonts w:ascii="Times New Roman" w:hAnsi="Times New Roman"/>
                <w:lang w:val="uk-UA"/>
              </w:rPr>
              <w:t>Частини тексту: зачин, головна частина, кінцівка.</w:t>
            </w:r>
          </w:p>
          <w:p w:rsidR="00B833C3" w:rsidRPr="00927359" w:rsidRDefault="00B833C3" w:rsidP="00B833C3">
            <w:pPr>
              <w:rPr>
                <w:rFonts w:ascii="Times New Roman" w:hAnsi="Times New Roman"/>
                <w:lang w:val="uk-UA"/>
              </w:rPr>
            </w:pPr>
            <w:r w:rsidRPr="00927359">
              <w:rPr>
                <w:rFonts w:ascii="Times New Roman" w:hAnsi="Times New Roman"/>
                <w:lang w:val="uk-UA"/>
              </w:rPr>
              <w:t>Текст-опис.</w:t>
            </w:r>
          </w:p>
          <w:p w:rsidR="00B833C3" w:rsidRPr="00927359" w:rsidRDefault="00B833C3" w:rsidP="00B833C3">
            <w:pPr>
              <w:rPr>
                <w:rFonts w:ascii="Times New Roman" w:hAnsi="Times New Roman"/>
                <w:lang w:val="uk-UA"/>
              </w:rPr>
            </w:pPr>
            <w:r w:rsidRPr="00927359">
              <w:rPr>
                <w:rFonts w:ascii="Times New Roman" w:hAnsi="Times New Roman"/>
                <w:lang w:val="uk-UA"/>
              </w:rPr>
              <w:t>Тема тексту та його головна думка.</w:t>
            </w:r>
          </w:p>
          <w:p w:rsidR="00B833C3" w:rsidRPr="00927359" w:rsidRDefault="00B833C3" w:rsidP="00B833C3">
            <w:pPr>
              <w:rPr>
                <w:rFonts w:ascii="Times New Roman" w:hAnsi="Times New Roman"/>
                <w:lang w:val="uk-UA"/>
              </w:rPr>
            </w:pPr>
            <w:r w:rsidRPr="00927359">
              <w:rPr>
                <w:rFonts w:ascii="Times New Roman" w:hAnsi="Times New Roman"/>
                <w:lang w:val="uk-UA"/>
              </w:rPr>
              <w:t>Назва тексту. Назва тексту як відображення теми. Назва тексту як відображення головної думки.</w:t>
            </w:r>
          </w:p>
          <w:p w:rsidR="00B833C3" w:rsidRPr="00927359" w:rsidRDefault="00B833C3" w:rsidP="00B833C3">
            <w:pPr>
              <w:rPr>
                <w:rFonts w:ascii="Times New Roman" w:hAnsi="Times New Roman"/>
                <w:lang w:val="uk-UA"/>
              </w:rPr>
            </w:pPr>
            <w:r w:rsidRPr="00927359">
              <w:rPr>
                <w:rFonts w:ascii="Times New Roman" w:hAnsi="Times New Roman"/>
                <w:b/>
                <w:i/>
                <w:lang w:val="uk-UA"/>
              </w:rPr>
              <w:t>Спілкування за допомогою цифрових пристроїв.</w:t>
            </w:r>
          </w:p>
          <w:p w:rsidR="00B833C3" w:rsidRPr="00927359" w:rsidRDefault="00B833C3" w:rsidP="00B833C3">
            <w:pPr>
              <w:rPr>
                <w:rFonts w:ascii="Times New Roman" w:hAnsi="Times New Roman"/>
                <w:lang w:val="uk-UA"/>
              </w:rPr>
            </w:pPr>
            <w:r w:rsidRPr="00927359">
              <w:rPr>
                <w:rFonts w:ascii="Times New Roman" w:hAnsi="Times New Roman"/>
                <w:lang w:val="uk-UA"/>
              </w:rPr>
              <w:t>Короткі письмові висловлення для спілкування за допомогою цифрових пристроїв (запитання, вибачення, подяка, побажання, прохання, поздоровлення, запрошення, порада, згода, відмова тощо).</w:t>
            </w:r>
          </w:p>
          <w:p w:rsidR="00B833C3" w:rsidRPr="00927359" w:rsidRDefault="00B833C3" w:rsidP="00B833C3">
            <w:pPr>
              <w:rPr>
                <w:rFonts w:ascii="Times New Roman" w:hAnsi="Times New Roman"/>
                <w:lang w:val="uk-UA"/>
              </w:rPr>
            </w:pPr>
            <w:r w:rsidRPr="00927359">
              <w:rPr>
                <w:rFonts w:ascii="Times New Roman" w:hAnsi="Times New Roman"/>
                <w:lang w:val="uk-UA"/>
              </w:rPr>
              <w:t>Піктограми для зображення емоцій (емотикони, зокрема графічні зображення смайлів). Правила поведінки і безпека в інтернет-просторі.</w:t>
            </w:r>
          </w:p>
          <w:p w:rsidR="00B833C3" w:rsidRPr="00927359" w:rsidRDefault="00B833C3" w:rsidP="00B833C3">
            <w:pPr>
              <w:rPr>
                <w:rFonts w:ascii="Times New Roman" w:hAnsi="Times New Roman"/>
                <w:b/>
                <w:lang w:val="uk-UA"/>
              </w:rPr>
            </w:pPr>
          </w:p>
        </w:tc>
      </w:tr>
      <w:tr w:rsidR="00B833C3" w:rsidRPr="00D964C6">
        <w:tc>
          <w:tcPr>
            <w:tcW w:w="9750" w:type="dxa"/>
            <w:gridSpan w:val="2"/>
            <w:tcBorders>
              <w:top w:val="single" w:sz="4" w:space="0" w:color="auto"/>
              <w:left w:val="single" w:sz="4" w:space="0" w:color="auto"/>
              <w:bottom w:val="single" w:sz="4" w:space="0" w:color="auto"/>
              <w:right w:val="single" w:sz="4" w:space="0" w:color="auto"/>
            </w:tcBorders>
          </w:tcPr>
          <w:p w:rsidR="00B833C3" w:rsidRPr="00927359" w:rsidRDefault="00B833C3" w:rsidP="00B833C3">
            <w:pPr>
              <w:jc w:val="center"/>
              <w:rPr>
                <w:rFonts w:ascii="Times New Roman" w:hAnsi="Times New Roman"/>
                <w:b/>
                <w:lang w:val="uk-UA"/>
              </w:rPr>
            </w:pPr>
            <w:r w:rsidRPr="00927359">
              <w:rPr>
                <w:rFonts w:ascii="Times New Roman" w:hAnsi="Times New Roman"/>
                <w:b/>
                <w:lang w:val="uk-UA"/>
              </w:rPr>
              <w:t>4. Змістова лінія «Досліджуємо медіа»</w:t>
            </w:r>
          </w:p>
        </w:tc>
      </w:tr>
      <w:tr w:rsidR="00B833C3" w:rsidRPr="00D964C6">
        <w:tc>
          <w:tcPr>
            <w:tcW w:w="3653" w:type="dxa"/>
            <w:tcBorders>
              <w:top w:val="single" w:sz="4" w:space="0" w:color="auto"/>
              <w:left w:val="single" w:sz="4" w:space="0" w:color="auto"/>
              <w:bottom w:val="single" w:sz="4" w:space="0" w:color="auto"/>
              <w:right w:val="single" w:sz="4" w:space="0" w:color="auto"/>
            </w:tcBorders>
          </w:tcPr>
          <w:p w:rsidR="00B833C3" w:rsidRPr="00927359" w:rsidRDefault="00B833C3" w:rsidP="00B833C3">
            <w:pPr>
              <w:jc w:val="center"/>
              <w:rPr>
                <w:rFonts w:ascii="Times New Roman" w:hAnsi="Times New Roman"/>
                <w:lang w:val="uk-UA"/>
              </w:rPr>
            </w:pPr>
            <w:r w:rsidRPr="00927359">
              <w:rPr>
                <w:rFonts w:ascii="Times New Roman" w:hAnsi="Times New Roman"/>
                <w:lang w:val="uk-UA"/>
              </w:rPr>
              <w:t>1</w:t>
            </w:r>
          </w:p>
        </w:tc>
        <w:tc>
          <w:tcPr>
            <w:tcW w:w="6097" w:type="dxa"/>
            <w:tcBorders>
              <w:top w:val="single" w:sz="4" w:space="0" w:color="auto"/>
              <w:left w:val="single" w:sz="4" w:space="0" w:color="auto"/>
              <w:bottom w:val="single" w:sz="4" w:space="0" w:color="auto"/>
              <w:right w:val="single" w:sz="4" w:space="0" w:color="auto"/>
            </w:tcBorders>
          </w:tcPr>
          <w:p w:rsidR="00B833C3" w:rsidRPr="00927359" w:rsidRDefault="00B833C3" w:rsidP="00B833C3">
            <w:pPr>
              <w:jc w:val="center"/>
              <w:rPr>
                <w:rFonts w:ascii="Times New Roman" w:hAnsi="Times New Roman"/>
                <w:lang w:val="uk-UA"/>
              </w:rPr>
            </w:pPr>
            <w:r w:rsidRPr="00927359">
              <w:rPr>
                <w:rFonts w:ascii="Times New Roman" w:hAnsi="Times New Roman"/>
                <w:lang w:val="uk-UA"/>
              </w:rPr>
              <w:t>2</w:t>
            </w:r>
          </w:p>
        </w:tc>
      </w:tr>
      <w:tr w:rsidR="00B833C3" w:rsidRPr="008019DD">
        <w:tc>
          <w:tcPr>
            <w:tcW w:w="3653" w:type="dxa"/>
            <w:tcBorders>
              <w:top w:val="single" w:sz="4" w:space="0" w:color="auto"/>
              <w:left w:val="single" w:sz="4" w:space="0" w:color="auto"/>
              <w:bottom w:val="single" w:sz="4" w:space="0" w:color="auto"/>
              <w:right w:val="single" w:sz="4" w:space="0" w:color="auto"/>
            </w:tcBorders>
          </w:tcPr>
          <w:p w:rsidR="00B833C3" w:rsidRPr="004F082E" w:rsidRDefault="004F082E" w:rsidP="00B833C3">
            <w:pPr>
              <w:rPr>
                <w:rFonts w:ascii="Times New Roman" w:hAnsi="Times New Roman"/>
                <w:lang w:val="ru-RU"/>
              </w:rPr>
            </w:pPr>
            <w:r>
              <w:rPr>
                <w:rFonts w:ascii="Times New Roman" w:hAnsi="Times New Roman"/>
                <w:lang w:val="uk-UA"/>
              </w:rPr>
              <w:lastRenderedPageBreak/>
              <w:t>З</w:t>
            </w:r>
            <w:r w:rsidRPr="004F082E">
              <w:rPr>
                <w:rFonts w:ascii="Times New Roman" w:hAnsi="Times New Roman"/>
                <w:lang w:val="uk-UA"/>
              </w:rPr>
              <w:t>а допомогою вчителя виявляє очевидні ідеї у простих текстах, медіатекстах</w:t>
            </w:r>
          </w:p>
        </w:tc>
        <w:tc>
          <w:tcPr>
            <w:tcW w:w="6097" w:type="dxa"/>
            <w:tcBorders>
              <w:top w:val="single" w:sz="4" w:space="0" w:color="auto"/>
              <w:left w:val="single" w:sz="4" w:space="0" w:color="auto"/>
              <w:bottom w:val="single" w:sz="4" w:space="0" w:color="auto"/>
              <w:right w:val="single" w:sz="4" w:space="0" w:color="auto"/>
            </w:tcBorders>
          </w:tcPr>
          <w:p w:rsidR="00B833C3" w:rsidRPr="00927359" w:rsidRDefault="00B833C3" w:rsidP="00B833C3">
            <w:pPr>
              <w:rPr>
                <w:rFonts w:ascii="Times New Roman" w:hAnsi="Times New Roman"/>
                <w:b/>
                <w:lang w:val="uk-UA"/>
              </w:rPr>
            </w:pPr>
            <w:r w:rsidRPr="00927359">
              <w:rPr>
                <w:rFonts w:ascii="Times New Roman" w:hAnsi="Times New Roman"/>
                <w:b/>
                <w:lang w:val="uk-UA"/>
              </w:rPr>
              <w:t>Учень / учениця:</w:t>
            </w:r>
          </w:p>
          <w:p w:rsidR="00B833C3" w:rsidRPr="00927359" w:rsidRDefault="00B833C3" w:rsidP="00B833C3">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обговорює</w:t>
            </w:r>
            <w:r w:rsidRPr="00927359">
              <w:rPr>
                <w:rFonts w:ascii="Times New Roman" w:hAnsi="Times New Roman"/>
                <w:lang w:val="uk-UA"/>
              </w:rPr>
              <w:t xml:space="preserve"> зміст і форму простого медіатексту (світлини, фотоколаж, листівка, мультфільм), </w:t>
            </w:r>
            <w:r w:rsidRPr="00927359">
              <w:rPr>
                <w:rFonts w:ascii="Times New Roman" w:hAnsi="Times New Roman"/>
                <w:i/>
                <w:lang w:val="uk-UA"/>
              </w:rPr>
              <w:t>виявляє</w:t>
            </w:r>
            <w:r w:rsidRPr="00927359">
              <w:rPr>
                <w:rFonts w:ascii="Times New Roman" w:hAnsi="Times New Roman"/>
                <w:lang w:val="uk-UA"/>
              </w:rPr>
              <w:t xml:space="preserve"> (з допомогою вчителя</w:t>
            </w:r>
            <w:r w:rsidRPr="00927359">
              <w:rPr>
                <w:rFonts w:ascii="Times New Roman" w:hAnsi="Times New Roman"/>
                <w:lang w:val="ru-RU"/>
              </w:rPr>
              <w:t xml:space="preserve"> </w:t>
            </w:r>
            <w:r w:rsidRPr="00927359">
              <w:rPr>
                <w:rFonts w:ascii="Times New Roman" w:hAnsi="Times New Roman"/>
                <w:lang w:val="uk-UA"/>
              </w:rPr>
              <w:t xml:space="preserve">/ вчительки) очевидні ідеї у простих медіатекстах </w:t>
            </w:r>
            <w:r w:rsidRPr="00927359">
              <w:rPr>
                <w:rFonts w:ascii="Times New Roman" w:hAnsi="Times New Roman"/>
                <w:color w:val="4F81BD"/>
                <w:lang w:val="uk-UA"/>
              </w:rPr>
              <w:t>[2 МОВ 4-1.4-</w:t>
            </w:r>
            <w:r w:rsidRPr="00927359">
              <w:rPr>
                <w:rFonts w:ascii="Times New Roman" w:hAnsi="Times New Roman"/>
                <w:color w:val="4F81BD"/>
                <w:lang w:val="ru-RU"/>
              </w:rPr>
              <w:t>4</w:t>
            </w:r>
            <w:r w:rsidRPr="00927359">
              <w:rPr>
                <w:rFonts w:ascii="Times New Roman" w:hAnsi="Times New Roman"/>
                <w:color w:val="4F81BD"/>
                <w:lang w:val="uk-UA"/>
              </w:rPr>
              <w:t>]</w:t>
            </w:r>
            <w:r w:rsidRPr="00927359">
              <w:rPr>
                <w:rFonts w:ascii="Times New Roman" w:hAnsi="Times New Roman"/>
                <w:lang w:val="uk-UA"/>
              </w:rPr>
              <w:t>;</w:t>
            </w:r>
          </w:p>
          <w:p w:rsidR="00B833C3" w:rsidRPr="00927359" w:rsidRDefault="00B833C3" w:rsidP="00B833C3">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спостерігає</w:t>
            </w:r>
            <w:r w:rsidRPr="00927359">
              <w:rPr>
                <w:rFonts w:ascii="Times New Roman" w:hAnsi="Times New Roman"/>
                <w:lang w:val="uk-UA"/>
              </w:rPr>
              <w:t xml:space="preserve"> за використанням кольору, музики, анімації в медіатексті </w:t>
            </w:r>
            <w:r w:rsidRPr="00927359">
              <w:rPr>
                <w:rFonts w:ascii="Times New Roman" w:hAnsi="Times New Roman"/>
                <w:color w:val="4F81BD"/>
                <w:lang w:val="uk-UA"/>
              </w:rPr>
              <w:t>[2 МОВ 4-1.4-</w:t>
            </w:r>
            <w:r w:rsidRPr="00927359">
              <w:rPr>
                <w:rFonts w:ascii="Times New Roman" w:hAnsi="Times New Roman"/>
                <w:color w:val="4F81BD"/>
                <w:lang w:val="ru-RU"/>
              </w:rPr>
              <w:t>5</w:t>
            </w:r>
            <w:r w:rsidRPr="00927359">
              <w:rPr>
                <w:rFonts w:ascii="Times New Roman" w:hAnsi="Times New Roman"/>
                <w:color w:val="4F81BD"/>
                <w:lang w:val="uk-UA"/>
              </w:rPr>
              <w:t>]</w:t>
            </w:r>
            <w:r w:rsidRPr="00927359">
              <w:rPr>
                <w:rFonts w:ascii="Times New Roman" w:hAnsi="Times New Roman"/>
                <w:lang w:val="uk-UA"/>
              </w:rPr>
              <w:t>;</w:t>
            </w:r>
            <w:r w:rsidRPr="00927359">
              <w:rPr>
                <w:rFonts w:ascii="Times New Roman" w:hAnsi="Times New Roman"/>
                <w:color w:val="4F81BD"/>
                <w:lang w:val="uk-UA"/>
              </w:rPr>
              <w:t xml:space="preserve"> </w:t>
            </w:r>
          </w:p>
          <w:p w:rsidR="00B833C3" w:rsidRPr="00927359" w:rsidRDefault="00B833C3" w:rsidP="00B833C3">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визначає</w:t>
            </w:r>
            <w:r w:rsidRPr="00927359">
              <w:rPr>
                <w:rFonts w:ascii="Times New Roman" w:hAnsi="Times New Roman"/>
                <w:lang w:val="uk-UA"/>
              </w:rPr>
              <w:t xml:space="preserve">, кому і для чого призначений медіатекст </w:t>
            </w:r>
            <w:r w:rsidRPr="00927359">
              <w:rPr>
                <w:rFonts w:ascii="Times New Roman" w:hAnsi="Times New Roman"/>
                <w:color w:val="4F81BD"/>
                <w:lang w:val="uk-UA"/>
              </w:rPr>
              <w:t>[2 МОВ 4-1.4-</w:t>
            </w:r>
            <w:r w:rsidRPr="00927359">
              <w:rPr>
                <w:rFonts w:ascii="Times New Roman" w:hAnsi="Times New Roman"/>
                <w:color w:val="4F81BD"/>
                <w:lang w:val="ru-RU"/>
              </w:rPr>
              <w:t>6</w:t>
            </w:r>
            <w:r w:rsidRPr="00927359">
              <w:rPr>
                <w:rFonts w:ascii="Times New Roman" w:hAnsi="Times New Roman"/>
                <w:color w:val="4F81BD"/>
                <w:lang w:val="uk-UA"/>
              </w:rPr>
              <w:t>]</w:t>
            </w:r>
            <w:r w:rsidRPr="00927359">
              <w:rPr>
                <w:rFonts w:ascii="Times New Roman" w:hAnsi="Times New Roman"/>
                <w:lang w:val="uk-UA"/>
              </w:rPr>
              <w:t>;</w:t>
            </w:r>
          </w:p>
          <w:p w:rsidR="00B833C3" w:rsidRPr="00927359" w:rsidRDefault="00B833C3" w:rsidP="00B833C3">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 xml:space="preserve">визначає </w:t>
            </w:r>
            <w:r w:rsidRPr="00927359">
              <w:rPr>
                <w:rFonts w:ascii="Times New Roman" w:hAnsi="Times New Roman"/>
                <w:lang w:val="uk-UA"/>
              </w:rPr>
              <w:t xml:space="preserve">тему і головну думку простих візуальних медіатекстів </w:t>
            </w:r>
            <w:r w:rsidRPr="00927359">
              <w:rPr>
                <w:rFonts w:ascii="Times New Roman" w:hAnsi="Times New Roman"/>
                <w:color w:val="4F81BD"/>
                <w:lang w:val="uk-UA"/>
              </w:rPr>
              <w:t>[2 МОВ 4-</w:t>
            </w:r>
            <w:r w:rsidRPr="00927359">
              <w:rPr>
                <w:rFonts w:ascii="Times New Roman" w:hAnsi="Times New Roman"/>
                <w:color w:val="4F81BD"/>
                <w:lang w:val="ru-RU"/>
              </w:rPr>
              <w:t>1.4</w:t>
            </w:r>
            <w:r w:rsidRPr="00927359">
              <w:rPr>
                <w:rFonts w:ascii="Times New Roman" w:hAnsi="Times New Roman"/>
                <w:color w:val="4F81BD"/>
                <w:lang w:val="uk-UA"/>
              </w:rPr>
              <w:t>-</w:t>
            </w:r>
            <w:r w:rsidRPr="00927359">
              <w:rPr>
                <w:rFonts w:ascii="Times New Roman" w:hAnsi="Times New Roman"/>
                <w:color w:val="4F81BD"/>
                <w:lang w:val="ru-RU"/>
              </w:rPr>
              <w:t>7</w:t>
            </w:r>
            <w:r w:rsidRPr="00927359">
              <w:rPr>
                <w:rFonts w:ascii="Times New Roman" w:hAnsi="Times New Roman"/>
                <w:color w:val="4F81BD"/>
                <w:lang w:val="uk-UA"/>
              </w:rPr>
              <w:t>]</w:t>
            </w:r>
          </w:p>
          <w:p w:rsidR="00B833C3" w:rsidRPr="00927359" w:rsidRDefault="00B833C3" w:rsidP="00B833C3">
            <w:pPr>
              <w:rPr>
                <w:rFonts w:ascii="Times New Roman" w:hAnsi="Times New Roman"/>
                <w:color w:val="4F81BD"/>
                <w:lang w:val="uk-UA"/>
              </w:rPr>
            </w:pPr>
            <w:r w:rsidRPr="00927359">
              <w:rPr>
                <w:rFonts w:ascii="Times New Roman" w:hAnsi="Times New Roman"/>
                <w:color w:val="4F81BD"/>
                <w:lang w:val="uk-UA"/>
              </w:rPr>
              <w:t xml:space="preserve"> </w:t>
            </w:r>
          </w:p>
        </w:tc>
      </w:tr>
      <w:tr w:rsidR="00B833C3" w:rsidRPr="008019DD">
        <w:tc>
          <w:tcPr>
            <w:tcW w:w="3653" w:type="dxa"/>
            <w:tcBorders>
              <w:top w:val="single" w:sz="4" w:space="0" w:color="auto"/>
              <w:left w:val="single" w:sz="4" w:space="0" w:color="auto"/>
              <w:bottom w:val="single" w:sz="4" w:space="0" w:color="auto"/>
              <w:right w:val="single" w:sz="4" w:space="0" w:color="auto"/>
            </w:tcBorders>
          </w:tcPr>
          <w:p w:rsidR="00B833C3" w:rsidRPr="004F082E" w:rsidRDefault="004F082E" w:rsidP="00B833C3">
            <w:pPr>
              <w:rPr>
                <w:rFonts w:ascii="Times New Roman" w:hAnsi="Times New Roman"/>
                <w:lang w:val="ru-RU"/>
              </w:rPr>
            </w:pPr>
            <w:r>
              <w:rPr>
                <w:rFonts w:ascii="Times New Roman" w:hAnsi="Times New Roman"/>
                <w:lang w:val="ru-RU"/>
              </w:rPr>
              <w:t>В</w:t>
            </w:r>
            <w:r w:rsidRPr="004F082E">
              <w:rPr>
                <w:rFonts w:ascii="Times New Roman" w:hAnsi="Times New Roman"/>
                <w:lang w:val="ru-RU"/>
              </w:rPr>
              <w:t>исловлює думки щодо простого медіатексту</w:t>
            </w:r>
          </w:p>
        </w:tc>
        <w:tc>
          <w:tcPr>
            <w:tcW w:w="6097" w:type="dxa"/>
            <w:tcBorders>
              <w:top w:val="single" w:sz="4" w:space="0" w:color="auto"/>
              <w:left w:val="single" w:sz="4" w:space="0" w:color="auto"/>
              <w:bottom w:val="single" w:sz="4" w:space="0" w:color="auto"/>
              <w:right w:val="single" w:sz="4" w:space="0" w:color="auto"/>
            </w:tcBorders>
          </w:tcPr>
          <w:p w:rsidR="00B833C3" w:rsidRPr="00927359" w:rsidRDefault="00B833C3" w:rsidP="00B833C3">
            <w:pPr>
              <w:rPr>
                <w:rFonts w:ascii="Times New Roman" w:hAnsi="Times New Roman"/>
                <w:b/>
                <w:lang w:val="uk-UA"/>
              </w:rPr>
            </w:pPr>
            <w:r w:rsidRPr="00927359">
              <w:rPr>
                <w:rFonts w:ascii="Times New Roman" w:hAnsi="Times New Roman"/>
                <w:b/>
                <w:lang w:val="uk-UA"/>
              </w:rPr>
              <w:t>Учень / учениця:</w:t>
            </w:r>
          </w:p>
          <w:p w:rsidR="00B833C3" w:rsidRPr="00927359" w:rsidRDefault="00B833C3" w:rsidP="00B833C3">
            <w:pPr>
              <w:rPr>
                <w:rFonts w:ascii="Times New Roman" w:hAnsi="Times New Roman"/>
                <w:color w:val="1F497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висловлює</w:t>
            </w:r>
            <w:r w:rsidRPr="00927359">
              <w:rPr>
                <w:rFonts w:ascii="Times New Roman" w:hAnsi="Times New Roman"/>
                <w:lang w:val="uk-UA"/>
              </w:rPr>
              <w:t xml:space="preserve"> власні думки і почуття з приводу прослуханих / переглянутих простих медіатекстів (світлини, мультфільми, комп’ютерні ігри, реклама тощо)</w:t>
            </w:r>
            <w:r w:rsidRPr="00927359">
              <w:rPr>
                <w:lang w:val="uk-UA"/>
              </w:rPr>
              <w:t xml:space="preserve"> </w:t>
            </w:r>
            <w:r w:rsidRPr="00927359">
              <w:rPr>
                <w:rFonts w:ascii="Times New Roman" w:hAnsi="Times New Roman"/>
                <w:color w:val="4F81BD"/>
                <w:lang w:val="uk-UA"/>
              </w:rPr>
              <w:t>[2 МОВ 4-1.5-</w:t>
            </w:r>
            <w:r w:rsidRPr="006A729B">
              <w:rPr>
                <w:rFonts w:ascii="Times New Roman" w:hAnsi="Times New Roman"/>
                <w:color w:val="4F81BD"/>
                <w:lang w:val="uk-UA"/>
              </w:rPr>
              <w:t>5</w:t>
            </w:r>
            <w:r w:rsidRPr="00927359">
              <w:rPr>
                <w:rFonts w:ascii="Times New Roman" w:hAnsi="Times New Roman"/>
                <w:color w:val="4F81BD"/>
                <w:lang w:val="uk-UA"/>
              </w:rPr>
              <w:t>]</w:t>
            </w:r>
            <w:r w:rsidRPr="00927359">
              <w:rPr>
                <w:rFonts w:ascii="Times New Roman" w:hAnsi="Times New Roman"/>
                <w:lang w:val="uk-UA"/>
              </w:rPr>
              <w:t>;</w:t>
            </w:r>
          </w:p>
          <w:p w:rsidR="00B833C3" w:rsidRPr="00927359" w:rsidRDefault="00B833C3" w:rsidP="00B833C3">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висловлює</w:t>
            </w:r>
            <w:r w:rsidRPr="00927359">
              <w:rPr>
                <w:rFonts w:ascii="Times New Roman" w:hAnsi="Times New Roman"/>
                <w:lang w:val="uk-UA"/>
              </w:rPr>
              <w:t xml:space="preserve"> власні думки і почуття з приводу прочитаних простих медіатекстів (комікси, дитячі журнали, реклама тощо) </w:t>
            </w:r>
            <w:r w:rsidRPr="00927359">
              <w:rPr>
                <w:rFonts w:ascii="Times New Roman" w:hAnsi="Times New Roman"/>
                <w:color w:val="4F81BD"/>
                <w:lang w:val="uk-UA"/>
              </w:rPr>
              <w:t>[2 МОВ 4-</w:t>
            </w:r>
            <w:r w:rsidRPr="00927359">
              <w:rPr>
                <w:rFonts w:ascii="Times New Roman" w:hAnsi="Times New Roman"/>
                <w:color w:val="4F81BD"/>
                <w:lang w:val="ru-RU"/>
              </w:rPr>
              <w:t>1.5</w:t>
            </w:r>
            <w:r w:rsidRPr="00927359">
              <w:rPr>
                <w:rFonts w:ascii="Times New Roman" w:hAnsi="Times New Roman"/>
                <w:color w:val="4F81BD"/>
                <w:lang w:val="uk-UA"/>
              </w:rPr>
              <w:t>-</w:t>
            </w:r>
            <w:r w:rsidRPr="00927359">
              <w:rPr>
                <w:rFonts w:ascii="Times New Roman" w:hAnsi="Times New Roman"/>
                <w:color w:val="4F81BD"/>
                <w:lang w:val="ru-RU"/>
              </w:rPr>
              <w:t>6</w:t>
            </w:r>
            <w:r w:rsidRPr="00927359">
              <w:rPr>
                <w:rFonts w:ascii="Times New Roman" w:hAnsi="Times New Roman"/>
                <w:color w:val="4F81BD"/>
                <w:lang w:val="uk-UA"/>
              </w:rPr>
              <w:t>]</w:t>
            </w:r>
          </w:p>
          <w:p w:rsidR="00B833C3" w:rsidRPr="00927359" w:rsidRDefault="00B833C3" w:rsidP="00B833C3">
            <w:pPr>
              <w:rPr>
                <w:lang w:val="uk-UA"/>
              </w:rPr>
            </w:pPr>
          </w:p>
        </w:tc>
      </w:tr>
      <w:tr w:rsidR="00B833C3" w:rsidRPr="00D964C6">
        <w:tc>
          <w:tcPr>
            <w:tcW w:w="3653" w:type="dxa"/>
            <w:tcBorders>
              <w:top w:val="single" w:sz="4" w:space="0" w:color="auto"/>
              <w:left w:val="single" w:sz="4" w:space="0" w:color="auto"/>
              <w:bottom w:val="single" w:sz="4" w:space="0" w:color="auto"/>
              <w:right w:val="single" w:sz="4" w:space="0" w:color="auto"/>
            </w:tcBorders>
          </w:tcPr>
          <w:p w:rsidR="00B833C3" w:rsidRPr="00927359" w:rsidRDefault="004F082E" w:rsidP="00B833C3">
            <w:pPr>
              <w:rPr>
                <w:rFonts w:ascii="Times New Roman" w:hAnsi="Times New Roman"/>
                <w:lang w:val="uk-UA"/>
              </w:rPr>
            </w:pPr>
            <w:r>
              <w:rPr>
                <w:rFonts w:ascii="Times New Roman" w:hAnsi="Times New Roman"/>
                <w:lang w:val="uk-UA"/>
              </w:rPr>
              <w:t>С</w:t>
            </w:r>
            <w:r w:rsidRPr="004F082E">
              <w:rPr>
                <w:rFonts w:ascii="Times New Roman" w:hAnsi="Times New Roman"/>
                <w:lang w:val="uk-UA"/>
              </w:rPr>
              <w:t>творює прості медіатексти</w:t>
            </w:r>
          </w:p>
        </w:tc>
        <w:tc>
          <w:tcPr>
            <w:tcW w:w="6097" w:type="dxa"/>
            <w:tcBorders>
              <w:top w:val="single" w:sz="4" w:space="0" w:color="auto"/>
              <w:left w:val="single" w:sz="4" w:space="0" w:color="auto"/>
              <w:bottom w:val="single" w:sz="4" w:space="0" w:color="auto"/>
              <w:right w:val="single" w:sz="4" w:space="0" w:color="auto"/>
            </w:tcBorders>
          </w:tcPr>
          <w:p w:rsidR="00B833C3" w:rsidRPr="00927359" w:rsidRDefault="00B833C3" w:rsidP="00B833C3">
            <w:pPr>
              <w:rPr>
                <w:rFonts w:ascii="Times New Roman" w:hAnsi="Times New Roman"/>
                <w:b/>
                <w:lang w:val="uk-UA"/>
              </w:rPr>
            </w:pPr>
            <w:r w:rsidRPr="00927359">
              <w:rPr>
                <w:rFonts w:ascii="Times New Roman" w:hAnsi="Times New Roman"/>
                <w:b/>
                <w:lang w:val="uk-UA"/>
              </w:rPr>
              <w:t>Учень / учениця:</w:t>
            </w:r>
          </w:p>
          <w:p w:rsidR="00B833C3" w:rsidRPr="00927359" w:rsidRDefault="00B833C3" w:rsidP="00B833C3">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створює</w:t>
            </w:r>
            <w:r w:rsidRPr="00927359">
              <w:rPr>
                <w:rFonts w:ascii="Times New Roman" w:hAnsi="Times New Roman"/>
                <w:lang w:val="uk-UA"/>
              </w:rPr>
              <w:t xml:space="preserve"> прості аудіальні медіапродукти (презентує роботу групи, робить оголошення зі сцени, повідомляє новини через гучномовець тощо) з допомогою вчителя / вчительки, зважає на мету й аудиторію </w:t>
            </w:r>
            <w:r w:rsidR="004F082E">
              <w:rPr>
                <w:rFonts w:ascii="Times New Roman" w:hAnsi="Times New Roman"/>
                <w:color w:val="4F81BD"/>
                <w:lang w:val="uk-UA"/>
              </w:rPr>
              <w:t>[2 МОВ 4-1.7-5</w:t>
            </w:r>
            <w:r w:rsidRPr="00927359">
              <w:rPr>
                <w:rFonts w:ascii="Times New Roman" w:hAnsi="Times New Roman"/>
                <w:color w:val="4F81BD"/>
                <w:lang w:val="uk-UA"/>
              </w:rPr>
              <w:t>]</w:t>
            </w:r>
            <w:r w:rsidRPr="00927359">
              <w:rPr>
                <w:rFonts w:ascii="Times New Roman" w:hAnsi="Times New Roman"/>
                <w:lang w:val="uk-UA"/>
              </w:rPr>
              <w:t>;</w:t>
            </w:r>
          </w:p>
          <w:p w:rsidR="00B833C3" w:rsidRPr="00927359" w:rsidRDefault="00B833C3" w:rsidP="00B833C3">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створює</w:t>
            </w:r>
            <w:r w:rsidRPr="00927359">
              <w:rPr>
                <w:rFonts w:ascii="Times New Roman" w:hAnsi="Times New Roman"/>
                <w:lang w:val="uk-UA"/>
              </w:rPr>
              <w:t xml:space="preserve"> прості візуальні медіапродукти (фото, листівка, комікс, книжечка, стіннівка, колаж тощо) з допомогою вчителя / вчительки, зважає на мету й аудиторію </w:t>
            </w:r>
            <w:r w:rsidRPr="00927359">
              <w:rPr>
                <w:rFonts w:ascii="Times New Roman" w:hAnsi="Times New Roman"/>
                <w:color w:val="4F81BD"/>
                <w:lang w:val="uk-UA"/>
              </w:rPr>
              <w:t>[2 МОВ 4-</w:t>
            </w:r>
            <w:r w:rsidRPr="00927359">
              <w:rPr>
                <w:rFonts w:ascii="Times New Roman" w:hAnsi="Times New Roman"/>
                <w:color w:val="4F81BD"/>
                <w:lang w:val="ru-RU"/>
              </w:rPr>
              <w:t>1.</w:t>
            </w:r>
            <w:r w:rsidR="004F082E">
              <w:rPr>
                <w:rFonts w:ascii="Times New Roman" w:hAnsi="Times New Roman"/>
                <w:color w:val="4F81BD"/>
                <w:lang w:val="uk-UA"/>
              </w:rPr>
              <w:t>7</w:t>
            </w:r>
            <w:r w:rsidRPr="00927359">
              <w:rPr>
                <w:rFonts w:ascii="Times New Roman" w:hAnsi="Times New Roman"/>
                <w:color w:val="4F81BD"/>
                <w:lang w:val="uk-UA"/>
              </w:rPr>
              <w:t>-</w:t>
            </w:r>
            <w:r w:rsidR="004F082E">
              <w:rPr>
                <w:rFonts w:ascii="Times New Roman" w:hAnsi="Times New Roman"/>
                <w:color w:val="4F81BD"/>
                <w:lang w:val="uk-UA"/>
              </w:rPr>
              <w:t>6</w:t>
            </w:r>
            <w:r w:rsidRPr="00927359">
              <w:rPr>
                <w:rFonts w:ascii="Times New Roman" w:hAnsi="Times New Roman"/>
                <w:color w:val="4F81BD"/>
                <w:lang w:val="uk-UA"/>
              </w:rPr>
              <w:t>]</w:t>
            </w:r>
          </w:p>
          <w:p w:rsidR="00B833C3" w:rsidRPr="00927359" w:rsidRDefault="00B833C3" w:rsidP="00B833C3">
            <w:pPr>
              <w:rPr>
                <w:rFonts w:ascii="Times New Roman" w:hAnsi="Times New Roman"/>
                <w:color w:val="4F81BD"/>
                <w:lang w:val="uk-UA"/>
              </w:rPr>
            </w:pPr>
          </w:p>
        </w:tc>
      </w:tr>
      <w:tr w:rsidR="00B833C3" w:rsidRPr="008019DD">
        <w:tc>
          <w:tcPr>
            <w:tcW w:w="9750" w:type="dxa"/>
            <w:gridSpan w:val="2"/>
            <w:tcBorders>
              <w:top w:val="single" w:sz="4" w:space="0" w:color="auto"/>
              <w:left w:val="single" w:sz="4" w:space="0" w:color="auto"/>
              <w:bottom w:val="single" w:sz="4" w:space="0" w:color="auto"/>
              <w:right w:val="single" w:sz="4" w:space="0" w:color="auto"/>
            </w:tcBorders>
          </w:tcPr>
          <w:p w:rsidR="00B833C3" w:rsidRPr="00927359" w:rsidRDefault="00B833C3" w:rsidP="00B833C3">
            <w:pPr>
              <w:rPr>
                <w:rFonts w:ascii="Times New Roman" w:hAnsi="Times New Roman"/>
                <w:b/>
                <w:lang w:val="uk-UA"/>
              </w:rPr>
            </w:pPr>
            <w:r w:rsidRPr="00927359">
              <w:rPr>
                <w:rFonts w:ascii="Times New Roman" w:hAnsi="Times New Roman"/>
                <w:b/>
                <w:lang w:val="uk-UA"/>
              </w:rPr>
              <w:t>Пропонований зміст</w:t>
            </w:r>
          </w:p>
          <w:p w:rsidR="00B833C3" w:rsidRPr="00927359" w:rsidRDefault="00B833C3" w:rsidP="00B833C3">
            <w:pPr>
              <w:rPr>
                <w:rFonts w:ascii="Times New Roman" w:hAnsi="Times New Roman"/>
                <w:b/>
                <w:lang w:val="uk-UA"/>
              </w:rPr>
            </w:pPr>
          </w:p>
          <w:p w:rsidR="00B833C3" w:rsidRPr="00927359" w:rsidRDefault="00B833C3" w:rsidP="00B833C3">
            <w:pPr>
              <w:rPr>
                <w:rFonts w:ascii="Times New Roman" w:hAnsi="Times New Roman"/>
                <w:lang w:val="uk-UA"/>
              </w:rPr>
            </w:pPr>
            <w:r w:rsidRPr="00927359">
              <w:rPr>
                <w:rFonts w:ascii="Times New Roman" w:hAnsi="Times New Roman"/>
                <w:b/>
                <w:i/>
                <w:lang w:val="uk-UA"/>
              </w:rPr>
              <w:t>Уявлення про медіа, медіаграмотність.</w:t>
            </w:r>
          </w:p>
          <w:p w:rsidR="00B833C3" w:rsidRPr="00927359" w:rsidRDefault="00B833C3" w:rsidP="00B833C3">
            <w:pPr>
              <w:rPr>
                <w:rFonts w:ascii="Times New Roman" w:hAnsi="Times New Roman"/>
                <w:lang w:val="uk-UA"/>
              </w:rPr>
            </w:pPr>
            <w:r w:rsidRPr="00927359">
              <w:rPr>
                <w:rFonts w:ascii="Times New Roman" w:hAnsi="Times New Roman"/>
                <w:lang w:val="uk-UA"/>
              </w:rPr>
              <w:t>Призначення (мета) і цільова аудиторія (Хто буде це дивитися / слухати? Чому?).</w:t>
            </w:r>
          </w:p>
          <w:p w:rsidR="00B833C3" w:rsidRPr="00927359" w:rsidRDefault="00B833C3" w:rsidP="00B833C3">
            <w:pPr>
              <w:rPr>
                <w:rFonts w:ascii="Times New Roman" w:hAnsi="Times New Roman"/>
                <w:lang w:val="uk-UA"/>
              </w:rPr>
            </w:pPr>
            <w:r w:rsidRPr="00927359">
              <w:rPr>
                <w:rFonts w:ascii="Times New Roman" w:hAnsi="Times New Roman"/>
                <w:lang w:val="uk-UA"/>
              </w:rPr>
              <w:t xml:space="preserve">Правдива і неправдива інформація. </w:t>
            </w:r>
          </w:p>
          <w:p w:rsidR="00B833C3" w:rsidRPr="00927359" w:rsidRDefault="00B833C3" w:rsidP="00B833C3">
            <w:pPr>
              <w:rPr>
                <w:rFonts w:ascii="Times New Roman" w:hAnsi="Times New Roman"/>
                <w:lang w:val="uk-UA"/>
              </w:rPr>
            </w:pPr>
            <w:r w:rsidRPr="00927359">
              <w:rPr>
                <w:rFonts w:ascii="Times New Roman" w:hAnsi="Times New Roman"/>
                <w:b/>
                <w:i/>
                <w:lang w:val="uk-UA"/>
              </w:rPr>
              <w:t>Візуальні медіа.</w:t>
            </w:r>
          </w:p>
          <w:p w:rsidR="00B833C3" w:rsidRPr="00927359" w:rsidRDefault="00B833C3" w:rsidP="00B833C3">
            <w:pPr>
              <w:rPr>
                <w:rFonts w:ascii="Times New Roman" w:hAnsi="Times New Roman"/>
                <w:lang w:val="uk-UA"/>
              </w:rPr>
            </w:pPr>
            <w:r w:rsidRPr="00927359">
              <w:rPr>
                <w:rFonts w:ascii="Times New Roman" w:hAnsi="Times New Roman"/>
                <w:lang w:val="uk-UA"/>
              </w:rPr>
              <w:t>Книжка як джерело інформації.</w:t>
            </w:r>
          </w:p>
          <w:p w:rsidR="00B833C3" w:rsidRPr="00927359" w:rsidRDefault="00B833C3" w:rsidP="00B833C3">
            <w:pPr>
              <w:rPr>
                <w:rFonts w:ascii="Times New Roman" w:hAnsi="Times New Roman"/>
                <w:lang w:val="uk-UA"/>
              </w:rPr>
            </w:pPr>
            <w:r w:rsidRPr="00927359">
              <w:rPr>
                <w:rFonts w:ascii="Times New Roman" w:hAnsi="Times New Roman"/>
                <w:lang w:val="uk-UA"/>
              </w:rPr>
              <w:t>Періодичні друковані видання (журнал, газета).</w:t>
            </w:r>
          </w:p>
          <w:p w:rsidR="00B833C3" w:rsidRPr="00927359" w:rsidRDefault="00B833C3" w:rsidP="00B833C3">
            <w:pPr>
              <w:rPr>
                <w:rFonts w:ascii="Times New Roman" w:hAnsi="Times New Roman"/>
                <w:lang w:val="uk-UA"/>
              </w:rPr>
            </w:pPr>
            <w:r w:rsidRPr="00927359">
              <w:rPr>
                <w:rFonts w:ascii="Times New Roman" w:hAnsi="Times New Roman"/>
                <w:lang w:val="uk-UA"/>
              </w:rPr>
              <w:t>Фотографія як джерело інформації (наприклад: пейзаж, портрет, сюжетна світлина). Малюнок як джерело інформації. Комікси.</w:t>
            </w:r>
          </w:p>
          <w:p w:rsidR="00B833C3" w:rsidRPr="00927359" w:rsidRDefault="00B833C3" w:rsidP="00B833C3">
            <w:pPr>
              <w:rPr>
                <w:rFonts w:ascii="Times New Roman" w:hAnsi="Times New Roman"/>
                <w:lang w:val="uk-UA"/>
              </w:rPr>
            </w:pPr>
            <w:r w:rsidRPr="00927359">
              <w:rPr>
                <w:rFonts w:ascii="Times New Roman" w:hAnsi="Times New Roman"/>
                <w:b/>
                <w:i/>
                <w:lang w:val="uk-UA"/>
              </w:rPr>
              <w:t>Аудіовізуальні медіа.</w:t>
            </w:r>
          </w:p>
          <w:p w:rsidR="00B833C3" w:rsidRPr="00927359" w:rsidRDefault="00B833C3" w:rsidP="00B833C3">
            <w:pPr>
              <w:rPr>
                <w:rFonts w:ascii="Times New Roman" w:hAnsi="Times New Roman"/>
                <w:lang w:val="uk-UA"/>
              </w:rPr>
            </w:pPr>
            <w:r w:rsidRPr="00927359">
              <w:rPr>
                <w:rFonts w:ascii="Times New Roman" w:hAnsi="Times New Roman"/>
                <w:lang w:val="uk-UA"/>
              </w:rPr>
              <w:t>Мультфільми.</w:t>
            </w:r>
          </w:p>
          <w:p w:rsidR="00B833C3" w:rsidRPr="00927359" w:rsidRDefault="00B833C3" w:rsidP="00B833C3">
            <w:pPr>
              <w:rPr>
                <w:rFonts w:ascii="Times New Roman" w:hAnsi="Times New Roman"/>
                <w:lang w:val="uk-UA"/>
              </w:rPr>
            </w:pPr>
            <w:r w:rsidRPr="00927359">
              <w:rPr>
                <w:rFonts w:ascii="Times New Roman" w:hAnsi="Times New Roman"/>
                <w:lang w:val="uk-UA"/>
              </w:rPr>
              <w:t xml:space="preserve">Улюблений герой. </w:t>
            </w:r>
          </w:p>
          <w:p w:rsidR="00B833C3" w:rsidRPr="00927359" w:rsidRDefault="00B833C3" w:rsidP="00B833C3">
            <w:pPr>
              <w:rPr>
                <w:rFonts w:ascii="Times New Roman" w:hAnsi="Times New Roman"/>
                <w:lang w:val="uk-UA"/>
              </w:rPr>
            </w:pPr>
            <w:r w:rsidRPr="00927359">
              <w:rPr>
                <w:rFonts w:ascii="Times New Roman" w:hAnsi="Times New Roman"/>
                <w:lang w:val="uk-UA"/>
              </w:rPr>
              <w:t xml:space="preserve">Кіноафіша (інформаційне призначення). </w:t>
            </w:r>
          </w:p>
          <w:p w:rsidR="00B833C3" w:rsidRPr="00927359" w:rsidRDefault="00B833C3" w:rsidP="00B833C3">
            <w:pPr>
              <w:rPr>
                <w:rFonts w:ascii="Times New Roman" w:hAnsi="Times New Roman"/>
                <w:lang w:val="uk-UA"/>
              </w:rPr>
            </w:pPr>
            <w:r w:rsidRPr="00927359">
              <w:rPr>
                <w:rFonts w:ascii="Times New Roman" w:hAnsi="Times New Roman"/>
                <w:lang w:val="uk-UA"/>
              </w:rPr>
              <w:t>Колір, звук, музика в мультфільмах.</w:t>
            </w:r>
          </w:p>
          <w:p w:rsidR="00B833C3" w:rsidRPr="00927359" w:rsidRDefault="00B833C3" w:rsidP="00B833C3">
            <w:pPr>
              <w:rPr>
                <w:rFonts w:ascii="Times New Roman" w:hAnsi="Times New Roman"/>
                <w:lang w:val="uk-UA"/>
              </w:rPr>
            </w:pPr>
            <w:r w:rsidRPr="00927359">
              <w:rPr>
                <w:rFonts w:ascii="Times New Roman" w:hAnsi="Times New Roman"/>
                <w:lang w:val="uk-UA"/>
              </w:rPr>
              <w:t>Критерії добору мультфільмів для перегляду.</w:t>
            </w:r>
          </w:p>
          <w:p w:rsidR="00B833C3" w:rsidRPr="00927359" w:rsidRDefault="00B833C3" w:rsidP="00B833C3">
            <w:pPr>
              <w:rPr>
                <w:rFonts w:ascii="Times New Roman" w:hAnsi="Times New Roman"/>
                <w:lang w:val="uk-UA"/>
              </w:rPr>
            </w:pPr>
            <w:r w:rsidRPr="00927359">
              <w:rPr>
                <w:rFonts w:ascii="Times New Roman" w:hAnsi="Times New Roman"/>
                <w:b/>
                <w:i/>
                <w:lang w:val="uk-UA"/>
              </w:rPr>
              <w:t>Інтернет.</w:t>
            </w:r>
          </w:p>
          <w:p w:rsidR="00B833C3" w:rsidRPr="00927359" w:rsidRDefault="00B833C3" w:rsidP="00B833C3">
            <w:pPr>
              <w:rPr>
                <w:rFonts w:ascii="Times New Roman" w:hAnsi="Times New Roman"/>
                <w:lang w:val="uk-UA"/>
              </w:rPr>
            </w:pPr>
            <w:r w:rsidRPr="00927359">
              <w:rPr>
                <w:rFonts w:ascii="Times New Roman" w:hAnsi="Times New Roman"/>
                <w:lang w:val="uk-UA"/>
              </w:rPr>
              <w:t>Загальне уявлення про віртуальне спілкування, етику віртуального спілкування, безпеку в Інтернеті.</w:t>
            </w:r>
          </w:p>
          <w:p w:rsidR="00B833C3" w:rsidRPr="00927359" w:rsidRDefault="00B833C3" w:rsidP="00B833C3">
            <w:pPr>
              <w:rPr>
                <w:rFonts w:ascii="Times New Roman" w:hAnsi="Times New Roman"/>
                <w:lang w:val="uk-UA"/>
              </w:rPr>
            </w:pPr>
            <w:r w:rsidRPr="00927359">
              <w:rPr>
                <w:rFonts w:ascii="Times New Roman" w:hAnsi="Times New Roman"/>
                <w:lang w:val="uk-UA"/>
              </w:rPr>
              <w:t>Комп’ютерні ігри як джерело навчання, розвитку і відпочинку. Вплив на здоров’я.</w:t>
            </w:r>
          </w:p>
          <w:p w:rsidR="00B833C3" w:rsidRPr="00927359" w:rsidRDefault="00B833C3" w:rsidP="00B833C3">
            <w:pPr>
              <w:rPr>
                <w:rFonts w:ascii="Times New Roman" w:hAnsi="Times New Roman"/>
                <w:b/>
                <w:i/>
                <w:lang w:val="uk-UA"/>
              </w:rPr>
            </w:pPr>
            <w:r w:rsidRPr="00927359">
              <w:rPr>
                <w:rFonts w:ascii="Times New Roman" w:hAnsi="Times New Roman"/>
                <w:b/>
                <w:i/>
                <w:lang w:val="uk-UA"/>
              </w:rPr>
              <w:t>Реклама.</w:t>
            </w:r>
          </w:p>
          <w:p w:rsidR="00B833C3" w:rsidRPr="00927359" w:rsidRDefault="00B833C3" w:rsidP="00B833C3">
            <w:pPr>
              <w:rPr>
                <w:rFonts w:ascii="Times New Roman" w:hAnsi="Times New Roman"/>
                <w:lang w:val="uk-UA"/>
              </w:rPr>
            </w:pPr>
            <w:r w:rsidRPr="00927359">
              <w:rPr>
                <w:rFonts w:ascii="Times New Roman" w:hAnsi="Times New Roman"/>
                <w:lang w:val="uk-UA"/>
              </w:rPr>
              <w:lastRenderedPageBreak/>
              <w:t>Вплив реклами на поведінку людини.</w:t>
            </w:r>
          </w:p>
          <w:p w:rsidR="00B833C3" w:rsidRPr="00927359" w:rsidRDefault="00B833C3" w:rsidP="00B833C3">
            <w:pPr>
              <w:rPr>
                <w:rFonts w:ascii="Times New Roman" w:hAnsi="Times New Roman"/>
                <w:lang w:val="uk-UA"/>
              </w:rPr>
            </w:pPr>
            <w:r w:rsidRPr="00927359">
              <w:rPr>
                <w:rFonts w:ascii="Times New Roman" w:hAnsi="Times New Roman"/>
                <w:lang w:val="uk-UA"/>
              </w:rPr>
              <w:t>Реклама в медіа.</w:t>
            </w:r>
          </w:p>
          <w:p w:rsidR="00B833C3" w:rsidRPr="00927359" w:rsidRDefault="00B833C3" w:rsidP="00B833C3">
            <w:pPr>
              <w:rPr>
                <w:rFonts w:ascii="Times New Roman" w:hAnsi="Times New Roman"/>
                <w:lang w:val="uk-UA"/>
              </w:rPr>
            </w:pPr>
            <w:r w:rsidRPr="00927359">
              <w:rPr>
                <w:rFonts w:ascii="Times New Roman" w:hAnsi="Times New Roman"/>
                <w:lang w:val="uk-UA"/>
              </w:rPr>
              <w:t>Як захиститися від небажаного впливу реклами.</w:t>
            </w:r>
          </w:p>
          <w:p w:rsidR="00B833C3" w:rsidRPr="00927359" w:rsidRDefault="00B833C3" w:rsidP="00B833C3">
            <w:pPr>
              <w:rPr>
                <w:rFonts w:ascii="Times New Roman" w:hAnsi="Times New Roman"/>
                <w:lang w:val="uk-UA"/>
              </w:rPr>
            </w:pPr>
            <w:r w:rsidRPr="00927359">
              <w:rPr>
                <w:rFonts w:ascii="Times New Roman" w:hAnsi="Times New Roman"/>
                <w:b/>
                <w:i/>
                <w:lang w:val="uk-UA"/>
              </w:rPr>
              <w:t>Зміст і форма медіатекстів.</w:t>
            </w:r>
          </w:p>
          <w:p w:rsidR="00B833C3" w:rsidRPr="00927359" w:rsidRDefault="00B833C3" w:rsidP="00B833C3">
            <w:pPr>
              <w:rPr>
                <w:rFonts w:ascii="Times New Roman" w:hAnsi="Times New Roman"/>
                <w:lang w:val="uk-UA"/>
              </w:rPr>
            </w:pPr>
            <w:r w:rsidRPr="00927359">
              <w:rPr>
                <w:rFonts w:ascii="Times New Roman" w:hAnsi="Times New Roman"/>
                <w:lang w:val="uk-UA"/>
              </w:rPr>
              <w:t>Теми, емоційно-ціннісне навантаження медіатекстів.</w:t>
            </w:r>
          </w:p>
          <w:p w:rsidR="00B833C3" w:rsidRPr="00927359" w:rsidRDefault="00B833C3" w:rsidP="00B833C3">
            <w:pPr>
              <w:rPr>
                <w:rFonts w:ascii="Times New Roman" w:hAnsi="Times New Roman"/>
                <w:lang w:val="uk-UA"/>
              </w:rPr>
            </w:pPr>
            <w:r w:rsidRPr="00927359">
              <w:rPr>
                <w:rFonts w:ascii="Times New Roman" w:hAnsi="Times New Roman"/>
                <w:lang w:val="uk-UA"/>
              </w:rPr>
              <w:t>Елементи форми і їх значення для сприйняття основних ідей (колір, музика, анімація у мультфільмах), музика в рекламі</w:t>
            </w:r>
          </w:p>
          <w:p w:rsidR="00B833C3" w:rsidRPr="00927359" w:rsidRDefault="00B833C3" w:rsidP="00B833C3">
            <w:pPr>
              <w:rPr>
                <w:rFonts w:ascii="Times New Roman" w:hAnsi="Times New Roman"/>
                <w:lang w:val="uk-UA"/>
              </w:rPr>
            </w:pPr>
          </w:p>
        </w:tc>
      </w:tr>
      <w:tr w:rsidR="00B833C3" w:rsidRPr="00D964C6">
        <w:tc>
          <w:tcPr>
            <w:tcW w:w="9750" w:type="dxa"/>
            <w:gridSpan w:val="2"/>
            <w:tcBorders>
              <w:top w:val="single" w:sz="4" w:space="0" w:color="auto"/>
              <w:left w:val="single" w:sz="4" w:space="0" w:color="auto"/>
              <w:bottom w:val="single" w:sz="4" w:space="0" w:color="auto"/>
              <w:right w:val="single" w:sz="4" w:space="0" w:color="auto"/>
            </w:tcBorders>
          </w:tcPr>
          <w:p w:rsidR="00B833C3" w:rsidRPr="00927359" w:rsidRDefault="00B833C3" w:rsidP="00B833C3">
            <w:pPr>
              <w:jc w:val="center"/>
              <w:rPr>
                <w:rFonts w:ascii="Times New Roman" w:hAnsi="Times New Roman"/>
                <w:b/>
                <w:lang w:val="uk-UA"/>
              </w:rPr>
            </w:pPr>
            <w:r w:rsidRPr="00927359">
              <w:rPr>
                <w:rFonts w:ascii="Times New Roman" w:hAnsi="Times New Roman"/>
                <w:b/>
                <w:lang w:val="uk-UA"/>
              </w:rPr>
              <w:lastRenderedPageBreak/>
              <w:t>5. Змістова лінія «Досліджуємо мовлення»</w:t>
            </w:r>
          </w:p>
        </w:tc>
      </w:tr>
      <w:tr w:rsidR="00B833C3" w:rsidRPr="00D964C6">
        <w:tc>
          <w:tcPr>
            <w:tcW w:w="3653" w:type="dxa"/>
            <w:tcBorders>
              <w:top w:val="single" w:sz="4" w:space="0" w:color="auto"/>
              <w:left w:val="single" w:sz="4" w:space="0" w:color="auto"/>
              <w:bottom w:val="single" w:sz="4" w:space="0" w:color="auto"/>
              <w:right w:val="single" w:sz="4" w:space="0" w:color="auto"/>
            </w:tcBorders>
          </w:tcPr>
          <w:p w:rsidR="00B833C3" w:rsidRPr="00927359" w:rsidRDefault="00B833C3" w:rsidP="00B833C3">
            <w:pPr>
              <w:jc w:val="center"/>
              <w:rPr>
                <w:rFonts w:ascii="Times New Roman" w:hAnsi="Times New Roman"/>
                <w:b/>
                <w:lang w:val="uk-UA"/>
              </w:rPr>
            </w:pPr>
            <w:r w:rsidRPr="00927359">
              <w:rPr>
                <w:rFonts w:ascii="Times New Roman" w:hAnsi="Times New Roman"/>
                <w:b/>
                <w:lang w:val="uk-UA"/>
              </w:rPr>
              <w:t>1</w:t>
            </w:r>
          </w:p>
        </w:tc>
        <w:tc>
          <w:tcPr>
            <w:tcW w:w="6097" w:type="dxa"/>
            <w:tcBorders>
              <w:top w:val="single" w:sz="4" w:space="0" w:color="auto"/>
              <w:left w:val="single" w:sz="4" w:space="0" w:color="auto"/>
              <w:bottom w:val="single" w:sz="4" w:space="0" w:color="auto"/>
              <w:right w:val="single" w:sz="4" w:space="0" w:color="auto"/>
            </w:tcBorders>
          </w:tcPr>
          <w:p w:rsidR="00B833C3" w:rsidRPr="00927359" w:rsidRDefault="00B833C3" w:rsidP="00B833C3">
            <w:pPr>
              <w:jc w:val="center"/>
              <w:rPr>
                <w:rFonts w:ascii="Times New Roman" w:hAnsi="Times New Roman"/>
                <w:b/>
                <w:lang w:val="uk-UA"/>
              </w:rPr>
            </w:pPr>
            <w:r w:rsidRPr="00927359">
              <w:rPr>
                <w:rFonts w:ascii="Times New Roman" w:hAnsi="Times New Roman"/>
                <w:b/>
                <w:lang w:val="uk-UA"/>
              </w:rPr>
              <w:t>2</w:t>
            </w:r>
          </w:p>
        </w:tc>
      </w:tr>
      <w:tr w:rsidR="00B833C3" w:rsidRPr="008019DD">
        <w:tc>
          <w:tcPr>
            <w:tcW w:w="3653" w:type="dxa"/>
            <w:tcBorders>
              <w:top w:val="single" w:sz="4" w:space="0" w:color="auto"/>
              <w:left w:val="single" w:sz="4" w:space="0" w:color="auto"/>
              <w:bottom w:val="single" w:sz="4" w:space="0" w:color="auto"/>
              <w:right w:val="single" w:sz="4" w:space="0" w:color="auto"/>
            </w:tcBorders>
          </w:tcPr>
          <w:p w:rsidR="00B833C3" w:rsidRPr="00927359" w:rsidRDefault="00760633" w:rsidP="00B833C3">
            <w:pPr>
              <w:rPr>
                <w:rFonts w:ascii="Times New Roman" w:hAnsi="Times New Roman"/>
                <w:lang w:val="uk-UA"/>
              </w:rPr>
            </w:pPr>
            <w:r>
              <w:rPr>
                <w:rFonts w:ascii="Times New Roman" w:hAnsi="Times New Roman"/>
                <w:lang w:val="uk-UA"/>
              </w:rPr>
              <w:t>С</w:t>
            </w:r>
            <w:r w:rsidRPr="00760633">
              <w:rPr>
                <w:rFonts w:ascii="Times New Roman" w:hAnsi="Times New Roman"/>
                <w:lang w:val="uk-UA"/>
              </w:rPr>
              <w:t>постерігає за мовними одиницями та явищами, відкриває деякі закономірності співвідношення звуків і букв, значення слів, їх граматичної форми та ролі в реченні; спостерігає за власним мовленням та мовленням інших осіб, удосконалює власне мовлення за допомогою інших осіб</w:t>
            </w:r>
          </w:p>
        </w:tc>
        <w:tc>
          <w:tcPr>
            <w:tcW w:w="6097" w:type="dxa"/>
            <w:tcBorders>
              <w:top w:val="single" w:sz="4" w:space="0" w:color="auto"/>
              <w:left w:val="single" w:sz="4" w:space="0" w:color="auto"/>
              <w:bottom w:val="single" w:sz="4" w:space="0" w:color="auto"/>
              <w:right w:val="single" w:sz="4" w:space="0" w:color="auto"/>
            </w:tcBorders>
          </w:tcPr>
          <w:p w:rsidR="00B833C3" w:rsidRPr="00927359" w:rsidRDefault="00B833C3" w:rsidP="00B833C3">
            <w:pPr>
              <w:rPr>
                <w:rFonts w:ascii="Times New Roman" w:hAnsi="Times New Roman"/>
                <w:b/>
                <w:lang w:val="uk-UA"/>
              </w:rPr>
            </w:pPr>
            <w:r w:rsidRPr="00927359">
              <w:rPr>
                <w:rFonts w:ascii="Times New Roman" w:hAnsi="Times New Roman"/>
                <w:b/>
                <w:lang w:val="uk-UA"/>
              </w:rPr>
              <w:t>Учень</w:t>
            </w:r>
            <w:r w:rsidRPr="006A729B">
              <w:rPr>
                <w:rFonts w:ascii="Times New Roman" w:hAnsi="Times New Roman"/>
                <w:b/>
                <w:lang w:val="ru-RU"/>
              </w:rPr>
              <w:t xml:space="preserve"> </w:t>
            </w:r>
            <w:r w:rsidRPr="00927359">
              <w:rPr>
                <w:rFonts w:ascii="Times New Roman" w:hAnsi="Times New Roman"/>
                <w:b/>
                <w:lang w:val="uk-UA"/>
              </w:rPr>
              <w:t>/</w:t>
            </w:r>
            <w:r w:rsidRPr="006A729B">
              <w:rPr>
                <w:rFonts w:ascii="Times New Roman" w:hAnsi="Times New Roman"/>
                <w:b/>
                <w:lang w:val="ru-RU"/>
              </w:rPr>
              <w:t xml:space="preserve"> </w:t>
            </w:r>
            <w:r w:rsidRPr="00927359">
              <w:rPr>
                <w:rFonts w:ascii="Times New Roman" w:hAnsi="Times New Roman"/>
                <w:b/>
                <w:lang w:val="uk-UA"/>
              </w:rPr>
              <w:t>учениця:</w:t>
            </w:r>
          </w:p>
          <w:p w:rsidR="00B833C3" w:rsidRPr="00927359" w:rsidRDefault="00B833C3" w:rsidP="00B833C3">
            <w:pPr>
              <w:rPr>
                <w:rFonts w:ascii="Times New Roman" w:hAnsi="Times New Roman"/>
                <w:color w:val="4F81BD"/>
                <w:lang w:val="uk-UA"/>
              </w:rPr>
            </w:pPr>
            <w:r w:rsidRPr="00927359">
              <w:rPr>
                <w:rFonts w:ascii="Times New Roman" w:hAnsi="Times New Roman"/>
                <w:lang w:val="uk-UA"/>
              </w:rPr>
              <w:t xml:space="preserve">- </w:t>
            </w:r>
            <w:r w:rsidRPr="00927359">
              <w:rPr>
                <w:rFonts w:ascii="Times New Roman" w:hAnsi="Times New Roman"/>
                <w:i/>
                <w:lang w:val="uk-UA"/>
              </w:rPr>
              <w:t xml:space="preserve">аналізує </w:t>
            </w:r>
            <w:r w:rsidRPr="00927359">
              <w:rPr>
                <w:rFonts w:ascii="Times New Roman" w:hAnsi="Times New Roman"/>
                <w:lang w:val="uk-UA"/>
              </w:rPr>
              <w:t>звуковий склад слова (кількість складів, наголошений та ненаголошені склади, голосні та приголосні звуки)</w:t>
            </w:r>
            <w:r w:rsidRPr="00927359">
              <w:rPr>
                <w:rFonts w:ascii="Times New Roman" w:hAnsi="Times New Roman"/>
                <w:color w:val="4F81BD"/>
                <w:lang w:val="uk-UA"/>
              </w:rPr>
              <w:t xml:space="preserve"> [2 МОВ 5-4.1-1]</w:t>
            </w:r>
            <w:r w:rsidRPr="00927359">
              <w:rPr>
                <w:rFonts w:ascii="Times New Roman" w:hAnsi="Times New Roman"/>
                <w:lang w:val="uk-UA"/>
              </w:rPr>
              <w:t>;</w:t>
            </w:r>
          </w:p>
          <w:p w:rsidR="00B833C3" w:rsidRPr="00927359" w:rsidRDefault="00B833C3" w:rsidP="00B833C3">
            <w:pPr>
              <w:rPr>
                <w:rFonts w:ascii="Times New Roman" w:hAnsi="Times New Roman"/>
                <w:color w:val="4F81BD"/>
                <w:lang w:val="uk-UA"/>
              </w:rPr>
            </w:pPr>
            <w:r w:rsidRPr="00402157">
              <w:rPr>
                <w:rFonts w:ascii="Times New Roman" w:hAnsi="Times New Roman"/>
                <w:lang w:val="uk-UA"/>
              </w:rPr>
              <w:t>-</w:t>
            </w:r>
            <w:r w:rsidRPr="00927359">
              <w:rPr>
                <w:rFonts w:ascii="Times New Roman" w:hAnsi="Times New Roman"/>
                <w:color w:val="4F81BD"/>
                <w:lang w:val="uk-UA"/>
              </w:rPr>
              <w:t xml:space="preserve"> </w:t>
            </w:r>
            <w:r w:rsidRPr="00927359">
              <w:rPr>
                <w:rFonts w:ascii="Times New Roman" w:hAnsi="Times New Roman"/>
                <w:i/>
                <w:lang w:val="uk-UA"/>
              </w:rPr>
              <w:t>порівнює</w:t>
            </w:r>
            <w:r w:rsidRPr="00927359">
              <w:rPr>
                <w:rFonts w:ascii="Times New Roman" w:hAnsi="Times New Roman"/>
                <w:lang w:val="uk-UA"/>
              </w:rPr>
              <w:t xml:space="preserve"> власне мовлення з мовленням інших (швидкість, вимова звуків і наголошування слів) </w:t>
            </w:r>
            <w:r w:rsidRPr="00927359">
              <w:rPr>
                <w:rFonts w:ascii="Times New Roman" w:hAnsi="Times New Roman"/>
                <w:color w:val="4F81BD"/>
                <w:lang w:val="uk-UA"/>
              </w:rPr>
              <w:t>[2 МОВ 5-4.1-2]</w:t>
            </w:r>
            <w:r w:rsidRPr="00927359">
              <w:rPr>
                <w:rFonts w:ascii="Times New Roman" w:hAnsi="Times New Roman"/>
                <w:lang w:val="uk-UA"/>
              </w:rPr>
              <w:t>;</w:t>
            </w:r>
          </w:p>
          <w:p w:rsidR="00B833C3" w:rsidRPr="006A729B" w:rsidRDefault="00B833C3" w:rsidP="00B833C3">
            <w:pPr>
              <w:rPr>
                <w:rFonts w:ascii="Times New Roman" w:hAnsi="Times New Roman"/>
                <w:lang w:val="ru-RU"/>
              </w:rPr>
            </w:pPr>
            <w:r w:rsidRPr="00927359">
              <w:rPr>
                <w:rFonts w:ascii="Times New Roman" w:hAnsi="Times New Roman"/>
                <w:lang w:val="uk-UA"/>
              </w:rPr>
              <w:t xml:space="preserve">- </w:t>
            </w:r>
            <w:r w:rsidRPr="00927359">
              <w:rPr>
                <w:rFonts w:ascii="Times New Roman" w:hAnsi="Times New Roman"/>
                <w:i/>
                <w:lang w:val="uk-UA"/>
              </w:rPr>
              <w:t>обирає</w:t>
            </w:r>
            <w:r w:rsidRPr="00927359">
              <w:rPr>
                <w:rFonts w:ascii="Times New Roman" w:hAnsi="Times New Roman"/>
                <w:lang w:val="uk-UA"/>
              </w:rPr>
              <w:t xml:space="preserve"> букви на позначення звуків на письмі, враховуючи правила позначення твердості – м’якості приголосних звуків, звука [й] в різних позиціях слова, подовжених приголосних звуків </w:t>
            </w:r>
            <w:r w:rsidRPr="00927359">
              <w:rPr>
                <w:rFonts w:ascii="Times New Roman" w:hAnsi="Times New Roman"/>
                <w:color w:val="4F81BD"/>
                <w:lang w:val="uk-UA"/>
              </w:rPr>
              <w:t>[2 МОВ 5-4.1-</w:t>
            </w:r>
            <w:r w:rsidRPr="00927359">
              <w:rPr>
                <w:rFonts w:ascii="Times New Roman" w:hAnsi="Times New Roman"/>
                <w:color w:val="4F81BD"/>
                <w:lang w:val="ru-RU"/>
              </w:rPr>
              <w:t>3</w:t>
            </w:r>
            <w:r w:rsidRPr="00927359">
              <w:rPr>
                <w:rFonts w:ascii="Times New Roman" w:hAnsi="Times New Roman"/>
                <w:color w:val="4F81BD"/>
                <w:lang w:val="uk-UA"/>
              </w:rPr>
              <w:t>]</w:t>
            </w:r>
            <w:r w:rsidRPr="00927359">
              <w:rPr>
                <w:rFonts w:ascii="Times New Roman" w:hAnsi="Times New Roman"/>
                <w:lang w:val="uk-UA"/>
              </w:rPr>
              <w:t>;</w:t>
            </w:r>
          </w:p>
          <w:p w:rsidR="00B833C3" w:rsidRPr="00927359" w:rsidRDefault="00B833C3" w:rsidP="00B833C3">
            <w:pPr>
              <w:rPr>
                <w:rFonts w:ascii="Times New Roman" w:hAnsi="Times New Roman"/>
                <w:color w:val="4F81BD"/>
                <w:lang w:val="uk-UA"/>
              </w:rPr>
            </w:pPr>
            <w:r w:rsidRPr="00927359">
              <w:rPr>
                <w:rFonts w:ascii="Times New Roman" w:hAnsi="Times New Roman"/>
                <w:lang w:val="uk-UA"/>
              </w:rPr>
              <w:t xml:space="preserve">- </w:t>
            </w:r>
            <w:r w:rsidRPr="00927359">
              <w:rPr>
                <w:rFonts w:ascii="Times New Roman" w:hAnsi="Times New Roman"/>
                <w:i/>
                <w:lang w:val="uk-UA"/>
              </w:rPr>
              <w:t>знаходить</w:t>
            </w:r>
            <w:r w:rsidRPr="00927359">
              <w:rPr>
                <w:rFonts w:ascii="Times New Roman" w:hAnsi="Times New Roman"/>
                <w:lang w:val="uk-UA"/>
              </w:rPr>
              <w:t xml:space="preserve"> у висловленні і пояснює роль синонімів, антонімів, багатозначних слів, споріднених слів </w:t>
            </w:r>
            <w:r w:rsidRPr="00927359">
              <w:rPr>
                <w:rFonts w:ascii="Times New Roman" w:hAnsi="Times New Roman"/>
                <w:color w:val="4F81BD"/>
                <w:lang w:val="uk-UA"/>
              </w:rPr>
              <w:t>[2 МОВ 5-4.1-</w:t>
            </w:r>
            <w:r w:rsidRPr="00927359">
              <w:rPr>
                <w:rFonts w:ascii="Times New Roman" w:hAnsi="Times New Roman"/>
                <w:color w:val="4F81BD"/>
                <w:lang w:val="ru-RU"/>
              </w:rPr>
              <w:t>4</w:t>
            </w:r>
            <w:r w:rsidRPr="00927359">
              <w:rPr>
                <w:rFonts w:ascii="Times New Roman" w:hAnsi="Times New Roman"/>
                <w:color w:val="4F81BD"/>
                <w:lang w:val="uk-UA"/>
              </w:rPr>
              <w:t>]</w:t>
            </w:r>
            <w:r w:rsidRPr="00927359">
              <w:rPr>
                <w:rFonts w:ascii="Times New Roman" w:hAnsi="Times New Roman"/>
                <w:lang w:val="uk-UA"/>
              </w:rPr>
              <w:t>;</w:t>
            </w:r>
          </w:p>
          <w:p w:rsidR="00B833C3" w:rsidRPr="00927359" w:rsidRDefault="00B833C3" w:rsidP="00B833C3">
            <w:pPr>
              <w:rPr>
                <w:rFonts w:ascii="Times New Roman" w:hAnsi="Times New Roman"/>
                <w:color w:val="4F81BD"/>
                <w:lang w:val="uk-UA"/>
              </w:rPr>
            </w:pPr>
            <w:r w:rsidRPr="00927359">
              <w:rPr>
                <w:rFonts w:ascii="Times New Roman" w:hAnsi="Times New Roman"/>
                <w:lang w:val="uk-UA"/>
              </w:rPr>
              <w:t xml:space="preserve">- </w:t>
            </w:r>
            <w:r w:rsidRPr="00927359">
              <w:rPr>
                <w:rFonts w:ascii="Times New Roman" w:hAnsi="Times New Roman"/>
                <w:i/>
                <w:lang w:val="uk-UA"/>
              </w:rPr>
              <w:t>знаходить</w:t>
            </w:r>
            <w:r w:rsidRPr="00927359">
              <w:rPr>
                <w:rFonts w:ascii="Times New Roman" w:hAnsi="Times New Roman"/>
                <w:lang w:val="uk-UA"/>
              </w:rPr>
              <w:t xml:space="preserve"> у художніх текстах виражальні засоби мови і пояснює їхню роль </w:t>
            </w:r>
            <w:r w:rsidRPr="00927359">
              <w:rPr>
                <w:rFonts w:ascii="Times New Roman" w:hAnsi="Times New Roman"/>
                <w:color w:val="4F81BD"/>
                <w:lang w:val="uk-UA"/>
              </w:rPr>
              <w:t>[2 МОВ 5-4.1-</w:t>
            </w:r>
            <w:r w:rsidRPr="00927359">
              <w:rPr>
                <w:rFonts w:ascii="Times New Roman" w:hAnsi="Times New Roman"/>
                <w:color w:val="4F81BD"/>
                <w:lang w:val="ru-RU"/>
              </w:rPr>
              <w:t>5</w:t>
            </w:r>
            <w:r w:rsidRPr="00927359">
              <w:rPr>
                <w:rFonts w:ascii="Times New Roman" w:hAnsi="Times New Roman"/>
                <w:color w:val="4F81BD"/>
                <w:lang w:val="uk-UA"/>
              </w:rPr>
              <w:t>]</w:t>
            </w:r>
            <w:r w:rsidRPr="00927359">
              <w:rPr>
                <w:rFonts w:ascii="Times New Roman" w:hAnsi="Times New Roman"/>
                <w:lang w:val="uk-UA"/>
              </w:rPr>
              <w:t>;</w:t>
            </w:r>
          </w:p>
          <w:p w:rsidR="00B833C3" w:rsidRPr="006A729B" w:rsidRDefault="00B833C3" w:rsidP="00B833C3">
            <w:pPr>
              <w:rPr>
                <w:rFonts w:ascii="Times New Roman" w:hAnsi="Times New Roman"/>
                <w:color w:val="4F81BD"/>
                <w:lang w:val="uk-UA"/>
              </w:rPr>
            </w:pPr>
            <w:r w:rsidRPr="00927359">
              <w:rPr>
                <w:rFonts w:ascii="Times New Roman" w:hAnsi="Times New Roman"/>
                <w:lang w:val="uk-UA"/>
              </w:rPr>
              <w:t xml:space="preserve">- </w:t>
            </w:r>
            <w:r w:rsidRPr="00927359">
              <w:rPr>
                <w:rFonts w:ascii="Times New Roman" w:hAnsi="Times New Roman"/>
                <w:i/>
                <w:lang w:val="uk-UA"/>
              </w:rPr>
              <w:t>знаходить</w:t>
            </w:r>
            <w:r w:rsidRPr="00927359">
              <w:rPr>
                <w:rFonts w:ascii="Times New Roman" w:hAnsi="Times New Roman"/>
                <w:lang w:val="uk-UA"/>
              </w:rPr>
              <w:t xml:space="preserve"> у тексті речення різних видів (питальні, розповідні, спонукальні; окличні й неокличні) і доводить доцільність їх використання для досягнення мети спілкування) </w:t>
            </w:r>
            <w:r w:rsidRPr="00927359">
              <w:rPr>
                <w:rFonts w:ascii="Times New Roman" w:hAnsi="Times New Roman"/>
                <w:color w:val="4F81BD"/>
                <w:lang w:val="uk-UA"/>
              </w:rPr>
              <w:t>[2 МОВ 5-4.1-</w:t>
            </w:r>
            <w:r w:rsidRPr="006A729B">
              <w:rPr>
                <w:rFonts w:ascii="Times New Roman" w:hAnsi="Times New Roman"/>
                <w:color w:val="4F81BD"/>
                <w:lang w:val="uk-UA"/>
              </w:rPr>
              <w:t>6</w:t>
            </w:r>
            <w:r w:rsidRPr="00927359">
              <w:rPr>
                <w:rFonts w:ascii="Times New Roman" w:hAnsi="Times New Roman"/>
                <w:color w:val="4F81BD"/>
                <w:lang w:val="uk-UA"/>
              </w:rPr>
              <w:t>]</w:t>
            </w:r>
            <w:r w:rsidRPr="00927359">
              <w:rPr>
                <w:rFonts w:ascii="Times New Roman" w:hAnsi="Times New Roman"/>
                <w:lang w:val="uk-UA"/>
              </w:rPr>
              <w:t>;</w:t>
            </w:r>
          </w:p>
          <w:p w:rsidR="00B833C3" w:rsidRPr="00927359" w:rsidRDefault="00B833C3" w:rsidP="00B833C3">
            <w:pPr>
              <w:rPr>
                <w:rFonts w:ascii="Times New Roman" w:hAnsi="Times New Roman"/>
                <w:color w:val="4F81BD"/>
                <w:lang w:val="uk-UA"/>
              </w:rPr>
            </w:pPr>
            <w:r w:rsidRPr="00927359">
              <w:rPr>
                <w:rFonts w:ascii="Times New Roman" w:hAnsi="Times New Roman"/>
                <w:lang w:val="uk-UA"/>
              </w:rPr>
              <w:t>-</w:t>
            </w:r>
            <w:r w:rsidRPr="00927359">
              <w:rPr>
                <w:rFonts w:ascii="Times New Roman" w:hAnsi="Times New Roman"/>
                <w:color w:val="4F81BD"/>
                <w:lang w:val="uk-UA"/>
              </w:rPr>
              <w:t xml:space="preserve"> </w:t>
            </w:r>
            <w:r w:rsidRPr="00927359">
              <w:rPr>
                <w:rFonts w:ascii="Times New Roman" w:hAnsi="Times New Roman"/>
                <w:i/>
                <w:lang w:val="uk-UA"/>
              </w:rPr>
              <w:t xml:space="preserve">утворює </w:t>
            </w:r>
            <w:r w:rsidRPr="00927359">
              <w:rPr>
                <w:rFonts w:ascii="Times New Roman" w:hAnsi="Times New Roman"/>
                <w:lang w:val="uk-UA"/>
              </w:rPr>
              <w:t xml:space="preserve">відповідні граматичні форми слів для поширення або ускладнення речення </w:t>
            </w:r>
            <w:r w:rsidRPr="00927359">
              <w:rPr>
                <w:rFonts w:ascii="Times New Roman" w:hAnsi="Times New Roman"/>
                <w:color w:val="4F81BD"/>
                <w:lang w:val="uk-UA"/>
              </w:rPr>
              <w:t>[2 МОВ 5-4.1-</w:t>
            </w:r>
            <w:r w:rsidRPr="00927359">
              <w:rPr>
                <w:rFonts w:ascii="Times New Roman" w:hAnsi="Times New Roman"/>
                <w:color w:val="4F81BD"/>
                <w:lang w:val="ru-RU"/>
              </w:rPr>
              <w:t>7</w:t>
            </w:r>
            <w:r w:rsidRPr="00927359">
              <w:rPr>
                <w:rFonts w:ascii="Times New Roman" w:hAnsi="Times New Roman"/>
                <w:color w:val="4F81BD"/>
                <w:lang w:val="uk-UA"/>
              </w:rPr>
              <w:t>]</w:t>
            </w:r>
            <w:r w:rsidRPr="00927359">
              <w:rPr>
                <w:rFonts w:ascii="Times New Roman" w:hAnsi="Times New Roman"/>
                <w:lang w:val="uk-UA"/>
              </w:rPr>
              <w:t>;</w:t>
            </w:r>
          </w:p>
          <w:p w:rsidR="00B833C3" w:rsidRPr="00927359" w:rsidRDefault="00B833C3" w:rsidP="00B833C3">
            <w:pPr>
              <w:rPr>
                <w:rFonts w:ascii="Times New Roman" w:hAnsi="Times New Roman"/>
                <w:color w:val="0070C0"/>
                <w:lang w:val="uk-UA"/>
              </w:rPr>
            </w:pPr>
            <w:r w:rsidRPr="00927359">
              <w:rPr>
                <w:rFonts w:ascii="Times New Roman" w:hAnsi="Times New Roman"/>
                <w:lang w:val="uk-UA"/>
              </w:rPr>
              <w:t>-</w:t>
            </w:r>
            <w:r w:rsidRPr="00927359">
              <w:rPr>
                <w:rFonts w:ascii="Times New Roman" w:hAnsi="Times New Roman"/>
                <w:color w:val="4F81BD"/>
                <w:lang w:val="uk-UA"/>
              </w:rPr>
              <w:t xml:space="preserve"> </w:t>
            </w:r>
            <w:r w:rsidRPr="00927359">
              <w:rPr>
                <w:rFonts w:ascii="Times New Roman" w:hAnsi="Times New Roman"/>
                <w:i/>
                <w:lang w:val="uk-UA"/>
              </w:rPr>
              <w:t>знаходить</w:t>
            </w:r>
            <w:r w:rsidRPr="00927359">
              <w:rPr>
                <w:rFonts w:ascii="Times New Roman" w:hAnsi="Times New Roman"/>
                <w:lang w:val="uk-UA"/>
              </w:rPr>
              <w:t xml:space="preserve"> слова в орфографічному словнику, щоб перевірити написане </w:t>
            </w:r>
            <w:r w:rsidRPr="00927359">
              <w:rPr>
                <w:rFonts w:ascii="Times New Roman" w:hAnsi="Times New Roman"/>
                <w:color w:val="0070C0"/>
                <w:lang w:val="uk-UA"/>
              </w:rPr>
              <w:t>[2 МОВ 5-4.1-</w:t>
            </w:r>
            <w:r w:rsidRPr="00927359">
              <w:rPr>
                <w:rFonts w:ascii="Times New Roman" w:hAnsi="Times New Roman"/>
                <w:color w:val="0070C0"/>
                <w:lang w:val="ru-RU"/>
              </w:rPr>
              <w:t>8</w:t>
            </w:r>
            <w:r w:rsidRPr="00927359">
              <w:rPr>
                <w:rFonts w:ascii="Times New Roman" w:hAnsi="Times New Roman"/>
                <w:color w:val="0070C0"/>
                <w:lang w:val="uk-UA"/>
              </w:rPr>
              <w:t>]</w:t>
            </w:r>
            <w:r w:rsidRPr="00927359">
              <w:rPr>
                <w:rFonts w:ascii="Times New Roman" w:hAnsi="Times New Roman"/>
                <w:lang w:val="uk-UA"/>
              </w:rPr>
              <w:t>;</w:t>
            </w:r>
          </w:p>
          <w:p w:rsidR="00B833C3" w:rsidRPr="00927359" w:rsidRDefault="00B833C3" w:rsidP="00B833C3">
            <w:pPr>
              <w:rPr>
                <w:rFonts w:ascii="Times New Roman" w:hAnsi="Times New Roman"/>
                <w:color w:val="4F81BD"/>
                <w:lang w:val="uk-UA"/>
              </w:rPr>
            </w:pPr>
            <w:r w:rsidRPr="00927359">
              <w:rPr>
                <w:rFonts w:ascii="Times New Roman" w:hAnsi="Times New Roman"/>
                <w:lang w:val="uk-UA"/>
              </w:rPr>
              <w:t xml:space="preserve">- </w:t>
            </w:r>
            <w:r w:rsidRPr="00927359">
              <w:rPr>
                <w:rFonts w:ascii="Times New Roman" w:hAnsi="Times New Roman"/>
                <w:i/>
                <w:lang w:val="uk-UA"/>
              </w:rPr>
              <w:t xml:space="preserve">розрізняє </w:t>
            </w:r>
            <w:r w:rsidRPr="00927359">
              <w:rPr>
                <w:rFonts w:ascii="Times New Roman" w:hAnsi="Times New Roman"/>
                <w:lang w:val="uk-UA"/>
              </w:rPr>
              <w:t xml:space="preserve">різні види текстів (розповідь, опис) і пояснює їх призначення </w:t>
            </w:r>
            <w:r w:rsidRPr="00927359">
              <w:rPr>
                <w:rFonts w:ascii="Times New Roman" w:hAnsi="Times New Roman"/>
                <w:color w:val="4F81BD"/>
                <w:lang w:val="uk-UA"/>
              </w:rPr>
              <w:t>[2 МОВ 5-4.1-</w:t>
            </w:r>
            <w:r w:rsidRPr="00927359">
              <w:rPr>
                <w:rFonts w:ascii="Times New Roman" w:hAnsi="Times New Roman"/>
                <w:color w:val="4F81BD"/>
                <w:lang w:val="ru-RU"/>
              </w:rPr>
              <w:t>9</w:t>
            </w:r>
            <w:r w:rsidRPr="00927359">
              <w:rPr>
                <w:rFonts w:ascii="Times New Roman" w:hAnsi="Times New Roman"/>
                <w:color w:val="4F81BD"/>
                <w:lang w:val="uk-UA"/>
              </w:rPr>
              <w:t>]</w:t>
            </w:r>
          </w:p>
          <w:p w:rsidR="00B833C3" w:rsidRPr="00927359" w:rsidRDefault="00B833C3" w:rsidP="00B833C3">
            <w:pPr>
              <w:rPr>
                <w:rFonts w:ascii="Times New Roman" w:hAnsi="Times New Roman"/>
                <w:color w:val="4F81BD"/>
                <w:lang w:val="uk-UA"/>
              </w:rPr>
            </w:pPr>
          </w:p>
        </w:tc>
      </w:tr>
      <w:tr w:rsidR="00B833C3" w:rsidRPr="008019DD">
        <w:trPr>
          <w:trHeight w:val="2167"/>
        </w:trPr>
        <w:tc>
          <w:tcPr>
            <w:tcW w:w="3653" w:type="dxa"/>
            <w:tcBorders>
              <w:top w:val="single" w:sz="4" w:space="0" w:color="auto"/>
              <w:left w:val="single" w:sz="4" w:space="0" w:color="auto"/>
              <w:bottom w:val="single" w:sz="4" w:space="0" w:color="auto"/>
              <w:right w:val="single" w:sz="4" w:space="0" w:color="auto"/>
            </w:tcBorders>
          </w:tcPr>
          <w:p w:rsidR="00B833C3" w:rsidRPr="00084F57" w:rsidRDefault="00084F57" w:rsidP="00B833C3">
            <w:pPr>
              <w:rPr>
                <w:rFonts w:ascii="Times New Roman" w:hAnsi="Times New Roman"/>
                <w:lang w:val="ru-RU"/>
              </w:rPr>
            </w:pPr>
            <w:r>
              <w:rPr>
                <w:rFonts w:ascii="Times New Roman" w:hAnsi="Times New Roman"/>
                <w:lang w:val="uk-UA"/>
              </w:rPr>
              <w:t>Е</w:t>
            </w:r>
            <w:r w:rsidRPr="00084F57">
              <w:rPr>
                <w:rFonts w:ascii="Times New Roman" w:hAnsi="Times New Roman"/>
                <w:lang w:val="uk-UA"/>
              </w:rPr>
              <w:t>кспериментує звуками, словами, фразами в мовних іграх; аналізує за допомогою вчителя мовлення літературних персонажів</w:t>
            </w:r>
          </w:p>
        </w:tc>
        <w:tc>
          <w:tcPr>
            <w:tcW w:w="6097" w:type="dxa"/>
            <w:tcBorders>
              <w:top w:val="single" w:sz="4" w:space="0" w:color="auto"/>
              <w:left w:val="single" w:sz="4" w:space="0" w:color="auto"/>
              <w:bottom w:val="single" w:sz="4" w:space="0" w:color="auto"/>
              <w:right w:val="single" w:sz="4" w:space="0" w:color="auto"/>
            </w:tcBorders>
          </w:tcPr>
          <w:p w:rsidR="00B833C3" w:rsidRPr="00927359" w:rsidRDefault="00B833C3" w:rsidP="00B833C3">
            <w:pPr>
              <w:rPr>
                <w:rFonts w:ascii="Times New Roman" w:hAnsi="Times New Roman"/>
                <w:b/>
                <w:lang w:val="uk-UA"/>
              </w:rPr>
            </w:pPr>
            <w:r w:rsidRPr="00927359">
              <w:rPr>
                <w:rFonts w:ascii="Times New Roman" w:hAnsi="Times New Roman"/>
                <w:b/>
                <w:lang w:val="uk-UA"/>
              </w:rPr>
              <w:t>Учень</w:t>
            </w:r>
            <w:r w:rsidRPr="006A729B">
              <w:rPr>
                <w:rFonts w:ascii="Times New Roman" w:hAnsi="Times New Roman"/>
                <w:b/>
                <w:lang w:val="ru-RU"/>
              </w:rPr>
              <w:t xml:space="preserve"> </w:t>
            </w:r>
            <w:r w:rsidRPr="00927359">
              <w:rPr>
                <w:rFonts w:ascii="Times New Roman" w:hAnsi="Times New Roman"/>
                <w:b/>
                <w:lang w:val="uk-UA"/>
              </w:rPr>
              <w:t>/</w:t>
            </w:r>
            <w:r w:rsidRPr="006A729B">
              <w:rPr>
                <w:rFonts w:ascii="Times New Roman" w:hAnsi="Times New Roman"/>
                <w:b/>
                <w:lang w:val="ru-RU"/>
              </w:rPr>
              <w:t xml:space="preserve"> </w:t>
            </w:r>
            <w:r w:rsidRPr="00927359">
              <w:rPr>
                <w:rFonts w:ascii="Times New Roman" w:hAnsi="Times New Roman"/>
                <w:b/>
                <w:lang w:val="uk-UA"/>
              </w:rPr>
              <w:t>учениця:</w:t>
            </w:r>
          </w:p>
          <w:p w:rsidR="00B833C3" w:rsidRPr="00927359" w:rsidRDefault="00B833C3" w:rsidP="00B833C3">
            <w:pPr>
              <w:rPr>
                <w:rFonts w:ascii="Times New Roman" w:hAnsi="Times New Roman"/>
                <w:lang w:val="uk-UA"/>
              </w:rPr>
            </w:pPr>
            <w:r w:rsidRPr="00927359">
              <w:rPr>
                <w:rFonts w:ascii="Times New Roman" w:hAnsi="Times New Roman"/>
                <w:lang w:val="uk-UA"/>
              </w:rPr>
              <w:t xml:space="preserve">- </w:t>
            </w:r>
            <w:r w:rsidRPr="00927359">
              <w:rPr>
                <w:rFonts w:ascii="Times New Roman" w:hAnsi="Times New Roman"/>
                <w:i/>
                <w:lang w:val="uk-UA"/>
              </w:rPr>
              <w:t xml:space="preserve">творить </w:t>
            </w:r>
            <w:r w:rsidRPr="00927359">
              <w:rPr>
                <w:rFonts w:ascii="Times New Roman" w:hAnsi="Times New Roman"/>
                <w:lang w:val="uk-UA"/>
              </w:rPr>
              <w:t xml:space="preserve">нові слова на основі запропонованих (замінює звуки, міняє послідовність складів, замінює або об’єднує частини слова) </w:t>
            </w:r>
            <w:r w:rsidRPr="00927359">
              <w:rPr>
                <w:rFonts w:ascii="Times New Roman" w:hAnsi="Times New Roman"/>
                <w:color w:val="4F81BD"/>
                <w:lang w:val="uk-UA"/>
              </w:rPr>
              <w:t>[2 МОВ 5-4.2-1]</w:t>
            </w:r>
            <w:r w:rsidRPr="00927359">
              <w:rPr>
                <w:rFonts w:ascii="Times New Roman" w:hAnsi="Times New Roman"/>
                <w:lang w:val="uk-UA"/>
              </w:rPr>
              <w:t>;</w:t>
            </w:r>
          </w:p>
          <w:p w:rsidR="00B833C3" w:rsidRPr="00927359" w:rsidRDefault="00B833C3" w:rsidP="00B833C3">
            <w:pPr>
              <w:rPr>
                <w:rFonts w:ascii="Times New Roman" w:hAnsi="Times New Roman"/>
                <w:color w:val="4F81BD"/>
                <w:lang w:val="uk-UA"/>
              </w:rPr>
            </w:pPr>
            <w:r w:rsidRPr="00927359">
              <w:rPr>
                <w:rFonts w:ascii="Times New Roman" w:hAnsi="Times New Roman"/>
                <w:lang w:val="uk-UA"/>
              </w:rPr>
              <w:t xml:space="preserve">- </w:t>
            </w:r>
            <w:r w:rsidRPr="00927359">
              <w:rPr>
                <w:rFonts w:ascii="Times New Roman" w:hAnsi="Times New Roman"/>
                <w:i/>
                <w:lang w:val="uk-UA"/>
              </w:rPr>
              <w:t>творить</w:t>
            </w:r>
            <w:r w:rsidRPr="00927359">
              <w:rPr>
                <w:rFonts w:ascii="Times New Roman" w:hAnsi="Times New Roman"/>
                <w:lang w:val="uk-UA"/>
              </w:rPr>
              <w:t xml:space="preserve"> власні художні тексти малих жанрів (загадки, лічилки, мирилки тощо) на основі відомих </w:t>
            </w:r>
            <w:r w:rsidRPr="00927359">
              <w:rPr>
                <w:rFonts w:ascii="Times New Roman" w:hAnsi="Times New Roman"/>
                <w:color w:val="4F81BD"/>
                <w:lang w:val="uk-UA"/>
              </w:rPr>
              <w:t>[2 МОВ 5-4.2-2]</w:t>
            </w:r>
            <w:r w:rsidRPr="00927359">
              <w:rPr>
                <w:rFonts w:ascii="Times New Roman" w:hAnsi="Times New Roman"/>
                <w:lang w:val="uk-UA"/>
              </w:rPr>
              <w:t>;</w:t>
            </w:r>
          </w:p>
          <w:p w:rsidR="00B833C3" w:rsidRPr="00927359" w:rsidRDefault="00B833C3" w:rsidP="00B833C3">
            <w:pPr>
              <w:rPr>
                <w:rFonts w:ascii="Times New Roman" w:hAnsi="Times New Roman"/>
                <w:color w:val="4F81BD"/>
                <w:lang w:val="uk-UA"/>
              </w:rPr>
            </w:pPr>
            <w:r w:rsidRPr="00927359">
              <w:rPr>
                <w:rFonts w:ascii="Times New Roman" w:hAnsi="Times New Roman"/>
                <w:lang w:val="uk-UA"/>
              </w:rPr>
              <w:t xml:space="preserve">- </w:t>
            </w:r>
            <w:r w:rsidRPr="00927359">
              <w:rPr>
                <w:rFonts w:ascii="Times New Roman" w:hAnsi="Times New Roman"/>
                <w:i/>
                <w:lang w:val="uk-UA"/>
              </w:rPr>
              <w:t>знаходить</w:t>
            </w:r>
            <w:r w:rsidRPr="00927359">
              <w:rPr>
                <w:rFonts w:ascii="Times New Roman" w:hAnsi="Times New Roman"/>
                <w:lang w:val="uk-UA"/>
              </w:rPr>
              <w:t xml:space="preserve"> у мовленні персонажа слова, які його вирізняють з-посеред інших персонажів; </w:t>
            </w:r>
            <w:r w:rsidRPr="00927359">
              <w:rPr>
                <w:rFonts w:ascii="Times New Roman" w:hAnsi="Times New Roman"/>
                <w:i/>
                <w:lang w:val="uk-UA"/>
              </w:rPr>
              <w:t>пояснює,</w:t>
            </w:r>
            <w:r w:rsidRPr="00927359">
              <w:rPr>
                <w:rFonts w:ascii="Times New Roman" w:hAnsi="Times New Roman"/>
                <w:lang w:val="uk-UA"/>
              </w:rPr>
              <w:t xml:space="preserve"> як використання деяких слів характеризує персонажа </w:t>
            </w:r>
            <w:r w:rsidRPr="00927359">
              <w:rPr>
                <w:rFonts w:ascii="Times New Roman" w:hAnsi="Times New Roman"/>
                <w:color w:val="4F81BD"/>
                <w:lang w:val="uk-UA"/>
              </w:rPr>
              <w:t xml:space="preserve">[2 МОВ </w:t>
            </w:r>
            <w:r w:rsidRPr="00927359">
              <w:rPr>
                <w:rFonts w:ascii="Times New Roman" w:hAnsi="Times New Roman"/>
                <w:color w:val="4F81BD"/>
                <w:lang w:val="ru-RU"/>
              </w:rPr>
              <w:t>5-</w:t>
            </w:r>
            <w:r w:rsidRPr="00927359">
              <w:rPr>
                <w:rFonts w:ascii="Times New Roman" w:hAnsi="Times New Roman"/>
                <w:color w:val="4F81BD"/>
                <w:lang w:val="uk-UA"/>
              </w:rPr>
              <w:t>4.2-</w:t>
            </w:r>
            <w:r w:rsidRPr="00927359">
              <w:rPr>
                <w:rFonts w:ascii="Times New Roman" w:hAnsi="Times New Roman"/>
                <w:color w:val="4F81BD"/>
                <w:lang w:val="ru-RU"/>
              </w:rPr>
              <w:t>3</w:t>
            </w:r>
            <w:r w:rsidRPr="00927359">
              <w:rPr>
                <w:rFonts w:ascii="Times New Roman" w:hAnsi="Times New Roman"/>
                <w:color w:val="4F81BD"/>
                <w:lang w:val="uk-UA"/>
              </w:rPr>
              <w:t>]</w:t>
            </w:r>
          </w:p>
          <w:p w:rsidR="00B833C3" w:rsidRPr="00927359" w:rsidRDefault="00B833C3" w:rsidP="00B833C3">
            <w:pPr>
              <w:rPr>
                <w:lang w:val="uk-UA"/>
              </w:rPr>
            </w:pPr>
          </w:p>
        </w:tc>
      </w:tr>
      <w:tr w:rsidR="00B833C3" w:rsidRPr="00D964C6">
        <w:trPr>
          <w:trHeight w:val="405"/>
        </w:trPr>
        <w:tc>
          <w:tcPr>
            <w:tcW w:w="9750" w:type="dxa"/>
            <w:gridSpan w:val="2"/>
            <w:tcBorders>
              <w:top w:val="single" w:sz="4" w:space="0" w:color="auto"/>
              <w:left w:val="single" w:sz="4" w:space="0" w:color="auto"/>
              <w:bottom w:val="single" w:sz="4" w:space="0" w:color="auto"/>
              <w:right w:val="single" w:sz="4" w:space="0" w:color="auto"/>
            </w:tcBorders>
          </w:tcPr>
          <w:p w:rsidR="00B833C3" w:rsidRPr="00927359" w:rsidRDefault="00B833C3" w:rsidP="00B833C3">
            <w:pPr>
              <w:rPr>
                <w:rFonts w:ascii="Times New Roman" w:hAnsi="Times New Roman"/>
                <w:b/>
                <w:lang w:val="uk-UA"/>
              </w:rPr>
            </w:pPr>
            <w:r w:rsidRPr="00927359">
              <w:rPr>
                <w:rFonts w:ascii="Times New Roman" w:hAnsi="Times New Roman"/>
                <w:b/>
                <w:lang w:val="uk-UA"/>
              </w:rPr>
              <w:t>Пропонований зміст</w:t>
            </w:r>
          </w:p>
          <w:p w:rsidR="00B833C3" w:rsidRPr="00927359" w:rsidRDefault="00B833C3" w:rsidP="00B833C3">
            <w:pPr>
              <w:rPr>
                <w:rFonts w:ascii="Times New Roman" w:hAnsi="Times New Roman"/>
                <w:b/>
                <w:lang w:val="uk-UA"/>
              </w:rPr>
            </w:pPr>
          </w:p>
          <w:p w:rsidR="00B833C3" w:rsidRPr="00927359" w:rsidRDefault="00B833C3" w:rsidP="00B833C3">
            <w:pPr>
              <w:rPr>
                <w:rFonts w:ascii="Times New Roman" w:hAnsi="Times New Roman"/>
                <w:lang w:val="uk-UA"/>
              </w:rPr>
            </w:pPr>
            <w:r w:rsidRPr="00927359">
              <w:rPr>
                <w:rFonts w:ascii="Times New Roman" w:hAnsi="Times New Roman"/>
                <w:b/>
                <w:i/>
                <w:lang w:val="uk-UA"/>
              </w:rPr>
              <w:t>Слово та речення.</w:t>
            </w:r>
          </w:p>
          <w:p w:rsidR="00B833C3" w:rsidRPr="00927359" w:rsidRDefault="00B833C3" w:rsidP="00B833C3">
            <w:pPr>
              <w:rPr>
                <w:rFonts w:ascii="Times New Roman" w:hAnsi="Times New Roman"/>
                <w:lang w:val="uk-UA"/>
              </w:rPr>
            </w:pPr>
            <w:r w:rsidRPr="00927359">
              <w:rPr>
                <w:rFonts w:ascii="Times New Roman" w:hAnsi="Times New Roman"/>
                <w:lang w:val="uk-UA"/>
              </w:rPr>
              <w:lastRenderedPageBreak/>
              <w:t>Називна функція слова.</w:t>
            </w:r>
          </w:p>
          <w:p w:rsidR="00B833C3" w:rsidRPr="00927359" w:rsidRDefault="00B833C3" w:rsidP="00B833C3">
            <w:pPr>
              <w:rPr>
                <w:rFonts w:ascii="Times New Roman" w:hAnsi="Times New Roman"/>
                <w:lang w:val="uk-UA"/>
              </w:rPr>
            </w:pPr>
            <w:r w:rsidRPr="00927359">
              <w:rPr>
                <w:rFonts w:ascii="Times New Roman" w:hAnsi="Times New Roman"/>
                <w:lang w:val="uk-UA"/>
              </w:rPr>
              <w:t>Слова-назви предметів, дій, ознак.</w:t>
            </w:r>
          </w:p>
          <w:p w:rsidR="00B833C3" w:rsidRPr="00927359" w:rsidRDefault="00B833C3" w:rsidP="00B833C3">
            <w:pPr>
              <w:rPr>
                <w:rFonts w:ascii="Times New Roman" w:hAnsi="Times New Roman"/>
                <w:lang w:val="uk-UA"/>
              </w:rPr>
            </w:pPr>
            <w:r w:rsidRPr="00927359">
              <w:rPr>
                <w:rFonts w:ascii="Times New Roman" w:hAnsi="Times New Roman"/>
                <w:lang w:val="uk-UA"/>
              </w:rPr>
              <w:t>Група слів і речення. Зв’язок слів у реченні.</w:t>
            </w:r>
          </w:p>
          <w:p w:rsidR="00B833C3" w:rsidRPr="00927359" w:rsidRDefault="00B833C3" w:rsidP="00B833C3">
            <w:pPr>
              <w:rPr>
                <w:rFonts w:ascii="Times New Roman" w:hAnsi="Times New Roman"/>
                <w:lang w:val="uk-UA"/>
              </w:rPr>
            </w:pPr>
            <w:r w:rsidRPr="00927359">
              <w:rPr>
                <w:rFonts w:ascii="Times New Roman" w:hAnsi="Times New Roman"/>
                <w:lang w:val="uk-UA"/>
              </w:rPr>
              <w:t>Форма слова. Слова-помічники та їх роль у реченні.</w:t>
            </w:r>
          </w:p>
          <w:p w:rsidR="00B833C3" w:rsidRPr="00927359" w:rsidRDefault="00B833C3" w:rsidP="00B833C3">
            <w:pPr>
              <w:rPr>
                <w:rFonts w:ascii="Times New Roman" w:hAnsi="Times New Roman"/>
                <w:lang w:val="uk-UA"/>
              </w:rPr>
            </w:pPr>
            <w:r w:rsidRPr="00927359">
              <w:rPr>
                <w:rFonts w:ascii="Times New Roman" w:hAnsi="Times New Roman"/>
                <w:lang w:val="uk-UA"/>
              </w:rPr>
              <w:t>Питальні, розповідні, спонукальні речення; окличні й неокличні речення.</w:t>
            </w:r>
          </w:p>
          <w:p w:rsidR="00B833C3" w:rsidRPr="00927359" w:rsidRDefault="00B833C3" w:rsidP="00B833C3">
            <w:pPr>
              <w:rPr>
                <w:rFonts w:ascii="Times New Roman" w:hAnsi="Times New Roman"/>
                <w:lang w:val="uk-UA"/>
              </w:rPr>
            </w:pPr>
            <w:r w:rsidRPr="00927359">
              <w:rPr>
                <w:rFonts w:ascii="Times New Roman" w:hAnsi="Times New Roman"/>
                <w:b/>
                <w:i/>
                <w:lang w:val="uk-UA"/>
              </w:rPr>
              <w:t>Звуки мовлення.</w:t>
            </w:r>
          </w:p>
          <w:p w:rsidR="00B833C3" w:rsidRPr="00927359" w:rsidRDefault="00B833C3" w:rsidP="00B833C3">
            <w:pPr>
              <w:rPr>
                <w:rFonts w:ascii="Times New Roman" w:hAnsi="Times New Roman"/>
                <w:lang w:val="uk-UA"/>
              </w:rPr>
            </w:pPr>
            <w:r w:rsidRPr="00927359">
              <w:rPr>
                <w:rFonts w:ascii="Times New Roman" w:hAnsi="Times New Roman"/>
                <w:lang w:val="uk-UA"/>
              </w:rPr>
              <w:t>Звуки природи, навколишнього світу та звуки мовлення як “будівельний матеріал” для слова.</w:t>
            </w:r>
          </w:p>
          <w:p w:rsidR="00B833C3" w:rsidRPr="00927359" w:rsidRDefault="00B833C3" w:rsidP="00B833C3">
            <w:pPr>
              <w:rPr>
                <w:rFonts w:ascii="Times New Roman" w:hAnsi="Times New Roman"/>
                <w:lang w:val="uk-UA"/>
              </w:rPr>
            </w:pPr>
            <w:r w:rsidRPr="00927359">
              <w:rPr>
                <w:rFonts w:ascii="Times New Roman" w:hAnsi="Times New Roman"/>
                <w:lang w:val="uk-UA"/>
              </w:rPr>
              <w:t>Змісторозрізнювальна роль звуків.</w:t>
            </w:r>
          </w:p>
          <w:p w:rsidR="00B833C3" w:rsidRPr="00927359" w:rsidRDefault="00B833C3" w:rsidP="00B833C3">
            <w:pPr>
              <w:rPr>
                <w:rFonts w:ascii="Times New Roman" w:hAnsi="Times New Roman"/>
                <w:lang w:val="uk-UA"/>
              </w:rPr>
            </w:pPr>
            <w:r w:rsidRPr="00927359">
              <w:rPr>
                <w:rFonts w:ascii="Times New Roman" w:hAnsi="Times New Roman"/>
                <w:lang w:val="uk-UA"/>
              </w:rPr>
              <w:t>Склад як найменша вимовна одиниця.</w:t>
            </w:r>
          </w:p>
          <w:p w:rsidR="00B833C3" w:rsidRPr="00927359" w:rsidRDefault="00B833C3" w:rsidP="00B833C3">
            <w:pPr>
              <w:rPr>
                <w:rFonts w:ascii="Times New Roman" w:hAnsi="Times New Roman"/>
                <w:lang w:val="uk-UA"/>
              </w:rPr>
            </w:pPr>
            <w:r w:rsidRPr="00927359">
              <w:rPr>
                <w:rFonts w:ascii="Times New Roman" w:hAnsi="Times New Roman"/>
                <w:lang w:val="uk-UA"/>
              </w:rPr>
              <w:t>Наголос. Змісторозрізнювальна роль наголосу.</w:t>
            </w:r>
          </w:p>
          <w:p w:rsidR="00B833C3" w:rsidRPr="00927359" w:rsidRDefault="00B833C3" w:rsidP="00B833C3">
            <w:pPr>
              <w:rPr>
                <w:rFonts w:ascii="Times New Roman" w:hAnsi="Times New Roman"/>
                <w:lang w:val="uk-UA"/>
              </w:rPr>
            </w:pPr>
            <w:r w:rsidRPr="00927359">
              <w:rPr>
                <w:rFonts w:ascii="Times New Roman" w:hAnsi="Times New Roman"/>
                <w:lang w:val="uk-UA"/>
              </w:rPr>
              <w:t xml:space="preserve">Голосні та приголосні звуки. Звуки тверді та м’які. Пом’якшені звуки. Звуки дзвінкі та глухі. Подовжені звуки. </w:t>
            </w:r>
          </w:p>
          <w:p w:rsidR="00B833C3" w:rsidRPr="00927359" w:rsidRDefault="00B833C3" w:rsidP="00B833C3">
            <w:pPr>
              <w:rPr>
                <w:rFonts w:ascii="Times New Roman" w:hAnsi="Times New Roman"/>
                <w:lang w:val="uk-UA"/>
              </w:rPr>
            </w:pPr>
            <w:r w:rsidRPr="00927359">
              <w:rPr>
                <w:rFonts w:ascii="Times New Roman" w:hAnsi="Times New Roman"/>
                <w:b/>
                <w:i/>
                <w:lang w:val="uk-UA"/>
              </w:rPr>
              <w:t>Закономірності позначення звуків буквами.</w:t>
            </w:r>
          </w:p>
          <w:p w:rsidR="00B833C3" w:rsidRPr="00927359" w:rsidRDefault="00B833C3" w:rsidP="00B833C3">
            <w:pPr>
              <w:rPr>
                <w:rFonts w:ascii="Times New Roman" w:hAnsi="Times New Roman"/>
                <w:lang w:val="uk-UA"/>
              </w:rPr>
            </w:pPr>
            <w:r w:rsidRPr="00927359">
              <w:rPr>
                <w:rFonts w:ascii="Times New Roman" w:hAnsi="Times New Roman"/>
                <w:lang w:val="uk-UA"/>
              </w:rPr>
              <w:t>Позначення твердості та м’якості приголосних звуків на письмі.</w:t>
            </w:r>
          </w:p>
          <w:p w:rsidR="00B833C3" w:rsidRPr="00927359" w:rsidRDefault="00B833C3" w:rsidP="00B833C3">
            <w:pPr>
              <w:rPr>
                <w:rFonts w:ascii="Times New Roman" w:hAnsi="Times New Roman"/>
                <w:lang w:val="uk-UA"/>
              </w:rPr>
            </w:pPr>
            <w:r w:rsidRPr="00927359">
              <w:rPr>
                <w:rFonts w:ascii="Times New Roman" w:hAnsi="Times New Roman"/>
                <w:lang w:val="uk-UA"/>
              </w:rPr>
              <w:t>Позначення звука [й] у різних позиціях.</w:t>
            </w:r>
          </w:p>
          <w:p w:rsidR="00B833C3" w:rsidRPr="00927359" w:rsidRDefault="00B833C3" w:rsidP="00B833C3">
            <w:pPr>
              <w:rPr>
                <w:rFonts w:ascii="Times New Roman" w:hAnsi="Times New Roman"/>
                <w:lang w:val="uk-UA"/>
              </w:rPr>
            </w:pPr>
            <w:r w:rsidRPr="00927359">
              <w:rPr>
                <w:rFonts w:ascii="Times New Roman" w:hAnsi="Times New Roman"/>
                <w:lang w:val="uk-UA"/>
              </w:rPr>
              <w:t>Позначення звуків на письмі на слух, за орфографічним словником, за правилом.</w:t>
            </w:r>
          </w:p>
          <w:p w:rsidR="00B833C3" w:rsidRPr="00927359" w:rsidRDefault="00B833C3" w:rsidP="00B833C3">
            <w:pPr>
              <w:rPr>
                <w:rFonts w:ascii="Times New Roman" w:hAnsi="Times New Roman"/>
                <w:lang w:val="uk-UA"/>
              </w:rPr>
            </w:pPr>
            <w:r w:rsidRPr="00927359">
              <w:rPr>
                <w:rFonts w:ascii="Times New Roman" w:hAnsi="Times New Roman"/>
                <w:b/>
                <w:i/>
                <w:lang w:val="uk-UA"/>
              </w:rPr>
              <w:t>Будова слова.</w:t>
            </w:r>
          </w:p>
          <w:p w:rsidR="00B833C3" w:rsidRPr="00927359" w:rsidRDefault="00B833C3" w:rsidP="00B833C3">
            <w:pPr>
              <w:rPr>
                <w:rFonts w:ascii="Times New Roman" w:hAnsi="Times New Roman"/>
                <w:lang w:val="uk-UA"/>
              </w:rPr>
            </w:pPr>
            <w:r w:rsidRPr="00927359">
              <w:rPr>
                <w:rFonts w:ascii="Times New Roman" w:hAnsi="Times New Roman"/>
                <w:lang w:val="uk-UA"/>
              </w:rPr>
              <w:t>Основа та закінчення.</w:t>
            </w:r>
          </w:p>
          <w:p w:rsidR="00B833C3" w:rsidRPr="00927359" w:rsidRDefault="00B833C3" w:rsidP="00B833C3">
            <w:pPr>
              <w:rPr>
                <w:rFonts w:ascii="Times New Roman" w:hAnsi="Times New Roman"/>
                <w:lang w:val="uk-UA"/>
              </w:rPr>
            </w:pPr>
            <w:r w:rsidRPr="00927359">
              <w:rPr>
                <w:rFonts w:ascii="Times New Roman" w:hAnsi="Times New Roman"/>
                <w:lang w:val="uk-UA"/>
              </w:rPr>
              <w:t>Корінь слова.</w:t>
            </w:r>
          </w:p>
          <w:p w:rsidR="00B833C3" w:rsidRPr="00927359" w:rsidRDefault="00B833C3" w:rsidP="00B833C3">
            <w:pPr>
              <w:rPr>
                <w:rFonts w:ascii="Times New Roman" w:hAnsi="Times New Roman"/>
                <w:lang w:val="uk-UA"/>
              </w:rPr>
            </w:pPr>
            <w:r w:rsidRPr="00927359">
              <w:rPr>
                <w:rFonts w:ascii="Times New Roman" w:hAnsi="Times New Roman"/>
                <w:lang w:val="uk-UA"/>
              </w:rPr>
              <w:t>Форми слова та споріднені слова.</w:t>
            </w:r>
          </w:p>
          <w:p w:rsidR="00B833C3" w:rsidRPr="00927359" w:rsidRDefault="00B833C3" w:rsidP="00B833C3">
            <w:pPr>
              <w:rPr>
                <w:rFonts w:ascii="Times New Roman" w:hAnsi="Times New Roman"/>
                <w:lang w:val="uk-UA"/>
              </w:rPr>
            </w:pPr>
            <w:r w:rsidRPr="00927359">
              <w:rPr>
                <w:rFonts w:ascii="Times New Roman" w:hAnsi="Times New Roman"/>
                <w:b/>
                <w:i/>
                <w:lang w:val="uk-UA"/>
              </w:rPr>
              <w:t>Лексичне значення слова</w:t>
            </w:r>
            <w:r w:rsidRPr="00927359">
              <w:rPr>
                <w:rFonts w:ascii="Times New Roman" w:hAnsi="Times New Roman"/>
                <w:lang w:val="uk-UA"/>
              </w:rPr>
              <w:t>.</w:t>
            </w:r>
          </w:p>
          <w:p w:rsidR="00B833C3" w:rsidRPr="00927359" w:rsidRDefault="00B833C3" w:rsidP="00B833C3">
            <w:pPr>
              <w:rPr>
                <w:rFonts w:ascii="Times New Roman" w:hAnsi="Times New Roman"/>
                <w:lang w:val="uk-UA"/>
              </w:rPr>
            </w:pPr>
            <w:r w:rsidRPr="00927359">
              <w:rPr>
                <w:rFonts w:ascii="Times New Roman" w:hAnsi="Times New Roman"/>
                <w:lang w:val="uk-UA"/>
              </w:rPr>
              <w:t>Слова однозначні й багатозначні.</w:t>
            </w:r>
          </w:p>
          <w:p w:rsidR="00B833C3" w:rsidRPr="00927359" w:rsidRDefault="00B833C3" w:rsidP="00B833C3">
            <w:pPr>
              <w:rPr>
                <w:rFonts w:ascii="Times New Roman" w:hAnsi="Times New Roman"/>
                <w:lang w:val="uk-UA"/>
              </w:rPr>
            </w:pPr>
            <w:r w:rsidRPr="00927359">
              <w:rPr>
                <w:rFonts w:ascii="Times New Roman" w:hAnsi="Times New Roman"/>
                <w:lang w:val="uk-UA"/>
              </w:rPr>
              <w:t>Пряме та переносне значення слова.</w:t>
            </w:r>
          </w:p>
          <w:p w:rsidR="00B833C3" w:rsidRPr="00927359" w:rsidRDefault="00B833C3" w:rsidP="00B833C3">
            <w:pPr>
              <w:rPr>
                <w:rFonts w:ascii="Times New Roman" w:hAnsi="Times New Roman"/>
                <w:lang w:val="uk-UA"/>
              </w:rPr>
            </w:pPr>
            <w:r w:rsidRPr="00927359">
              <w:rPr>
                <w:rFonts w:ascii="Times New Roman" w:hAnsi="Times New Roman"/>
                <w:lang w:val="uk-UA"/>
              </w:rPr>
              <w:t>Багатозначні слова і омоніми.</w:t>
            </w:r>
          </w:p>
          <w:p w:rsidR="00B833C3" w:rsidRPr="00927359" w:rsidRDefault="00B833C3" w:rsidP="00B833C3">
            <w:pPr>
              <w:rPr>
                <w:rFonts w:ascii="Times New Roman" w:hAnsi="Times New Roman"/>
                <w:lang w:val="uk-UA"/>
              </w:rPr>
            </w:pPr>
            <w:r w:rsidRPr="00927359">
              <w:rPr>
                <w:rFonts w:ascii="Times New Roman" w:hAnsi="Times New Roman"/>
                <w:lang w:val="uk-UA"/>
              </w:rPr>
              <w:t>Синоніми. Власний словниковий запас</w:t>
            </w:r>
          </w:p>
          <w:p w:rsidR="00B833C3" w:rsidRPr="00927359" w:rsidRDefault="00B833C3" w:rsidP="00B833C3">
            <w:pPr>
              <w:rPr>
                <w:rFonts w:ascii="Times New Roman" w:hAnsi="Times New Roman"/>
                <w:lang w:val="uk-UA"/>
              </w:rPr>
            </w:pPr>
          </w:p>
        </w:tc>
      </w:tr>
      <w:tr w:rsidR="00B833C3" w:rsidRPr="00D964C6">
        <w:trPr>
          <w:trHeight w:val="304"/>
        </w:trPr>
        <w:tc>
          <w:tcPr>
            <w:tcW w:w="9750" w:type="dxa"/>
            <w:gridSpan w:val="2"/>
            <w:tcBorders>
              <w:top w:val="single" w:sz="4" w:space="0" w:color="auto"/>
              <w:left w:val="single" w:sz="4" w:space="0" w:color="auto"/>
              <w:bottom w:val="single" w:sz="4" w:space="0" w:color="auto"/>
              <w:right w:val="single" w:sz="4" w:space="0" w:color="auto"/>
            </w:tcBorders>
          </w:tcPr>
          <w:p w:rsidR="00B833C3" w:rsidRPr="00927359" w:rsidRDefault="00B833C3" w:rsidP="00B833C3">
            <w:pPr>
              <w:jc w:val="center"/>
              <w:rPr>
                <w:rFonts w:ascii="Times New Roman" w:hAnsi="Times New Roman"/>
                <w:b/>
                <w:lang w:val="uk-UA"/>
              </w:rPr>
            </w:pPr>
            <w:r w:rsidRPr="00927359">
              <w:rPr>
                <w:rFonts w:ascii="Times New Roman" w:hAnsi="Times New Roman"/>
                <w:b/>
                <w:lang w:val="uk-UA"/>
              </w:rPr>
              <w:lastRenderedPageBreak/>
              <w:t>6. Змістова лінія «Театралізуємо»</w:t>
            </w:r>
          </w:p>
        </w:tc>
      </w:tr>
      <w:tr w:rsidR="00B833C3" w:rsidRPr="00D964C6">
        <w:trPr>
          <w:trHeight w:val="304"/>
        </w:trPr>
        <w:tc>
          <w:tcPr>
            <w:tcW w:w="3653" w:type="dxa"/>
            <w:tcBorders>
              <w:top w:val="single" w:sz="4" w:space="0" w:color="auto"/>
              <w:left w:val="single" w:sz="4" w:space="0" w:color="auto"/>
              <w:bottom w:val="single" w:sz="4" w:space="0" w:color="auto"/>
              <w:right w:val="single" w:sz="4" w:space="0" w:color="auto"/>
            </w:tcBorders>
          </w:tcPr>
          <w:p w:rsidR="00B833C3" w:rsidRPr="00927359" w:rsidRDefault="00B833C3" w:rsidP="00B833C3">
            <w:pPr>
              <w:jc w:val="center"/>
              <w:rPr>
                <w:rFonts w:ascii="Times New Roman" w:hAnsi="Times New Roman"/>
                <w:b/>
                <w:lang w:val="uk-UA"/>
              </w:rPr>
            </w:pPr>
            <w:r w:rsidRPr="00927359">
              <w:rPr>
                <w:rFonts w:ascii="Times New Roman" w:hAnsi="Times New Roman"/>
                <w:b/>
                <w:lang w:val="uk-UA"/>
              </w:rPr>
              <w:t>1</w:t>
            </w:r>
          </w:p>
        </w:tc>
        <w:tc>
          <w:tcPr>
            <w:tcW w:w="6097" w:type="dxa"/>
            <w:tcBorders>
              <w:top w:val="single" w:sz="4" w:space="0" w:color="auto"/>
              <w:left w:val="single" w:sz="4" w:space="0" w:color="auto"/>
              <w:bottom w:val="single" w:sz="4" w:space="0" w:color="auto"/>
              <w:right w:val="single" w:sz="4" w:space="0" w:color="auto"/>
            </w:tcBorders>
          </w:tcPr>
          <w:p w:rsidR="00B833C3" w:rsidRPr="00927359" w:rsidRDefault="00B833C3" w:rsidP="00B833C3">
            <w:pPr>
              <w:jc w:val="center"/>
              <w:rPr>
                <w:rFonts w:ascii="Times New Roman" w:hAnsi="Times New Roman"/>
                <w:b/>
                <w:lang w:val="uk-UA"/>
              </w:rPr>
            </w:pPr>
            <w:r w:rsidRPr="00927359">
              <w:rPr>
                <w:rFonts w:ascii="Times New Roman" w:hAnsi="Times New Roman"/>
                <w:b/>
                <w:lang w:val="uk-UA"/>
              </w:rPr>
              <w:t>2</w:t>
            </w:r>
          </w:p>
        </w:tc>
      </w:tr>
      <w:tr w:rsidR="00B833C3" w:rsidRPr="008019DD">
        <w:tc>
          <w:tcPr>
            <w:tcW w:w="3653" w:type="dxa"/>
            <w:tcBorders>
              <w:top w:val="single" w:sz="4" w:space="0" w:color="auto"/>
              <w:left w:val="single" w:sz="4" w:space="0" w:color="auto"/>
              <w:bottom w:val="single" w:sz="4" w:space="0" w:color="auto"/>
              <w:right w:val="single" w:sz="4" w:space="0" w:color="auto"/>
            </w:tcBorders>
          </w:tcPr>
          <w:p w:rsidR="00B833C3" w:rsidRPr="00927359" w:rsidRDefault="00B833C3" w:rsidP="00B833C3">
            <w:pPr>
              <w:rPr>
                <w:rFonts w:ascii="Times New Roman" w:hAnsi="Times New Roman"/>
                <w:lang w:val="uk-UA"/>
              </w:rPr>
            </w:pPr>
            <w:r>
              <w:rPr>
                <w:rFonts w:ascii="Times New Roman" w:hAnsi="Times New Roman"/>
                <w:lang w:val="uk-UA"/>
              </w:rPr>
              <w:t>Відтворює</w:t>
            </w:r>
            <w:r w:rsidRPr="00927359">
              <w:rPr>
                <w:rFonts w:ascii="Times New Roman" w:hAnsi="Times New Roman"/>
                <w:lang w:val="uk-UA"/>
              </w:rPr>
              <w:t xml:space="preserve"> емоції літературних персонажів під час інсценізації</w:t>
            </w:r>
          </w:p>
        </w:tc>
        <w:tc>
          <w:tcPr>
            <w:tcW w:w="6097" w:type="dxa"/>
            <w:tcBorders>
              <w:top w:val="single" w:sz="4" w:space="0" w:color="auto"/>
              <w:left w:val="single" w:sz="4" w:space="0" w:color="auto"/>
              <w:bottom w:val="single" w:sz="4" w:space="0" w:color="auto"/>
              <w:right w:val="single" w:sz="4" w:space="0" w:color="auto"/>
            </w:tcBorders>
          </w:tcPr>
          <w:p w:rsidR="00B833C3" w:rsidRPr="00927359" w:rsidRDefault="00B833C3" w:rsidP="00B833C3">
            <w:pPr>
              <w:rPr>
                <w:rFonts w:ascii="Times New Roman" w:hAnsi="Times New Roman"/>
                <w:b/>
                <w:lang w:val="uk-UA"/>
              </w:rPr>
            </w:pPr>
            <w:r w:rsidRPr="00927359">
              <w:rPr>
                <w:rFonts w:ascii="Times New Roman" w:hAnsi="Times New Roman"/>
                <w:b/>
                <w:lang w:val="uk-UA"/>
              </w:rPr>
              <w:t>Учень</w:t>
            </w:r>
            <w:r w:rsidRPr="00927359">
              <w:rPr>
                <w:rFonts w:ascii="Times New Roman" w:hAnsi="Times New Roman"/>
                <w:b/>
                <w:lang w:val="ru-RU"/>
              </w:rPr>
              <w:t xml:space="preserve"> </w:t>
            </w:r>
            <w:r w:rsidRPr="00927359">
              <w:rPr>
                <w:rFonts w:ascii="Times New Roman" w:hAnsi="Times New Roman"/>
                <w:b/>
                <w:lang w:val="uk-UA"/>
              </w:rPr>
              <w:t>/</w:t>
            </w:r>
            <w:r w:rsidRPr="00927359">
              <w:rPr>
                <w:rFonts w:ascii="Times New Roman" w:hAnsi="Times New Roman"/>
                <w:b/>
                <w:lang w:val="ru-RU"/>
              </w:rPr>
              <w:t xml:space="preserve"> </w:t>
            </w:r>
            <w:r w:rsidRPr="00927359">
              <w:rPr>
                <w:rFonts w:ascii="Times New Roman" w:hAnsi="Times New Roman"/>
                <w:b/>
                <w:lang w:val="uk-UA"/>
              </w:rPr>
              <w:t>учениця:</w:t>
            </w:r>
          </w:p>
          <w:p w:rsidR="00B833C3" w:rsidRPr="00D964C6" w:rsidRDefault="00B833C3" w:rsidP="00B833C3">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використовує</w:t>
            </w:r>
            <w:r w:rsidRPr="00927359">
              <w:rPr>
                <w:rFonts w:ascii="Times New Roman" w:hAnsi="Times New Roman"/>
                <w:lang w:val="uk-UA"/>
              </w:rPr>
              <w:t xml:space="preserve"> голос і мову тіла (міміку, жести, рухи) для відтворення емоцій персонажів казок, байок тощо </w:t>
            </w:r>
            <w:r w:rsidRPr="00D964C6">
              <w:rPr>
                <w:rFonts w:ascii="Times New Roman" w:hAnsi="Times New Roman"/>
                <w:color w:val="4F81BD"/>
                <w:lang w:val="uk-UA"/>
              </w:rPr>
              <w:t>[2 МОВ 6-2.</w:t>
            </w:r>
            <w:r w:rsidRPr="00D964C6">
              <w:rPr>
                <w:rFonts w:ascii="Times New Roman" w:hAnsi="Times New Roman"/>
                <w:color w:val="4F81BD"/>
                <w:lang w:val="ru-RU"/>
              </w:rPr>
              <w:t>3</w:t>
            </w:r>
            <w:r w:rsidRPr="00D964C6">
              <w:rPr>
                <w:rFonts w:ascii="Times New Roman" w:hAnsi="Times New Roman"/>
                <w:color w:val="4F81BD"/>
                <w:lang w:val="uk-UA"/>
              </w:rPr>
              <w:t>-</w:t>
            </w:r>
            <w:r w:rsidRPr="00D964C6">
              <w:rPr>
                <w:rFonts w:ascii="Times New Roman" w:hAnsi="Times New Roman"/>
                <w:color w:val="4F81BD"/>
                <w:lang w:val="ru-RU"/>
              </w:rPr>
              <w:t>3</w:t>
            </w:r>
            <w:r w:rsidRPr="00D964C6">
              <w:rPr>
                <w:rFonts w:ascii="Times New Roman" w:hAnsi="Times New Roman"/>
                <w:color w:val="4F81BD"/>
                <w:lang w:val="uk-UA"/>
              </w:rPr>
              <w:t>]</w:t>
            </w:r>
          </w:p>
          <w:p w:rsidR="00B833C3" w:rsidRPr="00927359" w:rsidRDefault="00B833C3" w:rsidP="00B833C3">
            <w:pPr>
              <w:rPr>
                <w:lang w:val="uk-UA"/>
              </w:rPr>
            </w:pPr>
          </w:p>
        </w:tc>
      </w:tr>
      <w:tr w:rsidR="00B833C3" w:rsidRPr="008019DD">
        <w:tc>
          <w:tcPr>
            <w:tcW w:w="3653" w:type="dxa"/>
            <w:tcBorders>
              <w:top w:val="single" w:sz="4" w:space="0" w:color="auto"/>
              <w:left w:val="single" w:sz="4" w:space="0" w:color="auto"/>
              <w:bottom w:val="single" w:sz="4" w:space="0" w:color="auto"/>
              <w:right w:val="single" w:sz="4" w:space="0" w:color="auto"/>
            </w:tcBorders>
          </w:tcPr>
          <w:p w:rsidR="00B833C3" w:rsidRPr="00CA52B4" w:rsidRDefault="00B833C3" w:rsidP="00B833C3">
            <w:pPr>
              <w:rPr>
                <w:rFonts w:ascii="Times New Roman" w:hAnsi="Times New Roman"/>
                <w:lang w:val="ru-RU"/>
              </w:rPr>
            </w:pPr>
            <w:r>
              <w:rPr>
                <w:rFonts w:ascii="Times New Roman" w:hAnsi="Times New Roman"/>
                <w:lang w:val="uk-UA"/>
              </w:rPr>
              <w:t>Імпровізує</w:t>
            </w:r>
            <w:r w:rsidRPr="00927359">
              <w:rPr>
                <w:rFonts w:ascii="Times New Roman" w:hAnsi="Times New Roman"/>
                <w:lang w:val="uk-UA"/>
              </w:rPr>
              <w:t xml:space="preserve"> з репліками під час </w:t>
            </w:r>
            <w:r w:rsidR="00CA52B4" w:rsidRPr="00CA52B4">
              <w:rPr>
                <w:rFonts w:ascii="Times New Roman" w:hAnsi="Times New Roman"/>
                <w:lang w:val="uk-UA"/>
              </w:rPr>
              <w:t>інсценізації</w:t>
            </w:r>
          </w:p>
        </w:tc>
        <w:tc>
          <w:tcPr>
            <w:tcW w:w="6097" w:type="dxa"/>
            <w:tcBorders>
              <w:top w:val="single" w:sz="4" w:space="0" w:color="auto"/>
              <w:left w:val="single" w:sz="4" w:space="0" w:color="auto"/>
              <w:bottom w:val="single" w:sz="4" w:space="0" w:color="auto"/>
              <w:right w:val="single" w:sz="4" w:space="0" w:color="auto"/>
            </w:tcBorders>
          </w:tcPr>
          <w:p w:rsidR="00B833C3" w:rsidRPr="00927359" w:rsidRDefault="00B833C3" w:rsidP="00B833C3">
            <w:pPr>
              <w:rPr>
                <w:rFonts w:ascii="Times New Roman" w:hAnsi="Times New Roman"/>
                <w:b/>
                <w:lang w:val="uk-UA"/>
              </w:rPr>
            </w:pPr>
            <w:r w:rsidRPr="00927359">
              <w:rPr>
                <w:rFonts w:ascii="Times New Roman" w:hAnsi="Times New Roman"/>
                <w:b/>
                <w:lang w:val="uk-UA"/>
              </w:rPr>
              <w:t>Учень</w:t>
            </w:r>
            <w:r w:rsidRPr="006A729B">
              <w:rPr>
                <w:rFonts w:ascii="Times New Roman" w:hAnsi="Times New Roman"/>
                <w:b/>
                <w:lang w:val="uk-UA"/>
              </w:rPr>
              <w:t xml:space="preserve"> </w:t>
            </w:r>
            <w:r w:rsidRPr="00927359">
              <w:rPr>
                <w:rFonts w:ascii="Times New Roman" w:hAnsi="Times New Roman"/>
                <w:b/>
                <w:lang w:val="uk-UA"/>
              </w:rPr>
              <w:t>/</w:t>
            </w:r>
            <w:r w:rsidRPr="006A729B">
              <w:rPr>
                <w:rFonts w:ascii="Times New Roman" w:hAnsi="Times New Roman"/>
                <w:b/>
                <w:lang w:val="uk-UA"/>
              </w:rPr>
              <w:t xml:space="preserve"> </w:t>
            </w:r>
            <w:r w:rsidRPr="00927359">
              <w:rPr>
                <w:rFonts w:ascii="Times New Roman" w:hAnsi="Times New Roman"/>
                <w:b/>
                <w:lang w:val="uk-UA"/>
              </w:rPr>
              <w:t>учениця:</w:t>
            </w:r>
          </w:p>
          <w:p w:rsidR="00B833C3" w:rsidRPr="00927359" w:rsidRDefault="00B833C3" w:rsidP="00B833C3">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імпровізує</w:t>
            </w:r>
            <w:r w:rsidRPr="00927359">
              <w:rPr>
                <w:rFonts w:ascii="Times New Roman" w:hAnsi="Times New Roman"/>
                <w:lang w:val="uk-UA"/>
              </w:rPr>
              <w:t xml:space="preserve"> з інтонацією, тембром та силою голосу, відтворюючи репліки персонажів казок, віршів, народних пісень тощо</w:t>
            </w:r>
            <w:r w:rsidRPr="00927359">
              <w:rPr>
                <w:rFonts w:ascii="Times New Roman" w:hAnsi="Times New Roman"/>
                <w:color w:val="4F81BD"/>
                <w:lang w:val="uk-UA"/>
              </w:rPr>
              <w:t xml:space="preserve"> [2 МОВ 6-2.7-3]</w:t>
            </w:r>
          </w:p>
          <w:p w:rsidR="00B833C3" w:rsidRPr="00927359" w:rsidRDefault="00B833C3" w:rsidP="00B833C3">
            <w:pPr>
              <w:rPr>
                <w:lang w:val="uk-UA"/>
              </w:rPr>
            </w:pPr>
          </w:p>
        </w:tc>
      </w:tr>
      <w:tr w:rsidR="00B833C3" w:rsidRPr="008019DD">
        <w:tc>
          <w:tcPr>
            <w:tcW w:w="3653" w:type="dxa"/>
            <w:tcBorders>
              <w:top w:val="single" w:sz="4" w:space="0" w:color="auto"/>
              <w:left w:val="single" w:sz="4" w:space="0" w:color="auto"/>
              <w:bottom w:val="single" w:sz="4" w:space="0" w:color="auto"/>
              <w:right w:val="single" w:sz="4" w:space="0" w:color="auto"/>
            </w:tcBorders>
          </w:tcPr>
          <w:p w:rsidR="00B833C3" w:rsidRPr="00CA52B4" w:rsidRDefault="00B833C3" w:rsidP="00B833C3">
            <w:pPr>
              <w:rPr>
                <w:rFonts w:ascii="Times New Roman" w:hAnsi="Times New Roman"/>
                <w:lang w:val="ru-RU"/>
              </w:rPr>
            </w:pPr>
            <w:r>
              <w:rPr>
                <w:rFonts w:ascii="Times New Roman" w:hAnsi="Times New Roman"/>
                <w:lang w:val="uk-UA"/>
              </w:rPr>
              <w:t>Створює</w:t>
            </w:r>
            <w:r w:rsidRPr="00927359">
              <w:rPr>
                <w:rFonts w:ascii="Times New Roman" w:hAnsi="Times New Roman"/>
                <w:lang w:val="uk-UA"/>
              </w:rPr>
              <w:t xml:space="preserve"> прості медіапродукти з допомогою інших</w:t>
            </w:r>
            <w:r w:rsidR="009262B0">
              <w:rPr>
                <w:rFonts w:ascii="Times New Roman" w:hAnsi="Times New Roman"/>
                <w:lang w:val="uk-UA"/>
              </w:rPr>
              <w:t xml:space="preserve"> осіб</w:t>
            </w:r>
          </w:p>
        </w:tc>
        <w:tc>
          <w:tcPr>
            <w:tcW w:w="6097" w:type="dxa"/>
            <w:tcBorders>
              <w:top w:val="single" w:sz="4" w:space="0" w:color="auto"/>
              <w:left w:val="single" w:sz="4" w:space="0" w:color="auto"/>
              <w:bottom w:val="single" w:sz="4" w:space="0" w:color="auto"/>
              <w:right w:val="single" w:sz="4" w:space="0" w:color="auto"/>
            </w:tcBorders>
          </w:tcPr>
          <w:p w:rsidR="00B833C3" w:rsidRPr="00927359" w:rsidRDefault="00B833C3" w:rsidP="00B833C3">
            <w:pPr>
              <w:rPr>
                <w:rFonts w:ascii="Times New Roman" w:hAnsi="Times New Roman"/>
                <w:b/>
                <w:lang w:val="uk-UA"/>
              </w:rPr>
            </w:pPr>
            <w:r w:rsidRPr="00927359">
              <w:rPr>
                <w:rFonts w:ascii="Times New Roman" w:hAnsi="Times New Roman"/>
                <w:b/>
                <w:lang w:val="uk-UA"/>
              </w:rPr>
              <w:t>Учень</w:t>
            </w:r>
            <w:r w:rsidRPr="00927359">
              <w:rPr>
                <w:rFonts w:ascii="Times New Roman" w:hAnsi="Times New Roman"/>
                <w:b/>
                <w:lang w:val="ru-RU"/>
              </w:rPr>
              <w:t xml:space="preserve"> </w:t>
            </w:r>
            <w:r w:rsidRPr="00927359">
              <w:rPr>
                <w:rFonts w:ascii="Times New Roman" w:hAnsi="Times New Roman"/>
                <w:b/>
                <w:lang w:val="uk-UA"/>
              </w:rPr>
              <w:t>/</w:t>
            </w:r>
            <w:r w:rsidRPr="00927359">
              <w:rPr>
                <w:rFonts w:ascii="Times New Roman" w:hAnsi="Times New Roman"/>
                <w:b/>
                <w:lang w:val="ru-RU"/>
              </w:rPr>
              <w:t xml:space="preserve"> </w:t>
            </w:r>
            <w:r w:rsidRPr="00927359">
              <w:rPr>
                <w:rFonts w:ascii="Times New Roman" w:hAnsi="Times New Roman"/>
                <w:b/>
                <w:lang w:val="uk-UA"/>
              </w:rPr>
              <w:t>учениця:</w:t>
            </w:r>
          </w:p>
          <w:p w:rsidR="00B833C3" w:rsidRPr="00927359" w:rsidRDefault="00B833C3" w:rsidP="00B833C3">
            <w:pPr>
              <w:rPr>
                <w:rFonts w:ascii="Times New Roman" w:hAnsi="Times New Roman"/>
                <w:color w:val="4F81BD"/>
                <w:lang w:val="uk-UA"/>
              </w:rPr>
            </w:pPr>
            <w:r w:rsidRPr="00927359">
              <w:rPr>
                <w:rFonts w:ascii="Times New Roman" w:hAnsi="Times New Roman"/>
                <w:lang w:val="uk-UA"/>
              </w:rPr>
              <w:t xml:space="preserve">- </w:t>
            </w:r>
            <w:r w:rsidRPr="00927359">
              <w:rPr>
                <w:rFonts w:ascii="Times New Roman" w:hAnsi="Times New Roman"/>
                <w:i/>
                <w:lang w:val="uk-UA"/>
              </w:rPr>
              <w:t>передає своє враження</w:t>
            </w:r>
            <w:r w:rsidRPr="00927359">
              <w:rPr>
                <w:rFonts w:ascii="Times New Roman" w:hAnsi="Times New Roman"/>
                <w:lang w:val="uk-UA"/>
              </w:rPr>
              <w:t xml:space="preserve"> від побаченого в малюнках, у листах подяки </w:t>
            </w:r>
            <w:r w:rsidRPr="00927359">
              <w:rPr>
                <w:rFonts w:ascii="Times New Roman" w:hAnsi="Times New Roman"/>
                <w:color w:val="4F81BD"/>
                <w:lang w:val="uk-UA"/>
              </w:rPr>
              <w:t>[2 МОВ 6-3.1-</w:t>
            </w:r>
            <w:r w:rsidRPr="00927359">
              <w:rPr>
                <w:rFonts w:ascii="Times New Roman" w:hAnsi="Times New Roman"/>
                <w:color w:val="4F81BD"/>
                <w:lang w:val="ru-RU"/>
              </w:rPr>
              <w:t>5</w:t>
            </w:r>
            <w:r w:rsidRPr="00927359">
              <w:rPr>
                <w:rFonts w:ascii="Times New Roman" w:hAnsi="Times New Roman"/>
                <w:color w:val="4F81BD"/>
                <w:lang w:val="uk-UA"/>
              </w:rPr>
              <w:t>]</w:t>
            </w:r>
            <w:r w:rsidRPr="00927359">
              <w:rPr>
                <w:rFonts w:ascii="Times New Roman" w:hAnsi="Times New Roman"/>
                <w:lang w:val="uk-UA"/>
              </w:rPr>
              <w:t>;</w:t>
            </w:r>
          </w:p>
          <w:p w:rsidR="00B833C3" w:rsidRPr="00927359" w:rsidRDefault="00B833C3" w:rsidP="00B833C3">
            <w:pPr>
              <w:rPr>
                <w:rFonts w:ascii="Times New Roman" w:hAnsi="Times New Roman"/>
                <w:color w:val="4F81BD"/>
                <w:lang w:val="uk-UA"/>
              </w:rPr>
            </w:pPr>
            <w:r w:rsidRPr="00927359">
              <w:rPr>
                <w:rFonts w:ascii="Times New Roman" w:hAnsi="Times New Roman"/>
                <w:lang w:val="uk-UA"/>
              </w:rPr>
              <w:t xml:space="preserve">- </w:t>
            </w:r>
            <w:r w:rsidRPr="00927359">
              <w:rPr>
                <w:rFonts w:ascii="Times New Roman" w:hAnsi="Times New Roman"/>
                <w:i/>
                <w:lang w:val="uk-UA"/>
              </w:rPr>
              <w:t>створює</w:t>
            </w:r>
            <w:r w:rsidRPr="00927359">
              <w:rPr>
                <w:rFonts w:ascii="Times New Roman" w:hAnsi="Times New Roman"/>
                <w:lang w:val="uk-UA"/>
              </w:rPr>
              <w:t xml:space="preserve"> в групі афішу, реквізит, костюми, маски, декорації </w:t>
            </w:r>
            <w:r w:rsidRPr="00927359">
              <w:rPr>
                <w:rFonts w:ascii="Times New Roman" w:hAnsi="Times New Roman"/>
                <w:color w:val="4F81BD"/>
                <w:lang w:val="uk-UA"/>
              </w:rPr>
              <w:t>[2 МОВ 6-3.1-</w:t>
            </w:r>
            <w:r w:rsidRPr="00927359">
              <w:rPr>
                <w:rFonts w:ascii="Times New Roman" w:hAnsi="Times New Roman"/>
                <w:color w:val="4F81BD"/>
                <w:lang w:val="ru-RU"/>
              </w:rPr>
              <w:t>6</w:t>
            </w:r>
            <w:r w:rsidRPr="00927359">
              <w:rPr>
                <w:rFonts w:ascii="Times New Roman" w:hAnsi="Times New Roman"/>
                <w:color w:val="4F81BD"/>
                <w:lang w:val="uk-UA"/>
              </w:rPr>
              <w:t>]</w:t>
            </w:r>
          </w:p>
          <w:p w:rsidR="00B833C3" w:rsidRPr="00927359" w:rsidRDefault="00B833C3" w:rsidP="00B833C3">
            <w:pPr>
              <w:rPr>
                <w:lang w:val="uk-UA"/>
              </w:rPr>
            </w:pPr>
          </w:p>
        </w:tc>
      </w:tr>
      <w:tr w:rsidR="00B833C3" w:rsidRPr="008019DD">
        <w:tc>
          <w:tcPr>
            <w:tcW w:w="3653" w:type="dxa"/>
            <w:tcBorders>
              <w:top w:val="single" w:sz="4" w:space="0" w:color="auto"/>
              <w:left w:val="single" w:sz="4" w:space="0" w:color="auto"/>
              <w:bottom w:val="single" w:sz="4" w:space="0" w:color="auto"/>
              <w:right w:val="single" w:sz="4" w:space="0" w:color="auto"/>
            </w:tcBorders>
          </w:tcPr>
          <w:p w:rsidR="00B833C3" w:rsidRPr="009262B0" w:rsidRDefault="009262B0" w:rsidP="00B833C3">
            <w:pPr>
              <w:rPr>
                <w:rFonts w:ascii="Times New Roman" w:hAnsi="Times New Roman"/>
                <w:lang w:val="ru-RU"/>
              </w:rPr>
            </w:pPr>
            <w:r>
              <w:rPr>
                <w:rFonts w:ascii="Times New Roman" w:hAnsi="Times New Roman"/>
                <w:lang w:val="uk-UA"/>
              </w:rPr>
              <w:t>В</w:t>
            </w:r>
            <w:r w:rsidRPr="009262B0">
              <w:rPr>
                <w:rFonts w:ascii="Times New Roman" w:hAnsi="Times New Roman"/>
                <w:lang w:val="uk-UA"/>
              </w:rPr>
              <w:t xml:space="preserve">исловлює власні погляди щодо предмета обговорення; намагається зробити так, щоб висловлювання було зрозуміле і цікаве для інших осіб; правильно вимовляє загальновживані слова </w:t>
            </w:r>
          </w:p>
        </w:tc>
        <w:tc>
          <w:tcPr>
            <w:tcW w:w="6097" w:type="dxa"/>
            <w:tcBorders>
              <w:top w:val="single" w:sz="4" w:space="0" w:color="auto"/>
              <w:left w:val="single" w:sz="4" w:space="0" w:color="auto"/>
              <w:bottom w:val="single" w:sz="4" w:space="0" w:color="auto"/>
              <w:right w:val="single" w:sz="4" w:space="0" w:color="auto"/>
            </w:tcBorders>
          </w:tcPr>
          <w:p w:rsidR="00B833C3" w:rsidRPr="00927359" w:rsidRDefault="00B833C3" w:rsidP="00B833C3">
            <w:pPr>
              <w:rPr>
                <w:rFonts w:ascii="Times New Roman" w:hAnsi="Times New Roman"/>
                <w:b/>
                <w:lang w:val="uk-UA"/>
              </w:rPr>
            </w:pPr>
            <w:r w:rsidRPr="00927359">
              <w:rPr>
                <w:rFonts w:ascii="Times New Roman" w:hAnsi="Times New Roman"/>
                <w:b/>
                <w:lang w:val="uk-UA"/>
              </w:rPr>
              <w:t>Учень</w:t>
            </w:r>
            <w:r w:rsidRPr="006A729B">
              <w:rPr>
                <w:rFonts w:ascii="Times New Roman" w:hAnsi="Times New Roman"/>
                <w:b/>
                <w:lang w:val="uk-UA"/>
              </w:rPr>
              <w:t xml:space="preserve"> </w:t>
            </w:r>
            <w:r w:rsidRPr="00927359">
              <w:rPr>
                <w:rFonts w:ascii="Times New Roman" w:hAnsi="Times New Roman"/>
                <w:b/>
                <w:lang w:val="uk-UA"/>
              </w:rPr>
              <w:t>/</w:t>
            </w:r>
            <w:r w:rsidRPr="006A729B">
              <w:rPr>
                <w:rFonts w:ascii="Times New Roman" w:hAnsi="Times New Roman"/>
                <w:b/>
                <w:lang w:val="uk-UA"/>
              </w:rPr>
              <w:t xml:space="preserve"> </w:t>
            </w:r>
            <w:r w:rsidRPr="00927359">
              <w:rPr>
                <w:rFonts w:ascii="Times New Roman" w:hAnsi="Times New Roman"/>
                <w:b/>
                <w:lang w:val="uk-UA"/>
              </w:rPr>
              <w:t>учениця:</w:t>
            </w:r>
          </w:p>
          <w:p w:rsidR="00B833C3" w:rsidRPr="00927359" w:rsidRDefault="00B833C3" w:rsidP="00B833C3">
            <w:pPr>
              <w:rPr>
                <w:rFonts w:ascii="Times New Roman" w:hAnsi="Times New Roman"/>
                <w:color w:val="4F81BD"/>
                <w:lang w:val="uk-UA"/>
              </w:rPr>
            </w:pPr>
            <w:r w:rsidRPr="00927359">
              <w:rPr>
                <w:rFonts w:ascii="Times New Roman" w:hAnsi="Times New Roman"/>
                <w:lang w:val="uk-UA"/>
              </w:rPr>
              <w:t xml:space="preserve">- </w:t>
            </w:r>
            <w:r w:rsidRPr="00927359">
              <w:rPr>
                <w:rFonts w:ascii="Times New Roman" w:hAnsi="Times New Roman"/>
                <w:i/>
                <w:lang w:val="uk-UA"/>
              </w:rPr>
              <w:t>обговорює</w:t>
            </w:r>
            <w:r w:rsidRPr="00927359">
              <w:rPr>
                <w:rFonts w:ascii="Times New Roman" w:hAnsi="Times New Roman"/>
                <w:lang w:val="uk-UA"/>
              </w:rPr>
              <w:t xml:space="preserve"> враження від драматизації з позиції глядача, зосереджуючи увагу на тому, наскільки обрані інтонації відповідають ролі </w:t>
            </w:r>
            <w:r w:rsidRPr="00927359">
              <w:rPr>
                <w:rFonts w:ascii="Times New Roman" w:hAnsi="Times New Roman"/>
                <w:color w:val="4F81BD"/>
                <w:lang w:val="uk-UA"/>
              </w:rPr>
              <w:t>[2 МОВ 6-</w:t>
            </w:r>
            <w:r w:rsidRPr="00A53514">
              <w:rPr>
                <w:rFonts w:ascii="Times New Roman" w:hAnsi="Times New Roman"/>
                <w:color w:val="4F81BD"/>
                <w:lang w:val="uk-UA"/>
              </w:rPr>
              <w:t>1.6-</w:t>
            </w:r>
            <w:r w:rsidR="00A53514">
              <w:rPr>
                <w:rFonts w:ascii="Times New Roman" w:hAnsi="Times New Roman"/>
                <w:color w:val="4F81BD"/>
                <w:lang w:val="uk-UA"/>
              </w:rPr>
              <w:t>6</w:t>
            </w:r>
            <w:r w:rsidRPr="00927359">
              <w:rPr>
                <w:rFonts w:ascii="Times New Roman" w:hAnsi="Times New Roman"/>
                <w:color w:val="4F81BD"/>
                <w:lang w:val="uk-UA"/>
              </w:rPr>
              <w:t>]</w:t>
            </w:r>
            <w:r w:rsidRPr="00927359">
              <w:rPr>
                <w:rFonts w:ascii="Times New Roman" w:hAnsi="Times New Roman"/>
                <w:lang w:val="uk-UA"/>
              </w:rPr>
              <w:t>;</w:t>
            </w:r>
          </w:p>
          <w:p w:rsidR="00B833C3" w:rsidRPr="00927359" w:rsidRDefault="00B833C3" w:rsidP="00B833C3">
            <w:pPr>
              <w:rPr>
                <w:rFonts w:ascii="Times New Roman" w:hAnsi="Times New Roman"/>
                <w:lang w:val="uk-UA"/>
              </w:rPr>
            </w:pPr>
            <w:r w:rsidRPr="00927359">
              <w:rPr>
                <w:rFonts w:ascii="Times New Roman" w:hAnsi="Times New Roman"/>
                <w:lang w:val="uk-UA"/>
              </w:rPr>
              <w:lastRenderedPageBreak/>
              <w:t xml:space="preserve">- </w:t>
            </w:r>
            <w:r w:rsidRPr="00927359">
              <w:rPr>
                <w:rFonts w:ascii="Times New Roman" w:hAnsi="Times New Roman"/>
                <w:i/>
                <w:lang w:val="uk-UA"/>
              </w:rPr>
              <w:t>ділиться</w:t>
            </w:r>
            <w:r w:rsidRPr="00927359">
              <w:rPr>
                <w:rFonts w:ascii="Times New Roman" w:hAnsi="Times New Roman"/>
                <w:lang w:val="uk-UA"/>
              </w:rPr>
              <w:t xml:space="preserve"> театральним </w:t>
            </w:r>
            <w:r w:rsidRPr="00927359">
              <w:rPr>
                <w:rFonts w:ascii="Times New Roman" w:hAnsi="Times New Roman"/>
                <w:i/>
                <w:lang w:val="uk-UA"/>
              </w:rPr>
              <w:t>досвідом</w:t>
            </w:r>
            <w:r w:rsidRPr="00927359">
              <w:rPr>
                <w:rFonts w:ascii="Times New Roman" w:hAnsi="Times New Roman"/>
                <w:lang w:val="uk-UA"/>
              </w:rPr>
              <w:t xml:space="preserve"> та </w:t>
            </w:r>
            <w:r w:rsidRPr="00927359">
              <w:rPr>
                <w:rFonts w:ascii="Times New Roman" w:hAnsi="Times New Roman"/>
                <w:i/>
                <w:lang w:val="uk-UA"/>
              </w:rPr>
              <w:t>описує</w:t>
            </w:r>
            <w:r w:rsidRPr="00927359">
              <w:rPr>
                <w:rFonts w:ascii="Times New Roman" w:hAnsi="Times New Roman"/>
                <w:lang w:val="uk-UA"/>
              </w:rPr>
              <w:t xml:space="preserve"> власні почуття, використовуючи доречно тематичну групу слів «театр» </w:t>
            </w:r>
            <w:r w:rsidRPr="00927359">
              <w:rPr>
                <w:rFonts w:ascii="Times New Roman" w:hAnsi="Times New Roman"/>
                <w:color w:val="4F81BD"/>
                <w:lang w:val="uk-UA"/>
              </w:rPr>
              <w:t>[2 МОВ 6-1.6-</w:t>
            </w:r>
            <w:r w:rsidR="00A53514">
              <w:rPr>
                <w:rFonts w:ascii="Times New Roman" w:hAnsi="Times New Roman"/>
                <w:color w:val="4F81BD"/>
                <w:lang w:val="ru-RU"/>
              </w:rPr>
              <w:t>7</w:t>
            </w:r>
            <w:r w:rsidRPr="00927359">
              <w:rPr>
                <w:rFonts w:ascii="Times New Roman" w:hAnsi="Times New Roman"/>
                <w:color w:val="4F81BD"/>
                <w:lang w:val="uk-UA"/>
              </w:rPr>
              <w:t>]</w:t>
            </w:r>
          </w:p>
          <w:p w:rsidR="00B833C3" w:rsidRPr="00927359" w:rsidRDefault="00B833C3" w:rsidP="00B833C3">
            <w:pPr>
              <w:rPr>
                <w:lang w:val="uk-UA"/>
              </w:rPr>
            </w:pPr>
          </w:p>
        </w:tc>
      </w:tr>
      <w:tr w:rsidR="00B833C3" w:rsidRPr="008019DD">
        <w:tc>
          <w:tcPr>
            <w:tcW w:w="3653" w:type="dxa"/>
            <w:tcBorders>
              <w:top w:val="single" w:sz="4" w:space="0" w:color="auto"/>
              <w:left w:val="single" w:sz="4" w:space="0" w:color="auto"/>
              <w:bottom w:val="single" w:sz="4" w:space="0" w:color="auto"/>
              <w:right w:val="single" w:sz="4" w:space="0" w:color="auto"/>
            </w:tcBorders>
          </w:tcPr>
          <w:p w:rsidR="00B833C3" w:rsidRPr="00961D63" w:rsidRDefault="00961D63" w:rsidP="00B833C3">
            <w:pPr>
              <w:rPr>
                <w:rFonts w:ascii="Times New Roman" w:hAnsi="Times New Roman"/>
                <w:lang w:val="ru-RU"/>
              </w:rPr>
            </w:pPr>
            <w:r>
              <w:rPr>
                <w:rFonts w:ascii="Times New Roman" w:hAnsi="Times New Roman"/>
                <w:lang w:val="uk-UA"/>
              </w:rPr>
              <w:lastRenderedPageBreak/>
              <w:t>А</w:t>
            </w:r>
            <w:r w:rsidRPr="00961D63">
              <w:rPr>
                <w:rFonts w:ascii="Times New Roman" w:hAnsi="Times New Roman"/>
                <w:lang w:val="uk-UA"/>
              </w:rPr>
              <w:t>налізує за допомогою вчителя мовлення літературних персонажів</w:t>
            </w:r>
          </w:p>
        </w:tc>
        <w:tc>
          <w:tcPr>
            <w:tcW w:w="6097" w:type="dxa"/>
            <w:tcBorders>
              <w:top w:val="single" w:sz="4" w:space="0" w:color="auto"/>
              <w:left w:val="single" w:sz="4" w:space="0" w:color="auto"/>
              <w:bottom w:val="single" w:sz="4" w:space="0" w:color="auto"/>
              <w:right w:val="single" w:sz="4" w:space="0" w:color="auto"/>
            </w:tcBorders>
          </w:tcPr>
          <w:p w:rsidR="00B833C3" w:rsidRPr="00927359" w:rsidRDefault="00B833C3" w:rsidP="00B833C3">
            <w:pPr>
              <w:rPr>
                <w:rFonts w:ascii="Times New Roman" w:hAnsi="Times New Roman"/>
                <w:b/>
                <w:lang w:val="uk-UA"/>
              </w:rPr>
            </w:pPr>
            <w:r w:rsidRPr="00927359">
              <w:rPr>
                <w:rFonts w:ascii="Times New Roman" w:hAnsi="Times New Roman"/>
                <w:b/>
                <w:lang w:val="uk-UA"/>
              </w:rPr>
              <w:t>Учень</w:t>
            </w:r>
            <w:r w:rsidRPr="006A729B">
              <w:rPr>
                <w:rFonts w:ascii="Times New Roman" w:hAnsi="Times New Roman"/>
                <w:b/>
                <w:lang w:val="ru-RU"/>
              </w:rPr>
              <w:t xml:space="preserve"> </w:t>
            </w:r>
            <w:r w:rsidRPr="00927359">
              <w:rPr>
                <w:rFonts w:ascii="Times New Roman" w:hAnsi="Times New Roman"/>
                <w:b/>
                <w:lang w:val="uk-UA"/>
              </w:rPr>
              <w:t>/</w:t>
            </w:r>
            <w:r w:rsidRPr="006A729B">
              <w:rPr>
                <w:rFonts w:ascii="Times New Roman" w:hAnsi="Times New Roman"/>
                <w:b/>
                <w:lang w:val="ru-RU"/>
              </w:rPr>
              <w:t xml:space="preserve"> </w:t>
            </w:r>
            <w:r w:rsidRPr="00927359">
              <w:rPr>
                <w:rFonts w:ascii="Times New Roman" w:hAnsi="Times New Roman"/>
                <w:b/>
                <w:lang w:val="uk-UA"/>
              </w:rPr>
              <w:t>учениця:</w:t>
            </w:r>
          </w:p>
          <w:p w:rsidR="00B833C3" w:rsidRPr="00927359" w:rsidRDefault="00B833C3" w:rsidP="00B833C3">
            <w:pPr>
              <w:rPr>
                <w:rFonts w:ascii="Times New Roman" w:hAnsi="Times New Roman"/>
                <w:color w:val="4F81BD"/>
                <w:lang w:val="uk-UA"/>
              </w:rPr>
            </w:pPr>
            <w:r w:rsidRPr="00927359">
              <w:rPr>
                <w:rFonts w:ascii="Times New Roman" w:hAnsi="Times New Roman"/>
                <w:lang w:val="uk-UA"/>
              </w:rPr>
              <w:t xml:space="preserve">- </w:t>
            </w:r>
            <w:r w:rsidRPr="00927359">
              <w:rPr>
                <w:rFonts w:ascii="Times New Roman" w:hAnsi="Times New Roman"/>
                <w:i/>
                <w:lang w:val="uk-UA"/>
              </w:rPr>
              <w:t xml:space="preserve">описує </w:t>
            </w:r>
            <w:r w:rsidRPr="00927359">
              <w:rPr>
                <w:rFonts w:ascii="Times New Roman" w:hAnsi="Times New Roman"/>
                <w:lang w:val="uk-UA"/>
              </w:rPr>
              <w:t xml:space="preserve">власні почуття від виконання ролі з позиції учасника драматизації, зосереджуючи увагу на тому, наскільки обрані інтонації допомагали створити образ </w:t>
            </w:r>
            <w:r w:rsidRPr="00927359">
              <w:rPr>
                <w:rFonts w:ascii="Times New Roman" w:hAnsi="Times New Roman"/>
                <w:color w:val="4F81BD"/>
                <w:lang w:val="uk-UA"/>
              </w:rPr>
              <w:t>[2 МОВ 6-4.2-</w:t>
            </w:r>
            <w:r w:rsidRPr="00927359">
              <w:rPr>
                <w:rFonts w:ascii="Times New Roman" w:hAnsi="Times New Roman"/>
                <w:color w:val="4F81BD"/>
                <w:lang w:val="ru-RU"/>
              </w:rPr>
              <w:t>4</w:t>
            </w:r>
            <w:r w:rsidRPr="00927359">
              <w:rPr>
                <w:rFonts w:ascii="Times New Roman" w:hAnsi="Times New Roman"/>
                <w:color w:val="4F81BD"/>
                <w:lang w:val="uk-UA"/>
              </w:rPr>
              <w:t>]</w:t>
            </w:r>
          </w:p>
          <w:p w:rsidR="00B833C3" w:rsidRPr="00927359" w:rsidRDefault="00B833C3" w:rsidP="00B833C3">
            <w:pPr>
              <w:rPr>
                <w:rFonts w:ascii="Times New Roman" w:hAnsi="Times New Roman"/>
                <w:lang w:val="uk-UA"/>
              </w:rPr>
            </w:pPr>
          </w:p>
        </w:tc>
      </w:tr>
      <w:tr w:rsidR="00B833C3" w:rsidRPr="008019DD">
        <w:tc>
          <w:tcPr>
            <w:tcW w:w="9750" w:type="dxa"/>
            <w:gridSpan w:val="2"/>
            <w:tcBorders>
              <w:top w:val="single" w:sz="4" w:space="0" w:color="auto"/>
              <w:left w:val="single" w:sz="4" w:space="0" w:color="auto"/>
              <w:bottom w:val="single" w:sz="4" w:space="0" w:color="auto"/>
              <w:right w:val="single" w:sz="4" w:space="0" w:color="auto"/>
            </w:tcBorders>
          </w:tcPr>
          <w:p w:rsidR="00B833C3" w:rsidRPr="00927359" w:rsidRDefault="00B833C3" w:rsidP="00B833C3">
            <w:pPr>
              <w:rPr>
                <w:rFonts w:ascii="Times New Roman" w:hAnsi="Times New Roman"/>
                <w:b/>
                <w:lang w:val="uk-UA"/>
              </w:rPr>
            </w:pPr>
            <w:r w:rsidRPr="00927359">
              <w:rPr>
                <w:rFonts w:ascii="Times New Roman" w:hAnsi="Times New Roman"/>
                <w:b/>
                <w:lang w:val="uk-UA"/>
              </w:rPr>
              <w:t>Пропонований зміст</w:t>
            </w:r>
          </w:p>
          <w:p w:rsidR="00B833C3" w:rsidRPr="00927359" w:rsidRDefault="00B833C3" w:rsidP="00B833C3">
            <w:pPr>
              <w:rPr>
                <w:rFonts w:ascii="Times New Roman" w:hAnsi="Times New Roman"/>
                <w:b/>
                <w:lang w:val="uk-UA"/>
              </w:rPr>
            </w:pPr>
          </w:p>
          <w:p w:rsidR="00B833C3" w:rsidRPr="00927359" w:rsidRDefault="00B833C3" w:rsidP="00B833C3">
            <w:pPr>
              <w:jc w:val="both"/>
              <w:rPr>
                <w:rFonts w:ascii="Times New Roman" w:hAnsi="Times New Roman"/>
                <w:lang w:val="uk-UA"/>
              </w:rPr>
            </w:pPr>
            <w:r w:rsidRPr="00927359">
              <w:rPr>
                <w:rFonts w:ascii="Times New Roman" w:hAnsi="Times New Roman"/>
                <w:b/>
                <w:i/>
                <w:lang w:val="uk-UA"/>
              </w:rPr>
              <w:t>Театр і гра.</w:t>
            </w:r>
          </w:p>
          <w:p w:rsidR="00B833C3" w:rsidRPr="00927359" w:rsidRDefault="00B833C3" w:rsidP="00B833C3">
            <w:pPr>
              <w:jc w:val="both"/>
              <w:rPr>
                <w:rFonts w:ascii="Times New Roman" w:hAnsi="Times New Roman"/>
                <w:lang w:val="uk-UA"/>
              </w:rPr>
            </w:pPr>
            <w:r w:rsidRPr="00927359">
              <w:rPr>
                <w:rFonts w:ascii="Times New Roman" w:hAnsi="Times New Roman"/>
                <w:lang w:val="uk-UA"/>
              </w:rPr>
              <w:t>Інсценізація улюблених казок і віршів.</w:t>
            </w:r>
          </w:p>
          <w:p w:rsidR="00B833C3" w:rsidRPr="00927359" w:rsidRDefault="00B833C3" w:rsidP="00B833C3">
            <w:pPr>
              <w:jc w:val="both"/>
              <w:rPr>
                <w:rFonts w:ascii="Times New Roman" w:hAnsi="Times New Roman"/>
                <w:lang w:val="uk-UA"/>
              </w:rPr>
            </w:pPr>
            <w:r w:rsidRPr="00927359">
              <w:rPr>
                <w:rFonts w:ascii="Times New Roman" w:hAnsi="Times New Roman"/>
                <w:lang w:val="uk-UA"/>
              </w:rPr>
              <w:t>Вистава.</w:t>
            </w:r>
          </w:p>
          <w:p w:rsidR="00B833C3" w:rsidRPr="00927359" w:rsidRDefault="00B833C3" w:rsidP="00B833C3">
            <w:pPr>
              <w:jc w:val="both"/>
              <w:rPr>
                <w:rFonts w:ascii="Times New Roman" w:hAnsi="Times New Roman"/>
                <w:lang w:val="uk-UA"/>
              </w:rPr>
            </w:pPr>
            <w:r w:rsidRPr="00927359">
              <w:rPr>
                <w:rFonts w:ascii="Times New Roman" w:hAnsi="Times New Roman"/>
                <w:lang w:val="uk-UA"/>
              </w:rPr>
              <w:t>Діалог між акторами – обмін висловлюваннями.</w:t>
            </w:r>
          </w:p>
          <w:p w:rsidR="00B833C3" w:rsidRPr="00927359" w:rsidRDefault="00B833C3" w:rsidP="00B833C3">
            <w:pPr>
              <w:jc w:val="both"/>
              <w:rPr>
                <w:rFonts w:ascii="Times New Roman" w:hAnsi="Times New Roman"/>
                <w:lang w:val="uk-UA"/>
              </w:rPr>
            </w:pPr>
            <w:r w:rsidRPr="00927359">
              <w:rPr>
                <w:rFonts w:ascii="Times New Roman" w:hAnsi="Times New Roman"/>
                <w:lang w:val="uk-UA"/>
              </w:rPr>
              <w:t>Важливість імпровізації у грі.</w:t>
            </w:r>
          </w:p>
          <w:p w:rsidR="00B833C3" w:rsidRPr="00927359" w:rsidRDefault="00B833C3" w:rsidP="00B833C3">
            <w:pPr>
              <w:jc w:val="both"/>
              <w:rPr>
                <w:rFonts w:ascii="Times New Roman" w:hAnsi="Times New Roman"/>
                <w:lang w:val="uk-UA"/>
              </w:rPr>
            </w:pPr>
            <w:r w:rsidRPr="00927359">
              <w:rPr>
                <w:rFonts w:ascii="Times New Roman" w:hAnsi="Times New Roman"/>
                <w:lang w:val="uk-UA"/>
              </w:rPr>
              <w:t>Простір для гри акторів у спілкування.</w:t>
            </w:r>
          </w:p>
          <w:p w:rsidR="00B833C3" w:rsidRPr="00927359" w:rsidRDefault="00B833C3" w:rsidP="00B833C3">
            <w:pPr>
              <w:jc w:val="both"/>
              <w:rPr>
                <w:rFonts w:ascii="Times New Roman" w:hAnsi="Times New Roman"/>
                <w:lang w:val="uk-UA"/>
              </w:rPr>
            </w:pPr>
            <w:r w:rsidRPr="00927359">
              <w:rPr>
                <w:rFonts w:ascii="Times New Roman" w:hAnsi="Times New Roman"/>
                <w:lang w:val="uk-UA"/>
              </w:rPr>
              <w:t>Актори як учасники гри у спілкування.</w:t>
            </w:r>
          </w:p>
          <w:p w:rsidR="00B833C3" w:rsidRPr="00927359" w:rsidRDefault="00B833C3" w:rsidP="00B833C3">
            <w:pPr>
              <w:jc w:val="both"/>
              <w:rPr>
                <w:rFonts w:ascii="Times New Roman" w:hAnsi="Times New Roman"/>
                <w:lang w:val="uk-UA"/>
              </w:rPr>
            </w:pPr>
            <w:r w:rsidRPr="00927359">
              <w:rPr>
                <w:rFonts w:ascii="Times New Roman" w:hAnsi="Times New Roman"/>
                <w:lang w:val="uk-UA"/>
              </w:rPr>
              <w:t>Роль глядачів у виставі.</w:t>
            </w:r>
          </w:p>
          <w:p w:rsidR="00B833C3" w:rsidRPr="00927359" w:rsidRDefault="00B833C3" w:rsidP="00B833C3">
            <w:pPr>
              <w:jc w:val="both"/>
              <w:rPr>
                <w:rFonts w:ascii="Times New Roman" w:hAnsi="Times New Roman"/>
                <w:lang w:val="uk-UA"/>
              </w:rPr>
            </w:pPr>
            <w:r w:rsidRPr="00927359">
              <w:rPr>
                <w:rFonts w:ascii="Times New Roman" w:hAnsi="Times New Roman"/>
                <w:lang w:val="uk-UA"/>
              </w:rPr>
              <w:t>Репліка як словесний складник висловлювання.</w:t>
            </w:r>
          </w:p>
          <w:p w:rsidR="00B833C3" w:rsidRPr="00927359" w:rsidRDefault="00B833C3" w:rsidP="00B833C3">
            <w:pPr>
              <w:jc w:val="both"/>
              <w:rPr>
                <w:rFonts w:ascii="Times New Roman" w:hAnsi="Times New Roman"/>
                <w:lang w:val="uk-UA"/>
              </w:rPr>
            </w:pPr>
            <w:r w:rsidRPr="00927359">
              <w:rPr>
                <w:rFonts w:ascii="Times New Roman" w:hAnsi="Times New Roman"/>
                <w:lang w:val="uk-UA"/>
              </w:rPr>
              <w:t>Жести, міміка, інтонації, пози, дії – несловесний складник висловлювання.</w:t>
            </w:r>
          </w:p>
          <w:p w:rsidR="00B833C3" w:rsidRPr="00927359" w:rsidRDefault="00B833C3" w:rsidP="00B833C3">
            <w:pPr>
              <w:jc w:val="both"/>
              <w:rPr>
                <w:rFonts w:ascii="Times New Roman" w:hAnsi="Times New Roman"/>
                <w:lang w:val="uk-UA"/>
              </w:rPr>
            </w:pPr>
            <w:r w:rsidRPr="00927359">
              <w:rPr>
                <w:rFonts w:ascii="Times New Roman" w:hAnsi="Times New Roman"/>
                <w:lang w:val="uk-UA"/>
              </w:rPr>
              <w:t>Декорації та театральний реквізит. Театральний костюм як складник ролі. Театральна афіша.</w:t>
            </w:r>
          </w:p>
          <w:p w:rsidR="00B833C3" w:rsidRPr="00927359" w:rsidRDefault="00B833C3" w:rsidP="00B833C3">
            <w:pPr>
              <w:jc w:val="both"/>
              <w:rPr>
                <w:rFonts w:ascii="Times New Roman" w:hAnsi="Times New Roman"/>
                <w:b/>
                <w:i/>
                <w:lang w:val="uk-UA"/>
              </w:rPr>
            </w:pPr>
            <w:r w:rsidRPr="00927359">
              <w:rPr>
                <w:rFonts w:ascii="Times New Roman" w:hAnsi="Times New Roman"/>
                <w:b/>
                <w:i/>
                <w:lang w:val="uk-UA"/>
              </w:rPr>
              <w:t xml:space="preserve">Різновиди традиційного і нетрадиційного театру. </w:t>
            </w:r>
          </w:p>
          <w:p w:rsidR="00B833C3" w:rsidRPr="00927359" w:rsidRDefault="00B833C3" w:rsidP="00B833C3">
            <w:pPr>
              <w:jc w:val="both"/>
              <w:rPr>
                <w:rFonts w:ascii="Times New Roman" w:hAnsi="Times New Roman"/>
                <w:lang w:val="uk-UA"/>
              </w:rPr>
            </w:pPr>
            <w:r w:rsidRPr="00927359">
              <w:rPr>
                <w:rFonts w:ascii="Times New Roman" w:hAnsi="Times New Roman"/>
                <w:lang w:val="uk-UA"/>
              </w:rPr>
              <w:t>Драматичний театр.</w:t>
            </w:r>
          </w:p>
          <w:p w:rsidR="00B833C3" w:rsidRPr="00927359" w:rsidRDefault="00B833C3" w:rsidP="00B833C3">
            <w:pPr>
              <w:jc w:val="both"/>
              <w:rPr>
                <w:rFonts w:ascii="Times New Roman" w:hAnsi="Times New Roman"/>
                <w:lang w:val="uk-UA"/>
              </w:rPr>
            </w:pPr>
            <w:r w:rsidRPr="00927359">
              <w:rPr>
                <w:rFonts w:ascii="Times New Roman" w:hAnsi="Times New Roman"/>
                <w:lang w:val="uk-UA"/>
              </w:rPr>
              <w:t>Пантоміма.</w:t>
            </w:r>
          </w:p>
          <w:p w:rsidR="00B833C3" w:rsidRPr="00927359" w:rsidRDefault="00B833C3" w:rsidP="00B833C3">
            <w:pPr>
              <w:jc w:val="both"/>
              <w:rPr>
                <w:rFonts w:ascii="Times New Roman" w:hAnsi="Times New Roman"/>
                <w:lang w:val="uk-UA"/>
              </w:rPr>
            </w:pPr>
            <w:r w:rsidRPr="00927359">
              <w:rPr>
                <w:rFonts w:ascii="Times New Roman" w:hAnsi="Times New Roman"/>
                <w:lang w:val="uk-UA"/>
              </w:rPr>
              <w:t>Ляльковий театр (театр картинок, пальчиковий театр, театр рукавичок, «шкарпетковий» театр тощо).</w:t>
            </w:r>
          </w:p>
          <w:p w:rsidR="00B833C3" w:rsidRPr="00927359" w:rsidRDefault="00B833C3" w:rsidP="00B833C3">
            <w:pPr>
              <w:jc w:val="both"/>
              <w:rPr>
                <w:rFonts w:ascii="Times New Roman" w:hAnsi="Times New Roman"/>
                <w:lang w:val="uk-UA"/>
              </w:rPr>
            </w:pPr>
            <w:r w:rsidRPr="00927359">
              <w:rPr>
                <w:rFonts w:ascii="Times New Roman" w:hAnsi="Times New Roman"/>
                <w:lang w:val="uk-UA"/>
              </w:rPr>
              <w:t xml:space="preserve">Театр тіней. </w:t>
            </w:r>
          </w:p>
          <w:p w:rsidR="00B833C3" w:rsidRPr="00927359" w:rsidRDefault="00B833C3" w:rsidP="00B833C3">
            <w:pPr>
              <w:jc w:val="both"/>
              <w:rPr>
                <w:rFonts w:ascii="Times New Roman" w:hAnsi="Times New Roman"/>
                <w:lang w:val="uk-UA"/>
              </w:rPr>
            </w:pPr>
            <w:r w:rsidRPr="00927359">
              <w:rPr>
                <w:rFonts w:ascii="Times New Roman" w:hAnsi="Times New Roman"/>
                <w:b/>
                <w:i/>
                <w:lang w:val="uk-UA"/>
              </w:rPr>
              <w:t>Тематична група слів «театр»:</w:t>
            </w:r>
            <w:r w:rsidRPr="00927359">
              <w:rPr>
                <w:rFonts w:ascii="Times New Roman" w:hAnsi="Times New Roman"/>
                <w:lang w:val="uk-UA"/>
              </w:rPr>
              <w:t xml:space="preserve"> актор, афіша, глядач, гра, декорації, жест, міміка, пантоміма, п’єса, режисер, реквізит, ремарка, репетиція, роль, сцена</w:t>
            </w:r>
          </w:p>
          <w:p w:rsidR="00B833C3" w:rsidRPr="00927359" w:rsidRDefault="00B833C3" w:rsidP="00B833C3">
            <w:pPr>
              <w:rPr>
                <w:rFonts w:ascii="Times New Roman" w:hAnsi="Times New Roman"/>
                <w:b/>
                <w:lang w:val="uk-UA"/>
              </w:rPr>
            </w:pPr>
          </w:p>
        </w:tc>
      </w:tr>
    </w:tbl>
    <w:p w:rsidR="00475AF0" w:rsidRPr="00475AF0" w:rsidRDefault="00475AF0" w:rsidP="00927359">
      <w:pPr>
        <w:jc w:val="center"/>
        <w:rPr>
          <w:rFonts w:ascii="Times New Roman" w:hAnsi="Times New Roman"/>
          <w:b/>
          <w:sz w:val="32"/>
          <w:szCs w:val="32"/>
          <w:lang w:val="ru-RU"/>
        </w:rPr>
      </w:pPr>
    </w:p>
    <w:p w:rsidR="00475AF0" w:rsidRDefault="00475AF0">
      <w:pPr>
        <w:spacing w:after="200" w:line="276" w:lineRule="auto"/>
        <w:rPr>
          <w:rFonts w:ascii="Times New Roman" w:hAnsi="Times New Roman"/>
          <w:b/>
          <w:sz w:val="32"/>
          <w:szCs w:val="32"/>
          <w:lang w:val="uk-UA"/>
        </w:rPr>
      </w:pPr>
      <w:r>
        <w:rPr>
          <w:rFonts w:ascii="Times New Roman" w:hAnsi="Times New Roman"/>
          <w:b/>
          <w:sz w:val="32"/>
          <w:szCs w:val="32"/>
          <w:lang w:val="uk-UA"/>
        </w:rPr>
        <w:br w:type="page"/>
      </w:r>
    </w:p>
    <w:p w:rsidR="001F6AD0" w:rsidRPr="000D6C8C" w:rsidRDefault="001F6AD0" w:rsidP="001F6AD0">
      <w:pPr>
        <w:jc w:val="center"/>
        <w:rPr>
          <w:rFonts w:ascii="Times New Roman" w:hAnsi="Times New Roman"/>
          <w:b/>
          <w:sz w:val="32"/>
          <w:szCs w:val="32"/>
          <w:lang w:val="uk-UA"/>
        </w:rPr>
      </w:pPr>
      <w:r w:rsidRPr="001F6AD0">
        <w:rPr>
          <w:rFonts w:ascii="Times New Roman" w:hAnsi="Times New Roman"/>
          <w:b/>
          <w:sz w:val="32"/>
          <w:szCs w:val="32"/>
          <w:lang w:val="uk-UA"/>
        </w:rPr>
        <w:lastRenderedPageBreak/>
        <w:t>Мовно-літературна освітня галузь</w:t>
      </w:r>
    </w:p>
    <w:p w:rsidR="001F6AD0" w:rsidRPr="000D6C8C" w:rsidRDefault="001F6AD0" w:rsidP="001F6AD0">
      <w:pPr>
        <w:jc w:val="center"/>
        <w:rPr>
          <w:rFonts w:ascii="Times New Roman" w:hAnsi="Times New Roman"/>
          <w:b/>
          <w:sz w:val="32"/>
          <w:szCs w:val="32"/>
          <w:lang w:val="uk-UA"/>
        </w:rPr>
      </w:pPr>
    </w:p>
    <w:p w:rsidR="001F6AD0" w:rsidRPr="001F6AD0" w:rsidRDefault="001F6AD0" w:rsidP="001F6AD0">
      <w:pPr>
        <w:jc w:val="center"/>
        <w:rPr>
          <w:rFonts w:ascii="Times New Roman" w:hAnsi="Times New Roman"/>
          <w:b/>
          <w:lang w:val="uk-UA"/>
        </w:rPr>
      </w:pPr>
      <w:r w:rsidRPr="001F6AD0">
        <w:rPr>
          <w:rFonts w:ascii="Times New Roman" w:hAnsi="Times New Roman"/>
          <w:b/>
          <w:lang w:val="uk-UA"/>
        </w:rPr>
        <w:t xml:space="preserve">Іншомовна освіта (англійська, німецька, французька, іспанська </w:t>
      </w:r>
    </w:p>
    <w:p w:rsidR="001F6AD0" w:rsidRPr="001F6AD0" w:rsidRDefault="001F6AD0" w:rsidP="001F6AD0">
      <w:pPr>
        <w:jc w:val="center"/>
        <w:rPr>
          <w:rFonts w:ascii="Times New Roman" w:hAnsi="Times New Roman"/>
          <w:b/>
          <w:lang w:val="uk-UA"/>
        </w:rPr>
      </w:pPr>
      <w:r w:rsidRPr="001F6AD0">
        <w:rPr>
          <w:rFonts w:ascii="Times New Roman" w:hAnsi="Times New Roman"/>
          <w:b/>
          <w:lang w:val="uk-UA"/>
        </w:rPr>
        <w:t>та інші мови)</w:t>
      </w:r>
    </w:p>
    <w:p w:rsidR="001F6AD0" w:rsidRPr="001F6AD0" w:rsidRDefault="001F6AD0" w:rsidP="001F6AD0">
      <w:pPr>
        <w:rPr>
          <w:rFonts w:ascii="Times New Roman" w:hAnsi="Times New Roman"/>
          <w:lang w:val="uk-UA"/>
        </w:rPr>
      </w:pPr>
    </w:p>
    <w:p w:rsidR="001F6AD0" w:rsidRPr="001F6AD0" w:rsidRDefault="001F6AD0" w:rsidP="001F6AD0">
      <w:pPr>
        <w:jc w:val="center"/>
        <w:rPr>
          <w:rFonts w:ascii="Times New Roman" w:hAnsi="Times New Roman"/>
          <w:b/>
          <w:lang w:val="ru-RU"/>
        </w:rPr>
      </w:pPr>
      <w:r w:rsidRPr="001F6AD0">
        <w:rPr>
          <w:rFonts w:ascii="Times New Roman" w:hAnsi="Times New Roman"/>
          <w:b/>
          <w:lang w:val="uk-UA"/>
        </w:rPr>
        <w:t>Пояснювальна записка</w:t>
      </w:r>
    </w:p>
    <w:p w:rsidR="001F6AD0" w:rsidRPr="001F6AD0" w:rsidRDefault="001F6AD0" w:rsidP="001F6AD0">
      <w:pPr>
        <w:jc w:val="both"/>
        <w:rPr>
          <w:rFonts w:ascii="Times New Roman" w:hAnsi="Times New Roman"/>
          <w:b/>
          <w:lang w:val="uk-UA"/>
        </w:rPr>
      </w:pPr>
    </w:p>
    <w:p w:rsidR="001F6AD0" w:rsidRPr="001F6AD0" w:rsidRDefault="001F6AD0" w:rsidP="001F6AD0">
      <w:pPr>
        <w:ind w:firstLine="567"/>
        <w:jc w:val="both"/>
        <w:rPr>
          <w:rFonts w:ascii="Times New Roman" w:hAnsi="Times New Roman"/>
          <w:b/>
          <w:lang w:val="ru-RU"/>
        </w:rPr>
      </w:pPr>
      <w:r w:rsidRPr="001F6AD0">
        <w:rPr>
          <w:rFonts w:ascii="Times New Roman" w:hAnsi="Times New Roman"/>
          <w:lang w:val="ru-RU"/>
        </w:rPr>
        <w:t>Освітню програму з іншомовної освіти створено на основі Державного стандарту</w:t>
      </w:r>
      <w:r w:rsidRPr="001F6AD0">
        <w:rPr>
          <w:rFonts w:ascii="Times New Roman" w:hAnsi="Times New Roman"/>
          <w:b/>
          <w:lang w:val="ru-RU"/>
        </w:rPr>
        <w:t xml:space="preserve"> </w:t>
      </w:r>
      <w:r w:rsidRPr="001F6AD0">
        <w:rPr>
          <w:rFonts w:ascii="Times New Roman" w:hAnsi="Times New Roman"/>
          <w:lang w:val="ru-RU"/>
        </w:rPr>
        <w:t>початкової освіти.</w:t>
      </w:r>
    </w:p>
    <w:p w:rsidR="001F6AD0" w:rsidRPr="001F6AD0" w:rsidRDefault="001F6AD0" w:rsidP="001F6AD0">
      <w:pPr>
        <w:ind w:firstLine="360"/>
        <w:jc w:val="both"/>
        <w:rPr>
          <w:rFonts w:ascii="Times New Roman" w:hAnsi="Times New Roman"/>
          <w:b/>
          <w:lang w:val="ru-RU"/>
        </w:rPr>
      </w:pPr>
    </w:p>
    <w:p w:rsidR="001F6AD0" w:rsidRPr="001F6AD0" w:rsidRDefault="001F6AD0" w:rsidP="001F6AD0">
      <w:pPr>
        <w:ind w:firstLine="360"/>
        <w:jc w:val="both"/>
        <w:rPr>
          <w:rFonts w:ascii="Times New Roman" w:hAnsi="Times New Roman"/>
          <w:lang w:val="uk-UA"/>
        </w:rPr>
      </w:pPr>
      <w:r w:rsidRPr="001F6AD0">
        <w:rPr>
          <w:rFonts w:ascii="Times New Roman" w:hAnsi="Times New Roman"/>
          <w:b/>
          <w:lang w:val="uk-UA"/>
        </w:rPr>
        <w:t>Метою</w:t>
      </w:r>
      <w:r w:rsidRPr="001F6AD0">
        <w:rPr>
          <w:rFonts w:ascii="Times New Roman" w:hAnsi="Times New Roman"/>
          <w:lang w:val="uk-UA"/>
        </w:rPr>
        <w:t xml:space="preserve"> іншомовної освіти для загальної середньої освіти є формування іншомовної комунікативної компетентності для безпосереднього та опосередкованого міжкультурного спілкування, що забезпечує розвиток інших ключових компетентностей і задоволення різних життєвих потреб дитини.</w:t>
      </w:r>
    </w:p>
    <w:p w:rsidR="001F6AD0" w:rsidRPr="001F6AD0" w:rsidRDefault="001F6AD0" w:rsidP="001F6AD0">
      <w:pPr>
        <w:jc w:val="both"/>
        <w:rPr>
          <w:rFonts w:ascii="Times New Roman" w:hAnsi="Times New Roman"/>
          <w:lang w:val="uk-UA"/>
        </w:rPr>
      </w:pPr>
    </w:p>
    <w:p w:rsidR="001F6AD0" w:rsidRPr="001F6AD0" w:rsidRDefault="001F6AD0" w:rsidP="001F6AD0">
      <w:pPr>
        <w:widowControl w:val="0"/>
        <w:pBdr>
          <w:top w:val="nil"/>
          <w:left w:val="nil"/>
          <w:bottom w:val="nil"/>
          <w:right w:val="nil"/>
          <w:between w:val="nil"/>
        </w:pBdr>
        <w:ind w:firstLine="567"/>
        <w:jc w:val="both"/>
        <w:rPr>
          <w:rFonts w:ascii="Times New Roman" w:eastAsia="Times New Roman" w:hAnsi="Times New Roman"/>
          <w:color w:val="000000"/>
          <w:lang w:val="ru-RU" w:eastAsia="uk-UA"/>
        </w:rPr>
      </w:pPr>
      <w:bookmarkStart w:id="2" w:name="_Hlk482198496"/>
      <w:r w:rsidRPr="001F6AD0">
        <w:rPr>
          <w:rFonts w:ascii="Times New Roman" w:eastAsia="Times New Roman" w:hAnsi="Times New Roman"/>
          <w:color w:val="000000"/>
          <w:highlight w:val="white"/>
          <w:lang w:val="ru-RU" w:eastAsia="uk-UA"/>
        </w:rPr>
        <w:t>Відповідно до окресленої мети</w:t>
      </w:r>
      <w:r w:rsidRPr="001F6AD0">
        <w:rPr>
          <w:rFonts w:ascii="Times New Roman" w:eastAsia="Times New Roman" w:hAnsi="Times New Roman"/>
          <w:color w:val="000000"/>
          <w:highlight w:val="white"/>
          <w:lang w:val="uk-UA" w:eastAsia="uk-UA"/>
        </w:rPr>
        <w:t>,</w:t>
      </w:r>
      <w:r w:rsidRPr="001F6AD0">
        <w:rPr>
          <w:rFonts w:ascii="Times New Roman" w:eastAsia="Times New Roman" w:hAnsi="Times New Roman"/>
          <w:color w:val="000000"/>
          <w:highlight w:val="white"/>
          <w:lang w:val="ru-RU" w:eastAsia="uk-UA"/>
        </w:rPr>
        <w:t xml:space="preserve"> головними </w:t>
      </w:r>
      <w:r w:rsidRPr="001F6AD0">
        <w:rPr>
          <w:rFonts w:ascii="Times New Roman" w:eastAsia="Times New Roman" w:hAnsi="Times New Roman"/>
          <w:b/>
          <w:color w:val="000000"/>
          <w:highlight w:val="white"/>
          <w:lang w:val="ru-RU" w:eastAsia="uk-UA"/>
        </w:rPr>
        <w:t>завданнями</w:t>
      </w:r>
      <w:r w:rsidRPr="001F6AD0">
        <w:rPr>
          <w:rFonts w:ascii="Times New Roman" w:eastAsia="Times New Roman" w:hAnsi="Times New Roman"/>
          <w:color w:val="000000"/>
          <w:highlight w:val="white"/>
          <w:lang w:val="ru-RU" w:eastAsia="uk-UA"/>
        </w:rPr>
        <w:t xml:space="preserve"> </w:t>
      </w:r>
      <w:r w:rsidRPr="001F6AD0">
        <w:rPr>
          <w:rFonts w:ascii="Times New Roman" w:eastAsia="SimSun" w:hAnsi="Times New Roman" w:cs="Calibri"/>
          <w:color w:val="000000"/>
          <w:kern w:val="2"/>
          <w:lang w:val="uk-UA" w:eastAsia="hi-IN" w:bidi="hi-IN"/>
        </w:rPr>
        <w:t>іншомов</w:t>
      </w:r>
      <w:r w:rsidRPr="001F6AD0">
        <w:rPr>
          <w:rFonts w:ascii="Times New Roman" w:eastAsia="SimSun" w:hAnsi="Times New Roman" w:cs="Calibri"/>
          <w:color w:val="000000"/>
          <w:kern w:val="2"/>
          <w:lang w:val="ru-RU" w:eastAsia="hi-IN" w:bidi="hi-IN"/>
        </w:rPr>
        <w:t>ної освіти</w:t>
      </w:r>
      <w:r w:rsidRPr="001F6AD0">
        <w:rPr>
          <w:rFonts w:ascii="Times New Roman" w:eastAsia="Times New Roman" w:hAnsi="Times New Roman"/>
          <w:color w:val="000000"/>
          <w:highlight w:val="white"/>
          <w:lang w:val="ru-RU" w:eastAsia="uk-UA"/>
        </w:rPr>
        <w:t xml:space="preserve"> у початковій школі є</w:t>
      </w:r>
      <w:r w:rsidRPr="001F6AD0">
        <w:rPr>
          <w:rFonts w:ascii="Times New Roman" w:eastAsia="Times New Roman" w:hAnsi="Times New Roman"/>
          <w:color w:val="000000"/>
          <w:lang w:val="ru-RU" w:eastAsia="uk-UA"/>
        </w:rPr>
        <w:t>:</w:t>
      </w:r>
    </w:p>
    <w:p w:rsidR="001F6AD0" w:rsidRPr="001F6AD0" w:rsidRDefault="001F6AD0" w:rsidP="001F6AD0">
      <w:pPr>
        <w:ind w:left="357"/>
        <w:jc w:val="both"/>
        <w:rPr>
          <w:rFonts w:ascii="Times New Roman" w:hAnsi="Times New Roman"/>
          <w:b/>
          <w:lang w:val="uk-UA"/>
        </w:rPr>
      </w:pPr>
    </w:p>
    <w:p w:rsidR="001F6AD0" w:rsidRPr="001F6AD0" w:rsidRDefault="001F6AD0" w:rsidP="001F6AD0">
      <w:pPr>
        <w:numPr>
          <w:ilvl w:val="0"/>
          <w:numId w:val="8"/>
        </w:numPr>
        <w:suppressAutoHyphens/>
        <w:jc w:val="both"/>
        <w:rPr>
          <w:rFonts w:ascii="Times New Roman" w:hAnsi="Times New Roman"/>
          <w:lang w:val="uk-UA"/>
        </w:rPr>
      </w:pPr>
      <w:r w:rsidRPr="001F6AD0">
        <w:rPr>
          <w:rFonts w:ascii="Times New Roman" w:hAnsi="Times New Roman"/>
          <w:lang w:val="uk-UA"/>
        </w:rPr>
        <w:t>здійснювати спілкування в межах сфер, тем і ситуацій, визначених цією програмою;</w:t>
      </w:r>
    </w:p>
    <w:p w:rsidR="001F6AD0" w:rsidRPr="001F6AD0" w:rsidRDefault="001F6AD0" w:rsidP="001F6AD0">
      <w:pPr>
        <w:numPr>
          <w:ilvl w:val="0"/>
          <w:numId w:val="8"/>
        </w:numPr>
        <w:suppressAutoHyphens/>
        <w:jc w:val="both"/>
        <w:rPr>
          <w:rFonts w:ascii="Times New Roman" w:hAnsi="Times New Roman"/>
          <w:lang w:val="uk-UA"/>
        </w:rPr>
      </w:pPr>
      <w:r w:rsidRPr="001F6AD0">
        <w:rPr>
          <w:rFonts w:ascii="Times New Roman" w:hAnsi="Times New Roman"/>
          <w:lang w:val="uk-UA"/>
        </w:rPr>
        <w:t>розуміти на слух зміст автентичних текстів;</w:t>
      </w:r>
    </w:p>
    <w:p w:rsidR="001F6AD0" w:rsidRPr="001F6AD0" w:rsidRDefault="001F6AD0" w:rsidP="001F6AD0">
      <w:pPr>
        <w:numPr>
          <w:ilvl w:val="0"/>
          <w:numId w:val="8"/>
        </w:numPr>
        <w:suppressAutoHyphens/>
        <w:jc w:val="both"/>
        <w:rPr>
          <w:rFonts w:ascii="Times New Roman" w:hAnsi="Times New Roman"/>
          <w:lang w:val="uk-UA"/>
        </w:rPr>
      </w:pPr>
      <w:r w:rsidRPr="001F6AD0">
        <w:rPr>
          <w:rFonts w:ascii="Times New Roman" w:hAnsi="Times New Roman"/>
          <w:lang w:val="uk-UA"/>
        </w:rPr>
        <w:t>читати і розуміти автентичні тексти різних жанрів і видів із різним рівнем розуміння змісту;</w:t>
      </w:r>
    </w:p>
    <w:p w:rsidR="001F6AD0" w:rsidRPr="001F6AD0" w:rsidRDefault="001F6AD0" w:rsidP="001F6AD0">
      <w:pPr>
        <w:numPr>
          <w:ilvl w:val="0"/>
          <w:numId w:val="8"/>
        </w:numPr>
        <w:suppressAutoHyphens/>
        <w:jc w:val="both"/>
        <w:rPr>
          <w:rFonts w:ascii="Times New Roman" w:hAnsi="Times New Roman"/>
          <w:lang w:val="uk-UA"/>
        </w:rPr>
      </w:pPr>
      <w:r w:rsidRPr="001F6AD0">
        <w:rPr>
          <w:rFonts w:ascii="Times New Roman" w:hAnsi="Times New Roman"/>
          <w:lang w:val="uk-UA"/>
        </w:rPr>
        <w:t>здійснювати спілкування у письмовій формі відповідно до поставлених завдань;</w:t>
      </w:r>
    </w:p>
    <w:p w:rsidR="001F6AD0" w:rsidRPr="001F6AD0" w:rsidRDefault="001F6AD0" w:rsidP="001F6AD0">
      <w:pPr>
        <w:numPr>
          <w:ilvl w:val="0"/>
          <w:numId w:val="8"/>
        </w:numPr>
        <w:suppressAutoHyphens/>
        <w:jc w:val="both"/>
        <w:rPr>
          <w:rFonts w:ascii="Times New Roman" w:hAnsi="Times New Roman"/>
          <w:lang w:val="uk-UA"/>
        </w:rPr>
      </w:pPr>
      <w:r w:rsidRPr="001F6AD0">
        <w:rPr>
          <w:rFonts w:ascii="Times New Roman" w:hAnsi="Times New Roman"/>
          <w:lang w:val="uk-UA"/>
        </w:rPr>
        <w:t>адекватно використовувати досвід, набутий під час вивчення рідної мови та інших навчальних предметів;</w:t>
      </w:r>
    </w:p>
    <w:p w:rsidR="001F6AD0" w:rsidRPr="001F6AD0" w:rsidRDefault="001F6AD0" w:rsidP="001F6AD0">
      <w:pPr>
        <w:numPr>
          <w:ilvl w:val="0"/>
          <w:numId w:val="8"/>
        </w:numPr>
        <w:suppressAutoHyphens/>
        <w:jc w:val="both"/>
        <w:rPr>
          <w:rFonts w:ascii="Times New Roman" w:hAnsi="Times New Roman"/>
          <w:lang w:val="uk-UA"/>
        </w:rPr>
      </w:pPr>
      <w:r w:rsidRPr="001F6AD0">
        <w:rPr>
          <w:rFonts w:ascii="Times New Roman" w:hAnsi="Times New Roman"/>
          <w:lang w:val="uk-UA"/>
        </w:rPr>
        <w:t>використовувати в разі потреби невербальні засоби спілкування за умови дефіциту наявних мовних засобів;</w:t>
      </w:r>
    </w:p>
    <w:p w:rsidR="001F6AD0" w:rsidRPr="001F6AD0" w:rsidRDefault="001F6AD0" w:rsidP="001F6AD0">
      <w:pPr>
        <w:numPr>
          <w:ilvl w:val="0"/>
          <w:numId w:val="8"/>
        </w:numPr>
        <w:suppressAutoHyphens/>
        <w:jc w:val="both"/>
        <w:rPr>
          <w:rFonts w:ascii="Times New Roman" w:hAnsi="Times New Roman"/>
          <w:lang w:val="uk-UA"/>
        </w:rPr>
      </w:pPr>
      <w:r w:rsidRPr="001F6AD0">
        <w:rPr>
          <w:rFonts w:ascii="Times New Roman" w:hAnsi="Times New Roman"/>
          <w:lang w:val="uk-UA"/>
        </w:rPr>
        <w:t xml:space="preserve">критично оцінювати інформацію та використовувати її для різних потреб; </w:t>
      </w:r>
    </w:p>
    <w:p w:rsidR="001F6AD0" w:rsidRPr="001F6AD0" w:rsidRDefault="001F6AD0" w:rsidP="001F6AD0">
      <w:pPr>
        <w:numPr>
          <w:ilvl w:val="0"/>
          <w:numId w:val="8"/>
        </w:numPr>
        <w:suppressAutoHyphens/>
        <w:jc w:val="both"/>
        <w:rPr>
          <w:rFonts w:ascii="Times New Roman" w:hAnsi="Times New Roman"/>
          <w:lang w:val="uk-UA"/>
        </w:rPr>
      </w:pPr>
      <w:r w:rsidRPr="001F6AD0">
        <w:rPr>
          <w:rFonts w:ascii="Times New Roman" w:hAnsi="Times New Roman"/>
          <w:lang w:val="uk-UA"/>
        </w:rPr>
        <w:t>висловлювати свої думки, почуття та ставлення;</w:t>
      </w:r>
    </w:p>
    <w:p w:rsidR="001F6AD0" w:rsidRPr="001F6AD0" w:rsidRDefault="001F6AD0" w:rsidP="001F6AD0">
      <w:pPr>
        <w:numPr>
          <w:ilvl w:val="0"/>
          <w:numId w:val="8"/>
        </w:numPr>
        <w:suppressAutoHyphens/>
        <w:jc w:val="both"/>
        <w:rPr>
          <w:rFonts w:ascii="Times New Roman" w:hAnsi="Times New Roman"/>
          <w:lang w:val="uk-UA"/>
        </w:rPr>
      </w:pPr>
      <w:r w:rsidRPr="001F6AD0">
        <w:rPr>
          <w:rFonts w:ascii="Times New Roman" w:hAnsi="Times New Roman"/>
          <w:lang w:val="uk-UA"/>
        </w:rPr>
        <w:t xml:space="preserve">ефективно взаємодіяти з іншими усно, письмово та за допомогою засобів електронного спілкування; </w:t>
      </w:r>
    </w:p>
    <w:p w:rsidR="001F6AD0" w:rsidRPr="001F6AD0" w:rsidRDefault="001F6AD0" w:rsidP="001F6AD0">
      <w:pPr>
        <w:numPr>
          <w:ilvl w:val="0"/>
          <w:numId w:val="8"/>
        </w:numPr>
        <w:suppressAutoHyphens/>
        <w:jc w:val="both"/>
        <w:rPr>
          <w:rFonts w:ascii="Times New Roman" w:hAnsi="Times New Roman"/>
          <w:lang w:val="uk-UA"/>
        </w:rPr>
      </w:pPr>
      <w:r w:rsidRPr="001F6AD0">
        <w:rPr>
          <w:rFonts w:ascii="Times New Roman" w:hAnsi="Times New Roman"/>
          <w:lang w:val="uk-UA"/>
        </w:rPr>
        <w:t xml:space="preserve">обирати й застосовувати доцільні комунікативні стратегії відповідно до різних потреб; </w:t>
      </w:r>
    </w:p>
    <w:p w:rsidR="001F6AD0" w:rsidRPr="001F6AD0" w:rsidRDefault="001F6AD0" w:rsidP="001F6AD0">
      <w:pPr>
        <w:numPr>
          <w:ilvl w:val="0"/>
          <w:numId w:val="8"/>
        </w:numPr>
        <w:suppressAutoHyphens/>
        <w:jc w:val="both"/>
        <w:rPr>
          <w:rFonts w:ascii="Times New Roman" w:hAnsi="Times New Roman"/>
          <w:lang w:val="ru-RU"/>
        </w:rPr>
      </w:pPr>
      <w:r w:rsidRPr="001F6AD0">
        <w:rPr>
          <w:rFonts w:ascii="Times New Roman" w:hAnsi="Times New Roman"/>
          <w:lang w:val="uk-UA"/>
        </w:rPr>
        <w:t>ефективно користуватися навчальними стратегіями для самостійного вивчення іноземних мов.</w:t>
      </w:r>
      <w:bookmarkEnd w:id="2"/>
    </w:p>
    <w:p w:rsidR="001F6AD0" w:rsidRPr="001F6AD0" w:rsidRDefault="001F6AD0" w:rsidP="001F6AD0">
      <w:pPr>
        <w:suppressAutoHyphens/>
        <w:ind w:left="717"/>
        <w:jc w:val="both"/>
        <w:rPr>
          <w:rFonts w:ascii="Times New Roman" w:hAnsi="Times New Roman"/>
          <w:lang w:val="ru-RU"/>
        </w:rPr>
      </w:pPr>
    </w:p>
    <w:p w:rsidR="001F6AD0" w:rsidRPr="001F6AD0" w:rsidRDefault="001F6AD0" w:rsidP="001F6AD0">
      <w:pPr>
        <w:ind w:firstLine="360"/>
        <w:jc w:val="both"/>
        <w:rPr>
          <w:rFonts w:ascii="Times New Roman" w:hAnsi="Times New Roman"/>
          <w:lang w:val="uk-UA"/>
        </w:rPr>
      </w:pPr>
      <w:r w:rsidRPr="001F6AD0">
        <w:rPr>
          <w:rFonts w:ascii="Times New Roman" w:hAnsi="Times New Roman"/>
          <w:lang w:val="uk-UA"/>
        </w:rPr>
        <w:t xml:space="preserve">Зміст навчання забезпечується єдністю предметного, процесуального та емоційно-ціннісного компонентів і створюється на засадах опанування іноземної мови в контексті міжкультурної парадигми, що передбачає ознайомлення з культурою народу, чию мову вивчають учні. Такий підхід зумовлює формування готовності до міжкультурної комунікації в межах типових сфер, тем і ситуацій спілкування, визначених навчальною програмою. </w:t>
      </w:r>
      <w:r w:rsidRPr="001F6AD0">
        <w:rPr>
          <w:rFonts w:ascii="Times New Roman" w:hAnsi="Times New Roman"/>
          <w:lang w:val="ru-RU"/>
        </w:rPr>
        <w:t xml:space="preserve">На кінець 2-го класу учні загальноосвітніх навчальних закладів досягають рівня </w:t>
      </w:r>
      <w:r w:rsidRPr="001F6AD0">
        <w:rPr>
          <w:rFonts w:ascii="Times New Roman" w:hAnsi="Times New Roman"/>
        </w:rPr>
        <w:t>Pre</w:t>
      </w:r>
      <w:r w:rsidRPr="001F6AD0">
        <w:rPr>
          <w:rFonts w:ascii="Times New Roman" w:hAnsi="Times New Roman"/>
          <w:lang w:val="ru-RU"/>
        </w:rPr>
        <w:t>-А1, а на кінець 4-го класу – рівня А1. Ці рівні характеризують результати навчальних досягнень в кожному виді мовленнєвої діяльності та узгоджуються із «Загальноєвропейськими рекомендаціями з мовної освіти»</w:t>
      </w:r>
      <w:r w:rsidRPr="001F6AD0">
        <w:rPr>
          <w:rFonts w:ascii="Times New Roman" w:hAnsi="Times New Roman"/>
          <w:vertAlign w:val="superscript"/>
          <w:lang w:val="ru-RU"/>
        </w:rPr>
        <w:footnoteReference w:id="3"/>
      </w:r>
      <w:r w:rsidRPr="001F6AD0">
        <w:rPr>
          <w:rFonts w:ascii="Times New Roman" w:hAnsi="Times New Roman"/>
          <w:lang w:val="ru-RU"/>
        </w:rPr>
        <w:t>.</w:t>
      </w:r>
    </w:p>
    <w:p w:rsidR="001F6AD0" w:rsidRPr="001F6AD0" w:rsidRDefault="001F6AD0" w:rsidP="001F6AD0">
      <w:pPr>
        <w:ind w:firstLine="360"/>
        <w:jc w:val="both"/>
        <w:rPr>
          <w:rFonts w:ascii="Times New Roman" w:hAnsi="Times New Roman"/>
          <w:lang w:val="uk-UA"/>
        </w:rPr>
      </w:pPr>
      <w:r w:rsidRPr="001F6AD0">
        <w:rPr>
          <w:rFonts w:ascii="Times New Roman" w:hAnsi="Times New Roman"/>
          <w:lang w:val="uk-UA"/>
        </w:rPr>
        <w:lastRenderedPageBreak/>
        <w:t xml:space="preserve">Відповідно до мети іншомовної освіти та завдань у початковій школі, виокремлено такі </w:t>
      </w:r>
      <w:r w:rsidRPr="001F6AD0">
        <w:rPr>
          <w:rFonts w:ascii="Times New Roman" w:hAnsi="Times New Roman"/>
          <w:b/>
          <w:lang w:val="uk-UA"/>
        </w:rPr>
        <w:t>змістові лінії</w:t>
      </w:r>
      <w:r w:rsidRPr="001F6AD0">
        <w:rPr>
          <w:rFonts w:ascii="Times New Roman" w:hAnsi="Times New Roman"/>
          <w:lang w:val="uk-UA"/>
        </w:rPr>
        <w:t>: «Сприймання на слух», «Зорове сприймання», «Усна взаємодія», «Усне висловлювання», «Писемна взаємодія», «Писемне висловлювання», «Онлайн взаємодія».</w:t>
      </w:r>
    </w:p>
    <w:p w:rsidR="001F6AD0" w:rsidRPr="001F6AD0" w:rsidRDefault="001F6AD0" w:rsidP="001F6AD0">
      <w:pPr>
        <w:ind w:firstLine="360"/>
        <w:jc w:val="both"/>
        <w:rPr>
          <w:rFonts w:ascii="Times New Roman" w:hAnsi="Times New Roman"/>
          <w:lang w:val="uk-UA"/>
        </w:rPr>
      </w:pPr>
      <w:r w:rsidRPr="001F6AD0">
        <w:rPr>
          <w:rFonts w:ascii="Times New Roman" w:hAnsi="Times New Roman"/>
          <w:lang w:val="uk-UA"/>
        </w:rPr>
        <w:t xml:space="preserve">Іншомовна комунікативна компетентність виявляється в безпосередньому та опосередкованому міжкультурному спілкуванні. Для формування комунікативної компетентності в умовах безпосереднього спілкування програма пропонує розгортати навчальну діяльність у межах змістових ліній </w:t>
      </w:r>
      <w:r w:rsidRPr="001F6AD0">
        <w:rPr>
          <w:rFonts w:ascii="Times New Roman" w:hAnsi="Times New Roman"/>
          <w:b/>
          <w:i/>
          <w:lang w:val="uk-UA"/>
        </w:rPr>
        <w:t>«Сприймання на слух»</w:t>
      </w:r>
      <w:r w:rsidRPr="001F6AD0">
        <w:rPr>
          <w:rFonts w:ascii="Times New Roman" w:hAnsi="Times New Roman"/>
          <w:lang w:val="uk-UA"/>
        </w:rPr>
        <w:t xml:space="preserve">, </w:t>
      </w:r>
      <w:r w:rsidRPr="001F6AD0">
        <w:rPr>
          <w:rFonts w:ascii="Times New Roman" w:hAnsi="Times New Roman"/>
          <w:b/>
          <w:i/>
          <w:lang w:val="uk-UA"/>
        </w:rPr>
        <w:t>«Усна взаємодія»</w:t>
      </w:r>
      <w:r w:rsidRPr="001F6AD0">
        <w:rPr>
          <w:rFonts w:ascii="Times New Roman" w:hAnsi="Times New Roman"/>
          <w:b/>
          <w:lang w:val="uk-UA"/>
        </w:rPr>
        <w:t xml:space="preserve">, </w:t>
      </w:r>
      <w:r w:rsidRPr="001F6AD0">
        <w:rPr>
          <w:rFonts w:ascii="Times New Roman" w:hAnsi="Times New Roman"/>
          <w:b/>
          <w:i/>
          <w:lang w:val="uk-UA"/>
        </w:rPr>
        <w:t>«Усне висловлювання»</w:t>
      </w:r>
      <w:r w:rsidRPr="001F6AD0">
        <w:rPr>
          <w:rFonts w:ascii="Times New Roman" w:hAnsi="Times New Roman"/>
          <w:b/>
          <w:lang w:val="uk-UA"/>
        </w:rPr>
        <w:t xml:space="preserve">. </w:t>
      </w:r>
      <w:r w:rsidRPr="001F6AD0">
        <w:rPr>
          <w:rFonts w:ascii="Times New Roman" w:hAnsi="Times New Roman"/>
          <w:lang w:val="uk-UA"/>
        </w:rPr>
        <w:t xml:space="preserve">Змістова лінія </w:t>
      </w:r>
      <w:r w:rsidRPr="001F6AD0">
        <w:rPr>
          <w:rFonts w:ascii="Times New Roman" w:hAnsi="Times New Roman"/>
          <w:b/>
          <w:i/>
          <w:lang w:val="uk-UA"/>
        </w:rPr>
        <w:t>«Сприймання на слух»</w:t>
      </w:r>
      <w:r w:rsidRPr="001F6AD0">
        <w:rPr>
          <w:rFonts w:ascii="Times New Roman" w:hAnsi="Times New Roman"/>
          <w:lang w:val="uk-UA"/>
        </w:rPr>
        <w:t xml:space="preserve"> передбачає залучення учнів до дій зі сприймання коротких простих запитань, тверджень, вказівок, інструкцій та реагування на них вербально і/ або невербально. Змістова лінія </w:t>
      </w:r>
      <w:r w:rsidRPr="001F6AD0">
        <w:rPr>
          <w:rFonts w:ascii="Times New Roman" w:hAnsi="Times New Roman"/>
          <w:b/>
          <w:i/>
          <w:lang w:val="uk-UA"/>
        </w:rPr>
        <w:t>«Усна взаємодія»</w:t>
      </w:r>
      <w:r w:rsidRPr="001F6AD0">
        <w:rPr>
          <w:rFonts w:ascii="Times New Roman" w:hAnsi="Times New Roman"/>
          <w:b/>
          <w:lang w:val="uk-UA"/>
        </w:rPr>
        <w:t xml:space="preserve"> </w:t>
      </w:r>
      <w:r w:rsidRPr="001F6AD0">
        <w:rPr>
          <w:rFonts w:ascii="Times New Roman" w:hAnsi="Times New Roman"/>
          <w:lang w:val="uk-UA"/>
        </w:rPr>
        <w:t xml:space="preserve">спрямована на розвиток умінь розпізнавати знайомі слова повсякденного вжитку у знайомому контексті; ставити запитання та давати відповіді про себе та щоденні справи. Змістова лінія </w:t>
      </w:r>
      <w:r w:rsidRPr="001F6AD0">
        <w:rPr>
          <w:rFonts w:ascii="Times New Roman" w:hAnsi="Times New Roman"/>
          <w:b/>
          <w:i/>
          <w:lang w:val="uk-UA"/>
        </w:rPr>
        <w:t>«Усне висловлювання»</w:t>
      </w:r>
      <w:r w:rsidRPr="001F6AD0">
        <w:rPr>
          <w:rFonts w:ascii="Times New Roman" w:hAnsi="Times New Roman"/>
          <w:b/>
          <w:lang w:val="uk-UA"/>
        </w:rPr>
        <w:t xml:space="preserve"> </w:t>
      </w:r>
      <w:r w:rsidRPr="001F6AD0">
        <w:rPr>
          <w:rFonts w:ascii="Times New Roman" w:hAnsi="Times New Roman"/>
          <w:lang w:val="uk-UA"/>
        </w:rPr>
        <w:t>передбачає творення коротких фраз про себе, надавання базової персональної інформації (наприклад, ім’я, адреса, родина, національність).</w:t>
      </w:r>
    </w:p>
    <w:p w:rsidR="001F6AD0" w:rsidRPr="001F6AD0" w:rsidRDefault="001F6AD0" w:rsidP="001F6AD0">
      <w:pPr>
        <w:ind w:firstLine="360"/>
        <w:jc w:val="both"/>
        <w:rPr>
          <w:rFonts w:ascii="Times New Roman" w:hAnsi="Times New Roman"/>
          <w:b/>
          <w:lang w:val="uk-UA"/>
        </w:rPr>
      </w:pPr>
      <w:r w:rsidRPr="001F6AD0">
        <w:rPr>
          <w:rFonts w:ascii="Times New Roman" w:hAnsi="Times New Roman"/>
          <w:lang w:val="uk-UA"/>
        </w:rPr>
        <w:t xml:space="preserve">Для становлення комунікативної компетентності в умовах опосередкованого спілкування (на відстані в просторі та часі) запропоновано змістові лінії </w:t>
      </w:r>
      <w:r w:rsidRPr="001F6AD0">
        <w:rPr>
          <w:rFonts w:ascii="Times New Roman" w:hAnsi="Times New Roman"/>
          <w:b/>
          <w:i/>
          <w:lang w:val="uk-UA"/>
        </w:rPr>
        <w:t>«Зорове сприймання»</w:t>
      </w:r>
      <w:r w:rsidRPr="001F6AD0">
        <w:rPr>
          <w:rFonts w:ascii="Times New Roman" w:hAnsi="Times New Roman"/>
          <w:lang w:val="uk-UA"/>
        </w:rPr>
        <w:t xml:space="preserve"> (читач – автор), </w:t>
      </w:r>
      <w:r w:rsidRPr="001F6AD0">
        <w:rPr>
          <w:rFonts w:ascii="Times New Roman" w:hAnsi="Times New Roman"/>
          <w:b/>
          <w:i/>
          <w:lang w:val="uk-UA"/>
        </w:rPr>
        <w:t>«Писемна взаємодія»</w:t>
      </w:r>
      <w:r w:rsidRPr="001F6AD0">
        <w:rPr>
          <w:rFonts w:ascii="Times New Roman" w:hAnsi="Times New Roman"/>
          <w:lang w:val="uk-UA"/>
        </w:rPr>
        <w:t xml:space="preserve">, </w:t>
      </w:r>
      <w:r w:rsidRPr="001F6AD0">
        <w:rPr>
          <w:rFonts w:ascii="Times New Roman" w:hAnsi="Times New Roman"/>
          <w:b/>
          <w:i/>
          <w:lang w:val="uk-UA"/>
        </w:rPr>
        <w:t>«Писемне висловлювання»</w:t>
      </w:r>
      <w:r w:rsidRPr="001F6AD0">
        <w:rPr>
          <w:rFonts w:ascii="Times New Roman" w:hAnsi="Times New Roman"/>
          <w:lang w:val="uk-UA"/>
        </w:rPr>
        <w:t xml:space="preserve">, </w:t>
      </w:r>
      <w:r w:rsidRPr="001F6AD0">
        <w:rPr>
          <w:rFonts w:ascii="Times New Roman" w:hAnsi="Times New Roman"/>
          <w:b/>
          <w:i/>
          <w:lang w:val="uk-UA"/>
        </w:rPr>
        <w:t>«Онлайн взаємодія»</w:t>
      </w:r>
      <w:r w:rsidRPr="001F6AD0">
        <w:rPr>
          <w:rFonts w:ascii="Times New Roman" w:hAnsi="Times New Roman"/>
          <w:b/>
          <w:lang w:val="uk-UA"/>
        </w:rPr>
        <w:t>.</w:t>
      </w:r>
      <w:r w:rsidRPr="001F6AD0">
        <w:rPr>
          <w:rFonts w:ascii="Times New Roman" w:hAnsi="Times New Roman"/>
          <w:lang w:val="uk-UA"/>
        </w:rPr>
        <w:t xml:space="preserve"> Усі перелічені змістові лінії забезпечують для учня здобуття досвіду опосередкованого спілкування та опанування низки комунікативних умінь, що дасть змогу учням розвивати комунікативну компетентність. Змістова лінія </w:t>
      </w:r>
      <w:r w:rsidRPr="001F6AD0">
        <w:rPr>
          <w:rFonts w:ascii="Times New Roman" w:hAnsi="Times New Roman"/>
          <w:b/>
          <w:i/>
          <w:lang w:val="uk-UA"/>
        </w:rPr>
        <w:t>«Зорове сприймання»</w:t>
      </w:r>
      <w:r w:rsidRPr="001F6AD0">
        <w:rPr>
          <w:rFonts w:ascii="Times New Roman" w:hAnsi="Times New Roman"/>
          <w:lang w:val="uk-UA"/>
        </w:rPr>
        <w:t xml:space="preserve"> передбачає сприймання та розпізнавання знайомих слів у супроводі малюнків. У рамках змістової лінії </w:t>
      </w:r>
      <w:r w:rsidRPr="001F6AD0">
        <w:rPr>
          <w:rFonts w:ascii="Times New Roman" w:hAnsi="Times New Roman"/>
          <w:b/>
          <w:i/>
          <w:lang w:val="uk-UA"/>
        </w:rPr>
        <w:t>«Писемне висловлювання»</w:t>
      </w:r>
      <w:r w:rsidRPr="001F6AD0">
        <w:rPr>
          <w:rFonts w:ascii="Times New Roman" w:hAnsi="Times New Roman"/>
          <w:lang w:val="uk-UA"/>
        </w:rPr>
        <w:t xml:space="preserve"> учні навчаються писати короткі фрази для надання базової інформації. Результатом опрацювання змістової лінії </w:t>
      </w:r>
      <w:r w:rsidRPr="001F6AD0">
        <w:rPr>
          <w:rFonts w:ascii="Times New Roman" w:hAnsi="Times New Roman"/>
          <w:b/>
          <w:i/>
          <w:lang w:val="uk-UA"/>
        </w:rPr>
        <w:t>«Онлайн взаємодія»</w:t>
      </w:r>
      <w:r w:rsidRPr="001F6AD0">
        <w:rPr>
          <w:rFonts w:ascii="Times New Roman" w:hAnsi="Times New Roman"/>
          <w:lang w:val="uk-UA"/>
        </w:rPr>
        <w:t xml:space="preserve"> є оволодіння вміннями встановлювати базовий соціальний контакт онлайн, вживаючи найпростіші ввічливі форми вітання та прощання, та розміщувати прості твердження про себе у форматі онлайн. </w:t>
      </w:r>
    </w:p>
    <w:p w:rsidR="001F6AD0" w:rsidRPr="001F6AD0" w:rsidRDefault="001F6AD0" w:rsidP="001F6AD0">
      <w:pPr>
        <w:ind w:firstLine="360"/>
        <w:jc w:val="both"/>
        <w:rPr>
          <w:rFonts w:ascii="Times New Roman" w:hAnsi="Times New Roman"/>
          <w:lang w:val="uk-UA"/>
        </w:rPr>
      </w:pPr>
    </w:p>
    <w:p w:rsidR="001F6AD0" w:rsidRPr="001F6AD0" w:rsidRDefault="001F6AD0" w:rsidP="001F6AD0">
      <w:pPr>
        <w:jc w:val="center"/>
        <w:rPr>
          <w:rFonts w:ascii="Times New Roman" w:hAnsi="Times New Roman"/>
          <w:b/>
          <w:lang w:val="uk-UA"/>
        </w:rPr>
      </w:pPr>
      <w:r w:rsidRPr="001F6AD0">
        <w:rPr>
          <w:rFonts w:ascii="Times New Roman" w:hAnsi="Times New Roman"/>
          <w:b/>
          <w:lang w:val="uk-UA"/>
        </w:rPr>
        <w:t>Результати навчання і пропонований зміст</w:t>
      </w:r>
    </w:p>
    <w:p w:rsidR="001F6AD0" w:rsidRPr="001F6AD0" w:rsidRDefault="001F6AD0" w:rsidP="001F6AD0">
      <w:pPr>
        <w:jc w:val="center"/>
        <w:rPr>
          <w:rFonts w:ascii="Times New Roman" w:hAnsi="Times New Roman"/>
          <w:b/>
          <w:lang w:val="uk-UA"/>
        </w:rPr>
      </w:pPr>
    </w:p>
    <w:p w:rsidR="001F6AD0" w:rsidRPr="001F6AD0" w:rsidRDefault="001F6AD0" w:rsidP="001F6AD0">
      <w:pPr>
        <w:jc w:val="center"/>
        <w:rPr>
          <w:rFonts w:ascii="Times New Roman" w:hAnsi="Times New Roman"/>
          <w:b/>
          <w:lang w:val="uk-UA"/>
        </w:rPr>
      </w:pPr>
      <w:r w:rsidRPr="001F6AD0">
        <w:rPr>
          <w:rFonts w:ascii="Times New Roman" w:hAnsi="Times New Roman"/>
          <w:b/>
          <w:lang w:val="uk-UA"/>
        </w:rPr>
        <w:t>1–2-й класи</w:t>
      </w:r>
    </w:p>
    <w:p w:rsidR="001F6AD0" w:rsidRPr="001F6AD0" w:rsidRDefault="001F6AD0" w:rsidP="001F6AD0">
      <w:pPr>
        <w:jc w:val="center"/>
        <w:rPr>
          <w:rFonts w:ascii="Times New Roman" w:hAnsi="Times New Roman"/>
          <w:b/>
          <w:lang w:val="uk-U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6520"/>
      </w:tblGrid>
      <w:tr w:rsidR="001F6AD0" w:rsidRPr="008019DD">
        <w:trPr>
          <w:trHeight w:val="762"/>
        </w:trPr>
        <w:tc>
          <w:tcPr>
            <w:tcW w:w="3369" w:type="dxa"/>
          </w:tcPr>
          <w:p w:rsidR="001F6AD0" w:rsidRPr="001F6AD0" w:rsidRDefault="001F6AD0" w:rsidP="001F6AD0">
            <w:pPr>
              <w:jc w:val="center"/>
              <w:rPr>
                <w:rFonts w:ascii="Times New Roman" w:hAnsi="Times New Roman"/>
                <w:b/>
              </w:rPr>
            </w:pPr>
            <w:r w:rsidRPr="001F6AD0">
              <w:rPr>
                <w:rFonts w:ascii="Times New Roman" w:hAnsi="Times New Roman"/>
                <w:b/>
                <w:lang w:val="uk-UA"/>
              </w:rPr>
              <w:t>Обов’язкові результати навчання</w:t>
            </w:r>
          </w:p>
        </w:tc>
        <w:tc>
          <w:tcPr>
            <w:tcW w:w="6520" w:type="dxa"/>
          </w:tcPr>
          <w:p w:rsidR="001F6AD0" w:rsidRPr="001F6AD0" w:rsidRDefault="001F6AD0" w:rsidP="001F6AD0">
            <w:pPr>
              <w:jc w:val="center"/>
              <w:rPr>
                <w:rFonts w:ascii="Times New Roman" w:hAnsi="Times New Roman"/>
                <w:b/>
                <w:i/>
                <w:kern w:val="1"/>
                <w:lang w:val="uk-UA" w:eastAsia="hi-IN" w:bidi="hi-IN"/>
              </w:rPr>
            </w:pPr>
            <w:r w:rsidRPr="001F6AD0">
              <w:rPr>
                <w:rFonts w:ascii="Times New Roman" w:hAnsi="Times New Roman"/>
                <w:b/>
                <w:lang w:val="uk-UA"/>
              </w:rPr>
              <w:t>Очікувані результати</w:t>
            </w:r>
            <w:r w:rsidRPr="000D6C8C">
              <w:rPr>
                <w:rFonts w:ascii="Times New Roman" w:hAnsi="Times New Roman"/>
                <w:b/>
                <w:lang w:val="ru-RU"/>
              </w:rPr>
              <w:t xml:space="preserve"> </w:t>
            </w:r>
            <w:r w:rsidRPr="001F6AD0">
              <w:rPr>
                <w:rFonts w:ascii="Times New Roman" w:hAnsi="Times New Roman"/>
                <w:b/>
                <w:lang w:val="uk-UA"/>
              </w:rPr>
              <w:t>навчання</w:t>
            </w:r>
          </w:p>
          <w:p w:rsidR="001F6AD0" w:rsidRPr="001F6AD0" w:rsidRDefault="001F6AD0" w:rsidP="001F6AD0">
            <w:pPr>
              <w:jc w:val="center"/>
              <w:rPr>
                <w:rFonts w:ascii="Times New Roman" w:hAnsi="Times New Roman"/>
                <w:b/>
                <w:lang w:val="uk-UA"/>
              </w:rPr>
            </w:pPr>
            <w:r w:rsidRPr="001F6AD0">
              <w:rPr>
                <w:rFonts w:ascii="Times New Roman" w:hAnsi="Times New Roman"/>
                <w:b/>
                <w:i/>
                <w:kern w:val="1"/>
                <w:lang w:val="uk-UA" w:eastAsia="hi-IN" w:bidi="hi-IN"/>
              </w:rPr>
              <w:t xml:space="preserve">(рівень </w:t>
            </w:r>
            <w:r w:rsidRPr="001F6AD0">
              <w:rPr>
                <w:rFonts w:ascii="Times New Roman" w:hAnsi="Times New Roman"/>
                <w:b/>
                <w:i/>
                <w:kern w:val="1"/>
                <w:lang w:eastAsia="hi-IN" w:bidi="hi-IN"/>
              </w:rPr>
              <w:t>Pre</w:t>
            </w:r>
            <w:r w:rsidRPr="000D6C8C">
              <w:rPr>
                <w:rFonts w:ascii="Times New Roman" w:hAnsi="Times New Roman"/>
                <w:b/>
                <w:i/>
                <w:kern w:val="1"/>
                <w:lang w:val="ru-RU" w:eastAsia="hi-IN" w:bidi="hi-IN"/>
              </w:rPr>
              <w:t>-</w:t>
            </w:r>
            <w:r w:rsidRPr="001F6AD0">
              <w:rPr>
                <w:rFonts w:ascii="Times New Roman" w:hAnsi="Times New Roman"/>
                <w:b/>
                <w:i/>
                <w:kern w:val="1"/>
                <w:lang w:eastAsia="hi-IN" w:bidi="hi-IN"/>
              </w:rPr>
              <w:t>A</w:t>
            </w:r>
            <w:r w:rsidRPr="000D6C8C">
              <w:rPr>
                <w:rFonts w:ascii="Times New Roman" w:hAnsi="Times New Roman"/>
                <w:b/>
                <w:i/>
                <w:kern w:val="1"/>
                <w:lang w:val="ru-RU" w:eastAsia="hi-IN" w:bidi="hi-IN"/>
              </w:rPr>
              <w:t>1</w:t>
            </w:r>
            <w:r w:rsidRPr="001F6AD0">
              <w:rPr>
                <w:rFonts w:ascii="Times New Roman" w:hAnsi="Times New Roman"/>
                <w:b/>
                <w:i/>
                <w:kern w:val="1"/>
                <w:lang w:val="uk-UA" w:eastAsia="hi-IN" w:bidi="hi-IN"/>
              </w:rPr>
              <w:t>)</w:t>
            </w:r>
          </w:p>
        </w:tc>
      </w:tr>
      <w:tr w:rsidR="001F6AD0" w:rsidRPr="00D964C6">
        <w:trPr>
          <w:trHeight w:val="291"/>
        </w:trPr>
        <w:tc>
          <w:tcPr>
            <w:tcW w:w="3369" w:type="dxa"/>
          </w:tcPr>
          <w:p w:rsidR="001F6AD0" w:rsidRPr="001F6AD0" w:rsidRDefault="001F6AD0" w:rsidP="001F6AD0">
            <w:pPr>
              <w:jc w:val="center"/>
              <w:rPr>
                <w:rFonts w:ascii="Times New Roman" w:hAnsi="Times New Roman"/>
                <w:b/>
                <w:lang w:val="uk-UA"/>
              </w:rPr>
            </w:pPr>
            <w:r w:rsidRPr="001F6AD0">
              <w:rPr>
                <w:rFonts w:ascii="Times New Roman" w:hAnsi="Times New Roman"/>
                <w:b/>
                <w:lang w:val="uk-UA"/>
              </w:rPr>
              <w:t>1</w:t>
            </w:r>
          </w:p>
        </w:tc>
        <w:tc>
          <w:tcPr>
            <w:tcW w:w="6520" w:type="dxa"/>
          </w:tcPr>
          <w:p w:rsidR="001F6AD0" w:rsidRPr="001F6AD0" w:rsidRDefault="001F6AD0" w:rsidP="001F6AD0">
            <w:pPr>
              <w:jc w:val="center"/>
              <w:rPr>
                <w:rFonts w:ascii="Times New Roman" w:hAnsi="Times New Roman"/>
                <w:b/>
                <w:lang w:val="uk-UA"/>
              </w:rPr>
            </w:pPr>
            <w:r w:rsidRPr="001F6AD0">
              <w:rPr>
                <w:rFonts w:ascii="Times New Roman" w:hAnsi="Times New Roman"/>
                <w:b/>
                <w:lang w:val="uk-UA"/>
              </w:rPr>
              <w:t>2</w:t>
            </w:r>
          </w:p>
        </w:tc>
      </w:tr>
      <w:tr w:rsidR="001F6AD0" w:rsidRPr="008019DD">
        <w:tc>
          <w:tcPr>
            <w:tcW w:w="9889" w:type="dxa"/>
            <w:gridSpan w:val="2"/>
          </w:tcPr>
          <w:p w:rsidR="001F6AD0" w:rsidRPr="001F6AD0" w:rsidRDefault="001F6AD0" w:rsidP="001F6AD0">
            <w:pPr>
              <w:numPr>
                <w:ilvl w:val="0"/>
                <w:numId w:val="7"/>
              </w:numPr>
              <w:contextualSpacing/>
              <w:jc w:val="center"/>
              <w:rPr>
                <w:rFonts w:ascii="Times New Roman" w:hAnsi="Times New Roman"/>
                <w:b/>
                <w:lang w:val="uk-UA"/>
              </w:rPr>
            </w:pPr>
            <w:r w:rsidRPr="001F6AD0">
              <w:rPr>
                <w:rFonts w:ascii="Times New Roman" w:hAnsi="Times New Roman"/>
                <w:b/>
                <w:lang w:val="uk-UA"/>
              </w:rPr>
              <w:t xml:space="preserve"> Змістова лінія «Сприймання на слух»</w:t>
            </w:r>
          </w:p>
        </w:tc>
      </w:tr>
      <w:tr w:rsidR="001F6AD0" w:rsidRPr="008019DD">
        <w:trPr>
          <w:trHeight w:val="2391"/>
        </w:trPr>
        <w:tc>
          <w:tcPr>
            <w:tcW w:w="3369" w:type="dxa"/>
          </w:tcPr>
          <w:p w:rsidR="001F6AD0" w:rsidRPr="001F6AD0" w:rsidRDefault="00AC00CC" w:rsidP="001F6AD0">
            <w:pPr>
              <w:widowControl w:val="0"/>
              <w:spacing w:line="264" w:lineRule="auto"/>
              <w:rPr>
                <w:rFonts w:ascii="Times New Roman" w:hAnsi="Times New Roman"/>
                <w:lang w:val="uk-UA"/>
              </w:rPr>
            </w:pPr>
            <w:r>
              <w:rPr>
                <w:rFonts w:ascii="Times New Roman" w:hAnsi="Times New Roman"/>
                <w:lang w:val="uk-UA"/>
              </w:rPr>
              <w:t>Р</w:t>
            </w:r>
            <w:r w:rsidRPr="00AC00CC">
              <w:rPr>
                <w:rFonts w:ascii="Times New Roman" w:hAnsi="Times New Roman"/>
                <w:lang w:val="uk-UA"/>
              </w:rPr>
              <w:t xml:space="preserve">озуміє короткі, прості запитання, твердження, прохання/вказівки та реагує на них вербально та/або невербально </w:t>
            </w:r>
          </w:p>
          <w:p w:rsidR="001F6AD0" w:rsidRPr="001F6AD0" w:rsidRDefault="001F6AD0" w:rsidP="001F6AD0">
            <w:pPr>
              <w:widowControl w:val="0"/>
              <w:spacing w:line="264" w:lineRule="auto"/>
              <w:rPr>
                <w:rFonts w:ascii="Times New Roman" w:eastAsia="MS Mincho" w:hAnsi="Times New Roman"/>
                <w:kern w:val="2"/>
                <w:lang w:val="uk-UA" w:eastAsia="ja-JP" w:bidi="hi-IN"/>
              </w:rPr>
            </w:pPr>
          </w:p>
        </w:tc>
        <w:tc>
          <w:tcPr>
            <w:tcW w:w="6520" w:type="dxa"/>
          </w:tcPr>
          <w:p w:rsidR="001F6AD0" w:rsidRPr="001F6AD0" w:rsidRDefault="001F6AD0" w:rsidP="001F6AD0">
            <w:pPr>
              <w:widowControl w:val="0"/>
              <w:spacing w:line="264" w:lineRule="auto"/>
              <w:rPr>
                <w:rFonts w:ascii="Times New Roman" w:hAnsi="Times New Roman"/>
                <w:b/>
                <w:lang w:val="uk-UA"/>
              </w:rPr>
            </w:pPr>
            <w:r w:rsidRPr="001F6AD0">
              <w:rPr>
                <w:rFonts w:ascii="Times New Roman" w:hAnsi="Times New Roman"/>
                <w:b/>
                <w:lang w:val="uk-UA"/>
              </w:rPr>
              <w:t>Учень / учениця:</w:t>
            </w:r>
          </w:p>
          <w:p w:rsidR="001F6AD0" w:rsidRPr="001F6AD0" w:rsidRDefault="001F6AD0" w:rsidP="001F6AD0">
            <w:pPr>
              <w:widowControl w:val="0"/>
              <w:rPr>
                <w:rFonts w:ascii="Times New Roman" w:hAnsi="Times New Roman"/>
                <w:i/>
                <w:lang w:val="uk-UA"/>
              </w:rPr>
            </w:pPr>
            <w:r w:rsidRPr="001F6AD0">
              <w:rPr>
                <w:rFonts w:ascii="Times New Roman" w:hAnsi="Times New Roman"/>
                <w:i/>
                <w:lang w:val="uk-UA"/>
              </w:rPr>
              <w:t>- реагує</w:t>
            </w:r>
            <w:r w:rsidRPr="001F6AD0">
              <w:rPr>
                <w:rFonts w:ascii="Times New Roman" w:hAnsi="Times New Roman"/>
                <w:lang w:val="uk-UA"/>
              </w:rPr>
              <w:t xml:space="preserve"> на короткі, прості запитання, твердження, вказівки та інструкції, якщо вони вимовляються повільно й чітко, супроводжуються відеорядом (наочністю) чи жестами для полегшення сприймання та повторюються за необхідності </w:t>
            </w:r>
            <w:r w:rsidRPr="001F6AD0">
              <w:rPr>
                <w:rFonts w:ascii="Times New Roman" w:hAnsi="Times New Roman"/>
                <w:color w:val="4F81BD"/>
                <w:lang w:val="uk-UA"/>
              </w:rPr>
              <w:t>[2 ІНО 1-1.1-1]</w:t>
            </w:r>
            <w:r w:rsidRPr="001F6AD0">
              <w:rPr>
                <w:rFonts w:ascii="Times New Roman" w:hAnsi="Times New Roman"/>
                <w:lang w:val="uk-UA"/>
              </w:rPr>
              <w:t>;</w:t>
            </w:r>
          </w:p>
          <w:p w:rsidR="001F6AD0" w:rsidRPr="001F6AD0" w:rsidRDefault="001F6AD0" w:rsidP="001F6AD0">
            <w:pPr>
              <w:widowControl w:val="0"/>
              <w:spacing w:line="264" w:lineRule="auto"/>
              <w:rPr>
                <w:rFonts w:ascii="Times New Roman" w:hAnsi="Times New Roman"/>
                <w:color w:val="4F81BD"/>
                <w:lang w:val="uk-UA"/>
              </w:rPr>
            </w:pPr>
            <w:r w:rsidRPr="001F6AD0">
              <w:rPr>
                <w:rFonts w:ascii="Times New Roman" w:hAnsi="Times New Roman"/>
                <w:i/>
                <w:lang w:val="uk-UA"/>
              </w:rPr>
              <w:t>- розпізнає</w:t>
            </w:r>
            <w:r w:rsidRPr="001F6AD0">
              <w:rPr>
                <w:rFonts w:ascii="Times New Roman" w:hAnsi="Times New Roman"/>
                <w:lang w:val="uk-UA"/>
              </w:rPr>
              <w:t xml:space="preserve"> знайомі слова повсякденного вжитку у знайомому контексті, якщо мовлення повільне та чітке </w:t>
            </w:r>
            <w:r w:rsidRPr="001F6AD0">
              <w:rPr>
                <w:rFonts w:ascii="Times New Roman" w:hAnsi="Times New Roman"/>
                <w:color w:val="4F81BD"/>
                <w:lang w:val="uk-UA"/>
              </w:rPr>
              <w:t xml:space="preserve">[2 ІНО </w:t>
            </w:r>
            <w:r w:rsidRPr="001F6AD0">
              <w:rPr>
                <w:rFonts w:ascii="Times New Roman" w:hAnsi="Times New Roman"/>
                <w:color w:val="4F81BD"/>
                <w:lang w:val="ru-RU"/>
              </w:rPr>
              <w:t>1-</w:t>
            </w:r>
            <w:r w:rsidRPr="001F6AD0">
              <w:rPr>
                <w:rFonts w:ascii="Times New Roman" w:hAnsi="Times New Roman"/>
                <w:color w:val="4F81BD"/>
                <w:lang w:val="uk-UA"/>
              </w:rPr>
              <w:t>1.1-2]</w:t>
            </w:r>
          </w:p>
          <w:p w:rsidR="001F6AD0" w:rsidRPr="001F6AD0" w:rsidRDefault="001F6AD0" w:rsidP="001F6AD0">
            <w:pPr>
              <w:rPr>
                <w:rFonts w:ascii="Times New Roman" w:hAnsi="Times New Roman"/>
                <w:b/>
                <w:i/>
                <w:lang w:val="uk-UA"/>
              </w:rPr>
            </w:pPr>
          </w:p>
        </w:tc>
      </w:tr>
      <w:tr w:rsidR="001F6AD0" w:rsidRPr="008019DD">
        <w:trPr>
          <w:trHeight w:val="1236"/>
        </w:trPr>
        <w:tc>
          <w:tcPr>
            <w:tcW w:w="3369" w:type="dxa"/>
          </w:tcPr>
          <w:p w:rsidR="001F6AD0" w:rsidRPr="001F6AD0" w:rsidRDefault="00A36ACB" w:rsidP="001F6AD0">
            <w:pPr>
              <w:widowControl w:val="0"/>
              <w:spacing w:line="264" w:lineRule="auto"/>
              <w:rPr>
                <w:rFonts w:ascii="Times New Roman" w:hAnsi="Times New Roman"/>
                <w:lang w:val="uk-UA"/>
              </w:rPr>
            </w:pPr>
            <w:r>
              <w:rPr>
                <w:rFonts w:ascii="Times New Roman" w:hAnsi="Times New Roman"/>
                <w:lang w:val="uk-UA"/>
              </w:rPr>
              <w:t>Розпізнає</w:t>
            </w:r>
            <w:r w:rsidR="001F6AD0" w:rsidRPr="001F6AD0">
              <w:rPr>
                <w:rFonts w:ascii="Times New Roman" w:hAnsi="Times New Roman"/>
                <w:lang w:val="uk-UA"/>
              </w:rPr>
              <w:t xml:space="preserve"> знайомі слова і фрази під час сприймання усної інформації</w:t>
            </w:r>
          </w:p>
        </w:tc>
        <w:tc>
          <w:tcPr>
            <w:tcW w:w="6520" w:type="dxa"/>
          </w:tcPr>
          <w:p w:rsidR="001F6AD0" w:rsidRPr="001F6AD0" w:rsidRDefault="001F6AD0" w:rsidP="001F6AD0">
            <w:pPr>
              <w:widowControl w:val="0"/>
              <w:spacing w:line="264" w:lineRule="auto"/>
              <w:rPr>
                <w:rFonts w:ascii="Times New Roman" w:hAnsi="Times New Roman"/>
                <w:i/>
                <w:lang w:val="ru-RU"/>
              </w:rPr>
            </w:pPr>
            <w:r w:rsidRPr="001F6AD0">
              <w:rPr>
                <w:rFonts w:ascii="Times New Roman" w:hAnsi="Times New Roman"/>
                <w:b/>
                <w:lang w:val="ru-RU"/>
              </w:rPr>
              <w:t>Учень / учениця:</w:t>
            </w:r>
          </w:p>
          <w:p w:rsidR="001F6AD0" w:rsidRPr="001F6AD0" w:rsidRDefault="001F6AD0" w:rsidP="001F6AD0">
            <w:pPr>
              <w:widowControl w:val="0"/>
              <w:spacing w:line="264" w:lineRule="auto"/>
              <w:rPr>
                <w:rFonts w:ascii="Times New Roman" w:hAnsi="Times New Roman"/>
                <w:lang w:val="uk-UA"/>
              </w:rPr>
            </w:pPr>
            <w:r w:rsidRPr="001F6AD0">
              <w:rPr>
                <w:rFonts w:ascii="Times New Roman" w:hAnsi="Times New Roman"/>
                <w:i/>
                <w:lang w:val="ru-RU"/>
              </w:rPr>
              <w:t>- р</w:t>
            </w:r>
            <w:r w:rsidRPr="001F6AD0">
              <w:rPr>
                <w:rFonts w:ascii="Times New Roman" w:hAnsi="Times New Roman"/>
                <w:i/>
                <w:lang w:val="uk-UA"/>
              </w:rPr>
              <w:t>озпізнає</w:t>
            </w:r>
            <w:r w:rsidRPr="001F6AD0">
              <w:rPr>
                <w:rFonts w:ascii="Times New Roman" w:hAnsi="Times New Roman"/>
                <w:lang w:val="uk-UA"/>
              </w:rPr>
              <w:t xml:space="preserve"> числа, ціни, дати та дні тижня у знайомому контексті, якщо мовлення повільне та чітке </w:t>
            </w:r>
            <w:r w:rsidRPr="001F6AD0">
              <w:rPr>
                <w:rFonts w:ascii="Times New Roman" w:hAnsi="Times New Roman"/>
                <w:color w:val="4F81BD"/>
                <w:lang w:val="uk-UA"/>
              </w:rPr>
              <w:t xml:space="preserve">[2 ІНО </w:t>
            </w:r>
            <w:r w:rsidRPr="001F6AD0">
              <w:rPr>
                <w:rFonts w:ascii="Times New Roman" w:hAnsi="Times New Roman"/>
                <w:color w:val="4F81BD"/>
                <w:lang w:val="ru-RU"/>
              </w:rPr>
              <w:t>1-</w:t>
            </w:r>
            <w:r w:rsidRPr="001F6AD0">
              <w:rPr>
                <w:rFonts w:ascii="Times New Roman" w:hAnsi="Times New Roman"/>
                <w:color w:val="4F81BD"/>
                <w:lang w:val="uk-UA"/>
              </w:rPr>
              <w:t>1.2-1]</w:t>
            </w:r>
          </w:p>
          <w:p w:rsidR="001F6AD0" w:rsidRPr="001F6AD0" w:rsidRDefault="001F6AD0" w:rsidP="001F6AD0">
            <w:pPr>
              <w:rPr>
                <w:rFonts w:ascii="Times New Roman" w:hAnsi="Times New Roman"/>
                <w:b/>
                <w:lang w:val="uk-UA"/>
              </w:rPr>
            </w:pPr>
          </w:p>
        </w:tc>
      </w:tr>
      <w:tr w:rsidR="001F6AD0" w:rsidRPr="00D964C6">
        <w:trPr>
          <w:trHeight w:val="312"/>
        </w:trPr>
        <w:tc>
          <w:tcPr>
            <w:tcW w:w="9889" w:type="dxa"/>
            <w:gridSpan w:val="2"/>
          </w:tcPr>
          <w:p w:rsidR="001F6AD0" w:rsidRPr="001F6AD0" w:rsidRDefault="001F6AD0" w:rsidP="001F6AD0">
            <w:pPr>
              <w:widowControl w:val="0"/>
              <w:numPr>
                <w:ilvl w:val="0"/>
                <w:numId w:val="7"/>
              </w:numPr>
              <w:spacing w:line="264" w:lineRule="auto"/>
              <w:jc w:val="center"/>
              <w:rPr>
                <w:rFonts w:ascii="Times New Roman" w:hAnsi="Times New Roman"/>
                <w:b/>
                <w:lang w:val="uk-UA"/>
              </w:rPr>
            </w:pPr>
            <w:r w:rsidRPr="001F6AD0">
              <w:rPr>
                <w:rFonts w:ascii="Times New Roman" w:hAnsi="Times New Roman"/>
                <w:b/>
                <w:lang w:val="uk-UA"/>
              </w:rPr>
              <w:lastRenderedPageBreak/>
              <w:t xml:space="preserve"> Змістова лінія «</w:t>
            </w:r>
            <w:r w:rsidRPr="001F6AD0">
              <w:rPr>
                <w:rFonts w:ascii="Times New Roman" w:hAnsi="Times New Roman"/>
                <w:b/>
              </w:rPr>
              <w:t>Зорове сприймання</w:t>
            </w:r>
            <w:r w:rsidRPr="001F6AD0">
              <w:rPr>
                <w:rFonts w:ascii="Times New Roman" w:hAnsi="Times New Roman"/>
                <w:b/>
                <w:lang w:val="uk-UA"/>
              </w:rPr>
              <w:t>»</w:t>
            </w:r>
          </w:p>
        </w:tc>
      </w:tr>
      <w:tr w:rsidR="001F6AD0" w:rsidRPr="008019DD">
        <w:trPr>
          <w:trHeight w:val="1416"/>
        </w:trPr>
        <w:tc>
          <w:tcPr>
            <w:tcW w:w="3369" w:type="dxa"/>
          </w:tcPr>
          <w:p w:rsidR="001F6AD0" w:rsidRPr="001F6AD0" w:rsidRDefault="00A36ACB" w:rsidP="001F6AD0">
            <w:pPr>
              <w:rPr>
                <w:rFonts w:ascii="Times New Roman" w:hAnsi="Times New Roman"/>
                <w:lang w:val="uk-UA"/>
              </w:rPr>
            </w:pPr>
            <w:r>
              <w:rPr>
                <w:rFonts w:ascii="Times New Roman" w:hAnsi="Times New Roman"/>
                <w:lang w:val="uk-UA"/>
              </w:rPr>
              <w:t>Розпізнає</w:t>
            </w:r>
            <w:r w:rsidR="001F6AD0" w:rsidRPr="001F6AD0">
              <w:rPr>
                <w:rFonts w:ascii="Times New Roman" w:hAnsi="Times New Roman"/>
                <w:lang w:val="uk-UA"/>
              </w:rPr>
              <w:t xml:space="preserve"> знайомі слова з опорою на наочність</w:t>
            </w:r>
          </w:p>
          <w:p w:rsidR="001F6AD0" w:rsidRPr="001F6AD0" w:rsidRDefault="001F6AD0" w:rsidP="001F6AD0">
            <w:pPr>
              <w:widowControl w:val="0"/>
              <w:spacing w:line="264" w:lineRule="auto"/>
              <w:rPr>
                <w:rFonts w:ascii="Times New Roman" w:hAnsi="Times New Roman"/>
                <w:lang w:val="uk-UA"/>
              </w:rPr>
            </w:pPr>
          </w:p>
        </w:tc>
        <w:tc>
          <w:tcPr>
            <w:tcW w:w="6520" w:type="dxa"/>
          </w:tcPr>
          <w:p w:rsidR="001F6AD0" w:rsidRPr="001F6AD0" w:rsidRDefault="001F6AD0" w:rsidP="001F6AD0">
            <w:pPr>
              <w:rPr>
                <w:rFonts w:ascii="Times New Roman" w:hAnsi="Times New Roman"/>
                <w:b/>
                <w:lang w:val="uk-UA"/>
              </w:rPr>
            </w:pPr>
            <w:r w:rsidRPr="001F6AD0">
              <w:rPr>
                <w:rFonts w:ascii="Times New Roman" w:hAnsi="Times New Roman"/>
                <w:b/>
                <w:lang w:val="uk-UA"/>
              </w:rPr>
              <w:t>Учень / учениця:</w:t>
            </w:r>
          </w:p>
          <w:p w:rsidR="001F6AD0" w:rsidRPr="001F6AD0" w:rsidRDefault="001F6AD0" w:rsidP="001F6AD0">
            <w:pPr>
              <w:widowControl w:val="0"/>
              <w:spacing w:line="264" w:lineRule="auto"/>
              <w:rPr>
                <w:rFonts w:ascii="Times New Roman" w:hAnsi="Times New Roman"/>
                <w:i/>
                <w:lang w:val="uk-UA"/>
              </w:rPr>
            </w:pPr>
            <w:r w:rsidRPr="001F6AD0">
              <w:rPr>
                <w:rFonts w:ascii="Times New Roman" w:hAnsi="Times New Roman"/>
                <w:i/>
                <w:lang w:val="uk-UA"/>
              </w:rPr>
              <w:t>- розпізнає</w:t>
            </w:r>
            <w:r w:rsidRPr="001F6AD0">
              <w:rPr>
                <w:rFonts w:ascii="Times New Roman" w:hAnsi="Times New Roman"/>
                <w:lang w:val="uk-UA"/>
              </w:rPr>
              <w:t xml:space="preserve"> знайомі слова, що супроводжуються малюнками </w:t>
            </w:r>
            <w:r w:rsidRPr="001F6AD0">
              <w:rPr>
                <w:rFonts w:ascii="Times New Roman" w:hAnsi="Times New Roman"/>
                <w:color w:val="4F81BD"/>
                <w:lang w:val="uk-UA"/>
              </w:rPr>
              <w:t xml:space="preserve">[2 ІНО </w:t>
            </w:r>
            <w:r w:rsidRPr="001F6AD0">
              <w:rPr>
                <w:rFonts w:ascii="Times New Roman" w:hAnsi="Times New Roman"/>
                <w:color w:val="4F81BD"/>
                <w:lang w:val="ru-RU"/>
              </w:rPr>
              <w:t>2-</w:t>
            </w:r>
            <w:r w:rsidRPr="001F6AD0">
              <w:rPr>
                <w:rFonts w:ascii="Times New Roman" w:hAnsi="Times New Roman"/>
                <w:color w:val="4F81BD"/>
                <w:lang w:val="uk-UA"/>
              </w:rPr>
              <w:t>2.1-1]</w:t>
            </w:r>
            <w:r w:rsidRPr="001F6AD0">
              <w:rPr>
                <w:rFonts w:ascii="Times New Roman" w:hAnsi="Times New Roman"/>
                <w:lang w:val="uk-UA"/>
              </w:rPr>
              <w:t>;</w:t>
            </w:r>
          </w:p>
          <w:p w:rsidR="001F6AD0" w:rsidRPr="001F6AD0" w:rsidRDefault="001F6AD0" w:rsidP="001F6AD0">
            <w:pPr>
              <w:widowControl w:val="0"/>
              <w:spacing w:line="264" w:lineRule="auto"/>
              <w:rPr>
                <w:rFonts w:ascii="Times New Roman" w:hAnsi="Times New Roman"/>
                <w:i/>
                <w:lang w:val="uk-UA"/>
              </w:rPr>
            </w:pPr>
            <w:r w:rsidRPr="001F6AD0">
              <w:rPr>
                <w:rFonts w:ascii="Times New Roman" w:hAnsi="Times New Roman"/>
                <w:i/>
                <w:lang w:val="uk-UA"/>
              </w:rPr>
              <w:t>- сприймає</w:t>
            </w:r>
            <w:r w:rsidRPr="001F6AD0">
              <w:rPr>
                <w:rFonts w:ascii="Times New Roman" w:hAnsi="Times New Roman"/>
                <w:lang w:val="uk-UA"/>
              </w:rPr>
              <w:t xml:space="preserve"> короткі, прості інструкції у знайомому контексті </w:t>
            </w:r>
            <w:r w:rsidRPr="001F6AD0">
              <w:rPr>
                <w:rFonts w:ascii="Times New Roman" w:hAnsi="Times New Roman"/>
                <w:color w:val="4F81BD"/>
                <w:lang w:val="uk-UA"/>
              </w:rPr>
              <w:t xml:space="preserve">[2 ІНО </w:t>
            </w:r>
            <w:r w:rsidRPr="001F6AD0">
              <w:rPr>
                <w:rFonts w:ascii="Times New Roman" w:hAnsi="Times New Roman"/>
                <w:color w:val="4F81BD"/>
                <w:lang w:val="ru-RU"/>
              </w:rPr>
              <w:t>2-</w:t>
            </w:r>
            <w:r w:rsidRPr="001F6AD0">
              <w:rPr>
                <w:rFonts w:ascii="Times New Roman" w:hAnsi="Times New Roman"/>
                <w:color w:val="4F81BD"/>
                <w:lang w:val="uk-UA"/>
              </w:rPr>
              <w:t>2.1-2]</w:t>
            </w:r>
            <w:r w:rsidRPr="001F6AD0">
              <w:rPr>
                <w:rFonts w:ascii="Times New Roman" w:hAnsi="Times New Roman"/>
                <w:lang w:val="uk-UA"/>
              </w:rPr>
              <w:t>;</w:t>
            </w:r>
          </w:p>
          <w:p w:rsidR="001F6AD0" w:rsidRPr="001F6AD0" w:rsidRDefault="001F6AD0" w:rsidP="001F6AD0">
            <w:pPr>
              <w:rPr>
                <w:rFonts w:ascii="Times New Roman" w:hAnsi="Times New Roman"/>
                <w:color w:val="4F81BD"/>
                <w:lang w:val="uk-UA"/>
              </w:rPr>
            </w:pPr>
            <w:r w:rsidRPr="001F6AD0">
              <w:rPr>
                <w:rFonts w:ascii="Times New Roman" w:hAnsi="Times New Roman"/>
                <w:i/>
                <w:lang w:val="uk-UA"/>
              </w:rPr>
              <w:t>- здогадується</w:t>
            </w:r>
            <w:r w:rsidRPr="001F6AD0">
              <w:rPr>
                <w:rFonts w:ascii="Times New Roman" w:hAnsi="Times New Roman"/>
                <w:lang w:val="uk-UA"/>
              </w:rPr>
              <w:t xml:space="preserve"> про значення слів, якщо вони супроводжуються малюнком або символом </w:t>
            </w:r>
            <w:r w:rsidRPr="001F6AD0">
              <w:rPr>
                <w:rFonts w:ascii="Times New Roman" w:hAnsi="Times New Roman"/>
                <w:color w:val="4F81BD"/>
                <w:lang w:val="uk-UA"/>
              </w:rPr>
              <w:t xml:space="preserve">[2 ІНО </w:t>
            </w:r>
            <w:r w:rsidRPr="001F6AD0">
              <w:rPr>
                <w:rFonts w:ascii="Times New Roman" w:hAnsi="Times New Roman"/>
                <w:color w:val="4F81BD"/>
                <w:lang w:val="ru-RU"/>
              </w:rPr>
              <w:t>2-</w:t>
            </w:r>
            <w:r w:rsidRPr="001F6AD0">
              <w:rPr>
                <w:rFonts w:ascii="Times New Roman" w:hAnsi="Times New Roman"/>
                <w:color w:val="4F81BD"/>
                <w:lang w:val="uk-UA"/>
              </w:rPr>
              <w:t>2.1-3]</w:t>
            </w:r>
          </w:p>
          <w:p w:rsidR="001F6AD0" w:rsidRPr="001F6AD0" w:rsidRDefault="001F6AD0" w:rsidP="001F6AD0">
            <w:pPr>
              <w:widowControl w:val="0"/>
              <w:spacing w:line="264" w:lineRule="auto"/>
              <w:jc w:val="center"/>
              <w:rPr>
                <w:rFonts w:ascii="Times New Roman" w:hAnsi="Times New Roman"/>
                <w:b/>
                <w:lang w:val="uk-UA"/>
              </w:rPr>
            </w:pPr>
          </w:p>
        </w:tc>
      </w:tr>
      <w:tr w:rsidR="001F6AD0" w:rsidRPr="00D964C6">
        <w:trPr>
          <w:trHeight w:val="229"/>
        </w:trPr>
        <w:tc>
          <w:tcPr>
            <w:tcW w:w="9889" w:type="dxa"/>
            <w:gridSpan w:val="2"/>
          </w:tcPr>
          <w:p w:rsidR="001F6AD0" w:rsidRPr="001F6AD0" w:rsidRDefault="001F6AD0" w:rsidP="001F6AD0">
            <w:pPr>
              <w:widowControl w:val="0"/>
              <w:numPr>
                <w:ilvl w:val="0"/>
                <w:numId w:val="7"/>
              </w:numPr>
              <w:spacing w:line="264" w:lineRule="auto"/>
              <w:jc w:val="center"/>
              <w:rPr>
                <w:rFonts w:ascii="Times New Roman" w:hAnsi="Times New Roman"/>
                <w:color w:val="4F81BD"/>
                <w:lang w:val="uk-UA"/>
              </w:rPr>
            </w:pPr>
            <w:r w:rsidRPr="001F6AD0">
              <w:rPr>
                <w:rFonts w:ascii="Times New Roman" w:hAnsi="Times New Roman"/>
                <w:b/>
                <w:lang w:val="ru-RU"/>
              </w:rPr>
              <w:t xml:space="preserve"> Змістова лінія «Усна взаємодія»</w:t>
            </w:r>
          </w:p>
        </w:tc>
      </w:tr>
      <w:tr w:rsidR="001F6AD0" w:rsidRPr="00D964C6">
        <w:trPr>
          <w:trHeight w:val="1152"/>
        </w:trPr>
        <w:tc>
          <w:tcPr>
            <w:tcW w:w="3369" w:type="dxa"/>
          </w:tcPr>
          <w:p w:rsidR="001F6AD0" w:rsidRPr="001F6AD0" w:rsidRDefault="00A36ACB" w:rsidP="001F6AD0">
            <w:pPr>
              <w:rPr>
                <w:rFonts w:ascii="Times New Roman" w:hAnsi="Times New Roman"/>
                <w:lang w:val="uk-UA"/>
              </w:rPr>
            </w:pPr>
            <w:r>
              <w:rPr>
                <w:rFonts w:ascii="Times New Roman" w:hAnsi="Times New Roman"/>
                <w:lang w:val="uk-UA"/>
              </w:rPr>
              <w:t>Запитує та повідомляє</w:t>
            </w:r>
            <w:r w:rsidR="001F6AD0" w:rsidRPr="001F6AD0">
              <w:rPr>
                <w:rFonts w:ascii="Times New Roman" w:hAnsi="Times New Roman"/>
                <w:lang w:val="uk-UA"/>
              </w:rPr>
              <w:t xml:space="preserve"> інформацію про себе та повсякденні справи, вживаючи короткі сталі вирази та використовуючи за потребою жести </w:t>
            </w:r>
          </w:p>
          <w:p w:rsidR="001F6AD0" w:rsidRPr="001F6AD0" w:rsidRDefault="001F6AD0" w:rsidP="001F6AD0">
            <w:pPr>
              <w:rPr>
                <w:rFonts w:ascii="Times New Roman" w:hAnsi="Times New Roman"/>
                <w:highlight w:val="yellow"/>
                <w:lang w:val="uk-UA"/>
              </w:rPr>
            </w:pPr>
          </w:p>
        </w:tc>
        <w:tc>
          <w:tcPr>
            <w:tcW w:w="6520" w:type="dxa"/>
          </w:tcPr>
          <w:p w:rsidR="001F6AD0" w:rsidRPr="001F6AD0" w:rsidRDefault="001F6AD0" w:rsidP="001F6AD0">
            <w:pPr>
              <w:rPr>
                <w:rFonts w:ascii="Times New Roman" w:hAnsi="Times New Roman"/>
                <w:b/>
                <w:lang w:val="uk-UA"/>
              </w:rPr>
            </w:pPr>
            <w:r w:rsidRPr="001F6AD0">
              <w:rPr>
                <w:rFonts w:ascii="Times New Roman" w:hAnsi="Times New Roman"/>
                <w:b/>
                <w:lang w:val="uk-UA"/>
              </w:rPr>
              <w:t>Учень / учениця:</w:t>
            </w:r>
          </w:p>
          <w:p w:rsidR="001F6AD0" w:rsidRPr="001F6AD0" w:rsidRDefault="001F6AD0" w:rsidP="001F6AD0">
            <w:pPr>
              <w:widowControl w:val="0"/>
              <w:spacing w:line="264" w:lineRule="auto"/>
              <w:rPr>
                <w:rFonts w:ascii="Times New Roman" w:hAnsi="Times New Roman"/>
                <w:i/>
                <w:lang w:val="ru-RU"/>
              </w:rPr>
            </w:pPr>
            <w:r w:rsidRPr="001F6AD0">
              <w:rPr>
                <w:rFonts w:ascii="Times New Roman" w:hAnsi="Times New Roman"/>
                <w:i/>
                <w:lang w:val="ru-RU"/>
              </w:rPr>
              <w:t>- запитує</w:t>
            </w:r>
            <w:r w:rsidRPr="001F6AD0">
              <w:rPr>
                <w:rFonts w:ascii="Times New Roman" w:hAnsi="Times New Roman"/>
                <w:lang w:val="ru-RU"/>
              </w:rPr>
              <w:t xml:space="preserve"> інших та </w:t>
            </w:r>
            <w:r w:rsidRPr="001F6AD0">
              <w:rPr>
                <w:rFonts w:ascii="Times New Roman" w:hAnsi="Times New Roman"/>
                <w:i/>
                <w:lang w:val="ru-RU"/>
              </w:rPr>
              <w:t>відповідає</w:t>
            </w:r>
            <w:r w:rsidRPr="001F6AD0">
              <w:rPr>
                <w:rFonts w:ascii="Times New Roman" w:hAnsi="Times New Roman"/>
                <w:lang w:val="ru-RU"/>
              </w:rPr>
              <w:t xml:space="preserve"> на запитання про себе та повсякденну діяльність </w:t>
            </w:r>
            <w:r w:rsidRPr="001F6AD0">
              <w:rPr>
                <w:rFonts w:ascii="Times New Roman" w:hAnsi="Times New Roman"/>
                <w:color w:val="4F81BD"/>
                <w:lang w:val="ru-RU"/>
              </w:rPr>
              <w:t>[2 ІНО 3-3.1-1]</w:t>
            </w:r>
            <w:r w:rsidRPr="001F6AD0">
              <w:rPr>
                <w:rFonts w:ascii="Times New Roman" w:hAnsi="Times New Roman"/>
                <w:lang w:val="ru-RU"/>
              </w:rPr>
              <w:t>;</w:t>
            </w:r>
          </w:p>
          <w:p w:rsidR="001F6AD0" w:rsidRPr="001F6AD0" w:rsidRDefault="001F6AD0" w:rsidP="001F6AD0">
            <w:pPr>
              <w:widowControl w:val="0"/>
              <w:spacing w:line="264" w:lineRule="auto"/>
              <w:rPr>
                <w:rFonts w:ascii="Times New Roman" w:hAnsi="Times New Roman"/>
                <w:i/>
                <w:lang w:val="ru-RU"/>
              </w:rPr>
            </w:pPr>
            <w:r w:rsidRPr="001F6AD0">
              <w:rPr>
                <w:rFonts w:ascii="Times New Roman" w:hAnsi="Times New Roman"/>
                <w:i/>
                <w:lang w:val="ru-RU"/>
              </w:rPr>
              <w:t>- вітається</w:t>
            </w:r>
            <w:r w:rsidRPr="001F6AD0">
              <w:rPr>
                <w:rFonts w:ascii="Times New Roman" w:hAnsi="Times New Roman"/>
                <w:lang w:val="ru-RU"/>
              </w:rPr>
              <w:t xml:space="preserve"> та </w:t>
            </w:r>
            <w:r w:rsidRPr="001F6AD0">
              <w:rPr>
                <w:rFonts w:ascii="Times New Roman" w:hAnsi="Times New Roman"/>
                <w:i/>
                <w:lang w:val="ru-RU"/>
              </w:rPr>
              <w:t xml:space="preserve">прощається </w:t>
            </w:r>
            <w:r w:rsidRPr="001F6AD0">
              <w:rPr>
                <w:rFonts w:ascii="Times New Roman" w:hAnsi="Times New Roman"/>
                <w:color w:val="4F81BD"/>
                <w:lang w:val="ru-RU"/>
              </w:rPr>
              <w:t>[2 ІНО 3-3.1-2]</w:t>
            </w:r>
            <w:r w:rsidRPr="001F6AD0">
              <w:rPr>
                <w:rFonts w:ascii="Times New Roman" w:hAnsi="Times New Roman"/>
                <w:lang w:val="ru-RU"/>
              </w:rPr>
              <w:t>;</w:t>
            </w:r>
          </w:p>
          <w:p w:rsidR="001F6AD0" w:rsidRPr="001F6AD0" w:rsidRDefault="001F6AD0" w:rsidP="001F6AD0">
            <w:pPr>
              <w:widowControl w:val="0"/>
              <w:spacing w:line="264" w:lineRule="auto"/>
              <w:rPr>
                <w:rFonts w:ascii="Times New Roman" w:hAnsi="Times New Roman"/>
                <w:lang w:val="uk-UA"/>
              </w:rPr>
            </w:pPr>
            <w:r w:rsidRPr="001F6AD0">
              <w:rPr>
                <w:rFonts w:ascii="Times New Roman" w:hAnsi="Times New Roman"/>
                <w:i/>
                <w:lang w:val="ru-RU"/>
              </w:rPr>
              <w:t>- уточнює</w:t>
            </w:r>
            <w:r w:rsidRPr="001F6AD0">
              <w:rPr>
                <w:rFonts w:ascii="Times New Roman" w:hAnsi="Times New Roman"/>
                <w:lang w:val="ru-RU"/>
              </w:rPr>
              <w:t xml:space="preserve"> інформацію </w:t>
            </w:r>
            <w:r w:rsidRPr="001F6AD0">
              <w:rPr>
                <w:rFonts w:ascii="Times New Roman" w:hAnsi="Times New Roman"/>
                <w:color w:val="4F81BD"/>
                <w:lang w:val="ru-RU"/>
              </w:rPr>
              <w:t>[2 ІНО 3-3.1-3]</w:t>
            </w:r>
          </w:p>
          <w:p w:rsidR="001F6AD0" w:rsidRPr="001F6AD0" w:rsidRDefault="001F6AD0" w:rsidP="001F6AD0">
            <w:pPr>
              <w:widowControl w:val="0"/>
              <w:spacing w:line="264" w:lineRule="auto"/>
              <w:jc w:val="center"/>
              <w:rPr>
                <w:rFonts w:ascii="Times New Roman" w:hAnsi="Times New Roman"/>
                <w:color w:val="4F81BD"/>
                <w:lang w:val="uk-UA"/>
              </w:rPr>
            </w:pPr>
          </w:p>
        </w:tc>
      </w:tr>
      <w:tr w:rsidR="001F6AD0" w:rsidRPr="00D964C6">
        <w:trPr>
          <w:trHeight w:val="252"/>
        </w:trPr>
        <w:tc>
          <w:tcPr>
            <w:tcW w:w="9889" w:type="dxa"/>
            <w:gridSpan w:val="2"/>
          </w:tcPr>
          <w:p w:rsidR="001F6AD0" w:rsidRPr="001F6AD0" w:rsidRDefault="001F6AD0" w:rsidP="001F6AD0">
            <w:pPr>
              <w:numPr>
                <w:ilvl w:val="0"/>
                <w:numId w:val="7"/>
              </w:numPr>
              <w:tabs>
                <w:tab w:val="left" w:pos="1116"/>
              </w:tabs>
              <w:jc w:val="center"/>
              <w:rPr>
                <w:rFonts w:ascii="Times New Roman" w:hAnsi="Times New Roman"/>
                <w:b/>
                <w:lang w:val="uk-UA"/>
              </w:rPr>
            </w:pPr>
            <w:r w:rsidRPr="001F6AD0">
              <w:rPr>
                <w:rFonts w:ascii="Times New Roman" w:hAnsi="Times New Roman"/>
                <w:b/>
                <w:lang w:val="ru-RU"/>
              </w:rPr>
              <w:t xml:space="preserve"> Змістова лінія «Усне висловлювання»</w:t>
            </w:r>
          </w:p>
        </w:tc>
      </w:tr>
      <w:tr w:rsidR="001F6AD0" w:rsidRPr="008019DD">
        <w:trPr>
          <w:trHeight w:val="900"/>
        </w:trPr>
        <w:tc>
          <w:tcPr>
            <w:tcW w:w="3369" w:type="dxa"/>
          </w:tcPr>
          <w:p w:rsidR="001F6AD0" w:rsidRPr="001F6AD0" w:rsidRDefault="00A36ACB" w:rsidP="001F6AD0">
            <w:pPr>
              <w:rPr>
                <w:rFonts w:ascii="Times New Roman" w:hAnsi="Times New Roman"/>
                <w:lang w:val="uk-UA"/>
              </w:rPr>
            </w:pPr>
            <w:r>
              <w:rPr>
                <w:rFonts w:ascii="Times New Roman" w:hAnsi="Times New Roman"/>
                <w:lang w:val="uk-UA"/>
              </w:rPr>
              <w:t>Описує</w:t>
            </w:r>
            <w:r w:rsidR="001F6AD0" w:rsidRPr="001F6AD0">
              <w:rPr>
                <w:rFonts w:ascii="Times New Roman" w:hAnsi="Times New Roman"/>
                <w:lang w:val="uk-UA"/>
              </w:rPr>
              <w:t xml:space="preserve"> себе та свій стан короткими фразами </w:t>
            </w:r>
          </w:p>
        </w:tc>
        <w:tc>
          <w:tcPr>
            <w:tcW w:w="6520" w:type="dxa"/>
          </w:tcPr>
          <w:p w:rsidR="001F6AD0" w:rsidRPr="001F6AD0" w:rsidRDefault="001F6AD0" w:rsidP="001F6AD0">
            <w:pPr>
              <w:rPr>
                <w:rFonts w:ascii="Times New Roman" w:hAnsi="Times New Roman"/>
                <w:b/>
                <w:lang w:val="uk-UA"/>
              </w:rPr>
            </w:pPr>
            <w:r w:rsidRPr="001F6AD0">
              <w:rPr>
                <w:rFonts w:ascii="Times New Roman" w:hAnsi="Times New Roman"/>
                <w:b/>
                <w:lang w:val="uk-UA"/>
              </w:rPr>
              <w:t>Учень / учениця:</w:t>
            </w:r>
          </w:p>
          <w:p w:rsidR="001F6AD0" w:rsidRPr="001F6AD0" w:rsidRDefault="001F6AD0" w:rsidP="001F6AD0">
            <w:pPr>
              <w:jc w:val="both"/>
              <w:rPr>
                <w:rFonts w:ascii="Times New Roman" w:hAnsi="Times New Roman"/>
                <w:i/>
                <w:lang w:val="ru-RU"/>
              </w:rPr>
            </w:pPr>
            <w:r w:rsidRPr="001F6AD0">
              <w:rPr>
                <w:rFonts w:ascii="Times New Roman" w:hAnsi="Times New Roman"/>
                <w:i/>
                <w:lang w:val="ru-RU"/>
              </w:rPr>
              <w:t>- описує</w:t>
            </w:r>
            <w:r w:rsidRPr="001F6AD0">
              <w:rPr>
                <w:rFonts w:ascii="Times New Roman" w:hAnsi="Times New Roman"/>
                <w:lang w:val="ru-RU"/>
              </w:rPr>
              <w:t xml:space="preserve"> себе та власний досвід, уживаючи прості слова та формульні вирази </w:t>
            </w:r>
            <w:r w:rsidRPr="001F6AD0">
              <w:rPr>
                <w:rFonts w:ascii="Times New Roman" w:hAnsi="Times New Roman"/>
                <w:color w:val="4F81BD"/>
                <w:lang w:val="ru-RU"/>
              </w:rPr>
              <w:t>[2 ІНО 4-3.2-1]</w:t>
            </w:r>
            <w:r w:rsidRPr="001F6AD0">
              <w:rPr>
                <w:rFonts w:ascii="Times New Roman" w:hAnsi="Times New Roman"/>
                <w:lang w:val="ru-RU"/>
              </w:rPr>
              <w:t>;</w:t>
            </w:r>
          </w:p>
          <w:p w:rsidR="001F6AD0" w:rsidRPr="001F6AD0" w:rsidRDefault="001F6AD0" w:rsidP="001F6AD0">
            <w:pPr>
              <w:jc w:val="both"/>
              <w:rPr>
                <w:rFonts w:ascii="Times New Roman" w:hAnsi="Times New Roman"/>
                <w:color w:val="4F81BD"/>
                <w:lang w:val="ru-RU"/>
              </w:rPr>
            </w:pPr>
            <w:r w:rsidRPr="001F6AD0">
              <w:rPr>
                <w:rFonts w:ascii="Times New Roman" w:hAnsi="Times New Roman"/>
                <w:i/>
                <w:lang w:val="ru-RU"/>
              </w:rPr>
              <w:t>- виражає</w:t>
            </w:r>
            <w:r w:rsidRPr="001F6AD0">
              <w:rPr>
                <w:rFonts w:ascii="Times New Roman" w:hAnsi="Times New Roman"/>
                <w:lang w:val="ru-RU"/>
              </w:rPr>
              <w:t xml:space="preserve"> свої почуття та думки, вживаючи прості слова </w:t>
            </w:r>
            <w:r w:rsidRPr="001F6AD0">
              <w:rPr>
                <w:rFonts w:ascii="Times New Roman" w:hAnsi="Times New Roman"/>
                <w:lang w:val="uk-UA"/>
              </w:rPr>
              <w:t xml:space="preserve">та </w:t>
            </w:r>
            <w:r w:rsidRPr="001F6AD0">
              <w:rPr>
                <w:rFonts w:ascii="Times New Roman" w:hAnsi="Times New Roman"/>
                <w:lang w:val="ru-RU"/>
              </w:rPr>
              <w:t xml:space="preserve">супроводжуючи їх невербально </w:t>
            </w:r>
            <w:r w:rsidRPr="001F6AD0">
              <w:rPr>
                <w:rFonts w:ascii="Times New Roman" w:hAnsi="Times New Roman"/>
                <w:color w:val="4F81BD"/>
                <w:lang w:val="ru-RU"/>
              </w:rPr>
              <w:t>[2 ІНО 4-3.2-2]</w:t>
            </w:r>
          </w:p>
          <w:p w:rsidR="001F6AD0" w:rsidRPr="001F6AD0" w:rsidRDefault="001F6AD0" w:rsidP="001F6AD0">
            <w:pPr>
              <w:jc w:val="both"/>
              <w:rPr>
                <w:rFonts w:ascii="Times New Roman" w:hAnsi="Times New Roman"/>
                <w:b/>
                <w:lang w:val="uk-UA"/>
              </w:rPr>
            </w:pPr>
          </w:p>
        </w:tc>
      </w:tr>
      <w:tr w:rsidR="001F6AD0" w:rsidRPr="00D964C6">
        <w:trPr>
          <w:trHeight w:val="300"/>
        </w:trPr>
        <w:tc>
          <w:tcPr>
            <w:tcW w:w="9889" w:type="dxa"/>
            <w:gridSpan w:val="2"/>
          </w:tcPr>
          <w:p w:rsidR="001F6AD0" w:rsidRPr="001F6AD0" w:rsidRDefault="001F6AD0" w:rsidP="001F6AD0">
            <w:pPr>
              <w:numPr>
                <w:ilvl w:val="0"/>
                <w:numId w:val="7"/>
              </w:numPr>
              <w:contextualSpacing/>
              <w:jc w:val="center"/>
              <w:rPr>
                <w:rFonts w:ascii="Times New Roman" w:hAnsi="Times New Roman"/>
                <w:b/>
                <w:lang w:val="uk-UA"/>
              </w:rPr>
            </w:pPr>
            <w:r w:rsidRPr="001F6AD0">
              <w:rPr>
                <w:rFonts w:ascii="Times New Roman" w:hAnsi="Times New Roman"/>
                <w:b/>
                <w:lang w:val="uk-UA"/>
              </w:rPr>
              <w:t>Змістова лінія «Писемна взаємодія»</w:t>
            </w:r>
          </w:p>
        </w:tc>
      </w:tr>
      <w:tr w:rsidR="001F6AD0" w:rsidRPr="008019DD">
        <w:trPr>
          <w:trHeight w:val="1320"/>
        </w:trPr>
        <w:tc>
          <w:tcPr>
            <w:tcW w:w="3369" w:type="dxa"/>
          </w:tcPr>
          <w:p w:rsidR="001F6AD0" w:rsidRPr="001F6AD0" w:rsidRDefault="00A36ACB" w:rsidP="001F6AD0">
            <w:pPr>
              <w:rPr>
                <w:rFonts w:ascii="Times New Roman" w:hAnsi="Times New Roman"/>
                <w:lang w:val="uk-UA"/>
              </w:rPr>
            </w:pPr>
            <w:r>
              <w:rPr>
                <w:rFonts w:ascii="Times New Roman" w:hAnsi="Times New Roman"/>
                <w:lang w:val="uk-UA"/>
              </w:rPr>
              <w:t>Надає</w:t>
            </w:r>
            <w:r w:rsidR="001F6AD0" w:rsidRPr="001F6AD0">
              <w:rPr>
                <w:rFonts w:ascii="Times New Roman" w:hAnsi="Times New Roman"/>
                <w:lang w:val="uk-UA"/>
              </w:rPr>
              <w:t xml:space="preserve"> найпростішу інформацію про себе у письмовій формі (записка, анкета)</w:t>
            </w:r>
          </w:p>
        </w:tc>
        <w:tc>
          <w:tcPr>
            <w:tcW w:w="6520" w:type="dxa"/>
          </w:tcPr>
          <w:p w:rsidR="001F6AD0" w:rsidRPr="001F6AD0" w:rsidRDefault="001F6AD0" w:rsidP="001F6AD0">
            <w:pPr>
              <w:rPr>
                <w:rFonts w:ascii="Times New Roman" w:hAnsi="Times New Roman"/>
                <w:b/>
                <w:lang w:val="ru-RU"/>
              </w:rPr>
            </w:pPr>
            <w:r w:rsidRPr="001F6AD0">
              <w:rPr>
                <w:rFonts w:ascii="Times New Roman" w:hAnsi="Times New Roman"/>
                <w:b/>
                <w:lang w:val="ru-RU"/>
              </w:rPr>
              <w:t>Учень / учениця:</w:t>
            </w:r>
          </w:p>
          <w:p w:rsidR="001F6AD0" w:rsidRPr="001F6AD0" w:rsidRDefault="001F6AD0" w:rsidP="001F6AD0">
            <w:pPr>
              <w:rPr>
                <w:rFonts w:ascii="Times New Roman" w:hAnsi="Times New Roman"/>
                <w:color w:val="4F81BD"/>
                <w:lang w:val="ru-RU"/>
              </w:rPr>
            </w:pPr>
            <w:r w:rsidRPr="001F6AD0">
              <w:rPr>
                <w:rFonts w:ascii="Times New Roman" w:hAnsi="Times New Roman"/>
                <w:i/>
                <w:lang w:val="ru-RU"/>
              </w:rPr>
              <w:t>- надає</w:t>
            </w:r>
            <w:r w:rsidRPr="001F6AD0">
              <w:rPr>
                <w:rFonts w:ascii="Times New Roman" w:hAnsi="Times New Roman"/>
                <w:lang w:val="ru-RU"/>
              </w:rPr>
              <w:t xml:space="preserve"> елементарну інформацію</w:t>
            </w:r>
            <w:r w:rsidRPr="001F6AD0">
              <w:rPr>
                <w:rFonts w:ascii="Times New Roman" w:hAnsi="Times New Roman"/>
                <w:lang w:val="uk-UA"/>
              </w:rPr>
              <w:t xml:space="preserve"> в анкеті</w:t>
            </w:r>
            <w:r w:rsidRPr="001F6AD0">
              <w:rPr>
                <w:rFonts w:ascii="Times New Roman" w:hAnsi="Times New Roman"/>
                <w:lang w:val="ru-RU"/>
              </w:rPr>
              <w:t xml:space="preserve">, використовуючи прості фрази, з опорою на наочність, модель </w:t>
            </w:r>
            <w:r w:rsidRPr="001F6AD0">
              <w:rPr>
                <w:rFonts w:ascii="Times New Roman" w:hAnsi="Times New Roman"/>
                <w:color w:val="4F81BD"/>
                <w:lang w:val="ru-RU"/>
              </w:rPr>
              <w:t>[2 ІНО 5-3.3-1]</w:t>
            </w:r>
            <w:r w:rsidRPr="001F6AD0">
              <w:rPr>
                <w:rFonts w:ascii="Times New Roman" w:hAnsi="Times New Roman"/>
                <w:lang w:val="ru-RU"/>
              </w:rPr>
              <w:t>;</w:t>
            </w:r>
          </w:p>
          <w:p w:rsidR="001F6AD0" w:rsidRPr="001F6AD0" w:rsidRDefault="001F6AD0" w:rsidP="001F6AD0">
            <w:pPr>
              <w:rPr>
                <w:rFonts w:ascii="Times New Roman" w:hAnsi="Times New Roman"/>
                <w:color w:val="4F81BD"/>
                <w:lang w:val="ru-RU"/>
              </w:rPr>
            </w:pPr>
            <w:r w:rsidRPr="001F6AD0">
              <w:rPr>
                <w:rFonts w:ascii="Times New Roman" w:hAnsi="Times New Roman"/>
                <w:i/>
                <w:lang w:val="ru-RU"/>
              </w:rPr>
              <w:t>-</w:t>
            </w:r>
            <w:r w:rsidRPr="001F6AD0">
              <w:rPr>
                <w:rFonts w:ascii="Times New Roman" w:hAnsi="Times New Roman"/>
                <w:i/>
                <w:lang w:val="uk-UA"/>
              </w:rPr>
              <w:t xml:space="preserve"> використовує</w:t>
            </w:r>
            <w:r w:rsidRPr="001F6AD0">
              <w:rPr>
                <w:rFonts w:ascii="Times New Roman" w:hAnsi="Times New Roman"/>
                <w:lang w:val="uk-UA"/>
              </w:rPr>
              <w:t xml:space="preserve"> найпростіші формули ввічливості (вітання, подяка, прощання) у записці </w:t>
            </w:r>
            <w:r w:rsidRPr="001F6AD0">
              <w:rPr>
                <w:rFonts w:ascii="Times New Roman" w:hAnsi="Times New Roman"/>
                <w:color w:val="4F81BD"/>
                <w:lang w:val="ru-RU"/>
              </w:rPr>
              <w:t>[2 ІНО 5-3.3-2]</w:t>
            </w:r>
          </w:p>
          <w:p w:rsidR="001F6AD0" w:rsidRPr="001F6AD0" w:rsidRDefault="001F6AD0" w:rsidP="001F6AD0">
            <w:pPr>
              <w:rPr>
                <w:rFonts w:ascii="Times New Roman" w:hAnsi="Times New Roman"/>
                <w:b/>
                <w:lang w:val="ru-RU"/>
              </w:rPr>
            </w:pPr>
          </w:p>
        </w:tc>
      </w:tr>
      <w:tr w:rsidR="001F6AD0" w:rsidRPr="00D964C6">
        <w:trPr>
          <w:trHeight w:val="276"/>
        </w:trPr>
        <w:tc>
          <w:tcPr>
            <w:tcW w:w="9889" w:type="dxa"/>
            <w:gridSpan w:val="2"/>
          </w:tcPr>
          <w:p w:rsidR="001F6AD0" w:rsidRPr="001F6AD0" w:rsidRDefault="001F6AD0" w:rsidP="001F6AD0">
            <w:pPr>
              <w:numPr>
                <w:ilvl w:val="0"/>
                <w:numId w:val="7"/>
              </w:numPr>
              <w:jc w:val="center"/>
              <w:rPr>
                <w:rFonts w:ascii="Times New Roman" w:hAnsi="Times New Roman"/>
                <w:b/>
                <w:lang w:val="ru-RU"/>
              </w:rPr>
            </w:pPr>
            <w:r w:rsidRPr="001F6AD0">
              <w:rPr>
                <w:rFonts w:ascii="Times New Roman" w:hAnsi="Times New Roman"/>
                <w:b/>
                <w:lang w:val="uk-UA"/>
              </w:rPr>
              <w:t xml:space="preserve"> </w:t>
            </w:r>
            <w:r w:rsidRPr="001F6AD0">
              <w:rPr>
                <w:rFonts w:ascii="Times New Roman" w:hAnsi="Times New Roman"/>
                <w:b/>
                <w:lang w:val="ru-RU"/>
              </w:rPr>
              <w:t>Змістова лінія «Писемне висловлювання»</w:t>
            </w:r>
          </w:p>
        </w:tc>
      </w:tr>
      <w:tr w:rsidR="001F6AD0" w:rsidRPr="008019DD">
        <w:trPr>
          <w:trHeight w:val="984"/>
        </w:trPr>
        <w:tc>
          <w:tcPr>
            <w:tcW w:w="3369" w:type="dxa"/>
          </w:tcPr>
          <w:p w:rsidR="001F6AD0" w:rsidRPr="001F6AD0" w:rsidRDefault="00A36ACB" w:rsidP="001F6AD0">
            <w:pPr>
              <w:rPr>
                <w:rFonts w:ascii="Times New Roman" w:hAnsi="Times New Roman"/>
                <w:lang w:val="uk-UA"/>
              </w:rPr>
            </w:pPr>
            <w:r>
              <w:rPr>
                <w:rFonts w:ascii="Times New Roman" w:hAnsi="Times New Roman"/>
                <w:lang w:val="uk-UA"/>
              </w:rPr>
              <w:t>Пише</w:t>
            </w:r>
            <w:r w:rsidR="001F6AD0" w:rsidRPr="001F6AD0">
              <w:rPr>
                <w:rFonts w:ascii="Times New Roman" w:hAnsi="Times New Roman"/>
                <w:lang w:val="uk-UA"/>
              </w:rPr>
              <w:t xml:space="preserve"> короткими фразами про себе</w:t>
            </w:r>
          </w:p>
          <w:p w:rsidR="001F6AD0" w:rsidRPr="001F6AD0" w:rsidRDefault="001F6AD0" w:rsidP="001F6AD0">
            <w:pPr>
              <w:rPr>
                <w:rFonts w:ascii="Times New Roman" w:hAnsi="Times New Roman"/>
                <w:lang w:val="uk-UA"/>
              </w:rPr>
            </w:pPr>
          </w:p>
        </w:tc>
        <w:tc>
          <w:tcPr>
            <w:tcW w:w="6520" w:type="dxa"/>
          </w:tcPr>
          <w:p w:rsidR="001F6AD0" w:rsidRPr="001F6AD0" w:rsidRDefault="001F6AD0" w:rsidP="001F6AD0">
            <w:pPr>
              <w:rPr>
                <w:rFonts w:ascii="Times New Roman" w:hAnsi="Times New Roman"/>
                <w:b/>
                <w:lang w:val="ru-RU"/>
              </w:rPr>
            </w:pPr>
            <w:r w:rsidRPr="001F6AD0">
              <w:rPr>
                <w:rFonts w:ascii="Times New Roman" w:hAnsi="Times New Roman"/>
                <w:b/>
                <w:lang w:val="ru-RU"/>
              </w:rPr>
              <w:t>Учень / учениця:</w:t>
            </w:r>
          </w:p>
          <w:p w:rsidR="001F6AD0" w:rsidRPr="001F6AD0" w:rsidRDefault="001F6AD0" w:rsidP="001F6AD0">
            <w:pPr>
              <w:rPr>
                <w:rFonts w:ascii="Times New Roman" w:hAnsi="Times New Roman"/>
                <w:lang w:val="ru-RU"/>
              </w:rPr>
            </w:pPr>
            <w:r w:rsidRPr="001F6AD0">
              <w:rPr>
                <w:rFonts w:ascii="Times New Roman" w:hAnsi="Times New Roman"/>
                <w:i/>
                <w:lang w:val="ru-RU"/>
              </w:rPr>
              <w:t>- пише</w:t>
            </w:r>
            <w:r w:rsidRPr="001F6AD0">
              <w:rPr>
                <w:rFonts w:ascii="Times New Roman" w:hAnsi="Times New Roman"/>
                <w:lang w:val="ru-RU"/>
              </w:rPr>
              <w:t xml:space="preserve"> про себе простими фразами з опорою на наочність, модель </w:t>
            </w:r>
            <w:r w:rsidRPr="001F6AD0">
              <w:rPr>
                <w:rFonts w:ascii="Times New Roman" w:hAnsi="Times New Roman"/>
                <w:color w:val="4F81BD"/>
                <w:lang w:val="ru-RU"/>
              </w:rPr>
              <w:t>[2 ІНО 6-3.4-1]</w:t>
            </w:r>
            <w:r w:rsidRPr="001F6AD0">
              <w:rPr>
                <w:rFonts w:ascii="Times New Roman" w:hAnsi="Times New Roman"/>
                <w:lang w:val="ru-RU"/>
              </w:rPr>
              <w:t>;</w:t>
            </w:r>
          </w:p>
          <w:p w:rsidR="001F6AD0" w:rsidRPr="001F6AD0" w:rsidRDefault="001F6AD0" w:rsidP="001F6AD0">
            <w:pPr>
              <w:rPr>
                <w:rFonts w:ascii="Times New Roman" w:hAnsi="Times New Roman"/>
                <w:lang w:val="ru-RU"/>
              </w:rPr>
            </w:pPr>
            <w:r w:rsidRPr="001F6AD0">
              <w:rPr>
                <w:rFonts w:ascii="Times New Roman" w:hAnsi="Times New Roman"/>
                <w:i/>
                <w:lang w:val="ru-RU"/>
              </w:rPr>
              <w:t>- записує</w:t>
            </w:r>
            <w:r w:rsidRPr="001F6AD0">
              <w:rPr>
                <w:rFonts w:ascii="Times New Roman" w:hAnsi="Times New Roman"/>
                <w:lang w:val="ru-RU"/>
              </w:rPr>
              <w:t xml:space="preserve"> прості слова, які відображають його / її емоційний стан (сум, радість) та вподобання </w:t>
            </w:r>
            <w:r w:rsidRPr="001F6AD0">
              <w:rPr>
                <w:rFonts w:ascii="Times New Roman" w:hAnsi="Times New Roman"/>
                <w:color w:val="4F81BD"/>
                <w:lang w:val="ru-RU"/>
              </w:rPr>
              <w:t>[2 ІНО 6-3.4-2]</w:t>
            </w:r>
          </w:p>
          <w:p w:rsidR="001F6AD0" w:rsidRPr="001F6AD0" w:rsidRDefault="001F6AD0" w:rsidP="001F6AD0">
            <w:pPr>
              <w:rPr>
                <w:rFonts w:ascii="Times New Roman" w:hAnsi="Times New Roman"/>
                <w:b/>
                <w:lang w:val="ru-RU"/>
              </w:rPr>
            </w:pPr>
          </w:p>
        </w:tc>
      </w:tr>
      <w:tr w:rsidR="001F6AD0" w:rsidRPr="00D964C6">
        <w:trPr>
          <w:trHeight w:val="312"/>
        </w:trPr>
        <w:tc>
          <w:tcPr>
            <w:tcW w:w="9889" w:type="dxa"/>
            <w:gridSpan w:val="2"/>
          </w:tcPr>
          <w:p w:rsidR="001F6AD0" w:rsidRPr="001F6AD0" w:rsidRDefault="001F6AD0" w:rsidP="001F6AD0">
            <w:pPr>
              <w:numPr>
                <w:ilvl w:val="0"/>
                <w:numId w:val="7"/>
              </w:numPr>
              <w:jc w:val="center"/>
              <w:rPr>
                <w:rFonts w:ascii="Times New Roman" w:hAnsi="Times New Roman"/>
                <w:b/>
                <w:lang w:val="ru-RU"/>
              </w:rPr>
            </w:pPr>
            <w:r w:rsidRPr="001F6AD0">
              <w:rPr>
                <w:rFonts w:ascii="Times New Roman" w:hAnsi="Times New Roman"/>
                <w:b/>
                <w:lang w:val="ru-RU"/>
              </w:rPr>
              <w:t xml:space="preserve"> Змістова лінія «Онлайн взаємодія»</w:t>
            </w:r>
          </w:p>
        </w:tc>
      </w:tr>
      <w:tr w:rsidR="001F6AD0" w:rsidRPr="008019DD">
        <w:trPr>
          <w:trHeight w:val="1990"/>
        </w:trPr>
        <w:tc>
          <w:tcPr>
            <w:tcW w:w="3369" w:type="dxa"/>
          </w:tcPr>
          <w:p w:rsidR="001F6AD0" w:rsidRPr="000F6C69" w:rsidRDefault="000F6C69" w:rsidP="001F6AD0">
            <w:pPr>
              <w:rPr>
                <w:rFonts w:ascii="Times New Roman" w:hAnsi="Times New Roman"/>
                <w:lang w:val="ru-RU"/>
              </w:rPr>
            </w:pPr>
            <w:r>
              <w:rPr>
                <w:rFonts w:ascii="Times New Roman" w:hAnsi="Times New Roman"/>
                <w:kern w:val="1"/>
                <w:lang w:val="uk-UA" w:eastAsia="hi-IN" w:bidi="hi-IN"/>
              </w:rPr>
              <w:t>П</w:t>
            </w:r>
            <w:r w:rsidRPr="000F6C69">
              <w:rPr>
                <w:rFonts w:ascii="Times New Roman" w:hAnsi="Times New Roman"/>
                <w:kern w:val="1"/>
                <w:lang w:val="uk-UA" w:eastAsia="hi-IN" w:bidi="hi-IN"/>
              </w:rPr>
              <w:t>ише короткі фрази в режимі реального часу у разі потреби з використанням словника</w:t>
            </w:r>
          </w:p>
        </w:tc>
        <w:tc>
          <w:tcPr>
            <w:tcW w:w="6520" w:type="dxa"/>
          </w:tcPr>
          <w:p w:rsidR="001F6AD0" w:rsidRPr="001F6AD0" w:rsidRDefault="001F6AD0" w:rsidP="001F6AD0">
            <w:pPr>
              <w:rPr>
                <w:rFonts w:ascii="Times New Roman" w:hAnsi="Times New Roman"/>
                <w:b/>
                <w:lang w:val="ru-RU"/>
              </w:rPr>
            </w:pPr>
            <w:r w:rsidRPr="001F6AD0">
              <w:rPr>
                <w:rFonts w:ascii="Times New Roman" w:hAnsi="Times New Roman"/>
                <w:b/>
                <w:lang w:val="ru-RU"/>
              </w:rPr>
              <w:t>Учень / учениця:</w:t>
            </w:r>
          </w:p>
          <w:p w:rsidR="001F6AD0" w:rsidRPr="001F6AD0" w:rsidRDefault="001F6AD0" w:rsidP="001F6AD0">
            <w:pPr>
              <w:widowControl w:val="0"/>
              <w:suppressAutoHyphens/>
              <w:spacing w:line="264" w:lineRule="auto"/>
              <w:ind w:right="-1"/>
              <w:rPr>
                <w:rFonts w:ascii="Times New Roman" w:hAnsi="Times New Roman"/>
                <w:i/>
                <w:kern w:val="1"/>
                <w:lang w:val="ru-RU" w:eastAsia="hi-IN" w:bidi="hi-IN"/>
              </w:rPr>
            </w:pPr>
            <w:r w:rsidRPr="001F6AD0">
              <w:rPr>
                <w:rFonts w:ascii="Times New Roman" w:hAnsi="Times New Roman"/>
                <w:i/>
                <w:kern w:val="1"/>
                <w:lang w:val="ru-RU" w:eastAsia="hi-IN" w:bidi="hi-IN"/>
              </w:rPr>
              <w:t>- встановлює</w:t>
            </w:r>
            <w:r w:rsidRPr="001F6AD0">
              <w:rPr>
                <w:rFonts w:ascii="Times New Roman" w:hAnsi="Times New Roman"/>
                <w:kern w:val="1"/>
                <w:lang w:val="ru-RU" w:eastAsia="hi-IN" w:bidi="hi-IN"/>
              </w:rPr>
              <w:t xml:space="preserve"> базовий соціальний контакт онлайн, вживаючи найпростіші ввічливі форми вітання та прощання </w:t>
            </w:r>
            <w:r w:rsidRPr="001F6AD0">
              <w:rPr>
                <w:rFonts w:ascii="Times New Roman" w:hAnsi="Times New Roman"/>
                <w:color w:val="4F81BD"/>
                <w:lang w:val="ru-RU"/>
              </w:rPr>
              <w:t>[2 ІНО 7-3.5-1]</w:t>
            </w:r>
            <w:r w:rsidRPr="001F6AD0">
              <w:rPr>
                <w:rFonts w:ascii="Times New Roman" w:hAnsi="Times New Roman"/>
                <w:lang w:val="ru-RU"/>
              </w:rPr>
              <w:t>;</w:t>
            </w:r>
          </w:p>
          <w:p w:rsidR="001F6AD0" w:rsidRPr="001F6AD0" w:rsidRDefault="001F6AD0" w:rsidP="001F6AD0">
            <w:pPr>
              <w:widowControl w:val="0"/>
              <w:suppressAutoHyphens/>
              <w:spacing w:line="264" w:lineRule="auto"/>
              <w:ind w:right="-1"/>
              <w:rPr>
                <w:rFonts w:ascii="Times New Roman" w:hAnsi="Times New Roman"/>
                <w:i/>
                <w:kern w:val="1"/>
                <w:lang w:val="uk-UA" w:eastAsia="hi-IN" w:bidi="hi-IN"/>
              </w:rPr>
            </w:pPr>
            <w:r w:rsidRPr="001F6AD0">
              <w:rPr>
                <w:rFonts w:ascii="Times New Roman" w:hAnsi="Times New Roman"/>
                <w:i/>
                <w:kern w:val="1"/>
                <w:lang w:val="ru-RU" w:eastAsia="hi-IN" w:bidi="hi-IN"/>
              </w:rPr>
              <w:t xml:space="preserve">- </w:t>
            </w:r>
            <w:r w:rsidRPr="001F6AD0">
              <w:rPr>
                <w:rFonts w:ascii="Times New Roman" w:hAnsi="Times New Roman"/>
                <w:i/>
                <w:kern w:val="1"/>
                <w:lang w:val="uk-UA" w:eastAsia="hi-IN" w:bidi="hi-IN"/>
              </w:rPr>
              <w:t>розміщує</w:t>
            </w:r>
            <w:r w:rsidRPr="001F6AD0">
              <w:rPr>
                <w:rFonts w:ascii="Times New Roman" w:hAnsi="Times New Roman"/>
                <w:kern w:val="1"/>
                <w:lang w:val="uk-UA" w:eastAsia="hi-IN" w:bidi="hi-IN"/>
              </w:rPr>
              <w:t xml:space="preserve"> прості онлайн вітання, вживаючи елементарні сталі вирази </w:t>
            </w:r>
            <w:r w:rsidRPr="001F6AD0">
              <w:rPr>
                <w:rFonts w:ascii="Times New Roman" w:hAnsi="Times New Roman"/>
                <w:color w:val="4F81BD"/>
                <w:lang w:val="uk-UA"/>
              </w:rPr>
              <w:t xml:space="preserve">[2 ІНО </w:t>
            </w:r>
            <w:r w:rsidRPr="001F6AD0">
              <w:rPr>
                <w:rFonts w:ascii="Times New Roman" w:hAnsi="Times New Roman"/>
                <w:color w:val="4F81BD"/>
                <w:lang w:val="ru-RU"/>
              </w:rPr>
              <w:t>7-</w:t>
            </w:r>
            <w:r w:rsidRPr="001F6AD0">
              <w:rPr>
                <w:rFonts w:ascii="Times New Roman" w:hAnsi="Times New Roman"/>
                <w:color w:val="4F81BD"/>
                <w:lang w:val="uk-UA"/>
              </w:rPr>
              <w:t>3.5-2]</w:t>
            </w:r>
            <w:r w:rsidRPr="001F6AD0">
              <w:rPr>
                <w:rFonts w:ascii="Times New Roman" w:hAnsi="Times New Roman"/>
                <w:lang w:val="uk-UA"/>
              </w:rPr>
              <w:t>;</w:t>
            </w:r>
          </w:p>
          <w:p w:rsidR="001F6AD0" w:rsidRPr="001F6AD0" w:rsidRDefault="001F6AD0" w:rsidP="001F6AD0">
            <w:pPr>
              <w:rPr>
                <w:rFonts w:ascii="Times New Roman" w:hAnsi="Times New Roman"/>
                <w:color w:val="4F81BD"/>
                <w:lang w:val="uk-UA"/>
              </w:rPr>
            </w:pPr>
            <w:r w:rsidRPr="001F6AD0">
              <w:rPr>
                <w:rFonts w:ascii="Times New Roman" w:hAnsi="Times New Roman"/>
                <w:i/>
                <w:kern w:val="1"/>
                <w:lang w:val="uk-UA" w:eastAsia="hi-IN" w:bidi="hi-IN"/>
              </w:rPr>
              <w:t>-</w:t>
            </w:r>
            <w:r w:rsidRPr="001F6AD0">
              <w:rPr>
                <w:rFonts w:ascii="Times New Roman" w:hAnsi="Times New Roman"/>
                <w:i/>
                <w:kern w:val="1"/>
                <w:lang w:val="ru-RU" w:eastAsia="hi-IN" w:bidi="hi-IN"/>
              </w:rPr>
              <w:t xml:space="preserve"> </w:t>
            </w:r>
            <w:r w:rsidRPr="001F6AD0">
              <w:rPr>
                <w:rFonts w:ascii="Times New Roman" w:hAnsi="Times New Roman"/>
                <w:i/>
                <w:kern w:val="1"/>
                <w:lang w:val="uk-UA" w:eastAsia="hi-IN" w:bidi="hi-IN"/>
              </w:rPr>
              <w:t>р</w:t>
            </w:r>
            <w:r w:rsidRPr="001F6AD0">
              <w:rPr>
                <w:rFonts w:ascii="Times New Roman" w:hAnsi="Times New Roman"/>
                <w:i/>
                <w:kern w:val="1"/>
                <w:lang w:val="ru-RU" w:eastAsia="hi-IN" w:bidi="hi-IN"/>
              </w:rPr>
              <w:t>озміщує</w:t>
            </w:r>
            <w:r w:rsidRPr="001F6AD0">
              <w:rPr>
                <w:rFonts w:ascii="Times New Roman" w:hAnsi="Times New Roman"/>
                <w:kern w:val="1"/>
                <w:lang w:val="ru-RU" w:eastAsia="hi-IN" w:bidi="hi-IN"/>
              </w:rPr>
              <w:t xml:space="preserve"> онлайн прості короткі твердження про себе, якщо їх можна обрати з меню та / або скористатись онлайн перекладачем </w:t>
            </w:r>
            <w:r w:rsidRPr="001F6AD0">
              <w:rPr>
                <w:rFonts w:ascii="Times New Roman" w:hAnsi="Times New Roman"/>
                <w:color w:val="4F81BD"/>
                <w:lang w:val="uk-UA"/>
              </w:rPr>
              <w:t xml:space="preserve">[2 ІНО </w:t>
            </w:r>
            <w:r w:rsidRPr="001F6AD0">
              <w:rPr>
                <w:rFonts w:ascii="Times New Roman" w:hAnsi="Times New Roman"/>
                <w:color w:val="4F81BD"/>
                <w:lang w:val="ru-RU"/>
              </w:rPr>
              <w:t>7-</w:t>
            </w:r>
            <w:r w:rsidRPr="001F6AD0">
              <w:rPr>
                <w:rFonts w:ascii="Times New Roman" w:hAnsi="Times New Roman"/>
                <w:color w:val="4F81BD"/>
                <w:lang w:val="uk-UA"/>
              </w:rPr>
              <w:t>3.5-3]</w:t>
            </w:r>
          </w:p>
          <w:p w:rsidR="001F6AD0" w:rsidRPr="001F6AD0" w:rsidRDefault="001F6AD0" w:rsidP="001F6AD0">
            <w:pPr>
              <w:rPr>
                <w:rFonts w:ascii="Times New Roman" w:hAnsi="Times New Roman"/>
                <w:b/>
                <w:lang w:val="ru-RU"/>
              </w:rPr>
            </w:pPr>
          </w:p>
        </w:tc>
      </w:tr>
      <w:tr w:rsidR="001F6AD0" w:rsidRPr="008019DD">
        <w:trPr>
          <w:trHeight w:val="1990"/>
        </w:trPr>
        <w:tc>
          <w:tcPr>
            <w:tcW w:w="9889" w:type="dxa"/>
            <w:gridSpan w:val="2"/>
          </w:tcPr>
          <w:p w:rsidR="001F6AD0" w:rsidRPr="001F6AD0" w:rsidRDefault="001F6AD0" w:rsidP="001F6AD0">
            <w:pPr>
              <w:rPr>
                <w:rFonts w:ascii="Times New Roman" w:hAnsi="Times New Roman"/>
                <w:b/>
                <w:lang w:val="ru-RU"/>
              </w:rPr>
            </w:pPr>
            <w:r w:rsidRPr="001F6AD0">
              <w:rPr>
                <w:rFonts w:ascii="Times New Roman" w:hAnsi="Times New Roman"/>
                <w:b/>
                <w:lang w:val="ru-RU"/>
              </w:rPr>
              <w:lastRenderedPageBreak/>
              <w:t>Пропонований зміст</w:t>
            </w:r>
          </w:p>
          <w:p w:rsidR="001F6AD0" w:rsidRPr="001F6AD0" w:rsidRDefault="001F6AD0" w:rsidP="001F6AD0">
            <w:pPr>
              <w:rPr>
                <w:rFonts w:ascii="Times New Roman" w:hAnsi="Times New Roman"/>
                <w:b/>
                <w:lang w:val="ru-RU"/>
              </w:rPr>
            </w:pPr>
          </w:p>
          <w:p w:rsidR="001F6AD0" w:rsidRPr="001F6AD0" w:rsidRDefault="001F6AD0" w:rsidP="001F6AD0">
            <w:pPr>
              <w:rPr>
                <w:rFonts w:ascii="Times New Roman" w:hAnsi="Times New Roman"/>
                <w:b/>
                <w:i/>
                <w:lang w:val="uk-UA"/>
              </w:rPr>
            </w:pPr>
            <w:r w:rsidRPr="001F6AD0">
              <w:rPr>
                <w:rFonts w:ascii="Times New Roman" w:hAnsi="Times New Roman"/>
                <w:b/>
                <w:i/>
                <w:lang w:val="uk-UA"/>
              </w:rPr>
              <w:t>Тематика ситуативного спілкування та лексичний діапазон:</w:t>
            </w:r>
          </w:p>
          <w:p w:rsidR="001F6AD0" w:rsidRPr="001F6AD0" w:rsidRDefault="001F6AD0" w:rsidP="001F6AD0">
            <w:pPr>
              <w:rPr>
                <w:rFonts w:ascii="Times New Roman" w:hAnsi="Times New Roman"/>
                <w:lang w:val="uk-UA"/>
              </w:rPr>
            </w:pPr>
            <w:r w:rsidRPr="001F6AD0">
              <w:rPr>
                <w:rFonts w:ascii="Times New Roman" w:hAnsi="Times New Roman"/>
                <w:lang w:val="ru-RU"/>
              </w:rPr>
              <w:t>Я, моя родина і друзі (члени родини, числа до 20, вік молодших членів родини і друзів, щоденні справи</w:t>
            </w:r>
            <w:r w:rsidRPr="001F6AD0">
              <w:rPr>
                <w:rFonts w:ascii="Times New Roman" w:hAnsi="Times New Roman"/>
                <w:lang w:val="uk-UA"/>
              </w:rPr>
              <w:t>).</w:t>
            </w:r>
          </w:p>
          <w:p w:rsidR="001F6AD0" w:rsidRPr="001F6AD0" w:rsidRDefault="001F6AD0" w:rsidP="001F6AD0">
            <w:pPr>
              <w:rPr>
                <w:rFonts w:ascii="Times New Roman" w:hAnsi="Times New Roman"/>
                <w:lang w:val="uk-UA"/>
              </w:rPr>
            </w:pPr>
            <w:r w:rsidRPr="001F6AD0">
              <w:rPr>
                <w:rFonts w:ascii="Times New Roman" w:hAnsi="Times New Roman"/>
                <w:lang w:val="ru-RU"/>
              </w:rPr>
              <w:t>Дозвілля</w:t>
            </w:r>
            <w:r w:rsidRPr="001F6AD0">
              <w:rPr>
                <w:rFonts w:ascii="Times New Roman" w:hAnsi="Times New Roman"/>
                <w:lang w:val="uk-UA"/>
              </w:rPr>
              <w:t xml:space="preserve"> (</w:t>
            </w:r>
            <w:r w:rsidRPr="001F6AD0">
              <w:rPr>
                <w:rFonts w:ascii="Times New Roman" w:hAnsi="Times New Roman"/>
                <w:lang w:val="ru-RU"/>
              </w:rPr>
              <w:t>кольори</w:t>
            </w:r>
            <w:r w:rsidRPr="001F6AD0">
              <w:rPr>
                <w:rFonts w:ascii="Times New Roman" w:hAnsi="Times New Roman"/>
                <w:lang w:val="uk-UA"/>
              </w:rPr>
              <w:t xml:space="preserve">, </w:t>
            </w:r>
            <w:r w:rsidRPr="001F6AD0">
              <w:rPr>
                <w:rFonts w:ascii="Times New Roman" w:hAnsi="Times New Roman"/>
                <w:lang w:val="ru-RU"/>
              </w:rPr>
              <w:t>іграшки</w:t>
            </w:r>
            <w:r w:rsidRPr="001F6AD0">
              <w:rPr>
                <w:rFonts w:ascii="Times New Roman" w:hAnsi="Times New Roman"/>
                <w:lang w:val="uk-UA"/>
              </w:rPr>
              <w:t xml:space="preserve">, </w:t>
            </w:r>
            <w:r w:rsidRPr="001F6AD0">
              <w:rPr>
                <w:rFonts w:ascii="Times New Roman" w:hAnsi="Times New Roman"/>
                <w:lang w:val="ru-RU"/>
              </w:rPr>
              <w:t>дії</w:t>
            </w:r>
            <w:r w:rsidRPr="001F6AD0">
              <w:rPr>
                <w:rFonts w:ascii="Times New Roman" w:hAnsi="Times New Roman"/>
                <w:lang w:val="uk-UA"/>
              </w:rPr>
              <w:t xml:space="preserve">, </w:t>
            </w:r>
            <w:r w:rsidRPr="001F6AD0">
              <w:rPr>
                <w:rFonts w:ascii="Times New Roman" w:hAnsi="Times New Roman"/>
                <w:lang w:val="ru-RU"/>
              </w:rPr>
              <w:t>дні тижня</w:t>
            </w:r>
            <w:r w:rsidRPr="001F6AD0">
              <w:rPr>
                <w:rFonts w:ascii="Times New Roman" w:hAnsi="Times New Roman"/>
                <w:lang w:val="uk-UA"/>
              </w:rPr>
              <w:t xml:space="preserve">, </w:t>
            </w:r>
            <w:r w:rsidRPr="001F6AD0">
              <w:rPr>
                <w:rFonts w:ascii="Times New Roman" w:hAnsi="Times New Roman"/>
                <w:lang w:val="ru-RU"/>
              </w:rPr>
              <w:t>прогулянка</w:t>
            </w:r>
            <w:r w:rsidRPr="001F6AD0">
              <w:rPr>
                <w:rFonts w:ascii="Times New Roman" w:hAnsi="Times New Roman"/>
                <w:lang w:val="uk-UA"/>
              </w:rPr>
              <w:t>, захоплення).</w:t>
            </w:r>
          </w:p>
          <w:p w:rsidR="001F6AD0" w:rsidRPr="001F6AD0" w:rsidRDefault="001F6AD0" w:rsidP="001F6AD0">
            <w:pPr>
              <w:rPr>
                <w:rFonts w:ascii="Times New Roman" w:hAnsi="Times New Roman"/>
                <w:lang w:val="ru-RU"/>
              </w:rPr>
            </w:pPr>
            <w:r w:rsidRPr="001F6AD0">
              <w:rPr>
                <w:rFonts w:ascii="Times New Roman" w:hAnsi="Times New Roman"/>
                <w:lang w:val="ru-RU"/>
              </w:rPr>
              <w:t>Природа</w:t>
            </w:r>
            <w:r w:rsidRPr="001F6AD0">
              <w:rPr>
                <w:rFonts w:ascii="Times New Roman" w:hAnsi="Times New Roman"/>
                <w:lang w:val="uk-UA"/>
              </w:rPr>
              <w:t xml:space="preserve"> (</w:t>
            </w:r>
            <w:r w:rsidRPr="001F6AD0">
              <w:rPr>
                <w:rFonts w:ascii="Times New Roman" w:hAnsi="Times New Roman"/>
                <w:lang w:val="ru-RU"/>
              </w:rPr>
              <w:t>домашні улюбленці</w:t>
            </w:r>
            <w:r w:rsidRPr="001F6AD0">
              <w:rPr>
                <w:rFonts w:ascii="Times New Roman" w:hAnsi="Times New Roman"/>
                <w:lang w:val="uk-UA"/>
              </w:rPr>
              <w:t xml:space="preserve">, </w:t>
            </w:r>
            <w:r w:rsidRPr="001F6AD0">
              <w:rPr>
                <w:rFonts w:ascii="Times New Roman" w:hAnsi="Times New Roman"/>
                <w:lang w:val="ru-RU"/>
              </w:rPr>
              <w:t>пори року</w:t>
            </w:r>
            <w:r w:rsidRPr="001F6AD0">
              <w:rPr>
                <w:rFonts w:ascii="Times New Roman" w:hAnsi="Times New Roman"/>
                <w:lang w:val="uk-UA"/>
              </w:rPr>
              <w:t xml:space="preserve">, </w:t>
            </w:r>
            <w:r w:rsidRPr="001F6AD0">
              <w:rPr>
                <w:rFonts w:ascii="Times New Roman" w:hAnsi="Times New Roman"/>
                <w:lang w:val="ru-RU"/>
              </w:rPr>
              <w:t>дикі та свійські тварини).</w:t>
            </w:r>
          </w:p>
          <w:p w:rsidR="001F6AD0" w:rsidRPr="001F6AD0" w:rsidRDefault="001F6AD0" w:rsidP="001F6AD0">
            <w:pPr>
              <w:rPr>
                <w:rFonts w:ascii="Times New Roman" w:hAnsi="Times New Roman"/>
                <w:lang w:val="uk-UA"/>
              </w:rPr>
            </w:pPr>
            <w:r w:rsidRPr="001F6AD0">
              <w:rPr>
                <w:rFonts w:ascii="Times New Roman" w:hAnsi="Times New Roman"/>
                <w:lang w:val="ru-RU"/>
              </w:rPr>
              <w:t>Свята</w:t>
            </w:r>
            <w:r w:rsidRPr="001F6AD0">
              <w:rPr>
                <w:rFonts w:ascii="Times New Roman" w:hAnsi="Times New Roman"/>
                <w:lang w:val="uk-UA"/>
              </w:rPr>
              <w:t xml:space="preserve"> і традиції</w:t>
            </w:r>
            <w:r w:rsidRPr="001F6AD0">
              <w:rPr>
                <w:rFonts w:ascii="Times New Roman" w:hAnsi="Times New Roman"/>
                <w:lang w:val="ru-RU"/>
              </w:rPr>
              <w:t xml:space="preserve"> в Україні та у країні виучуваної мови</w:t>
            </w:r>
            <w:r w:rsidRPr="001F6AD0">
              <w:rPr>
                <w:rFonts w:ascii="Times New Roman" w:hAnsi="Times New Roman"/>
                <w:color w:val="FF0000"/>
                <w:lang w:val="ru-RU"/>
              </w:rPr>
              <w:t xml:space="preserve"> </w:t>
            </w:r>
            <w:r w:rsidRPr="001F6AD0">
              <w:rPr>
                <w:rFonts w:ascii="Times New Roman" w:hAnsi="Times New Roman"/>
                <w:lang w:val="ru-RU"/>
              </w:rPr>
              <w:t>(назви свят, вітання, день народження</w:t>
            </w:r>
            <w:r w:rsidRPr="001F6AD0">
              <w:rPr>
                <w:rFonts w:ascii="Times New Roman" w:hAnsi="Times New Roman"/>
                <w:lang w:val="uk-UA"/>
              </w:rPr>
              <w:t xml:space="preserve">, </w:t>
            </w:r>
            <w:r w:rsidRPr="001F6AD0">
              <w:rPr>
                <w:rFonts w:ascii="Times New Roman" w:hAnsi="Times New Roman"/>
                <w:lang w:val="ru-RU"/>
              </w:rPr>
              <w:t>час (години)</w:t>
            </w:r>
            <w:r w:rsidRPr="001F6AD0">
              <w:rPr>
                <w:rFonts w:ascii="Times New Roman" w:hAnsi="Times New Roman"/>
                <w:lang w:val="uk-UA"/>
              </w:rPr>
              <w:t xml:space="preserve">, </w:t>
            </w:r>
            <w:r w:rsidRPr="001F6AD0">
              <w:rPr>
                <w:rFonts w:ascii="Times New Roman" w:hAnsi="Times New Roman"/>
                <w:lang w:val="ru-RU"/>
              </w:rPr>
              <w:t>святкове меню</w:t>
            </w:r>
            <w:r w:rsidRPr="001F6AD0">
              <w:rPr>
                <w:rFonts w:ascii="Times New Roman" w:hAnsi="Times New Roman"/>
                <w:lang w:val="uk-UA"/>
              </w:rPr>
              <w:t>).</w:t>
            </w:r>
          </w:p>
          <w:p w:rsidR="001F6AD0" w:rsidRPr="001F6AD0" w:rsidRDefault="001F6AD0" w:rsidP="001F6AD0">
            <w:pPr>
              <w:rPr>
                <w:rFonts w:ascii="Times New Roman" w:hAnsi="Times New Roman"/>
                <w:lang w:val="ru-RU"/>
              </w:rPr>
            </w:pPr>
            <w:r w:rsidRPr="001F6AD0">
              <w:rPr>
                <w:rFonts w:ascii="Times New Roman" w:hAnsi="Times New Roman"/>
                <w:lang w:val="ru-RU"/>
              </w:rPr>
              <w:t>Людина</w:t>
            </w:r>
            <w:r w:rsidRPr="001F6AD0">
              <w:rPr>
                <w:rFonts w:ascii="Times New Roman" w:hAnsi="Times New Roman"/>
                <w:lang w:val="uk-UA"/>
              </w:rPr>
              <w:t xml:space="preserve"> (</w:t>
            </w:r>
            <w:r w:rsidRPr="001F6AD0">
              <w:rPr>
                <w:rFonts w:ascii="Times New Roman" w:hAnsi="Times New Roman"/>
                <w:lang w:val="ru-RU"/>
              </w:rPr>
              <w:t>частини тіла, предмети одягу).</w:t>
            </w:r>
          </w:p>
          <w:p w:rsidR="001F6AD0" w:rsidRPr="001F6AD0" w:rsidRDefault="001F6AD0" w:rsidP="001F6AD0">
            <w:pPr>
              <w:rPr>
                <w:rFonts w:ascii="Times New Roman" w:hAnsi="Times New Roman"/>
                <w:lang w:val="uk-UA"/>
              </w:rPr>
            </w:pPr>
            <w:r w:rsidRPr="001F6AD0">
              <w:rPr>
                <w:rFonts w:ascii="Times New Roman" w:hAnsi="Times New Roman"/>
                <w:lang w:val="ru-RU"/>
              </w:rPr>
              <w:t>Харчування (просте меню, фрукти</w:t>
            </w:r>
            <w:r w:rsidRPr="001F6AD0">
              <w:rPr>
                <w:rFonts w:ascii="Times New Roman" w:hAnsi="Times New Roman"/>
                <w:lang w:val="uk-UA"/>
              </w:rPr>
              <w:t xml:space="preserve">, </w:t>
            </w:r>
            <w:r w:rsidRPr="001F6AD0">
              <w:rPr>
                <w:rFonts w:ascii="Times New Roman" w:hAnsi="Times New Roman"/>
                <w:lang w:val="ru-RU"/>
              </w:rPr>
              <w:t>овочі</w:t>
            </w:r>
            <w:r w:rsidRPr="001F6AD0">
              <w:rPr>
                <w:rFonts w:ascii="Times New Roman" w:hAnsi="Times New Roman"/>
                <w:lang w:val="uk-UA"/>
              </w:rPr>
              <w:t xml:space="preserve">, </w:t>
            </w:r>
            <w:r w:rsidRPr="001F6AD0">
              <w:rPr>
                <w:rFonts w:ascii="Times New Roman" w:hAnsi="Times New Roman"/>
                <w:lang w:val="ru-RU"/>
              </w:rPr>
              <w:t>напої</w:t>
            </w:r>
            <w:r w:rsidRPr="001F6AD0">
              <w:rPr>
                <w:rFonts w:ascii="Times New Roman" w:hAnsi="Times New Roman"/>
                <w:lang w:val="uk-UA"/>
              </w:rPr>
              <w:t xml:space="preserve">, </w:t>
            </w:r>
            <w:r w:rsidRPr="001F6AD0">
              <w:rPr>
                <w:rFonts w:ascii="Times New Roman" w:hAnsi="Times New Roman"/>
                <w:lang w:val="ru-RU"/>
              </w:rPr>
              <w:t>ціна</w:t>
            </w:r>
            <w:r w:rsidRPr="001F6AD0">
              <w:rPr>
                <w:rFonts w:ascii="Times New Roman" w:hAnsi="Times New Roman"/>
                <w:lang w:val="uk-UA"/>
              </w:rPr>
              <w:t>).</w:t>
            </w:r>
          </w:p>
          <w:p w:rsidR="001F6AD0" w:rsidRPr="001F6AD0" w:rsidRDefault="001F6AD0" w:rsidP="001F6AD0">
            <w:pPr>
              <w:rPr>
                <w:rFonts w:ascii="Times New Roman" w:hAnsi="Times New Roman"/>
                <w:lang w:val="uk-UA"/>
              </w:rPr>
            </w:pPr>
            <w:r w:rsidRPr="001F6AD0">
              <w:rPr>
                <w:rFonts w:ascii="Times New Roman" w:hAnsi="Times New Roman"/>
                <w:lang w:val="ru-RU"/>
              </w:rPr>
              <w:t>Школа</w:t>
            </w:r>
            <w:r w:rsidRPr="001F6AD0">
              <w:rPr>
                <w:rFonts w:ascii="Times New Roman" w:hAnsi="Times New Roman"/>
                <w:lang w:val="uk-UA"/>
              </w:rPr>
              <w:t xml:space="preserve"> (</w:t>
            </w:r>
            <w:r w:rsidRPr="001F6AD0">
              <w:rPr>
                <w:rFonts w:ascii="Times New Roman" w:hAnsi="Times New Roman"/>
                <w:lang w:val="ru-RU"/>
              </w:rPr>
              <w:t>шкільне приладдя</w:t>
            </w:r>
            <w:r w:rsidRPr="001F6AD0">
              <w:rPr>
                <w:rFonts w:ascii="Times New Roman" w:hAnsi="Times New Roman"/>
                <w:lang w:val="uk-UA"/>
              </w:rPr>
              <w:t xml:space="preserve">, </w:t>
            </w:r>
            <w:r w:rsidRPr="001F6AD0">
              <w:rPr>
                <w:rFonts w:ascii="Times New Roman" w:hAnsi="Times New Roman"/>
                <w:lang w:val="ru-RU"/>
              </w:rPr>
              <w:t>шкільні меблі</w:t>
            </w:r>
            <w:r w:rsidRPr="001F6AD0">
              <w:rPr>
                <w:rFonts w:ascii="Times New Roman" w:hAnsi="Times New Roman"/>
                <w:lang w:val="uk-UA"/>
              </w:rPr>
              <w:t xml:space="preserve">, </w:t>
            </w:r>
            <w:r w:rsidRPr="001F6AD0">
              <w:rPr>
                <w:rFonts w:ascii="Times New Roman" w:hAnsi="Times New Roman"/>
                <w:lang w:val="ru-RU"/>
              </w:rPr>
              <w:t>моя класна кімната</w:t>
            </w:r>
            <w:r w:rsidRPr="001F6AD0">
              <w:rPr>
                <w:rFonts w:ascii="Times New Roman" w:hAnsi="Times New Roman"/>
                <w:lang w:val="uk-UA"/>
              </w:rPr>
              <w:t>).</w:t>
            </w:r>
          </w:p>
          <w:p w:rsidR="001F6AD0" w:rsidRPr="001F6AD0" w:rsidRDefault="001F6AD0" w:rsidP="001F6AD0">
            <w:pPr>
              <w:rPr>
                <w:rFonts w:ascii="Times New Roman" w:hAnsi="Times New Roman"/>
                <w:lang w:val="uk-UA"/>
              </w:rPr>
            </w:pPr>
          </w:p>
          <w:p w:rsidR="001F6AD0" w:rsidRPr="001F6AD0" w:rsidRDefault="001F6AD0" w:rsidP="001F6AD0">
            <w:pPr>
              <w:rPr>
                <w:rFonts w:ascii="Times New Roman" w:hAnsi="Times New Roman"/>
                <w:b/>
                <w:i/>
                <w:lang w:val="uk-UA"/>
              </w:rPr>
            </w:pPr>
            <w:r w:rsidRPr="001F6AD0">
              <w:rPr>
                <w:rFonts w:ascii="Times New Roman" w:hAnsi="Times New Roman"/>
                <w:b/>
                <w:i/>
                <w:lang w:val="uk-UA"/>
              </w:rPr>
              <w:t xml:space="preserve">Мовленнєві функції: </w:t>
            </w:r>
          </w:p>
          <w:p w:rsidR="001F6AD0" w:rsidRPr="001F6AD0" w:rsidRDefault="001F6AD0" w:rsidP="001F6AD0">
            <w:pPr>
              <w:rPr>
                <w:rFonts w:ascii="Times New Roman" w:hAnsi="Times New Roman"/>
                <w:lang w:val="uk-UA"/>
              </w:rPr>
            </w:pPr>
            <w:r w:rsidRPr="000D6C8C">
              <w:rPr>
                <w:rFonts w:ascii="Times New Roman" w:hAnsi="Times New Roman"/>
                <w:lang w:val="uk-UA"/>
              </w:rPr>
              <w:t>привітатися</w:t>
            </w:r>
            <w:r w:rsidRPr="001F6AD0">
              <w:rPr>
                <w:rFonts w:ascii="Times New Roman" w:hAnsi="Times New Roman"/>
                <w:lang w:val="uk-UA"/>
              </w:rPr>
              <w:t xml:space="preserve">, </w:t>
            </w:r>
            <w:r w:rsidRPr="000D6C8C">
              <w:rPr>
                <w:rFonts w:ascii="Times New Roman" w:hAnsi="Times New Roman"/>
                <w:lang w:val="uk-UA"/>
              </w:rPr>
              <w:t>попрощатися</w:t>
            </w:r>
            <w:r w:rsidRPr="001F6AD0">
              <w:rPr>
                <w:rFonts w:ascii="Times New Roman" w:hAnsi="Times New Roman"/>
                <w:lang w:val="uk-UA"/>
              </w:rPr>
              <w:t xml:space="preserve">, попросити </w:t>
            </w:r>
            <w:r w:rsidRPr="000D6C8C">
              <w:rPr>
                <w:rFonts w:ascii="Times New Roman" w:hAnsi="Times New Roman"/>
                <w:lang w:val="uk-UA"/>
              </w:rPr>
              <w:t>вибачення</w:t>
            </w:r>
            <w:r w:rsidRPr="001F6AD0">
              <w:rPr>
                <w:rFonts w:ascii="Times New Roman" w:hAnsi="Times New Roman"/>
                <w:lang w:val="uk-UA"/>
              </w:rPr>
              <w:t xml:space="preserve">, </w:t>
            </w:r>
            <w:r w:rsidRPr="000D6C8C">
              <w:rPr>
                <w:rFonts w:ascii="Times New Roman" w:hAnsi="Times New Roman"/>
                <w:lang w:val="uk-UA"/>
              </w:rPr>
              <w:t>подякувати</w:t>
            </w:r>
            <w:r w:rsidRPr="001F6AD0">
              <w:rPr>
                <w:rFonts w:ascii="Times New Roman" w:hAnsi="Times New Roman"/>
                <w:lang w:val="uk-UA"/>
              </w:rPr>
              <w:t xml:space="preserve">, </w:t>
            </w:r>
            <w:r w:rsidRPr="000D6C8C">
              <w:rPr>
                <w:rFonts w:ascii="Times New Roman" w:hAnsi="Times New Roman"/>
                <w:lang w:val="uk-UA"/>
              </w:rPr>
              <w:t>представити себе /</w:t>
            </w:r>
            <w:r w:rsidRPr="001F6AD0">
              <w:rPr>
                <w:rFonts w:ascii="Times New Roman" w:hAnsi="Times New Roman"/>
                <w:lang w:val="uk-UA"/>
              </w:rPr>
              <w:t xml:space="preserve"> </w:t>
            </w:r>
            <w:r w:rsidRPr="000D6C8C">
              <w:rPr>
                <w:rFonts w:ascii="Times New Roman" w:hAnsi="Times New Roman"/>
                <w:lang w:val="uk-UA"/>
              </w:rPr>
              <w:t>когось</w:t>
            </w:r>
            <w:r w:rsidRPr="001F6AD0">
              <w:rPr>
                <w:rFonts w:ascii="Times New Roman" w:hAnsi="Times New Roman"/>
                <w:lang w:val="uk-UA"/>
              </w:rPr>
              <w:t xml:space="preserve">, </w:t>
            </w:r>
            <w:r w:rsidRPr="000D6C8C">
              <w:rPr>
                <w:rFonts w:ascii="Times New Roman" w:hAnsi="Times New Roman"/>
                <w:lang w:val="uk-UA"/>
              </w:rPr>
              <w:t>називати / описувати когось / щось, ставити запитання і відповідати на них</w:t>
            </w:r>
            <w:r w:rsidRPr="001F6AD0">
              <w:rPr>
                <w:rFonts w:ascii="Times New Roman" w:hAnsi="Times New Roman"/>
                <w:lang w:val="uk-UA"/>
              </w:rPr>
              <w:t xml:space="preserve">, </w:t>
            </w:r>
            <w:r w:rsidRPr="000D6C8C">
              <w:rPr>
                <w:rFonts w:ascii="Times New Roman" w:hAnsi="Times New Roman"/>
                <w:lang w:val="uk-UA"/>
              </w:rPr>
              <w:t>розуміти та виконувати прості вказівки /</w:t>
            </w:r>
            <w:r w:rsidRPr="001F6AD0">
              <w:rPr>
                <w:rFonts w:ascii="Times New Roman" w:hAnsi="Times New Roman"/>
                <w:lang w:val="uk-UA"/>
              </w:rPr>
              <w:t xml:space="preserve"> </w:t>
            </w:r>
            <w:r w:rsidRPr="000D6C8C">
              <w:rPr>
                <w:rFonts w:ascii="Times New Roman" w:hAnsi="Times New Roman"/>
                <w:lang w:val="uk-UA"/>
              </w:rPr>
              <w:t>інструкції</w:t>
            </w:r>
            <w:r w:rsidR="003735A8">
              <w:rPr>
                <w:rFonts w:ascii="Times New Roman" w:hAnsi="Times New Roman"/>
                <w:lang w:val="uk-UA"/>
              </w:rPr>
              <w:t xml:space="preserve"> </w:t>
            </w:r>
            <w:r w:rsidRPr="000D6C8C">
              <w:rPr>
                <w:rFonts w:ascii="Times New Roman" w:hAnsi="Times New Roman"/>
                <w:lang w:val="uk-UA"/>
              </w:rPr>
              <w:t>/</w:t>
            </w:r>
            <w:r w:rsidRPr="001F6AD0">
              <w:rPr>
                <w:rFonts w:ascii="Times New Roman" w:hAnsi="Times New Roman"/>
                <w:lang w:val="uk-UA"/>
              </w:rPr>
              <w:t xml:space="preserve"> </w:t>
            </w:r>
            <w:r w:rsidRPr="000D6C8C">
              <w:rPr>
                <w:rFonts w:ascii="Times New Roman" w:hAnsi="Times New Roman"/>
                <w:lang w:val="uk-UA"/>
              </w:rPr>
              <w:t>команди</w:t>
            </w:r>
            <w:r w:rsidRPr="001F6AD0">
              <w:rPr>
                <w:rFonts w:ascii="Times New Roman" w:hAnsi="Times New Roman"/>
                <w:lang w:val="uk-UA"/>
              </w:rPr>
              <w:t xml:space="preserve">, </w:t>
            </w:r>
            <w:r w:rsidRPr="000D6C8C">
              <w:rPr>
                <w:rFonts w:ascii="Times New Roman" w:hAnsi="Times New Roman"/>
                <w:lang w:val="uk-UA"/>
              </w:rPr>
              <w:t>розуміти прості інформаційні знаки</w:t>
            </w:r>
            <w:r w:rsidRPr="001F6AD0">
              <w:rPr>
                <w:rFonts w:ascii="Times New Roman" w:hAnsi="Times New Roman"/>
                <w:lang w:val="uk-UA"/>
              </w:rPr>
              <w:t xml:space="preserve">, </w:t>
            </w:r>
            <w:r w:rsidRPr="000D6C8C">
              <w:rPr>
                <w:rFonts w:ascii="Times New Roman" w:hAnsi="Times New Roman"/>
                <w:lang w:val="uk-UA"/>
              </w:rPr>
              <w:t>вітати зі святом</w:t>
            </w:r>
            <w:r w:rsidRPr="001F6AD0">
              <w:rPr>
                <w:rFonts w:ascii="Times New Roman" w:hAnsi="Times New Roman"/>
                <w:lang w:val="uk-UA"/>
              </w:rPr>
              <w:t>, виражати настрій.</w:t>
            </w:r>
          </w:p>
          <w:p w:rsidR="001F6AD0" w:rsidRPr="001F6AD0" w:rsidRDefault="001F6AD0" w:rsidP="001F6AD0">
            <w:pPr>
              <w:rPr>
                <w:rFonts w:ascii="Times New Roman" w:hAnsi="Times New Roman"/>
                <w:lang w:val="uk-UA"/>
              </w:rPr>
            </w:pPr>
          </w:p>
          <w:p w:rsidR="001F6AD0" w:rsidRPr="001F6AD0" w:rsidRDefault="001F6AD0" w:rsidP="001F6AD0">
            <w:pPr>
              <w:ind w:left="-17" w:right="23"/>
              <w:rPr>
                <w:rFonts w:ascii="Times New Roman" w:hAnsi="Times New Roman"/>
                <w:lang w:val="uk-UA"/>
              </w:rPr>
            </w:pPr>
            <w:r w:rsidRPr="001F6AD0">
              <w:rPr>
                <w:rFonts w:ascii="Times New Roman" w:hAnsi="Times New Roman"/>
                <w:b/>
                <w:i/>
                <w:lang w:val="uk-UA"/>
              </w:rPr>
              <w:t xml:space="preserve">Мовний інвентар </w:t>
            </w:r>
            <w:r w:rsidRPr="001F6AD0">
              <w:rPr>
                <w:rFonts w:ascii="Times New Roman" w:hAnsi="Times New Roman"/>
                <w:i/>
                <w:lang w:val="uk-UA"/>
              </w:rPr>
              <w:t xml:space="preserve">(лексика і граматика) </w:t>
            </w:r>
            <w:r w:rsidRPr="001F6AD0">
              <w:rPr>
                <w:rFonts w:ascii="Times New Roman" w:hAnsi="Times New Roman"/>
                <w:lang w:val="uk-UA"/>
              </w:rPr>
              <w:t>є орієнтовним. Його добір здійснюється відповідно до комунікативної ситуації, потреб учнів та принципу концентричного навчання. Він не є метою навчання, тому його не структуровано в окремі лексичні або граматичні теми, а запропоновано вивчати в контексті тематики ситуативного спілкування. Вивчення граматичного матеріалу відбувається здебільшого на рівні лексичних одиниць: учні засвоюють окремі граматичні явища в мовленнєвих зразках без пояснення морфологічних та синтаксичних зв’язків між частинами мови або структурними одиницями, що входять до цього зразка</w:t>
            </w:r>
          </w:p>
          <w:p w:rsidR="001F6AD0" w:rsidRPr="001F6AD0" w:rsidRDefault="001F6AD0" w:rsidP="001F6AD0">
            <w:pPr>
              <w:ind w:left="-17" w:right="23"/>
              <w:jc w:val="both"/>
              <w:rPr>
                <w:rFonts w:ascii="Times New Roman" w:hAnsi="Times New Roman"/>
                <w:b/>
                <w:lang w:val="uk-UA"/>
              </w:rPr>
            </w:pPr>
          </w:p>
        </w:tc>
      </w:tr>
    </w:tbl>
    <w:p w:rsidR="001F6AD0" w:rsidRDefault="001F6AD0" w:rsidP="00927359">
      <w:pPr>
        <w:rPr>
          <w:lang w:val="uk-UA"/>
        </w:rPr>
      </w:pPr>
    </w:p>
    <w:p w:rsidR="001F6AD0" w:rsidRDefault="001F6AD0" w:rsidP="001F6AD0">
      <w:pPr>
        <w:rPr>
          <w:lang w:val="uk-UA"/>
        </w:rPr>
      </w:pPr>
      <w:r>
        <w:rPr>
          <w:lang w:val="uk-UA"/>
        </w:rPr>
        <w:br w:type="page"/>
      </w:r>
    </w:p>
    <w:p w:rsidR="001F6AD0" w:rsidRPr="001F6AD0" w:rsidRDefault="001F6AD0" w:rsidP="001F6AD0">
      <w:pPr>
        <w:widowControl w:val="0"/>
        <w:tabs>
          <w:tab w:val="left" w:pos="284"/>
        </w:tabs>
        <w:suppressAutoHyphens/>
        <w:autoSpaceDE w:val="0"/>
        <w:autoSpaceDN w:val="0"/>
        <w:adjustRightInd w:val="0"/>
        <w:jc w:val="center"/>
        <w:rPr>
          <w:rFonts w:ascii="Times New Roman" w:eastAsia="Times New Roman" w:hAnsi="Times New Roman"/>
          <w:b/>
          <w:sz w:val="32"/>
          <w:szCs w:val="32"/>
          <w:lang w:val="uk-UA"/>
        </w:rPr>
      </w:pPr>
      <w:r w:rsidRPr="001F6AD0">
        <w:rPr>
          <w:rFonts w:ascii="Times New Roman" w:eastAsia="Times New Roman" w:hAnsi="Times New Roman"/>
          <w:b/>
          <w:sz w:val="32"/>
          <w:szCs w:val="32"/>
          <w:lang w:val="uk-UA"/>
        </w:rPr>
        <w:lastRenderedPageBreak/>
        <w:t xml:space="preserve">Математична освітня галузь </w:t>
      </w:r>
    </w:p>
    <w:p w:rsidR="001F6AD0" w:rsidRPr="001F6AD0" w:rsidRDefault="001F6AD0" w:rsidP="001F6AD0">
      <w:pPr>
        <w:widowControl w:val="0"/>
        <w:tabs>
          <w:tab w:val="left" w:pos="284"/>
        </w:tabs>
        <w:suppressAutoHyphens/>
        <w:autoSpaceDE w:val="0"/>
        <w:autoSpaceDN w:val="0"/>
        <w:adjustRightInd w:val="0"/>
        <w:rPr>
          <w:rFonts w:ascii="Times New Roman" w:eastAsia="Times New Roman" w:hAnsi="Times New Roman"/>
          <w:b/>
          <w:sz w:val="28"/>
          <w:szCs w:val="28"/>
          <w:lang w:val="uk-UA"/>
        </w:rPr>
      </w:pPr>
    </w:p>
    <w:p w:rsidR="003735A8" w:rsidRPr="001F6AD0" w:rsidRDefault="001F6AD0" w:rsidP="003735A8">
      <w:pPr>
        <w:keepNext/>
        <w:keepLines/>
        <w:jc w:val="center"/>
        <w:outlineLvl w:val="1"/>
        <w:rPr>
          <w:rFonts w:ascii="Times New Roman" w:hAnsi="Times New Roman"/>
          <w:b/>
          <w:lang w:val="ru-RU"/>
        </w:rPr>
      </w:pPr>
      <w:r w:rsidRPr="001F6AD0">
        <w:rPr>
          <w:rFonts w:ascii="Times New Roman" w:hAnsi="Times New Roman"/>
          <w:b/>
          <w:lang w:val="ru-RU"/>
        </w:rPr>
        <w:t>Пояснювальна записка</w:t>
      </w:r>
    </w:p>
    <w:p w:rsidR="001F6AD0" w:rsidRPr="001F6AD0" w:rsidRDefault="001F6AD0" w:rsidP="001F6AD0">
      <w:pPr>
        <w:rPr>
          <w:rFonts w:ascii="Times New Roman" w:eastAsia="Times New Roman" w:hAnsi="Times New Roman"/>
          <w:lang w:val="ru-RU"/>
        </w:rPr>
      </w:pPr>
    </w:p>
    <w:p w:rsidR="003735A8" w:rsidRPr="003735A8" w:rsidRDefault="003735A8" w:rsidP="003735A8">
      <w:pPr>
        <w:autoSpaceDE w:val="0"/>
        <w:autoSpaceDN w:val="0"/>
        <w:adjustRightInd w:val="0"/>
        <w:ind w:firstLine="567"/>
        <w:jc w:val="both"/>
        <w:rPr>
          <w:rFonts w:ascii="Times New Roman CYR" w:hAnsi="Times New Roman CYR" w:cs="Times New Roman CYR"/>
          <w:lang w:val="ru-RU"/>
        </w:rPr>
      </w:pPr>
      <w:r w:rsidRPr="003735A8">
        <w:rPr>
          <w:rFonts w:ascii="Times New Roman CYR" w:hAnsi="Times New Roman CYR" w:cs="Times New Roman CYR"/>
          <w:lang w:val="ru-RU"/>
        </w:rPr>
        <w:t xml:space="preserve">Освітня програма з математики для 1 – 4  класів спрямована на формування  в учнів математичної ключової і </w:t>
      </w:r>
      <w:r w:rsidR="008B7DA5">
        <w:rPr>
          <w:rFonts w:ascii="Times New Roman CYR" w:hAnsi="Times New Roman CYR" w:cs="Times New Roman CYR"/>
          <w:lang w:val="ru-RU"/>
        </w:rPr>
        <w:t>предметної компетентностей,</w:t>
      </w:r>
      <w:r w:rsidRPr="003735A8">
        <w:rPr>
          <w:rFonts w:ascii="Times New Roman CYR" w:hAnsi="Times New Roman CYR" w:cs="Times New Roman CYR"/>
          <w:lang w:val="ru-RU"/>
        </w:rPr>
        <w:t xml:space="preserve"> реалізацію мети та загальних цілей освітньої галузі, визначених у Д</w:t>
      </w:r>
      <w:r w:rsidR="008B7DA5">
        <w:rPr>
          <w:rFonts w:ascii="Times New Roman CYR" w:hAnsi="Times New Roman CYR" w:cs="Times New Roman CYR"/>
          <w:lang w:val="ru-RU"/>
        </w:rPr>
        <w:t xml:space="preserve">ержавному стандарті початкової </w:t>
      </w:r>
      <w:r w:rsidRPr="003735A8">
        <w:rPr>
          <w:rFonts w:ascii="Times New Roman CYR" w:hAnsi="Times New Roman CYR" w:cs="Times New Roman CYR"/>
          <w:lang w:val="ru-RU"/>
        </w:rPr>
        <w:t>освіти (далі Стандарт).</w:t>
      </w:r>
    </w:p>
    <w:p w:rsidR="003735A8" w:rsidRPr="003735A8" w:rsidRDefault="003735A8" w:rsidP="003735A8">
      <w:pPr>
        <w:autoSpaceDE w:val="0"/>
        <w:autoSpaceDN w:val="0"/>
        <w:adjustRightInd w:val="0"/>
        <w:ind w:firstLine="567"/>
        <w:jc w:val="both"/>
        <w:rPr>
          <w:rFonts w:ascii="Times New Roman CYR" w:hAnsi="Times New Roman CYR" w:cs="Times New Roman CYR"/>
          <w:lang w:val="ru-RU"/>
        </w:rPr>
      </w:pPr>
      <w:r w:rsidRPr="003735A8">
        <w:rPr>
          <w:lang w:val="ru-RU"/>
        </w:rPr>
        <w:t xml:space="preserve"> </w:t>
      </w:r>
      <w:r w:rsidRPr="003735A8">
        <w:rPr>
          <w:lang w:val="ru-RU"/>
        </w:rPr>
        <w:tab/>
      </w:r>
      <w:r w:rsidR="008B7DA5">
        <w:rPr>
          <w:rFonts w:ascii="Times New Roman CYR" w:hAnsi="Times New Roman CYR" w:cs="Times New Roman CYR"/>
          <w:lang w:val="ru-RU"/>
        </w:rPr>
        <w:t xml:space="preserve">При конструюванні програми </w:t>
      </w:r>
      <w:r w:rsidRPr="003735A8">
        <w:rPr>
          <w:rFonts w:ascii="Times New Roman CYR" w:hAnsi="Times New Roman CYR" w:cs="Times New Roman CYR"/>
          <w:lang w:val="ru-RU"/>
        </w:rPr>
        <w:t>головний акцент зроблено на реалізацію компетентнісного пі</w:t>
      </w:r>
      <w:r w:rsidR="008B7DA5">
        <w:rPr>
          <w:rFonts w:ascii="Times New Roman CYR" w:hAnsi="Times New Roman CYR" w:cs="Times New Roman CYR"/>
          <w:lang w:val="ru-RU"/>
        </w:rPr>
        <w:t xml:space="preserve">дходу у викладанні математики. </w:t>
      </w:r>
      <w:r w:rsidRPr="003735A8">
        <w:rPr>
          <w:rFonts w:ascii="Times New Roman CYR" w:hAnsi="Times New Roman CYR" w:cs="Times New Roman CYR"/>
          <w:lang w:val="ru-RU"/>
        </w:rPr>
        <w:t xml:space="preserve">Визначальними у структурі програми є обов’язкові  та очікувані результати навчання на кінець другого та четвертого класів. </w:t>
      </w:r>
    </w:p>
    <w:p w:rsidR="003735A8" w:rsidRPr="003735A8" w:rsidRDefault="003735A8" w:rsidP="003735A8">
      <w:pPr>
        <w:autoSpaceDE w:val="0"/>
        <w:autoSpaceDN w:val="0"/>
        <w:adjustRightInd w:val="0"/>
        <w:ind w:firstLine="567"/>
        <w:jc w:val="both"/>
        <w:rPr>
          <w:rFonts w:ascii="Times New Roman CYR" w:hAnsi="Times New Roman CYR" w:cs="Times New Roman CYR"/>
          <w:color w:val="FF0000"/>
          <w:highlight w:val="white"/>
          <w:lang w:val="ru-RU"/>
        </w:rPr>
      </w:pPr>
      <w:r w:rsidRPr="003735A8">
        <w:rPr>
          <w:highlight w:val="white"/>
          <w:lang w:val="ru-RU"/>
        </w:rPr>
        <w:tab/>
      </w:r>
      <w:r w:rsidRPr="003735A8">
        <w:rPr>
          <w:rFonts w:ascii="Times New Roman CYR" w:hAnsi="Times New Roman CYR" w:cs="Times New Roman CYR"/>
          <w:highlight w:val="white"/>
          <w:lang w:val="ru-RU"/>
        </w:rPr>
        <w:t>Такий підхід дає можливість чітко бачити, якими ком</w:t>
      </w:r>
      <w:r w:rsidR="008B7DA5">
        <w:rPr>
          <w:rFonts w:ascii="Times New Roman CYR" w:hAnsi="Times New Roman CYR" w:cs="Times New Roman CYR"/>
          <w:highlight w:val="white"/>
          <w:lang w:val="ru-RU"/>
        </w:rPr>
        <w:t xml:space="preserve">петентностями мають оволодіти </w:t>
      </w:r>
      <w:r w:rsidRPr="003735A8">
        <w:rPr>
          <w:rFonts w:ascii="Times New Roman CYR" w:hAnsi="Times New Roman CYR" w:cs="Times New Roman CYR"/>
          <w:highlight w:val="white"/>
          <w:lang w:val="ru-RU"/>
        </w:rPr>
        <w:t>мо</w:t>
      </w:r>
      <w:r w:rsidR="008B7DA5">
        <w:rPr>
          <w:rFonts w:ascii="Times New Roman CYR" w:hAnsi="Times New Roman CYR" w:cs="Times New Roman CYR"/>
          <w:highlight w:val="white"/>
          <w:lang w:val="ru-RU"/>
        </w:rPr>
        <w:t xml:space="preserve">лодші школярі на першому та </w:t>
      </w:r>
      <w:r w:rsidRPr="003735A8">
        <w:rPr>
          <w:rFonts w:ascii="Times New Roman CYR" w:hAnsi="Times New Roman CYR" w:cs="Times New Roman CYR"/>
          <w:highlight w:val="white"/>
          <w:lang w:val="ru-RU"/>
        </w:rPr>
        <w:t>другому циклах початкової освіти, а вчитель не мусить концентрувати свою увагу на вивченні однакового для всіх обсягу і змісту   матеріалу, залишаючи за собою право його вибору з урахуванням вікових та індивідуальних психофізіологічних особливостей і потреб учнів</w:t>
      </w:r>
      <w:r w:rsidRPr="003735A8">
        <w:rPr>
          <w:rFonts w:ascii="Times New Roman CYR" w:hAnsi="Times New Roman CYR" w:cs="Times New Roman CYR"/>
          <w:color w:val="FF0000"/>
          <w:highlight w:val="white"/>
          <w:lang w:val="ru-RU"/>
        </w:rPr>
        <w:t xml:space="preserve"> </w:t>
      </w:r>
      <w:r w:rsidR="008B7DA5">
        <w:rPr>
          <w:rFonts w:ascii="Times New Roman CYR" w:hAnsi="Times New Roman CYR" w:cs="Times New Roman CYR"/>
          <w:highlight w:val="white"/>
          <w:lang w:val="ru-RU"/>
        </w:rPr>
        <w:t>шляхом розроблення  власної</w:t>
      </w:r>
      <w:r w:rsidRPr="003735A8">
        <w:rPr>
          <w:rFonts w:ascii="Times New Roman CYR" w:hAnsi="Times New Roman CYR" w:cs="Times New Roman CYR"/>
          <w:highlight w:val="white"/>
          <w:lang w:val="ru-RU"/>
        </w:rPr>
        <w:t xml:space="preserve"> освітньої програми.</w:t>
      </w:r>
    </w:p>
    <w:p w:rsidR="003735A8" w:rsidRPr="003735A8" w:rsidRDefault="008B7DA5" w:rsidP="003735A8">
      <w:pPr>
        <w:autoSpaceDE w:val="0"/>
        <w:autoSpaceDN w:val="0"/>
        <w:adjustRightInd w:val="0"/>
        <w:ind w:firstLine="567"/>
        <w:jc w:val="both"/>
        <w:rPr>
          <w:rFonts w:ascii="Times New Roman" w:hAnsi="Times New Roman"/>
          <w:lang w:val="ru-RU"/>
        </w:rPr>
      </w:pPr>
      <w:r>
        <w:rPr>
          <w:lang w:val="ru-RU"/>
        </w:rPr>
        <w:tab/>
      </w:r>
      <w:r w:rsidR="003735A8" w:rsidRPr="003735A8">
        <w:rPr>
          <w:rFonts w:ascii="Times New Roman CYR" w:hAnsi="Times New Roman CYR" w:cs="Times New Roman CYR"/>
          <w:b/>
          <w:bCs/>
          <w:i/>
          <w:iCs/>
          <w:lang w:val="ru-RU"/>
        </w:rPr>
        <w:t xml:space="preserve">Метою </w:t>
      </w:r>
      <w:r w:rsidR="003735A8" w:rsidRPr="003735A8">
        <w:rPr>
          <w:rFonts w:ascii="Times New Roman CYR" w:hAnsi="Times New Roman CYR" w:cs="Times New Roman CYR"/>
          <w:bCs/>
          <w:iCs/>
          <w:lang w:val="ru-RU"/>
        </w:rPr>
        <w:t>математичної освітньої галузі</w:t>
      </w:r>
      <w:r w:rsidR="003735A8" w:rsidRPr="003735A8">
        <w:rPr>
          <w:rFonts w:ascii="Times New Roman CYR" w:hAnsi="Times New Roman CYR" w:cs="Times New Roman CYR"/>
          <w:lang w:val="ru-RU"/>
        </w:rPr>
        <w:t xml:space="preserve"> Стандарт визначає </w:t>
      </w:r>
      <w:r w:rsidR="00BD456B" w:rsidRPr="00BD456B">
        <w:rPr>
          <w:rFonts w:ascii="Times New Roman" w:hAnsi="Times New Roman"/>
          <w:lang w:val="uk-UA"/>
        </w:rPr>
        <w:t>«</w:t>
      </w:r>
      <w:r w:rsidR="003735A8" w:rsidRPr="003735A8">
        <w:rPr>
          <w:rFonts w:ascii="Times New Roman CYR" w:hAnsi="Times New Roman CYR" w:cs="Times New Roman CYR"/>
          <w:lang w:val="ru-RU"/>
        </w:rPr>
        <w:t>розвиток математичного мислення дитини, здатностей розуміти й оцінювати математичні факти й закономірності, робити усвідомлений вибір, розпізнавати в повсякденному житті проблеми, які можна розв’язувати із застосуванням математичних методів, моделювати процеси та ситуації для вирішення проблем</w:t>
      </w:r>
      <w:r w:rsidR="003735A8" w:rsidRPr="00BD456B">
        <w:rPr>
          <w:rFonts w:ascii="Times New Roman" w:hAnsi="Times New Roman"/>
          <w:lang w:val="ru-RU"/>
        </w:rPr>
        <w:t>»</w:t>
      </w:r>
      <w:r w:rsidR="003735A8" w:rsidRPr="003735A8">
        <w:rPr>
          <w:lang w:val="ru-RU"/>
        </w:rPr>
        <w:t>.</w:t>
      </w:r>
    </w:p>
    <w:p w:rsidR="003735A8" w:rsidRPr="003735A8" w:rsidRDefault="003735A8" w:rsidP="003735A8">
      <w:pPr>
        <w:autoSpaceDE w:val="0"/>
        <w:autoSpaceDN w:val="0"/>
        <w:adjustRightInd w:val="0"/>
        <w:jc w:val="both"/>
        <w:rPr>
          <w:rFonts w:ascii="Times New Roman CYR" w:hAnsi="Times New Roman CYR" w:cs="Times New Roman CYR"/>
          <w:lang w:val="uk-UA"/>
        </w:rPr>
      </w:pPr>
      <w:r w:rsidRPr="003735A8">
        <w:rPr>
          <w:rFonts w:cs="Calibri"/>
          <w:lang w:val="ru-RU"/>
        </w:rPr>
        <w:tab/>
      </w:r>
      <w:r w:rsidR="008B7DA5">
        <w:rPr>
          <w:rFonts w:ascii="Times New Roman CYR" w:hAnsi="Times New Roman CYR" w:cs="Times New Roman CYR"/>
          <w:lang w:val="ru-RU"/>
        </w:rPr>
        <w:t xml:space="preserve">У відповідності із </w:t>
      </w:r>
      <w:r w:rsidRPr="003735A8">
        <w:rPr>
          <w:rFonts w:ascii="Times New Roman CYR" w:hAnsi="Times New Roman CYR" w:cs="Times New Roman CYR"/>
          <w:lang w:val="ru-RU"/>
        </w:rPr>
        <w:t>заг</w:t>
      </w:r>
      <w:r w:rsidR="008B7DA5">
        <w:rPr>
          <w:rFonts w:ascii="Times New Roman CYR" w:hAnsi="Times New Roman CYR" w:cs="Times New Roman CYR"/>
          <w:lang w:val="ru-RU"/>
        </w:rPr>
        <w:t>альними цілями найважливішими</w:t>
      </w:r>
      <w:r w:rsidRPr="003735A8">
        <w:rPr>
          <w:rFonts w:ascii="Times New Roman CYR" w:hAnsi="Times New Roman CYR" w:cs="Times New Roman CYR"/>
          <w:lang w:val="ru-RU"/>
        </w:rPr>
        <w:t xml:space="preserve"> </w:t>
      </w:r>
      <w:r w:rsidRPr="003735A8">
        <w:rPr>
          <w:rFonts w:ascii="Times New Roman CYR" w:hAnsi="Times New Roman CYR" w:cs="Times New Roman CYR"/>
          <w:b/>
          <w:bCs/>
          <w:iCs/>
          <w:lang w:val="ru-RU"/>
        </w:rPr>
        <w:t>завданнями</w:t>
      </w:r>
      <w:r w:rsidR="008B7DA5">
        <w:rPr>
          <w:rFonts w:ascii="Times New Roman CYR" w:hAnsi="Times New Roman CYR" w:cs="Times New Roman CYR"/>
          <w:b/>
          <w:bCs/>
          <w:i/>
          <w:iCs/>
          <w:lang w:val="ru-RU"/>
        </w:rPr>
        <w:t xml:space="preserve"> </w:t>
      </w:r>
      <w:r w:rsidRPr="003735A8">
        <w:rPr>
          <w:rFonts w:ascii="Times New Roman CYR" w:hAnsi="Times New Roman CYR" w:cs="Times New Roman CYR"/>
          <w:lang w:val="ru-RU"/>
        </w:rPr>
        <w:t xml:space="preserve">навчання математики можуть бути:   </w:t>
      </w:r>
    </w:p>
    <w:p w:rsidR="003735A8" w:rsidRPr="003735A8" w:rsidRDefault="003735A8" w:rsidP="003735A8">
      <w:pPr>
        <w:numPr>
          <w:ilvl w:val="0"/>
          <w:numId w:val="38"/>
        </w:numPr>
        <w:tabs>
          <w:tab w:val="left" w:pos="284"/>
        </w:tabs>
        <w:suppressAutoHyphens/>
        <w:autoSpaceDE w:val="0"/>
        <w:autoSpaceDN w:val="0"/>
        <w:adjustRightInd w:val="0"/>
        <w:jc w:val="both"/>
        <w:rPr>
          <w:rFonts w:ascii="Times New Roman CYR" w:hAnsi="Times New Roman CYR" w:cs="Times New Roman CYR"/>
          <w:lang w:val="ru-RU"/>
        </w:rPr>
      </w:pPr>
      <w:r w:rsidRPr="003735A8">
        <w:rPr>
          <w:rFonts w:ascii="Times New Roman CYR" w:hAnsi="Times New Roman CYR" w:cs="Times New Roman CYR"/>
          <w:lang w:val="ru-RU"/>
        </w:rPr>
        <w:t xml:space="preserve">формування  здатності розпізнавати серед повсякденних проблем ті, які можна розв’язати із застосуванням математичних методів та способів; </w:t>
      </w:r>
    </w:p>
    <w:p w:rsidR="003735A8" w:rsidRPr="003735A8" w:rsidRDefault="008B7DA5" w:rsidP="003735A8">
      <w:pPr>
        <w:numPr>
          <w:ilvl w:val="0"/>
          <w:numId w:val="38"/>
        </w:numPr>
        <w:tabs>
          <w:tab w:val="left" w:pos="284"/>
        </w:tabs>
        <w:suppressAutoHyphens/>
        <w:autoSpaceDE w:val="0"/>
        <w:autoSpaceDN w:val="0"/>
        <w:adjustRightInd w:val="0"/>
        <w:jc w:val="both"/>
        <w:rPr>
          <w:rFonts w:ascii="Times New Roman CYR" w:hAnsi="Times New Roman CYR" w:cs="Times New Roman CYR"/>
          <w:lang w:val="ru-RU"/>
        </w:rPr>
      </w:pPr>
      <w:r>
        <w:rPr>
          <w:rFonts w:ascii="Times New Roman CYR" w:hAnsi="Times New Roman CYR" w:cs="Times New Roman CYR"/>
          <w:lang w:val="ru-RU"/>
        </w:rPr>
        <w:t xml:space="preserve">розвиток </w:t>
      </w:r>
      <w:r w:rsidR="003735A8" w:rsidRPr="003735A8">
        <w:rPr>
          <w:rFonts w:ascii="Times New Roman CYR" w:hAnsi="Times New Roman CYR" w:cs="Times New Roman CYR"/>
          <w:lang w:val="ru-RU"/>
        </w:rPr>
        <w:t>уміння здійснювати дослідження,  аналіз,  планув</w:t>
      </w:r>
      <w:r>
        <w:rPr>
          <w:rFonts w:ascii="Times New Roman CYR" w:hAnsi="Times New Roman CYR" w:cs="Times New Roman CYR"/>
          <w:lang w:val="ru-RU"/>
        </w:rPr>
        <w:t xml:space="preserve">ання  послідовності  дій   для </w:t>
      </w:r>
      <w:r w:rsidR="003735A8" w:rsidRPr="003735A8">
        <w:rPr>
          <w:rFonts w:ascii="Times New Roman CYR" w:hAnsi="Times New Roman CYR" w:cs="Times New Roman CYR"/>
          <w:lang w:val="ru-RU"/>
        </w:rPr>
        <w:t xml:space="preserve">розв’язання  повсякденних проблем математичного змісту, зокрема й сюжетних задач;  </w:t>
      </w:r>
    </w:p>
    <w:p w:rsidR="003735A8" w:rsidRPr="003735A8" w:rsidRDefault="003735A8" w:rsidP="003735A8">
      <w:pPr>
        <w:numPr>
          <w:ilvl w:val="0"/>
          <w:numId w:val="38"/>
        </w:numPr>
        <w:tabs>
          <w:tab w:val="left" w:pos="284"/>
        </w:tabs>
        <w:suppressAutoHyphens/>
        <w:autoSpaceDE w:val="0"/>
        <w:autoSpaceDN w:val="0"/>
        <w:adjustRightInd w:val="0"/>
        <w:jc w:val="both"/>
        <w:rPr>
          <w:rFonts w:ascii="Times New Roman CYR" w:hAnsi="Times New Roman CYR" w:cs="Times New Roman CYR"/>
          <w:lang w:val="ru-RU"/>
        </w:rPr>
      </w:pPr>
      <w:r w:rsidRPr="003735A8">
        <w:rPr>
          <w:rFonts w:ascii="Times New Roman CYR" w:hAnsi="Times New Roman CYR" w:cs="Times New Roman CYR"/>
          <w:lang w:val="ru-RU"/>
        </w:rPr>
        <w:t>формуван</w:t>
      </w:r>
      <w:r w:rsidR="008B7DA5">
        <w:rPr>
          <w:rFonts w:ascii="Times New Roman CYR" w:hAnsi="Times New Roman CYR" w:cs="Times New Roman CYR"/>
          <w:lang w:val="ru-RU"/>
        </w:rPr>
        <w:t xml:space="preserve">ня та розвиток  усвідомлених і міцних </w:t>
      </w:r>
      <w:r w:rsidRPr="003735A8">
        <w:rPr>
          <w:rFonts w:ascii="Times New Roman CYR" w:hAnsi="Times New Roman CYR" w:cs="Times New Roman CYR"/>
          <w:lang w:val="ru-RU"/>
        </w:rPr>
        <w:t xml:space="preserve">обчислювальних навичок; </w:t>
      </w:r>
    </w:p>
    <w:p w:rsidR="003735A8" w:rsidRPr="003735A8" w:rsidRDefault="003735A8" w:rsidP="003735A8">
      <w:pPr>
        <w:numPr>
          <w:ilvl w:val="0"/>
          <w:numId w:val="38"/>
        </w:numPr>
        <w:tabs>
          <w:tab w:val="left" w:pos="284"/>
        </w:tabs>
        <w:suppressAutoHyphens/>
        <w:autoSpaceDE w:val="0"/>
        <w:autoSpaceDN w:val="0"/>
        <w:adjustRightInd w:val="0"/>
        <w:jc w:val="both"/>
        <w:rPr>
          <w:rFonts w:ascii="Times New Roman CYR" w:hAnsi="Times New Roman CYR" w:cs="Times New Roman CYR"/>
          <w:lang w:val="ru-RU"/>
        </w:rPr>
      </w:pPr>
      <w:r w:rsidRPr="003735A8">
        <w:rPr>
          <w:rFonts w:ascii="Times New Roman CYR" w:hAnsi="Times New Roman CYR" w:cs="Times New Roman CYR"/>
          <w:lang w:val="ru-RU"/>
        </w:rPr>
        <w:t xml:space="preserve">вироблення вміння описувати побачене, почуте, прочитане за допомогою простих  математичних моделей;  </w:t>
      </w:r>
    </w:p>
    <w:p w:rsidR="003735A8" w:rsidRPr="003735A8" w:rsidRDefault="003735A8" w:rsidP="003735A8">
      <w:pPr>
        <w:numPr>
          <w:ilvl w:val="0"/>
          <w:numId w:val="38"/>
        </w:numPr>
        <w:tabs>
          <w:tab w:val="left" w:pos="284"/>
        </w:tabs>
        <w:suppressAutoHyphens/>
        <w:autoSpaceDE w:val="0"/>
        <w:autoSpaceDN w:val="0"/>
        <w:adjustRightInd w:val="0"/>
        <w:jc w:val="both"/>
        <w:rPr>
          <w:rFonts w:ascii="Times New Roman CYR" w:hAnsi="Times New Roman CYR" w:cs="Times New Roman CYR"/>
          <w:lang w:val="ru-RU"/>
        </w:rPr>
      </w:pPr>
      <w:r w:rsidRPr="003735A8">
        <w:rPr>
          <w:rFonts w:ascii="Times New Roman CYR" w:hAnsi="Times New Roman CYR" w:cs="Times New Roman CYR"/>
          <w:lang w:val="ru-RU"/>
        </w:rPr>
        <w:t xml:space="preserve">формування  відповідального ставлення щодо висування гіпотез, їх оцінки, доведення  або спростування, обґрунтування свого вибору; </w:t>
      </w:r>
    </w:p>
    <w:p w:rsidR="003735A8" w:rsidRPr="003735A8" w:rsidRDefault="003735A8" w:rsidP="003735A8">
      <w:pPr>
        <w:numPr>
          <w:ilvl w:val="0"/>
          <w:numId w:val="38"/>
        </w:numPr>
        <w:tabs>
          <w:tab w:val="left" w:pos="720"/>
        </w:tabs>
        <w:autoSpaceDE w:val="0"/>
        <w:autoSpaceDN w:val="0"/>
        <w:adjustRightInd w:val="0"/>
        <w:jc w:val="both"/>
        <w:rPr>
          <w:rFonts w:ascii="Times New Roman CYR" w:hAnsi="Times New Roman CYR" w:cs="Times New Roman CYR"/>
          <w:lang w:val="ru-RU"/>
        </w:rPr>
      </w:pPr>
      <w:r w:rsidRPr="003735A8">
        <w:rPr>
          <w:rFonts w:ascii="Times New Roman CYR" w:hAnsi="Times New Roman CYR" w:cs="Times New Roman CYR"/>
          <w:lang w:val="ru-RU"/>
        </w:rPr>
        <w:t>вироблення досвіду дослідження просторових відношень, форм об’єктів навколишнього світу, конструювання площинних та об’ємних геометричних фігур;</w:t>
      </w:r>
    </w:p>
    <w:p w:rsidR="003735A8" w:rsidRPr="003735A8" w:rsidRDefault="003735A8" w:rsidP="003735A8">
      <w:pPr>
        <w:numPr>
          <w:ilvl w:val="0"/>
          <w:numId w:val="38"/>
        </w:numPr>
        <w:tabs>
          <w:tab w:val="left" w:pos="284"/>
        </w:tabs>
        <w:suppressAutoHyphens/>
        <w:autoSpaceDE w:val="0"/>
        <w:autoSpaceDN w:val="0"/>
        <w:adjustRightInd w:val="0"/>
        <w:jc w:val="both"/>
        <w:rPr>
          <w:rFonts w:ascii="Times New Roman CYR" w:hAnsi="Times New Roman CYR" w:cs="Times New Roman CYR"/>
          <w:lang w:val="ru-RU"/>
        </w:rPr>
      </w:pPr>
      <w:r w:rsidRPr="003735A8">
        <w:rPr>
          <w:rFonts w:ascii="Times New Roman CYR" w:hAnsi="Times New Roman CYR" w:cs="Times New Roman CYR"/>
          <w:lang w:val="ru-RU"/>
        </w:rPr>
        <w:t>вироблення  вміння сприймати,  перетворювати та оцінювати отриману інформацію, використовуючи різні джерела, у тому числі й засоби інформаційно-комунікаційних технологій.</w:t>
      </w:r>
    </w:p>
    <w:p w:rsidR="003735A8" w:rsidRPr="00BD456B" w:rsidRDefault="008B7DA5" w:rsidP="003735A8">
      <w:pPr>
        <w:autoSpaceDE w:val="0"/>
        <w:autoSpaceDN w:val="0"/>
        <w:adjustRightInd w:val="0"/>
        <w:ind w:firstLine="567"/>
        <w:jc w:val="both"/>
        <w:rPr>
          <w:rFonts w:ascii="Times New Roman" w:hAnsi="Times New Roman"/>
          <w:b/>
          <w:bCs/>
          <w:lang w:val="ru-RU"/>
        </w:rPr>
      </w:pPr>
      <w:r>
        <w:rPr>
          <w:rFonts w:ascii="Times New Roman CYR" w:hAnsi="Times New Roman CYR" w:cs="Times New Roman CYR"/>
          <w:lang w:val="ru-RU"/>
        </w:rPr>
        <w:t>У</w:t>
      </w:r>
      <w:r w:rsidR="003735A8" w:rsidRPr="003735A8">
        <w:rPr>
          <w:rFonts w:ascii="Times New Roman CYR" w:hAnsi="Times New Roman CYR" w:cs="Times New Roman CYR"/>
          <w:lang w:val="ru-RU"/>
        </w:rPr>
        <w:t xml:space="preserve"> початковому курсі математичної освіти відповідно до зазначеної мети і сформульованих завдань виділено такі </w:t>
      </w:r>
      <w:r w:rsidR="003735A8" w:rsidRPr="003735A8">
        <w:rPr>
          <w:rFonts w:ascii="Times New Roman CYR" w:hAnsi="Times New Roman CYR" w:cs="Times New Roman CYR"/>
          <w:bCs/>
          <w:lang w:val="ru-RU"/>
        </w:rPr>
        <w:t>змістові лінії</w:t>
      </w:r>
      <w:r w:rsidR="003735A8" w:rsidRPr="003735A8">
        <w:rPr>
          <w:rFonts w:ascii="Times New Roman CYR" w:hAnsi="Times New Roman CYR" w:cs="Times New Roman CYR"/>
          <w:lang w:val="ru-RU"/>
        </w:rPr>
        <w:t>:</w:t>
      </w:r>
      <w:r w:rsidR="003735A8" w:rsidRPr="003735A8">
        <w:rPr>
          <w:b/>
          <w:bCs/>
          <w:lang w:val="ru-RU"/>
        </w:rPr>
        <w:t xml:space="preserve"> </w:t>
      </w:r>
      <w:r w:rsidR="003735A8" w:rsidRPr="00BD456B">
        <w:rPr>
          <w:rFonts w:ascii="Times New Roman" w:hAnsi="Times New Roman"/>
          <w:b/>
          <w:bCs/>
          <w:lang w:val="ru-RU"/>
        </w:rPr>
        <w:t>«Лічба»</w:t>
      </w:r>
      <w:r w:rsidR="003735A8" w:rsidRPr="00BD456B">
        <w:rPr>
          <w:rFonts w:ascii="Times New Roman" w:hAnsi="Times New Roman"/>
          <w:bCs/>
          <w:lang w:val="ru-RU"/>
        </w:rPr>
        <w:t>,</w:t>
      </w:r>
      <w:r w:rsidR="003735A8" w:rsidRPr="00BD456B">
        <w:rPr>
          <w:rFonts w:ascii="Times New Roman" w:hAnsi="Times New Roman"/>
          <w:b/>
          <w:bCs/>
          <w:lang w:val="ru-RU"/>
        </w:rPr>
        <w:t xml:space="preserve"> «Числа. Дії з числами», «Вимірювання величин»</w:t>
      </w:r>
      <w:r w:rsidR="003735A8" w:rsidRPr="00BD456B">
        <w:rPr>
          <w:rFonts w:ascii="Times New Roman" w:hAnsi="Times New Roman"/>
          <w:bCs/>
          <w:lang w:val="ru-RU"/>
        </w:rPr>
        <w:t xml:space="preserve">, </w:t>
      </w:r>
      <w:r w:rsidR="003735A8" w:rsidRPr="00BD456B">
        <w:rPr>
          <w:rFonts w:ascii="Times New Roman" w:hAnsi="Times New Roman"/>
          <w:b/>
          <w:bCs/>
          <w:lang w:val="ru-RU"/>
        </w:rPr>
        <w:t>«Просторові відношення. Геометричні фігури»</w:t>
      </w:r>
      <w:r w:rsidR="003735A8" w:rsidRPr="00BD456B">
        <w:rPr>
          <w:rFonts w:ascii="Times New Roman" w:hAnsi="Times New Roman"/>
          <w:bCs/>
          <w:lang w:val="ru-RU"/>
        </w:rPr>
        <w:t xml:space="preserve">, </w:t>
      </w:r>
      <w:r w:rsidR="003735A8" w:rsidRPr="00BD456B">
        <w:rPr>
          <w:rFonts w:ascii="Times New Roman" w:hAnsi="Times New Roman"/>
          <w:b/>
          <w:bCs/>
          <w:lang w:val="ru-RU"/>
        </w:rPr>
        <w:t>«Робота з даними»</w:t>
      </w:r>
      <w:r w:rsidR="003735A8" w:rsidRPr="00BD456B">
        <w:rPr>
          <w:rFonts w:ascii="Times New Roman" w:hAnsi="Times New Roman"/>
          <w:bCs/>
          <w:lang w:val="ru-RU"/>
        </w:rPr>
        <w:t>.</w:t>
      </w:r>
    </w:p>
    <w:p w:rsidR="003735A8" w:rsidRPr="003735A8" w:rsidRDefault="008B7DA5" w:rsidP="003735A8">
      <w:pPr>
        <w:tabs>
          <w:tab w:val="left" w:pos="284"/>
        </w:tabs>
        <w:suppressAutoHyphens/>
        <w:autoSpaceDE w:val="0"/>
        <w:autoSpaceDN w:val="0"/>
        <w:adjustRightInd w:val="0"/>
        <w:ind w:firstLine="567"/>
        <w:jc w:val="both"/>
        <w:rPr>
          <w:rFonts w:ascii="Times New Roman CYR" w:hAnsi="Times New Roman CYR" w:cs="Times New Roman CYR"/>
          <w:lang w:val="uk-UA"/>
        </w:rPr>
      </w:pPr>
      <w:r>
        <w:rPr>
          <w:lang w:val="ru-RU"/>
        </w:rPr>
        <w:tab/>
      </w:r>
      <w:r w:rsidR="003735A8" w:rsidRPr="003735A8">
        <w:rPr>
          <w:rFonts w:ascii="Times New Roman CYR" w:hAnsi="Times New Roman CYR" w:cs="Times New Roman CYR"/>
          <w:lang w:val="ru-RU"/>
        </w:rPr>
        <w:t xml:space="preserve">У межах змістових ліній </w:t>
      </w:r>
      <w:r w:rsidR="003735A8" w:rsidRPr="00BD456B">
        <w:rPr>
          <w:rFonts w:ascii="Times New Roman" w:hAnsi="Times New Roman"/>
          <w:lang w:val="ru-RU"/>
        </w:rPr>
        <w:t>«</w:t>
      </w:r>
      <w:r w:rsidR="003735A8" w:rsidRPr="00BD456B">
        <w:rPr>
          <w:rFonts w:ascii="Times New Roman" w:hAnsi="Times New Roman"/>
          <w:b/>
          <w:bCs/>
          <w:i/>
          <w:iCs/>
          <w:lang w:val="ru-RU"/>
        </w:rPr>
        <w:t>Лічба</w:t>
      </w:r>
      <w:r w:rsidR="003735A8" w:rsidRPr="00BD456B">
        <w:rPr>
          <w:rFonts w:ascii="Times New Roman" w:hAnsi="Times New Roman"/>
          <w:lang w:val="ru-RU"/>
        </w:rPr>
        <w:t>», «</w:t>
      </w:r>
      <w:r w:rsidR="003735A8" w:rsidRPr="00BD456B">
        <w:rPr>
          <w:rFonts w:ascii="Times New Roman" w:hAnsi="Times New Roman"/>
          <w:b/>
          <w:bCs/>
          <w:i/>
          <w:iCs/>
          <w:lang w:val="ru-RU"/>
        </w:rPr>
        <w:t>Числа. Дії з числами</w:t>
      </w:r>
      <w:r w:rsidR="003735A8" w:rsidRPr="00BD456B">
        <w:rPr>
          <w:rFonts w:ascii="Times New Roman" w:hAnsi="Times New Roman"/>
          <w:lang w:val="ru-RU"/>
        </w:rPr>
        <w:t>»</w:t>
      </w:r>
      <w:r w:rsidR="003735A8" w:rsidRPr="003735A8">
        <w:rPr>
          <w:lang w:val="ru-RU"/>
        </w:rPr>
        <w:t xml:space="preserve"> </w:t>
      </w:r>
      <w:r w:rsidR="003735A8" w:rsidRPr="003735A8">
        <w:rPr>
          <w:rFonts w:ascii="Times New Roman CYR" w:hAnsi="Times New Roman CYR" w:cs="Times New Roman CYR"/>
          <w:lang w:val="ru-RU"/>
        </w:rPr>
        <w:t xml:space="preserve">здійснюється формування поняття числа,  насамперед, розуміння учнями принципу утворення різних видів чисел (натуральних одноцифрових, натуральних багатоцифрових, дробових тощо) та способів виконання дій з цими числами ‒ порівняння, додавання, віднімання, множення та ділення. Крім того, розгортається робота з дослідження законів і властивостей, способів виконання  арифметичних дій </w:t>
      </w:r>
      <w:r w:rsidR="00402157">
        <w:rPr>
          <w:rFonts w:ascii="Times New Roman CYR" w:hAnsi="Times New Roman CYR" w:cs="Times New Roman CYR"/>
          <w:lang w:val="ru-RU"/>
        </w:rPr>
        <w:t xml:space="preserve">під час </w:t>
      </w:r>
      <w:r w:rsidR="003735A8" w:rsidRPr="003735A8">
        <w:rPr>
          <w:rFonts w:ascii="Times New Roman CYR" w:hAnsi="Times New Roman CYR" w:cs="Times New Roman CYR"/>
          <w:lang w:val="ru-RU"/>
        </w:rPr>
        <w:t xml:space="preserve">розв’язання повсякденних проблем математичного змісту, зокрема й сюжетних задач.  </w:t>
      </w:r>
    </w:p>
    <w:p w:rsidR="003735A8" w:rsidRPr="00BD456B" w:rsidRDefault="008B7DA5" w:rsidP="003735A8">
      <w:pPr>
        <w:tabs>
          <w:tab w:val="left" w:pos="284"/>
        </w:tabs>
        <w:suppressAutoHyphens/>
        <w:autoSpaceDE w:val="0"/>
        <w:autoSpaceDN w:val="0"/>
        <w:adjustRightInd w:val="0"/>
        <w:ind w:firstLine="567"/>
        <w:jc w:val="both"/>
        <w:rPr>
          <w:rFonts w:ascii="Times New Roman" w:hAnsi="Times New Roman"/>
          <w:lang w:val="uk-UA"/>
        </w:rPr>
      </w:pPr>
      <w:r>
        <w:rPr>
          <w:rFonts w:ascii="Times New Roman CYR" w:hAnsi="Times New Roman CYR" w:cs="Times New Roman CYR"/>
          <w:lang w:val="uk-UA"/>
        </w:rPr>
        <w:t xml:space="preserve">У рамках змістової  лінії </w:t>
      </w:r>
      <w:r w:rsidR="003735A8" w:rsidRPr="00BD456B">
        <w:rPr>
          <w:rFonts w:ascii="Times New Roman" w:hAnsi="Times New Roman"/>
          <w:lang w:val="uk-UA"/>
        </w:rPr>
        <w:t>«</w:t>
      </w:r>
      <w:r w:rsidR="003735A8" w:rsidRPr="00BD456B">
        <w:rPr>
          <w:rFonts w:ascii="Times New Roman" w:hAnsi="Times New Roman"/>
          <w:b/>
          <w:bCs/>
          <w:i/>
          <w:iCs/>
          <w:lang w:val="uk-UA"/>
        </w:rPr>
        <w:t>Вимірювання величин</w:t>
      </w:r>
      <w:r w:rsidR="003735A8" w:rsidRPr="00BD456B">
        <w:rPr>
          <w:rFonts w:ascii="Times New Roman" w:hAnsi="Times New Roman"/>
          <w:lang w:val="uk-UA"/>
        </w:rPr>
        <w:t>», опи</w:t>
      </w:r>
      <w:r>
        <w:rPr>
          <w:rFonts w:ascii="Times New Roman" w:hAnsi="Times New Roman"/>
          <w:lang w:val="uk-UA"/>
        </w:rPr>
        <w:t>раючись на суб’єктний досвід та навички дослідницької роботи,</w:t>
      </w:r>
      <w:r w:rsidR="003735A8" w:rsidRPr="00BD456B">
        <w:rPr>
          <w:rFonts w:ascii="Times New Roman" w:hAnsi="Times New Roman"/>
          <w:lang w:val="uk-UA"/>
        </w:rPr>
        <w:t xml:space="preserve"> молодші школярі вчаться </w:t>
      </w:r>
      <w:r>
        <w:rPr>
          <w:rFonts w:ascii="Times New Roman" w:hAnsi="Times New Roman"/>
          <w:i/>
          <w:iCs/>
          <w:lang w:val="uk-UA"/>
        </w:rPr>
        <w:t>вимірювати</w:t>
      </w:r>
      <w:r w:rsidR="003735A8" w:rsidRPr="00BD456B">
        <w:rPr>
          <w:rFonts w:ascii="Times New Roman" w:hAnsi="Times New Roman"/>
          <w:i/>
          <w:iCs/>
          <w:lang w:val="uk-UA"/>
        </w:rPr>
        <w:t xml:space="preserve"> величини</w:t>
      </w:r>
      <w:r w:rsidR="003735A8" w:rsidRPr="00BD456B">
        <w:rPr>
          <w:rFonts w:ascii="Times New Roman" w:hAnsi="Times New Roman"/>
          <w:lang w:val="uk-UA"/>
        </w:rPr>
        <w:t xml:space="preserve"> дов</w:t>
      </w:r>
      <w:r>
        <w:rPr>
          <w:rFonts w:ascii="Times New Roman" w:hAnsi="Times New Roman"/>
          <w:lang w:val="uk-UA"/>
        </w:rPr>
        <w:t xml:space="preserve">жини, </w:t>
      </w:r>
      <w:r>
        <w:rPr>
          <w:rFonts w:ascii="Times New Roman" w:hAnsi="Times New Roman"/>
          <w:lang w:val="uk-UA"/>
        </w:rPr>
        <w:lastRenderedPageBreak/>
        <w:t xml:space="preserve">маси, температури, часу, </w:t>
      </w:r>
      <w:r w:rsidR="003735A8" w:rsidRPr="00BD456B">
        <w:rPr>
          <w:rFonts w:ascii="Times New Roman" w:hAnsi="Times New Roman"/>
          <w:lang w:val="uk-UA"/>
        </w:rPr>
        <w:t>місткості (об’єму) за допомогою підручних зас</w:t>
      </w:r>
      <w:r w:rsidR="00402157">
        <w:rPr>
          <w:rFonts w:ascii="Times New Roman" w:hAnsi="Times New Roman"/>
          <w:lang w:val="uk-UA"/>
        </w:rPr>
        <w:t xml:space="preserve">обів і вимірювальних приладів, </w:t>
      </w:r>
      <w:r w:rsidR="003735A8" w:rsidRPr="00BD456B">
        <w:rPr>
          <w:rFonts w:ascii="Times New Roman" w:hAnsi="Times New Roman"/>
          <w:lang w:val="uk-UA"/>
        </w:rPr>
        <w:t xml:space="preserve">оперувати  грошима.  </w:t>
      </w:r>
    </w:p>
    <w:p w:rsidR="003735A8" w:rsidRPr="00BD456B" w:rsidRDefault="003735A8" w:rsidP="003735A8">
      <w:pPr>
        <w:tabs>
          <w:tab w:val="left" w:pos="284"/>
        </w:tabs>
        <w:suppressAutoHyphens/>
        <w:autoSpaceDE w:val="0"/>
        <w:autoSpaceDN w:val="0"/>
        <w:adjustRightInd w:val="0"/>
        <w:ind w:firstLine="567"/>
        <w:jc w:val="both"/>
        <w:rPr>
          <w:rFonts w:ascii="Times New Roman" w:hAnsi="Times New Roman"/>
          <w:lang w:val="uk-UA"/>
        </w:rPr>
      </w:pPr>
      <w:r w:rsidRPr="00BD456B">
        <w:rPr>
          <w:rFonts w:ascii="Times New Roman" w:hAnsi="Times New Roman"/>
          <w:lang w:val="uk-UA"/>
        </w:rPr>
        <w:t xml:space="preserve">Разом з тим, учні  </w:t>
      </w:r>
      <w:r w:rsidRPr="00BD456B">
        <w:rPr>
          <w:rFonts w:ascii="Times New Roman" w:hAnsi="Times New Roman"/>
          <w:highlight w:val="white"/>
          <w:lang w:val="uk-UA"/>
        </w:rPr>
        <w:t xml:space="preserve">виконують перетворення, порівняння, додавання і віднімання </w:t>
      </w:r>
      <w:r w:rsidR="00402157">
        <w:rPr>
          <w:rFonts w:ascii="Times New Roman" w:hAnsi="Times New Roman"/>
          <w:highlight w:val="white"/>
          <w:lang w:val="uk-UA"/>
        </w:rPr>
        <w:t>іменованих чисел, розв’язують</w:t>
      </w:r>
      <w:r w:rsidRPr="00BD456B">
        <w:rPr>
          <w:rFonts w:ascii="Times New Roman" w:hAnsi="Times New Roman"/>
          <w:highlight w:val="white"/>
          <w:lang w:val="uk-UA"/>
        </w:rPr>
        <w:t xml:space="preserve"> повсякденні проблеми математичного змісту, в тому числі й сюжетні задачі, використовуючи різні одиниці вимірювання величин.</w:t>
      </w:r>
      <w:r w:rsidRPr="00BD456B">
        <w:rPr>
          <w:rFonts w:ascii="Times New Roman" w:hAnsi="Times New Roman"/>
          <w:lang w:val="uk-UA"/>
        </w:rPr>
        <w:t xml:space="preserve"> </w:t>
      </w:r>
    </w:p>
    <w:p w:rsidR="003735A8" w:rsidRPr="00BD456B" w:rsidRDefault="00402157" w:rsidP="003735A8">
      <w:pPr>
        <w:tabs>
          <w:tab w:val="left" w:pos="284"/>
        </w:tabs>
        <w:suppressAutoHyphens/>
        <w:autoSpaceDE w:val="0"/>
        <w:autoSpaceDN w:val="0"/>
        <w:adjustRightInd w:val="0"/>
        <w:ind w:firstLine="567"/>
        <w:jc w:val="both"/>
        <w:rPr>
          <w:rFonts w:ascii="Times New Roman" w:hAnsi="Times New Roman"/>
          <w:lang w:val="uk-UA"/>
        </w:rPr>
      </w:pPr>
      <w:r>
        <w:rPr>
          <w:rFonts w:ascii="Times New Roman" w:hAnsi="Times New Roman"/>
          <w:lang w:val="uk-UA"/>
        </w:rPr>
        <w:t xml:space="preserve">У процесі навчальної роботи </w:t>
      </w:r>
      <w:r w:rsidR="003735A8" w:rsidRPr="00BD456B">
        <w:rPr>
          <w:rFonts w:ascii="Times New Roman" w:hAnsi="Times New Roman"/>
          <w:lang w:val="uk-UA"/>
        </w:rPr>
        <w:t xml:space="preserve">з різного роду величинами виокремлюється також і </w:t>
      </w:r>
      <w:r w:rsidR="003735A8" w:rsidRPr="00BD456B">
        <w:rPr>
          <w:rFonts w:ascii="Times New Roman" w:hAnsi="Times New Roman"/>
          <w:i/>
          <w:iCs/>
          <w:lang w:val="uk-UA"/>
        </w:rPr>
        <w:t>робота з геометричним матеріалом,</w:t>
      </w:r>
      <w:r w:rsidR="003735A8" w:rsidRPr="00BD456B">
        <w:rPr>
          <w:rFonts w:ascii="Times New Roman" w:hAnsi="Times New Roman"/>
          <w:lang w:val="uk-UA"/>
        </w:rPr>
        <w:t xml:space="preserve"> дослідження просторових відношень та геометричних фігур різних форм, конструювання площинних та об’ємних фігур з пі</w:t>
      </w:r>
      <w:r>
        <w:rPr>
          <w:rFonts w:ascii="Times New Roman" w:hAnsi="Times New Roman"/>
          <w:lang w:val="uk-UA"/>
        </w:rPr>
        <w:t xml:space="preserve">дручного матеріалу, створення </w:t>
      </w:r>
      <w:r w:rsidR="003735A8" w:rsidRPr="00BD456B">
        <w:rPr>
          <w:rFonts w:ascii="Times New Roman" w:hAnsi="Times New Roman"/>
          <w:lang w:val="uk-UA"/>
        </w:rPr>
        <w:t>макетів реальних та уявни</w:t>
      </w:r>
      <w:r>
        <w:rPr>
          <w:rFonts w:ascii="Times New Roman" w:hAnsi="Times New Roman"/>
          <w:lang w:val="uk-UA"/>
        </w:rPr>
        <w:t xml:space="preserve">х об’єктів різних конструкцій, </w:t>
      </w:r>
      <w:r w:rsidR="003735A8" w:rsidRPr="00BD456B">
        <w:rPr>
          <w:rFonts w:ascii="Times New Roman" w:hAnsi="Times New Roman"/>
          <w:lang w:val="uk-UA"/>
        </w:rPr>
        <w:t>виконання простих завдань, описаних у математичних текстах, в т.ч. й сюжетних задачах геометричного змісту (змістова лінія «</w:t>
      </w:r>
      <w:r w:rsidR="003735A8" w:rsidRPr="00BD456B">
        <w:rPr>
          <w:rFonts w:ascii="Times New Roman" w:hAnsi="Times New Roman"/>
          <w:b/>
          <w:bCs/>
          <w:i/>
          <w:iCs/>
          <w:lang w:val="uk-UA"/>
        </w:rPr>
        <w:t>Просторові відношення. Геометричні фігури</w:t>
      </w:r>
      <w:r w:rsidR="003735A8" w:rsidRPr="00BD456B">
        <w:rPr>
          <w:rFonts w:ascii="Times New Roman" w:hAnsi="Times New Roman"/>
          <w:lang w:val="uk-UA"/>
        </w:rPr>
        <w:t xml:space="preserve">»). </w:t>
      </w:r>
    </w:p>
    <w:p w:rsidR="003735A8" w:rsidRPr="00BD456B" w:rsidRDefault="00402157" w:rsidP="003735A8">
      <w:pPr>
        <w:autoSpaceDE w:val="0"/>
        <w:autoSpaceDN w:val="0"/>
        <w:adjustRightInd w:val="0"/>
        <w:ind w:firstLine="567"/>
        <w:jc w:val="both"/>
        <w:rPr>
          <w:rFonts w:ascii="Times New Roman" w:hAnsi="Times New Roman"/>
          <w:lang w:val="uk-UA"/>
        </w:rPr>
      </w:pPr>
      <w:r>
        <w:rPr>
          <w:rFonts w:ascii="Times New Roman" w:hAnsi="Times New Roman"/>
          <w:lang w:val="uk-UA"/>
        </w:rPr>
        <w:t xml:space="preserve">Формування в учнів уміння аналізувати </w:t>
      </w:r>
      <w:r w:rsidR="003735A8" w:rsidRPr="00BD456B">
        <w:rPr>
          <w:rFonts w:ascii="Times New Roman" w:hAnsi="Times New Roman"/>
          <w:lang w:val="uk-UA"/>
        </w:rPr>
        <w:t xml:space="preserve">повсякденні проблеми математичного змісту потребує оволодіння ними </w:t>
      </w:r>
      <w:r w:rsidR="003735A8" w:rsidRPr="00BD456B">
        <w:rPr>
          <w:rFonts w:ascii="Times New Roman" w:hAnsi="Times New Roman"/>
          <w:i/>
          <w:iCs/>
          <w:lang w:val="uk-UA"/>
        </w:rPr>
        <w:t>математичним моделюванням</w:t>
      </w:r>
      <w:r w:rsidR="003735A8" w:rsidRPr="00BD456B">
        <w:rPr>
          <w:rFonts w:ascii="Times New Roman" w:hAnsi="Times New Roman"/>
          <w:lang w:val="uk-UA"/>
        </w:rPr>
        <w:t xml:space="preserve"> як прийомом </w:t>
      </w:r>
      <w:r w:rsidR="003735A8" w:rsidRPr="00BD456B">
        <w:rPr>
          <w:rFonts w:ascii="Times New Roman" w:hAnsi="Times New Roman"/>
          <w:i/>
          <w:iCs/>
          <w:lang w:val="uk-UA"/>
        </w:rPr>
        <w:t>діяльності</w:t>
      </w:r>
      <w:r w:rsidR="003735A8" w:rsidRPr="00BD456B">
        <w:rPr>
          <w:rFonts w:ascii="Times New Roman" w:hAnsi="Times New Roman"/>
          <w:lang w:val="uk-UA"/>
        </w:rPr>
        <w:t xml:space="preserve"> при дослідженні реальних об’єктів і процесів та при розв’язуванні навчально - пізнавальних і практико зорієнтованих задач, використовуючи різні джерела інформації, в тому числі й засоби інформаційно-комунікаційних технологій.</w:t>
      </w:r>
    </w:p>
    <w:p w:rsidR="003735A8" w:rsidRPr="00BD456B" w:rsidRDefault="003735A8" w:rsidP="003735A8">
      <w:pPr>
        <w:autoSpaceDE w:val="0"/>
        <w:autoSpaceDN w:val="0"/>
        <w:adjustRightInd w:val="0"/>
        <w:ind w:firstLine="567"/>
        <w:jc w:val="both"/>
        <w:rPr>
          <w:rFonts w:ascii="Times New Roman" w:hAnsi="Times New Roman"/>
          <w:lang w:val="ru-RU"/>
        </w:rPr>
      </w:pPr>
      <w:r w:rsidRPr="00BD456B">
        <w:rPr>
          <w:rFonts w:ascii="Times New Roman" w:hAnsi="Times New Roman"/>
          <w:lang w:val="ru-RU"/>
        </w:rPr>
        <w:t>З прикладам</w:t>
      </w:r>
      <w:r w:rsidR="008B7DA5">
        <w:rPr>
          <w:rFonts w:ascii="Times New Roman" w:hAnsi="Times New Roman"/>
          <w:lang w:val="ru-RU"/>
        </w:rPr>
        <w:t xml:space="preserve">и так званих «фізичних» моделей школярі </w:t>
      </w:r>
      <w:r w:rsidRPr="00BD456B">
        <w:rPr>
          <w:rFonts w:ascii="Times New Roman" w:hAnsi="Times New Roman"/>
          <w:lang w:val="ru-RU"/>
        </w:rPr>
        <w:t xml:space="preserve">зустрічаються ще в  дошкіллі: іграшки, що оточують дитину, фотографія людини, глобус  та ін., а математичне моделювання – це створення моделей та їх дослідження засобами математики. </w:t>
      </w:r>
    </w:p>
    <w:p w:rsidR="003735A8" w:rsidRPr="00BD456B" w:rsidRDefault="003735A8" w:rsidP="003735A8">
      <w:pPr>
        <w:autoSpaceDE w:val="0"/>
        <w:autoSpaceDN w:val="0"/>
        <w:adjustRightInd w:val="0"/>
        <w:ind w:firstLine="567"/>
        <w:jc w:val="both"/>
        <w:rPr>
          <w:rFonts w:ascii="Times New Roman" w:hAnsi="Times New Roman"/>
          <w:color w:val="FF0000"/>
          <w:lang w:val="ru-RU"/>
        </w:rPr>
      </w:pPr>
      <w:r w:rsidRPr="00BD456B">
        <w:rPr>
          <w:rFonts w:ascii="Times New Roman" w:hAnsi="Times New Roman"/>
          <w:lang w:val="ru-RU"/>
        </w:rPr>
        <w:t xml:space="preserve">З 1-го класу учнів варто привчати до роботи з різного виду </w:t>
      </w:r>
      <w:r w:rsidRPr="00BD456B">
        <w:rPr>
          <w:rFonts w:ascii="Times New Roman" w:hAnsi="Times New Roman"/>
          <w:i/>
          <w:iCs/>
          <w:lang w:val="ru-RU"/>
        </w:rPr>
        <w:t>простими математичними моделями,</w:t>
      </w:r>
      <w:r w:rsidRPr="00BD456B">
        <w:rPr>
          <w:rFonts w:ascii="Times New Roman" w:hAnsi="Times New Roman"/>
          <w:lang w:val="ru-RU"/>
        </w:rPr>
        <w:t xml:space="preserve"> оскільки вони так чи інакше допомагають виділити, впорядкувати, проаналізувати та зафіксувати дані (подані в умові задачі, зібрані за допомогою опитувальника тощо). Ця робота розгортається у межах змістової лінії «</w:t>
      </w:r>
      <w:r w:rsidRPr="00BD456B">
        <w:rPr>
          <w:rFonts w:ascii="Times New Roman" w:hAnsi="Times New Roman"/>
          <w:b/>
          <w:bCs/>
          <w:i/>
          <w:iCs/>
          <w:lang w:val="ru-RU"/>
        </w:rPr>
        <w:t>Робота з даними</w:t>
      </w:r>
      <w:r w:rsidRPr="00BD456B">
        <w:rPr>
          <w:rFonts w:ascii="Times New Roman" w:hAnsi="Times New Roman"/>
          <w:lang w:val="ru-RU"/>
        </w:rPr>
        <w:t xml:space="preserve">». </w:t>
      </w:r>
    </w:p>
    <w:p w:rsidR="003735A8" w:rsidRPr="00BD456B" w:rsidRDefault="008B7DA5" w:rsidP="003735A8">
      <w:pPr>
        <w:autoSpaceDE w:val="0"/>
        <w:autoSpaceDN w:val="0"/>
        <w:adjustRightInd w:val="0"/>
        <w:ind w:firstLine="567"/>
        <w:jc w:val="both"/>
        <w:rPr>
          <w:rFonts w:ascii="Times New Roman" w:hAnsi="Times New Roman"/>
          <w:lang w:val="uk-UA"/>
        </w:rPr>
      </w:pPr>
      <w:r>
        <w:rPr>
          <w:rFonts w:ascii="Times New Roman" w:hAnsi="Times New Roman"/>
          <w:lang w:val="ru-RU"/>
        </w:rPr>
        <w:t xml:space="preserve">Таким чином, </w:t>
      </w:r>
      <w:r w:rsidR="003735A8" w:rsidRPr="00BD456B">
        <w:rPr>
          <w:rFonts w:ascii="Times New Roman" w:hAnsi="Times New Roman"/>
          <w:lang w:val="ru-RU"/>
        </w:rPr>
        <w:t>упродовж  двох циклів навчання математики  у поєднанні з іншими освітніми галузями</w:t>
      </w:r>
      <w:r>
        <w:rPr>
          <w:rFonts w:ascii="Times New Roman" w:hAnsi="Times New Roman"/>
          <w:lang w:val="ru-RU"/>
        </w:rPr>
        <w:t xml:space="preserve"> у здобувачів початкової освіти</w:t>
      </w:r>
      <w:r w:rsidR="003735A8" w:rsidRPr="00BD456B">
        <w:rPr>
          <w:rFonts w:ascii="Times New Roman" w:hAnsi="Times New Roman"/>
          <w:lang w:val="ru-RU"/>
        </w:rPr>
        <w:t xml:space="preserve"> здійснюватиметься формування знань, умінь, ставлень, що є сутністю компетентнісн</w:t>
      </w:r>
      <w:r>
        <w:rPr>
          <w:rFonts w:ascii="Times New Roman" w:hAnsi="Times New Roman"/>
          <w:lang w:val="ru-RU"/>
        </w:rPr>
        <w:t>ого підходу, для забезпечення</w:t>
      </w:r>
      <w:r w:rsidR="003735A8" w:rsidRPr="00BD456B">
        <w:rPr>
          <w:rFonts w:ascii="Times New Roman" w:hAnsi="Times New Roman"/>
          <w:lang w:val="ru-RU"/>
        </w:rPr>
        <w:t xml:space="preserve"> подальшої здатності </w:t>
      </w:r>
      <w:r>
        <w:rPr>
          <w:rFonts w:ascii="Times New Roman" w:hAnsi="Times New Roman"/>
          <w:lang w:val="ru-RU"/>
        </w:rPr>
        <w:t>успішно навчатися, усвідомлюючи</w:t>
      </w:r>
      <w:r w:rsidR="003735A8" w:rsidRPr="00BD456B">
        <w:rPr>
          <w:rFonts w:ascii="Times New Roman" w:hAnsi="Times New Roman"/>
          <w:lang w:val="ru-RU"/>
        </w:rPr>
        <w:t xml:space="preserve"> роль математичних знань та вмінь в особистому і суспільному житті людини.  </w:t>
      </w:r>
    </w:p>
    <w:p w:rsidR="001F6AD0" w:rsidRPr="001F6AD0" w:rsidRDefault="001F6AD0" w:rsidP="003735A8">
      <w:pPr>
        <w:jc w:val="both"/>
        <w:rPr>
          <w:rFonts w:ascii="Times New Roman" w:eastAsia="Times New Roman" w:hAnsi="Times New Roman"/>
          <w:lang w:val="uk-UA"/>
        </w:rPr>
      </w:pPr>
      <w:r w:rsidRPr="001F6AD0">
        <w:rPr>
          <w:rFonts w:ascii="Times New Roman" w:eastAsia="Times New Roman" w:hAnsi="Times New Roman"/>
          <w:lang w:val="uk-UA"/>
        </w:rPr>
        <w:t xml:space="preserve"> </w:t>
      </w:r>
    </w:p>
    <w:p w:rsidR="001F6AD0" w:rsidRPr="001F6AD0" w:rsidRDefault="001F6AD0" w:rsidP="001F6AD0">
      <w:pPr>
        <w:jc w:val="center"/>
        <w:rPr>
          <w:rFonts w:ascii="Times New Roman" w:eastAsia="Times New Roman" w:hAnsi="Times New Roman"/>
          <w:b/>
          <w:lang w:val="uk-UA"/>
        </w:rPr>
      </w:pPr>
      <w:r w:rsidRPr="001F6AD0">
        <w:rPr>
          <w:rFonts w:ascii="Times New Roman" w:eastAsia="Times New Roman" w:hAnsi="Times New Roman"/>
          <w:b/>
          <w:lang w:val="uk-UA"/>
        </w:rPr>
        <w:t>Результати навчання і пропонований зміст</w:t>
      </w:r>
    </w:p>
    <w:p w:rsidR="001F6AD0" w:rsidRPr="001F6AD0" w:rsidRDefault="001F6AD0" w:rsidP="001F6AD0">
      <w:pPr>
        <w:tabs>
          <w:tab w:val="left" w:pos="5862"/>
        </w:tabs>
        <w:ind w:firstLine="540"/>
        <w:jc w:val="center"/>
        <w:rPr>
          <w:rFonts w:ascii="Times New Roman" w:eastAsia="Times New Roman" w:hAnsi="Times New Roman"/>
          <w:b/>
          <w:lang w:val="uk-UA"/>
        </w:rPr>
      </w:pPr>
    </w:p>
    <w:p w:rsidR="001F6AD0" w:rsidRPr="000D6C8C" w:rsidRDefault="001F6AD0" w:rsidP="001F6AD0">
      <w:pPr>
        <w:tabs>
          <w:tab w:val="left" w:pos="5862"/>
        </w:tabs>
        <w:ind w:firstLine="540"/>
        <w:jc w:val="center"/>
        <w:rPr>
          <w:rFonts w:ascii="Times New Roman" w:eastAsia="Times New Roman" w:hAnsi="Times New Roman"/>
          <w:b/>
          <w:lang w:val="ru-RU"/>
        </w:rPr>
      </w:pPr>
      <w:r w:rsidRPr="001F6AD0">
        <w:rPr>
          <w:rFonts w:ascii="Times New Roman" w:eastAsia="Times New Roman" w:hAnsi="Times New Roman"/>
          <w:b/>
          <w:lang w:val="uk-UA"/>
        </w:rPr>
        <w:t>1 – 2-й клас</w:t>
      </w:r>
    </w:p>
    <w:p w:rsidR="001F6AD0" w:rsidRPr="001F6AD0" w:rsidRDefault="001F6AD0" w:rsidP="001F6AD0">
      <w:pPr>
        <w:widowControl w:val="0"/>
        <w:tabs>
          <w:tab w:val="left" w:pos="284"/>
        </w:tabs>
        <w:suppressAutoHyphens/>
        <w:autoSpaceDE w:val="0"/>
        <w:autoSpaceDN w:val="0"/>
        <w:adjustRightInd w:val="0"/>
        <w:ind w:firstLine="709"/>
        <w:jc w:val="both"/>
        <w:rPr>
          <w:rFonts w:ascii="Times New Roman" w:eastAsia="Times New Roman" w:hAnsi="Times New Roman"/>
          <w:lang w:val="uk-U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15"/>
        <w:gridCol w:w="6364"/>
      </w:tblGrid>
      <w:tr w:rsidR="001F6AD0" w:rsidRPr="00D964C6">
        <w:trPr>
          <w:trHeight w:val="824"/>
        </w:trPr>
        <w:tc>
          <w:tcPr>
            <w:tcW w:w="3510" w:type="dxa"/>
          </w:tcPr>
          <w:p w:rsidR="001F6AD0" w:rsidRPr="001F6AD0" w:rsidRDefault="001F6AD0" w:rsidP="001F6AD0">
            <w:pPr>
              <w:widowControl w:val="0"/>
              <w:jc w:val="center"/>
              <w:rPr>
                <w:rFonts w:ascii="Times New Roman" w:eastAsia="Times New Roman" w:hAnsi="Times New Roman"/>
                <w:b/>
                <w:noProof/>
                <w:lang w:val="uk-UA" w:eastAsia="ru-RU"/>
              </w:rPr>
            </w:pPr>
            <w:r w:rsidRPr="001F6AD0">
              <w:rPr>
                <w:rFonts w:ascii="Times New Roman" w:eastAsia="Times New Roman" w:hAnsi="Times New Roman"/>
                <w:b/>
                <w:lang w:val="uk-UA"/>
              </w:rPr>
              <w:t>Обов’язкові результати навчання</w:t>
            </w:r>
          </w:p>
        </w:tc>
        <w:tc>
          <w:tcPr>
            <w:tcW w:w="6379" w:type="dxa"/>
            <w:gridSpan w:val="2"/>
          </w:tcPr>
          <w:p w:rsidR="001F6AD0" w:rsidRPr="001F6AD0" w:rsidRDefault="001F6AD0" w:rsidP="001F6AD0">
            <w:pPr>
              <w:pBdr>
                <w:top w:val="nil"/>
                <w:left w:val="nil"/>
                <w:bottom w:val="nil"/>
                <w:right w:val="nil"/>
                <w:between w:val="nil"/>
              </w:pBdr>
              <w:spacing w:after="200" w:line="276" w:lineRule="auto"/>
              <w:jc w:val="center"/>
              <w:rPr>
                <w:rFonts w:ascii="Times New Roman" w:eastAsia="Times New Roman" w:hAnsi="Times New Roman"/>
                <w:b/>
                <w:color w:val="000000"/>
                <w:sz w:val="22"/>
                <w:szCs w:val="22"/>
                <w:lang w:val="uk-UA" w:eastAsia="ru-RU"/>
              </w:rPr>
            </w:pPr>
            <w:r w:rsidRPr="001F6AD0">
              <w:rPr>
                <w:rFonts w:ascii="Times New Roman" w:eastAsia="Times New Roman" w:hAnsi="Times New Roman"/>
                <w:b/>
                <w:color w:val="000000"/>
                <w:lang w:val="uk-UA" w:eastAsia="ru-RU"/>
              </w:rPr>
              <w:t>Очікувані результати навчання</w:t>
            </w:r>
          </w:p>
          <w:p w:rsidR="001F6AD0" w:rsidRPr="001F6AD0" w:rsidRDefault="001F6AD0" w:rsidP="001F6AD0">
            <w:pPr>
              <w:widowControl w:val="0"/>
              <w:jc w:val="center"/>
              <w:rPr>
                <w:rFonts w:ascii="Times New Roman" w:eastAsia="Times New Roman" w:hAnsi="Times New Roman"/>
                <w:b/>
                <w:lang w:val="uk-UA"/>
              </w:rPr>
            </w:pPr>
          </w:p>
        </w:tc>
      </w:tr>
      <w:tr w:rsidR="001F6AD0" w:rsidRPr="00D964C6">
        <w:trPr>
          <w:trHeight w:val="411"/>
        </w:trPr>
        <w:tc>
          <w:tcPr>
            <w:tcW w:w="3510" w:type="dxa"/>
          </w:tcPr>
          <w:p w:rsidR="001F6AD0" w:rsidRPr="001F6AD0" w:rsidDel="000A55FD" w:rsidRDefault="001F6AD0" w:rsidP="001F6AD0">
            <w:pPr>
              <w:widowControl w:val="0"/>
              <w:tabs>
                <w:tab w:val="left" w:pos="352"/>
                <w:tab w:val="center" w:pos="916"/>
              </w:tabs>
              <w:jc w:val="center"/>
              <w:rPr>
                <w:rFonts w:ascii="Times New Roman" w:eastAsia="Times New Roman" w:hAnsi="Times New Roman"/>
                <w:b/>
                <w:noProof/>
                <w:lang w:val="uk-UA" w:eastAsia="ru-RU"/>
              </w:rPr>
            </w:pPr>
            <w:r w:rsidRPr="001F6AD0">
              <w:rPr>
                <w:rFonts w:ascii="Times New Roman" w:eastAsia="Times New Roman" w:hAnsi="Times New Roman"/>
                <w:b/>
                <w:lang w:val="uk-UA"/>
              </w:rPr>
              <w:t>1</w:t>
            </w:r>
          </w:p>
        </w:tc>
        <w:tc>
          <w:tcPr>
            <w:tcW w:w="6379" w:type="dxa"/>
            <w:gridSpan w:val="2"/>
          </w:tcPr>
          <w:p w:rsidR="001F6AD0" w:rsidRPr="001F6AD0" w:rsidDel="000A55FD" w:rsidRDefault="001F6AD0" w:rsidP="001F6AD0">
            <w:pPr>
              <w:widowControl w:val="0"/>
              <w:jc w:val="center"/>
              <w:rPr>
                <w:rFonts w:ascii="Times New Roman" w:eastAsia="Times New Roman" w:hAnsi="Times New Roman"/>
                <w:b/>
                <w:lang w:val="uk-UA"/>
              </w:rPr>
            </w:pPr>
            <w:r w:rsidRPr="001F6AD0">
              <w:rPr>
                <w:rFonts w:ascii="Times New Roman" w:eastAsia="Times New Roman" w:hAnsi="Times New Roman"/>
                <w:b/>
                <w:lang w:val="uk-UA"/>
              </w:rPr>
              <w:t>2</w:t>
            </w:r>
          </w:p>
        </w:tc>
      </w:tr>
      <w:tr w:rsidR="001F6AD0" w:rsidRPr="00D964C6">
        <w:tc>
          <w:tcPr>
            <w:tcW w:w="9889" w:type="dxa"/>
            <w:gridSpan w:val="3"/>
          </w:tcPr>
          <w:p w:rsidR="001F6AD0" w:rsidRPr="001F6AD0" w:rsidRDefault="001F6AD0" w:rsidP="001F6AD0">
            <w:pPr>
              <w:widowControl w:val="0"/>
              <w:jc w:val="center"/>
              <w:rPr>
                <w:rFonts w:ascii="Times New Roman" w:eastAsia="Times New Roman" w:hAnsi="Times New Roman"/>
                <w:b/>
                <w:lang w:val="uk-UA"/>
              </w:rPr>
            </w:pPr>
            <w:r w:rsidRPr="001F6AD0">
              <w:rPr>
                <w:rFonts w:ascii="Times New Roman" w:eastAsia="Times New Roman" w:hAnsi="Times New Roman"/>
                <w:b/>
                <w:lang w:val="uk-UA"/>
              </w:rPr>
              <w:t>1. Змістова лінія «Лічба»</w:t>
            </w:r>
          </w:p>
        </w:tc>
      </w:tr>
      <w:tr w:rsidR="00084829" w:rsidRPr="008019DD">
        <w:trPr>
          <w:trHeight w:val="224"/>
        </w:trPr>
        <w:tc>
          <w:tcPr>
            <w:tcW w:w="3510" w:type="dxa"/>
          </w:tcPr>
          <w:p w:rsidR="00084829" w:rsidRPr="00D964C6" w:rsidRDefault="005B7602" w:rsidP="005B7602">
            <w:pPr>
              <w:autoSpaceDE w:val="0"/>
              <w:autoSpaceDN w:val="0"/>
              <w:adjustRightInd w:val="0"/>
              <w:rPr>
                <w:rFonts w:ascii="Times New Roman" w:hAnsi="Times New Roman"/>
                <w:b/>
                <w:bCs/>
                <w:lang w:val="ru-RU"/>
              </w:rPr>
            </w:pPr>
            <w:r w:rsidRPr="00D964C6">
              <w:rPr>
                <w:rFonts w:ascii="Times New Roman" w:hAnsi="Times New Roman"/>
                <w:lang w:val="ru-RU"/>
              </w:rPr>
              <w:t xml:space="preserve">лічить об’єкти, позначає числом результат лічби; порівнює числа в межах ста та упорядковує їх </w:t>
            </w:r>
          </w:p>
          <w:p w:rsidR="00084829" w:rsidRPr="00D964C6" w:rsidRDefault="00084829" w:rsidP="00084829">
            <w:pPr>
              <w:autoSpaceDE w:val="0"/>
              <w:autoSpaceDN w:val="0"/>
              <w:adjustRightInd w:val="0"/>
              <w:jc w:val="center"/>
              <w:rPr>
                <w:rFonts w:ascii="Times New Roman" w:hAnsi="Times New Roman"/>
                <w:b/>
                <w:bCs/>
                <w:lang w:val="ru-RU"/>
              </w:rPr>
            </w:pPr>
          </w:p>
          <w:p w:rsidR="00084829" w:rsidRPr="00D964C6" w:rsidRDefault="00084829" w:rsidP="00084829">
            <w:pPr>
              <w:autoSpaceDE w:val="0"/>
              <w:autoSpaceDN w:val="0"/>
              <w:adjustRightInd w:val="0"/>
              <w:jc w:val="both"/>
              <w:rPr>
                <w:rFonts w:cs="Calibri"/>
                <w:lang w:val="ru-RU"/>
              </w:rPr>
            </w:pPr>
          </w:p>
        </w:tc>
        <w:tc>
          <w:tcPr>
            <w:tcW w:w="6379" w:type="dxa"/>
            <w:gridSpan w:val="2"/>
          </w:tcPr>
          <w:p w:rsidR="00084829" w:rsidRPr="00D964C6" w:rsidRDefault="00084829" w:rsidP="00084829">
            <w:pPr>
              <w:autoSpaceDE w:val="0"/>
              <w:autoSpaceDN w:val="0"/>
              <w:adjustRightInd w:val="0"/>
              <w:rPr>
                <w:rFonts w:ascii="Times New Roman" w:hAnsi="Times New Roman"/>
                <w:b/>
                <w:bCs/>
              </w:rPr>
            </w:pPr>
            <w:r w:rsidRPr="00D964C6">
              <w:rPr>
                <w:rFonts w:ascii="Times New Roman" w:hAnsi="Times New Roman"/>
                <w:b/>
                <w:bCs/>
              </w:rPr>
              <w:t>Учень / учениця:</w:t>
            </w:r>
          </w:p>
          <w:p w:rsidR="00084829" w:rsidRPr="00D964C6" w:rsidRDefault="00084829" w:rsidP="00084829">
            <w:pPr>
              <w:numPr>
                <w:ilvl w:val="0"/>
                <w:numId w:val="39"/>
              </w:numPr>
              <w:tabs>
                <w:tab w:val="left" w:pos="34"/>
              </w:tabs>
              <w:autoSpaceDE w:val="0"/>
              <w:autoSpaceDN w:val="0"/>
              <w:adjustRightInd w:val="0"/>
              <w:jc w:val="both"/>
              <w:rPr>
                <w:rFonts w:ascii="Times New Roman" w:hAnsi="Times New Roman"/>
                <w:lang w:val="ru-RU"/>
              </w:rPr>
            </w:pPr>
            <w:r w:rsidRPr="00D964C6">
              <w:rPr>
                <w:rFonts w:ascii="Times New Roman" w:hAnsi="Times New Roman"/>
                <w:i/>
                <w:iCs/>
                <w:lang w:val="ru-RU"/>
              </w:rPr>
              <w:t>лічить</w:t>
            </w:r>
            <w:r w:rsidRPr="00D964C6">
              <w:rPr>
                <w:rFonts w:ascii="Times New Roman" w:hAnsi="Times New Roman"/>
                <w:lang w:val="ru-RU"/>
              </w:rPr>
              <w:t xml:space="preserve"> за правилами лічби об’єкти навколишнього світу (розташовані послідовно, по колу, хаотично; двійками, п’ятірками, десятками) </w:t>
            </w:r>
            <w:r w:rsidR="00131530" w:rsidRPr="00D964C6">
              <w:rPr>
                <w:rFonts w:ascii="Times New Roman" w:hAnsi="Times New Roman"/>
                <w:color w:val="4F81BD"/>
                <w:lang w:val="ru-RU"/>
              </w:rPr>
              <w:t>[2 МАО 1-</w:t>
            </w:r>
            <w:r w:rsidRPr="00D964C6">
              <w:rPr>
                <w:rFonts w:ascii="Times New Roman" w:hAnsi="Times New Roman"/>
                <w:color w:val="4F81BD"/>
                <w:lang w:val="ru-RU"/>
              </w:rPr>
              <w:t>4.2-1]</w:t>
            </w:r>
            <w:r w:rsidRPr="00D964C6">
              <w:rPr>
                <w:rFonts w:ascii="Times New Roman" w:hAnsi="Times New Roman"/>
                <w:lang w:val="ru-RU"/>
              </w:rPr>
              <w:t>;</w:t>
            </w:r>
          </w:p>
          <w:p w:rsidR="00084829" w:rsidRPr="00D964C6" w:rsidRDefault="00084829" w:rsidP="00084829">
            <w:pPr>
              <w:numPr>
                <w:ilvl w:val="0"/>
                <w:numId w:val="39"/>
              </w:numPr>
              <w:tabs>
                <w:tab w:val="left" w:pos="34"/>
              </w:tabs>
              <w:autoSpaceDE w:val="0"/>
              <w:autoSpaceDN w:val="0"/>
              <w:adjustRightInd w:val="0"/>
              <w:jc w:val="both"/>
              <w:rPr>
                <w:rFonts w:ascii="Times New Roman" w:hAnsi="Times New Roman"/>
                <w:lang w:val="ru-RU"/>
              </w:rPr>
            </w:pPr>
            <w:r w:rsidRPr="00D964C6">
              <w:rPr>
                <w:rFonts w:ascii="Times New Roman" w:hAnsi="Times New Roman"/>
                <w:i/>
                <w:iCs/>
                <w:lang w:val="ru-RU"/>
              </w:rPr>
              <w:t xml:space="preserve"> лічить</w:t>
            </w:r>
            <w:r w:rsidRPr="00D964C6">
              <w:rPr>
                <w:rFonts w:ascii="Times New Roman" w:hAnsi="Times New Roman"/>
                <w:lang w:val="ru-RU"/>
              </w:rPr>
              <w:t xml:space="preserve"> до 100 в прямому і зворотному порядку </w:t>
            </w:r>
            <w:r w:rsidR="00131530" w:rsidRPr="00D964C6">
              <w:rPr>
                <w:rFonts w:ascii="Times New Roman" w:hAnsi="Times New Roman"/>
                <w:color w:val="4F81BD"/>
                <w:lang w:val="ru-RU"/>
              </w:rPr>
              <w:t>[2 МАО 1-</w:t>
            </w:r>
            <w:r w:rsidRPr="00D964C6">
              <w:rPr>
                <w:rFonts w:ascii="Times New Roman" w:hAnsi="Times New Roman"/>
                <w:color w:val="4F81BD"/>
                <w:lang w:val="ru-RU"/>
              </w:rPr>
              <w:t>4.2-2]</w:t>
            </w:r>
          </w:p>
          <w:p w:rsidR="00BD456B" w:rsidRPr="00D964C6" w:rsidRDefault="00BD456B" w:rsidP="00BD456B">
            <w:pPr>
              <w:tabs>
                <w:tab w:val="left" w:pos="34"/>
              </w:tabs>
              <w:autoSpaceDE w:val="0"/>
              <w:autoSpaceDN w:val="0"/>
              <w:adjustRightInd w:val="0"/>
              <w:ind w:left="360"/>
              <w:jc w:val="both"/>
              <w:rPr>
                <w:rFonts w:ascii="Times New Roman CYR" w:hAnsi="Times New Roman CYR" w:cs="Times New Roman CYR"/>
                <w:lang w:val="ru-RU"/>
              </w:rPr>
            </w:pPr>
          </w:p>
        </w:tc>
      </w:tr>
      <w:tr w:rsidR="00084829" w:rsidRPr="008019DD">
        <w:tc>
          <w:tcPr>
            <w:tcW w:w="3510" w:type="dxa"/>
          </w:tcPr>
          <w:p w:rsidR="00084829" w:rsidRPr="00D964C6" w:rsidRDefault="005B7602" w:rsidP="00084829">
            <w:pPr>
              <w:autoSpaceDE w:val="0"/>
              <w:autoSpaceDN w:val="0"/>
              <w:adjustRightInd w:val="0"/>
              <w:rPr>
                <w:rFonts w:ascii="Times New Roman" w:hAnsi="Times New Roman"/>
                <w:lang w:val="ru-RU"/>
              </w:rPr>
            </w:pPr>
            <w:r w:rsidRPr="00D964C6">
              <w:rPr>
                <w:rFonts w:ascii="Times New Roman" w:hAnsi="Times New Roman"/>
                <w:lang w:val="ru-RU"/>
              </w:rPr>
              <w:t>Розпізнає серед ситуацій із свого життя ті, що потребують перелічування об’єктів, вимірювання величин, обчислення</w:t>
            </w:r>
          </w:p>
        </w:tc>
        <w:tc>
          <w:tcPr>
            <w:tcW w:w="6379" w:type="dxa"/>
            <w:gridSpan w:val="2"/>
          </w:tcPr>
          <w:p w:rsidR="00084829" w:rsidRPr="00D964C6" w:rsidRDefault="00084829" w:rsidP="00084829">
            <w:pPr>
              <w:autoSpaceDE w:val="0"/>
              <w:autoSpaceDN w:val="0"/>
              <w:adjustRightInd w:val="0"/>
              <w:rPr>
                <w:rFonts w:ascii="Times New Roman" w:hAnsi="Times New Roman"/>
                <w:b/>
                <w:bCs/>
                <w:lang w:val="uk-UA"/>
              </w:rPr>
            </w:pPr>
            <w:r w:rsidRPr="00D964C6">
              <w:rPr>
                <w:rFonts w:ascii="Times New Roman" w:hAnsi="Times New Roman"/>
                <w:b/>
                <w:bCs/>
              </w:rPr>
              <w:t>Учень / учениця:</w:t>
            </w:r>
          </w:p>
          <w:p w:rsidR="00084829" w:rsidRPr="00D964C6" w:rsidRDefault="00084829" w:rsidP="00084829">
            <w:pPr>
              <w:numPr>
                <w:ilvl w:val="0"/>
                <w:numId w:val="39"/>
              </w:numPr>
              <w:tabs>
                <w:tab w:val="left" w:pos="34"/>
              </w:tabs>
              <w:autoSpaceDE w:val="0"/>
              <w:autoSpaceDN w:val="0"/>
              <w:adjustRightInd w:val="0"/>
              <w:jc w:val="both"/>
              <w:rPr>
                <w:rFonts w:ascii="Times New Roman" w:hAnsi="Times New Roman"/>
                <w:lang w:val="ru-RU"/>
              </w:rPr>
            </w:pPr>
            <w:r w:rsidRPr="00D964C6">
              <w:rPr>
                <w:rFonts w:ascii="Times New Roman" w:hAnsi="Times New Roman"/>
                <w:i/>
                <w:iCs/>
                <w:lang w:val="ru-RU"/>
              </w:rPr>
              <w:t>уживає</w:t>
            </w:r>
            <w:r w:rsidRPr="00D964C6">
              <w:rPr>
                <w:rFonts w:ascii="Times New Roman" w:hAnsi="Times New Roman"/>
                <w:lang w:val="ru-RU"/>
              </w:rPr>
              <w:t xml:space="preserve"> в мовленні порядкові числівники при встановленні порядкового номера об’єкта відносно іншого </w:t>
            </w:r>
            <w:r w:rsidR="00131530" w:rsidRPr="00D964C6">
              <w:rPr>
                <w:rFonts w:ascii="Times New Roman" w:hAnsi="Times New Roman"/>
                <w:color w:val="4F81BD"/>
                <w:lang w:val="ru-RU"/>
              </w:rPr>
              <w:t>[2 МАО 1-</w:t>
            </w:r>
            <w:r w:rsidRPr="00D964C6">
              <w:rPr>
                <w:rFonts w:ascii="Times New Roman" w:hAnsi="Times New Roman"/>
                <w:color w:val="4F81BD"/>
                <w:lang w:val="ru-RU"/>
              </w:rPr>
              <w:t>1.1-1]</w:t>
            </w:r>
            <w:r w:rsidRPr="00D964C6">
              <w:rPr>
                <w:rFonts w:ascii="Times New Roman" w:hAnsi="Times New Roman"/>
                <w:lang w:val="ru-RU"/>
              </w:rPr>
              <w:t>;</w:t>
            </w:r>
          </w:p>
          <w:p w:rsidR="00084829" w:rsidRPr="00D964C6" w:rsidRDefault="00084829" w:rsidP="00084829">
            <w:pPr>
              <w:numPr>
                <w:ilvl w:val="0"/>
                <w:numId w:val="39"/>
              </w:numPr>
              <w:autoSpaceDE w:val="0"/>
              <w:autoSpaceDN w:val="0"/>
              <w:adjustRightInd w:val="0"/>
              <w:jc w:val="both"/>
              <w:rPr>
                <w:rFonts w:ascii="Times New Roman" w:hAnsi="Times New Roman"/>
                <w:b/>
                <w:bCs/>
                <w:lang w:val="ru-RU"/>
              </w:rPr>
            </w:pPr>
            <w:r w:rsidRPr="00D964C6">
              <w:rPr>
                <w:rFonts w:ascii="Times New Roman" w:hAnsi="Times New Roman"/>
                <w:i/>
                <w:iCs/>
                <w:lang w:val="ru-RU"/>
              </w:rPr>
              <w:t>відтворює</w:t>
            </w:r>
            <w:r w:rsidRPr="00D964C6">
              <w:rPr>
                <w:rFonts w:ascii="Times New Roman" w:hAnsi="Times New Roman"/>
                <w:lang w:val="ru-RU"/>
              </w:rPr>
              <w:t xml:space="preserve"> в різних видах діяльності ймовірні та фактичні результати лічби об’єктів, що їх оточують </w:t>
            </w:r>
            <w:r w:rsidRPr="00D964C6">
              <w:rPr>
                <w:rFonts w:ascii="Times New Roman" w:hAnsi="Times New Roman"/>
                <w:lang w:val="ru-RU"/>
              </w:rPr>
              <w:lastRenderedPageBreak/>
              <w:t xml:space="preserve">(малює, викладає мозаїку, створює аплікацію, співає, складає власні лічилки тощо) </w:t>
            </w:r>
            <w:r w:rsidR="00131530" w:rsidRPr="00D964C6">
              <w:rPr>
                <w:rFonts w:ascii="Times New Roman" w:hAnsi="Times New Roman"/>
                <w:color w:val="4F81BD"/>
                <w:lang w:val="ru-RU"/>
              </w:rPr>
              <w:t>[2 МАО 1-</w:t>
            </w:r>
            <w:r w:rsidRPr="00D964C6">
              <w:rPr>
                <w:rFonts w:ascii="Times New Roman" w:hAnsi="Times New Roman"/>
                <w:color w:val="4F81BD"/>
                <w:lang w:val="ru-RU"/>
              </w:rPr>
              <w:t>1.1-2]</w:t>
            </w:r>
          </w:p>
          <w:p w:rsidR="00BD456B" w:rsidRPr="00D964C6" w:rsidRDefault="00BD456B" w:rsidP="00BD456B">
            <w:pPr>
              <w:autoSpaceDE w:val="0"/>
              <w:autoSpaceDN w:val="0"/>
              <w:adjustRightInd w:val="0"/>
              <w:ind w:left="360"/>
              <w:jc w:val="both"/>
              <w:rPr>
                <w:rFonts w:ascii="Times New Roman" w:hAnsi="Times New Roman"/>
                <w:b/>
                <w:bCs/>
                <w:lang w:val="ru-RU"/>
              </w:rPr>
            </w:pPr>
          </w:p>
        </w:tc>
      </w:tr>
      <w:tr w:rsidR="00084829" w:rsidRPr="00D964C6">
        <w:tc>
          <w:tcPr>
            <w:tcW w:w="3510" w:type="dxa"/>
          </w:tcPr>
          <w:p w:rsidR="00084829" w:rsidRPr="00D964C6" w:rsidRDefault="005B7602" w:rsidP="008D3BE4">
            <w:pPr>
              <w:autoSpaceDE w:val="0"/>
              <w:autoSpaceDN w:val="0"/>
              <w:adjustRightInd w:val="0"/>
              <w:rPr>
                <w:rFonts w:ascii="Times New Roman" w:hAnsi="Times New Roman"/>
                <w:lang w:val="ru-RU"/>
              </w:rPr>
            </w:pPr>
            <w:r w:rsidRPr="00D964C6">
              <w:rPr>
                <w:rFonts w:ascii="Times New Roman" w:hAnsi="Times New Roman"/>
                <w:lang w:val="ru-RU"/>
              </w:rPr>
              <w:lastRenderedPageBreak/>
              <w:t>Визначає істотні, спільні і відмінні ознаки об’єктів навколишнього світу; порівнює, об’єднує у групу і розподіляє на групи за спільною ознакою</w:t>
            </w:r>
          </w:p>
        </w:tc>
        <w:tc>
          <w:tcPr>
            <w:tcW w:w="6379" w:type="dxa"/>
            <w:gridSpan w:val="2"/>
          </w:tcPr>
          <w:p w:rsidR="00084829" w:rsidRPr="00D964C6" w:rsidRDefault="00084829" w:rsidP="00084829">
            <w:pPr>
              <w:autoSpaceDE w:val="0"/>
              <w:autoSpaceDN w:val="0"/>
              <w:adjustRightInd w:val="0"/>
              <w:rPr>
                <w:rFonts w:ascii="Times New Roman" w:hAnsi="Times New Roman"/>
                <w:b/>
                <w:bCs/>
                <w:lang w:val="uk-UA"/>
              </w:rPr>
            </w:pPr>
            <w:r w:rsidRPr="00D964C6">
              <w:rPr>
                <w:rFonts w:ascii="Times New Roman" w:hAnsi="Times New Roman"/>
                <w:b/>
                <w:bCs/>
              </w:rPr>
              <w:t>Учень / учениця:</w:t>
            </w:r>
          </w:p>
          <w:p w:rsidR="00084829" w:rsidRPr="00D964C6" w:rsidRDefault="00084829" w:rsidP="00084829">
            <w:pPr>
              <w:numPr>
                <w:ilvl w:val="0"/>
                <w:numId w:val="40"/>
              </w:numPr>
              <w:autoSpaceDE w:val="0"/>
              <w:autoSpaceDN w:val="0"/>
              <w:adjustRightInd w:val="0"/>
              <w:jc w:val="both"/>
              <w:rPr>
                <w:rFonts w:ascii="Times New Roman" w:hAnsi="Times New Roman"/>
                <w:iCs/>
                <w:lang w:val="uk-UA"/>
              </w:rPr>
            </w:pPr>
            <w:r w:rsidRPr="00D964C6">
              <w:rPr>
                <w:rFonts w:ascii="Times New Roman" w:hAnsi="Times New Roman"/>
                <w:i/>
                <w:iCs/>
                <w:lang w:val="uk-UA"/>
              </w:rPr>
              <w:t xml:space="preserve">визначає </w:t>
            </w:r>
            <w:r w:rsidRPr="00D964C6">
              <w:rPr>
                <w:rFonts w:ascii="Times New Roman" w:hAnsi="Times New Roman"/>
                <w:iCs/>
                <w:lang w:val="uk-UA"/>
              </w:rPr>
              <w:t xml:space="preserve"> істотні, спільні та відмінні озна</w:t>
            </w:r>
            <w:r w:rsidR="006F22B3" w:rsidRPr="00D964C6">
              <w:rPr>
                <w:rFonts w:ascii="Times New Roman" w:hAnsi="Times New Roman"/>
                <w:iCs/>
                <w:lang w:val="uk-UA"/>
              </w:rPr>
              <w:t>ки об’єктів навколишнього світу</w:t>
            </w:r>
            <w:r w:rsidRPr="00D964C6">
              <w:rPr>
                <w:rFonts w:ascii="Times New Roman" w:hAnsi="Times New Roman"/>
                <w:lang w:val="uk-UA"/>
              </w:rPr>
              <w:t xml:space="preserve"> </w:t>
            </w:r>
            <w:r w:rsidR="00131530" w:rsidRPr="00D964C6">
              <w:rPr>
                <w:rFonts w:ascii="Times New Roman" w:hAnsi="Times New Roman"/>
                <w:color w:val="4F81BD"/>
                <w:lang w:val="uk-UA"/>
              </w:rPr>
              <w:t>[2 МАО 1-</w:t>
            </w:r>
            <w:r w:rsidRPr="00D964C6">
              <w:rPr>
                <w:rFonts w:ascii="Times New Roman" w:hAnsi="Times New Roman"/>
                <w:color w:val="4F81BD"/>
                <w:lang w:val="uk-UA"/>
              </w:rPr>
              <w:t>4.1-1]</w:t>
            </w:r>
            <w:r w:rsidR="00BD456B" w:rsidRPr="00402157">
              <w:rPr>
                <w:rFonts w:ascii="Times New Roman" w:hAnsi="Times New Roman"/>
                <w:lang w:val="uk-UA"/>
              </w:rPr>
              <w:t>;</w:t>
            </w:r>
          </w:p>
          <w:p w:rsidR="00084829" w:rsidRPr="00D964C6" w:rsidRDefault="00084829" w:rsidP="00084829">
            <w:pPr>
              <w:numPr>
                <w:ilvl w:val="0"/>
                <w:numId w:val="40"/>
              </w:numPr>
              <w:autoSpaceDE w:val="0"/>
              <w:autoSpaceDN w:val="0"/>
              <w:adjustRightInd w:val="0"/>
              <w:jc w:val="both"/>
              <w:rPr>
                <w:rFonts w:ascii="Times New Roman" w:hAnsi="Times New Roman"/>
                <w:b/>
                <w:bCs/>
                <w:lang w:val="ru-RU"/>
              </w:rPr>
            </w:pPr>
            <w:r w:rsidRPr="00D964C6">
              <w:rPr>
                <w:rFonts w:ascii="Times New Roman" w:hAnsi="Times New Roman"/>
                <w:i/>
                <w:iCs/>
                <w:lang w:val="ru-RU"/>
              </w:rPr>
              <w:t xml:space="preserve">порівнює </w:t>
            </w:r>
            <w:r w:rsidRPr="00D964C6">
              <w:rPr>
                <w:rFonts w:ascii="Times New Roman" w:hAnsi="Times New Roman"/>
                <w:lang w:val="ru-RU"/>
              </w:rPr>
              <w:t>і</w:t>
            </w:r>
            <w:r w:rsidRPr="00D964C6">
              <w:rPr>
                <w:rFonts w:ascii="Times New Roman" w:hAnsi="Times New Roman"/>
                <w:i/>
                <w:iCs/>
                <w:lang w:val="ru-RU"/>
              </w:rPr>
              <w:t xml:space="preserve"> впорядковує </w:t>
            </w:r>
            <w:r w:rsidRPr="00D964C6">
              <w:rPr>
                <w:rFonts w:ascii="Times New Roman" w:hAnsi="Times New Roman"/>
                <w:lang w:val="ru-RU"/>
              </w:rPr>
              <w:t>об’єкти навколишнього світу за</w:t>
            </w:r>
            <w:r w:rsidR="00131530" w:rsidRPr="00D964C6">
              <w:rPr>
                <w:rFonts w:ascii="Times New Roman" w:hAnsi="Times New Roman"/>
                <w:lang w:val="ru-RU"/>
              </w:rPr>
              <w:t xml:space="preserve"> однією або декількома ознаками</w:t>
            </w:r>
            <w:r w:rsidRPr="00D964C6">
              <w:rPr>
                <w:rFonts w:ascii="Times New Roman" w:hAnsi="Times New Roman"/>
                <w:lang w:val="ru-RU"/>
              </w:rPr>
              <w:t xml:space="preserve"> </w:t>
            </w:r>
            <w:r w:rsidR="00131530" w:rsidRPr="00D964C6">
              <w:rPr>
                <w:rFonts w:ascii="Times New Roman" w:hAnsi="Times New Roman"/>
                <w:color w:val="4F81BD"/>
                <w:lang w:val="ru-RU"/>
              </w:rPr>
              <w:t>[2 МАО 1-</w:t>
            </w:r>
            <w:r w:rsidRPr="00D964C6">
              <w:rPr>
                <w:rFonts w:ascii="Times New Roman" w:hAnsi="Times New Roman"/>
                <w:color w:val="4F81BD"/>
                <w:lang w:val="ru-RU"/>
              </w:rPr>
              <w:t>4.1-2]</w:t>
            </w:r>
            <w:r w:rsidR="00BD456B" w:rsidRPr="00402157">
              <w:rPr>
                <w:rFonts w:ascii="Times New Roman" w:hAnsi="Times New Roman"/>
                <w:lang w:val="ru-RU"/>
              </w:rPr>
              <w:t>;</w:t>
            </w:r>
          </w:p>
          <w:p w:rsidR="00084829" w:rsidRPr="00D964C6" w:rsidRDefault="00084829" w:rsidP="00084829">
            <w:pPr>
              <w:numPr>
                <w:ilvl w:val="0"/>
                <w:numId w:val="40"/>
              </w:numPr>
              <w:autoSpaceDE w:val="0"/>
              <w:autoSpaceDN w:val="0"/>
              <w:adjustRightInd w:val="0"/>
              <w:jc w:val="both"/>
              <w:rPr>
                <w:rFonts w:ascii="Times New Roman" w:hAnsi="Times New Roman"/>
                <w:b/>
                <w:bCs/>
              </w:rPr>
            </w:pPr>
            <w:r w:rsidRPr="00D964C6">
              <w:rPr>
                <w:rFonts w:ascii="Times New Roman" w:hAnsi="Times New Roman"/>
                <w:i/>
                <w:iCs/>
                <w:lang w:val="ru-RU"/>
              </w:rPr>
              <w:t xml:space="preserve">об’єднує </w:t>
            </w:r>
            <w:r w:rsidRPr="00D964C6">
              <w:rPr>
                <w:rFonts w:ascii="Times New Roman" w:hAnsi="Times New Roman"/>
                <w:iCs/>
                <w:lang w:val="ru-RU"/>
              </w:rPr>
              <w:t>об’є</w:t>
            </w:r>
            <w:r w:rsidR="006F22B3" w:rsidRPr="00D964C6">
              <w:rPr>
                <w:rFonts w:ascii="Times New Roman" w:hAnsi="Times New Roman"/>
                <w:iCs/>
                <w:lang w:val="ru-RU"/>
              </w:rPr>
              <w:t>кти у групу за спільною ознакою</w:t>
            </w:r>
            <w:r w:rsidRPr="00D964C6">
              <w:rPr>
                <w:rFonts w:ascii="Times New Roman" w:hAnsi="Times New Roman"/>
                <w:lang w:val="ru-RU"/>
              </w:rPr>
              <w:t xml:space="preserve"> </w:t>
            </w:r>
            <w:r w:rsidR="00131530" w:rsidRPr="00D964C6">
              <w:rPr>
                <w:rFonts w:ascii="Times New Roman" w:hAnsi="Times New Roman"/>
                <w:color w:val="4F81BD"/>
              </w:rPr>
              <w:t>[2 МАО 1-</w:t>
            </w:r>
            <w:r w:rsidRPr="00D964C6">
              <w:rPr>
                <w:rFonts w:ascii="Times New Roman" w:hAnsi="Times New Roman"/>
                <w:color w:val="4F81BD"/>
              </w:rPr>
              <w:t>4.1-3]</w:t>
            </w:r>
            <w:r w:rsidR="00BD456B" w:rsidRPr="00402157">
              <w:rPr>
                <w:rFonts w:ascii="Times New Roman" w:hAnsi="Times New Roman"/>
                <w:lang w:val="uk-UA"/>
              </w:rPr>
              <w:t>;</w:t>
            </w:r>
          </w:p>
          <w:p w:rsidR="00084829" w:rsidRPr="00D964C6" w:rsidRDefault="00084829" w:rsidP="00084829">
            <w:pPr>
              <w:numPr>
                <w:ilvl w:val="0"/>
                <w:numId w:val="40"/>
              </w:numPr>
              <w:autoSpaceDE w:val="0"/>
              <w:autoSpaceDN w:val="0"/>
              <w:adjustRightInd w:val="0"/>
              <w:jc w:val="both"/>
              <w:rPr>
                <w:rFonts w:ascii="Times New Roman" w:hAnsi="Times New Roman"/>
                <w:b/>
                <w:bCs/>
              </w:rPr>
            </w:pPr>
            <w:r w:rsidRPr="00D964C6">
              <w:rPr>
                <w:rFonts w:ascii="Times New Roman" w:hAnsi="Times New Roman"/>
                <w:i/>
                <w:iCs/>
                <w:lang w:val="ru-RU"/>
              </w:rPr>
              <w:t xml:space="preserve">розбиває </w:t>
            </w:r>
            <w:r w:rsidRPr="00D964C6">
              <w:rPr>
                <w:rFonts w:ascii="Times New Roman" w:hAnsi="Times New Roman"/>
                <w:iCs/>
                <w:lang w:val="ru-RU"/>
              </w:rPr>
              <w:t>об’єк</w:t>
            </w:r>
            <w:r w:rsidR="006F22B3" w:rsidRPr="00D964C6">
              <w:rPr>
                <w:rFonts w:ascii="Times New Roman" w:hAnsi="Times New Roman"/>
                <w:iCs/>
                <w:lang w:val="ru-RU"/>
              </w:rPr>
              <w:t>ти на групи за спільною ознакою</w:t>
            </w:r>
            <w:r w:rsidRPr="00D964C6">
              <w:rPr>
                <w:rFonts w:ascii="Times New Roman" w:hAnsi="Times New Roman"/>
                <w:lang w:val="ru-RU"/>
              </w:rPr>
              <w:t xml:space="preserve"> </w:t>
            </w:r>
            <w:r w:rsidR="00131530" w:rsidRPr="00D964C6">
              <w:rPr>
                <w:rFonts w:ascii="Times New Roman" w:hAnsi="Times New Roman"/>
                <w:color w:val="4F81BD"/>
              </w:rPr>
              <w:t>[2 МАО 1-</w:t>
            </w:r>
            <w:r w:rsidRPr="00D964C6">
              <w:rPr>
                <w:rFonts w:ascii="Times New Roman" w:hAnsi="Times New Roman"/>
                <w:color w:val="4F81BD"/>
              </w:rPr>
              <w:t>4.1-4]</w:t>
            </w:r>
          </w:p>
          <w:p w:rsidR="00BD456B" w:rsidRPr="00D964C6" w:rsidRDefault="00BD456B" w:rsidP="00BD456B">
            <w:pPr>
              <w:autoSpaceDE w:val="0"/>
              <w:autoSpaceDN w:val="0"/>
              <w:adjustRightInd w:val="0"/>
              <w:ind w:left="360"/>
              <w:jc w:val="both"/>
              <w:rPr>
                <w:rFonts w:ascii="Times New Roman" w:hAnsi="Times New Roman"/>
                <w:b/>
                <w:bCs/>
              </w:rPr>
            </w:pPr>
          </w:p>
        </w:tc>
      </w:tr>
      <w:tr w:rsidR="00084829" w:rsidRPr="008019DD">
        <w:tc>
          <w:tcPr>
            <w:tcW w:w="3510" w:type="dxa"/>
          </w:tcPr>
          <w:p w:rsidR="00084829" w:rsidRPr="00D964C6" w:rsidRDefault="00084829" w:rsidP="00084829">
            <w:pPr>
              <w:autoSpaceDE w:val="0"/>
              <w:autoSpaceDN w:val="0"/>
              <w:adjustRightInd w:val="0"/>
              <w:rPr>
                <w:rFonts w:ascii="Times New Roman" w:hAnsi="Times New Roman"/>
                <w:lang w:val="ru-RU"/>
              </w:rPr>
            </w:pPr>
            <w:r w:rsidRPr="00D964C6">
              <w:rPr>
                <w:rFonts w:ascii="Times New Roman" w:hAnsi="Times New Roman"/>
                <w:bCs/>
                <w:lang w:val="ru-RU"/>
              </w:rPr>
              <w:t>Зіставляє одержаний результат з прогнозованим</w:t>
            </w:r>
          </w:p>
        </w:tc>
        <w:tc>
          <w:tcPr>
            <w:tcW w:w="6379" w:type="dxa"/>
            <w:gridSpan w:val="2"/>
          </w:tcPr>
          <w:p w:rsidR="00084829" w:rsidRPr="00D964C6" w:rsidRDefault="00084829" w:rsidP="00084829">
            <w:pPr>
              <w:autoSpaceDE w:val="0"/>
              <w:autoSpaceDN w:val="0"/>
              <w:adjustRightInd w:val="0"/>
              <w:rPr>
                <w:rFonts w:ascii="Times New Roman" w:hAnsi="Times New Roman"/>
                <w:b/>
                <w:bCs/>
                <w:lang w:val="uk-UA"/>
              </w:rPr>
            </w:pPr>
            <w:r w:rsidRPr="00D964C6">
              <w:rPr>
                <w:rFonts w:ascii="Times New Roman" w:hAnsi="Times New Roman"/>
                <w:b/>
                <w:bCs/>
              </w:rPr>
              <w:t>Учень / учениця:</w:t>
            </w:r>
          </w:p>
          <w:p w:rsidR="00084829" w:rsidRPr="00D964C6" w:rsidRDefault="00084829" w:rsidP="00084829">
            <w:pPr>
              <w:numPr>
                <w:ilvl w:val="1"/>
                <w:numId w:val="40"/>
              </w:numPr>
              <w:autoSpaceDE w:val="0"/>
              <w:autoSpaceDN w:val="0"/>
              <w:adjustRightInd w:val="0"/>
              <w:jc w:val="both"/>
              <w:rPr>
                <w:rFonts w:ascii="Times New Roman" w:hAnsi="Times New Roman"/>
                <w:lang w:val="ru-RU"/>
              </w:rPr>
            </w:pPr>
            <w:r w:rsidRPr="00D964C6">
              <w:rPr>
                <w:rFonts w:ascii="Times New Roman" w:hAnsi="Times New Roman"/>
                <w:i/>
                <w:iCs/>
                <w:lang w:val="ru-RU"/>
              </w:rPr>
              <w:t xml:space="preserve">прогнозує </w:t>
            </w:r>
            <w:r w:rsidRPr="00D964C6">
              <w:rPr>
                <w:rFonts w:ascii="Times New Roman" w:hAnsi="Times New Roman"/>
                <w:lang w:val="ru-RU"/>
              </w:rPr>
              <w:t xml:space="preserve"> результат лічби об’єктів навколишнього світу, доступних для спостереження </w:t>
            </w:r>
            <w:r w:rsidR="00131530" w:rsidRPr="00D964C6">
              <w:rPr>
                <w:rFonts w:ascii="Times New Roman" w:hAnsi="Times New Roman"/>
                <w:color w:val="4F81BD"/>
                <w:lang w:val="ru-RU"/>
              </w:rPr>
              <w:t>[2 МАО 1-</w:t>
            </w:r>
            <w:r w:rsidRPr="00D964C6">
              <w:rPr>
                <w:rFonts w:ascii="Times New Roman" w:hAnsi="Times New Roman"/>
                <w:color w:val="4F81BD"/>
                <w:lang w:val="ru-RU"/>
              </w:rPr>
              <w:t>3.3-1]</w:t>
            </w:r>
            <w:r w:rsidRPr="00D964C6">
              <w:rPr>
                <w:rFonts w:ascii="Times New Roman" w:hAnsi="Times New Roman"/>
                <w:lang w:val="ru-RU"/>
              </w:rPr>
              <w:t>;</w:t>
            </w:r>
          </w:p>
          <w:p w:rsidR="00084829" w:rsidRPr="00D964C6" w:rsidRDefault="00084829" w:rsidP="00084829">
            <w:pPr>
              <w:numPr>
                <w:ilvl w:val="0"/>
                <w:numId w:val="40"/>
              </w:numPr>
              <w:autoSpaceDE w:val="0"/>
              <w:autoSpaceDN w:val="0"/>
              <w:adjustRightInd w:val="0"/>
              <w:jc w:val="both"/>
              <w:rPr>
                <w:rFonts w:ascii="Times New Roman" w:hAnsi="Times New Roman"/>
                <w:lang w:val="ru-RU"/>
              </w:rPr>
            </w:pPr>
            <w:r w:rsidRPr="00D964C6">
              <w:rPr>
                <w:rFonts w:ascii="Times New Roman" w:hAnsi="Times New Roman"/>
                <w:i/>
                <w:iCs/>
                <w:lang w:val="ru-RU"/>
              </w:rPr>
              <w:t xml:space="preserve">припускає, </w:t>
            </w:r>
            <w:r w:rsidRPr="00D964C6">
              <w:rPr>
                <w:rFonts w:ascii="Times New Roman" w:hAnsi="Times New Roman"/>
                <w:lang w:val="ru-RU"/>
              </w:rPr>
              <w:t>як і на скільки рівних частин треба поділити об’єкти / групи об’єктів</w:t>
            </w:r>
            <w:r w:rsidR="00131530" w:rsidRPr="00D964C6">
              <w:rPr>
                <w:rFonts w:ascii="Times New Roman" w:hAnsi="Times New Roman"/>
                <w:color w:val="4F81BD"/>
                <w:lang w:val="ru-RU"/>
              </w:rPr>
              <w:t xml:space="preserve"> [2 МАО 1-</w:t>
            </w:r>
            <w:r w:rsidRPr="00D964C6">
              <w:rPr>
                <w:rFonts w:ascii="Times New Roman" w:hAnsi="Times New Roman"/>
                <w:color w:val="4F81BD"/>
                <w:lang w:val="ru-RU"/>
              </w:rPr>
              <w:t>3.3-2]</w:t>
            </w:r>
            <w:r w:rsidRPr="00D964C6">
              <w:rPr>
                <w:rFonts w:ascii="Times New Roman" w:hAnsi="Times New Roman"/>
                <w:lang w:val="ru-RU"/>
              </w:rPr>
              <w:t>;</w:t>
            </w:r>
          </w:p>
          <w:p w:rsidR="00084829" w:rsidRPr="00D964C6" w:rsidRDefault="00084829" w:rsidP="00084829">
            <w:pPr>
              <w:numPr>
                <w:ilvl w:val="1"/>
                <w:numId w:val="40"/>
              </w:numPr>
              <w:autoSpaceDE w:val="0"/>
              <w:autoSpaceDN w:val="0"/>
              <w:adjustRightInd w:val="0"/>
              <w:jc w:val="both"/>
              <w:rPr>
                <w:rFonts w:ascii="Times New Roman" w:hAnsi="Times New Roman"/>
                <w:lang w:val="ru-RU"/>
              </w:rPr>
            </w:pPr>
            <w:r w:rsidRPr="00D964C6">
              <w:rPr>
                <w:rFonts w:ascii="Times New Roman" w:hAnsi="Times New Roman"/>
                <w:i/>
                <w:iCs/>
                <w:lang w:val="ru-RU"/>
              </w:rPr>
              <w:t xml:space="preserve"> зіставляє</w:t>
            </w:r>
            <w:r w:rsidRPr="00D964C6">
              <w:rPr>
                <w:rFonts w:ascii="Times New Roman" w:hAnsi="Times New Roman"/>
                <w:lang w:val="ru-RU"/>
              </w:rPr>
              <w:t xml:space="preserve"> </w:t>
            </w:r>
            <w:r w:rsidRPr="00D964C6">
              <w:rPr>
                <w:rFonts w:ascii="Times New Roman" w:hAnsi="Times New Roman"/>
                <w:bCs/>
                <w:lang w:val="ru-RU"/>
              </w:rPr>
              <w:t xml:space="preserve">одержаний результат </w:t>
            </w:r>
            <w:r w:rsidRPr="00D964C6">
              <w:rPr>
                <w:rFonts w:ascii="Times New Roman" w:hAnsi="Times New Roman"/>
                <w:lang w:val="ru-RU"/>
              </w:rPr>
              <w:t xml:space="preserve">лічби об’єктів </w:t>
            </w:r>
            <w:r w:rsidRPr="00D964C6">
              <w:rPr>
                <w:rFonts w:ascii="Times New Roman" w:hAnsi="Times New Roman"/>
                <w:bCs/>
                <w:lang w:val="ru-RU"/>
              </w:rPr>
              <w:t>з прогнозованим</w:t>
            </w:r>
            <w:r w:rsidRPr="00D964C6">
              <w:rPr>
                <w:rFonts w:ascii="Times New Roman" w:hAnsi="Times New Roman"/>
                <w:lang w:val="ru-RU"/>
              </w:rPr>
              <w:t xml:space="preserve"> </w:t>
            </w:r>
            <w:r w:rsidR="00131530" w:rsidRPr="00D964C6">
              <w:rPr>
                <w:rFonts w:ascii="Times New Roman" w:hAnsi="Times New Roman"/>
                <w:color w:val="4F81BD"/>
                <w:lang w:val="ru-RU"/>
              </w:rPr>
              <w:t>[2 МАО 1-</w:t>
            </w:r>
            <w:r w:rsidRPr="00D964C6">
              <w:rPr>
                <w:rFonts w:ascii="Times New Roman" w:hAnsi="Times New Roman"/>
                <w:color w:val="4F81BD"/>
                <w:lang w:val="ru-RU"/>
              </w:rPr>
              <w:t>3.3-3]</w:t>
            </w:r>
            <w:r w:rsidRPr="00D964C6">
              <w:rPr>
                <w:rFonts w:ascii="Times New Roman" w:hAnsi="Times New Roman"/>
                <w:lang w:val="ru-RU"/>
              </w:rPr>
              <w:t>;</w:t>
            </w:r>
          </w:p>
          <w:p w:rsidR="00084829" w:rsidRPr="00D964C6" w:rsidRDefault="00084829" w:rsidP="00084829">
            <w:pPr>
              <w:numPr>
                <w:ilvl w:val="1"/>
                <w:numId w:val="40"/>
              </w:numPr>
              <w:autoSpaceDE w:val="0"/>
              <w:autoSpaceDN w:val="0"/>
              <w:adjustRightInd w:val="0"/>
              <w:jc w:val="both"/>
              <w:rPr>
                <w:rFonts w:ascii="Times New Roman" w:hAnsi="Times New Roman"/>
                <w:lang w:val="ru-RU"/>
              </w:rPr>
            </w:pPr>
            <w:r w:rsidRPr="00D964C6">
              <w:rPr>
                <w:rFonts w:ascii="Times New Roman" w:hAnsi="Times New Roman"/>
                <w:i/>
                <w:iCs/>
                <w:lang w:val="ru-RU"/>
              </w:rPr>
              <w:t xml:space="preserve">виконує </w:t>
            </w:r>
            <w:r w:rsidRPr="00D964C6">
              <w:rPr>
                <w:rFonts w:ascii="Times New Roman" w:hAnsi="Times New Roman"/>
                <w:lang w:val="ru-RU"/>
              </w:rPr>
              <w:t xml:space="preserve">перевірку правильності лічби довільним способом </w:t>
            </w:r>
            <w:r w:rsidR="00131530" w:rsidRPr="00D964C6">
              <w:rPr>
                <w:rFonts w:ascii="Times New Roman" w:hAnsi="Times New Roman"/>
                <w:color w:val="4F81BD"/>
                <w:lang w:val="ru-RU"/>
              </w:rPr>
              <w:t>[2 МАО 1-</w:t>
            </w:r>
            <w:r w:rsidRPr="00D964C6">
              <w:rPr>
                <w:rFonts w:ascii="Times New Roman" w:hAnsi="Times New Roman"/>
                <w:color w:val="4F81BD"/>
                <w:lang w:val="ru-RU"/>
              </w:rPr>
              <w:t>3.3-4]</w:t>
            </w:r>
            <w:r w:rsidRPr="00D964C6">
              <w:rPr>
                <w:rFonts w:ascii="Times New Roman" w:hAnsi="Times New Roman"/>
                <w:lang w:val="ru-RU"/>
              </w:rPr>
              <w:t>;</w:t>
            </w:r>
          </w:p>
          <w:p w:rsidR="00084829" w:rsidRPr="00D964C6" w:rsidRDefault="00084829" w:rsidP="00084829">
            <w:pPr>
              <w:numPr>
                <w:ilvl w:val="1"/>
                <w:numId w:val="40"/>
              </w:numPr>
              <w:autoSpaceDE w:val="0"/>
              <w:autoSpaceDN w:val="0"/>
              <w:adjustRightInd w:val="0"/>
              <w:jc w:val="both"/>
              <w:rPr>
                <w:rFonts w:ascii="Times New Roman" w:hAnsi="Times New Roman"/>
                <w:lang w:val="ru-RU"/>
              </w:rPr>
            </w:pPr>
            <w:r w:rsidRPr="00D964C6">
              <w:rPr>
                <w:rFonts w:ascii="Times New Roman" w:hAnsi="Times New Roman"/>
                <w:i/>
                <w:iCs/>
                <w:lang w:val="ru-RU"/>
              </w:rPr>
              <w:t>робить висновок</w:t>
            </w:r>
            <w:r w:rsidRPr="00D964C6">
              <w:rPr>
                <w:rFonts w:ascii="Times New Roman" w:hAnsi="Times New Roman"/>
                <w:lang w:val="ru-RU"/>
              </w:rPr>
              <w:t xml:space="preserve"> про достовірність передбаченого результату </w:t>
            </w:r>
            <w:r w:rsidR="00131530" w:rsidRPr="00D964C6">
              <w:rPr>
                <w:rFonts w:ascii="Times New Roman" w:hAnsi="Times New Roman"/>
                <w:color w:val="4F81BD"/>
                <w:lang w:val="ru-RU"/>
              </w:rPr>
              <w:t>[2МАО 1-</w:t>
            </w:r>
            <w:r w:rsidRPr="00D964C6">
              <w:rPr>
                <w:rFonts w:ascii="Times New Roman" w:hAnsi="Times New Roman"/>
                <w:color w:val="4F81BD"/>
                <w:lang w:val="ru-RU"/>
              </w:rPr>
              <w:t>3.3-5]</w:t>
            </w:r>
          </w:p>
          <w:p w:rsidR="00BD456B" w:rsidRPr="00D964C6" w:rsidRDefault="00BD456B" w:rsidP="00BD456B">
            <w:pPr>
              <w:autoSpaceDE w:val="0"/>
              <w:autoSpaceDN w:val="0"/>
              <w:adjustRightInd w:val="0"/>
              <w:ind w:left="360"/>
              <w:jc w:val="both"/>
              <w:rPr>
                <w:rFonts w:ascii="Times New Roman" w:hAnsi="Times New Roman"/>
                <w:lang w:val="ru-RU"/>
              </w:rPr>
            </w:pPr>
          </w:p>
        </w:tc>
      </w:tr>
      <w:tr w:rsidR="001F6AD0" w:rsidRPr="008019DD">
        <w:tc>
          <w:tcPr>
            <w:tcW w:w="9889" w:type="dxa"/>
            <w:gridSpan w:val="3"/>
          </w:tcPr>
          <w:p w:rsidR="001F6AD0" w:rsidRPr="001F6AD0" w:rsidRDefault="001F6AD0" w:rsidP="001F6AD0">
            <w:pPr>
              <w:widowControl w:val="0"/>
              <w:rPr>
                <w:rFonts w:ascii="Times New Roman" w:eastAsia="Times New Roman" w:hAnsi="Times New Roman"/>
                <w:b/>
                <w:lang w:val="uk-UA"/>
              </w:rPr>
            </w:pPr>
            <w:r w:rsidRPr="001F6AD0">
              <w:rPr>
                <w:rFonts w:ascii="Times New Roman" w:eastAsia="Times New Roman" w:hAnsi="Times New Roman"/>
                <w:b/>
                <w:lang w:val="uk-UA"/>
              </w:rPr>
              <w:t>Пропонований зміст</w:t>
            </w:r>
          </w:p>
          <w:p w:rsidR="001F6AD0" w:rsidRPr="001F6AD0" w:rsidRDefault="001F6AD0" w:rsidP="001F6AD0">
            <w:pPr>
              <w:widowControl w:val="0"/>
              <w:rPr>
                <w:rFonts w:ascii="Times New Roman" w:eastAsia="Times New Roman" w:hAnsi="Times New Roman"/>
                <w:lang w:val="uk-UA"/>
              </w:rPr>
            </w:pPr>
            <w:r w:rsidRPr="001F6AD0">
              <w:rPr>
                <w:rFonts w:ascii="Times New Roman" w:eastAsia="Times New Roman" w:hAnsi="Times New Roman"/>
                <w:b/>
                <w:lang w:val="uk-UA"/>
              </w:rPr>
              <w:t xml:space="preserve"> </w:t>
            </w:r>
          </w:p>
          <w:p w:rsidR="00084829" w:rsidRPr="00084829" w:rsidRDefault="00084829" w:rsidP="00084829">
            <w:pPr>
              <w:widowControl w:val="0"/>
              <w:jc w:val="both"/>
              <w:rPr>
                <w:rFonts w:ascii="Times New Roman" w:eastAsia="Times New Roman" w:hAnsi="Times New Roman"/>
                <w:lang w:val="uk-UA"/>
              </w:rPr>
            </w:pPr>
            <w:r w:rsidRPr="00084829">
              <w:rPr>
                <w:rFonts w:ascii="Times New Roman" w:eastAsia="Times New Roman" w:hAnsi="Times New Roman"/>
                <w:lang w:val="uk-UA"/>
              </w:rPr>
              <w:t xml:space="preserve">Ознаки об’єктів навколишнього світу: колір, розмір, форма тощо. Спільні та відмінні ознаки. Порівняння і впорядкування об’єктів навколишнього світу за однією або декількома ознаками. </w:t>
            </w:r>
          </w:p>
          <w:p w:rsidR="00084829" w:rsidRPr="00084829" w:rsidRDefault="00084829" w:rsidP="00084829">
            <w:pPr>
              <w:widowControl w:val="0"/>
              <w:jc w:val="both"/>
              <w:rPr>
                <w:rFonts w:ascii="Times New Roman" w:eastAsia="Times New Roman" w:hAnsi="Times New Roman"/>
                <w:lang w:val="uk-UA"/>
              </w:rPr>
            </w:pPr>
            <w:r w:rsidRPr="00084829">
              <w:rPr>
                <w:rFonts w:ascii="Times New Roman" w:eastAsia="Times New Roman" w:hAnsi="Times New Roman"/>
                <w:lang w:val="uk-UA"/>
              </w:rPr>
              <w:t>Лічба  за правилами об’єктів навколишнього світу в межах 100. Порядкова лічба.</w:t>
            </w:r>
          </w:p>
          <w:p w:rsidR="00084829" w:rsidRPr="00084829" w:rsidRDefault="00084829" w:rsidP="00084829">
            <w:pPr>
              <w:widowControl w:val="0"/>
              <w:jc w:val="both"/>
              <w:rPr>
                <w:rFonts w:ascii="Times New Roman" w:eastAsia="Times New Roman" w:hAnsi="Times New Roman"/>
                <w:lang w:val="uk-UA"/>
              </w:rPr>
            </w:pPr>
            <w:r w:rsidRPr="00084829">
              <w:rPr>
                <w:rFonts w:ascii="Times New Roman" w:eastAsia="Times New Roman" w:hAnsi="Times New Roman"/>
                <w:lang w:val="uk-UA"/>
              </w:rPr>
              <w:t xml:space="preserve">Лічба в прямому і зворотному порядку. Лічба двійками, п’ятірками, десятками. </w:t>
            </w:r>
          </w:p>
          <w:p w:rsidR="001F6AD0" w:rsidRPr="00084829" w:rsidRDefault="00084829" w:rsidP="00084829">
            <w:pPr>
              <w:widowControl w:val="0"/>
              <w:jc w:val="both"/>
              <w:rPr>
                <w:rFonts w:ascii="Times New Roman" w:eastAsia="Times New Roman" w:hAnsi="Times New Roman"/>
                <w:lang w:val="uk-UA"/>
              </w:rPr>
            </w:pPr>
            <w:r w:rsidRPr="00084829">
              <w:rPr>
                <w:rFonts w:ascii="Times New Roman" w:eastAsia="Times New Roman" w:hAnsi="Times New Roman"/>
                <w:lang w:val="uk-UA"/>
              </w:rPr>
              <w:t>Співставлення ймовірного та фактичного результатів лічби. Перевірка правильності лічби зручним для себе способом.</w:t>
            </w:r>
          </w:p>
          <w:p w:rsidR="001F6AD0" w:rsidRPr="001F6AD0" w:rsidRDefault="001F6AD0" w:rsidP="001F6AD0">
            <w:pPr>
              <w:widowControl w:val="0"/>
              <w:jc w:val="both"/>
              <w:rPr>
                <w:rFonts w:ascii="Times New Roman" w:eastAsia="Times New Roman" w:hAnsi="Times New Roman"/>
                <w:lang w:val="uk-UA"/>
              </w:rPr>
            </w:pPr>
          </w:p>
        </w:tc>
      </w:tr>
      <w:tr w:rsidR="001F6AD0" w:rsidRPr="008019DD">
        <w:tc>
          <w:tcPr>
            <w:tcW w:w="9889" w:type="dxa"/>
            <w:gridSpan w:val="3"/>
          </w:tcPr>
          <w:p w:rsidR="001F6AD0" w:rsidRPr="001F6AD0" w:rsidRDefault="001F6AD0" w:rsidP="001F6AD0">
            <w:pPr>
              <w:widowControl w:val="0"/>
              <w:jc w:val="center"/>
              <w:rPr>
                <w:rFonts w:ascii="Times New Roman" w:eastAsia="Times New Roman" w:hAnsi="Times New Roman"/>
                <w:b/>
                <w:lang w:val="uk-UA"/>
              </w:rPr>
            </w:pPr>
            <w:r w:rsidRPr="001F6AD0">
              <w:rPr>
                <w:rFonts w:ascii="Times New Roman" w:eastAsia="Times New Roman" w:hAnsi="Times New Roman"/>
                <w:b/>
                <w:lang w:val="uk-UA"/>
              </w:rPr>
              <w:t>2. Змістова лінія «Числа. Дії з числами»</w:t>
            </w:r>
          </w:p>
        </w:tc>
      </w:tr>
      <w:tr w:rsidR="001F6AD0" w:rsidRPr="00D964C6">
        <w:tc>
          <w:tcPr>
            <w:tcW w:w="3510" w:type="dxa"/>
          </w:tcPr>
          <w:p w:rsidR="001F6AD0" w:rsidRPr="001F6AD0" w:rsidRDefault="001F6AD0" w:rsidP="001F6AD0">
            <w:pPr>
              <w:widowControl w:val="0"/>
              <w:jc w:val="center"/>
              <w:rPr>
                <w:rFonts w:ascii="Times New Roman" w:eastAsia="MS Mincho" w:hAnsi="Times New Roman"/>
                <w:b/>
                <w:kern w:val="2"/>
                <w:lang w:val="uk-UA" w:eastAsia="ja-JP" w:bidi="hi-IN"/>
              </w:rPr>
            </w:pPr>
            <w:r w:rsidRPr="001F6AD0">
              <w:rPr>
                <w:rFonts w:ascii="Times New Roman" w:eastAsia="SimSun" w:hAnsi="Times New Roman"/>
                <w:b/>
                <w:kern w:val="2"/>
                <w:lang w:val="uk-UA" w:eastAsia="hi-IN" w:bidi="hi-IN"/>
              </w:rPr>
              <w:t>1</w:t>
            </w:r>
          </w:p>
        </w:tc>
        <w:tc>
          <w:tcPr>
            <w:tcW w:w="6379" w:type="dxa"/>
            <w:gridSpan w:val="2"/>
          </w:tcPr>
          <w:p w:rsidR="001F6AD0" w:rsidRPr="001F6AD0" w:rsidRDefault="001F6AD0" w:rsidP="001F6AD0">
            <w:pPr>
              <w:widowControl w:val="0"/>
              <w:jc w:val="center"/>
              <w:rPr>
                <w:rFonts w:ascii="Times New Roman" w:eastAsia="Times New Roman" w:hAnsi="Times New Roman"/>
                <w:b/>
                <w:color w:val="4F81BD"/>
                <w:lang w:val="uk-UA"/>
              </w:rPr>
            </w:pPr>
            <w:r w:rsidRPr="001F6AD0">
              <w:rPr>
                <w:rFonts w:ascii="Times New Roman" w:eastAsia="Times New Roman" w:hAnsi="Times New Roman"/>
                <w:b/>
                <w:lang w:val="uk-UA"/>
              </w:rPr>
              <w:t>2</w:t>
            </w:r>
          </w:p>
        </w:tc>
      </w:tr>
      <w:tr w:rsidR="00330666" w:rsidRPr="008019DD">
        <w:tc>
          <w:tcPr>
            <w:tcW w:w="3510" w:type="dxa"/>
          </w:tcPr>
          <w:p w:rsidR="00330666" w:rsidRPr="00D964C6" w:rsidRDefault="005B7602" w:rsidP="00330666">
            <w:pPr>
              <w:autoSpaceDE w:val="0"/>
              <w:autoSpaceDN w:val="0"/>
              <w:adjustRightInd w:val="0"/>
              <w:rPr>
                <w:rFonts w:ascii="Times New Roman" w:hAnsi="Times New Roman"/>
                <w:lang w:val="ru-RU"/>
              </w:rPr>
            </w:pPr>
            <w:r w:rsidRPr="00D964C6">
              <w:rPr>
                <w:rFonts w:ascii="Times New Roman" w:hAnsi="Times New Roman"/>
                <w:lang w:val="ru-RU"/>
              </w:rPr>
              <w:t>Лічить об’єкти, позначає числом результат лічби; порівнює числа в межах ста та упорядковує їх</w:t>
            </w:r>
          </w:p>
        </w:tc>
        <w:tc>
          <w:tcPr>
            <w:tcW w:w="6379" w:type="dxa"/>
            <w:gridSpan w:val="2"/>
          </w:tcPr>
          <w:p w:rsidR="000F27D5" w:rsidRPr="00D964C6" w:rsidRDefault="000F27D5" w:rsidP="000F27D5">
            <w:pPr>
              <w:autoSpaceDE w:val="0"/>
              <w:autoSpaceDN w:val="0"/>
              <w:adjustRightInd w:val="0"/>
              <w:rPr>
                <w:rFonts w:ascii="Times New Roman CYR" w:hAnsi="Times New Roman CYR" w:cs="Times New Roman CYR"/>
                <w:b/>
                <w:bCs/>
                <w:lang w:val="uk-UA"/>
              </w:rPr>
            </w:pPr>
            <w:r w:rsidRPr="00D964C6">
              <w:rPr>
                <w:rFonts w:ascii="Times New Roman CYR" w:hAnsi="Times New Roman CYR" w:cs="Times New Roman CYR"/>
                <w:b/>
                <w:bCs/>
              </w:rPr>
              <w:t>Учень / учениця:</w:t>
            </w:r>
          </w:p>
          <w:p w:rsidR="00330666" w:rsidRPr="00D964C6" w:rsidRDefault="00330666" w:rsidP="00330666">
            <w:pPr>
              <w:numPr>
                <w:ilvl w:val="0"/>
                <w:numId w:val="41"/>
              </w:numPr>
              <w:autoSpaceDE w:val="0"/>
              <w:autoSpaceDN w:val="0"/>
              <w:adjustRightInd w:val="0"/>
              <w:jc w:val="both"/>
              <w:rPr>
                <w:rFonts w:ascii="Times New Roman" w:hAnsi="Times New Roman"/>
                <w:b/>
                <w:bCs/>
                <w:lang w:val="ru-RU"/>
              </w:rPr>
            </w:pPr>
            <w:r w:rsidRPr="00D964C6">
              <w:rPr>
                <w:rFonts w:ascii="Times New Roman" w:hAnsi="Times New Roman"/>
                <w:i/>
                <w:iCs/>
                <w:lang w:val="ru-RU"/>
              </w:rPr>
              <w:t xml:space="preserve">читає </w:t>
            </w:r>
            <w:r w:rsidRPr="00D964C6">
              <w:rPr>
                <w:rFonts w:ascii="Times New Roman" w:hAnsi="Times New Roman"/>
                <w:lang w:val="ru-RU"/>
              </w:rPr>
              <w:t>і</w:t>
            </w:r>
            <w:r w:rsidRPr="00D964C6">
              <w:rPr>
                <w:rFonts w:ascii="Times New Roman" w:hAnsi="Times New Roman"/>
                <w:i/>
                <w:iCs/>
                <w:lang w:val="ru-RU"/>
              </w:rPr>
              <w:t xml:space="preserve"> записує </w:t>
            </w:r>
            <w:r w:rsidRPr="00D964C6">
              <w:rPr>
                <w:rFonts w:ascii="Times New Roman" w:hAnsi="Times New Roman"/>
                <w:lang w:val="ru-RU"/>
              </w:rPr>
              <w:t>натуральні числа (мінімум до 100) та нуль – словами і цифрами</w:t>
            </w:r>
            <w:r w:rsidRPr="00D964C6">
              <w:rPr>
                <w:rFonts w:ascii="Times New Roman" w:hAnsi="Times New Roman"/>
                <w:color w:val="4F81BD"/>
                <w:lang w:val="ru-RU"/>
              </w:rPr>
              <w:t>[2 МАО 2</w:t>
            </w:r>
            <w:r w:rsidR="00F82016" w:rsidRPr="00D964C6">
              <w:rPr>
                <w:rFonts w:ascii="Times New Roman" w:hAnsi="Times New Roman"/>
                <w:color w:val="4F81BD"/>
                <w:lang w:val="ru-RU"/>
              </w:rPr>
              <w:t>-</w:t>
            </w:r>
            <w:r w:rsidR="006F22B3" w:rsidRPr="00D964C6">
              <w:rPr>
                <w:rFonts w:ascii="Times New Roman" w:hAnsi="Times New Roman"/>
                <w:color w:val="4F81BD"/>
                <w:lang w:val="ru-RU"/>
              </w:rPr>
              <w:t>4.2-3</w:t>
            </w:r>
            <w:r w:rsidRPr="00D964C6">
              <w:rPr>
                <w:rFonts w:ascii="Times New Roman" w:hAnsi="Times New Roman"/>
                <w:color w:val="4F81BD"/>
                <w:lang w:val="ru-RU"/>
              </w:rPr>
              <w:t>]</w:t>
            </w:r>
            <w:r w:rsidRPr="00D964C6">
              <w:rPr>
                <w:rFonts w:ascii="Times New Roman" w:hAnsi="Times New Roman"/>
                <w:lang w:val="ru-RU"/>
              </w:rPr>
              <w:t>;</w:t>
            </w:r>
          </w:p>
          <w:p w:rsidR="00330666" w:rsidRPr="00D964C6" w:rsidRDefault="00330666" w:rsidP="00330666">
            <w:pPr>
              <w:numPr>
                <w:ilvl w:val="0"/>
                <w:numId w:val="41"/>
              </w:numPr>
              <w:autoSpaceDE w:val="0"/>
              <w:autoSpaceDN w:val="0"/>
              <w:adjustRightInd w:val="0"/>
              <w:jc w:val="both"/>
              <w:rPr>
                <w:rFonts w:ascii="Times New Roman" w:hAnsi="Times New Roman"/>
                <w:i/>
                <w:iCs/>
                <w:lang w:val="ru-RU"/>
              </w:rPr>
            </w:pPr>
            <w:r w:rsidRPr="00D964C6">
              <w:rPr>
                <w:rFonts w:ascii="Times New Roman" w:hAnsi="Times New Roman"/>
                <w:i/>
                <w:iCs/>
                <w:lang w:val="ru-RU"/>
              </w:rPr>
              <w:t xml:space="preserve">утворює </w:t>
            </w:r>
            <w:r w:rsidR="00F82016" w:rsidRPr="00D964C6">
              <w:rPr>
                <w:rFonts w:ascii="Times New Roman" w:hAnsi="Times New Roman"/>
                <w:lang w:val="ru-RU"/>
              </w:rPr>
              <w:t xml:space="preserve">натуральні числа </w:t>
            </w:r>
            <w:r w:rsidRPr="00D964C6">
              <w:rPr>
                <w:rFonts w:ascii="Times New Roman" w:hAnsi="Times New Roman"/>
                <w:lang w:val="ru-RU"/>
              </w:rPr>
              <w:t>прилічуванн</w:t>
            </w:r>
            <w:r w:rsidR="00CD7541">
              <w:rPr>
                <w:rFonts w:ascii="Times New Roman" w:hAnsi="Times New Roman"/>
                <w:lang w:val="ru-RU"/>
              </w:rPr>
              <w:t>ям і</w:t>
            </w:r>
            <w:r w:rsidRPr="00D964C6">
              <w:rPr>
                <w:rFonts w:ascii="Times New Roman" w:hAnsi="Times New Roman"/>
                <w:lang w:val="ru-RU"/>
              </w:rPr>
              <w:t xml:space="preserve"> відлічуванням одиниці </w:t>
            </w:r>
            <w:r w:rsidR="00BD456B" w:rsidRPr="00D964C6">
              <w:rPr>
                <w:rFonts w:ascii="Times New Roman" w:hAnsi="Times New Roman"/>
                <w:color w:val="4F81BD"/>
                <w:lang w:val="ru-RU"/>
              </w:rPr>
              <w:t>[</w:t>
            </w:r>
            <w:r w:rsidR="00F82016" w:rsidRPr="00D964C6">
              <w:rPr>
                <w:rFonts w:ascii="Times New Roman" w:hAnsi="Times New Roman"/>
                <w:color w:val="4F81BD"/>
                <w:lang w:val="ru-RU"/>
              </w:rPr>
              <w:t>2 МАО 2-</w:t>
            </w:r>
            <w:r w:rsidR="006F22B3" w:rsidRPr="00D964C6">
              <w:rPr>
                <w:rFonts w:ascii="Times New Roman" w:hAnsi="Times New Roman"/>
                <w:color w:val="4F81BD"/>
                <w:lang w:val="ru-RU"/>
              </w:rPr>
              <w:t>4.2-4</w:t>
            </w:r>
            <w:r w:rsidRPr="00D964C6">
              <w:rPr>
                <w:rFonts w:ascii="Times New Roman" w:hAnsi="Times New Roman"/>
                <w:color w:val="4F81BD"/>
                <w:lang w:val="ru-RU"/>
              </w:rPr>
              <w:t>]</w:t>
            </w:r>
            <w:r w:rsidRPr="00D964C6">
              <w:rPr>
                <w:rFonts w:ascii="Times New Roman" w:hAnsi="Times New Roman"/>
                <w:lang w:val="ru-RU"/>
              </w:rPr>
              <w:t>;</w:t>
            </w:r>
          </w:p>
          <w:p w:rsidR="00330666" w:rsidRPr="00D964C6" w:rsidRDefault="00330666" w:rsidP="00330666">
            <w:pPr>
              <w:numPr>
                <w:ilvl w:val="0"/>
                <w:numId w:val="41"/>
              </w:numPr>
              <w:autoSpaceDE w:val="0"/>
              <w:autoSpaceDN w:val="0"/>
              <w:adjustRightInd w:val="0"/>
              <w:jc w:val="both"/>
              <w:rPr>
                <w:rFonts w:ascii="Times New Roman" w:hAnsi="Times New Roman"/>
                <w:lang w:val="ru-RU"/>
              </w:rPr>
            </w:pPr>
            <w:r w:rsidRPr="00D964C6">
              <w:rPr>
                <w:rFonts w:ascii="Times New Roman" w:hAnsi="Times New Roman"/>
                <w:i/>
                <w:iCs/>
                <w:lang w:val="ru-RU"/>
              </w:rPr>
              <w:t>досліджує</w:t>
            </w:r>
            <w:r w:rsidRPr="00D964C6">
              <w:rPr>
                <w:rFonts w:ascii="Times New Roman" w:hAnsi="Times New Roman"/>
                <w:lang w:val="ru-RU"/>
              </w:rPr>
              <w:t xml:space="preserve">, що одна і та ж цифра в записі числа набуває різних значень залежно від своєї позиції </w:t>
            </w:r>
            <w:r w:rsidR="00F82016" w:rsidRPr="00D964C6">
              <w:rPr>
                <w:rFonts w:ascii="Times New Roman" w:hAnsi="Times New Roman"/>
                <w:color w:val="4F81BD"/>
                <w:lang w:val="ru-RU"/>
              </w:rPr>
              <w:t>[2 МАО 2-</w:t>
            </w:r>
            <w:r w:rsidR="006F22B3" w:rsidRPr="00D964C6">
              <w:rPr>
                <w:rFonts w:ascii="Times New Roman" w:hAnsi="Times New Roman"/>
                <w:color w:val="4F81BD"/>
                <w:lang w:val="ru-RU"/>
              </w:rPr>
              <w:t>4.2-5</w:t>
            </w:r>
            <w:r w:rsidRPr="00D964C6">
              <w:rPr>
                <w:rFonts w:ascii="Times New Roman" w:hAnsi="Times New Roman"/>
                <w:color w:val="4F81BD"/>
                <w:lang w:val="ru-RU"/>
              </w:rPr>
              <w:t>]</w:t>
            </w:r>
            <w:r w:rsidRPr="00D964C6">
              <w:rPr>
                <w:rFonts w:ascii="Times New Roman" w:hAnsi="Times New Roman"/>
                <w:lang w:val="ru-RU"/>
              </w:rPr>
              <w:t>;</w:t>
            </w:r>
          </w:p>
          <w:p w:rsidR="00330666" w:rsidRPr="00D964C6" w:rsidRDefault="00330666" w:rsidP="00330666">
            <w:pPr>
              <w:numPr>
                <w:ilvl w:val="0"/>
                <w:numId w:val="41"/>
              </w:numPr>
              <w:autoSpaceDE w:val="0"/>
              <w:autoSpaceDN w:val="0"/>
              <w:adjustRightInd w:val="0"/>
              <w:jc w:val="both"/>
              <w:rPr>
                <w:rFonts w:ascii="Times New Roman" w:hAnsi="Times New Roman"/>
                <w:lang w:val="ru-RU"/>
              </w:rPr>
            </w:pPr>
            <w:r w:rsidRPr="00D964C6">
              <w:rPr>
                <w:rFonts w:ascii="Times New Roman" w:hAnsi="Times New Roman"/>
                <w:i/>
                <w:iCs/>
                <w:lang w:val="ru-RU"/>
              </w:rPr>
              <w:t xml:space="preserve"> порівнює </w:t>
            </w:r>
            <w:r w:rsidRPr="00D964C6">
              <w:rPr>
                <w:rFonts w:ascii="Times New Roman" w:hAnsi="Times New Roman"/>
                <w:lang w:val="ru-RU"/>
              </w:rPr>
              <w:t xml:space="preserve">натуральні числа в межах 100, позначає результат порівнювання за допомогою знаків  &gt;, &lt;, = </w:t>
            </w:r>
            <w:r w:rsidR="00F82016" w:rsidRPr="00D964C6">
              <w:rPr>
                <w:rFonts w:ascii="Times New Roman" w:hAnsi="Times New Roman"/>
                <w:color w:val="4F81BD"/>
                <w:lang w:val="ru-RU"/>
              </w:rPr>
              <w:t>[2 МАО 2-</w:t>
            </w:r>
            <w:r w:rsidR="006F22B3" w:rsidRPr="00D964C6">
              <w:rPr>
                <w:rFonts w:ascii="Times New Roman" w:hAnsi="Times New Roman"/>
                <w:color w:val="4F81BD"/>
                <w:lang w:val="ru-RU"/>
              </w:rPr>
              <w:t>4.2-6</w:t>
            </w:r>
            <w:r w:rsidRPr="00D964C6">
              <w:rPr>
                <w:rFonts w:ascii="Times New Roman" w:hAnsi="Times New Roman"/>
                <w:color w:val="4F81BD"/>
                <w:lang w:val="ru-RU"/>
              </w:rPr>
              <w:t>]</w:t>
            </w:r>
            <w:r w:rsidRPr="00D964C6">
              <w:rPr>
                <w:rFonts w:ascii="Times New Roman" w:hAnsi="Times New Roman"/>
                <w:lang w:val="ru-RU"/>
              </w:rPr>
              <w:t>;</w:t>
            </w:r>
          </w:p>
          <w:p w:rsidR="00330666" w:rsidRPr="00D964C6" w:rsidRDefault="00330666" w:rsidP="00330666">
            <w:pPr>
              <w:numPr>
                <w:ilvl w:val="0"/>
                <w:numId w:val="41"/>
              </w:numPr>
              <w:autoSpaceDE w:val="0"/>
              <w:autoSpaceDN w:val="0"/>
              <w:adjustRightInd w:val="0"/>
              <w:jc w:val="both"/>
              <w:rPr>
                <w:rFonts w:ascii="Times New Roman" w:hAnsi="Times New Roman"/>
                <w:lang w:val="ru-RU"/>
              </w:rPr>
            </w:pPr>
            <w:r w:rsidRPr="00D964C6">
              <w:rPr>
                <w:rFonts w:ascii="Times New Roman" w:hAnsi="Times New Roman"/>
                <w:i/>
                <w:iCs/>
                <w:lang w:val="ru-RU"/>
              </w:rPr>
              <w:t xml:space="preserve"> співвідносить</w:t>
            </w:r>
            <w:r w:rsidRPr="00D964C6">
              <w:rPr>
                <w:rFonts w:ascii="Times New Roman" w:hAnsi="Times New Roman"/>
                <w:lang w:val="ru-RU"/>
              </w:rPr>
              <w:t xml:space="preserve"> кількість об’єктів навколишнього середовища з відповідним натуральним числом і навпаки </w:t>
            </w:r>
            <w:r w:rsidR="00F82016" w:rsidRPr="00D964C6">
              <w:rPr>
                <w:rFonts w:ascii="Times New Roman" w:hAnsi="Times New Roman"/>
                <w:color w:val="4F81BD"/>
                <w:lang w:val="ru-RU"/>
              </w:rPr>
              <w:t>[2 МАО 2-</w:t>
            </w:r>
            <w:r w:rsidR="006F22B3" w:rsidRPr="00D964C6">
              <w:rPr>
                <w:rFonts w:ascii="Times New Roman" w:hAnsi="Times New Roman"/>
                <w:color w:val="4F81BD"/>
                <w:lang w:val="ru-RU"/>
              </w:rPr>
              <w:t>4.2-7</w:t>
            </w:r>
            <w:r w:rsidRPr="00D964C6">
              <w:rPr>
                <w:rFonts w:ascii="Times New Roman" w:hAnsi="Times New Roman"/>
                <w:color w:val="4F81BD"/>
                <w:lang w:val="ru-RU"/>
              </w:rPr>
              <w:t>]</w:t>
            </w:r>
            <w:r w:rsidRPr="00D964C6">
              <w:rPr>
                <w:rFonts w:ascii="Times New Roman" w:hAnsi="Times New Roman"/>
                <w:lang w:val="ru-RU"/>
              </w:rPr>
              <w:t>;</w:t>
            </w:r>
          </w:p>
          <w:p w:rsidR="00330666" w:rsidRPr="00D964C6" w:rsidRDefault="00330666" w:rsidP="00330666">
            <w:pPr>
              <w:numPr>
                <w:ilvl w:val="0"/>
                <w:numId w:val="41"/>
              </w:numPr>
              <w:autoSpaceDE w:val="0"/>
              <w:autoSpaceDN w:val="0"/>
              <w:adjustRightInd w:val="0"/>
              <w:jc w:val="both"/>
              <w:rPr>
                <w:rFonts w:ascii="Times New Roman" w:hAnsi="Times New Roman"/>
                <w:lang w:val="ru-RU"/>
              </w:rPr>
            </w:pPr>
            <w:r w:rsidRPr="00D964C6">
              <w:rPr>
                <w:rFonts w:ascii="Times New Roman" w:hAnsi="Times New Roman"/>
                <w:i/>
                <w:iCs/>
                <w:lang w:val="ru-RU"/>
              </w:rPr>
              <w:t>ділить</w:t>
            </w:r>
            <w:r w:rsidRPr="00D964C6">
              <w:rPr>
                <w:rFonts w:ascii="Times New Roman" w:hAnsi="Times New Roman"/>
                <w:lang w:val="ru-RU"/>
              </w:rPr>
              <w:t xml:space="preserve"> конкретні об’єкти / групи об’єктів навпіл, на три, чотири рівні частини (яблуко, торт, піца, квадрат, </w:t>
            </w:r>
            <w:r w:rsidRPr="00D964C6">
              <w:rPr>
                <w:rFonts w:ascii="Times New Roman" w:hAnsi="Times New Roman"/>
                <w:lang w:val="ru-RU"/>
              </w:rPr>
              <w:lastRenderedPageBreak/>
              <w:t xml:space="preserve">цукерки, зошити, книжки та ін.) у процесі  гри або імітуючи життєві ситуації, </w:t>
            </w:r>
            <w:r w:rsidRPr="00D964C6">
              <w:rPr>
                <w:rFonts w:ascii="Times New Roman" w:hAnsi="Times New Roman"/>
                <w:i/>
                <w:iCs/>
                <w:lang w:val="ru-RU"/>
              </w:rPr>
              <w:t>описує</w:t>
            </w:r>
            <w:r w:rsidRPr="00D964C6">
              <w:rPr>
                <w:rFonts w:ascii="Times New Roman" w:hAnsi="Times New Roman"/>
                <w:lang w:val="ru-RU"/>
              </w:rPr>
              <w:t xml:space="preserve"> за допомогою відповідних моделей </w:t>
            </w:r>
            <w:r w:rsidR="00F82016" w:rsidRPr="00D964C6">
              <w:rPr>
                <w:rFonts w:ascii="Times New Roman" w:hAnsi="Times New Roman"/>
                <w:color w:val="4F81BD"/>
                <w:lang w:val="ru-RU"/>
              </w:rPr>
              <w:t>[2 МАО 2-</w:t>
            </w:r>
            <w:r w:rsidRPr="00D964C6">
              <w:rPr>
                <w:rFonts w:ascii="Times New Roman" w:hAnsi="Times New Roman"/>
                <w:color w:val="4F81BD"/>
                <w:lang w:val="ru-RU"/>
              </w:rPr>
              <w:t>4</w:t>
            </w:r>
            <w:r w:rsidR="006F22B3" w:rsidRPr="00D964C6">
              <w:rPr>
                <w:rFonts w:ascii="Times New Roman" w:hAnsi="Times New Roman"/>
                <w:color w:val="4F81BD"/>
                <w:lang w:val="ru-RU"/>
              </w:rPr>
              <w:t>.2-8</w:t>
            </w:r>
            <w:r w:rsidRPr="00D964C6">
              <w:rPr>
                <w:rFonts w:ascii="Times New Roman" w:hAnsi="Times New Roman"/>
                <w:color w:val="4F81BD"/>
                <w:lang w:val="ru-RU"/>
              </w:rPr>
              <w:t>]</w:t>
            </w:r>
            <w:r w:rsidRPr="00D964C6">
              <w:rPr>
                <w:rFonts w:ascii="Times New Roman" w:hAnsi="Times New Roman"/>
                <w:lang w:val="ru-RU"/>
              </w:rPr>
              <w:t>;</w:t>
            </w:r>
          </w:p>
          <w:p w:rsidR="00330666" w:rsidRPr="00D964C6" w:rsidRDefault="00330666" w:rsidP="00330666">
            <w:pPr>
              <w:numPr>
                <w:ilvl w:val="0"/>
                <w:numId w:val="41"/>
              </w:numPr>
              <w:autoSpaceDE w:val="0"/>
              <w:autoSpaceDN w:val="0"/>
              <w:adjustRightInd w:val="0"/>
              <w:jc w:val="both"/>
              <w:rPr>
                <w:rFonts w:ascii="Times New Roman" w:hAnsi="Times New Roman"/>
                <w:lang w:val="ru-RU"/>
              </w:rPr>
            </w:pPr>
            <w:r w:rsidRPr="00D964C6">
              <w:rPr>
                <w:rFonts w:ascii="Times New Roman" w:hAnsi="Times New Roman"/>
                <w:i/>
                <w:iCs/>
                <w:lang w:val="ru-RU"/>
              </w:rPr>
              <w:t>демонструє</w:t>
            </w:r>
            <w:r w:rsidRPr="00D964C6">
              <w:rPr>
                <w:rFonts w:ascii="Times New Roman" w:hAnsi="Times New Roman"/>
                <w:lang w:val="ru-RU"/>
              </w:rPr>
              <w:t xml:space="preserve">, що таке цілий предмет і його частини – половина, третина, чверть </w:t>
            </w:r>
            <w:r w:rsidR="00F82016" w:rsidRPr="00D964C6">
              <w:rPr>
                <w:rFonts w:ascii="Times New Roman" w:hAnsi="Times New Roman"/>
                <w:color w:val="4F81BD"/>
                <w:lang w:val="ru-RU"/>
              </w:rPr>
              <w:t>[2 МАО 2-</w:t>
            </w:r>
            <w:r w:rsidR="006F22B3" w:rsidRPr="00D964C6">
              <w:rPr>
                <w:rFonts w:ascii="Times New Roman" w:hAnsi="Times New Roman"/>
                <w:color w:val="4F81BD"/>
                <w:lang w:val="ru-RU"/>
              </w:rPr>
              <w:t>4.2-9</w:t>
            </w:r>
            <w:r w:rsidRPr="00D964C6">
              <w:rPr>
                <w:rFonts w:ascii="Times New Roman" w:hAnsi="Times New Roman"/>
                <w:color w:val="4F81BD"/>
                <w:lang w:val="ru-RU"/>
              </w:rPr>
              <w:t>]</w:t>
            </w:r>
          </w:p>
          <w:p w:rsidR="00330666" w:rsidRPr="00D964C6" w:rsidRDefault="00330666" w:rsidP="00330666">
            <w:pPr>
              <w:autoSpaceDE w:val="0"/>
              <w:autoSpaceDN w:val="0"/>
              <w:adjustRightInd w:val="0"/>
              <w:ind w:left="360"/>
              <w:jc w:val="both"/>
              <w:rPr>
                <w:rFonts w:ascii="Times New Roman" w:hAnsi="Times New Roman"/>
                <w:lang w:val="ru-RU"/>
              </w:rPr>
            </w:pPr>
          </w:p>
        </w:tc>
      </w:tr>
      <w:tr w:rsidR="00330666" w:rsidRPr="008019DD">
        <w:tc>
          <w:tcPr>
            <w:tcW w:w="3510" w:type="dxa"/>
          </w:tcPr>
          <w:p w:rsidR="00330666" w:rsidRPr="00D964C6" w:rsidRDefault="00330666" w:rsidP="00330666">
            <w:pPr>
              <w:autoSpaceDE w:val="0"/>
              <w:autoSpaceDN w:val="0"/>
              <w:adjustRightInd w:val="0"/>
              <w:rPr>
                <w:rFonts w:ascii="Times New Roman" w:hAnsi="Times New Roman"/>
                <w:lang w:val="ru-RU"/>
              </w:rPr>
            </w:pPr>
            <w:r w:rsidRPr="00D964C6">
              <w:rPr>
                <w:rFonts w:ascii="Times New Roman" w:hAnsi="Times New Roman"/>
                <w:lang w:val="ru-RU"/>
              </w:rPr>
              <w:lastRenderedPageBreak/>
              <w:t xml:space="preserve">Перетворює інформацію (почуту, побачену, прочитану) у схему, таблицю, схематичний рисунок </w:t>
            </w:r>
          </w:p>
          <w:p w:rsidR="00330666" w:rsidRPr="00D964C6" w:rsidRDefault="00330666" w:rsidP="00330666">
            <w:pPr>
              <w:autoSpaceDE w:val="0"/>
              <w:autoSpaceDN w:val="0"/>
              <w:adjustRightInd w:val="0"/>
              <w:jc w:val="center"/>
              <w:rPr>
                <w:rFonts w:ascii="Times New Roman" w:hAnsi="Times New Roman"/>
                <w:lang w:val="ru-RU"/>
              </w:rPr>
            </w:pPr>
          </w:p>
        </w:tc>
        <w:tc>
          <w:tcPr>
            <w:tcW w:w="6379" w:type="dxa"/>
            <w:gridSpan w:val="2"/>
          </w:tcPr>
          <w:p w:rsidR="000F27D5" w:rsidRPr="00D964C6" w:rsidRDefault="000F27D5" w:rsidP="000F27D5">
            <w:pPr>
              <w:autoSpaceDE w:val="0"/>
              <w:autoSpaceDN w:val="0"/>
              <w:adjustRightInd w:val="0"/>
              <w:rPr>
                <w:rFonts w:ascii="Times New Roman CYR" w:hAnsi="Times New Roman CYR" w:cs="Times New Roman CYR"/>
                <w:b/>
                <w:bCs/>
                <w:lang w:val="uk-UA"/>
              </w:rPr>
            </w:pPr>
            <w:r w:rsidRPr="00D964C6">
              <w:rPr>
                <w:rFonts w:ascii="Times New Roman CYR" w:hAnsi="Times New Roman CYR" w:cs="Times New Roman CYR"/>
                <w:b/>
                <w:bCs/>
              </w:rPr>
              <w:t>Учень / учениця:</w:t>
            </w:r>
          </w:p>
          <w:p w:rsidR="00330666" w:rsidRPr="00D964C6" w:rsidRDefault="00330666" w:rsidP="00330666">
            <w:pPr>
              <w:numPr>
                <w:ilvl w:val="0"/>
                <w:numId w:val="42"/>
              </w:numPr>
              <w:autoSpaceDE w:val="0"/>
              <w:autoSpaceDN w:val="0"/>
              <w:adjustRightInd w:val="0"/>
              <w:jc w:val="both"/>
              <w:rPr>
                <w:rFonts w:ascii="Times New Roman" w:hAnsi="Times New Roman"/>
                <w:i/>
                <w:iCs/>
                <w:lang w:val="ru-RU"/>
              </w:rPr>
            </w:pPr>
            <w:r w:rsidRPr="00D964C6">
              <w:rPr>
                <w:rFonts w:ascii="Times New Roman" w:hAnsi="Times New Roman"/>
                <w:i/>
                <w:iCs/>
                <w:lang w:val="ru-RU"/>
              </w:rPr>
              <w:t xml:space="preserve">знаходить </w:t>
            </w:r>
            <w:r w:rsidRPr="00D964C6">
              <w:rPr>
                <w:rFonts w:ascii="Times New Roman" w:hAnsi="Times New Roman"/>
                <w:lang w:val="ru-RU"/>
              </w:rPr>
              <w:t>потрібну інформацію, використовуючи зокрема й засоби ІКТ</w:t>
            </w:r>
            <w:r w:rsidRPr="00D964C6">
              <w:rPr>
                <w:rFonts w:ascii="Times New Roman" w:hAnsi="Times New Roman"/>
                <w:i/>
                <w:iCs/>
                <w:lang w:val="ru-RU"/>
              </w:rPr>
              <w:t xml:space="preserve"> </w:t>
            </w:r>
            <w:r w:rsidR="00F82016" w:rsidRPr="00D964C6">
              <w:rPr>
                <w:rFonts w:ascii="Times New Roman" w:hAnsi="Times New Roman"/>
                <w:color w:val="4F81BD"/>
                <w:lang w:val="ru-RU"/>
              </w:rPr>
              <w:t>[2 МАО 2-</w:t>
            </w:r>
            <w:r w:rsidRPr="00D964C6">
              <w:rPr>
                <w:rFonts w:ascii="Times New Roman" w:hAnsi="Times New Roman"/>
                <w:color w:val="4F81BD"/>
                <w:lang w:val="ru-RU"/>
              </w:rPr>
              <w:t>2.1-1]</w:t>
            </w:r>
            <w:r w:rsidR="00F82016" w:rsidRPr="00CD7541">
              <w:rPr>
                <w:rFonts w:ascii="Times New Roman" w:hAnsi="Times New Roman"/>
                <w:lang w:val="ru-RU"/>
              </w:rPr>
              <w:t>;</w:t>
            </w:r>
          </w:p>
          <w:p w:rsidR="00330666" w:rsidRPr="00D964C6" w:rsidRDefault="00330666" w:rsidP="00330666">
            <w:pPr>
              <w:numPr>
                <w:ilvl w:val="0"/>
                <w:numId w:val="42"/>
              </w:numPr>
              <w:autoSpaceDE w:val="0"/>
              <w:autoSpaceDN w:val="0"/>
              <w:adjustRightInd w:val="0"/>
              <w:jc w:val="both"/>
              <w:rPr>
                <w:rFonts w:ascii="Times New Roman" w:hAnsi="Times New Roman"/>
                <w:lang w:val="ru-RU"/>
              </w:rPr>
            </w:pPr>
            <w:r w:rsidRPr="00D964C6">
              <w:rPr>
                <w:rFonts w:ascii="Times New Roman" w:hAnsi="Times New Roman"/>
                <w:i/>
                <w:iCs/>
                <w:lang w:val="ru-RU"/>
              </w:rPr>
              <w:t>перетворює</w:t>
            </w:r>
            <w:r w:rsidRPr="00D964C6">
              <w:rPr>
                <w:rFonts w:ascii="Times New Roman" w:hAnsi="Times New Roman"/>
                <w:lang w:val="ru-RU"/>
              </w:rPr>
              <w:t xml:space="preserve"> інформацію (почуту, побачену, прочитану) у схематичний рисунок, схему, таблицю, числовий вираз </w:t>
            </w:r>
            <w:r w:rsidR="00F82016" w:rsidRPr="00D964C6">
              <w:rPr>
                <w:rFonts w:ascii="Times New Roman" w:hAnsi="Times New Roman"/>
                <w:color w:val="4F81BD"/>
                <w:lang w:val="ru-RU"/>
              </w:rPr>
              <w:t>[2 МАО 2-</w:t>
            </w:r>
            <w:r w:rsidRPr="00D964C6">
              <w:rPr>
                <w:rFonts w:ascii="Times New Roman" w:hAnsi="Times New Roman"/>
                <w:color w:val="4F81BD"/>
                <w:lang w:val="ru-RU"/>
              </w:rPr>
              <w:t>2.1-2]</w:t>
            </w:r>
          </w:p>
          <w:p w:rsidR="00330666" w:rsidRPr="00D964C6" w:rsidRDefault="00330666" w:rsidP="00330666">
            <w:pPr>
              <w:autoSpaceDE w:val="0"/>
              <w:autoSpaceDN w:val="0"/>
              <w:adjustRightInd w:val="0"/>
              <w:rPr>
                <w:rFonts w:ascii="Times New Roman" w:hAnsi="Times New Roman"/>
                <w:lang w:val="ru-RU"/>
              </w:rPr>
            </w:pPr>
          </w:p>
        </w:tc>
      </w:tr>
      <w:tr w:rsidR="00330666" w:rsidRPr="008019DD">
        <w:tc>
          <w:tcPr>
            <w:tcW w:w="3510" w:type="dxa"/>
          </w:tcPr>
          <w:p w:rsidR="00330666" w:rsidRPr="00D964C6" w:rsidRDefault="00330666" w:rsidP="00330666">
            <w:pPr>
              <w:autoSpaceDE w:val="0"/>
              <w:autoSpaceDN w:val="0"/>
              <w:adjustRightInd w:val="0"/>
              <w:rPr>
                <w:rFonts w:ascii="Times New Roman" w:hAnsi="Times New Roman"/>
                <w:lang w:val="ru-RU"/>
              </w:rPr>
            </w:pPr>
            <w:r w:rsidRPr="00D964C6">
              <w:rPr>
                <w:rFonts w:ascii="Times New Roman" w:hAnsi="Times New Roman"/>
                <w:lang w:val="ru-RU"/>
              </w:rPr>
              <w:t>Обирає послідовність дій для розв’язання проблемної ситуації</w:t>
            </w:r>
          </w:p>
        </w:tc>
        <w:tc>
          <w:tcPr>
            <w:tcW w:w="6379" w:type="dxa"/>
            <w:gridSpan w:val="2"/>
          </w:tcPr>
          <w:p w:rsidR="000F27D5" w:rsidRPr="00D964C6" w:rsidRDefault="000F27D5" w:rsidP="000F27D5">
            <w:pPr>
              <w:autoSpaceDE w:val="0"/>
              <w:autoSpaceDN w:val="0"/>
              <w:adjustRightInd w:val="0"/>
              <w:rPr>
                <w:rFonts w:ascii="Times New Roman CYR" w:hAnsi="Times New Roman CYR" w:cs="Times New Roman CYR"/>
                <w:b/>
                <w:bCs/>
                <w:lang w:val="uk-UA"/>
              </w:rPr>
            </w:pPr>
            <w:r w:rsidRPr="00D964C6">
              <w:rPr>
                <w:rFonts w:ascii="Times New Roman CYR" w:hAnsi="Times New Roman CYR" w:cs="Times New Roman CYR"/>
                <w:b/>
                <w:bCs/>
              </w:rPr>
              <w:t>Учень / учениця:</w:t>
            </w:r>
          </w:p>
          <w:p w:rsidR="00330666" w:rsidRPr="00D964C6" w:rsidRDefault="00330666" w:rsidP="00330666">
            <w:pPr>
              <w:numPr>
                <w:ilvl w:val="0"/>
                <w:numId w:val="43"/>
              </w:numPr>
              <w:autoSpaceDE w:val="0"/>
              <w:autoSpaceDN w:val="0"/>
              <w:adjustRightInd w:val="0"/>
              <w:jc w:val="both"/>
              <w:rPr>
                <w:rFonts w:ascii="Times New Roman" w:hAnsi="Times New Roman"/>
                <w:lang w:val="uk-UA"/>
              </w:rPr>
            </w:pPr>
            <w:r w:rsidRPr="00D964C6">
              <w:rPr>
                <w:rFonts w:ascii="Times New Roman" w:hAnsi="Times New Roman"/>
                <w:i/>
                <w:iCs/>
                <w:lang w:val="uk-UA"/>
              </w:rPr>
              <w:t>з’ясовує</w:t>
            </w:r>
            <w:r w:rsidRPr="00D964C6">
              <w:rPr>
                <w:rFonts w:ascii="Times New Roman" w:hAnsi="Times New Roman"/>
                <w:lang w:val="uk-UA"/>
              </w:rPr>
              <w:t xml:space="preserve">, яка інформація потрібна для розв’язування проблемного завдання, в тому числі й сюжетних </w:t>
            </w:r>
            <w:r w:rsidR="00CD7541">
              <w:rPr>
                <w:rFonts w:ascii="Times New Roman" w:hAnsi="Times New Roman"/>
                <w:lang w:val="uk-UA"/>
              </w:rPr>
              <w:t>задач</w:t>
            </w:r>
            <w:r w:rsidR="004F79DF" w:rsidRPr="00D964C6">
              <w:rPr>
                <w:rFonts w:ascii="Times New Roman" w:hAnsi="Times New Roman"/>
                <w:lang w:val="uk-UA"/>
              </w:rPr>
              <w:t xml:space="preserve"> (яка інформація наявна, якої</w:t>
            </w:r>
            <w:r w:rsidRPr="00D964C6">
              <w:rPr>
                <w:rFonts w:ascii="Times New Roman" w:hAnsi="Times New Roman"/>
                <w:lang w:val="uk-UA"/>
              </w:rPr>
              <w:t xml:space="preserve"> інформації немає і яку треба знайти) </w:t>
            </w:r>
            <w:r w:rsidR="00F82016" w:rsidRPr="00D964C6">
              <w:rPr>
                <w:rFonts w:ascii="Times New Roman" w:hAnsi="Times New Roman"/>
                <w:color w:val="4F81BD"/>
                <w:lang w:val="uk-UA"/>
              </w:rPr>
              <w:t>[2 МАО 2-</w:t>
            </w:r>
            <w:r w:rsidRPr="00D964C6">
              <w:rPr>
                <w:rFonts w:ascii="Times New Roman" w:hAnsi="Times New Roman"/>
                <w:color w:val="4F81BD"/>
                <w:lang w:val="uk-UA"/>
              </w:rPr>
              <w:t>2.2-1]</w:t>
            </w:r>
            <w:r w:rsidR="00F82016" w:rsidRPr="00CD7541">
              <w:rPr>
                <w:rFonts w:ascii="Times New Roman" w:hAnsi="Times New Roman"/>
                <w:lang w:val="uk-UA"/>
              </w:rPr>
              <w:t>;</w:t>
            </w:r>
          </w:p>
          <w:p w:rsidR="00330666" w:rsidRPr="00D964C6" w:rsidRDefault="00330666" w:rsidP="00330666">
            <w:pPr>
              <w:numPr>
                <w:ilvl w:val="0"/>
                <w:numId w:val="43"/>
              </w:numPr>
              <w:autoSpaceDE w:val="0"/>
              <w:autoSpaceDN w:val="0"/>
              <w:adjustRightInd w:val="0"/>
              <w:jc w:val="both"/>
              <w:rPr>
                <w:rFonts w:ascii="Times New Roman" w:hAnsi="Times New Roman"/>
                <w:lang w:val="ru-RU"/>
              </w:rPr>
            </w:pPr>
            <w:r w:rsidRPr="00D964C6">
              <w:rPr>
                <w:rFonts w:ascii="Times New Roman" w:hAnsi="Times New Roman"/>
                <w:i/>
                <w:iCs/>
                <w:lang w:val="ru-RU"/>
              </w:rPr>
              <w:t xml:space="preserve">описує (коментує) послідовність </w:t>
            </w:r>
            <w:r w:rsidR="004F79DF" w:rsidRPr="00D964C6">
              <w:rPr>
                <w:rFonts w:ascii="Times New Roman" w:hAnsi="Times New Roman"/>
                <w:lang w:val="ru-RU"/>
              </w:rPr>
              <w:t xml:space="preserve">дій </w:t>
            </w:r>
            <w:r w:rsidRPr="00D964C6">
              <w:rPr>
                <w:rFonts w:ascii="Times New Roman" w:hAnsi="Times New Roman"/>
                <w:lang w:val="ru-RU"/>
              </w:rPr>
              <w:t>стосовно роз</w:t>
            </w:r>
            <w:r w:rsidR="00CD7541">
              <w:rPr>
                <w:rFonts w:ascii="Times New Roman" w:hAnsi="Times New Roman"/>
                <w:lang w:val="ru-RU"/>
              </w:rPr>
              <w:t>в’язання проблемного завдання (</w:t>
            </w:r>
            <w:r w:rsidRPr="00D964C6">
              <w:rPr>
                <w:rFonts w:ascii="Times New Roman" w:hAnsi="Times New Roman"/>
                <w:lang w:val="ru-RU"/>
              </w:rPr>
              <w:t xml:space="preserve">в тому числі сюжетної задачі) за допомогою дорослого або самостійно </w:t>
            </w:r>
            <w:r w:rsidR="00F82016" w:rsidRPr="00D964C6">
              <w:rPr>
                <w:rFonts w:ascii="Times New Roman" w:hAnsi="Times New Roman"/>
                <w:color w:val="4F81BD"/>
                <w:lang w:val="ru-RU"/>
              </w:rPr>
              <w:t>[2 МАО 2-</w:t>
            </w:r>
            <w:r w:rsidRPr="00D964C6">
              <w:rPr>
                <w:rFonts w:ascii="Times New Roman" w:hAnsi="Times New Roman"/>
                <w:color w:val="4F81BD"/>
                <w:lang w:val="ru-RU"/>
              </w:rPr>
              <w:t>2.2-2]</w:t>
            </w:r>
          </w:p>
          <w:p w:rsidR="00330666" w:rsidRPr="00D964C6" w:rsidRDefault="00330666" w:rsidP="00330666">
            <w:pPr>
              <w:autoSpaceDE w:val="0"/>
              <w:autoSpaceDN w:val="0"/>
              <w:adjustRightInd w:val="0"/>
              <w:ind w:left="360"/>
              <w:jc w:val="both"/>
              <w:rPr>
                <w:rFonts w:ascii="Times New Roman" w:hAnsi="Times New Roman"/>
                <w:lang w:val="ru-RU"/>
              </w:rPr>
            </w:pPr>
          </w:p>
        </w:tc>
      </w:tr>
      <w:tr w:rsidR="00330666" w:rsidRPr="008019DD">
        <w:tc>
          <w:tcPr>
            <w:tcW w:w="3510" w:type="dxa"/>
          </w:tcPr>
          <w:p w:rsidR="00330666" w:rsidRPr="00D964C6" w:rsidRDefault="00330666" w:rsidP="00330666">
            <w:pPr>
              <w:autoSpaceDE w:val="0"/>
              <w:autoSpaceDN w:val="0"/>
              <w:adjustRightInd w:val="0"/>
              <w:rPr>
                <w:rFonts w:ascii="Times New Roman" w:hAnsi="Times New Roman"/>
                <w:lang w:val="ru-RU"/>
              </w:rPr>
            </w:pPr>
            <w:r w:rsidRPr="00D964C6">
              <w:rPr>
                <w:rFonts w:ascii="Times New Roman" w:hAnsi="Times New Roman"/>
                <w:lang w:val="ru-RU"/>
              </w:rPr>
              <w:t>Обчислює усно зручним для себе способом у навчальних і практичних ситуаціях</w:t>
            </w:r>
          </w:p>
          <w:p w:rsidR="00330666" w:rsidRPr="00D964C6" w:rsidRDefault="00330666" w:rsidP="00330666">
            <w:pPr>
              <w:autoSpaceDE w:val="0"/>
              <w:autoSpaceDN w:val="0"/>
              <w:adjustRightInd w:val="0"/>
              <w:rPr>
                <w:rFonts w:ascii="Times New Roman" w:hAnsi="Times New Roman"/>
                <w:lang w:val="ru-RU"/>
              </w:rPr>
            </w:pPr>
          </w:p>
          <w:p w:rsidR="00330666" w:rsidRPr="00D964C6" w:rsidRDefault="00330666" w:rsidP="00330666">
            <w:pPr>
              <w:autoSpaceDE w:val="0"/>
              <w:autoSpaceDN w:val="0"/>
              <w:adjustRightInd w:val="0"/>
              <w:jc w:val="both"/>
              <w:rPr>
                <w:rFonts w:ascii="Times New Roman" w:hAnsi="Times New Roman"/>
                <w:lang w:val="ru-RU"/>
              </w:rPr>
            </w:pPr>
          </w:p>
        </w:tc>
        <w:tc>
          <w:tcPr>
            <w:tcW w:w="6379" w:type="dxa"/>
            <w:gridSpan w:val="2"/>
          </w:tcPr>
          <w:p w:rsidR="000F27D5" w:rsidRPr="00D964C6" w:rsidRDefault="000F27D5" w:rsidP="000F27D5">
            <w:pPr>
              <w:autoSpaceDE w:val="0"/>
              <w:autoSpaceDN w:val="0"/>
              <w:adjustRightInd w:val="0"/>
              <w:rPr>
                <w:rFonts w:ascii="Times New Roman CYR" w:hAnsi="Times New Roman CYR" w:cs="Times New Roman CYR"/>
                <w:b/>
                <w:bCs/>
                <w:lang w:val="uk-UA"/>
              </w:rPr>
            </w:pPr>
            <w:r w:rsidRPr="00D964C6">
              <w:rPr>
                <w:rFonts w:ascii="Times New Roman CYR" w:hAnsi="Times New Roman CYR" w:cs="Times New Roman CYR"/>
                <w:b/>
                <w:bCs/>
              </w:rPr>
              <w:t>Учень / учениця:</w:t>
            </w:r>
          </w:p>
          <w:p w:rsidR="00330666" w:rsidRPr="00D964C6" w:rsidRDefault="00330666" w:rsidP="00330666">
            <w:pPr>
              <w:numPr>
                <w:ilvl w:val="0"/>
                <w:numId w:val="44"/>
              </w:numPr>
              <w:autoSpaceDE w:val="0"/>
              <w:autoSpaceDN w:val="0"/>
              <w:adjustRightInd w:val="0"/>
              <w:jc w:val="both"/>
              <w:rPr>
                <w:rFonts w:ascii="Times New Roman" w:hAnsi="Times New Roman"/>
                <w:lang w:val="uk-UA"/>
              </w:rPr>
            </w:pPr>
            <w:r w:rsidRPr="00D964C6">
              <w:rPr>
                <w:rFonts w:ascii="Times New Roman" w:hAnsi="Times New Roman"/>
                <w:i/>
                <w:iCs/>
                <w:lang w:val="uk-UA"/>
              </w:rPr>
              <w:t>оперує</w:t>
            </w:r>
            <w:r w:rsidRPr="00D964C6">
              <w:rPr>
                <w:rFonts w:ascii="Times New Roman" w:hAnsi="Times New Roman"/>
                <w:lang w:val="uk-UA"/>
              </w:rPr>
              <w:t xml:space="preserve"> числами в межах 100, розв’язуючи різні життєві проблеми (шукає номер квартири (будинку), місця в кінотеатрі, у вагоні потяга, автобусі, літаку, номер кабінету в різних установах, номер телефону тощо) </w:t>
            </w:r>
            <w:r w:rsidR="00F82016" w:rsidRPr="00D964C6">
              <w:rPr>
                <w:rFonts w:ascii="Times New Roman" w:hAnsi="Times New Roman"/>
                <w:color w:val="4F81BD"/>
                <w:lang w:val="uk-UA"/>
              </w:rPr>
              <w:t>[2 МАО 2-</w:t>
            </w:r>
            <w:r w:rsidRPr="00D964C6">
              <w:rPr>
                <w:rFonts w:ascii="Times New Roman" w:hAnsi="Times New Roman"/>
                <w:color w:val="4F81BD"/>
                <w:lang w:val="uk-UA"/>
              </w:rPr>
              <w:t>4.3-1]</w:t>
            </w:r>
            <w:r w:rsidRPr="00D964C6">
              <w:rPr>
                <w:rFonts w:ascii="Times New Roman" w:hAnsi="Times New Roman"/>
                <w:lang w:val="uk-UA"/>
              </w:rPr>
              <w:t>;</w:t>
            </w:r>
          </w:p>
          <w:p w:rsidR="00330666" w:rsidRPr="00D964C6" w:rsidRDefault="00330666" w:rsidP="00330666">
            <w:pPr>
              <w:numPr>
                <w:ilvl w:val="0"/>
                <w:numId w:val="44"/>
              </w:numPr>
              <w:autoSpaceDE w:val="0"/>
              <w:autoSpaceDN w:val="0"/>
              <w:adjustRightInd w:val="0"/>
              <w:jc w:val="both"/>
              <w:rPr>
                <w:rFonts w:ascii="Times New Roman" w:hAnsi="Times New Roman"/>
                <w:lang w:val="ru-RU"/>
              </w:rPr>
            </w:pPr>
            <w:r w:rsidRPr="00D964C6">
              <w:rPr>
                <w:rFonts w:ascii="Times New Roman" w:hAnsi="Times New Roman"/>
                <w:i/>
                <w:iCs/>
                <w:lang w:val="ru-RU"/>
              </w:rPr>
              <w:t xml:space="preserve">обчислює </w:t>
            </w:r>
            <w:r w:rsidRPr="00D964C6">
              <w:rPr>
                <w:rFonts w:ascii="Times New Roman" w:hAnsi="Times New Roman"/>
                <w:lang w:val="ru-RU"/>
              </w:rPr>
              <w:t>суму (додає), різницю (віднімає), добуток (множить), частку (ділить) зручним для себе способом у межах 100, зокрема й користуючись предметами або засобами, які їх замінюють)</w:t>
            </w:r>
            <w:r w:rsidR="0030055C" w:rsidRPr="00D964C6">
              <w:rPr>
                <w:rFonts w:ascii="Times New Roman" w:hAnsi="Times New Roman"/>
                <w:lang w:val="ru-RU"/>
              </w:rPr>
              <w:t xml:space="preserve"> </w:t>
            </w:r>
            <w:r w:rsidR="00F82016" w:rsidRPr="00D964C6">
              <w:rPr>
                <w:rFonts w:ascii="Times New Roman" w:hAnsi="Times New Roman"/>
                <w:color w:val="4F81BD"/>
                <w:lang w:val="ru-RU"/>
              </w:rPr>
              <w:t>[2 МАО 2-</w:t>
            </w:r>
            <w:r w:rsidRPr="00D964C6">
              <w:rPr>
                <w:rFonts w:ascii="Times New Roman" w:hAnsi="Times New Roman"/>
                <w:color w:val="4F81BD"/>
                <w:lang w:val="ru-RU"/>
              </w:rPr>
              <w:t>4.3-2]</w:t>
            </w:r>
            <w:r w:rsidRPr="00D964C6">
              <w:rPr>
                <w:rFonts w:ascii="Times New Roman" w:hAnsi="Times New Roman"/>
                <w:lang w:val="ru-RU"/>
              </w:rPr>
              <w:t>;</w:t>
            </w:r>
          </w:p>
          <w:p w:rsidR="00330666" w:rsidRPr="00D964C6" w:rsidRDefault="00330666" w:rsidP="00330666">
            <w:pPr>
              <w:numPr>
                <w:ilvl w:val="0"/>
                <w:numId w:val="44"/>
              </w:numPr>
              <w:autoSpaceDE w:val="0"/>
              <w:autoSpaceDN w:val="0"/>
              <w:adjustRightInd w:val="0"/>
              <w:jc w:val="both"/>
              <w:rPr>
                <w:rFonts w:ascii="Times New Roman" w:hAnsi="Times New Roman"/>
                <w:lang w:val="ru-RU"/>
              </w:rPr>
            </w:pPr>
            <w:r w:rsidRPr="00D964C6">
              <w:rPr>
                <w:rFonts w:ascii="Times New Roman" w:hAnsi="Times New Roman"/>
                <w:i/>
                <w:iCs/>
                <w:lang w:val="ru-RU"/>
              </w:rPr>
              <w:t>знаходить</w:t>
            </w:r>
            <w:r w:rsidRPr="00D964C6">
              <w:rPr>
                <w:rFonts w:ascii="Times New Roman" w:hAnsi="Times New Roman"/>
                <w:lang w:val="ru-RU"/>
              </w:rPr>
              <w:t xml:space="preserve"> значення математичних виразів </w:t>
            </w:r>
            <w:r w:rsidR="00F82016" w:rsidRPr="00D964C6">
              <w:rPr>
                <w:rFonts w:ascii="Times New Roman" w:hAnsi="Times New Roman"/>
                <w:color w:val="4F81BD"/>
                <w:lang w:val="ru-RU"/>
              </w:rPr>
              <w:t>[2 МАО 2-</w:t>
            </w:r>
            <w:r w:rsidRPr="00D964C6">
              <w:rPr>
                <w:rFonts w:ascii="Times New Roman" w:hAnsi="Times New Roman"/>
                <w:color w:val="4F81BD"/>
                <w:lang w:val="ru-RU"/>
              </w:rPr>
              <w:t>4.3-3]</w:t>
            </w:r>
            <w:r w:rsidR="0030055C" w:rsidRPr="00CD7541">
              <w:rPr>
                <w:rFonts w:ascii="Times New Roman" w:hAnsi="Times New Roman"/>
                <w:lang w:val="ru-RU"/>
              </w:rPr>
              <w:t>;</w:t>
            </w:r>
          </w:p>
          <w:p w:rsidR="00330666" w:rsidRPr="00D964C6" w:rsidRDefault="00330666" w:rsidP="00330666">
            <w:pPr>
              <w:numPr>
                <w:ilvl w:val="0"/>
                <w:numId w:val="44"/>
              </w:numPr>
              <w:autoSpaceDE w:val="0"/>
              <w:autoSpaceDN w:val="0"/>
              <w:adjustRightInd w:val="0"/>
              <w:jc w:val="both"/>
              <w:rPr>
                <w:rFonts w:ascii="Times New Roman" w:hAnsi="Times New Roman"/>
                <w:lang w:val="ru-RU"/>
              </w:rPr>
            </w:pPr>
            <w:r w:rsidRPr="00D964C6">
              <w:rPr>
                <w:rFonts w:ascii="Times New Roman" w:hAnsi="Times New Roman"/>
                <w:i/>
                <w:iCs/>
                <w:lang w:val="ru-RU"/>
              </w:rPr>
              <w:t>обчислює</w:t>
            </w:r>
            <w:r w:rsidRPr="00D964C6">
              <w:rPr>
                <w:rFonts w:ascii="Times New Roman" w:hAnsi="Times New Roman"/>
                <w:lang w:val="ru-RU"/>
              </w:rPr>
              <w:t xml:space="preserve"> значення виразів зі змінною </w:t>
            </w:r>
            <w:r w:rsidR="00F82016" w:rsidRPr="00D964C6">
              <w:rPr>
                <w:rFonts w:ascii="Times New Roman" w:hAnsi="Times New Roman"/>
                <w:color w:val="4F81BD"/>
                <w:lang w:val="ru-RU"/>
              </w:rPr>
              <w:t>[2 МАО 2-</w:t>
            </w:r>
            <w:r w:rsidRPr="00D964C6">
              <w:rPr>
                <w:rFonts w:ascii="Times New Roman" w:hAnsi="Times New Roman"/>
                <w:color w:val="4F81BD"/>
                <w:lang w:val="ru-RU"/>
              </w:rPr>
              <w:t>4.3-4]</w:t>
            </w:r>
            <w:r w:rsidR="0030055C" w:rsidRPr="00CD7541">
              <w:rPr>
                <w:rFonts w:ascii="Times New Roman" w:hAnsi="Times New Roman"/>
                <w:lang w:val="ru-RU"/>
              </w:rPr>
              <w:t>;</w:t>
            </w:r>
          </w:p>
          <w:p w:rsidR="00330666" w:rsidRPr="00D964C6" w:rsidRDefault="00330666" w:rsidP="00330666">
            <w:pPr>
              <w:numPr>
                <w:ilvl w:val="0"/>
                <w:numId w:val="44"/>
              </w:numPr>
              <w:autoSpaceDE w:val="0"/>
              <w:autoSpaceDN w:val="0"/>
              <w:adjustRightInd w:val="0"/>
              <w:jc w:val="both"/>
              <w:rPr>
                <w:rFonts w:ascii="Times New Roman" w:hAnsi="Times New Roman"/>
                <w:lang w:val="ru-RU"/>
              </w:rPr>
            </w:pPr>
            <w:r w:rsidRPr="00D964C6">
              <w:rPr>
                <w:rFonts w:ascii="Times New Roman" w:hAnsi="Times New Roman"/>
                <w:i/>
                <w:iCs/>
                <w:lang w:val="ru-RU"/>
              </w:rPr>
              <w:t xml:space="preserve">застосовує </w:t>
            </w:r>
            <w:r w:rsidRPr="00D964C6">
              <w:rPr>
                <w:rFonts w:ascii="Times New Roman" w:hAnsi="Times New Roman"/>
                <w:lang w:val="ru-RU"/>
              </w:rPr>
              <w:t xml:space="preserve">різні способи виконання арифметичних дій з числами (додавання, віднімання, множення, ділення) під час розв’язування завдань та конкретних життєвих проблем, описаних у математичних задачах </w:t>
            </w:r>
            <w:r w:rsidR="00F82016" w:rsidRPr="00D964C6">
              <w:rPr>
                <w:rFonts w:ascii="Times New Roman" w:hAnsi="Times New Roman"/>
                <w:color w:val="4F81BD"/>
                <w:lang w:val="ru-RU"/>
              </w:rPr>
              <w:t>[2 МАО 2-</w:t>
            </w:r>
            <w:r w:rsidRPr="00D964C6">
              <w:rPr>
                <w:rFonts w:ascii="Times New Roman" w:hAnsi="Times New Roman"/>
                <w:color w:val="4F81BD"/>
                <w:lang w:val="ru-RU"/>
              </w:rPr>
              <w:t>4.3-5]</w:t>
            </w:r>
          </w:p>
          <w:p w:rsidR="00330666" w:rsidRPr="00D964C6" w:rsidRDefault="00330666" w:rsidP="00330666">
            <w:pPr>
              <w:autoSpaceDE w:val="0"/>
              <w:autoSpaceDN w:val="0"/>
              <w:adjustRightInd w:val="0"/>
              <w:ind w:left="360"/>
              <w:jc w:val="both"/>
              <w:rPr>
                <w:rFonts w:ascii="Times New Roman" w:hAnsi="Times New Roman"/>
                <w:lang w:val="ru-RU"/>
              </w:rPr>
            </w:pPr>
          </w:p>
        </w:tc>
      </w:tr>
      <w:tr w:rsidR="00330666" w:rsidRPr="008019DD">
        <w:trPr>
          <w:trHeight w:val="1222"/>
        </w:trPr>
        <w:tc>
          <w:tcPr>
            <w:tcW w:w="3510" w:type="dxa"/>
          </w:tcPr>
          <w:p w:rsidR="00330666" w:rsidRPr="00D964C6" w:rsidRDefault="00BB3274" w:rsidP="00330666">
            <w:pPr>
              <w:autoSpaceDE w:val="0"/>
              <w:autoSpaceDN w:val="0"/>
              <w:adjustRightInd w:val="0"/>
              <w:rPr>
                <w:rFonts w:ascii="Times New Roman" w:hAnsi="Times New Roman"/>
                <w:lang w:val="ru-RU"/>
              </w:rPr>
            </w:pPr>
            <w:r w:rsidRPr="00D964C6">
              <w:rPr>
                <w:rFonts w:ascii="Times New Roman" w:hAnsi="Times New Roman"/>
                <w:lang w:val="ru-RU"/>
              </w:rPr>
              <w:t>Встановлює залежність між компонентами і результатом арифметичної дії</w:t>
            </w:r>
          </w:p>
        </w:tc>
        <w:tc>
          <w:tcPr>
            <w:tcW w:w="6379" w:type="dxa"/>
            <w:gridSpan w:val="2"/>
          </w:tcPr>
          <w:p w:rsidR="000F27D5" w:rsidRPr="00D964C6" w:rsidRDefault="000F27D5" w:rsidP="000F27D5">
            <w:pPr>
              <w:autoSpaceDE w:val="0"/>
              <w:autoSpaceDN w:val="0"/>
              <w:adjustRightInd w:val="0"/>
              <w:rPr>
                <w:rFonts w:ascii="Times New Roman CYR" w:hAnsi="Times New Roman CYR" w:cs="Times New Roman CYR"/>
                <w:b/>
                <w:bCs/>
                <w:lang w:val="uk-UA"/>
              </w:rPr>
            </w:pPr>
            <w:r w:rsidRPr="00D964C6">
              <w:rPr>
                <w:rFonts w:ascii="Times New Roman CYR" w:hAnsi="Times New Roman CYR" w:cs="Times New Roman CYR"/>
                <w:b/>
                <w:bCs/>
              </w:rPr>
              <w:t>Учень / учениця:</w:t>
            </w:r>
          </w:p>
          <w:p w:rsidR="00330666" w:rsidRPr="00D964C6" w:rsidRDefault="00330666" w:rsidP="00330666">
            <w:pPr>
              <w:numPr>
                <w:ilvl w:val="0"/>
                <w:numId w:val="44"/>
              </w:numPr>
              <w:autoSpaceDE w:val="0"/>
              <w:autoSpaceDN w:val="0"/>
              <w:adjustRightInd w:val="0"/>
              <w:jc w:val="both"/>
              <w:rPr>
                <w:rFonts w:ascii="Times New Roman" w:hAnsi="Times New Roman"/>
                <w:bCs/>
                <w:lang w:val="ru-RU"/>
              </w:rPr>
            </w:pPr>
            <w:r w:rsidRPr="00D964C6">
              <w:rPr>
                <w:rFonts w:ascii="Times New Roman" w:hAnsi="Times New Roman"/>
                <w:bCs/>
                <w:i/>
                <w:lang w:val="ru-RU"/>
              </w:rPr>
              <w:t>розуміє</w:t>
            </w:r>
            <w:r w:rsidRPr="00D964C6">
              <w:rPr>
                <w:rFonts w:ascii="Times New Roman" w:hAnsi="Times New Roman"/>
                <w:bCs/>
                <w:lang w:val="ru-RU"/>
              </w:rPr>
              <w:t xml:space="preserve"> залежність результатів арифметичних дій</w:t>
            </w:r>
            <w:r w:rsidR="006340B1" w:rsidRPr="00D964C6">
              <w:rPr>
                <w:rFonts w:ascii="Times New Roman" w:hAnsi="Times New Roman"/>
                <w:bCs/>
                <w:lang w:val="ru-RU"/>
              </w:rPr>
              <w:t xml:space="preserve"> від зміни одного з компонентів</w:t>
            </w:r>
            <w:r w:rsidRPr="00D964C6">
              <w:rPr>
                <w:rFonts w:ascii="Times New Roman" w:hAnsi="Times New Roman"/>
                <w:lang w:val="ru-RU"/>
              </w:rPr>
              <w:t xml:space="preserve"> </w:t>
            </w:r>
            <w:r w:rsidR="006340B1" w:rsidRPr="00D964C6">
              <w:rPr>
                <w:rFonts w:ascii="Times New Roman" w:hAnsi="Times New Roman"/>
                <w:color w:val="4F81BD"/>
                <w:lang w:val="ru-RU"/>
              </w:rPr>
              <w:t>[2 МАО 2-4.8-</w:t>
            </w:r>
            <w:r w:rsidRPr="00D964C6">
              <w:rPr>
                <w:rFonts w:ascii="Times New Roman" w:hAnsi="Times New Roman"/>
                <w:color w:val="4F81BD"/>
                <w:lang w:val="ru-RU"/>
              </w:rPr>
              <w:t>1]</w:t>
            </w:r>
          </w:p>
        </w:tc>
      </w:tr>
      <w:tr w:rsidR="00330666" w:rsidRPr="008019DD">
        <w:trPr>
          <w:trHeight w:val="1422"/>
        </w:trPr>
        <w:tc>
          <w:tcPr>
            <w:tcW w:w="3510" w:type="dxa"/>
          </w:tcPr>
          <w:p w:rsidR="00330666" w:rsidRPr="00D964C6" w:rsidRDefault="00330666" w:rsidP="00330666">
            <w:pPr>
              <w:autoSpaceDE w:val="0"/>
              <w:autoSpaceDN w:val="0"/>
              <w:adjustRightInd w:val="0"/>
              <w:jc w:val="both"/>
              <w:rPr>
                <w:rFonts w:ascii="Times New Roman" w:hAnsi="Times New Roman"/>
              </w:rPr>
            </w:pPr>
            <w:r w:rsidRPr="00D964C6">
              <w:rPr>
                <w:rFonts w:ascii="Times New Roman" w:hAnsi="Times New Roman"/>
              </w:rPr>
              <w:t>Прогнозує результат виконання арифметичних дій</w:t>
            </w:r>
          </w:p>
          <w:p w:rsidR="00330666" w:rsidRPr="00D964C6" w:rsidRDefault="00330666" w:rsidP="00330666">
            <w:pPr>
              <w:autoSpaceDE w:val="0"/>
              <w:autoSpaceDN w:val="0"/>
              <w:adjustRightInd w:val="0"/>
              <w:jc w:val="both"/>
              <w:rPr>
                <w:rFonts w:ascii="Times New Roman" w:hAnsi="Times New Roman"/>
                <w:lang w:val="ru-RU"/>
              </w:rPr>
            </w:pPr>
          </w:p>
          <w:p w:rsidR="00330666" w:rsidRPr="00D964C6" w:rsidRDefault="00330666" w:rsidP="00330666">
            <w:pPr>
              <w:autoSpaceDE w:val="0"/>
              <w:autoSpaceDN w:val="0"/>
              <w:adjustRightInd w:val="0"/>
              <w:jc w:val="both"/>
              <w:rPr>
                <w:rFonts w:ascii="Times New Roman" w:hAnsi="Times New Roman"/>
                <w:lang w:val="ru-RU"/>
              </w:rPr>
            </w:pPr>
          </w:p>
        </w:tc>
        <w:tc>
          <w:tcPr>
            <w:tcW w:w="6379" w:type="dxa"/>
            <w:gridSpan w:val="2"/>
          </w:tcPr>
          <w:p w:rsidR="000F27D5" w:rsidRPr="00D964C6" w:rsidRDefault="000F27D5" w:rsidP="000F27D5">
            <w:pPr>
              <w:autoSpaceDE w:val="0"/>
              <w:autoSpaceDN w:val="0"/>
              <w:adjustRightInd w:val="0"/>
              <w:rPr>
                <w:rFonts w:ascii="Times New Roman CYR" w:hAnsi="Times New Roman CYR" w:cs="Times New Roman CYR"/>
                <w:b/>
                <w:bCs/>
                <w:lang w:val="uk-UA"/>
              </w:rPr>
            </w:pPr>
            <w:r w:rsidRPr="00D964C6">
              <w:rPr>
                <w:rFonts w:ascii="Times New Roman CYR" w:hAnsi="Times New Roman CYR" w:cs="Times New Roman CYR"/>
                <w:b/>
                <w:bCs/>
              </w:rPr>
              <w:t>Учень / учениця:</w:t>
            </w:r>
          </w:p>
          <w:p w:rsidR="00330666" w:rsidRPr="00D964C6" w:rsidRDefault="00330666" w:rsidP="00330666">
            <w:pPr>
              <w:numPr>
                <w:ilvl w:val="0"/>
                <w:numId w:val="45"/>
              </w:numPr>
              <w:autoSpaceDE w:val="0"/>
              <w:autoSpaceDN w:val="0"/>
              <w:adjustRightInd w:val="0"/>
              <w:jc w:val="both"/>
              <w:rPr>
                <w:rFonts w:ascii="Times New Roman" w:hAnsi="Times New Roman"/>
              </w:rPr>
            </w:pPr>
            <w:r w:rsidRPr="00D964C6">
              <w:rPr>
                <w:rFonts w:ascii="Times New Roman" w:hAnsi="Times New Roman"/>
                <w:i/>
                <w:iCs/>
              </w:rPr>
              <w:t xml:space="preserve">прогнозує </w:t>
            </w:r>
            <w:r w:rsidRPr="00D964C6">
              <w:rPr>
                <w:rFonts w:ascii="Times New Roman" w:hAnsi="Times New Roman"/>
              </w:rPr>
              <w:t xml:space="preserve">результат обчислень </w:t>
            </w:r>
            <w:r w:rsidR="006340B1" w:rsidRPr="00D964C6">
              <w:rPr>
                <w:rFonts w:ascii="Times New Roman" w:hAnsi="Times New Roman"/>
                <w:color w:val="4F81BD"/>
              </w:rPr>
              <w:t>[2 МАО 2</w:t>
            </w:r>
            <w:r w:rsidR="006340B1" w:rsidRPr="00D964C6">
              <w:rPr>
                <w:rFonts w:ascii="Times New Roman" w:hAnsi="Times New Roman"/>
                <w:color w:val="4F81BD"/>
                <w:lang w:val="uk-UA"/>
              </w:rPr>
              <w:t>-</w:t>
            </w:r>
            <w:r w:rsidRPr="00D964C6">
              <w:rPr>
                <w:rFonts w:ascii="Times New Roman" w:hAnsi="Times New Roman"/>
                <w:color w:val="4F81BD"/>
              </w:rPr>
              <w:t>1.3-1]</w:t>
            </w:r>
            <w:r w:rsidRPr="00D964C6">
              <w:rPr>
                <w:rFonts w:ascii="Times New Roman" w:hAnsi="Times New Roman"/>
              </w:rPr>
              <w:t>;</w:t>
            </w:r>
          </w:p>
          <w:p w:rsidR="00330666" w:rsidRPr="00D964C6" w:rsidRDefault="00330666" w:rsidP="00330666">
            <w:pPr>
              <w:numPr>
                <w:ilvl w:val="0"/>
                <w:numId w:val="45"/>
              </w:numPr>
              <w:autoSpaceDE w:val="0"/>
              <w:autoSpaceDN w:val="0"/>
              <w:adjustRightInd w:val="0"/>
              <w:jc w:val="both"/>
              <w:rPr>
                <w:rFonts w:ascii="Times New Roman" w:hAnsi="Times New Roman"/>
                <w:lang w:val="ru-RU"/>
              </w:rPr>
            </w:pPr>
            <w:r w:rsidRPr="00D964C6">
              <w:rPr>
                <w:rFonts w:ascii="Times New Roman" w:hAnsi="Times New Roman"/>
                <w:i/>
                <w:iCs/>
                <w:lang w:val="ru-RU"/>
              </w:rPr>
              <w:t xml:space="preserve">переконується </w:t>
            </w:r>
            <w:r w:rsidRPr="00D964C6">
              <w:rPr>
                <w:rFonts w:ascii="Times New Roman" w:hAnsi="Times New Roman"/>
                <w:lang w:val="ru-RU"/>
              </w:rPr>
              <w:t xml:space="preserve">в достовірності обчислення, здійснивши перевірку зручним для себе способом, робить відповідний  висновок </w:t>
            </w:r>
            <w:r w:rsidR="006340B1" w:rsidRPr="00D964C6">
              <w:rPr>
                <w:rFonts w:ascii="Times New Roman" w:hAnsi="Times New Roman"/>
                <w:color w:val="4F81BD"/>
                <w:lang w:val="ru-RU"/>
              </w:rPr>
              <w:t>[2 МАО 2-</w:t>
            </w:r>
            <w:r w:rsidRPr="00D964C6">
              <w:rPr>
                <w:rFonts w:ascii="Times New Roman" w:hAnsi="Times New Roman"/>
                <w:color w:val="4F81BD"/>
                <w:lang w:val="ru-RU"/>
              </w:rPr>
              <w:t>1.3-2]</w:t>
            </w:r>
          </w:p>
          <w:p w:rsidR="00AD1AE4" w:rsidRPr="00D964C6" w:rsidRDefault="00AD1AE4" w:rsidP="00AD1AE4">
            <w:pPr>
              <w:autoSpaceDE w:val="0"/>
              <w:autoSpaceDN w:val="0"/>
              <w:adjustRightInd w:val="0"/>
              <w:ind w:left="360"/>
              <w:jc w:val="both"/>
              <w:rPr>
                <w:rFonts w:ascii="Times New Roman" w:hAnsi="Times New Roman"/>
                <w:lang w:val="ru-RU"/>
              </w:rPr>
            </w:pPr>
          </w:p>
        </w:tc>
      </w:tr>
      <w:tr w:rsidR="00330666" w:rsidRPr="008019DD">
        <w:trPr>
          <w:trHeight w:val="1301"/>
        </w:trPr>
        <w:tc>
          <w:tcPr>
            <w:tcW w:w="3510" w:type="dxa"/>
          </w:tcPr>
          <w:p w:rsidR="00330666" w:rsidRPr="00D964C6" w:rsidRDefault="00330666" w:rsidP="00330666">
            <w:pPr>
              <w:autoSpaceDE w:val="0"/>
              <w:autoSpaceDN w:val="0"/>
              <w:adjustRightInd w:val="0"/>
              <w:rPr>
                <w:rFonts w:ascii="Times New Roman" w:hAnsi="Times New Roman"/>
                <w:lang w:val="ru-RU"/>
              </w:rPr>
            </w:pPr>
            <w:r w:rsidRPr="00D964C6">
              <w:rPr>
                <w:rFonts w:ascii="Times New Roman" w:hAnsi="Times New Roman"/>
                <w:lang w:val="ru-RU"/>
              </w:rPr>
              <w:lastRenderedPageBreak/>
              <w:t xml:space="preserve">Перевіряє правильність результату арифметичної дії; </w:t>
            </w:r>
            <w:r w:rsidR="00BB3274" w:rsidRPr="00D964C6">
              <w:rPr>
                <w:rFonts w:ascii="Times New Roman" w:hAnsi="Times New Roman"/>
                <w:lang w:val="ru-RU"/>
              </w:rPr>
              <w:t>виявляє та виправляє  помилки</w:t>
            </w:r>
          </w:p>
          <w:p w:rsidR="00330666" w:rsidRPr="00D964C6" w:rsidRDefault="00330666" w:rsidP="00330666">
            <w:pPr>
              <w:autoSpaceDE w:val="0"/>
              <w:autoSpaceDN w:val="0"/>
              <w:adjustRightInd w:val="0"/>
              <w:jc w:val="center"/>
              <w:rPr>
                <w:rFonts w:ascii="Times New Roman" w:hAnsi="Times New Roman"/>
                <w:lang w:val="ru-RU"/>
              </w:rPr>
            </w:pPr>
          </w:p>
        </w:tc>
        <w:tc>
          <w:tcPr>
            <w:tcW w:w="6379" w:type="dxa"/>
            <w:gridSpan w:val="2"/>
          </w:tcPr>
          <w:p w:rsidR="000F27D5" w:rsidRPr="00D964C6" w:rsidRDefault="000F27D5" w:rsidP="000F27D5">
            <w:pPr>
              <w:autoSpaceDE w:val="0"/>
              <w:autoSpaceDN w:val="0"/>
              <w:adjustRightInd w:val="0"/>
              <w:rPr>
                <w:rFonts w:ascii="Times New Roman CYR" w:hAnsi="Times New Roman CYR" w:cs="Times New Roman CYR"/>
                <w:b/>
                <w:bCs/>
                <w:lang w:val="uk-UA"/>
              </w:rPr>
            </w:pPr>
            <w:r w:rsidRPr="00D964C6">
              <w:rPr>
                <w:rFonts w:ascii="Times New Roman CYR" w:hAnsi="Times New Roman CYR" w:cs="Times New Roman CYR"/>
                <w:b/>
                <w:bCs/>
                <w:lang w:val="ru-RU"/>
              </w:rPr>
              <w:t>Учень / учениця:</w:t>
            </w:r>
          </w:p>
          <w:p w:rsidR="00330666" w:rsidRPr="00D964C6" w:rsidRDefault="0098700F" w:rsidP="00330666">
            <w:pPr>
              <w:autoSpaceDE w:val="0"/>
              <w:autoSpaceDN w:val="0"/>
              <w:adjustRightInd w:val="0"/>
              <w:jc w:val="both"/>
              <w:rPr>
                <w:rFonts w:ascii="Times New Roman" w:hAnsi="Times New Roman"/>
                <w:lang w:val="ru-RU"/>
              </w:rPr>
            </w:pPr>
            <w:r>
              <w:rPr>
                <w:rFonts w:ascii="Times New Roman" w:hAnsi="Times New Roman"/>
                <w:i/>
                <w:iCs/>
                <w:lang w:val="ru-RU"/>
              </w:rPr>
              <w:t>-</w:t>
            </w:r>
            <w:r w:rsidRPr="0098700F">
              <w:rPr>
                <w:rFonts w:ascii="Times New Roman" w:hAnsi="Times New Roman"/>
                <w:i/>
                <w:iCs/>
                <w:lang w:val="ru-RU"/>
              </w:rPr>
              <w:t xml:space="preserve"> </w:t>
            </w:r>
            <w:r w:rsidR="00330666" w:rsidRPr="00D964C6">
              <w:rPr>
                <w:rFonts w:ascii="Times New Roman" w:hAnsi="Times New Roman"/>
                <w:i/>
                <w:iCs/>
                <w:lang w:val="ru-RU"/>
              </w:rPr>
              <w:t>знаходить</w:t>
            </w:r>
            <w:r w:rsidR="00330666" w:rsidRPr="00D964C6">
              <w:rPr>
                <w:rFonts w:ascii="Times New Roman" w:hAnsi="Times New Roman"/>
                <w:lang w:val="ru-RU"/>
              </w:rPr>
              <w:t xml:space="preserve"> помилки у математичних обчисленнях, </w:t>
            </w:r>
            <w:r w:rsidR="00330666" w:rsidRPr="00D964C6">
              <w:rPr>
                <w:rFonts w:ascii="Times New Roman" w:hAnsi="Times New Roman"/>
                <w:i/>
                <w:iCs/>
                <w:lang w:val="ru-RU"/>
              </w:rPr>
              <w:t>усуває</w:t>
            </w:r>
            <w:r w:rsidR="00330666" w:rsidRPr="00D964C6">
              <w:rPr>
                <w:rFonts w:ascii="Times New Roman" w:hAnsi="Times New Roman"/>
                <w:lang w:val="ru-RU"/>
              </w:rPr>
              <w:t xml:space="preserve"> їх, виконуючи необхідні дії </w:t>
            </w:r>
            <w:r w:rsidR="00892212" w:rsidRPr="00D964C6">
              <w:rPr>
                <w:rFonts w:ascii="Times New Roman" w:hAnsi="Times New Roman"/>
                <w:color w:val="4F81BD"/>
                <w:lang w:val="ru-RU"/>
              </w:rPr>
              <w:t>[2 МАО 2-</w:t>
            </w:r>
            <w:r w:rsidR="00330666" w:rsidRPr="00D964C6">
              <w:rPr>
                <w:rFonts w:ascii="Times New Roman" w:hAnsi="Times New Roman"/>
                <w:color w:val="4F81BD"/>
                <w:lang w:val="ru-RU"/>
              </w:rPr>
              <w:t>3.4-1]</w:t>
            </w:r>
          </w:p>
        </w:tc>
      </w:tr>
      <w:tr w:rsidR="00330666" w:rsidRPr="008019DD">
        <w:trPr>
          <w:trHeight w:val="1284"/>
        </w:trPr>
        <w:tc>
          <w:tcPr>
            <w:tcW w:w="3510" w:type="dxa"/>
          </w:tcPr>
          <w:p w:rsidR="00330666" w:rsidRPr="00D964C6" w:rsidRDefault="00BB3274" w:rsidP="00330666">
            <w:pPr>
              <w:autoSpaceDE w:val="0"/>
              <w:autoSpaceDN w:val="0"/>
              <w:adjustRightInd w:val="0"/>
              <w:rPr>
                <w:rFonts w:ascii="Times New Roman" w:hAnsi="Times New Roman"/>
                <w:lang w:val="ru-RU"/>
              </w:rPr>
            </w:pPr>
            <w:r w:rsidRPr="00D964C6">
              <w:rPr>
                <w:rFonts w:ascii="Times New Roman" w:hAnsi="Times New Roman"/>
                <w:lang w:val="ru-RU"/>
              </w:rPr>
              <w:t>Визначає достатність даних для розв’язання проблемної ситуації</w:t>
            </w:r>
          </w:p>
        </w:tc>
        <w:tc>
          <w:tcPr>
            <w:tcW w:w="6379" w:type="dxa"/>
            <w:gridSpan w:val="2"/>
          </w:tcPr>
          <w:p w:rsidR="000F27D5" w:rsidRPr="00D964C6" w:rsidRDefault="000F27D5" w:rsidP="000F27D5">
            <w:pPr>
              <w:autoSpaceDE w:val="0"/>
              <w:autoSpaceDN w:val="0"/>
              <w:adjustRightInd w:val="0"/>
              <w:rPr>
                <w:rFonts w:ascii="Times New Roman CYR" w:hAnsi="Times New Roman CYR" w:cs="Times New Roman CYR"/>
                <w:b/>
                <w:bCs/>
                <w:lang w:val="uk-UA"/>
              </w:rPr>
            </w:pPr>
            <w:r w:rsidRPr="00D964C6">
              <w:rPr>
                <w:rFonts w:ascii="Times New Roman CYR" w:hAnsi="Times New Roman CYR" w:cs="Times New Roman CYR"/>
                <w:b/>
                <w:bCs/>
              </w:rPr>
              <w:t>Учень / учениця:</w:t>
            </w:r>
          </w:p>
          <w:p w:rsidR="00330666" w:rsidRPr="00D964C6" w:rsidRDefault="00330666" w:rsidP="00330666">
            <w:pPr>
              <w:numPr>
                <w:ilvl w:val="0"/>
                <w:numId w:val="46"/>
              </w:numPr>
              <w:autoSpaceDE w:val="0"/>
              <w:autoSpaceDN w:val="0"/>
              <w:adjustRightInd w:val="0"/>
              <w:jc w:val="both"/>
              <w:rPr>
                <w:rFonts w:ascii="Times New Roman" w:hAnsi="Times New Roman"/>
                <w:lang w:val="ru-RU"/>
              </w:rPr>
            </w:pPr>
            <w:r w:rsidRPr="00D964C6">
              <w:rPr>
                <w:rFonts w:ascii="Times New Roman" w:hAnsi="Times New Roman"/>
                <w:i/>
                <w:iCs/>
                <w:lang w:val="ru-RU"/>
              </w:rPr>
              <w:t xml:space="preserve">знаходить </w:t>
            </w:r>
            <w:r w:rsidRPr="00D964C6">
              <w:rPr>
                <w:rFonts w:ascii="Times New Roman" w:hAnsi="Times New Roman"/>
                <w:lang w:val="ru-RU"/>
              </w:rPr>
              <w:t xml:space="preserve">необхідні (суттєві) дані для виконання завдання </w:t>
            </w:r>
            <w:r w:rsidR="00892212" w:rsidRPr="00D964C6">
              <w:rPr>
                <w:rFonts w:ascii="Times New Roman" w:hAnsi="Times New Roman"/>
                <w:color w:val="4F81BD"/>
                <w:lang w:val="ru-RU"/>
              </w:rPr>
              <w:t>[2 МАО 2-</w:t>
            </w:r>
            <w:r w:rsidRPr="00D964C6">
              <w:rPr>
                <w:rFonts w:ascii="Times New Roman" w:hAnsi="Times New Roman"/>
                <w:color w:val="4F81BD"/>
                <w:lang w:val="ru-RU"/>
              </w:rPr>
              <w:t>3.1-1]</w:t>
            </w:r>
            <w:r w:rsidR="00AD1AE4" w:rsidRPr="007C0017">
              <w:rPr>
                <w:rFonts w:ascii="Times New Roman" w:hAnsi="Times New Roman"/>
                <w:lang w:val="ru-RU"/>
              </w:rPr>
              <w:t>;</w:t>
            </w:r>
          </w:p>
          <w:p w:rsidR="00330666" w:rsidRPr="00D964C6" w:rsidRDefault="00330666" w:rsidP="00330666">
            <w:pPr>
              <w:numPr>
                <w:ilvl w:val="0"/>
                <w:numId w:val="46"/>
              </w:numPr>
              <w:autoSpaceDE w:val="0"/>
              <w:autoSpaceDN w:val="0"/>
              <w:adjustRightInd w:val="0"/>
              <w:jc w:val="both"/>
              <w:rPr>
                <w:rFonts w:ascii="Times New Roman" w:hAnsi="Times New Roman"/>
                <w:lang w:val="ru-RU"/>
              </w:rPr>
            </w:pPr>
            <w:r w:rsidRPr="00D964C6">
              <w:rPr>
                <w:rFonts w:ascii="Times New Roman" w:hAnsi="Times New Roman"/>
                <w:i/>
                <w:iCs/>
                <w:lang w:val="ru-RU"/>
              </w:rPr>
              <w:t>розуміє,</w:t>
            </w:r>
            <w:r w:rsidRPr="00D964C6">
              <w:rPr>
                <w:rFonts w:ascii="Times New Roman" w:hAnsi="Times New Roman"/>
                <w:iCs/>
                <w:lang w:val="ru-RU"/>
              </w:rPr>
              <w:t xml:space="preserve"> що для відповіді на запитання може бракувати числових даних </w:t>
            </w:r>
            <w:r w:rsidR="00892212" w:rsidRPr="00D964C6">
              <w:rPr>
                <w:rFonts w:ascii="Times New Roman" w:hAnsi="Times New Roman"/>
                <w:color w:val="4F81BD"/>
                <w:lang w:val="ru-RU"/>
              </w:rPr>
              <w:t>[2 МАО 2-</w:t>
            </w:r>
            <w:r w:rsidRPr="00D964C6">
              <w:rPr>
                <w:rFonts w:ascii="Times New Roman" w:hAnsi="Times New Roman"/>
                <w:color w:val="4F81BD"/>
                <w:lang w:val="ru-RU"/>
              </w:rPr>
              <w:t>3.1-2]</w:t>
            </w:r>
          </w:p>
          <w:p w:rsidR="00AD1AE4" w:rsidRPr="00D964C6" w:rsidRDefault="00AD1AE4" w:rsidP="00AD1AE4">
            <w:pPr>
              <w:autoSpaceDE w:val="0"/>
              <w:autoSpaceDN w:val="0"/>
              <w:adjustRightInd w:val="0"/>
              <w:ind w:left="360"/>
              <w:jc w:val="both"/>
              <w:rPr>
                <w:rFonts w:ascii="Times New Roman" w:hAnsi="Times New Roman"/>
                <w:lang w:val="ru-RU"/>
              </w:rPr>
            </w:pPr>
          </w:p>
        </w:tc>
      </w:tr>
      <w:tr w:rsidR="00330666" w:rsidRPr="008019DD">
        <w:trPr>
          <w:trHeight w:val="883"/>
        </w:trPr>
        <w:tc>
          <w:tcPr>
            <w:tcW w:w="3510" w:type="dxa"/>
          </w:tcPr>
          <w:p w:rsidR="00330666" w:rsidRPr="00D964C6" w:rsidRDefault="005B1D8F" w:rsidP="00330666">
            <w:pPr>
              <w:autoSpaceDE w:val="0"/>
              <w:autoSpaceDN w:val="0"/>
              <w:adjustRightInd w:val="0"/>
              <w:rPr>
                <w:rFonts w:ascii="Times New Roman" w:hAnsi="Times New Roman"/>
                <w:lang w:val="uk-UA"/>
              </w:rPr>
            </w:pPr>
            <w:r w:rsidRPr="00D964C6">
              <w:rPr>
                <w:rFonts w:ascii="Times New Roman" w:hAnsi="Times New Roman"/>
                <w:lang w:val="uk-UA"/>
              </w:rPr>
              <w:t>Обирає числові дані, необхідні і достатні для відповіді на конкретне запитання; визначає дію (дії) для розв’язання проблемної ситуації, виконує її (їх)</w:t>
            </w:r>
          </w:p>
          <w:p w:rsidR="005B1D8F" w:rsidRPr="00D964C6" w:rsidRDefault="005B1D8F" w:rsidP="00330666">
            <w:pPr>
              <w:autoSpaceDE w:val="0"/>
              <w:autoSpaceDN w:val="0"/>
              <w:adjustRightInd w:val="0"/>
              <w:rPr>
                <w:rFonts w:ascii="Times New Roman" w:hAnsi="Times New Roman"/>
                <w:lang w:val="uk-UA"/>
              </w:rPr>
            </w:pPr>
          </w:p>
        </w:tc>
        <w:tc>
          <w:tcPr>
            <w:tcW w:w="6379" w:type="dxa"/>
            <w:gridSpan w:val="2"/>
          </w:tcPr>
          <w:p w:rsidR="000F27D5" w:rsidRPr="00D964C6" w:rsidRDefault="000F27D5" w:rsidP="000F27D5">
            <w:pPr>
              <w:autoSpaceDE w:val="0"/>
              <w:autoSpaceDN w:val="0"/>
              <w:adjustRightInd w:val="0"/>
              <w:rPr>
                <w:rFonts w:ascii="Times New Roman CYR" w:hAnsi="Times New Roman CYR" w:cs="Times New Roman CYR"/>
                <w:b/>
                <w:bCs/>
                <w:lang w:val="uk-UA"/>
              </w:rPr>
            </w:pPr>
            <w:r w:rsidRPr="00D964C6">
              <w:rPr>
                <w:rFonts w:ascii="Times New Roman CYR" w:hAnsi="Times New Roman CYR" w:cs="Times New Roman CYR"/>
                <w:b/>
                <w:bCs/>
              </w:rPr>
              <w:t>Учень / учениця:</w:t>
            </w:r>
          </w:p>
          <w:p w:rsidR="00330666" w:rsidRPr="00D964C6" w:rsidRDefault="00330666" w:rsidP="00330666">
            <w:pPr>
              <w:numPr>
                <w:ilvl w:val="0"/>
                <w:numId w:val="46"/>
              </w:numPr>
              <w:autoSpaceDE w:val="0"/>
              <w:autoSpaceDN w:val="0"/>
              <w:adjustRightInd w:val="0"/>
              <w:jc w:val="both"/>
              <w:rPr>
                <w:rFonts w:ascii="Times New Roman" w:hAnsi="Times New Roman"/>
                <w:color w:val="4F81BD"/>
                <w:lang w:val="ru-RU"/>
              </w:rPr>
            </w:pPr>
            <w:r w:rsidRPr="00D964C6">
              <w:rPr>
                <w:rFonts w:ascii="Times New Roman" w:hAnsi="Times New Roman"/>
                <w:i/>
                <w:iCs/>
                <w:lang w:val="ru-RU"/>
              </w:rPr>
              <w:t xml:space="preserve">визначає </w:t>
            </w:r>
            <w:r w:rsidRPr="00D964C6">
              <w:rPr>
                <w:rFonts w:ascii="Times New Roman" w:hAnsi="Times New Roman"/>
                <w:iCs/>
                <w:lang w:val="ru-RU"/>
              </w:rPr>
              <w:t>числові дані, необхідні і достатні для відповіді на конкретне запитання</w:t>
            </w:r>
            <w:r w:rsidRPr="00D964C6">
              <w:rPr>
                <w:rFonts w:ascii="Times New Roman" w:hAnsi="Times New Roman"/>
                <w:lang w:val="ru-RU"/>
              </w:rPr>
              <w:t xml:space="preserve"> </w:t>
            </w:r>
            <w:r w:rsidR="00892212" w:rsidRPr="00D964C6">
              <w:rPr>
                <w:rFonts w:ascii="Times New Roman" w:hAnsi="Times New Roman"/>
                <w:color w:val="4F81BD"/>
                <w:lang w:val="ru-RU"/>
              </w:rPr>
              <w:t>[2 МАО 2-</w:t>
            </w:r>
            <w:r w:rsidRPr="00D964C6">
              <w:rPr>
                <w:rFonts w:ascii="Times New Roman" w:hAnsi="Times New Roman"/>
                <w:color w:val="4F81BD"/>
                <w:lang w:val="ru-RU"/>
              </w:rPr>
              <w:t>2.3-1]</w:t>
            </w:r>
            <w:r w:rsidRPr="00432244">
              <w:rPr>
                <w:rFonts w:ascii="Times New Roman" w:hAnsi="Times New Roman"/>
                <w:lang w:val="ru-RU"/>
              </w:rPr>
              <w:t>;</w:t>
            </w:r>
          </w:p>
          <w:p w:rsidR="00330666" w:rsidRPr="00D964C6" w:rsidRDefault="00330666" w:rsidP="00330666">
            <w:pPr>
              <w:numPr>
                <w:ilvl w:val="0"/>
                <w:numId w:val="46"/>
              </w:numPr>
              <w:autoSpaceDE w:val="0"/>
              <w:autoSpaceDN w:val="0"/>
              <w:adjustRightInd w:val="0"/>
              <w:jc w:val="both"/>
              <w:rPr>
                <w:rFonts w:ascii="Times New Roman" w:hAnsi="Times New Roman"/>
                <w:color w:val="4F81BD"/>
                <w:lang w:val="ru-RU"/>
              </w:rPr>
            </w:pPr>
            <w:r w:rsidRPr="00D964C6">
              <w:rPr>
                <w:rFonts w:ascii="Times New Roman" w:hAnsi="Times New Roman"/>
                <w:i/>
                <w:iCs/>
                <w:lang w:val="ru-RU"/>
              </w:rPr>
              <w:t>розв’язує</w:t>
            </w:r>
            <w:r w:rsidR="00EB6125" w:rsidRPr="00D964C6">
              <w:rPr>
                <w:rFonts w:ascii="Times New Roman" w:hAnsi="Times New Roman"/>
                <w:lang w:val="ru-RU"/>
              </w:rPr>
              <w:t xml:space="preserve"> проблемні ситуації </w:t>
            </w:r>
            <w:r w:rsidRPr="00D964C6">
              <w:rPr>
                <w:rFonts w:ascii="Times New Roman" w:hAnsi="Times New Roman"/>
                <w:lang w:val="ru-RU"/>
              </w:rPr>
              <w:t xml:space="preserve">з опорою на прості математичні моделі </w:t>
            </w:r>
            <w:r w:rsidR="00892212" w:rsidRPr="00D964C6">
              <w:rPr>
                <w:rFonts w:ascii="Times New Roman" w:hAnsi="Times New Roman"/>
                <w:color w:val="4F81BD"/>
                <w:lang w:val="ru-RU"/>
              </w:rPr>
              <w:t>[2 МАО 2-</w:t>
            </w:r>
            <w:r w:rsidRPr="00D964C6">
              <w:rPr>
                <w:rFonts w:ascii="Times New Roman" w:hAnsi="Times New Roman"/>
                <w:color w:val="4F81BD"/>
                <w:lang w:val="ru-RU"/>
              </w:rPr>
              <w:t>2.3-2]</w:t>
            </w:r>
          </w:p>
        </w:tc>
      </w:tr>
      <w:tr w:rsidR="00330666" w:rsidRPr="008019DD">
        <w:trPr>
          <w:trHeight w:val="883"/>
        </w:trPr>
        <w:tc>
          <w:tcPr>
            <w:tcW w:w="3510" w:type="dxa"/>
          </w:tcPr>
          <w:p w:rsidR="00330666" w:rsidRPr="00D964C6" w:rsidRDefault="006D2253" w:rsidP="00330666">
            <w:pPr>
              <w:autoSpaceDE w:val="0"/>
              <w:autoSpaceDN w:val="0"/>
              <w:adjustRightInd w:val="0"/>
              <w:rPr>
                <w:rFonts w:ascii="Times New Roman" w:hAnsi="Times New Roman"/>
                <w:lang w:val="ru-RU"/>
              </w:rPr>
            </w:pPr>
            <w:r w:rsidRPr="00D964C6">
              <w:rPr>
                <w:rFonts w:ascii="Times New Roman" w:hAnsi="Times New Roman"/>
                <w:lang w:val="ru-RU"/>
              </w:rPr>
              <w:t>Визначає шляхи розв’язання проблемної ситуації</w:t>
            </w:r>
          </w:p>
        </w:tc>
        <w:tc>
          <w:tcPr>
            <w:tcW w:w="6379" w:type="dxa"/>
            <w:gridSpan w:val="2"/>
          </w:tcPr>
          <w:p w:rsidR="000F27D5" w:rsidRPr="00D964C6" w:rsidRDefault="000F27D5" w:rsidP="000F27D5">
            <w:pPr>
              <w:autoSpaceDE w:val="0"/>
              <w:autoSpaceDN w:val="0"/>
              <w:adjustRightInd w:val="0"/>
              <w:rPr>
                <w:rFonts w:ascii="Times New Roman CYR" w:hAnsi="Times New Roman CYR" w:cs="Times New Roman CYR"/>
                <w:b/>
                <w:bCs/>
                <w:lang w:val="uk-UA"/>
              </w:rPr>
            </w:pPr>
            <w:r w:rsidRPr="00D964C6">
              <w:rPr>
                <w:rFonts w:ascii="Times New Roman CYR" w:hAnsi="Times New Roman CYR" w:cs="Times New Roman CYR"/>
                <w:b/>
                <w:bCs/>
              </w:rPr>
              <w:t>Учень / учениця:</w:t>
            </w:r>
          </w:p>
          <w:p w:rsidR="00330666" w:rsidRPr="00D964C6" w:rsidRDefault="00330666" w:rsidP="00330666">
            <w:pPr>
              <w:numPr>
                <w:ilvl w:val="0"/>
                <w:numId w:val="47"/>
              </w:numPr>
              <w:autoSpaceDE w:val="0"/>
              <w:autoSpaceDN w:val="0"/>
              <w:adjustRightInd w:val="0"/>
              <w:rPr>
                <w:rFonts w:ascii="Times New Roman" w:hAnsi="Times New Roman"/>
                <w:b/>
                <w:bCs/>
                <w:lang w:val="uk-UA"/>
              </w:rPr>
            </w:pPr>
            <w:r w:rsidRPr="00D964C6">
              <w:rPr>
                <w:rFonts w:ascii="Times New Roman" w:hAnsi="Times New Roman"/>
                <w:i/>
                <w:iCs/>
                <w:lang w:val="uk-UA"/>
              </w:rPr>
              <w:t>з</w:t>
            </w:r>
            <w:r w:rsidRPr="00D964C6">
              <w:rPr>
                <w:rFonts w:ascii="Times New Roman" w:hAnsi="Times New Roman"/>
                <w:i/>
                <w:lang w:val="uk-UA"/>
              </w:rPr>
              <w:t>’ясовує</w:t>
            </w:r>
            <w:r w:rsidRPr="00D964C6">
              <w:rPr>
                <w:rFonts w:ascii="Times New Roman" w:hAnsi="Times New Roman"/>
                <w:lang w:val="uk-UA"/>
              </w:rPr>
              <w:t xml:space="preserve">, чи існує інший шлях розв’язування проблемної ситуації (з допомогою дорослого або самостійно), </w:t>
            </w:r>
            <w:r w:rsidRPr="00D964C6">
              <w:rPr>
                <w:rFonts w:ascii="Times New Roman" w:hAnsi="Times New Roman"/>
                <w:i/>
                <w:lang w:val="uk-UA"/>
              </w:rPr>
              <w:t>робить</w:t>
            </w:r>
            <w:r w:rsidRPr="00D964C6">
              <w:rPr>
                <w:rFonts w:ascii="Times New Roman" w:hAnsi="Times New Roman"/>
                <w:lang w:val="uk-UA"/>
              </w:rPr>
              <w:t xml:space="preserve"> відповідний висновок </w:t>
            </w:r>
            <w:r w:rsidR="00892212" w:rsidRPr="00D964C6">
              <w:rPr>
                <w:rFonts w:ascii="Times New Roman" w:hAnsi="Times New Roman"/>
                <w:color w:val="4F81BD"/>
                <w:lang w:val="uk-UA"/>
              </w:rPr>
              <w:t>[2 МАО 2-</w:t>
            </w:r>
            <w:r w:rsidR="006D2253" w:rsidRPr="00D964C6">
              <w:rPr>
                <w:rFonts w:ascii="Times New Roman" w:hAnsi="Times New Roman"/>
                <w:color w:val="4F81BD"/>
                <w:lang w:val="uk-UA"/>
              </w:rPr>
              <w:t>3.2-1</w:t>
            </w:r>
            <w:r w:rsidRPr="00D964C6">
              <w:rPr>
                <w:rFonts w:ascii="Times New Roman" w:hAnsi="Times New Roman"/>
                <w:color w:val="4F81BD"/>
                <w:lang w:val="uk-UA"/>
              </w:rPr>
              <w:t>]</w:t>
            </w:r>
          </w:p>
          <w:p w:rsidR="00AD1AE4" w:rsidRPr="00D964C6" w:rsidRDefault="00AD1AE4" w:rsidP="00AD1AE4">
            <w:pPr>
              <w:autoSpaceDE w:val="0"/>
              <w:autoSpaceDN w:val="0"/>
              <w:adjustRightInd w:val="0"/>
              <w:rPr>
                <w:rFonts w:ascii="Times New Roman" w:hAnsi="Times New Roman"/>
                <w:b/>
                <w:bCs/>
                <w:lang w:val="uk-UA"/>
              </w:rPr>
            </w:pPr>
          </w:p>
        </w:tc>
      </w:tr>
      <w:tr w:rsidR="001F6AD0" w:rsidRPr="008019DD">
        <w:trPr>
          <w:trHeight w:val="883"/>
        </w:trPr>
        <w:tc>
          <w:tcPr>
            <w:tcW w:w="9889" w:type="dxa"/>
            <w:gridSpan w:val="3"/>
          </w:tcPr>
          <w:p w:rsidR="001F6AD0" w:rsidRPr="001F6AD0" w:rsidRDefault="001F6AD0" w:rsidP="001F6AD0">
            <w:pPr>
              <w:widowControl w:val="0"/>
              <w:rPr>
                <w:rFonts w:ascii="Times New Roman" w:eastAsia="Times New Roman" w:hAnsi="Times New Roman"/>
                <w:b/>
                <w:lang w:val="uk-UA"/>
              </w:rPr>
            </w:pPr>
            <w:r w:rsidRPr="001F6AD0">
              <w:rPr>
                <w:rFonts w:ascii="Times New Roman" w:eastAsia="Times New Roman" w:hAnsi="Times New Roman"/>
                <w:b/>
                <w:lang w:val="uk-UA"/>
              </w:rPr>
              <w:t>Пропонований зміст</w:t>
            </w:r>
          </w:p>
          <w:p w:rsidR="001F6AD0" w:rsidRPr="001F6AD0" w:rsidRDefault="001F6AD0" w:rsidP="001F6AD0">
            <w:pPr>
              <w:widowControl w:val="0"/>
              <w:rPr>
                <w:rFonts w:ascii="Times New Roman" w:eastAsia="Times New Roman" w:hAnsi="Times New Roman"/>
                <w:lang w:val="uk-UA"/>
              </w:rPr>
            </w:pPr>
            <w:r w:rsidRPr="001F6AD0">
              <w:rPr>
                <w:rFonts w:ascii="Times New Roman" w:eastAsia="Times New Roman" w:hAnsi="Times New Roman"/>
                <w:b/>
                <w:lang w:val="uk-UA"/>
              </w:rPr>
              <w:t xml:space="preserve"> </w:t>
            </w:r>
          </w:p>
          <w:p w:rsidR="002A2042" w:rsidRPr="00D964C6" w:rsidRDefault="002A2042" w:rsidP="002A2042">
            <w:pPr>
              <w:autoSpaceDE w:val="0"/>
              <w:autoSpaceDN w:val="0"/>
              <w:adjustRightInd w:val="0"/>
              <w:spacing w:line="264" w:lineRule="atLeast"/>
              <w:rPr>
                <w:rFonts w:ascii="Times New Roman" w:hAnsi="Times New Roman"/>
                <w:lang w:val="ru-RU"/>
              </w:rPr>
            </w:pPr>
            <w:r w:rsidRPr="00D964C6">
              <w:rPr>
                <w:rFonts w:ascii="Times New Roman" w:hAnsi="Times New Roman"/>
                <w:lang w:val="ru-RU"/>
              </w:rPr>
              <w:t xml:space="preserve">Натуральні числа 1-10.  </w:t>
            </w:r>
          </w:p>
          <w:p w:rsidR="002A2042" w:rsidRPr="00D964C6" w:rsidRDefault="002A2042" w:rsidP="002A2042">
            <w:pPr>
              <w:autoSpaceDE w:val="0"/>
              <w:autoSpaceDN w:val="0"/>
              <w:adjustRightInd w:val="0"/>
              <w:spacing w:line="264" w:lineRule="atLeast"/>
              <w:rPr>
                <w:rFonts w:ascii="Times New Roman" w:hAnsi="Times New Roman"/>
                <w:lang w:val="ru-RU"/>
              </w:rPr>
            </w:pPr>
            <w:r w:rsidRPr="00D964C6">
              <w:rPr>
                <w:rFonts w:ascii="Times New Roman" w:hAnsi="Times New Roman"/>
                <w:lang w:val="ru-RU"/>
              </w:rPr>
              <w:t>Позначення числа цифрою. Ц</w:t>
            </w:r>
            <w:r w:rsidR="009511F5">
              <w:rPr>
                <w:rFonts w:ascii="Times New Roman" w:hAnsi="Times New Roman"/>
                <w:lang w:val="ru-RU"/>
              </w:rPr>
              <w:t>ифра</w:t>
            </w:r>
            <w:r w:rsidRPr="00D964C6">
              <w:rPr>
                <w:rFonts w:ascii="Times New Roman" w:hAnsi="Times New Roman"/>
                <w:lang w:val="ru-RU"/>
              </w:rPr>
              <w:t xml:space="preserve"> 0. Склад чисел 2-10. </w:t>
            </w:r>
          </w:p>
          <w:p w:rsidR="002A2042" w:rsidRPr="00D964C6" w:rsidRDefault="002A2042" w:rsidP="002A2042">
            <w:pPr>
              <w:autoSpaceDE w:val="0"/>
              <w:autoSpaceDN w:val="0"/>
              <w:adjustRightInd w:val="0"/>
              <w:spacing w:line="264" w:lineRule="atLeast"/>
              <w:rPr>
                <w:rFonts w:ascii="Times New Roman" w:hAnsi="Times New Roman"/>
                <w:lang w:val="ru-RU"/>
              </w:rPr>
            </w:pPr>
            <w:r w:rsidRPr="00D964C6">
              <w:rPr>
                <w:rFonts w:ascii="Times New Roman" w:hAnsi="Times New Roman"/>
                <w:lang w:val="ru-RU"/>
              </w:rPr>
              <w:t>Числова пряма. Попереднє і наступне число.</w:t>
            </w:r>
          </w:p>
          <w:p w:rsidR="002A2042" w:rsidRPr="00D964C6" w:rsidRDefault="002A2042" w:rsidP="002A2042">
            <w:pPr>
              <w:autoSpaceDE w:val="0"/>
              <w:autoSpaceDN w:val="0"/>
              <w:adjustRightInd w:val="0"/>
              <w:spacing w:line="264" w:lineRule="atLeast"/>
              <w:rPr>
                <w:rFonts w:ascii="Times New Roman" w:hAnsi="Times New Roman"/>
                <w:lang w:val="ru-RU"/>
              </w:rPr>
            </w:pPr>
            <w:r w:rsidRPr="00D964C6">
              <w:rPr>
                <w:rFonts w:ascii="Times New Roman" w:hAnsi="Times New Roman"/>
                <w:lang w:val="ru-RU"/>
              </w:rPr>
              <w:t xml:space="preserve">Числа 11-100. Позиційний запис числа. </w:t>
            </w:r>
          </w:p>
          <w:p w:rsidR="002A2042" w:rsidRPr="00D964C6" w:rsidRDefault="002A2042" w:rsidP="002A2042">
            <w:pPr>
              <w:autoSpaceDE w:val="0"/>
              <w:autoSpaceDN w:val="0"/>
              <w:adjustRightInd w:val="0"/>
              <w:spacing w:line="264" w:lineRule="atLeast"/>
              <w:rPr>
                <w:rFonts w:ascii="Times New Roman" w:hAnsi="Times New Roman"/>
                <w:lang w:val="ru-RU"/>
              </w:rPr>
            </w:pPr>
            <w:r w:rsidRPr="00D964C6">
              <w:rPr>
                <w:rFonts w:ascii="Times New Roman" w:hAnsi="Times New Roman"/>
                <w:color w:val="000000"/>
                <w:lang w:val="ru-RU"/>
              </w:rPr>
              <w:t xml:space="preserve">Порівняння чисел. </w:t>
            </w:r>
            <w:r w:rsidRPr="00D964C6">
              <w:rPr>
                <w:rFonts w:ascii="Times New Roman" w:hAnsi="Times New Roman"/>
                <w:lang w:val="ru-RU"/>
              </w:rPr>
              <w:t xml:space="preserve">Знаки &lt;, &gt; , =. </w:t>
            </w:r>
          </w:p>
          <w:p w:rsidR="002A2042" w:rsidRPr="00D964C6" w:rsidRDefault="002A2042" w:rsidP="002A2042">
            <w:pPr>
              <w:autoSpaceDE w:val="0"/>
              <w:autoSpaceDN w:val="0"/>
              <w:adjustRightInd w:val="0"/>
              <w:spacing w:line="264" w:lineRule="atLeast"/>
              <w:jc w:val="both"/>
              <w:rPr>
                <w:rFonts w:ascii="Times New Roman" w:hAnsi="Times New Roman"/>
                <w:lang w:val="ru-RU"/>
              </w:rPr>
            </w:pPr>
          </w:p>
          <w:p w:rsidR="002A2042" w:rsidRPr="00D964C6" w:rsidRDefault="002A2042" w:rsidP="002A2042">
            <w:pPr>
              <w:autoSpaceDE w:val="0"/>
              <w:autoSpaceDN w:val="0"/>
              <w:adjustRightInd w:val="0"/>
              <w:spacing w:line="264" w:lineRule="atLeast"/>
              <w:jc w:val="both"/>
              <w:rPr>
                <w:rFonts w:ascii="Times New Roman" w:hAnsi="Times New Roman"/>
                <w:lang w:val="ru-RU"/>
              </w:rPr>
            </w:pPr>
            <w:r w:rsidRPr="00D964C6">
              <w:rPr>
                <w:rFonts w:ascii="Times New Roman" w:hAnsi="Times New Roman"/>
                <w:lang w:val="ru-RU"/>
              </w:rPr>
              <w:t>Арифмети</w:t>
            </w:r>
            <w:r w:rsidR="009511F5">
              <w:rPr>
                <w:rFonts w:ascii="Times New Roman" w:hAnsi="Times New Roman"/>
                <w:lang w:val="ru-RU"/>
              </w:rPr>
              <w:t xml:space="preserve">чні дії додавання (знаходження </w:t>
            </w:r>
            <w:r w:rsidRPr="00D964C6">
              <w:rPr>
                <w:rFonts w:ascii="Times New Roman" w:hAnsi="Times New Roman"/>
                <w:lang w:val="ru-RU"/>
              </w:rPr>
              <w:t xml:space="preserve">цілого) та віднімання (знаходження частини цілого). </w:t>
            </w:r>
          </w:p>
          <w:p w:rsidR="002A2042" w:rsidRPr="00D964C6" w:rsidRDefault="002A2042" w:rsidP="002A2042">
            <w:pPr>
              <w:autoSpaceDE w:val="0"/>
              <w:autoSpaceDN w:val="0"/>
              <w:adjustRightInd w:val="0"/>
              <w:spacing w:line="264" w:lineRule="atLeast"/>
              <w:jc w:val="both"/>
              <w:rPr>
                <w:rFonts w:ascii="Times New Roman" w:hAnsi="Times New Roman"/>
                <w:lang w:val="ru-RU"/>
              </w:rPr>
            </w:pPr>
            <w:r w:rsidRPr="00D964C6">
              <w:rPr>
                <w:rFonts w:ascii="Times New Roman" w:hAnsi="Times New Roman"/>
                <w:lang w:val="ru-RU"/>
              </w:rPr>
              <w:t xml:space="preserve">Назви компонентів дій додавання та віднімання. </w:t>
            </w:r>
          </w:p>
          <w:p w:rsidR="002A2042" w:rsidRPr="00D964C6" w:rsidRDefault="002A2042" w:rsidP="002A2042">
            <w:pPr>
              <w:autoSpaceDE w:val="0"/>
              <w:autoSpaceDN w:val="0"/>
              <w:adjustRightInd w:val="0"/>
              <w:spacing w:line="264" w:lineRule="atLeast"/>
              <w:jc w:val="both"/>
              <w:rPr>
                <w:rFonts w:ascii="Times New Roman" w:hAnsi="Times New Roman"/>
                <w:lang w:val="ru-RU"/>
              </w:rPr>
            </w:pPr>
            <w:r w:rsidRPr="00D964C6">
              <w:rPr>
                <w:rFonts w:ascii="Times New Roman" w:hAnsi="Times New Roman"/>
                <w:lang w:val="ru-RU"/>
              </w:rPr>
              <w:t>Знаходження невідомих компонентів дій додавання та віднімання</w:t>
            </w:r>
          </w:p>
          <w:p w:rsidR="002A2042" w:rsidRPr="00D964C6" w:rsidRDefault="002A2042" w:rsidP="002A2042">
            <w:pPr>
              <w:autoSpaceDE w:val="0"/>
              <w:autoSpaceDN w:val="0"/>
              <w:adjustRightInd w:val="0"/>
              <w:spacing w:line="264" w:lineRule="atLeast"/>
              <w:jc w:val="both"/>
              <w:rPr>
                <w:rFonts w:ascii="Times New Roman" w:hAnsi="Times New Roman"/>
                <w:lang w:val="ru-RU"/>
              </w:rPr>
            </w:pPr>
            <w:r w:rsidRPr="00D964C6">
              <w:rPr>
                <w:rFonts w:ascii="Times New Roman" w:hAnsi="Times New Roman"/>
                <w:lang w:val="ru-RU"/>
              </w:rPr>
              <w:t xml:space="preserve">Зв’язок між діями додавання та віднімання. </w:t>
            </w:r>
          </w:p>
          <w:p w:rsidR="002A2042" w:rsidRPr="00D964C6" w:rsidRDefault="002A2042" w:rsidP="002A2042">
            <w:pPr>
              <w:autoSpaceDE w:val="0"/>
              <w:autoSpaceDN w:val="0"/>
              <w:adjustRightInd w:val="0"/>
              <w:spacing w:line="264" w:lineRule="atLeast"/>
              <w:jc w:val="both"/>
              <w:rPr>
                <w:rFonts w:ascii="Times New Roman" w:hAnsi="Times New Roman"/>
                <w:lang w:val="ru-RU"/>
              </w:rPr>
            </w:pPr>
            <w:r w:rsidRPr="00D964C6">
              <w:rPr>
                <w:rFonts w:ascii="Times New Roman" w:hAnsi="Times New Roman"/>
                <w:lang w:val="ru-RU"/>
              </w:rPr>
              <w:t>Переставний закон додавання.</w:t>
            </w:r>
          </w:p>
          <w:p w:rsidR="002A2042" w:rsidRPr="00D964C6" w:rsidRDefault="002A2042" w:rsidP="002A2042">
            <w:pPr>
              <w:autoSpaceDE w:val="0"/>
              <w:autoSpaceDN w:val="0"/>
              <w:adjustRightInd w:val="0"/>
              <w:spacing w:line="264" w:lineRule="atLeast"/>
              <w:jc w:val="both"/>
              <w:rPr>
                <w:rFonts w:ascii="Times New Roman" w:hAnsi="Times New Roman"/>
                <w:lang w:val="ru-RU"/>
              </w:rPr>
            </w:pPr>
            <w:r w:rsidRPr="00D964C6">
              <w:rPr>
                <w:rFonts w:ascii="Times New Roman" w:hAnsi="Times New Roman"/>
                <w:lang w:val="ru-RU"/>
              </w:rPr>
              <w:t xml:space="preserve">Додавання і віднімання чисел у межах 100 </w:t>
            </w:r>
          </w:p>
          <w:p w:rsidR="002A2042" w:rsidRPr="009511F5" w:rsidRDefault="009511F5" w:rsidP="002A2042">
            <w:pPr>
              <w:autoSpaceDE w:val="0"/>
              <w:autoSpaceDN w:val="0"/>
              <w:adjustRightInd w:val="0"/>
              <w:rPr>
                <w:rFonts w:ascii="Times New Roman" w:hAnsi="Times New Roman"/>
                <w:lang w:val="ru-RU"/>
              </w:rPr>
            </w:pPr>
            <w:r>
              <w:rPr>
                <w:rFonts w:ascii="Times New Roman" w:hAnsi="Times New Roman"/>
                <w:lang w:val="ru-RU"/>
              </w:rPr>
              <w:t xml:space="preserve">Прийоми виконання </w:t>
            </w:r>
            <w:r w:rsidR="002A2042" w:rsidRPr="00D964C6">
              <w:rPr>
                <w:rFonts w:ascii="Times New Roman" w:hAnsi="Times New Roman"/>
                <w:lang w:val="ru-RU"/>
              </w:rPr>
              <w:t xml:space="preserve">арифметичних дій додавання і віднімання. </w:t>
            </w:r>
          </w:p>
          <w:p w:rsidR="002A2042" w:rsidRPr="00D964C6" w:rsidRDefault="002A2042" w:rsidP="002A2042">
            <w:pPr>
              <w:autoSpaceDE w:val="0"/>
              <w:autoSpaceDN w:val="0"/>
              <w:adjustRightInd w:val="0"/>
              <w:spacing w:line="264" w:lineRule="atLeast"/>
              <w:jc w:val="both"/>
              <w:rPr>
                <w:rFonts w:ascii="Times New Roman" w:hAnsi="Times New Roman"/>
                <w:lang w:val="ru-RU"/>
              </w:rPr>
            </w:pPr>
          </w:p>
          <w:p w:rsidR="002A2042" w:rsidRPr="00D964C6" w:rsidRDefault="002A2042" w:rsidP="002A2042">
            <w:pPr>
              <w:autoSpaceDE w:val="0"/>
              <w:autoSpaceDN w:val="0"/>
              <w:adjustRightInd w:val="0"/>
              <w:spacing w:line="264" w:lineRule="atLeast"/>
              <w:jc w:val="both"/>
              <w:rPr>
                <w:rFonts w:ascii="Times New Roman" w:hAnsi="Times New Roman"/>
                <w:lang w:val="ru-RU"/>
              </w:rPr>
            </w:pPr>
            <w:r w:rsidRPr="00D964C6">
              <w:rPr>
                <w:rFonts w:ascii="Times New Roman" w:hAnsi="Times New Roman"/>
                <w:lang w:val="ru-RU"/>
              </w:rPr>
              <w:t xml:space="preserve">Арифметичні дії множення та ділення. </w:t>
            </w:r>
          </w:p>
          <w:p w:rsidR="002A2042" w:rsidRPr="00D964C6" w:rsidRDefault="002A2042" w:rsidP="002A2042">
            <w:pPr>
              <w:autoSpaceDE w:val="0"/>
              <w:autoSpaceDN w:val="0"/>
              <w:adjustRightInd w:val="0"/>
              <w:spacing w:line="264" w:lineRule="atLeast"/>
              <w:jc w:val="both"/>
              <w:rPr>
                <w:rFonts w:ascii="Times New Roman" w:hAnsi="Times New Roman"/>
                <w:lang w:val="ru-RU"/>
              </w:rPr>
            </w:pPr>
            <w:r w:rsidRPr="00D964C6">
              <w:rPr>
                <w:rFonts w:ascii="Times New Roman" w:hAnsi="Times New Roman"/>
                <w:lang w:val="ru-RU"/>
              </w:rPr>
              <w:t xml:space="preserve">Назви компонентів дій множення і ділення. </w:t>
            </w:r>
          </w:p>
          <w:p w:rsidR="002A2042" w:rsidRPr="00D964C6" w:rsidRDefault="002A2042" w:rsidP="002A2042">
            <w:pPr>
              <w:autoSpaceDE w:val="0"/>
              <w:autoSpaceDN w:val="0"/>
              <w:adjustRightInd w:val="0"/>
              <w:spacing w:line="264" w:lineRule="atLeast"/>
              <w:jc w:val="both"/>
              <w:rPr>
                <w:rFonts w:ascii="Times New Roman" w:hAnsi="Times New Roman"/>
                <w:lang w:val="ru-RU"/>
              </w:rPr>
            </w:pPr>
            <w:r w:rsidRPr="00D964C6">
              <w:rPr>
                <w:rFonts w:ascii="Times New Roman" w:hAnsi="Times New Roman"/>
                <w:lang w:val="ru-RU"/>
              </w:rPr>
              <w:t>Знаходж</w:t>
            </w:r>
            <w:r w:rsidR="009511F5">
              <w:rPr>
                <w:rFonts w:ascii="Times New Roman" w:hAnsi="Times New Roman"/>
                <w:lang w:val="ru-RU"/>
              </w:rPr>
              <w:t xml:space="preserve">ення невідомих компонентів дій </w:t>
            </w:r>
            <w:r w:rsidRPr="00D964C6">
              <w:rPr>
                <w:rFonts w:ascii="Times New Roman" w:hAnsi="Times New Roman"/>
                <w:lang w:val="ru-RU"/>
              </w:rPr>
              <w:t>множення та ділення</w:t>
            </w:r>
          </w:p>
          <w:p w:rsidR="002A2042" w:rsidRPr="009511F5" w:rsidRDefault="002A2042" w:rsidP="002A2042">
            <w:pPr>
              <w:autoSpaceDE w:val="0"/>
              <w:autoSpaceDN w:val="0"/>
              <w:adjustRightInd w:val="0"/>
              <w:spacing w:line="264" w:lineRule="atLeast"/>
              <w:jc w:val="both"/>
              <w:rPr>
                <w:rFonts w:ascii="Times New Roman" w:hAnsi="Times New Roman"/>
                <w:lang w:val="ru-RU"/>
              </w:rPr>
            </w:pPr>
            <w:r w:rsidRPr="00D964C6">
              <w:rPr>
                <w:rFonts w:ascii="Times New Roman" w:hAnsi="Times New Roman"/>
                <w:lang w:val="ru-RU"/>
              </w:rPr>
              <w:t>Зв’язок</w:t>
            </w:r>
            <w:r w:rsidR="009511F5">
              <w:rPr>
                <w:rFonts w:ascii="Times New Roman" w:hAnsi="Times New Roman"/>
                <w:lang w:val="ru-RU"/>
              </w:rPr>
              <w:t xml:space="preserve"> між діями множення і ділення.</w:t>
            </w:r>
          </w:p>
          <w:p w:rsidR="002A2042" w:rsidRPr="00D964C6" w:rsidRDefault="002A2042" w:rsidP="002A2042">
            <w:pPr>
              <w:autoSpaceDE w:val="0"/>
              <w:autoSpaceDN w:val="0"/>
              <w:adjustRightInd w:val="0"/>
              <w:spacing w:line="264" w:lineRule="atLeast"/>
              <w:jc w:val="both"/>
              <w:rPr>
                <w:rFonts w:ascii="Times New Roman" w:hAnsi="Times New Roman"/>
                <w:lang w:val="ru-RU"/>
              </w:rPr>
            </w:pPr>
            <w:r w:rsidRPr="00D964C6">
              <w:rPr>
                <w:rFonts w:ascii="Times New Roman" w:hAnsi="Times New Roman"/>
                <w:lang w:val="ru-RU"/>
              </w:rPr>
              <w:t>Переставний закон множення.</w:t>
            </w:r>
          </w:p>
          <w:p w:rsidR="002A2042" w:rsidRPr="00D964C6" w:rsidRDefault="002A2042" w:rsidP="002A2042">
            <w:pPr>
              <w:autoSpaceDE w:val="0"/>
              <w:autoSpaceDN w:val="0"/>
              <w:adjustRightInd w:val="0"/>
              <w:spacing w:line="264" w:lineRule="atLeast"/>
              <w:jc w:val="both"/>
              <w:rPr>
                <w:rFonts w:ascii="Times New Roman" w:hAnsi="Times New Roman"/>
                <w:lang w:val="ru-RU"/>
              </w:rPr>
            </w:pPr>
          </w:p>
          <w:p w:rsidR="002A2042" w:rsidRPr="00D964C6" w:rsidRDefault="002A2042" w:rsidP="002A2042">
            <w:pPr>
              <w:autoSpaceDE w:val="0"/>
              <w:autoSpaceDN w:val="0"/>
              <w:adjustRightInd w:val="0"/>
              <w:spacing w:line="264" w:lineRule="atLeast"/>
              <w:jc w:val="both"/>
              <w:rPr>
                <w:rFonts w:ascii="Times New Roman" w:hAnsi="Times New Roman"/>
                <w:lang w:val="ru-RU"/>
              </w:rPr>
            </w:pPr>
            <w:r w:rsidRPr="00D964C6">
              <w:rPr>
                <w:rFonts w:ascii="Times New Roman" w:hAnsi="Times New Roman"/>
                <w:lang w:val="ru-RU"/>
              </w:rPr>
              <w:t xml:space="preserve">Ціле, частини цілого. </w:t>
            </w:r>
          </w:p>
          <w:p w:rsidR="002A2042" w:rsidRPr="00D964C6" w:rsidRDefault="002A2042" w:rsidP="002A2042">
            <w:pPr>
              <w:autoSpaceDE w:val="0"/>
              <w:autoSpaceDN w:val="0"/>
              <w:adjustRightInd w:val="0"/>
              <w:rPr>
                <w:rFonts w:ascii="Times New Roman" w:hAnsi="Times New Roman"/>
                <w:lang w:val="ru-RU"/>
              </w:rPr>
            </w:pPr>
            <w:r w:rsidRPr="00D964C6">
              <w:rPr>
                <w:rFonts w:ascii="Times New Roman" w:hAnsi="Times New Roman"/>
                <w:lang w:val="ru-RU"/>
              </w:rPr>
              <w:lastRenderedPageBreak/>
              <w:t>Різницеве та кратне порівняння.</w:t>
            </w:r>
          </w:p>
          <w:p w:rsidR="002A2042" w:rsidRPr="00D964C6" w:rsidRDefault="002A2042" w:rsidP="002A2042">
            <w:pPr>
              <w:autoSpaceDE w:val="0"/>
              <w:autoSpaceDN w:val="0"/>
              <w:adjustRightInd w:val="0"/>
              <w:rPr>
                <w:rFonts w:ascii="Times New Roman" w:hAnsi="Times New Roman"/>
                <w:lang w:val="ru-RU"/>
              </w:rPr>
            </w:pPr>
          </w:p>
          <w:p w:rsidR="002A2042" w:rsidRPr="00D964C6" w:rsidRDefault="002A2042" w:rsidP="002A2042">
            <w:pPr>
              <w:autoSpaceDE w:val="0"/>
              <w:autoSpaceDN w:val="0"/>
              <w:adjustRightInd w:val="0"/>
              <w:spacing w:line="264" w:lineRule="atLeast"/>
              <w:jc w:val="both"/>
              <w:rPr>
                <w:rFonts w:ascii="Times New Roman" w:hAnsi="Times New Roman"/>
                <w:color w:val="000000"/>
                <w:lang w:val="ru-RU"/>
              </w:rPr>
            </w:pPr>
            <w:r w:rsidRPr="00D964C6">
              <w:rPr>
                <w:rFonts w:ascii="Times New Roman" w:hAnsi="Times New Roman"/>
                <w:color w:val="000000"/>
                <w:lang w:val="ru-RU"/>
              </w:rPr>
              <w:t>Математичний  вираз та його значення.</w:t>
            </w:r>
          </w:p>
          <w:p w:rsidR="002A2042" w:rsidRPr="00D964C6" w:rsidRDefault="002A2042" w:rsidP="002A2042">
            <w:pPr>
              <w:autoSpaceDE w:val="0"/>
              <w:autoSpaceDN w:val="0"/>
              <w:adjustRightInd w:val="0"/>
              <w:spacing w:line="264" w:lineRule="atLeast"/>
              <w:jc w:val="both"/>
              <w:rPr>
                <w:rFonts w:ascii="Times New Roman" w:hAnsi="Times New Roman"/>
                <w:lang w:val="ru-RU"/>
              </w:rPr>
            </w:pPr>
            <w:r w:rsidRPr="00D964C6">
              <w:rPr>
                <w:rFonts w:ascii="Times New Roman" w:hAnsi="Times New Roman"/>
                <w:lang w:val="ru-RU"/>
              </w:rPr>
              <w:t>Порядок виконання дій у м</w:t>
            </w:r>
            <w:r w:rsidR="009511F5">
              <w:rPr>
                <w:rFonts w:ascii="Times New Roman" w:hAnsi="Times New Roman"/>
                <w:lang w:val="ru-RU"/>
              </w:rPr>
              <w:t xml:space="preserve">атематичних виразах на 1 – 2 </w:t>
            </w:r>
            <w:r w:rsidRPr="00D964C6">
              <w:rPr>
                <w:rFonts w:ascii="Times New Roman" w:hAnsi="Times New Roman"/>
                <w:lang w:val="ru-RU"/>
              </w:rPr>
              <w:t xml:space="preserve">дії.  </w:t>
            </w:r>
          </w:p>
          <w:p w:rsidR="002A2042" w:rsidRPr="00D964C6" w:rsidRDefault="002A2042" w:rsidP="002A2042">
            <w:pPr>
              <w:autoSpaceDE w:val="0"/>
              <w:autoSpaceDN w:val="0"/>
              <w:adjustRightInd w:val="0"/>
              <w:spacing w:line="264" w:lineRule="atLeast"/>
              <w:jc w:val="both"/>
              <w:rPr>
                <w:rFonts w:ascii="Times New Roman" w:hAnsi="Times New Roman"/>
                <w:lang w:val="ru-RU"/>
              </w:rPr>
            </w:pPr>
            <w:r w:rsidRPr="00D964C6">
              <w:rPr>
                <w:rFonts w:ascii="Times New Roman" w:hAnsi="Times New Roman"/>
                <w:lang w:val="ru-RU"/>
              </w:rPr>
              <w:t xml:space="preserve">Вирази зі змінною на 1-2 дії. </w:t>
            </w:r>
          </w:p>
          <w:p w:rsidR="002A2042" w:rsidRPr="00D964C6" w:rsidRDefault="002A2042" w:rsidP="002A2042">
            <w:pPr>
              <w:autoSpaceDE w:val="0"/>
              <w:autoSpaceDN w:val="0"/>
              <w:adjustRightInd w:val="0"/>
              <w:rPr>
                <w:rFonts w:ascii="Times New Roman" w:hAnsi="Times New Roman"/>
                <w:lang w:val="ru-RU"/>
              </w:rPr>
            </w:pPr>
          </w:p>
          <w:p w:rsidR="002A2042" w:rsidRPr="00D964C6" w:rsidRDefault="002A2042" w:rsidP="002A2042">
            <w:pPr>
              <w:autoSpaceDE w:val="0"/>
              <w:autoSpaceDN w:val="0"/>
              <w:adjustRightInd w:val="0"/>
              <w:rPr>
                <w:rFonts w:ascii="Times New Roman" w:hAnsi="Times New Roman"/>
                <w:lang w:val="ru-RU"/>
              </w:rPr>
            </w:pPr>
            <w:r w:rsidRPr="00D964C6">
              <w:rPr>
                <w:rFonts w:ascii="Times New Roman" w:hAnsi="Times New Roman"/>
                <w:lang w:val="ru-RU"/>
              </w:rPr>
              <w:t xml:space="preserve">Ймовірний та фактичний результати обчислень.  </w:t>
            </w:r>
          </w:p>
          <w:p w:rsidR="002A2042" w:rsidRPr="00D964C6" w:rsidRDefault="002A2042" w:rsidP="002A2042">
            <w:pPr>
              <w:autoSpaceDE w:val="0"/>
              <w:autoSpaceDN w:val="0"/>
              <w:adjustRightInd w:val="0"/>
              <w:rPr>
                <w:rFonts w:ascii="Times New Roman" w:hAnsi="Times New Roman"/>
                <w:lang w:val="ru-RU"/>
              </w:rPr>
            </w:pPr>
          </w:p>
          <w:p w:rsidR="002A2042" w:rsidRPr="00D964C6" w:rsidRDefault="002A2042" w:rsidP="002A2042">
            <w:pPr>
              <w:autoSpaceDE w:val="0"/>
              <w:autoSpaceDN w:val="0"/>
              <w:adjustRightInd w:val="0"/>
              <w:spacing w:line="264" w:lineRule="atLeast"/>
              <w:jc w:val="both"/>
              <w:rPr>
                <w:rFonts w:ascii="Times New Roman" w:hAnsi="Times New Roman"/>
                <w:lang w:val="ru-RU"/>
              </w:rPr>
            </w:pPr>
            <w:r w:rsidRPr="00D964C6">
              <w:rPr>
                <w:rFonts w:ascii="Times New Roman" w:hAnsi="Times New Roman"/>
                <w:lang w:val="ru-RU"/>
              </w:rPr>
              <w:t>Числові рівності і нерівності.</w:t>
            </w:r>
          </w:p>
          <w:p w:rsidR="002A2042" w:rsidRPr="00D964C6" w:rsidRDefault="002A2042" w:rsidP="002A2042">
            <w:pPr>
              <w:autoSpaceDE w:val="0"/>
              <w:autoSpaceDN w:val="0"/>
              <w:adjustRightInd w:val="0"/>
              <w:spacing w:line="264" w:lineRule="atLeast"/>
              <w:jc w:val="both"/>
              <w:rPr>
                <w:rFonts w:ascii="Times New Roman" w:hAnsi="Times New Roman"/>
                <w:lang w:val="ru-RU"/>
              </w:rPr>
            </w:pPr>
          </w:p>
          <w:p w:rsidR="002A2042" w:rsidRPr="00D964C6" w:rsidRDefault="002A2042" w:rsidP="002A2042">
            <w:pPr>
              <w:autoSpaceDE w:val="0"/>
              <w:autoSpaceDN w:val="0"/>
              <w:adjustRightInd w:val="0"/>
              <w:spacing w:line="264" w:lineRule="atLeast"/>
              <w:jc w:val="both"/>
              <w:rPr>
                <w:rFonts w:ascii="Times New Roman" w:hAnsi="Times New Roman"/>
                <w:lang w:val="ru-RU"/>
              </w:rPr>
            </w:pPr>
            <w:r w:rsidRPr="00D964C6">
              <w:rPr>
                <w:rFonts w:ascii="Times New Roman" w:hAnsi="Times New Roman"/>
                <w:lang w:val="ru-RU"/>
              </w:rPr>
              <w:t xml:space="preserve"> Життєві ситуації, які розв’язуються математичним шляхом (тексти математичного змісту, сюжетні задачі), їх розв’язання з опорою на прості математичні моделі.</w:t>
            </w:r>
          </w:p>
          <w:p w:rsidR="002A2042" w:rsidRPr="00D964C6" w:rsidRDefault="002A2042" w:rsidP="002A2042">
            <w:pPr>
              <w:autoSpaceDE w:val="0"/>
              <w:autoSpaceDN w:val="0"/>
              <w:adjustRightInd w:val="0"/>
              <w:rPr>
                <w:rFonts w:ascii="Times New Roman" w:hAnsi="Times New Roman"/>
                <w:lang w:val="ru-RU"/>
              </w:rPr>
            </w:pPr>
          </w:p>
          <w:p w:rsidR="002A2042" w:rsidRPr="00D964C6" w:rsidRDefault="002A2042" w:rsidP="002A2042">
            <w:pPr>
              <w:autoSpaceDE w:val="0"/>
              <w:autoSpaceDN w:val="0"/>
              <w:adjustRightInd w:val="0"/>
              <w:rPr>
                <w:rFonts w:ascii="Times New Roman" w:hAnsi="Times New Roman"/>
                <w:lang w:val="ru-RU"/>
              </w:rPr>
            </w:pPr>
            <w:r w:rsidRPr="00D964C6">
              <w:rPr>
                <w:rFonts w:ascii="Times New Roman" w:hAnsi="Times New Roman"/>
                <w:lang w:val="ru-RU"/>
              </w:rPr>
              <w:t xml:space="preserve"> Помилки в обчисленнях. Способи усунення помилок.</w:t>
            </w:r>
          </w:p>
          <w:p w:rsidR="001F6AD0" w:rsidRPr="002A2042" w:rsidRDefault="001F6AD0" w:rsidP="001F6AD0">
            <w:pPr>
              <w:rPr>
                <w:rFonts w:ascii="Times New Roman" w:eastAsia="Times New Roman" w:hAnsi="Times New Roman"/>
                <w:color w:val="FF0000"/>
                <w:lang w:val="ru-RU"/>
              </w:rPr>
            </w:pPr>
          </w:p>
        </w:tc>
      </w:tr>
      <w:tr w:rsidR="001F6AD0" w:rsidRPr="00D964C6">
        <w:trPr>
          <w:trHeight w:val="489"/>
        </w:trPr>
        <w:tc>
          <w:tcPr>
            <w:tcW w:w="9889" w:type="dxa"/>
            <w:gridSpan w:val="3"/>
          </w:tcPr>
          <w:p w:rsidR="001F6AD0" w:rsidRPr="001F6AD0" w:rsidRDefault="001F6AD0" w:rsidP="001F6AD0">
            <w:pPr>
              <w:widowControl w:val="0"/>
              <w:jc w:val="center"/>
              <w:rPr>
                <w:rFonts w:ascii="Times New Roman" w:eastAsia="Times New Roman" w:hAnsi="Times New Roman"/>
                <w:b/>
                <w:lang w:val="uk-UA"/>
              </w:rPr>
            </w:pPr>
            <w:r w:rsidRPr="001F6AD0">
              <w:rPr>
                <w:rFonts w:ascii="Times New Roman" w:eastAsia="Times New Roman" w:hAnsi="Times New Roman"/>
                <w:b/>
                <w:lang w:val="uk-UA"/>
              </w:rPr>
              <w:lastRenderedPageBreak/>
              <w:t>3. Змістова лінія «Вимірювання величин»</w:t>
            </w:r>
          </w:p>
        </w:tc>
      </w:tr>
      <w:tr w:rsidR="001F6AD0" w:rsidRPr="00D964C6">
        <w:trPr>
          <w:trHeight w:val="466"/>
        </w:trPr>
        <w:tc>
          <w:tcPr>
            <w:tcW w:w="3510" w:type="dxa"/>
          </w:tcPr>
          <w:p w:rsidR="001F6AD0" w:rsidRPr="001F6AD0" w:rsidRDefault="001F6AD0" w:rsidP="001F6AD0">
            <w:pPr>
              <w:widowControl w:val="0"/>
              <w:jc w:val="center"/>
              <w:rPr>
                <w:rFonts w:ascii="Times New Roman" w:eastAsia="MS Mincho" w:hAnsi="Times New Roman"/>
                <w:b/>
                <w:kern w:val="2"/>
                <w:lang w:val="uk-UA" w:eastAsia="ja-JP" w:bidi="hi-IN"/>
              </w:rPr>
            </w:pPr>
            <w:r w:rsidRPr="001F6AD0">
              <w:rPr>
                <w:rFonts w:ascii="Times New Roman" w:eastAsia="SimSun" w:hAnsi="Times New Roman"/>
                <w:b/>
                <w:kern w:val="2"/>
                <w:lang w:val="uk-UA" w:eastAsia="hi-IN" w:bidi="hi-IN"/>
              </w:rPr>
              <w:t>1</w:t>
            </w:r>
          </w:p>
        </w:tc>
        <w:tc>
          <w:tcPr>
            <w:tcW w:w="6379" w:type="dxa"/>
            <w:gridSpan w:val="2"/>
          </w:tcPr>
          <w:p w:rsidR="001F6AD0" w:rsidRPr="001F6AD0" w:rsidRDefault="001F6AD0" w:rsidP="001F6AD0">
            <w:pPr>
              <w:widowControl w:val="0"/>
              <w:jc w:val="center"/>
              <w:rPr>
                <w:rFonts w:ascii="Times New Roman" w:eastAsia="Times New Roman" w:hAnsi="Times New Roman"/>
                <w:b/>
                <w:lang w:val="uk-UA"/>
              </w:rPr>
            </w:pPr>
            <w:r w:rsidRPr="001F6AD0">
              <w:rPr>
                <w:rFonts w:ascii="Times New Roman" w:eastAsia="Times New Roman" w:hAnsi="Times New Roman"/>
                <w:b/>
                <w:lang w:val="uk-UA"/>
              </w:rPr>
              <w:t>2</w:t>
            </w:r>
          </w:p>
        </w:tc>
      </w:tr>
      <w:tr w:rsidR="002A2042" w:rsidRPr="008019DD">
        <w:trPr>
          <w:trHeight w:val="883"/>
        </w:trPr>
        <w:tc>
          <w:tcPr>
            <w:tcW w:w="3510" w:type="dxa"/>
          </w:tcPr>
          <w:p w:rsidR="002A2042" w:rsidRPr="00D964C6" w:rsidRDefault="002A2042" w:rsidP="002A2042">
            <w:pPr>
              <w:autoSpaceDE w:val="0"/>
              <w:autoSpaceDN w:val="0"/>
              <w:adjustRightInd w:val="0"/>
              <w:spacing w:line="264" w:lineRule="atLeast"/>
              <w:rPr>
                <w:rFonts w:ascii="Times New Roman" w:hAnsi="Times New Roman"/>
                <w:lang w:val="ru-RU"/>
              </w:rPr>
            </w:pPr>
            <w:r w:rsidRPr="00D964C6">
              <w:rPr>
                <w:rFonts w:ascii="Times New Roman" w:hAnsi="Times New Roman"/>
                <w:lang w:val="ru-RU"/>
              </w:rPr>
              <w:t>Вимірює величини за допомогою підручних засобів і вимірювальних приладів</w:t>
            </w:r>
          </w:p>
        </w:tc>
        <w:tc>
          <w:tcPr>
            <w:tcW w:w="6379" w:type="dxa"/>
            <w:gridSpan w:val="2"/>
          </w:tcPr>
          <w:p w:rsidR="002A2042" w:rsidRPr="00D964C6" w:rsidRDefault="002A2042" w:rsidP="002A2042">
            <w:pPr>
              <w:autoSpaceDE w:val="0"/>
              <w:autoSpaceDN w:val="0"/>
              <w:adjustRightInd w:val="0"/>
              <w:rPr>
                <w:rFonts w:ascii="Times New Roman CYR" w:hAnsi="Times New Roman CYR" w:cs="Times New Roman CYR"/>
                <w:b/>
                <w:bCs/>
                <w:lang w:val="uk-UA"/>
              </w:rPr>
            </w:pPr>
            <w:r w:rsidRPr="00D964C6">
              <w:rPr>
                <w:rFonts w:ascii="Times New Roman CYR" w:hAnsi="Times New Roman CYR" w:cs="Times New Roman CYR"/>
                <w:b/>
                <w:bCs/>
              </w:rPr>
              <w:t>Учень / учениця:</w:t>
            </w:r>
          </w:p>
          <w:p w:rsidR="002A2042" w:rsidRPr="00D964C6" w:rsidRDefault="002A2042" w:rsidP="002A2042">
            <w:pPr>
              <w:numPr>
                <w:ilvl w:val="0"/>
                <w:numId w:val="47"/>
              </w:numPr>
              <w:autoSpaceDE w:val="0"/>
              <w:autoSpaceDN w:val="0"/>
              <w:adjustRightInd w:val="0"/>
              <w:spacing w:line="264" w:lineRule="atLeast"/>
              <w:rPr>
                <w:rFonts w:ascii="Times New Roman" w:hAnsi="Times New Roman"/>
                <w:lang w:val="uk-UA"/>
              </w:rPr>
            </w:pPr>
            <w:r w:rsidRPr="00D964C6">
              <w:rPr>
                <w:rFonts w:ascii="Times New Roman" w:hAnsi="Times New Roman"/>
                <w:i/>
                <w:iCs/>
                <w:lang w:val="uk-UA"/>
              </w:rPr>
              <w:t>здійснює</w:t>
            </w:r>
            <w:r w:rsidRPr="00D964C6">
              <w:rPr>
                <w:rFonts w:ascii="Times New Roman" w:hAnsi="Times New Roman"/>
                <w:lang w:val="uk-UA"/>
              </w:rPr>
              <w:t xml:space="preserve"> вимірювання величин, маючи вільний доступ до необхідних вимірювальних приладів (лінійка, термометр, годинник, мензурка) та різного роду нестандартних мірок / підручних засобів</w:t>
            </w:r>
            <w:r w:rsidR="009511F5">
              <w:rPr>
                <w:rFonts w:ascii="Times New Roman" w:hAnsi="Times New Roman"/>
                <w:lang w:val="uk-UA"/>
              </w:rPr>
              <w:t xml:space="preserve"> </w:t>
            </w:r>
            <w:r w:rsidRPr="00D964C6">
              <w:rPr>
                <w:rFonts w:ascii="Times New Roman" w:hAnsi="Times New Roman"/>
                <w:lang w:val="uk-UA"/>
              </w:rPr>
              <w:t xml:space="preserve">(стрічка, сірникова коробка, пісковий годинник, склянка, ложка тощо) </w:t>
            </w:r>
            <w:r w:rsidRPr="00D964C6">
              <w:rPr>
                <w:rFonts w:ascii="Times New Roman" w:hAnsi="Times New Roman"/>
                <w:color w:val="4F81BD"/>
                <w:lang w:val="uk-UA"/>
              </w:rPr>
              <w:t>[2 МАО</w:t>
            </w:r>
            <w:r w:rsidR="00892212" w:rsidRPr="00D964C6">
              <w:rPr>
                <w:rFonts w:ascii="Times New Roman" w:hAnsi="Times New Roman"/>
                <w:color w:val="4F81BD"/>
                <w:lang w:val="uk-UA"/>
              </w:rPr>
              <w:t xml:space="preserve"> 3-</w:t>
            </w:r>
            <w:r w:rsidRPr="00D964C6">
              <w:rPr>
                <w:rFonts w:ascii="Times New Roman" w:hAnsi="Times New Roman"/>
                <w:color w:val="4F81BD"/>
                <w:lang w:val="uk-UA"/>
              </w:rPr>
              <w:t>4.7-1]</w:t>
            </w:r>
            <w:r w:rsidRPr="00D964C6">
              <w:rPr>
                <w:rFonts w:ascii="Times New Roman" w:hAnsi="Times New Roman"/>
                <w:lang w:val="uk-UA"/>
              </w:rPr>
              <w:t>;</w:t>
            </w:r>
          </w:p>
          <w:p w:rsidR="002A2042" w:rsidRPr="00D964C6" w:rsidRDefault="002A2042" w:rsidP="002A2042">
            <w:pPr>
              <w:numPr>
                <w:ilvl w:val="0"/>
                <w:numId w:val="47"/>
              </w:numPr>
              <w:autoSpaceDE w:val="0"/>
              <w:autoSpaceDN w:val="0"/>
              <w:adjustRightInd w:val="0"/>
              <w:spacing w:line="264" w:lineRule="atLeast"/>
              <w:rPr>
                <w:rFonts w:ascii="Times New Roman" w:hAnsi="Times New Roman"/>
                <w:lang w:val="ru-RU"/>
              </w:rPr>
            </w:pPr>
            <w:r w:rsidRPr="00D964C6">
              <w:rPr>
                <w:rFonts w:ascii="Times New Roman" w:hAnsi="Times New Roman"/>
                <w:i/>
                <w:iCs/>
                <w:lang w:val="ru-RU"/>
              </w:rPr>
              <w:t>знає</w:t>
            </w:r>
            <w:r w:rsidRPr="00D964C6">
              <w:rPr>
                <w:rFonts w:ascii="Times New Roman" w:hAnsi="Times New Roman"/>
                <w:lang w:val="ru-RU"/>
              </w:rPr>
              <w:t xml:space="preserve"> </w:t>
            </w:r>
            <w:r w:rsidR="004D0974">
              <w:rPr>
                <w:rFonts w:ascii="Times New Roman" w:hAnsi="Times New Roman"/>
                <w:lang w:val="ru-RU"/>
              </w:rPr>
              <w:t xml:space="preserve">одиниці вимірювання величин та </w:t>
            </w:r>
            <w:r w:rsidRPr="00D964C6">
              <w:rPr>
                <w:rFonts w:ascii="Times New Roman" w:hAnsi="Times New Roman"/>
                <w:lang w:val="ru-RU"/>
              </w:rPr>
              <w:t xml:space="preserve">співвідношення між ними </w:t>
            </w:r>
            <w:r w:rsidRPr="00D964C6">
              <w:rPr>
                <w:rFonts w:ascii="Times New Roman" w:hAnsi="Times New Roman"/>
                <w:color w:val="4F81BD"/>
                <w:lang w:val="ru-RU"/>
              </w:rPr>
              <w:t>[</w:t>
            </w:r>
            <w:r w:rsidR="00892212" w:rsidRPr="00D964C6">
              <w:rPr>
                <w:rFonts w:ascii="Times New Roman" w:hAnsi="Times New Roman"/>
                <w:color w:val="4F81BD"/>
                <w:lang w:val="ru-RU"/>
              </w:rPr>
              <w:t>2 МАО 3-</w:t>
            </w:r>
            <w:r w:rsidRPr="00D964C6">
              <w:rPr>
                <w:rFonts w:ascii="Times New Roman" w:hAnsi="Times New Roman"/>
                <w:color w:val="4F81BD"/>
                <w:lang w:val="ru-RU"/>
              </w:rPr>
              <w:t>4.7-2]</w:t>
            </w:r>
            <w:r w:rsidRPr="00D964C6">
              <w:rPr>
                <w:rFonts w:ascii="Times New Roman" w:hAnsi="Times New Roman"/>
                <w:lang w:val="ru-RU"/>
              </w:rPr>
              <w:t>;</w:t>
            </w:r>
          </w:p>
          <w:p w:rsidR="002A2042" w:rsidRPr="00D964C6" w:rsidRDefault="004D0974" w:rsidP="002A2042">
            <w:pPr>
              <w:numPr>
                <w:ilvl w:val="0"/>
                <w:numId w:val="47"/>
              </w:numPr>
              <w:autoSpaceDE w:val="0"/>
              <w:autoSpaceDN w:val="0"/>
              <w:adjustRightInd w:val="0"/>
              <w:spacing w:line="264" w:lineRule="atLeast"/>
              <w:rPr>
                <w:rFonts w:ascii="Times New Roman" w:hAnsi="Times New Roman"/>
                <w:lang w:val="ru-RU"/>
              </w:rPr>
            </w:pPr>
            <w:r>
              <w:rPr>
                <w:rFonts w:ascii="Times New Roman" w:hAnsi="Times New Roman"/>
                <w:i/>
                <w:iCs/>
                <w:lang w:val="ru-RU"/>
              </w:rPr>
              <w:t>записує</w:t>
            </w:r>
            <w:r w:rsidR="002A2042" w:rsidRPr="00D964C6">
              <w:rPr>
                <w:rFonts w:ascii="Times New Roman" w:hAnsi="Times New Roman"/>
                <w:i/>
                <w:iCs/>
                <w:lang w:val="ru-RU"/>
              </w:rPr>
              <w:t xml:space="preserve"> </w:t>
            </w:r>
            <w:r w:rsidR="002A2042" w:rsidRPr="00D964C6">
              <w:rPr>
                <w:rFonts w:ascii="Times New Roman" w:hAnsi="Times New Roman"/>
                <w:lang w:val="ru-RU"/>
              </w:rPr>
              <w:t>результати вимірювання основних величин у сантиметрах (см), дециметрах (дм), метрах ( м); кілограмах (кг), центнерах (ц); градусах Цельсія (С</w:t>
            </w:r>
            <w:r w:rsidR="002A2042" w:rsidRPr="00D964C6">
              <w:rPr>
                <w:rFonts w:ascii="Times New Roman" w:hAnsi="Times New Roman"/>
                <w:vertAlign w:val="superscript"/>
                <w:lang w:val="ru-RU"/>
              </w:rPr>
              <w:t>о</w:t>
            </w:r>
            <w:r w:rsidR="002A2042" w:rsidRPr="00D964C6">
              <w:rPr>
                <w:rFonts w:ascii="Times New Roman" w:hAnsi="Times New Roman"/>
                <w:lang w:val="ru-RU"/>
              </w:rPr>
              <w:t xml:space="preserve">), </w:t>
            </w:r>
            <w:r w:rsidR="002A2042" w:rsidRPr="00D964C6">
              <w:rPr>
                <w:rFonts w:ascii="Times New Roman" w:hAnsi="Times New Roman"/>
                <w:vertAlign w:val="superscript"/>
                <w:lang w:val="ru-RU"/>
              </w:rPr>
              <w:t xml:space="preserve"> </w:t>
            </w:r>
            <w:r w:rsidR="002A2042" w:rsidRPr="00D964C6">
              <w:rPr>
                <w:rFonts w:ascii="Times New Roman" w:hAnsi="Times New Roman"/>
                <w:lang w:val="ru-RU"/>
              </w:rPr>
              <w:t xml:space="preserve">годинах (год), хвилинах ( хв); літрах (л) </w:t>
            </w:r>
            <w:r w:rsidR="002A2042" w:rsidRPr="00D964C6">
              <w:rPr>
                <w:rFonts w:ascii="Times New Roman" w:hAnsi="Times New Roman"/>
                <w:color w:val="4F81BD"/>
                <w:lang w:val="ru-RU"/>
              </w:rPr>
              <w:t>[</w:t>
            </w:r>
            <w:r w:rsidR="00892212" w:rsidRPr="00D964C6">
              <w:rPr>
                <w:rFonts w:ascii="Times New Roman" w:hAnsi="Times New Roman"/>
                <w:color w:val="4F81BD"/>
                <w:lang w:val="ru-RU"/>
              </w:rPr>
              <w:t>2 МАО 3-</w:t>
            </w:r>
            <w:r w:rsidR="002A2042" w:rsidRPr="00D964C6">
              <w:rPr>
                <w:rFonts w:ascii="Times New Roman" w:hAnsi="Times New Roman"/>
                <w:color w:val="4F81BD"/>
                <w:lang w:val="ru-RU"/>
              </w:rPr>
              <w:t>4.7-3]</w:t>
            </w:r>
            <w:r w:rsidR="002A2042" w:rsidRPr="00D964C6">
              <w:rPr>
                <w:rFonts w:ascii="Times New Roman" w:hAnsi="Times New Roman"/>
                <w:lang w:val="ru-RU"/>
              </w:rPr>
              <w:t>;</w:t>
            </w:r>
          </w:p>
          <w:p w:rsidR="002A2042" w:rsidRPr="00D964C6" w:rsidRDefault="002A2042" w:rsidP="002A2042">
            <w:pPr>
              <w:numPr>
                <w:ilvl w:val="0"/>
                <w:numId w:val="47"/>
              </w:numPr>
              <w:autoSpaceDE w:val="0"/>
              <w:autoSpaceDN w:val="0"/>
              <w:adjustRightInd w:val="0"/>
              <w:spacing w:line="264" w:lineRule="atLeast"/>
              <w:rPr>
                <w:rFonts w:ascii="Times New Roman" w:hAnsi="Times New Roman"/>
                <w:lang w:val="ru-RU"/>
              </w:rPr>
            </w:pPr>
            <w:r w:rsidRPr="00D964C6">
              <w:rPr>
                <w:rFonts w:ascii="Times New Roman" w:hAnsi="Times New Roman"/>
                <w:i/>
                <w:iCs/>
                <w:lang w:val="ru-RU"/>
              </w:rPr>
              <w:t>вимірює</w:t>
            </w:r>
            <w:r w:rsidRPr="00D964C6">
              <w:rPr>
                <w:rFonts w:ascii="Times New Roman" w:hAnsi="Times New Roman"/>
                <w:lang w:val="ru-RU"/>
              </w:rPr>
              <w:t xml:space="preserve"> довжини предметів або відрізків ) </w:t>
            </w:r>
            <w:r w:rsidRPr="00D964C6">
              <w:rPr>
                <w:rFonts w:ascii="Times New Roman" w:hAnsi="Times New Roman"/>
                <w:color w:val="4F81BD"/>
                <w:lang w:val="ru-RU"/>
              </w:rPr>
              <w:t>[</w:t>
            </w:r>
            <w:r w:rsidRPr="00D964C6">
              <w:rPr>
                <w:rFonts w:ascii="Times New Roman" w:hAnsi="Times New Roman"/>
                <w:lang w:val="ru-RU"/>
              </w:rPr>
              <w:t xml:space="preserve"> </w:t>
            </w:r>
            <w:r w:rsidR="00892212" w:rsidRPr="00D964C6">
              <w:rPr>
                <w:rFonts w:ascii="Times New Roman" w:hAnsi="Times New Roman"/>
                <w:color w:val="4F81BD"/>
                <w:lang w:val="ru-RU"/>
              </w:rPr>
              <w:t>2 МАО 3-</w:t>
            </w:r>
            <w:r w:rsidRPr="00D964C6">
              <w:rPr>
                <w:rFonts w:ascii="Times New Roman" w:hAnsi="Times New Roman"/>
                <w:color w:val="4F81BD"/>
                <w:lang w:val="ru-RU"/>
              </w:rPr>
              <w:t>4.7-4]</w:t>
            </w:r>
            <w:r w:rsidRPr="00D964C6">
              <w:rPr>
                <w:rFonts w:ascii="Times New Roman" w:hAnsi="Times New Roman"/>
                <w:lang w:val="ru-RU"/>
              </w:rPr>
              <w:t>;</w:t>
            </w:r>
          </w:p>
          <w:p w:rsidR="002A2042" w:rsidRPr="00D964C6" w:rsidRDefault="002A2042" w:rsidP="002A2042">
            <w:pPr>
              <w:numPr>
                <w:ilvl w:val="0"/>
                <w:numId w:val="47"/>
              </w:numPr>
              <w:autoSpaceDE w:val="0"/>
              <w:autoSpaceDN w:val="0"/>
              <w:adjustRightInd w:val="0"/>
              <w:spacing w:line="264" w:lineRule="atLeast"/>
              <w:rPr>
                <w:rFonts w:ascii="Times New Roman" w:hAnsi="Times New Roman"/>
                <w:lang w:val="ru-RU"/>
              </w:rPr>
            </w:pPr>
            <w:r w:rsidRPr="00D964C6">
              <w:rPr>
                <w:rFonts w:ascii="Times New Roman" w:hAnsi="Times New Roman"/>
                <w:i/>
                <w:iCs/>
                <w:lang w:val="ru-RU"/>
              </w:rPr>
              <w:t>будує</w:t>
            </w:r>
            <w:r w:rsidRPr="00D964C6">
              <w:rPr>
                <w:rFonts w:ascii="Times New Roman" w:hAnsi="Times New Roman"/>
                <w:lang w:val="ru-RU"/>
              </w:rPr>
              <w:t xml:space="preserve"> відрізки заданої довжини ) </w:t>
            </w:r>
            <w:r w:rsidRPr="00D964C6">
              <w:rPr>
                <w:rFonts w:ascii="Times New Roman" w:hAnsi="Times New Roman"/>
                <w:color w:val="4F81BD"/>
                <w:lang w:val="ru-RU"/>
              </w:rPr>
              <w:t>[</w:t>
            </w:r>
            <w:r w:rsidR="00892212" w:rsidRPr="00D964C6">
              <w:rPr>
                <w:rFonts w:ascii="Times New Roman" w:hAnsi="Times New Roman"/>
                <w:color w:val="4F81BD"/>
                <w:lang w:val="ru-RU"/>
              </w:rPr>
              <w:t>2 МАО 3-</w:t>
            </w:r>
            <w:r w:rsidRPr="00D964C6">
              <w:rPr>
                <w:rFonts w:ascii="Times New Roman" w:hAnsi="Times New Roman"/>
                <w:color w:val="4F81BD"/>
                <w:lang w:val="ru-RU"/>
              </w:rPr>
              <w:t>4.7-5]</w:t>
            </w:r>
            <w:r w:rsidRPr="00D964C6">
              <w:rPr>
                <w:rFonts w:ascii="Times New Roman" w:hAnsi="Times New Roman"/>
                <w:lang w:val="ru-RU"/>
              </w:rPr>
              <w:t>;</w:t>
            </w:r>
          </w:p>
          <w:p w:rsidR="002A2042" w:rsidRPr="00D964C6" w:rsidRDefault="002A2042" w:rsidP="002A2042">
            <w:pPr>
              <w:numPr>
                <w:ilvl w:val="0"/>
                <w:numId w:val="47"/>
              </w:numPr>
              <w:autoSpaceDE w:val="0"/>
              <w:autoSpaceDN w:val="0"/>
              <w:adjustRightInd w:val="0"/>
              <w:spacing w:line="264" w:lineRule="atLeast"/>
              <w:rPr>
                <w:rFonts w:ascii="Times New Roman" w:hAnsi="Times New Roman"/>
                <w:lang w:val="ru-RU"/>
              </w:rPr>
            </w:pPr>
            <w:r w:rsidRPr="00D964C6">
              <w:rPr>
                <w:rFonts w:ascii="Times New Roman" w:hAnsi="Times New Roman"/>
                <w:i/>
                <w:iCs/>
                <w:lang w:val="ru-RU"/>
              </w:rPr>
              <w:t xml:space="preserve">визначає </w:t>
            </w:r>
            <w:r w:rsidRPr="00D964C6">
              <w:rPr>
                <w:rFonts w:ascii="Times New Roman" w:hAnsi="Times New Roman"/>
                <w:lang w:val="ru-RU"/>
              </w:rPr>
              <w:t xml:space="preserve">час з точністю до п’яти хвилин </w:t>
            </w:r>
            <w:r w:rsidRPr="00D964C6">
              <w:rPr>
                <w:rFonts w:ascii="Times New Roman" w:hAnsi="Times New Roman"/>
                <w:color w:val="4F81BD"/>
                <w:lang w:val="ru-RU"/>
              </w:rPr>
              <w:t>[</w:t>
            </w:r>
            <w:r w:rsidRPr="00D964C6">
              <w:rPr>
                <w:rFonts w:ascii="Times New Roman" w:hAnsi="Times New Roman"/>
                <w:lang w:val="ru-RU"/>
              </w:rPr>
              <w:t xml:space="preserve"> </w:t>
            </w:r>
            <w:r w:rsidR="00892212" w:rsidRPr="00D964C6">
              <w:rPr>
                <w:rFonts w:ascii="Times New Roman" w:hAnsi="Times New Roman"/>
                <w:color w:val="4F81BD"/>
                <w:lang w:val="ru-RU"/>
              </w:rPr>
              <w:t>2 МАО 3-</w:t>
            </w:r>
            <w:r w:rsidRPr="00D964C6">
              <w:rPr>
                <w:rFonts w:ascii="Times New Roman" w:hAnsi="Times New Roman"/>
                <w:color w:val="4F81BD"/>
                <w:lang w:val="ru-RU"/>
              </w:rPr>
              <w:t>4.7-6]</w:t>
            </w:r>
            <w:r w:rsidRPr="00D964C6">
              <w:rPr>
                <w:rFonts w:ascii="Times New Roman" w:hAnsi="Times New Roman"/>
                <w:lang w:val="ru-RU"/>
              </w:rPr>
              <w:t>;</w:t>
            </w:r>
          </w:p>
          <w:p w:rsidR="002A2042" w:rsidRPr="00D964C6" w:rsidRDefault="002A2042" w:rsidP="002A2042">
            <w:pPr>
              <w:numPr>
                <w:ilvl w:val="0"/>
                <w:numId w:val="47"/>
              </w:numPr>
              <w:autoSpaceDE w:val="0"/>
              <w:autoSpaceDN w:val="0"/>
              <w:adjustRightInd w:val="0"/>
              <w:spacing w:line="264" w:lineRule="atLeast"/>
              <w:rPr>
                <w:rFonts w:ascii="Times New Roman" w:hAnsi="Times New Roman"/>
                <w:lang w:val="ru-RU"/>
              </w:rPr>
            </w:pPr>
            <w:r w:rsidRPr="00D964C6">
              <w:rPr>
                <w:rFonts w:ascii="Times New Roman" w:hAnsi="Times New Roman"/>
                <w:i/>
                <w:iCs/>
                <w:lang w:val="ru-RU"/>
              </w:rPr>
              <w:t>позначає</w:t>
            </w:r>
            <w:r w:rsidRPr="00D964C6">
              <w:rPr>
                <w:rFonts w:ascii="Times New Roman" w:hAnsi="Times New Roman"/>
                <w:lang w:val="ru-RU"/>
              </w:rPr>
              <w:t xml:space="preserve"> час на зображенні/ макеті циферблату годинника зі стрілками </w:t>
            </w:r>
            <w:r w:rsidRPr="00D964C6">
              <w:rPr>
                <w:rFonts w:ascii="Times New Roman" w:hAnsi="Times New Roman"/>
                <w:color w:val="4F81BD"/>
                <w:lang w:val="ru-RU"/>
              </w:rPr>
              <w:t>[</w:t>
            </w:r>
            <w:r w:rsidR="00892212" w:rsidRPr="00D964C6">
              <w:rPr>
                <w:rFonts w:ascii="Times New Roman" w:hAnsi="Times New Roman"/>
                <w:color w:val="4F81BD"/>
                <w:lang w:val="ru-RU"/>
              </w:rPr>
              <w:t>2 МАО 3-</w:t>
            </w:r>
            <w:r w:rsidRPr="00D964C6">
              <w:rPr>
                <w:rFonts w:ascii="Times New Roman" w:hAnsi="Times New Roman"/>
                <w:color w:val="4F81BD"/>
                <w:lang w:val="ru-RU"/>
              </w:rPr>
              <w:t>4.7-7]</w:t>
            </w:r>
            <w:r w:rsidRPr="00D964C6">
              <w:rPr>
                <w:rFonts w:ascii="Times New Roman" w:hAnsi="Times New Roman"/>
                <w:lang w:val="ru-RU"/>
              </w:rPr>
              <w:t>;</w:t>
            </w:r>
          </w:p>
          <w:p w:rsidR="002A2042" w:rsidRPr="00D964C6" w:rsidRDefault="002A2042" w:rsidP="002A2042">
            <w:pPr>
              <w:numPr>
                <w:ilvl w:val="0"/>
                <w:numId w:val="47"/>
              </w:numPr>
              <w:autoSpaceDE w:val="0"/>
              <w:autoSpaceDN w:val="0"/>
              <w:adjustRightInd w:val="0"/>
              <w:rPr>
                <w:rFonts w:ascii="Times New Roman" w:hAnsi="Times New Roman"/>
                <w:lang w:val="ru-RU"/>
              </w:rPr>
            </w:pPr>
            <w:r w:rsidRPr="00D964C6">
              <w:rPr>
                <w:rFonts w:ascii="Times New Roman" w:hAnsi="Times New Roman"/>
                <w:i/>
                <w:iCs/>
                <w:lang w:val="ru-RU"/>
              </w:rPr>
              <w:t>використову</w:t>
            </w:r>
            <w:r w:rsidR="004D0974">
              <w:rPr>
                <w:rFonts w:ascii="Times New Roman" w:hAnsi="Times New Roman"/>
                <w:lang w:val="ru-RU"/>
              </w:rPr>
              <w:t xml:space="preserve">є календар для опису і </w:t>
            </w:r>
            <w:r w:rsidRPr="00D964C6">
              <w:rPr>
                <w:rFonts w:ascii="Times New Roman" w:hAnsi="Times New Roman"/>
                <w:lang w:val="ru-RU"/>
              </w:rPr>
              <w:t xml:space="preserve">розв’язання повсякденних проблем </w:t>
            </w:r>
            <w:r w:rsidRPr="00D964C6">
              <w:rPr>
                <w:rFonts w:ascii="Times New Roman" w:hAnsi="Times New Roman"/>
                <w:color w:val="4F81BD"/>
                <w:lang w:val="ru-RU"/>
              </w:rPr>
              <w:t>[</w:t>
            </w:r>
            <w:r w:rsidR="00892212" w:rsidRPr="00D964C6">
              <w:rPr>
                <w:rFonts w:ascii="Times New Roman" w:hAnsi="Times New Roman"/>
                <w:color w:val="4F81BD"/>
                <w:lang w:val="ru-RU"/>
              </w:rPr>
              <w:t>2 МАО 3-</w:t>
            </w:r>
            <w:r w:rsidRPr="00D964C6">
              <w:rPr>
                <w:rFonts w:ascii="Times New Roman" w:hAnsi="Times New Roman"/>
                <w:color w:val="4F81BD"/>
                <w:lang w:val="ru-RU"/>
              </w:rPr>
              <w:t>4.7-8]</w:t>
            </w:r>
            <w:r w:rsidRPr="00D964C6">
              <w:rPr>
                <w:rFonts w:ascii="Times New Roman" w:hAnsi="Times New Roman"/>
                <w:lang w:val="ru-RU"/>
              </w:rPr>
              <w:t>;</w:t>
            </w:r>
          </w:p>
          <w:p w:rsidR="002A2042" w:rsidRPr="00D964C6" w:rsidRDefault="002A2042" w:rsidP="002A2042">
            <w:pPr>
              <w:numPr>
                <w:ilvl w:val="0"/>
                <w:numId w:val="47"/>
              </w:numPr>
              <w:autoSpaceDE w:val="0"/>
              <w:autoSpaceDN w:val="0"/>
              <w:adjustRightInd w:val="0"/>
              <w:spacing w:line="264" w:lineRule="atLeast"/>
              <w:rPr>
                <w:rFonts w:ascii="Times New Roman" w:hAnsi="Times New Roman"/>
                <w:lang w:val="ru-RU"/>
              </w:rPr>
            </w:pPr>
            <w:r w:rsidRPr="00D964C6">
              <w:rPr>
                <w:rFonts w:ascii="Times New Roman" w:hAnsi="Times New Roman"/>
                <w:i/>
                <w:iCs/>
                <w:lang w:val="ru-RU"/>
              </w:rPr>
              <w:t>вимірює</w:t>
            </w:r>
            <w:r w:rsidRPr="00D964C6">
              <w:rPr>
                <w:rFonts w:ascii="Times New Roman" w:hAnsi="Times New Roman"/>
                <w:lang w:val="ru-RU"/>
              </w:rPr>
              <w:t xml:space="preserve"> місткість посудини за допомогою літрової мірки </w:t>
            </w:r>
            <w:r w:rsidRPr="00D964C6">
              <w:rPr>
                <w:rFonts w:ascii="Times New Roman" w:hAnsi="Times New Roman"/>
                <w:color w:val="4F81BD"/>
                <w:lang w:val="ru-RU"/>
              </w:rPr>
              <w:t>[</w:t>
            </w:r>
            <w:r w:rsidR="00892212" w:rsidRPr="00D964C6">
              <w:rPr>
                <w:rFonts w:ascii="Times New Roman" w:hAnsi="Times New Roman"/>
                <w:color w:val="4F81BD"/>
                <w:lang w:val="ru-RU"/>
              </w:rPr>
              <w:t>2 МАО 3-</w:t>
            </w:r>
            <w:r w:rsidRPr="00D964C6">
              <w:rPr>
                <w:rFonts w:ascii="Times New Roman" w:hAnsi="Times New Roman"/>
                <w:color w:val="4F81BD"/>
                <w:lang w:val="ru-RU"/>
              </w:rPr>
              <w:t>4.7-9]</w:t>
            </w:r>
          </w:p>
          <w:p w:rsidR="002A2042" w:rsidRPr="00D964C6" w:rsidRDefault="002A2042" w:rsidP="002A2042">
            <w:pPr>
              <w:autoSpaceDE w:val="0"/>
              <w:autoSpaceDN w:val="0"/>
              <w:adjustRightInd w:val="0"/>
              <w:spacing w:line="264" w:lineRule="atLeast"/>
              <w:ind w:left="360"/>
              <w:rPr>
                <w:rFonts w:ascii="Times New Roman" w:hAnsi="Times New Roman"/>
                <w:lang w:val="ru-RU"/>
              </w:rPr>
            </w:pPr>
          </w:p>
        </w:tc>
      </w:tr>
      <w:tr w:rsidR="002A2042" w:rsidRPr="008019DD">
        <w:trPr>
          <w:trHeight w:val="883"/>
        </w:trPr>
        <w:tc>
          <w:tcPr>
            <w:tcW w:w="3510" w:type="dxa"/>
          </w:tcPr>
          <w:p w:rsidR="002A2042" w:rsidRPr="00D964C6" w:rsidRDefault="002A2042" w:rsidP="002A2042">
            <w:pPr>
              <w:autoSpaceDE w:val="0"/>
              <w:autoSpaceDN w:val="0"/>
              <w:adjustRightInd w:val="0"/>
              <w:spacing w:line="264" w:lineRule="atLeast"/>
              <w:rPr>
                <w:rFonts w:ascii="Times New Roman" w:hAnsi="Times New Roman"/>
                <w:lang w:val="ru-RU"/>
              </w:rPr>
            </w:pPr>
            <w:r w:rsidRPr="00D964C6">
              <w:rPr>
                <w:rFonts w:ascii="Times New Roman" w:hAnsi="Times New Roman"/>
                <w:lang w:val="ru-RU"/>
              </w:rPr>
              <w:t>Аналізує проблемні ситуації зі свого життя; визначає групу пов’язаних між собою величин для розв’язання повсякденних проблем математичного змісту</w:t>
            </w:r>
            <w:r w:rsidRPr="00D964C6">
              <w:rPr>
                <w:rFonts w:ascii="Times New Roman" w:hAnsi="Times New Roman"/>
              </w:rPr>
              <w:t> </w:t>
            </w:r>
          </w:p>
        </w:tc>
        <w:tc>
          <w:tcPr>
            <w:tcW w:w="6379" w:type="dxa"/>
            <w:gridSpan w:val="2"/>
          </w:tcPr>
          <w:p w:rsidR="002A2042" w:rsidRPr="00D964C6" w:rsidRDefault="002A2042" w:rsidP="002A2042">
            <w:pPr>
              <w:autoSpaceDE w:val="0"/>
              <w:autoSpaceDN w:val="0"/>
              <w:adjustRightInd w:val="0"/>
              <w:rPr>
                <w:rFonts w:ascii="Times New Roman CYR" w:hAnsi="Times New Roman CYR" w:cs="Times New Roman CYR"/>
                <w:b/>
                <w:bCs/>
                <w:lang w:val="uk-UA"/>
              </w:rPr>
            </w:pPr>
            <w:r w:rsidRPr="00D964C6">
              <w:rPr>
                <w:rFonts w:ascii="Times New Roman CYR" w:hAnsi="Times New Roman CYR" w:cs="Times New Roman CYR"/>
                <w:b/>
                <w:bCs/>
              </w:rPr>
              <w:t>Учень / учениця:</w:t>
            </w:r>
          </w:p>
          <w:p w:rsidR="002A2042" w:rsidRPr="00D964C6" w:rsidRDefault="002A2042" w:rsidP="002A2042">
            <w:pPr>
              <w:numPr>
                <w:ilvl w:val="0"/>
                <w:numId w:val="47"/>
              </w:numPr>
              <w:autoSpaceDE w:val="0"/>
              <w:autoSpaceDN w:val="0"/>
              <w:adjustRightInd w:val="0"/>
              <w:spacing w:line="264" w:lineRule="atLeast"/>
              <w:rPr>
                <w:rFonts w:ascii="Times New Roman" w:hAnsi="Times New Roman"/>
                <w:color w:val="4F81BD"/>
                <w:lang w:val="uk-UA"/>
              </w:rPr>
            </w:pPr>
            <w:r w:rsidRPr="00D964C6">
              <w:rPr>
                <w:rFonts w:ascii="Times New Roman" w:hAnsi="Times New Roman"/>
                <w:i/>
                <w:iCs/>
                <w:lang w:val="uk-UA"/>
              </w:rPr>
              <w:t>розв’язує</w:t>
            </w:r>
            <w:r w:rsidRPr="00D964C6">
              <w:rPr>
                <w:rFonts w:ascii="Times New Roman" w:hAnsi="Times New Roman"/>
                <w:lang w:val="uk-UA"/>
              </w:rPr>
              <w:t xml:space="preserve">  проблемні ситуації зі свого життя, що містять групи пов’язаних між собою величин (довжини, маси, темпера</w:t>
            </w:r>
            <w:r w:rsidR="00A7447C" w:rsidRPr="00D964C6">
              <w:rPr>
                <w:rFonts w:ascii="Times New Roman" w:hAnsi="Times New Roman"/>
                <w:lang w:val="uk-UA"/>
              </w:rPr>
              <w:t>тури, часу, місткості (об’єму)</w:t>
            </w:r>
            <w:r w:rsidR="00FA6CDF" w:rsidRPr="00D964C6">
              <w:rPr>
                <w:rFonts w:ascii="Times New Roman" w:hAnsi="Times New Roman"/>
                <w:lang w:val="uk-UA"/>
              </w:rPr>
              <w:t xml:space="preserve"> </w:t>
            </w:r>
            <w:r w:rsidR="00AE626A" w:rsidRPr="00D964C6">
              <w:rPr>
                <w:rFonts w:ascii="Times New Roman" w:hAnsi="Times New Roman"/>
                <w:color w:val="4F81BD"/>
                <w:lang w:val="uk-UA"/>
              </w:rPr>
              <w:t>[2 МАО 3-</w:t>
            </w:r>
            <w:r w:rsidRPr="00D964C6">
              <w:rPr>
                <w:rFonts w:ascii="Times New Roman" w:hAnsi="Times New Roman"/>
                <w:color w:val="4F81BD"/>
                <w:lang w:val="uk-UA"/>
              </w:rPr>
              <w:t>1.2-1]</w:t>
            </w:r>
            <w:r w:rsidR="00A7447C" w:rsidRPr="00ED7E02">
              <w:rPr>
                <w:rFonts w:ascii="Times New Roman" w:hAnsi="Times New Roman"/>
                <w:lang w:val="uk-UA"/>
              </w:rPr>
              <w:t>;</w:t>
            </w:r>
          </w:p>
          <w:p w:rsidR="002A2042" w:rsidRPr="00D964C6" w:rsidRDefault="002A2042" w:rsidP="002A2042">
            <w:pPr>
              <w:numPr>
                <w:ilvl w:val="0"/>
                <w:numId w:val="47"/>
              </w:numPr>
              <w:autoSpaceDE w:val="0"/>
              <w:autoSpaceDN w:val="0"/>
              <w:adjustRightInd w:val="0"/>
              <w:spacing w:line="264" w:lineRule="atLeast"/>
              <w:rPr>
                <w:rFonts w:ascii="Times New Roman" w:hAnsi="Times New Roman"/>
                <w:color w:val="4F81BD"/>
              </w:rPr>
            </w:pPr>
            <w:r w:rsidRPr="00D964C6">
              <w:rPr>
                <w:rFonts w:ascii="Times New Roman" w:hAnsi="Times New Roman"/>
                <w:i/>
                <w:iCs/>
                <w:lang w:val="ru-RU"/>
              </w:rPr>
              <w:t>оперує</w:t>
            </w:r>
            <w:r w:rsidRPr="00D964C6">
              <w:rPr>
                <w:rFonts w:ascii="Times New Roman" w:hAnsi="Times New Roman"/>
                <w:lang w:val="ru-RU"/>
              </w:rPr>
              <w:t xml:space="preserve"> грошима, здійснюючи покупки у крамницях (справжніх та уявних), продаж і покупки на шкільних ярмарках та ін. </w:t>
            </w:r>
            <w:r w:rsidR="00AE626A" w:rsidRPr="00D964C6">
              <w:rPr>
                <w:rFonts w:ascii="Times New Roman" w:hAnsi="Times New Roman"/>
                <w:color w:val="4F81BD"/>
              </w:rPr>
              <w:t>[2 МАО 3-</w:t>
            </w:r>
            <w:r w:rsidRPr="00D964C6">
              <w:rPr>
                <w:rFonts w:ascii="Times New Roman" w:hAnsi="Times New Roman"/>
                <w:color w:val="4F81BD"/>
              </w:rPr>
              <w:t>1.2-2]</w:t>
            </w:r>
            <w:r w:rsidRPr="00ED7E02">
              <w:rPr>
                <w:rFonts w:ascii="Times New Roman" w:hAnsi="Times New Roman"/>
              </w:rPr>
              <w:t>;</w:t>
            </w:r>
          </w:p>
          <w:p w:rsidR="002A2042" w:rsidRPr="00D964C6" w:rsidRDefault="002A2042" w:rsidP="002A2042">
            <w:pPr>
              <w:numPr>
                <w:ilvl w:val="0"/>
                <w:numId w:val="47"/>
              </w:numPr>
              <w:autoSpaceDE w:val="0"/>
              <w:autoSpaceDN w:val="0"/>
              <w:adjustRightInd w:val="0"/>
              <w:spacing w:line="264" w:lineRule="atLeast"/>
              <w:rPr>
                <w:rFonts w:ascii="Times New Roman" w:hAnsi="Times New Roman"/>
              </w:rPr>
            </w:pPr>
            <w:r w:rsidRPr="00D964C6">
              <w:rPr>
                <w:rFonts w:ascii="Times New Roman" w:hAnsi="Times New Roman"/>
                <w:i/>
                <w:iCs/>
              </w:rPr>
              <w:lastRenderedPageBreak/>
              <w:t>порівнює</w:t>
            </w:r>
            <w:r w:rsidRPr="00D964C6">
              <w:rPr>
                <w:rFonts w:ascii="Times New Roman" w:hAnsi="Times New Roman"/>
              </w:rPr>
              <w:t xml:space="preserve"> об’єкти навколишнього світу за довжиною, масою, місткістю (об’ємом) </w:t>
            </w:r>
            <w:r w:rsidR="00AE626A" w:rsidRPr="00D964C6">
              <w:rPr>
                <w:rFonts w:ascii="Times New Roman" w:hAnsi="Times New Roman"/>
                <w:color w:val="4F81BD"/>
              </w:rPr>
              <w:t>[2 МАО 3-</w:t>
            </w:r>
            <w:r w:rsidRPr="00D964C6">
              <w:rPr>
                <w:rFonts w:ascii="Times New Roman" w:hAnsi="Times New Roman"/>
                <w:color w:val="4F81BD"/>
              </w:rPr>
              <w:t>1.2-3]</w:t>
            </w:r>
            <w:r w:rsidRPr="00ED7E02">
              <w:rPr>
                <w:rFonts w:ascii="Times New Roman" w:hAnsi="Times New Roman"/>
              </w:rPr>
              <w:t>;</w:t>
            </w:r>
          </w:p>
          <w:p w:rsidR="002A2042" w:rsidRPr="00D964C6" w:rsidRDefault="002A2042" w:rsidP="002A2042">
            <w:pPr>
              <w:numPr>
                <w:ilvl w:val="0"/>
                <w:numId w:val="47"/>
              </w:numPr>
              <w:autoSpaceDE w:val="0"/>
              <w:autoSpaceDN w:val="0"/>
              <w:adjustRightInd w:val="0"/>
              <w:spacing w:line="264" w:lineRule="atLeast"/>
              <w:rPr>
                <w:rFonts w:ascii="Times New Roman" w:hAnsi="Times New Roman"/>
                <w:color w:val="4F81BD"/>
                <w:lang w:val="ru-RU"/>
              </w:rPr>
            </w:pPr>
            <w:r w:rsidRPr="00D964C6">
              <w:rPr>
                <w:rFonts w:ascii="Times New Roman" w:hAnsi="Times New Roman"/>
                <w:i/>
                <w:iCs/>
                <w:lang w:val="ru-RU"/>
              </w:rPr>
              <w:t>розуміє,</w:t>
            </w:r>
            <w:r w:rsidRPr="00D964C6">
              <w:rPr>
                <w:rFonts w:ascii="Times New Roman" w:hAnsi="Times New Roman"/>
                <w:lang w:val="ru-RU"/>
              </w:rPr>
              <w:t xml:space="preserve"> які одиниці вимірювання величини доцільно використовувати в конкретному випадку</w:t>
            </w:r>
            <w:r w:rsidR="00ED7E02" w:rsidRPr="00ED7E02">
              <w:rPr>
                <w:rFonts w:ascii="Times New Roman" w:hAnsi="Times New Roman"/>
                <w:lang w:val="ru-RU"/>
              </w:rPr>
              <w:t xml:space="preserve"> </w:t>
            </w:r>
            <w:r w:rsidR="00AE626A" w:rsidRPr="00D964C6">
              <w:rPr>
                <w:rFonts w:ascii="Times New Roman" w:hAnsi="Times New Roman"/>
                <w:color w:val="4F81BD"/>
                <w:lang w:val="ru-RU"/>
              </w:rPr>
              <w:t>[2 МАО 3-</w:t>
            </w:r>
            <w:r w:rsidRPr="00D964C6">
              <w:rPr>
                <w:rFonts w:ascii="Times New Roman" w:hAnsi="Times New Roman"/>
                <w:color w:val="4F81BD"/>
                <w:lang w:val="ru-RU"/>
              </w:rPr>
              <w:t>1.2-4]</w:t>
            </w:r>
            <w:r w:rsidRPr="00ED7E02">
              <w:rPr>
                <w:rFonts w:ascii="Times New Roman" w:hAnsi="Times New Roman"/>
                <w:lang w:val="ru-RU"/>
              </w:rPr>
              <w:t>;</w:t>
            </w:r>
          </w:p>
          <w:p w:rsidR="002A2042" w:rsidRPr="00D964C6" w:rsidRDefault="002A2042" w:rsidP="002A2042">
            <w:pPr>
              <w:numPr>
                <w:ilvl w:val="0"/>
                <w:numId w:val="47"/>
              </w:numPr>
              <w:autoSpaceDE w:val="0"/>
              <w:autoSpaceDN w:val="0"/>
              <w:adjustRightInd w:val="0"/>
              <w:spacing w:line="264" w:lineRule="atLeast"/>
              <w:rPr>
                <w:rFonts w:ascii="Times New Roman" w:hAnsi="Times New Roman"/>
                <w:lang w:val="ru-RU"/>
              </w:rPr>
            </w:pPr>
            <w:r w:rsidRPr="00D964C6">
              <w:rPr>
                <w:rFonts w:ascii="Times New Roman" w:hAnsi="Times New Roman"/>
                <w:i/>
                <w:iCs/>
                <w:lang w:val="ru-RU"/>
              </w:rPr>
              <w:t>порівнює</w:t>
            </w:r>
            <w:r w:rsidRPr="00D964C6">
              <w:rPr>
                <w:rFonts w:ascii="Times New Roman" w:hAnsi="Times New Roman"/>
                <w:lang w:val="ru-RU"/>
              </w:rPr>
              <w:t xml:space="preserve"> іменовані числа, подані в одиницях довжини, маси, місткості</w:t>
            </w:r>
            <w:r w:rsidR="00AE626A" w:rsidRPr="00D964C6">
              <w:rPr>
                <w:rFonts w:ascii="Times New Roman" w:hAnsi="Times New Roman"/>
                <w:lang w:val="ru-RU"/>
              </w:rPr>
              <w:t xml:space="preserve"> (об’єму), часу, температури </w:t>
            </w:r>
            <w:r w:rsidR="00AE626A" w:rsidRPr="00D964C6">
              <w:rPr>
                <w:rFonts w:ascii="Times New Roman" w:hAnsi="Times New Roman"/>
                <w:color w:val="4F81BD"/>
                <w:lang w:val="ru-RU"/>
              </w:rPr>
              <w:t>[2 МАО 3</w:t>
            </w:r>
            <w:r w:rsidRPr="00D964C6">
              <w:rPr>
                <w:rFonts w:ascii="Times New Roman" w:hAnsi="Times New Roman"/>
                <w:color w:val="4F81BD"/>
                <w:lang w:val="ru-RU"/>
              </w:rPr>
              <w:t>-1.2-5]</w:t>
            </w:r>
            <w:r w:rsidRPr="00ED7E02">
              <w:rPr>
                <w:rFonts w:ascii="Times New Roman" w:hAnsi="Times New Roman"/>
                <w:lang w:val="ru-RU"/>
              </w:rPr>
              <w:t>;</w:t>
            </w:r>
          </w:p>
          <w:p w:rsidR="002A2042" w:rsidRPr="00D964C6" w:rsidRDefault="002A2042" w:rsidP="002A2042">
            <w:pPr>
              <w:numPr>
                <w:ilvl w:val="0"/>
                <w:numId w:val="47"/>
              </w:numPr>
              <w:autoSpaceDE w:val="0"/>
              <w:autoSpaceDN w:val="0"/>
              <w:adjustRightInd w:val="0"/>
              <w:spacing w:line="264" w:lineRule="atLeast"/>
              <w:rPr>
                <w:rFonts w:ascii="Times New Roman" w:hAnsi="Times New Roman"/>
                <w:lang w:val="ru-RU"/>
              </w:rPr>
            </w:pPr>
            <w:r w:rsidRPr="00D964C6">
              <w:rPr>
                <w:rFonts w:ascii="Times New Roman" w:hAnsi="Times New Roman"/>
                <w:i/>
                <w:iCs/>
                <w:lang w:val="ru-RU"/>
              </w:rPr>
              <w:t>перетворює</w:t>
            </w:r>
            <w:r w:rsidRPr="00D964C6">
              <w:rPr>
                <w:rFonts w:ascii="Times New Roman" w:hAnsi="Times New Roman"/>
                <w:lang w:val="ru-RU"/>
              </w:rPr>
              <w:t xml:space="preserve"> іменовані числа, вираж</w:t>
            </w:r>
            <w:r w:rsidR="00ED7E02">
              <w:rPr>
                <w:rFonts w:ascii="Times New Roman" w:hAnsi="Times New Roman"/>
                <w:lang w:val="ru-RU"/>
              </w:rPr>
              <w:t>ені в одиницях двох найменувань</w:t>
            </w:r>
            <w:r w:rsidRPr="00D964C6">
              <w:rPr>
                <w:rFonts w:ascii="Times New Roman" w:hAnsi="Times New Roman"/>
                <w:lang w:val="ru-RU"/>
              </w:rPr>
              <w:t xml:space="preserve"> </w:t>
            </w:r>
            <w:r w:rsidR="00AE626A" w:rsidRPr="00D964C6">
              <w:rPr>
                <w:rFonts w:ascii="Times New Roman" w:hAnsi="Times New Roman"/>
                <w:color w:val="4F81BD"/>
                <w:lang w:val="ru-RU"/>
              </w:rPr>
              <w:t>[2 МАО 3-</w:t>
            </w:r>
            <w:r w:rsidRPr="00D964C6">
              <w:rPr>
                <w:rFonts w:ascii="Times New Roman" w:hAnsi="Times New Roman"/>
                <w:color w:val="4F81BD"/>
                <w:lang w:val="ru-RU"/>
              </w:rPr>
              <w:t>1.2-6];</w:t>
            </w:r>
          </w:p>
          <w:p w:rsidR="002A2042" w:rsidRPr="00D964C6" w:rsidRDefault="002A2042" w:rsidP="002A2042">
            <w:pPr>
              <w:numPr>
                <w:ilvl w:val="0"/>
                <w:numId w:val="47"/>
              </w:numPr>
              <w:autoSpaceDE w:val="0"/>
              <w:autoSpaceDN w:val="0"/>
              <w:adjustRightInd w:val="0"/>
              <w:spacing w:line="264" w:lineRule="atLeast"/>
              <w:rPr>
                <w:rFonts w:ascii="Times New Roman" w:hAnsi="Times New Roman"/>
                <w:lang w:val="ru-RU"/>
              </w:rPr>
            </w:pPr>
            <w:r w:rsidRPr="00D964C6">
              <w:rPr>
                <w:rFonts w:ascii="Times New Roman" w:hAnsi="Times New Roman"/>
                <w:i/>
                <w:iCs/>
                <w:lang w:val="ru-RU"/>
              </w:rPr>
              <w:t xml:space="preserve">виконує </w:t>
            </w:r>
            <w:r w:rsidRPr="00D964C6">
              <w:rPr>
                <w:rFonts w:ascii="Times New Roman" w:hAnsi="Times New Roman"/>
                <w:lang w:val="ru-RU"/>
              </w:rPr>
              <w:t>дії додавання і віднімання з іменованими числами, поданими в</w:t>
            </w:r>
            <w:r w:rsidR="00ED7E02">
              <w:rPr>
                <w:rFonts w:ascii="Times New Roman" w:hAnsi="Times New Roman"/>
                <w:lang w:val="ru-RU"/>
              </w:rPr>
              <w:t xml:space="preserve"> однакових одиницях вимірювання</w:t>
            </w:r>
            <w:r w:rsidRPr="00D964C6">
              <w:rPr>
                <w:rFonts w:ascii="Times New Roman" w:hAnsi="Times New Roman"/>
                <w:lang w:val="ru-RU"/>
              </w:rPr>
              <w:t xml:space="preserve"> </w:t>
            </w:r>
            <w:r w:rsidR="00AE626A" w:rsidRPr="00D964C6">
              <w:rPr>
                <w:rFonts w:ascii="Times New Roman" w:hAnsi="Times New Roman"/>
                <w:color w:val="4F81BD"/>
                <w:lang w:val="ru-RU"/>
              </w:rPr>
              <w:t>[2 МАО 3-</w:t>
            </w:r>
            <w:r w:rsidRPr="00D964C6">
              <w:rPr>
                <w:rFonts w:ascii="Times New Roman" w:hAnsi="Times New Roman"/>
                <w:color w:val="4F81BD"/>
                <w:lang w:val="ru-RU"/>
              </w:rPr>
              <w:t>1.2-7]</w:t>
            </w:r>
          </w:p>
          <w:p w:rsidR="002A2042" w:rsidRPr="00D964C6" w:rsidRDefault="002A2042" w:rsidP="002A2042">
            <w:pPr>
              <w:autoSpaceDE w:val="0"/>
              <w:autoSpaceDN w:val="0"/>
              <w:adjustRightInd w:val="0"/>
              <w:spacing w:line="264" w:lineRule="atLeast"/>
              <w:ind w:left="360"/>
              <w:rPr>
                <w:rFonts w:ascii="Times New Roman" w:hAnsi="Times New Roman"/>
                <w:lang w:val="ru-RU"/>
              </w:rPr>
            </w:pPr>
          </w:p>
        </w:tc>
      </w:tr>
      <w:tr w:rsidR="001F6AD0" w:rsidRPr="008019DD">
        <w:trPr>
          <w:trHeight w:val="883"/>
        </w:trPr>
        <w:tc>
          <w:tcPr>
            <w:tcW w:w="9889" w:type="dxa"/>
            <w:gridSpan w:val="3"/>
          </w:tcPr>
          <w:p w:rsidR="001F6AD0" w:rsidRPr="001F6AD0" w:rsidRDefault="001F6AD0" w:rsidP="001F6AD0">
            <w:pPr>
              <w:widowControl w:val="0"/>
              <w:rPr>
                <w:rFonts w:ascii="Times New Roman" w:eastAsia="Times New Roman" w:hAnsi="Times New Roman"/>
                <w:b/>
                <w:lang w:val="uk-UA"/>
              </w:rPr>
            </w:pPr>
            <w:r w:rsidRPr="001F6AD0">
              <w:rPr>
                <w:rFonts w:ascii="Times New Roman" w:eastAsia="Times New Roman" w:hAnsi="Times New Roman"/>
                <w:b/>
                <w:lang w:val="uk-UA"/>
              </w:rPr>
              <w:lastRenderedPageBreak/>
              <w:t xml:space="preserve">Пропонований зміст </w:t>
            </w:r>
          </w:p>
          <w:p w:rsidR="001F6AD0" w:rsidRPr="001F6AD0" w:rsidRDefault="001F6AD0" w:rsidP="001F6AD0">
            <w:pPr>
              <w:widowControl w:val="0"/>
              <w:rPr>
                <w:rFonts w:ascii="Times New Roman" w:eastAsia="Times New Roman" w:hAnsi="Times New Roman"/>
                <w:lang w:val="uk-UA"/>
              </w:rPr>
            </w:pPr>
          </w:p>
          <w:p w:rsidR="002A2042" w:rsidRPr="00D964C6" w:rsidRDefault="002A2042" w:rsidP="002A2042">
            <w:pPr>
              <w:autoSpaceDE w:val="0"/>
              <w:autoSpaceDN w:val="0"/>
              <w:adjustRightInd w:val="0"/>
              <w:jc w:val="both"/>
              <w:rPr>
                <w:rFonts w:ascii="Times New Roman" w:hAnsi="Times New Roman"/>
                <w:lang w:val="ru-RU"/>
              </w:rPr>
            </w:pPr>
            <w:r w:rsidRPr="00D964C6">
              <w:rPr>
                <w:rFonts w:ascii="Times New Roman" w:hAnsi="Times New Roman"/>
                <w:lang w:val="ru-RU"/>
              </w:rPr>
              <w:t>Вимірювання величин (довжини, маси, температури, часу, місткості (об’єму) за допомогою підручних засобів та  вимірювальних приладів. Одиниці вимірювання величин та співвідношення між ними. Запис результатів вимірювання величин.</w:t>
            </w:r>
          </w:p>
          <w:p w:rsidR="002A2042" w:rsidRPr="00D964C6" w:rsidRDefault="002A2042" w:rsidP="002A2042">
            <w:pPr>
              <w:autoSpaceDE w:val="0"/>
              <w:autoSpaceDN w:val="0"/>
              <w:adjustRightInd w:val="0"/>
              <w:jc w:val="both"/>
              <w:rPr>
                <w:rFonts w:ascii="Times New Roman" w:hAnsi="Times New Roman"/>
                <w:lang w:val="ru-RU"/>
              </w:rPr>
            </w:pPr>
          </w:p>
          <w:p w:rsidR="002A2042" w:rsidRPr="00D964C6" w:rsidRDefault="002A2042" w:rsidP="002A2042">
            <w:pPr>
              <w:autoSpaceDE w:val="0"/>
              <w:autoSpaceDN w:val="0"/>
              <w:adjustRightInd w:val="0"/>
              <w:jc w:val="both"/>
              <w:rPr>
                <w:rFonts w:ascii="Times New Roman" w:hAnsi="Times New Roman"/>
                <w:lang w:val="ru-RU"/>
              </w:rPr>
            </w:pPr>
            <w:r w:rsidRPr="00D964C6">
              <w:rPr>
                <w:rFonts w:ascii="Times New Roman" w:hAnsi="Times New Roman"/>
                <w:lang w:val="ru-RU"/>
              </w:rPr>
              <w:t>Вимірювання довжини предметів або відрізків. П</w:t>
            </w:r>
            <w:r w:rsidR="00362BC0">
              <w:rPr>
                <w:rFonts w:ascii="Times New Roman" w:hAnsi="Times New Roman"/>
                <w:lang w:val="ru-RU"/>
              </w:rPr>
              <w:t>обудова відрізків заданої</w:t>
            </w:r>
            <w:r w:rsidRPr="00D964C6">
              <w:rPr>
                <w:rFonts w:ascii="Times New Roman" w:hAnsi="Times New Roman"/>
                <w:lang w:val="ru-RU"/>
              </w:rPr>
              <w:t xml:space="preserve"> довжини.</w:t>
            </w:r>
          </w:p>
          <w:p w:rsidR="002A2042" w:rsidRPr="00D964C6" w:rsidRDefault="002A2042" w:rsidP="002A2042">
            <w:pPr>
              <w:autoSpaceDE w:val="0"/>
              <w:autoSpaceDN w:val="0"/>
              <w:adjustRightInd w:val="0"/>
              <w:jc w:val="both"/>
              <w:rPr>
                <w:rFonts w:ascii="Times New Roman" w:hAnsi="Times New Roman"/>
                <w:lang w:val="ru-RU"/>
              </w:rPr>
            </w:pPr>
          </w:p>
          <w:p w:rsidR="002A2042" w:rsidRPr="00D964C6" w:rsidRDefault="002A2042" w:rsidP="002A2042">
            <w:pPr>
              <w:autoSpaceDE w:val="0"/>
              <w:autoSpaceDN w:val="0"/>
              <w:adjustRightInd w:val="0"/>
              <w:rPr>
                <w:rFonts w:ascii="Times New Roman" w:hAnsi="Times New Roman"/>
                <w:lang w:val="ru-RU"/>
              </w:rPr>
            </w:pPr>
            <w:r w:rsidRPr="00D964C6">
              <w:rPr>
                <w:rFonts w:ascii="Times New Roman" w:hAnsi="Times New Roman"/>
                <w:lang w:val="ru-RU"/>
              </w:rPr>
              <w:t>Визначення часу за годинником з точністю до 1 год / 5 хв</w:t>
            </w:r>
            <w:r w:rsidRPr="00362BC0">
              <w:rPr>
                <w:rFonts w:ascii="Times New Roman" w:hAnsi="Times New Roman"/>
                <w:lang w:val="ru-RU"/>
              </w:rPr>
              <w:t>.</w:t>
            </w:r>
            <w:r w:rsidR="00362BC0">
              <w:rPr>
                <w:rFonts w:ascii="Times New Roman" w:hAnsi="Times New Roman"/>
                <w:lang w:val="ru-RU"/>
              </w:rPr>
              <w:t xml:space="preserve"> </w:t>
            </w:r>
            <w:r w:rsidRPr="00D964C6">
              <w:rPr>
                <w:rFonts w:ascii="Times New Roman" w:hAnsi="Times New Roman"/>
                <w:lang w:val="ru-RU"/>
              </w:rPr>
              <w:t>Календар та його використання для  опису і  розв’язання повсякденних проблем.</w:t>
            </w:r>
          </w:p>
          <w:p w:rsidR="002A2042" w:rsidRPr="00D964C6" w:rsidRDefault="002A2042" w:rsidP="002A2042">
            <w:pPr>
              <w:autoSpaceDE w:val="0"/>
              <w:autoSpaceDN w:val="0"/>
              <w:adjustRightInd w:val="0"/>
              <w:jc w:val="both"/>
              <w:rPr>
                <w:rFonts w:ascii="Times New Roman" w:hAnsi="Times New Roman"/>
                <w:lang w:val="ru-RU"/>
              </w:rPr>
            </w:pPr>
          </w:p>
          <w:p w:rsidR="002A2042" w:rsidRPr="00D964C6" w:rsidRDefault="002A2042" w:rsidP="002A2042">
            <w:pPr>
              <w:autoSpaceDE w:val="0"/>
              <w:autoSpaceDN w:val="0"/>
              <w:adjustRightInd w:val="0"/>
              <w:jc w:val="both"/>
              <w:rPr>
                <w:rFonts w:ascii="Times New Roman" w:hAnsi="Times New Roman"/>
                <w:lang w:val="ru-RU"/>
              </w:rPr>
            </w:pPr>
            <w:r w:rsidRPr="00D964C6">
              <w:rPr>
                <w:rFonts w:ascii="Times New Roman" w:hAnsi="Times New Roman"/>
                <w:lang w:val="ru-RU"/>
              </w:rPr>
              <w:t xml:space="preserve">Вимірювання місткості (об’єму) посудини за </w:t>
            </w:r>
            <w:r w:rsidR="00362BC0">
              <w:rPr>
                <w:rFonts w:ascii="Times New Roman" w:hAnsi="Times New Roman"/>
                <w:lang w:val="ru-RU"/>
              </w:rPr>
              <w:t>допомогою літрової (або</w:t>
            </w:r>
            <w:r w:rsidRPr="00D964C6">
              <w:rPr>
                <w:rFonts w:ascii="Times New Roman" w:hAnsi="Times New Roman"/>
                <w:lang w:val="ru-RU"/>
              </w:rPr>
              <w:t xml:space="preserve"> іншої) мірки.</w:t>
            </w:r>
          </w:p>
          <w:p w:rsidR="002A2042" w:rsidRPr="00D964C6" w:rsidRDefault="002A2042" w:rsidP="002A2042">
            <w:pPr>
              <w:autoSpaceDE w:val="0"/>
              <w:autoSpaceDN w:val="0"/>
              <w:adjustRightInd w:val="0"/>
              <w:jc w:val="both"/>
              <w:rPr>
                <w:rFonts w:ascii="Times New Roman" w:hAnsi="Times New Roman"/>
                <w:lang w:val="ru-RU"/>
              </w:rPr>
            </w:pPr>
          </w:p>
          <w:p w:rsidR="002A2042" w:rsidRPr="00D964C6" w:rsidRDefault="002A2042" w:rsidP="002A2042">
            <w:pPr>
              <w:autoSpaceDE w:val="0"/>
              <w:autoSpaceDN w:val="0"/>
              <w:adjustRightInd w:val="0"/>
              <w:jc w:val="both"/>
              <w:rPr>
                <w:rFonts w:ascii="Times New Roman" w:hAnsi="Times New Roman"/>
                <w:lang w:val="ru-RU"/>
              </w:rPr>
            </w:pPr>
            <w:r w:rsidRPr="00D964C6">
              <w:rPr>
                <w:rFonts w:ascii="Times New Roman" w:hAnsi="Times New Roman"/>
                <w:lang w:val="ru-RU"/>
              </w:rPr>
              <w:t xml:space="preserve">Порівняння об’єктів навколишнього світу за довжиною, масою, місткістю (об’ємом). </w:t>
            </w:r>
          </w:p>
          <w:p w:rsidR="002A2042" w:rsidRPr="00D964C6" w:rsidRDefault="002A2042" w:rsidP="002A2042">
            <w:pPr>
              <w:autoSpaceDE w:val="0"/>
              <w:autoSpaceDN w:val="0"/>
              <w:adjustRightInd w:val="0"/>
              <w:jc w:val="both"/>
              <w:rPr>
                <w:rFonts w:ascii="Times New Roman" w:hAnsi="Times New Roman"/>
                <w:lang w:val="ru-RU"/>
              </w:rPr>
            </w:pPr>
          </w:p>
          <w:p w:rsidR="002A2042" w:rsidRPr="00D964C6" w:rsidRDefault="002A2042" w:rsidP="002A2042">
            <w:pPr>
              <w:autoSpaceDE w:val="0"/>
              <w:autoSpaceDN w:val="0"/>
              <w:adjustRightInd w:val="0"/>
              <w:jc w:val="both"/>
              <w:rPr>
                <w:rFonts w:ascii="Times New Roman" w:hAnsi="Times New Roman"/>
                <w:lang w:val="ru-RU"/>
              </w:rPr>
            </w:pPr>
            <w:r w:rsidRPr="00D964C6">
              <w:rPr>
                <w:rFonts w:ascii="Times New Roman" w:hAnsi="Times New Roman"/>
                <w:lang w:val="ru-RU"/>
              </w:rPr>
              <w:t xml:space="preserve">Доцільність застосування одиниць вимірювання величин у конкретних  випадках. </w:t>
            </w:r>
          </w:p>
          <w:p w:rsidR="002A2042" w:rsidRPr="00D964C6" w:rsidRDefault="002A2042" w:rsidP="002A2042">
            <w:pPr>
              <w:autoSpaceDE w:val="0"/>
              <w:autoSpaceDN w:val="0"/>
              <w:adjustRightInd w:val="0"/>
              <w:jc w:val="both"/>
              <w:rPr>
                <w:rFonts w:ascii="Times New Roman" w:hAnsi="Times New Roman"/>
                <w:lang w:val="ru-RU"/>
              </w:rPr>
            </w:pPr>
          </w:p>
          <w:p w:rsidR="002A2042" w:rsidRPr="00D964C6" w:rsidRDefault="002A2042" w:rsidP="002A2042">
            <w:pPr>
              <w:autoSpaceDE w:val="0"/>
              <w:autoSpaceDN w:val="0"/>
              <w:adjustRightInd w:val="0"/>
              <w:jc w:val="both"/>
              <w:rPr>
                <w:rFonts w:ascii="Times New Roman" w:hAnsi="Times New Roman"/>
                <w:lang w:val="ru-RU"/>
              </w:rPr>
            </w:pPr>
            <w:r w:rsidRPr="00D964C6">
              <w:rPr>
                <w:rFonts w:ascii="Times New Roman" w:hAnsi="Times New Roman"/>
                <w:lang w:val="ru-RU"/>
              </w:rPr>
              <w:t>Гроші. Операції з грошима.</w:t>
            </w:r>
            <w:r w:rsidRPr="00D964C6">
              <w:rPr>
                <w:rFonts w:ascii="Times New Roman" w:hAnsi="Times New Roman"/>
                <w:color w:val="FF0000"/>
                <w:lang w:val="ru-RU"/>
              </w:rPr>
              <w:t xml:space="preserve"> </w:t>
            </w:r>
            <w:r w:rsidRPr="00D964C6">
              <w:rPr>
                <w:rFonts w:ascii="Times New Roman" w:hAnsi="Times New Roman"/>
                <w:lang w:val="ru-RU"/>
              </w:rPr>
              <w:t xml:space="preserve">Формування поняття «решта» </w:t>
            </w:r>
          </w:p>
          <w:p w:rsidR="002A2042" w:rsidRPr="00D964C6" w:rsidRDefault="002A2042" w:rsidP="002A2042">
            <w:pPr>
              <w:autoSpaceDE w:val="0"/>
              <w:autoSpaceDN w:val="0"/>
              <w:adjustRightInd w:val="0"/>
              <w:rPr>
                <w:rFonts w:ascii="Times New Roman" w:hAnsi="Times New Roman"/>
                <w:color w:val="0070C0"/>
                <w:lang w:val="ru-RU"/>
              </w:rPr>
            </w:pPr>
          </w:p>
          <w:p w:rsidR="002A2042" w:rsidRPr="00D964C6" w:rsidRDefault="002A2042" w:rsidP="002A2042">
            <w:pPr>
              <w:autoSpaceDE w:val="0"/>
              <w:autoSpaceDN w:val="0"/>
              <w:adjustRightInd w:val="0"/>
              <w:rPr>
                <w:rFonts w:ascii="Times New Roman" w:hAnsi="Times New Roman"/>
                <w:lang w:val="ru-RU"/>
              </w:rPr>
            </w:pPr>
            <w:r w:rsidRPr="00D964C6">
              <w:rPr>
                <w:rFonts w:ascii="Times New Roman" w:hAnsi="Times New Roman"/>
                <w:lang w:val="ru-RU"/>
              </w:rPr>
              <w:t>Іменовані числа. Перетворення іменованих чисел, виражених в одиницях двох найменувань. Порівняння, додавання і віднімання  іменованих чисел.</w:t>
            </w:r>
          </w:p>
          <w:p w:rsidR="002A2042" w:rsidRPr="00D964C6" w:rsidRDefault="002A2042" w:rsidP="002A2042">
            <w:pPr>
              <w:autoSpaceDE w:val="0"/>
              <w:autoSpaceDN w:val="0"/>
              <w:adjustRightInd w:val="0"/>
              <w:rPr>
                <w:rFonts w:ascii="Times New Roman" w:hAnsi="Times New Roman"/>
                <w:lang w:val="ru-RU"/>
              </w:rPr>
            </w:pPr>
          </w:p>
          <w:p w:rsidR="002A2042" w:rsidRPr="00D964C6" w:rsidRDefault="002A2042" w:rsidP="002A2042">
            <w:pPr>
              <w:autoSpaceDE w:val="0"/>
              <w:autoSpaceDN w:val="0"/>
              <w:adjustRightInd w:val="0"/>
              <w:rPr>
                <w:rFonts w:ascii="Times New Roman" w:hAnsi="Times New Roman"/>
                <w:lang w:val="ru-RU"/>
              </w:rPr>
            </w:pPr>
            <w:r w:rsidRPr="00D964C6">
              <w:rPr>
                <w:rFonts w:ascii="Times New Roman" w:hAnsi="Times New Roman"/>
                <w:lang w:val="ru-RU"/>
              </w:rPr>
              <w:t>Розв’язання  проблемних ситуацій зі свого життя, що містять групи пов’язаних між собою величин.</w:t>
            </w:r>
          </w:p>
          <w:p w:rsidR="001F6AD0" w:rsidRPr="002A2042" w:rsidRDefault="001F6AD0" w:rsidP="001F6AD0">
            <w:pPr>
              <w:widowControl w:val="0"/>
              <w:rPr>
                <w:rFonts w:ascii="Times New Roman" w:eastAsia="SimSun" w:hAnsi="Times New Roman"/>
                <w:kern w:val="2"/>
                <w:lang w:val="ru-RU" w:eastAsia="hi-IN" w:bidi="hi-IN"/>
              </w:rPr>
            </w:pPr>
          </w:p>
        </w:tc>
      </w:tr>
      <w:tr w:rsidR="001F6AD0" w:rsidRPr="008019DD">
        <w:trPr>
          <w:trHeight w:val="421"/>
        </w:trPr>
        <w:tc>
          <w:tcPr>
            <w:tcW w:w="9889" w:type="dxa"/>
            <w:gridSpan w:val="3"/>
          </w:tcPr>
          <w:p w:rsidR="001F6AD0" w:rsidRPr="001F6AD0" w:rsidRDefault="001F6AD0" w:rsidP="001F6AD0">
            <w:pPr>
              <w:widowControl w:val="0"/>
              <w:jc w:val="center"/>
              <w:rPr>
                <w:rFonts w:ascii="Times New Roman" w:eastAsia="Times New Roman" w:hAnsi="Times New Roman"/>
                <w:b/>
                <w:lang w:val="uk-UA"/>
              </w:rPr>
            </w:pPr>
            <w:r w:rsidRPr="001F6AD0">
              <w:rPr>
                <w:rFonts w:ascii="Times New Roman" w:eastAsia="Times New Roman" w:hAnsi="Times New Roman"/>
                <w:b/>
                <w:lang w:val="uk-UA"/>
              </w:rPr>
              <w:t>4. Змістова лінія «Просторові відношення. Геометричні фігури»</w:t>
            </w:r>
          </w:p>
          <w:p w:rsidR="001F6AD0" w:rsidRPr="001F6AD0" w:rsidRDefault="001F6AD0" w:rsidP="001F6AD0">
            <w:pPr>
              <w:widowControl w:val="0"/>
              <w:jc w:val="center"/>
              <w:rPr>
                <w:rFonts w:ascii="Times New Roman" w:eastAsia="Times New Roman" w:hAnsi="Times New Roman"/>
                <w:b/>
                <w:lang w:val="uk-UA"/>
              </w:rPr>
            </w:pPr>
          </w:p>
        </w:tc>
      </w:tr>
      <w:tr w:rsidR="001F6AD0" w:rsidRPr="00D964C6">
        <w:trPr>
          <w:trHeight w:val="421"/>
        </w:trPr>
        <w:tc>
          <w:tcPr>
            <w:tcW w:w="3510" w:type="dxa"/>
          </w:tcPr>
          <w:p w:rsidR="001F6AD0" w:rsidRPr="001F6AD0" w:rsidRDefault="001F6AD0" w:rsidP="001F6AD0">
            <w:pPr>
              <w:widowControl w:val="0"/>
              <w:jc w:val="center"/>
              <w:rPr>
                <w:rFonts w:ascii="Times New Roman" w:eastAsia="Times New Roman" w:hAnsi="Times New Roman"/>
                <w:b/>
                <w:lang w:val="uk-UA"/>
              </w:rPr>
            </w:pPr>
            <w:r w:rsidRPr="001F6AD0">
              <w:rPr>
                <w:rFonts w:ascii="Times New Roman" w:eastAsia="Times New Roman" w:hAnsi="Times New Roman"/>
                <w:b/>
                <w:lang w:val="uk-UA"/>
              </w:rPr>
              <w:t>1</w:t>
            </w:r>
          </w:p>
        </w:tc>
        <w:tc>
          <w:tcPr>
            <w:tcW w:w="6379" w:type="dxa"/>
            <w:gridSpan w:val="2"/>
          </w:tcPr>
          <w:p w:rsidR="001F6AD0" w:rsidRPr="001F6AD0" w:rsidRDefault="001F6AD0" w:rsidP="001F6AD0">
            <w:pPr>
              <w:widowControl w:val="0"/>
              <w:jc w:val="center"/>
              <w:rPr>
                <w:rFonts w:ascii="Times New Roman" w:eastAsia="Times New Roman" w:hAnsi="Times New Roman"/>
                <w:b/>
                <w:lang w:val="uk-UA"/>
              </w:rPr>
            </w:pPr>
            <w:r w:rsidRPr="001F6AD0">
              <w:rPr>
                <w:rFonts w:ascii="Times New Roman" w:eastAsia="Times New Roman" w:hAnsi="Times New Roman"/>
                <w:b/>
                <w:lang w:val="uk-UA"/>
              </w:rPr>
              <w:t>2</w:t>
            </w:r>
          </w:p>
        </w:tc>
      </w:tr>
      <w:tr w:rsidR="00FC6948" w:rsidRPr="008019DD">
        <w:trPr>
          <w:trHeight w:val="415"/>
        </w:trPr>
        <w:tc>
          <w:tcPr>
            <w:tcW w:w="3510" w:type="dxa"/>
          </w:tcPr>
          <w:p w:rsidR="00FC6948" w:rsidRPr="00D964C6" w:rsidRDefault="00BD646C" w:rsidP="00FC6948">
            <w:pPr>
              <w:autoSpaceDE w:val="0"/>
              <w:autoSpaceDN w:val="0"/>
              <w:adjustRightInd w:val="0"/>
              <w:rPr>
                <w:rFonts w:ascii="Times New Roman" w:hAnsi="Times New Roman"/>
                <w:lang w:val="ru-RU"/>
              </w:rPr>
            </w:pPr>
            <w:r w:rsidRPr="00D964C6">
              <w:rPr>
                <w:rFonts w:ascii="Times New Roman" w:hAnsi="Times New Roman"/>
                <w:lang w:val="uk-UA"/>
              </w:rPr>
              <w:t>О</w:t>
            </w:r>
            <w:r w:rsidRPr="00D964C6">
              <w:rPr>
                <w:rFonts w:ascii="Times New Roman" w:hAnsi="Times New Roman"/>
                <w:lang w:val="ru-RU"/>
              </w:rPr>
              <w:t>рієнтується на площині і в просторі; описує або зображає схематично розміщення, напрямок і рух об’єктів</w:t>
            </w:r>
          </w:p>
        </w:tc>
        <w:tc>
          <w:tcPr>
            <w:tcW w:w="6379" w:type="dxa"/>
            <w:gridSpan w:val="2"/>
          </w:tcPr>
          <w:p w:rsidR="00EF007A" w:rsidRPr="00D964C6" w:rsidRDefault="00EF007A" w:rsidP="00EF007A">
            <w:pPr>
              <w:autoSpaceDE w:val="0"/>
              <w:autoSpaceDN w:val="0"/>
              <w:adjustRightInd w:val="0"/>
              <w:rPr>
                <w:rFonts w:ascii="Times New Roman" w:hAnsi="Times New Roman"/>
                <w:b/>
                <w:bCs/>
                <w:lang w:val="uk-UA"/>
              </w:rPr>
            </w:pPr>
            <w:r w:rsidRPr="00D964C6">
              <w:rPr>
                <w:rFonts w:ascii="Times New Roman" w:hAnsi="Times New Roman"/>
                <w:b/>
                <w:bCs/>
              </w:rPr>
              <w:t>Учень / учениця:</w:t>
            </w:r>
          </w:p>
          <w:p w:rsidR="00FC6948" w:rsidRPr="00D964C6" w:rsidRDefault="00FC6948" w:rsidP="00FC6948">
            <w:pPr>
              <w:numPr>
                <w:ilvl w:val="0"/>
                <w:numId w:val="48"/>
              </w:numPr>
              <w:autoSpaceDE w:val="0"/>
              <w:autoSpaceDN w:val="0"/>
              <w:adjustRightInd w:val="0"/>
              <w:jc w:val="both"/>
              <w:rPr>
                <w:rFonts w:ascii="Times New Roman" w:hAnsi="Times New Roman"/>
                <w:lang w:val="ru-RU"/>
              </w:rPr>
            </w:pPr>
            <w:r w:rsidRPr="00D964C6">
              <w:rPr>
                <w:rFonts w:ascii="Times New Roman" w:hAnsi="Times New Roman"/>
                <w:i/>
                <w:iCs/>
                <w:lang w:val="ru-RU"/>
              </w:rPr>
              <w:t xml:space="preserve">встановлює відносне </w:t>
            </w:r>
            <w:r w:rsidRPr="00D964C6">
              <w:rPr>
                <w:rFonts w:ascii="Times New Roman" w:hAnsi="Times New Roman"/>
                <w:lang w:val="ru-RU"/>
              </w:rPr>
              <w:t xml:space="preserve">розміщення об’єктів на площині та у просторі (лівіше, правіше, вище, нижче тощо), використовуючи математичну мову </w:t>
            </w:r>
            <w:r w:rsidR="00A7447C" w:rsidRPr="00D964C6">
              <w:rPr>
                <w:rFonts w:ascii="Times New Roman" w:hAnsi="Times New Roman"/>
                <w:color w:val="4F81BD"/>
                <w:lang w:val="ru-RU"/>
              </w:rPr>
              <w:t>[2 МАО 4-</w:t>
            </w:r>
            <w:r w:rsidRPr="00D964C6">
              <w:rPr>
                <w:rFonts w:ascii="Times New Roman" w:hAnsi="Times New Roman"/>
                <w:color w:val="4F81BD"/>
                <w:lang w:val="ru-RU"/>
              </w:rPr>
              <w:t>4.4-1]</w:t>
            </w:r>
            <w:r w:rsidRPr="00D964C6">
              <w:rPr>
                <w:rFonts w:ascii="Times New Roman" w:hAnsi="Times New Roman"/>
                <w:lang w:val="ru-RU"/>
              </w:rPr>
              <w:t>;</w:t>
            </w:r>
          </w:p>
          <w:p w:rsidR="00FC6948" w:rsidRPr="00D964C6" w:rsidRDefault="00FC6948" w:rsidP="00FC6948">
            <w:pPr>
              <w:numPr>
                <w:ilvl w:val="0"/>
                <w:numId w:val="48"/>
              </w:numPr>
              <w:autoSpaceDE w:val="0"/>
              <w:autoSpaceDN w:val="0"/>
              <w:adjustRightInd w:val="0"/>
              <w:jc w:val="both"/>
              <w:rPr>
                <w:rFonts w:ascii="Times New Roman" w:hAnsi="Times New Roman"/>
                <w:lang w:val="ru-RU"/>
              </w:rPr>
            </w:pPr>
            <w:r w:rsidRPr="00D964C6">
              <w:rPr>
                <w:rFonts w:ascii="Times New Roman" w:hAnsi="Times New Roman"/>
                <w:i/>
                <w:iCs/>
                <w:lang w:val="ru-RU"/>
              </w:rPr>
              <w:t xml:space="preserve">демонструє вміння </w:t>
            </w:r>
            <w:r w:rsidRPr="00D964C6">
              <w:rPr>
                <w:rFonts w:ascii="Times New Roman" w:hAnsi="Times New Roman"/>
                <w:lang w:val="ru-RU"/>
              </w:rPr>
              <w:t xml:space="preserve">переміщувати об’єкти в заданих напрямках: справа наліво, зліва направо, зверху вниз, знизу вгору </w:t>
            </w:r>
            <w:r w:rsidRPr="00D964C6">
              <w:rPr>
                <w:rFonts w:ascii="Times New Roman" w:hAnsi="Times New Roman"/>
                <w:color w:val="4F81BD"/>
                <w:lang w:val="ru-RU"/>
              </w:rPr>
              <w:t>[2 МАО 4</w:t>
            </w:r>
            <w:r w:rsidR="00A7447C" w:rsidRPr="00D964C6">
              <w:rPr>
                <w:rFonts w:ascii="Times New Roman" w:hAnsi="Times New Roman"/>
                <w:color w:val="4F81BD"/>
                <w:lang w:val="ru-RU"/>
              </w:rPr>
              <w:t>-</w:t>
            </w:r>
            <w:r w:rsidRPr="00D964C6">
              <w:rPr>
                <w:rFonts w:ascii="Times New Roman" w:hAnsi="Times New Roman"/>
                <w:color w:val="4F81BD"/>
                <w:lang w:val="ru-RU"/>
              </w:rPr>
              <w:t>4.4-2]</w:t>
            </w:r>
            <w:r w:rsidRPr="00D964C6">
              <w:rPr>
                <w:rFonts w:ascii="Times New Roman" w:hAnsi="Times New Roman"/>
                <w:lang w:val="ru-RU"/>
              </w:rPr>
              <w:t>;</w:t>
            </w:r>
          </w:p>
          <w:p w:rsidR="00EF007A" w:rsidRPr="00D964C6" w:rsidRDefault="00FC6948" w:rsidP="00EF007A">
            <w:pPr>
              <w:numPr>
                <w:ilvl w:val="0"/>
                <w:numId w:val="48"/>
              </w:numPr>
              <w:autoSpaceDE w:val="0"/>
              <w:autoSpaceDN w:val="0"/>
              <w:adjustRightInd w:val="0"/>
              <w:jc w:val="both"/>
              <w:rPr>
                <w:rFonts w:ascii="Times New Roman" w:hAnsi="Times New Roman"/>
                <w:lang w:val="ru-RU"/>
              </w:rPr>
            </w:pPr>
            <w:r w:rsidRPr="00D964C6">
              <w:rPr>
                <w:rFonts w:ascii="Times New Roman" w:hAnsi="Times New Roman"/>
                <w:i/>
                <w:iCs/>
                <w:lang w:val="ru-RU"/>
              </w:rPr>
              <w:t xml:space="preserve">коментує </w:t>
            </w:r>
            <w:r w:rsidRPr="00D964C6">
              <w:rPr>
                <w:rFonts w:ascii="Times New Roman" w:hAnsi="Times New Roman"/>
                <w:lang w:val="ru-RU"/>
              </w:rPr>
              <w:t xml:space="preserve">виконувані дії, вживаючи у мовленні відповідні математичні терміни </w:t>
            </w:r>
            <w:r w:rsidR="00A7447C" w:rsidRPr="00D964C6">
              <w:rPr>
                <w:rFonts w:ascii="Times New Roman" w:hAnsi="Times New Roman"/>
                <w:color w:val="4F81BD"/>
                <w:lang w:val="ru-RU"/>
              </w:rPr>
              <w:t>[2 МАО 4-</w:t>
            </w:r>
            <w:r w:rsidRPr="00D964C6">
              <w:rPr>
                <w:rFonts w:ascii="Times New Roman" w:hAnsi="Times New Roman"/>
                <w:color w:val="4F81BD"/>
                <w:lang w:val="ru-RU"/>
              </w:rPr>
              <w:t>4.4-3]</w:t>
            </w:r>
          </w:p>
          <w:p w:rsidR="00A7447C" w:rsidRPr="00D964C6" w:rsidRDefault="00A7447C" w:rsidP="00A7447C">
            <w:pPr>
              <w:autoSpaceDE w:val="0"/>
              <w:autoSpaceDN w:val="0"/>
              <w:adjustRightInd w:val="0"/>
              <w:jc w:val="both"/>
              <w:rPr>
                <w:rFonts w:ascii="Times New Roman" w:hAnsi="Times New Roman"/>
                <w:lang w:val="ru-RU"/>
              </w:rPr>
            </w:pPr>
          </w:p>
        </w:tc>
      </w:tr>
      <w:tr w:rsidR="00FC6948" w:rsidRPr="008019DD">
        <w:trPr>
          <w:trHeight w:val="883"/>
        </w:trPr>
        <w:tc>
          <w:tcPr>
            <w:tcW w:w="3510" w:type="dxa"/>
          </w:tcPr>
          <w:p w:rsidR="00FC6948" w:rsidRPr="00D964C6" w:rsidRDefault="00B377DF" w:rsidP="00FC6948">
            <w:pPr>
              <w:autoSpaceDE w:val="0"/>
              <w:autoSpaceDN w:val="0"/>
              <w:adjustRightInd w:val="0"/>
              <w:rPr>
                <w:rFonts w:ascii="Times New Roman" w:hAnsi="Times New Roman"/>
                <w:lang w:val="ru-RU"/>
              </w:rPr>
            </w:pPr>
            <w:r w:rsidRPr="00D964C6">
              <w:rPr>
                <w:rFonts w:ascii="Times New Roman" w:hAnsi="Times New Roman"/>
                <w:lang w:val="uk-UA"/>
              </w:rPr>
              <w:lastRenderedPageBreak/>
              <w:t>Розпізнає знайомі геометричні площинні та об’ємні фігури серед об’єктів навколишнього світу, на малюнках</w:t>
            </w:r>
          </w:p>
        </w:tc>
        <w:tc>
          <w:tcPr>
            <w:tcW w:w="6379" w:type="dxa"/>
            <w:gridSpan w:val="2"/>
          </w:tcPr>
          <w:p w:rsidR="00EF007A" w:rsidRPr="00D964C6" w:rsidRDefault="00EF007A" w:rsidP="00EF007A">
            <w:pPr>
              <w:autoSpaceDE w:val="0"/>
              <w:autoSpaceDN w:val="0"/>
              <w:adjustRightInd w:val="0"/>
              <w:rPr>
                <w:rFonts w:ascii="Times New Roman" w:hAnsi="Times New Roman"/>
                <w:b/>
                <w:bCs/>
                <w:lang w:val="uk-UA"/>
              </w:rPr>
            </w:pPr>
            <w:r w:rsidRPr="00D964C6">
              <w:rPr>
                <w:rFonts w:ascii="Times New Roman" w:hAnsi="Times New Roman"/>
                <w:b/>
                <w:bCs/>
              </w:rPr>
              <w:t>Учень / учениця:</w:t>
            </w:r>
          </w:p>
          <w:p w:rsidR="00FC6948" w:rsidRPr="00D964C6" w:rsidRDefault="00FC6948" w:rsidP="00FC6948">
            <w:pPr>
              <w:numPr>
                <w:ilvl w:val="0"/>
                <w:numId w:val="48"/>
              </w:numPr>
              <w:autoSpaceDE w:val="0"/>
              <w:autoSpaceDN w:val="0"/>
              <w:adjustRightInd w:val="0"/>
              <w:jc w:val="both"/>
              <w:rPr>
                <w:rFonts w:ascii="Times New Roman" w:hAnsi="Times New Roman"/>
                <w:lang w:val="uk-UA"/>
              </w:rPr>
            </w:pPr>
            <w:r w:rsidRPr="00D964C6">
              <w:rPr>
                <w:rFonts w:ascii="Times New Roman" w:hAnsi="Times New Roman"/>
                <w:i/>
                <w:iCs/>
                <w:lang w:val="uk-UA"/>
              </w:rPr>
              <w:t>розрізняє</w:t>
            </w:r>
            <w:r w:rsidRPr="00D964C6">
              <w:rPr>
                <w:rFonts w:ascii="Times New Roman" w:hAnsi="Times New Roman"/>
                <w:lang w:val="uk-UA"/>
              </w:rPr>
              <w:t xml:space="preserve"> геометричні площинні та об’ємні фігури за їх істотними ознаками </w:t>
            </w:r>
            <w:r w:rsidR="00A7447C" w:rsidRPr="00D964C6">
              <w:rPr>
                <w:rFonts w:ascii="Times New Roman" w:hAnsi="Times New Roman"/>
                <w:color w:val="4F81BD"/>
                <w:lang w:val="uk-UA"/>
              </w:rPr>
              <w:t>[2 МАО 4-</w:t>
            </w:r>
            <w:r w:rsidRPr="00D964C6">
              <w:rPr>
                <w:rFonts w:ascii="Times New Roman" w:hAnsi="Times New Roman"/>
                <w:color w:val="4F81BD"/>
                <w:lang w:val="uk-UA"/>
              </w:rPr>
              <w:t>4.5-1]</w:t>
            </w:r>
            <w:r w:rsidRPr="00D964C6">
              <w:rPr>
                <w:rFonts w:ascii="Times New Roman" w:hAnsi="Times New Roman"/>
                <w:lang w:val="uk-UA"/>
              </w:rPr>
              <w:t>;</w:t>
            </w:r>
          </w:p>
          <w:p w:rsidR="00FC6948" w:rsidRPr="00D964C6" w:rsidRDefault="00FC6948" w:rsidP="00FC6948">
            <w:pPr>
              <w:numPr>
                <w:ilvl w:val="0"/>
                <w:numId w:val="48"/>
              </w:numPr>
              <w:autoSpaceDE w:val="0"/>
              <w:autoSpaceDN w:val="0"/>
              <w:adjustRightInd w:val="0"/>
              <w:jc w:val="both"/>
              <w:rPr>
                <w:rFonts w:ascii="Times New Roman" w:hAnsi="Times New Roman"/>
                <w:lang w:val="uk-UA"/>
              </w:rPr>
            </w:pPr>
            <w:r w:rsidRPr="00D964C6">
              <w:rPr>
                <w:rFonts w:ascii="Times New Roman" w:hAnsi="Times New Roman"/>
                <w:i/>
                <w:iCs/>
                <w:lang w:val="uk-UA"/>
              </w:rPr>
              <w:t>відтворює</w:t>
            </w:r>
            <w:r w:rsidRPr="00D964C6">
              <w:rPr>
                <w:rFonts w:ascii="Times New Roman" w:hAnsi="Times New Roman"/>
                <w:lang w:val="uk-UA"/>
              </w:rPr>
              <w:t xml:space="preserve"> досліджувані геометричні форми (вирізає, наклеює, малює, моделює та ін.), використовуючи для цього не лише готові геометричні фігури, а й упізнані у предметах навколишнього світу </w:t>
            </w:r>
            <w:r w:rsidR="00A7447C" w:rsidRPr="00D964C6">
              <w:rPr>
                <w:rFonts w:ascii="Times New Roman" w:hAnsi="Times New Roman"/>
                <w:color w:val="4F81BD"/>
                <w:lang w:val="uk-UA"/>
              </w:rPr>
              <w:t>[2 МАО 4-</w:t>
            </w:r>
            <w:r w:rsidRPr="00D964C6">
              <w:rPr>
                <w:rFonts w:ascii="Times New Roman" w:hAnsi="Times New Roman"/>
                <w:color w:val="4F81BD"/>
                <w:lang w:val="uk-UA"/>
              </w:rPr>
              <w:t>4.5-2]</w:t>
            </w:r>
            <w:r w:rsidRPr="00D964C6">
              <w:rPr>
                <w:rFonts w:ascii="Times New Roman" w:hAnsi="Times New Roman"/>
                <w:lang w:val="uk-UA"/>
              </w:rPr>
              <w:t>;</w:t>
            </w:r>
          </w:p>
          <w:p w:rsidR="00FC6948" w:rsidRPr="00D964C6" w:rsidRDefault="00FC6948" w:rsidP="00FC6948">
            <w:pPr>
              <w:numPr>
                <w:ilvl w:val="0"/>
                <w:numId w:val="48"/>
              </w:numPr>
              <w:autoSpaceDE w:val="0"/>
              <w:autoSpaceDN w:val="0"/>
              <w:adjustRightInd w:val="0"/>
              <w:jc w:val="both"/>
              <w:rPr>
                <w:rFonts w:ascii="Times New Roman" w:hAnsi="Times New Roman"/>
                <w:lang w:val="ru-RU"/>
              </w:rPr>
            </w:pPr>
            <w:r w:rsidRPr="00D964C6">
              <w:rPr>
                <w:rFonts w:ascii="Times New Roman" w:hAnsi="Times New Roman"/>
                <w:i/>
                <w:iCs/>
                <w:lang w:val="ru-RU"/>
              </w:rPr>
              <w:t>знаходить</w:t>
            </w:r>
            <w:r w:rsidRPr="00D964C6">
              <w:rPr>
                <w:rFonts w:ascii="Times New Roman" w:hAnsi="Times New Roman"/>
                <w:lang w:val="ru-RU"/>
              </w:rPr>
              <w:t xml:space="preserve"> відомі площинні та об’ємні фігури серед предметів навколишнього середовища, на малюнках </w:t>
            </w:r>
            <w:r w:rsidR="00A7447C" w:rsidRPr="00D964C6">
              <w:rPr>
                <w:rFonts w:ascii="Times New Roman" w:hAnsi="Times New Roman"/>
                <w:color w:val="4F81BD"/>
                <w:lang w:val="ru-RU"/>
              </w:rPr>
              <w:t>[2 МАО 4-</w:t>
            </w:r>
            <w:r w:rsidRPr="00D964C6">
              <w:rPr>
                <w:rFonts w:ascii="Times New Roman" w:hAnsi="Times New Roman"/>
                <w:color w:val="4F81BD"/>
                <w:lang w:val="ru-RU"/>
              </w:rPr>
              <w:t>4.5-3]</w:t>
            </w:r>
            <w:r w:rsidRPr="00D964C6">
              <w:rPr>
                <w:rFonts w:ascii="Times New Roman" w:hAnsi="Times New Roman"/>
                <w:lang w:val="ru-RU"/>
              </w:rPr>
              <w:t>;</w:t>
            </w:r>
          </w:p>
          <w:p w:rsidR="00FC6948" w:rsidRPr="00D964C6" w:rsidRDefault="00FC6948" w:rsidP="00FC6948">
            <w:pPr>
              <w:numPr>
                <w:ilvl w:val="0"/>
                <w:numId w:val="48"/>
              </w:numPr>
              <w:autoSpaceDE w:val="0"/>
              <w:autoSpaceDN w:val="0"/>
              <w:adjustRightInd w:val="0"/>
              <w:jc w:val="both"/>
              <w:rPr>
                <w:rFonts w:ascii="Times New Roman" w:hAnsi="Times New Roman"/>
                <w:lang w:val="ru-RU"/>
              </w:rPr>
            </w:pPr>
            <w:r w:rsidRPr="00D964C6">
              <w:rPr>
                <w:rFonts w:ascii="Times New Roman" w:hAnsi="Times New Roman"/>
                <w:i/>
                <w:iCs/>
                <w:lang w:val="ru-RU"/>
              </w:rPr>
              <w:t>наводить приклади</w:t>
            </w:r>
            <w:r w:rsidRPr="00D964C6">
              <w:rPr>
                <w:rFonts w:ascii="Times New Roman" w:hAnsi="Times New Roman"/>
                <w:lang w:val="ru-RU"/>
              </w:rPr>
              <w:t xml:space="preserve"> предметів у навколишньому світі, які мають форму площинної чи об’ємної фігури </w:t>
            </w:r>
            <w:r w:rsidR="00A7447C" w:rsidRPr="00D964C6">
              <w:rPr>
                <w:rFonts w:ascii="Times New Roman" w:hAnsi="Times New Roman"/>
                <w:color w:val="4F81BD"/>
                <w:lang w:val="ru-RU"/>
              </w:rPr>
              <w:t>[2 МАО 4-</w:t>
            </w:r>
            <w:r w:rsidRPr="00D964C6">
              <w:rPr>
                <w:rFonts w:ascii="Times New Roman" w:hAnsi="Times New Roman"/>
                <w:color w:val="4F81BD"/>
                <w:lang w:val="ru-RU"/>
              </w:rPr>
              <w:t>4.5-4]</w:t>
            </w:r>
            <w:r w:rsidR="00A7447C" w:rsidRPr="00D04998">
              <w:rPr>
                <w:rFonts w:ascii="Times New Roman" w:hAnsi="Times New Roman"/>
                <w:lang w:val="ru-RU"/>
              </w:rPr>
              <w:t>;</w:t>
            </w:r>
          </w:p>
          <w:p w:rsidR="00FC6948" w:rsidRPr="00D964C6" w:rsidRDefault="00FC6948" w:rsidP="00FC6948">
            <w:pPr>
              <w:numPr>
                <w:ilvl w:val="0"/>
                <w:numId w:val="48"/>
              </w:numPr>
              <w:autoSpaceDE w:val="0"/>
              <w:autoSpaceDN w:val="0"/>
              <w:adjustRightInd w:val="0"/>
              <w:jc w:val="both"/>
              <w:rPr>
                <w:rFonts w:ascii="Times New Roman" w:hAnsi="Times New Roman"/>
                <w:lang w:val="ru-RU"/>
              </w:rPr>
            </w:pPr>
            <w:r w:rsidRPr="00D964C6">
              <w:rPr>
                <w:rFonts w:ascii="Times New Roman" w:hAnsi="Times New Roman"/>
                <w:i/>
                <w:iCs/>
                <w:lang w:val="ru-RU"/>
              </w:rPr>
              <w:t>розрізняє</w:t>
            </w:r>
            <w:r w:rsidRPr="00D964C6">
              <w:rPr>
                <w:rFonts w:ascii="Times New Roman" w:hAnsi="Times New Roman"/>
                <w:lang w:val="ru-RU"/>
              </w:rPr>
              <w:t xml:space="preserve"> прямі і непрямі кути, зображає їх на аркуші  в клітинку за допомогою косинця</w:t>
            </w:r>
            <w:r w:rsidR="00A7447C" w:rsidRPr="00D964C6">
              <w:rPr>
                <w:rFonts w:ascii="Times New Roman" w:hAnsi="Times New Roman"/>
                <w:color w:val="4F81BD"/>
                <w:lang w:val="ru-RU"/>
              </w:rPr>
              <w:t xml:space="preserve"> [2 МАО 4-</w:t>
            </w:r>
            <w:r w:rsidRPr="00D964C6">
              <w:rPr>
                <w:rFonts w:ascii="Times New Roman" w:hAnsi="Times New Roman"/>
                <w:color w:val="4F81BD"/>
                <w:lang w:val="ru-RU"/>
              </w:rPr>
              <w:t>4.5-5]</w:t>
            </w:r>
            <w:r w:rsidR="00AD1AE4" w:rsidRPr="00D04998">
              <w:rPr>
                <w:rFonts w:ascii="Times New Roman" w:hAnsi="Times New Roman"/>
                <w:lang w:val="ru-RU"/>
              </w:rPr>
              <w:t>;</w:t>
            </w:r>
          </w:p>
          <w:p w:rsidR="00FC6948" w:rsidRPr="00D964C6" w:rsidRDefault="00FC6948" w:rsidP="00FC6948">
            <w:pPr>
              <w:numPr>
                <w:ilvl w:val="0"/>
                <w:numId w:val="48"/>
              </w:numPr>
              <w:autoSpaceDE w:val="0"/>
              <w:autoSpaceDN w:val="0"/>
              <w:adjustRightInd w:val="0"/>
              <w:jc w:val="both"/>
              <w:rPr>
                <w:rFonts w:ascii="Times New Roman" w:hAnsi="Times New Roman"/>
                <w:lang w:val="ru-RU"/>
              </w:rPr>
            </w:pPr>
            <w:r w:rsidRPr="00D964C6">
              <w:rPr>
                <w:rFonts w:ascii="Times New Roman" w:hAnsi="Times New Roman"/>
                <w:i/>
                <w:iCs/>
                <w:lang w:val="ru-RU"/>
              </w:rPr>
              <w:t xml:space="preserve"> будує</w:t>
            </w:r>
            <w:r w:rsidRPr="00D964C6">
              <w:rPr>
                <w:rFonts w:ascii="Times New Roman" w:hAnsi="Times New Roman"/>
                <w:lang w:val="ru-RU"/>
              </w:rPr>
              <w:t xml:space="preserve"> прямокутник /</w:t>
            </w:r>
            <w:r w:rsidR="00FA6CDF" w:rsidRPr="00D964C6">
              <w:rPr>
                <w:rFonts w:ascii="Times New Roman" w:hAnsi="Times New Roman"/>
                <w:lang w:val="ru-RU"/>
              </w:rPr>
              <w:t xml:space="preserve"> </w:t>
            </w:r>
            <w:r w:rsidRPr="00D964C6">
              <w:rPr>
                <w:rFonts w:ascii="Times New Roman" w:hAnsi="Times New Roman"/>
                <w:lang w:val="ru-RU"/>
              </w:rPr>
              <w:t>квадрат на аркуші в клітинку</w:t>
            </w:r>
            <w:r w:rsidR="00D04998" w:rsidRPr="00D04998">
              <w:rPr>
                <w:rFonts w:ascii="Times New Roman" w:hAnsi="Times New Roman"/>
                <w:lang w:val="ru-RU"/>
              </w:rPr>
              <w:t xml:space="preserve"> </w:t>
            </w:r>
            <w:r w:rsidR="00A7447C" w:rsidRPr="00D964C6">
              <w:rPr>
                <w:rFonts w:ascii="Times New Roman" w:hAnsi="Times New Roman"/>
                <w:color w:val="4F81BD"/>
                <w:lang w:val="ru-RU"/>
              </w:rPr>
              <w:t>[2 МАО 4-</w:t>
            </w:r>
            <w:r w:rsidRPr="00D964C6">
              <w:rPr>
                <w:rFonts w:ascii="Times New Roman" w:hAnsi="Times New Roman"/>
                <w:color w:val="4F81BD"/>
                <w:lang w:val="ru-RU"/>
              </w:rPr>
              <w:t>4.5-6]</w:t>
            </w:r>
          </w:p>
          <w:p w:rsidR="00EF007A" w:rsidRPr="00D964C6" w:rsidRDefault="00EF007A" w:rsidP="00EF007A">
            <w:pPr>
              <w:autoSpaceDE w:val="0"/>
              <w:autoSpaceDN w:val="0"/>
              <w:adjustRightInd w:val="0"/>
              <w:ind w:left="360"/>
              <w:jc w:val="both"/>
              <w:rPr>
                <w:rFonts w:ascii="Times New Roman" w:hAnsi="Times New Roman"/>
                <w:lang w:val="ru-RU"/>
              </w:rPr>
            </w:pPr>
          </w:p>
        </w:tc>
      </w:tr>
      <w:tr w:rsidR="00FC6948" w:rsidRPr="008019DD">
        <w:trPr>
          <w:trHeight w:val="883"/>
        </w:trPr>
        <w:tc>
          <w:tcPr>
            <w:tcW w:w="3510" w:type="dxa"/>
          </w:tcPr>
          <w:p w:rsidR="00FC6948" w:rsidRPr="00D964C6" w:rsidRDefault="00FC6948" w:rsidP="00FC6948">
            <w:pPr>
              <w:autoSpaceDE w:val="0"/>
              <w:autoSpaceDN w:val="0"/>
              <w:adjustRightInd w:val="0"/>
              <w:rPr>
                <w:rFonts w:ascii="Times New Roman" w:hAnsi="Times New Roman"/>
                <w:lang w:val="ru-RU"/>
              </w:rPr>
            </w:pPr>
            <w:r w:rsidRPr="00D964C6">
              <w:rPr>
                <w:rFonts w:ascii="Times New Roman" w:hAnsi="Times New Roman"/>
                <w:lang w:val="ru-RU"/>
              </w:rPr>
              <w:t>Конструює площинні та об’ємні фігури з підручного матеріалу, створює макети реальних та уявних об’єктів</w:t>
            </w:r>
          </w:p>
        </w:tc>
        <w:tc>
          <w:tcPr>
            <w:tcW w:w="6379" w:type="dxa"/>
            <w:gridSpan w:val="2"/>
          </w:tcPr>
          <w:p w:rsidR="00EF007A" w:rsidRPr="00D964C6" w:rsidRDefault="00EF007A" w:rsidP="00EF007A">
            <w:pPr>
              <w:autoSpaceDE w:val="0"/>
              <w:autoSpaceDN w:val="0"/>
              <w:adjustRightInd w:val="0"/>
              <w:rPr>
                <w:rFonts w:ascii="Times New Roman" w:hAnsi="Times New Roman"/>
                <w:b/>
                <w:bCs/>
                <w:lang w:val="uk-UA"/>
              </w:rPr>
            </w:pPr>
            <w:r w:rsidRPr="00D964C6">
              <w:rPr>
                <w:rFonts w:ascii="Times New Roman" w:hAnsi="Times New Roman"/>
                <w:b/>
                <w:bCs/>
              </w:rPr>
              <w:t>Учень / учениця:</w:t>
            </w:r>
          </w:p>
          <w:p w:rsidR="00FC6948" w:rsidRPr="00D964C6" w:rsidRDefault="00FC6948" w:rsidP="00FC6948">
            <w:pPr>
              <w:numPr>
                <w:ilvl w:val="0"/>
                <w:numId w:val="48"/>
              </w:numPr>
              <w:autoSpaceDE w:val="0"/>
              <w:autoSpaceDN w:val="0"/>
              <w:adjustRightInd w:val="0"/>
              <w:jc w:val="both"/>
              <w:rPr>
                <w:rFonts w:ascii="Times New Roman" w:hAnsi="Times New Roman"/>
                <w:color w:val="4F81BD"/>
                <w:lang w:val="uk-UA"/>
              </w:rPr>
            </w:pPr>
            <w:r w:rsidRPr="00D964C6">
              <w:rPr>
                <w:rFonts w:ascii="Times New Roman" w:hAnsi="Times New Roman"/>
                <w:i/>
                <w:iCs/>
                <w:lang w:val="uk-UA"/>
              </w:rPr>
              <w:t>моделює</w:t>
            </w:r>
            <w:r w:rsidRPr="00D964C6">
              <w:rPr>
                <w:rFonts w:ascii="Times New Roman" w:hAnsi="Times New Roman"/>
                <w:lang w:val="uk-UA"/>
              </w:rPr>
              <w:t xml:space="preserve"> геометричні фігури з підручного матеріалу (шнурків, олівців, паличок тощо)</w:t>
            </w:r>
            <w:r w:rsidR="00A7447C" w:rsidRPr="00D964C6">
              <w:rPr>
                <w:rFonts w:ascii="Times New Roman" w:hAnsi="Times New Roman"/>
                <w:color w:val="4F81BD"/>
                <w:lang w:val="uk-UA"/>
              </w:rPr>
              <w:t xml:space="preserve"> [2 МАО 4-</w:t>
            </w:r>
            <w:r w:rsidRPr="00D964C6">
              <w:rPr>
                <w:rFonts w:ascii="Times New Roman" w:hAnsi="Times New Roman"/>
                <w:color w:val="4F81BD"/>
                <w:lang w:val="uk-UA"/>
              </w:rPr>
              <w:t>4.6-1]</w:t>
            </w:r>
            <w:r w:rsidR="00AD1AE4" w:rsidRPr="00D04998">
              <w:rPr>
                <w:rFonts w:ascii="Times New Roman" w:hAnsi="Times New Roman"/>
                <w:lang w:val="uk-UA"/>
              </w:rPr>
              <w:t>;</w:t>
            </w:r>
          </w:p>
          <w:p w:rsidR="00FC6948" w:rsidRPr="00D964C6" w:rsidRDefault="00FC6948" w:rsidP="00FC6948">
            <w:pPr>
              <w:numPr>
                <w:ilvl w:val="0"/>
                <w:numId w:val="48"/>
              </w:numPr>
              <w:autoSpaceDE w:val="0"/>
              <w:autoSpaceDN w:val="0"/>
              <w:adjustRightInd w:val="0"/>
              <w:jc w:val="both"/>
              <w:rPr>
                <w:rFonts w:ascii="Times New Roman" w:hAnsi="Times New Roman"/>
                <w:color w:val="4F81BD"/>
                <w:lang w:val="ru-RU"/>
              </w:rPr>
            </w:pPr>
            <w:r w:rsidRPr="00D964C6">
              <w:rPr>
                <w:rFonts w:ascii="Times New Roman" w:hAnsi="Times New Roman"/>
                <w:i/>
                <w:iCs/>
                <w:lang w:val="ru-RU"/>
              </w:rPr>
              <w:t xml:space="preserve">конструює  </w:t>
            </w:r>
            <w:r w:rsidRPr="00D964C6">
              <w:rPr>
                <w:rFonts w:ascii="Times New Roman" w:hAnsi="Times New Roman"/>
                <w:lang w:val="ru-RU"/>
              </w:rPr>
              <w:t xml:space="preserve">знайомі площинні та об’ємні фігури з підручного матеріалу (пластиліну, глини, соломки, конструктора тощо) </w:t>
            </w:r>
            <w:r w:rsidR="00A7447C" w:rsidRPr="00D964C6">
              <w:rPr>
                <w:rFonts w:ascii="Times New Roman" w:hAnsi="Times New Roman"/>
                <w:color w:val="4F81BD"/>
                <w:lang w:val="ru-RU"/>
              </w:rPr>
              <w:t>[2 МАО 4-</w:t>
            </w:r>
            <w:r w:rsidRPr="00D964C6">
              <w:rPr>
                <w:rFonts w:ascii="Times New Roman" w:hAnsi="Times New Roman"/>
                <w:color w:val="4F81BD"/>
                <w:lang w:val="ru-RU"/>
              </w:rPr>
              <w:t>4.6-2]</w:t>
            </w:r>
            <w:r w:rsidR="00AD1AE4" w:rsidRPr="00D04998">
              <w:rPr>
                <w:rFonts w:ascii="Times New Roman" w:hAnsi="Times New Roman"/>
                <w:lang w:val="ru-RU"/>
              </w:rPr>
              <w:t>;</w:t>
            </w:r>
          </w:p>
          <w:p w:rsidR="00EF007A" w:rsidRPr="00D964C6" w:rsidRDefault="00FC6948" w:rsidP="00EF007A">
            <w:pPr>
              <w:numPr>
                <w:ilvl w:val="0"/>
                <w:numId w:val="48"/>
              </w:numPr>
              <w:autoSpaceDE w:val="0"/>
              <w:autoSpaceDN w:val="0"/>
              <w:adjustRightInd w:val="0"/>
              <w:jc w:val="both"/>
              <w:rPr>
                <w:rFonts w:ascii="Times New Roman" w:hAnsi="Times New Roman"/>
                <w:lang w:val="ru-RU"/>
              </w:rPr>
            </w:pPr>
            <w:r w:rsidRPr="00D964C6">
              <w:rPr>
                <w:rFonts w:ascii="Times New Roman" w:hAnsi="Times New Roman"/>
                <w:i/>
                <w:iCs/>
                <w:lang w:val="ru-RU"/>
              </w:rPr>
              <w:t>створює</w:t>
            </w:r>
            <w:r w:rsidRPr="00D964C6">
              <w:rPr>
                <w:rFonts w:ascii="Times New Roman" w:hAnsi="Times New Roman"/>
                <w:lang w:val="ru-RU"/>
              </w:rPr>
              <w:t xml:space="preserve"> макети реальних та уявних об’єктів </w:t>
            </w:r>
            <w:r w:rsidR="00A7447C" w:rsidRPr="00D964C6">
              <w:rPr>
                <w:rFonts w:ascii="Times New Roman" w:hAnsi="Times New Roman"/>
                <w:color w:val="4F81BD"/>
                <w:lang w:val="ru-RU"/>
              </w:rPr>
              <w:t>[2 МАО 4-</w:t>
            </w:r>
            <w:r w:rsidRPr="00D964C6">
              <w:rPr>
                <w:rFonts w:ascii="Times New Roman" w:hAnsi="Times New Roman"/>
                <w:color w:val="4F81BD"/>
                <w:lang w:val="ru-RU"/>
              </w:rPr>
              <w:t>4.6-3]</w:t>
            </w:r>
          </w:p>
          <w:p w:rsidR="00EF007A" w:rsidRPr="00D964C6" w:rsidRDefault="00EF007A" w:rsidP="00EF007A">
            <w:pPr>
              <w:autoSpaceDE w:val="0"/>
              <w:autoSpaceDN w:val="0"/>
              <w:adjustRightInd w:val="0"/>
              <w:ind w:left="360"/>
              <w:jc w:val="both"/>
              <w:rPr>
                <w:rFonts w:ascii="Times New Roman" w:hAnsi="Times New Roman"/>
                <w:lang w:val="ru-RU"/>
              </w:rPr>
            </w:pPr>
          </w:p>
        </w:tc>
      </w:tr>
      <w:tr w:rsidR="001F6AD0" w:rsidRPr="00D04998">
        <w:trPr>
          <w:trHeight w:val="559"/>
        </w:trPr>
        <w:tc>
          <w:tcPr>
            <w:tcW w:w="9889" w:type="dxa"/>
            <w:gridSpan w:val="3"/>
          </w:tcPr>
          <w:p w:rsidR="001F6AD0" w:rsidRPr="00BD646C" w:rsidRDefault="001F6AD0" w:rsidP="001F6AD0">
            <w:pPr>
              <w:widowControl w:val="0"/>
              <w:rPr>
                <w:rFonts w:ascii="Times New Roman" w:eastAsia="Times New Roman" w:hAnsi="Times New Roman"/>
                <w:b/>
                <w:lang w:val="uk-UA"/>
              </w:rPr>
            </w:pPr>
            <w:r w:rsidRPr="00BD646C">
              <w:rPr>
                <w:rFonts w:ascii="Times New Roman" w:eastAsia="Times New Roman" w:hAnsi="Times New Roman"/>
                <w:b/>
                <w:lang w:val="uk-UA"/>
              </w:rPr>
              <w:t xml:space="preserve">Пропонований зміст </w:t>
            </w:r>
          </w:p>
          <w:p w:rsidR="002809FA" w:rsidRPr="00BD646C" w:rsidRDefault="002809FA" w:rsidP="001F6AD0">
            <w:pPr>
              <w:widowControl w:val="0"/>
              <w:rPr>
                <w:rFonts w:ascii="Times New Roman" w:eastAsia="Times New Roman" w:hAnsi="Times New Roman"/>
                <w:lang w:val="uk-UA"/>
              </w:rPr>
            </w:pPr>
          </w:p>
          <w:p w:rsidR="002809FA" w:rsidRPr="00D964C6" w:rsidRDefault="002809FA" w:rsidP="002809FA">
            <w:pPr>
              <w:autoSpaceDE w:val="0"/>
              <w:autoSpaceDN w:val="0"/>
              <w:adjustRightInd w:val="0"/>
              <w:rPr>
                <w:rFonts w:ascii="Times New Roman" w:hAnsi="Times New Roman"/>
                <w:lang w:val="ru-RU"/>
              </w:rPr>
            </w:pPr>
            <w:r w:rsidRPr="00D964C6">
              <w:rPr>
                <w:rFonts w:ascii="Times New Roman" w:hAnsi="Times New Roman"/>
                <w:lang w:val="ru-RU"/>
              </w:rPr>
              <w:t xml:space="preserve">Розміщення об’єктів на площині та у просторі. Напрямки руху об’єктів. </w:t>
            </w:r>
          </w:p>
          <w:p w:rsidR="00AD1AE4" w:rsidRPr="00D964C6" w:rsidRDefault="00AD1AE4" w:rsidP="002809FA">
            <w:pPr>
              <w:autoSpaceDE w:val="0"/>
              <w:autoSpaceDN w:val="0"/>
              <w:adjustRightInd w:val="0"/>
              <w:rPr>
                <w:rFonts w:ascii="Times New Roman" w:hAnsi="Times New Roman"/>
                <w:lang w:val="ru-RU"/>
              </w:rPr>
            </w:pPr>
          </w:p>
          <w:p w:rsidR="002809FA" w:rsidRPr="00D964C6" w:rsidRDefault="002809FA" w:rsidP="002809FA">
            <w:pPr>
              <w:autoSpaceDE w:val="0"/>
              <w:autoSpaceDN w:val="0"/>
              <w:adjustRightInd w:val="0"/>
              <w:jc w:val="both"/>
              <w:rPr>
                <w:rFonts w:ascii="Times New Roman" w:hAnsi="Times New Roman"/>
                <w:lang w:val="ru-RU"/>
              </w:rPr>
            </w:pPr>
            <w:r w:rsidRPr="00D964C6">
              <w:rPr>
                <w:rFonts w:ascii="Times New Roman" w:hAnsi="Times New Roman"/>
                <w:lang w:val="ru-RU"/>
              </w:rPr>
              <w:t xml:space="preserve">Геометричні фігури: точка, пряма, крива, промінь, відрізок, ламана, кут, коло, їх істотні ознаки. </w:t>
            </w:r>
          </w:p>
          <w:p w:rsidR="002809FA" w:rsidRPr="00D964C6" w:rsidRDefault="002809FA" w:rsidP="002809FA">
            <w:pPr>
              <w:autoSpaceDE w:val="0"/>
              <w:autoSpaceDN w:val="0"/>
              <w:adjustRightInd w:val="0"/>
              <w:jc w:val="both"/>
              <w:rPr>
                <w:rFonts w:ascii="Times New Roman" w:hAnsi="Times New Roman"/>
                <w:lang w:val="ru-RU"/>
              </w:rPr>
            </w:pPr>
            <w:r w:rsidRPr="00D964C6">
              <w:rPr>
                <w:rFonts w:ascii="Times New Roman" w:hAnsi="Times New Roman"/>
                <w:lang w:val="ru-RU"/>
              </w:rPr>
              <w:t>Моделювання геометричних фігур з підручного матеріалу (шнурків, олівців, паличок тощо).</w:t>
            </w:r>
          </w:p>
          <w:p w:rsidR="002809FA" w:rsidRPr="00D964C6" w:rsidRDefault="002809FA" w:rsidP="002809FA">
            <w:pPr>
              <w:autoSpaceDE w:val="0"/>
              <w:autoSpaceDN w:val="0"/>
              <w:adjustRightInd w:val="0"/>
              <w:jc w:val="both"/>
              <w:rPr>
                <w:rFonts w:ascii="Times New Roman" w:hAnsi="Times New Roman"/>
                <w:lang w:val="ru-RU"/>
              </w:rPr>
            </w:pPr>
          </w:p>
          <w:p w:rsidR="002809FA" w:rsidRPr="00D964C6" w:rsidRDefault="002809FA" w:rsidP="002809FA">
            <w:pPr>
              <w:autoSpaceDE w:val="0"/>
              <w:autoSpaceDN w:val="0"/>
              <w:adjustRightInd w:val="0"/>
              <w:jc w:val="both"/>
              <w:rPr>
                <w:rFonts w:ascii="Times New Roman" w:hAnsi="Times New Roman"/>
                <w:lang w:val="ru-RU"/>
              </w:rPr>
            </w:pPr>
            <w:r w:rsidRPr="00D964C6">
              <w:rPr>
                <w:rFonts w:ascii="Times New Roman" w:hAnsi="Times New Roman"/>
                <w:lang w:val="ru-RU"/>
              </w:rPr>
              <w:t xml:space="preserve">Геометричні площинні фігури: трикутник, чотирикутник (прямокутник, квадрат), п’ятикутник, шестикутник, круг, їх істотні ознаки, властивості. Побудова прямокутника /квадрата на аркуші в клітинку. </w:t>
            </w:r>
          </w:p>
          <w:p w:rsidR="002809FA" w:rsidRPr="00D964C6" w:rsidRDefault="002809FA" w:rsidP="002809FA">
            <w:pPr>
              <w:autoSpaceDE w:val="0"/>
              <w:autoSpaceDN w:val="0"/>
              <w:adjustRightInd w:val="0"/>
              <w:jc w:val="both"/>
              <w:rPr>
                <w:rFonts w:ascii="Times New Roman" w:hAnsi="Times New Roman"/>
                <w:lang w:val="ru-RU"/>
              </w:rPr>
            </w:pPr>
          </w:p>
          <w:p w:rsidR="002809FA" w:rsidRPr="00D964C6" w:rsidRDefault="00D04998" w:rsidP="002809FA">
            <w:pPr>
              <w:autoSpaceDE w:val="0"/>
              <w:autoSpaceDN w:val="0"/>
              <w:adjustRightInd w:val="0"/>
              <w:jc w:val="both"/>
              <w:rPr>
                <w:rFonts w:ascii="Times New Roman" w:hAnsi="Times New Roman"/>
                <w:lang w:val="ru-RU"/>
              </w:rPr>
            </w:pPr>
            <w:r>
              <w:rPr>
                <w:rFonts w:ascii="Times New Roman" w:hAnsi="Times New Roman"/>
                <w:lang w:val="ru-RU"/>
              </w:rPr>
              <w:t xml:space="preserve">Геометричні об’ємні фігури: </w:t>
            </w:r>
            <w:r w:rsidR="002809FA" w:rsidRPr="00D964C6">
              <w:rPr>
                <w:rFonts w:ascii="Times New Roman" w:hAnsi="Times New Roman"/>
                <w:lang w:val="ru-RU"/>
              </w:rPr>
              <w:t>куб, піраміда, куля, конус, циліндр, їх істотні ознаки.</w:t>
            </w:r>
          </w:p>
          <w:p w:rsidR="002809FA" w:rsidRPr="00D964C6" w:rsidRDefault="002809FA" w:rsidP="002809FA">
            <w:pPr>
              <w:autoSpaceDE w:val="0"/>
              <w:autoSpaceDN w:val="0"/>
              <w:adjustRightInd w:val="0"/>
              <w:jc w:val="both"/>
              <w:rPr>
                <w:rFonts w:ascii="Times New Roman" w:hAnsi="Times New Roman"/>
                <w:lang w:val="ru-RU"/>
              </w:rPr>
            </w:pPr>
          </w:p>
          <w:p w:rsidR="002809FA" w:rsidRPr="00D964C6" w:rsidRDefault="002809FA" w:rsidP="002809FA">
            <w:pPr>
              <w:autoSpaceDE w:val="0"/>
              <w:autoSpaceDN w:val="0"/>
              <w:adjustRightInd w:val="0"/>
              <w:jc w:val="both"/>
              <w:rPr>
                <w:rFonts w:ascii="Times New Roman" w:hAnsi="Times New Roman"/>
                <w:lang w:val="uk-UA"/>
              </w:rPr>
            </w:pPr>
            <w:r w:rsidRPr="00D964C6">
              <w:rPr>
                <w:rFonts w:ascii="Times New Roman" w:hAnsi="Times New Roman"/>
                <w:lang w:val="ru-RU"/>
              </w:rPr>
              <w:t>Розпізнавання знайомих геометричних площинних та об’ємних фігур серед предметів  навколи</w:t>
            </w:r>
            <w:r w:rsidR="0013491E" w:rsidRPr="00D964C6">
              <w:rPr>
                <w:rFonts w:ascii="Times New Roman" w:hAnsi="Times New Roman"/>
                <w:lang w:val="ru-RU"/>
              </w:rPr>
              <w:t>шнього середовища, на малюнках.</w:t>
            </w:r>
            <w:r w:rsidRPr="00D964C6">
              <w:rPr>
                <w:rFonts w:ascii="Times New Roman" w:hAnsi="Times New Roman"/>
                <w:lang w:val="ru-RU"/>
              </w:rPr>
              <w:t xml:space="preserve"> Конструювання знайомих площинних та об’ємних геометричних фігур з підручного матеріалу. Створення макетів  реальних та уявних об’єктів.</w:t>
            </w:r>
          </w:p>
          <w:p w:rsidR="001F6AD0" w:rsidRPr="00BD646C" w:rsidRDefault="001F6AD0" w:rsidP="001F6AD0">
            <w:pPr>
              <w:widowControl w:val="0"/>
              <w:jc w:val="both"/>
              <w:rPr>
                <w:rFonts w:ascii="Times New Roman" w:eastAsia="Times New Roman" w:hAnsi="Times New Roman"/>
                <w:b/>
                <w:lang w:val="uk-UA"/>
              </w:rPr>
            </w:pPr>
          </w:p>
        </w:tc>
      </w:tr>
      <w:tr w:rsidR="001F6AD0" w:rsidRPr="008019DD">
        <w:trPr>
          <w:trHeight w:val="270"/>
        </w:trPr>
        <w:tc>
          <w:tcPr>
            <w:tcW w:w="9889" w:type="dxa"/>
            <w:gridSpan w:val="3"/>
          </w:tcPr>
          <w:p w:rsidR="001F6AD0" w:rsidRPr="001F6AD0" w:rsidRDefault="001F6AD0" w:rsidP="002809FA">
            <w:pPr>
              <w:widowControl w:val="0"/>
              <w:jc w:val="center"/>
              <w:rPr>
                <w:rFonts w:ascii="Times New Roman" w:eastAsia="Times New Roman" w:hAnsi="Times New Roman"/>
                <w:b/>
                <w:lang w:val="uk-UA"/>
              </w:rPr>
            </w:pPr>
            <w:r w:rsidRPr="001F6AD0">
              <w:rPr>
                <w:rFonts w:ascii="Times New Roman" w:eastAsia="Times New Roman" w:hAnsi="Times New Roman"/>
                <w:b/>
                <w:lang w:val="uk-UA"/>
              </w:rPr>
              <w:t xml:space="preserve">5. </w:t>
            </w:r>
            <w:r w:rsidR="002809FA">
              <w:rPr>
                <w:rFonts w:ascii="Times New Roman" w:eastAsia="Times New Roman" w:hAnsi="Times New Roman"/>
                <w:b/>
                <w:lang w:val="uk-UA"/>
              </w:rPr>
              <w:t>Змістова лінія «</w:t>
            </w:r>
            <w:r w:rsidRPr="001F6AD0">
              <w:rPr>
                <w:rFonts w:ascii="Times New Roman" w:eastAsia="Times New Roman" w:hAnsi="Times New Roman"/>
                <w:b/>
                <w:lang w:val="uk-UA"/>
              </w:rPr>
              <w:t>Робота з даними</w:t>
            </w:r>
            <w:r w:rsidR="002809FA">
              <w:rPr>
                <w:rFonts w:ascii="Times New Roman" w:eastAsia="Times New Roman" w:hAnsi="Times New Roman"/>
                <w:b/>
                <w:lang w:val="uk-UA"/>
              </w:rPr>
              <w:t>»</w:t>
            </w:r>
          </w:p>
        </w:tc>
      </w:tr>
      <w:tr w:rsidR="001F6AD0" w:rsidRPr="00D964C6">
        <w:trPr>
          <w:trHeight w:val="270"/>
        </w:trPr>
        <w:tc>
          <w:tcPr>
            <w:tcW w:w="3525" w:type="dxa"/>
            <w:gridSpan w:val="2"/>
          </w:tcPr>
          <w:p w:rsidR="001F6AD0" w:rsidRPr="001F6AD0" w:rsidRDefault="001F6AD0" w:rsidP="001F6AD0">
            <w:pPr>
              <w:widowControl w:val="0"/>
              <w:jc w:val="center"/>
              <w:rPr>
                <w:rFonts w:ascii="Times New Roman" w:eastAsia="Times New Roman" w:hAnsi="Times New Roman"/>
                <w:b/>
                <w:lang w:val="uk-UA"/>
              </w:rPr>
            </w:pPr>
            <w:r w:rsidRPr="001F6AD0">
              <w:rPr>
                <w:rFonts w:ascii="Times New Roman" w:eastAsia="Times New Roman" w:hAnsi="Times New Roman"/>
                <w:b/>
                <w:lang w:val="uk-UA"/>
              </w:rPr>
              <w:t>1</w:t>
            </w:r>
          </w:p>
        </w:tc>
        <w:tc>
          <w:tcPr>
            <w:tcW w:w="6364" w:type="dxa"/>
          </w:tcPr>
          <w:p w:rsidR="001F6AD0" w:rsidRPr="001F6AD0" w:rsidRDefault="001F6AD0" w:rsidP="001F6AD0">
            <w:pPr>
              <w:widowControl w:val="0"/>
              <w:jc w:val="center"/>
              <w:rPr>
                <w:rFonts w:ascii="Times New Roman" w:eastAsia="Times New Roman" w:hAnsi="Times New Roman"/>
                <w:b/>
                <w:lang w:val="uk-UA"/>
              </w:rPr>
            </w:pPr>
            <w:r w:rsidRPr="001F6AD0">
              <w:rPr>
                <w:rFonts w:ascii="Times New Roman" w:eastAsia="Times New Roman" w:hAnsi="Times New Roman"/>
                <w:b/>
                <w:lang w:val="uk-UA"/>
              </w:rPr>
              <w:t>2</w:t>
            </w:r>
          </w:p>
        </w:tc>
      </w:tr>
      <w:tr w:rsidR="0059164C" w:rsidRPr="008019DD">
        <w:trPr>
          <w:trHeight w:val="270"/>
        </w:trPr>
        <w:tc>
          <w:tcPr>
            <w:tcW w:w="3525" w:type="dxa"/>
            <w:gridSpan w:val="2"/>
          </w:tcPr>
          <w:p w:rsidR="0059164C" w:rsidRPr="00D964C6" w:rsidRDefault="002C7FFE" w:rsidP="00AD1AE4">
            <w:pPr>
              <w:suppressLineNumbers/>
              <w:suppressAutoHyphens/>
              <w:autoSpaceDE w:val="0"/>
              <w:autoSpaceDN w:val="0"/>
              <w:adjustRightInd w:val="0"/>
              <w:spacing w:line="264" w:lineRule="atLeast"/>
              <w:rPr>
                <w:rFonts w:ascii="Times New Roman" w:hAnsi="Times New Roman"/>
                <w:lang w:val="ru-RU"/>
              </w:rPr>
            </w:pPr>
            <w:r w:rsidRPr="002C7FFE">
              <w:rPr>
                <w:rFonts w:ascii="Times New Roman" w:eastAsia="MS Mincho" w:hAnsi="Times New Roman"/>
                <w:lang w:val="ru-RU"/>
              </w:rPr>
              <w:t xml:space="preserve">Аналізує проблемні ситуації свого життя; визначає групу пов’язаних між собою величин </w:t>
            </w:r>
            <w:r w:rsidRPr="002C7FFE">
              <w:rPr>
                <w:rFonts w:ascii="Times New Roman" w:eastAsia="MS Mincho" w:hAnsi="Times New Roman"/>
                <w:lang w:val="ru-RU"/>
              </w:rPr>
              <w:lastRenderedPageBreak/>
              <w:t>для розв’язання повсякденних проблем математичного змісту</w:t>
            </w:r>
            <w:r w:rsidRPr="002C7FFE">
              <w:rPr>
                <w:rFonts w:ascii="Times New Roman" w:eastAsia="MS Mincho" w:hAnsi="Times New Roman"/>
              </w:rPr>
              <w:t> </w:t>
            </w:r>
          </w:p>
        </w:tc>
        <w:tc>
          <w:tcPr>
            <w:tcW w:w="6364" w:type="dxa"/>
          </w:tcPr>
          <w:p w:rsidR="0059164C" w:rsidRPr="00D964C6" w:rsidRDefault="0059164C" w:rsidP="0059164C">
            <w:pPr>
              <w:autoSpaceDE w:val="0"/>
              <w:autoSpaceDN w:val="0"/>
              <w:adjustRightInd w:val="0"/>
              <w:rPr>
                <w:rFonts w:ascii="Times New Roman CYR" w:hAnsi="Times New Roman CYR" w:cs="Times New Roman CYR"/>
                <w:b/>
                <w:bCs/>
                <w:lang w:val="uk-UA"/>
              </w:rPr>
            </w:pPr>
            <w:r w:rsidRPr="00D964C6">
              <w:rPr>
                <w:rFonts w:ascii="Times New Roman CYR" w:hAnsi="Times New Roman CYR" w:cs="Times New Roman CYR"/>
                <w:b/>
                <w:bCs/>
              </w:rPr>
              <w:lastRenderedPageBreak/>
              <w:t>Учень / учениця:</w:t>
            </w:r>
          </w:p>
          <w:p w:rsidR="0059164C" w:rsidRPr="00D964C6" w:rsidRDefault="0059164C" w:rsidP="0059164C">
            <w:pPr>
              <w:numPr>
                <w:ilvl w:val="0"/>
                <w:numId w:val="49"/>
              </w:numPr>
              <w:autoSpaceDE w:val="0"/>
              <w:autoSpaceDN w:val="0"/>
              <w:adjustRightInd w:val="0"/>
              <w:spacing w:line="264" w:lineRule="atLeast"/>
              <w:rPr>
                <w:rFonts w:ascii="Times New Roman" w:hAnsi="Times New Roman"/>
                <w:lang w:val="ru-RU"/>
              </w:rPr>
            </w:pPr>
            <w:r w:rsidRPr="00D964C6">
              <w:rPr>
                <w:rFonts w:ascii="Times New Roman" w:hAnsi="Times New Roman"/>
                <w:i/>
                <w:iCs/>
                <w:lang w:val="ru-RU"/>
              </w:rPr>
              <w:t>збирає</w:t>
            </w:r>
            <w:r w:rsidRPr="00D964C6">
              <w:rPr>
                <w:rFonts w:ascii="Times New Roman" w:hAnsi="Times New Roman"/>
                <w:lang w:val="ru-RU"/>
              </w:rPr>
              <w:t xml:space="preserve"> дані, що відображають повсякденні проблеми, на основі запропонованого опитувальника (два-три запитання) </w:t>
            </w:r>
            <w:r w:rsidRPr="00D964C6">
              <w:rPr>
                <w:rFonts w:ascii="Times New Roman" w:hAnsi="Times New Roman"/>
                <w:color w:val="4F81BD"/>
                <w:lang w:val="ru-RU"/>
              </w:rPr>
              <w:t>[2</w:t>
            </w:r>
            <w:r w:rsidR="00FF628E" w:rsidRPr="00D964C6">
              <w:rPr>
                <w:rFonts w:ascii="Times New Roman" w:hAnsi="Times New Roman"/>
                <w:color w:val="4F81BD"/>
                <w:lang w:val="ru-RU"/>
              </w:rPr>
              <w:t xml:space="preserve"> МАО 5-</w:t>
            </w:r>
            <w:r w:rsidR="0013491E" w:rsidRPr="00D964C6">
              <w:rPr>
                <w:rFonts w:ascii="Times New Roman" w:hAnsi="Times New Roman"/>
                <w:color w:val="4F81BD"/>
                <w:lang w:val="ru-RU"/>
              </w:rPr>
              <w:t>1.2-8</w:t>
            </w:r>
            <w:r w:rsidRPr="00D964C6">
              <w:rPr>
                <w:rFonts w:ascii="Times New Roman" w:hAnsi="Times New Roman"/>
                <w:color w:val="4F81BD"/>
                <w:lang w:val="ru-RU"/>
              </w:rPr>
              <w:t>]</w:t>
            </w:r>
            <w:r w:rsidRPr="00D964C6">
              <w:rPr>
                <w:rFonts w:ascii="Times New Roman" w:hAnsi="Times New Roman"/>
                <w:lang w:val="ru-RU"/>
              </w:rPr>
              <w:t>;</w:t>
            </w:r>
          </w:p>
          <w:p w:rsidR="0059164C" w:rsidRPr="00D964C6" w:rsidRDefault="0059164C" w:rsidP="0059164C">
            <w:pPr>
              <w:numPr>
                <w:ilvl w:val="0"/>
                <w:numId w:val="49"/>
              </w:numPr>
              <w:autoSpaceDE w:val="0"/>
              <w:autoSpaceDN w:val="0"/>
              <w:adjustRightInd w:val="0"/>
              <w:spacing w:line="264" w:lineRule="atLeast"/>
              <w:rPr>
                <w:rFonts w:ascii="Times New Roman" w:hAnsi="Times New Roman"/>
                <w:lang w:val="ru-RU"/>
              </w:rPr>
            </w:pPr>
            <w:r w:rsidRPr="00D964C6">
              <w:rPr>
                <w:rFonts w:ascii="Times New Roman" w:hAnsi="Times New Roman"/>
                <w:i/>
                <w:iCs/>
                <w:lang w:val="ru-RU"/>
              </w:rPr>
              <w:lastRenderedPageBreak/>
              <w:t>впорядковує,  порівнює, групує</w:t>
            </w:r>
            <w:r w:rsidRPr="00D964C6">
              <w:rPr>
                <w:rFonts w:ascii="Times New Roman" w:hAnsi="Times New Roman"/>
                <w:lang w:val="ru-RU"/>
              </w:rPr>
              <w:t xml:space="preserve"> дані, застосовуючи прості моделі </w:t>
            </w:r>
            <w:r w:rsidR="00FF628E" w:rsidRPr="00D964C6">
              <w:rPr>
                <w:rFonts w:ascii="Times New Roman" w:hAnsi="Times New Roman"/>
                <w:color w:val="4F81BD"/>
                <w:lang w:val="ru-RU"/>
              </w:rPr>
              <w:t>[2 МАО 5-</w:t>
            </w:r>
            <w:r w:rsidR="0013491E" w:rsidRPr="00D964C6">
              <w:rPr>
                <w:rFonts w:ascii="Times New Roman" w:hAnsi="Times New Roman"/>
                <w:color w:val="4F81BD"/>
                <w:lang w:val="ru-RU"/>
              </w:rPr>
              <w:t>1.2-9</w:t>
            </w:r>
            <w:r w:rsidRPr="00D964C6">
              <w:rPr>
                <w:rFonts w:ascii="Times New Roman" w:hAnsi="Times New Roman"/>
                <w:color w:val="4F81BD"/>
                <w:lang w:val="ru-RU"/>
              </w:rPr>
              <w:t>]</w:t>
            </w:r>
            <w:r w:rsidRPr="00D964C6">
              <w:rPr>
                <w:rFonts w:ascii="Times New Roman" w:hAnsi="Times New Roman"/>
                <w:lang w:val="ru-RU"/>
              </w:rPr>
              <w:t>;</w:t>
            </w:r>
          </w:p>
          <w:p w:rsidR="0059164C" w:rsidRPr="00D964C6" w:rsidRDefault="0059164C" w:rsidP="00AD1AE4">
            <w:pPr>
              <w:numPr>
                <w:ilvl w:val="0"/>
                <w:numId w:val="49"/>
              </w:numPr>
              <w:autoSpaceDE w:val="0"/>
              <w:autoSpaceDN w:val="0"/>
              <w:adjustRightInd w:val="0"/>
              <w:spacing w:line="264" w:lineRule="atLeast"/>
              <w:rPr>
                <w:rFonts w:ascii="Times New Roman" w:hAnsi="Times New Roman"/>
                <w:lang w:val="ru-RU"/>
              </w:rPr>
            </w:pPr>
            <w:r w:rsidRPr="00D964C6">
              <w:rPr>
                <w:rFonts w:ascii="Times New Roman" w:hAnsi="Times New Roman"/>
                <w:i/>
                <w:iCs/>
                <w:lang w:val="ru-RU"/>
              </w:rPr>
              <w:t xml:space="preserve"> зчитує </w:t>
            </w:r>
            <w:r w:rsidRPr="00D964C6">
              <w:rPr>
                <w:rFonts w:ascii="Times New Roman" w:hAnsi="Times New Roman"/>
                <w:lang w:val="ru-RU"/>
              </w:rPr>
              <w:t>дані з таблиць, піктограм, схем</w:t>
            </w:r>
            <w:r w:rsidR="0013491E" w:rsidRPr="00D964C6">
              <w:rPr>
                <w:rFonts w:ascii="Times New Roman" w:hAnsi="Times New Roman"/>
                <w:lang w:val="ru-RU"/>
              </w:rPr>
              <w:t xml:space="preserve"> </w:t>
            </w:r>
            <w:r w:rsidR="00FF628E" w:rsidRPr="00D964C6">
              <w:rPr>
                <w:rFonts w:ascii="Times New Roman" w:hAnsi="Times New Roman"/>
                <w:color w:val="4F81BD"/>
                <w:lang w:val="ru-RU"/>
              </w:rPr>
              <w:t>[2 МАО 5-</w:t>
            </w:r>
            <w:r w:rsidR="0013491E" w:rsidRPr="00D964C6">
              <w:rPr>
                <w:rFonts w:ascii="Times New Roman" w:hAnsi="Times New Roman"/>
                <w:color w:val="4F81BD"/>
                <w:lang w:val="ru-RU"/>
              </w:rPr>
              <w:t>1.2-10</w:t>
            </w:r>
            <w:r w:rsidRPr="00D964C6">
              <w:rPr>
                <w:rFonts w:ascii="Times New Roman" w:hAnsi="Times New Roman"/>
                <w:color w:val="4F81BD"/>
                <w:lang w:val="ru-RU"/>
              </w:rPr>
              <w:t>]</w:t>
            </w:r>
          </w:p>
          <w:p w:rsidR="0059164C" w:rsidRPr="00D964C6" w:rsidRDefault="0059164C" w:rsidP="0059164C">
            <w:pPr>
              <w:autoSpaceDE w:val="0"/>
              <w:autoSpaceDN w:val="0"/>
              <w:adjustRightInd w:val="0"/>
              <w:spacing w:line="264" w:lineRule="atLeast"/>
              <w:ind w:left="360"/>
              <w:rPr>
                <w:rFonts w:ascii="Times New Roman" w:hAnsi="Times New Roman"/>
                <w:lang w:val="ru-RU"/>
              </w:rPr>
            </w:pPr>
          </w:p>
        </w:tc>
      </w:tr>
      <w:tr w:rsidR="001F6AD0" w:rsidRPr="008019DD">
        <w:trPr>
          <w:trHeight w:val="270"/>
        </w:trPr>
        <w:tc>
          <w:tcPr>
            <w:tcW w:w="9889" w:type="dxa"/>
            <w:gridSpan w:val="3"/>
          </w:tcPr>
          <w:p w:rsidR="001F6AD0" w:rsidRPr="001F6AD0" w:rsidRDefault="001F6AD0" w:rsidP="001F6AD0">
            <w:pPr>
              <w:widowControl w:val="0"/>
              <w:rPr>
                <w:rFonts w:ascii="Times New Roman" w:eastAsia="Times New Roman" w:hAnsi="Times New Roman"/>
                <w:lang w:val="uk-UA"/>
              </w:rPr>
            </w:pPr>
            <w:r w:rsidRPr="001F6AD0">
              <w:rPr>
                <w:rFonts w:ascii="Times New Roman" w:eastAsia="Times New Roman" w:hAnsi="Times New Roman"/>
                <w:b/>
                <w:lang w:val="uk-UA"/>
              </w:rPr>
              <w:lastRenderedPageBreak/>
              <w:t xml:space="preserve">Пропонований зміст </w:t>
            </w:r>
          </w:p>
          <w:p w:rsidR="001F6AD0" w:rsidRPr="001F6AD0" w:rsidRDefault="001F6AD0" w:rsidP="001F6AD0">
            <w:pPr>
              <w:widowControl w:val="0"/>
              <w:jc w:val="both"/>
              <w:rPr>
                <w:rFonts w:ascii="Times New Roman" w:eastAsia="Times New Roman" w:hAnsi="Times New Roman"/>
                <w:lang w:val="uk-UA"/>
              </w:rPr>
            </w:pPr>
          </w:p>
          <w:p w:rsidR="008750F7" w:rsidRPr="008750F7" w:rsidRDefault="00D04998" w:rsidP="008750F7">
            <w:pPr>
              <w:widowControl w:val="0"/>
              <w:jc w:val="both"/>
              <w:rPr>
                <w:rFonts w:ascii="Times New Roman" w:eastAsia="Times New Roman" w:hAnsi="Times New Roman"/>
                <w:lang w:val="uk-UA"/>
              </w:rPr>
            </w:pPr>
            <w:r>
              <w:rPr>
                <w:rFonts w:ascii="Times New Roman" w:eastAsia="Times New Roman" w:hAnsi="Times New Roman"/>
                <w:lang w:val="uk-UA"/>
              </w:rPr>
              <w:t xml:space="preserve">Збір, </w:t>
            </w:r>
            <w:r w:rsidR="003C6473">
              <w:rPr>
                <w:rFonts w:ascii="Times New Roman" w:eastAsia="Times New Roman" w:hAnsi="Times New Roman"/>
                <w:lang w:val="uk-UA"/>
              </w:rPr>
              <w:t xml:space="preserve">впорядкування, </w:t>
            </w:r>
            <w:r w:rsidR="008750F7" w:rsidRPr="008750F7">
              <w:rPr>
                <w:rFonts w:ascii="Times New Roman" w:eastAsia="Times New Roman" w:hAnsi="Times New Roman"/>
                <w:lang w:val="uk-UA"/>
              </w:rPr>
              <w:t>порівняння, групування даних. Зчитування  даних з таблиць, піктограм, схем.</w:t>
            </w:r>
          </w:p>
          <w:p w:rsidR="001F6AD0" w:rsidRDefault="008750F7" w:rsidP="008750F7">
            <w:pPr>
              <w:widowControl w:val="0"/>
              <w:rPr>
                <w:rFonts w:ascii="Times New Roman" w:eastAsia="Times New Roman" w:hAnsi="Times New Roman"/>
                <w:lang w:val="uk-UA"/>
              </w:rPr>
            </w:pPr>
            <w:r w:rsidRPr="008750F7">
              <w:rPr>
                <w:rFonts w:ascii="Times New Roman" w:eastAsia="Times New Roman" w:hAnsi="Times New Roman"/>
                <w:lang w:val="uk-UA"/>
              </w:rPr>
              <w:t>Виконан</w:t>
            </w:r>
            <w:r w:rsidR="003C6473">
              <w:rPr>
                <w:rFonts w:ascii="Times New Roman" w:eastAsia="Times New Roman" w:hAnsi="Times New Roman"/>
                <w:lang w:val="uk-UA"/>
              </w:rPr>
              <w:t xml:space="preserve">ня  простих завдань на основі </w:t>
            </w:r>
            <w:r w:rsidRPr="008750F7">
              <w:rPr>
                <w:rFonts w:ascii="Times New Roman" w:eastAsia="Times New Roman" w:hAnsi="Times New Roman"/>
                <w:lang w:val="uk-UA"/>
              </w:rPr>
              <w:t>зібраних (наявних) даних із застосуванням простих моделей.</w:t>
            </w:r>
          </w:p>
          <w:p w:rsidR="00B24F24" w:rsidRPr="008750F7" w:rsidRDefault="00B24F24" w:rsidP="008750F7">
            <w:pPr>
              <w:widowControl w:val="0"/>
              <w:rPr>
                <w:rFonts w:ascii="Times New Roman" w:eastAsia="Times New Roman" w:hAnsi="Times New Roman"/>
                <w:b/>
                <w:lang w:val="ru-RU"/>
              </w:rPr>
            </w:pPr>
          </w:p>
        </w:tc>
      </w:tr>
    </w:tbl>
    <w:p w:rsidR="001F6AD0" w:rsidRDefault="001F6AD0" w:rsidP="00927359">
      <w:pPr>
        <w:rPr>
          <w:lang w:val="uk-UA"/>
        </w:rPr>
      </w:pPr>
    </w:p>
    <w:p w:rsidR="001F6AD0" w:rsidRDefault="001F6AD0" w:rsidP="001F6AD0">
      <w:pPr>
        <w:rPr>
          <w:lang w:val="uk-UA"/>
        </w:rPr>
      </w:pPr>
      <w:r>
        <w:rPr>
          <w:lang w:val="uk-UA"/>
        </w:rPr>
        <w:br w:type="page"/>
      </w:r>
    </w:p>
    <w:p w:rsidR="001F6AD0" w:rsidRPr="001F6AD0" w:rsidRDefault="001F6AD0" w:rsidP="001F6AD0">
      <w:pPr>
        <w:spacing w:line="288" w:lineRule="auto"/>
        <w:jc w:val="center"/>
        <w:rPr>
          <w:rFonts w:ascii="Times New Roman" w:eastAsia="Times New Roman" w:hAnsi="Times New Roman"/>
          <w:b/>
          <w:sz w:val="32"/>
          <w:szCs w:val="32"/>
          <w:lang w:val="uk-UA" w:eastAsia="hi-IN" w:bidi="hi-IN"/>
        </w:rPr>
      </w:pPr>
      <w:r w:rsidRPr="001F6AD0">
        <w:rPr>
          <w:rFonts w:ascii="Times New Roman" w:eastAsia="Times New Roman" w:hAnsi="Times New Roman"/>
          <w:b/>
          <w:sz w:val="32"/>
          <w:szCs w:val="32"/>
          <w:lang w:val="uk-UA" w:eastAsia="hi-IN" w:bidi="hi-IN"/>
        </w:rPr>
        <w:lastRenderedPageBreak/>
        <w:t>Природнича освітня галузь</w:t>
      </w:r>
    </w:p>
    <w:p w:rsidR="001F6AD0" w:rsidRPr="001F6AD0" w:rsidRDefault="001F6AD0" w:rsidP="001F6AD0">
      <w:pPr>
        <w:spacing w:line="288" w:lineRule="auto"/>
        <w:jc w:val="center"/>
        <w:rPr>
          <w:rFonts w:ascii="Times New Roman" w:eastAsia="Times New Roman" w:hAnsi="Times New Roman"/>
          <w:b/>
          <w:sz w:val="32"/>
          <w:szCs w:val="32"/>
          <w:lang w:val="uk-UA" w:eastAsia="ru-RU"/>
        </w:rPr>
      </w:pPr>
    </w:p>
    <w:p w:rsidR="001F6AD0" w:rsidRPr="001F6AD0" w:rsidRDefault="001F6AD0" w:rsidP="001F6AD0">
      <w:pPr>
        <w:spacing w:line="288" w:lineRule="auto"/>
        <w:jc w:val="center"/>
        <w:rPr>
          <w:rFonts w:ascii="Times New Roman" w:eastAsia="Times New Roman" w:hAnsi="Times New Roman"/>
          <w:b/>
          <w:lang w:val="uk-UA" w:eastAsia="hi-IN" w:bidi="hi-IN"/>
        </w:rPr>
      </w:pPr>
      <w:r w:rsidRPr="001F6AD0">
        <w:rPr>
          <w:rFonts w:ascii="Times New Roman" w:eastAsia="Times New Roman" w:hAnsi="Times New Roman"/>
          <w:b/>
          <w:lang w:val="uk-UA" w:eastAsia="ru-RU"/>
        </w:rPr>
        <w:t>Пояснювальна записка</w:t>
      </w:r>
    </w:p>
    <w:p w:rsidR="001F6AD0" w:rsidRPr="001F6AD0" w:rsidRDefault="001F6AD0" w:rsidP="001F6AD0">
      <w:pPr>
        <w:spacing w:line="288" w:lineRule="auto"/>
        <w:jc w:val="both"/>
        <w:rPr>
          <w:rFonts w:ascii="Times New Roman" w:eastAsia="Times New Roman" w:hAnsi="Times New Roman"/>
          <w:lang w:val="uk-UA" w:eastAsia="ru-RU"/>
        </w:rPr>
      </w:pPr>
      <w:r w:rsidRPr="001F6AD0">
        <w:rPr>
          <w:rFonts w:ascii="Times New Roman" w:eastAsia="Times New Roman" w:hAnsi="Times New Roman"/>
          <w:lang w:val="uk-UA" w:eastAsia="ru-RU"/>
        </w:rPr>
        <w:t>Освітню програму природничої освітньої галузі створено на основі Державного стандарту</w:t>
      </w:r>
      <w:r w:rsidRPr="001F6AD0">
        <w:rPr>
          <w:rFonts w:ascii="Times New Roman" w:eastAsia="Times New Roman" w:hAnsi="Times New Roman"/>
          <w:b/>
          <w:lang w:val="uk-UA" w:eastAsia="ru-RU"/>
        </w:rPr>
        <w:t xml:space="preserve"> </w:t>
      </w:r>
      <w:r w:rsidRPr="001F6AD0">
        <w:rPr>
          <w:rFonts w:ascii="Times New Roman" w:eastAsia="Times New Roman" w:hAnsi="Times New Roman"/>
          <w:lang w:val="uk-UA" w:eastAsia="ru-RU"/>
        </w:rPr>
        <w:t>початкової освіти.</w:t>
      </w:r>
    </w:p>
    <w:p w:rsidR="001F6AD0" w:rsidRPr="001F6AD0" w:rsidRDefault="001F6AD0" w:rsidP="001F6AD0">
      <w:pPr>
        <w:spacing w:line="288" w:lineRule="auto"/>
        <w:jc w:val="both"/>
        <w:rPr>
          <w:rFonts w:ascii="Times New Roman" w:eastAsia="Times New Roman" w:hAnsi="Times New Roman"/>
          <w:b/>
          <w:lang w:val="uk-UA" w:eastAsia="ru-RU"/>
        </w:rPr>
      </w:pPr>
    </w:p>
    <w:p w:rsidR="001F6AD0" w:rsidRPr="001F6AD0" w:rsidRDefault="001F6AD0" w:rsidP="001F6AD0">
      <w:pPr>
        <w:spacing w:line="288" w:lineRule="auto"/>
        <w:jc w:val="both"/>
        <w:rPr>
          <w:rFonts w:ascii="Times New Roman" w:eastAsia="SimSun" w:hAnsi="Times New Roman"/>
          <w:kern w:val="2"/>
          <w:lang w:val="uk-UA" w:eastAsia="hi-IN" w:bidi="hi-IN"/>
        </w:rPr>
      </w:pPr>
      <w:r w:rsidRPr="001F6AD0">
        <w:rPr>
          <w:rFonts w:ascii="Times New Roman" w:eastAsia="SimSun" w:hAnsi="Times New Roman"/>
          <w:b/>
          <w:i/>
          <w:kern w:val="2"/>
          <w:lang w:val="uk-UA" w:eastAsia="hi-IN" w:bidi="hi-IN"/>
        </w:rPr>
        <w:t xml:space="preserve">Метою </w:t>
      </w:r>
      <w:r w:rsidRPr="001F6AD0">
        <w:rPr>
          <w:rFonts w:ascii="Times New Roman" w:eastAsia="Times New Roman" w:hAnsi="Times New Roman"/>
          <w:lang w:val="uk-UA" w:eastAsia="ru-RU"/>
        </w:rPr>
        <w:t>природничої освітньої галузі</w:t>
      </w:r>
      <w:r w:rsidRPr="001F6AD0">
        <w:rPr>
          <w:rFonts w:ascii="Times New Roman" w:eastAsia="SimSun" w:hAnsi="Times New Roman"/>
          <w:kern w:val="2"/>
          <w:lang w:val="uk-UA" w:eastAsia="hi-IN" w:bidi="hi-IN"/>
        </w:rPr>
        <w:t xml:space="preserve"> </w:t>
      </w:r>
      <w:r w:rsidRPr="001F6AD0">
        <w:rPr>
          <w:rFonts w:ascii="Times New Roman" w:eastAsia="Times New Roman" w:hAnsi="Times New Roman"/>
          <w:lang w:val="uk-UA" w:eastAsia="ru-RU"/>
        </w:rPr>
        <w:t>для загальної середньої освіти</w:t>
      </w:r>
      <w:r w:rsidRPr="001F6AD0">
        <w:rPr>
          <w:rFonts w:ascii="Times New Roman" w:eastAsia="SimSun" w:hAnsi="Times New Roman"/>
          <w:kern w:val="2"/>
          <w:lang w:val="uk-UA" w:eastAsia="hi-IN" w:bidi="hi-IN"/>
        </w:rPr>
        <w:t xml:space="preserve"> є формування наукового мислення та культури дослідження; розвиток системних уявлень про цілісність та розмаїття природи, утвердження принципів сталого розвитку, ефективної, безпечної і природоохоронної поведінки в довкіллі.</w:t>
      </w:r>
    </w:p>
    <w:p w:rsidR="001F6AD0" w:rsidRPr="008019DD" w:rsidRDefault="001F6AD0" w:rsidP="001F6AD0">
      <w:pPr>
        <w:spacing w:line="288" w:lineRule="auto"/>
        <w:jc w:val="both"/>
        <w:rPr>
          <w:rFonts w:ascii="Times New Roman" w:eastAsia="SimSun" w:hAnsi="Times New Roman"/>
          <w:b/>
          <w:kern w:val="2"/>
          <w:lang w:val="uk-UA" w:eastAsia="hi-IN" w:bidi="hi-IN"/>
        </w:rPr>
      </w:pPr>
    </w:p>
    <w:p w:rsidR="001F6AD0" w:rsidRPr="001F6AD0" w:rsidRDefault="001F6AD0" w:rsidP="001F6AD0">
      <w:pPr>
        <w:widowControl w:val="0"/>
        <w:pBdr>
          <w:top w:val="nil"/>
          <w:left w:val="nil"/>
          <w:bottom w:val="nil"/>
          <w:right w:val="nil"/>
          <w:between w:val="nil"/>
        </w:pBdr>
        <w:spacing w:line="288" w:lineRule="auto"/>
        <w:jc w:val="both"/>
        <w:rPr>
          <w:rFonts w:ascii="Times New Roman" w:eastAsia="Times New Roman" w:hAnsi="Times New Roman"/>
          <w:color w:val="000000"/>
          <w:lang w:val="uk-UA" w:eastAsia="ru-RU"/>
        </w:rPr>
      </w:pPr>
      <w:r w:rsidRPr="001F6AD0">
        <w:rPr>
          <w:rFonts w:ascii="Times New Roman" w:eastAsia="Times New Roman" w:hAnsi="Times New Roman"/>
          <w:color w:val="000000"/>
          <w:lang w:val="uk-UA" w:eastAsia="ru-RU"/>
        </w:rPr>
        <w:t xml:space="preserve">Відповідно до окресленої мети, головними </w:t>
      </w:r>
      <w:r w:rsidRPr="001F6AD0">
        <w:rPr>
          <w:rFonts w:ascii="Times New Roman" w:eastAsia="Times New Roman" w:hAnsi="Times New Roman"/>
          <w:b/>
          <w:color w:val="000000"/>
          <w:lang w:val="uk-UA" w:eastAsia="ru-RU"/>
        </w:rPr>
        <w:t>завданнями</w:t>
      </w:r>
      <w:r w:rsidRPr="001F6AD0">
        <w:rPr>
          <w:rFonts w:ascii="Times New Roman" w:eastAsia="Times New Roman" w:hAnsi="Times New Roman"/>
          <w:color w:val="000000"/>
          <w:lang w:val="uk-UA" w:eastAsia="ru-RU"/>
        </w:rPr>
        <w:t xml:space="preserve"> </w:t>
      </w:r>
      <w:r w:rsidRPr="001F6AD0">
        <w:rPr>
          <w:rFonts w:ascii="Times New Roman" w:hAnsi="Times New Roman" w:cs="Calibri"/>
          <w:color w:val="000000"/>
          <w:lang w:val="uk-UA" w:eastAsia="ru-RU"/>
        </w:rPr>
        <w:t>природничої освітньої галузі</w:t>
      </w:r>
      <w:r w:rsidRPr="001F6AD0">
        <w:rPr>
          <w:rFonts w:ascii="Times New Roman" w:eastAsia="Times New Roman" w:hAnsi="Times New Roman"/>
          <w:color w:val="000000"/>
          <w:lang w:val="uk-UA" w:eastAsia="ru-RU"/>
        </w:rPr>
        <w:t xml:space="preserve"> у початковій школі є:</w:t>
      </w:r>
    </w:p>
    <w:p w:rsidR="001F6AD0" w:rsidRPr="001F6AD0" w:rsidRDefault="001F6AD0" w:rsidP="001F6AD0">
      <w:pPr>
        <w:numPr>
          <w:ilvl w:val="0"/>
          <w:numId w:val="10"/>
        </w:numPr>
        <w:spacing w:after="200" w:line="288" w:lineRule="auto"/>
        <w:jc w:val="both"/>
        <w:rPr>
          <w:rFonts w:ascii="Times New Roman" w:eastAsia="Times New Roman" w:hAnsi="Times New Roman"/>
          <w:bCs/>
          <w:lang w:val="uk-UA" w:eastAsia="ru-RU"/>
        </w:rPr>
      </w:pPr>
      <w:r w:rsidRPr="001F6AD0">
        <w:rPr>
          <w:rFonts w:ascii="Times New Roman" w:eastAsia="Times New Roman" w:hAnsi="Times New Roman"/>
          <w:bCs/>
          <w:lang w:val="uk-UA" w:eastAsia="ru-RU"/>
        </w:rPr>
        <w:t>виховання любові та шанобливого ставлення до природи рідного краю, України, планети Земля;</w:t>
      </w:r>
    </w:p>
    <w:p w:rsidR="001F6AD0" w:rsidRPr="001F6AD0" w:rsidRDefault="001F6AD0" w:rsidP="001F6AD0">
      <w:pPr>
        <w:numPr>
          <w:ilvl w:val="0"/>
          <w:numId w:val="10"/>
        </w:numPr>
        <w:spacing w:after="200" w:line="288" w:lineRule="auto"/>
        <w:jc w:val="both"/>
        <w:rPr>
          <w:rFonts w:ascii="Times New Roman" w:eastAsia="Times New Roman" w:hAnsi="Times New Roman"/>
          <w:lang w:val="uk-UA" w:eastAsia="ru-RU"/>
        </w:rPr>
      </w:pPr>
      <w:r w:rsidRPr="001F6AD0">
        <w:rPr>
          <w:rFonts w:ascii="Times New Roman" w:eastAsia="Times New Roman" w:hAnsi="Times New Roman"/>
          <w:bCs/>
          <w:lang w:val="uk-UA" w:eastAsia="ru-RU"/>
        </w:rPr>
        <w:t xml:space="preserve">формування екологічно й етично обґрунтованої поведінки у природі, </w:t>
      </w:r>
      <w:r w:rsidRPr="001F6AD0">
        <w:rPr>
          <w:rFonts w:ascii="Times New Roman" w:eastAsia="SimSun" w:hAnsi="Times New Roman"/>
          <w:lang w:val="uk-UA" w:eastAsia="zh-CN"/>
        </w:rPr>
        <w:t>залучення до участі у природоохоронних акціях</w:t>
      </w:r>
      <w:r w:rsidRPr="001F6AD0">
        <w:rPr>
          <w:rFonts w:ascii="Times New Roman" w:eastAsia="Times New Roman" w:hAnsi="Times New Roman"/>
          <w:bCs/>
          <w:lang w:val="uk-UA" w:eastAsia="ru-RU"/>
        </w:rPr>
        <w:t>;</w:t>
      </w:r>
    </w:p>
    <w:p w:rsidR="001F6AD0" w:rsidRPr="001F6AD0" w:rsidRDefault="001F6AD0" w:rsidP="001F6AD0">
      <w:pPr>
        <w:numPr>
          <w:ilvl w:val="0"/>
          <w:numId w:val="10"/>
        </w:numPr>
        <w:spacing w:after="200" w:line="288" w:lineRule="auto"/>
        <w:jc w:val="both"/>
        <w:rPr>
          <w:rFonts w:ascii="Times New Roman" w:eastAsia="Times New Roman" w:hAnsi="Times New Roman"/>
          <w:lang w:val="uk-UA" w:eastAsia="ru-RU"/>
        </w:rPr>
      </w:pPr>
      <w:r w:rsidRPr="001F6AD0">
        <w:rPr>
          <w:rFonts w:ascii="Times New Roman" w:eastAsia="Times New Roman" w:hAnsi="Times New Roman"/>
          <w:bCs/>
          <w:lang w:val="uk-UA" w:eastAsia="ru-RU"/>
        </w:rPr>
        <w:t>розвиток зацікавлення до пізнання природи, оволодіння способами навчально-пізнавальної діяльності, елементарними дослідницькими вміннями (через експерименти, спостереження);</w:t>
      </w:r>
    </w:p>
    <w:p w:rsidR="001F6AD0" w:rsidRPr="001F6AD0" w:rsidRDefault="001F6AD0" w:rsidP="001F6AD0">
      <w:pPr>
        <w:numPr>
          <w:ilvl w:val="0"/>
          <w:numId w:val="10"/>
        </w:numPr>
        <w:spacing w:after="200" w:line="288" w:lineRule="auto"/>
        <w:jc w:val="both"/>
        <w:rPr>
          <w:rFonts w:ascii="Times New Roman" w:eastAsia="Times New Roman" w:hAnsi="Times New Roman"/>
          <w:lang w:val="uk-UA" w:eastAsia="ru-RU"/>
        </w:rPr>
      </w:pPr>
      <w:r w:rsidRPr="001F6AD0">
        <w:rPr>
          <w:rFonts w:ascii="Times New Roman" w:eastAsia="Times New Roman" w:hAnsi="Times New Roman"/>
          <w:bCs/>
          <w:lang w:val="uk-UA" w:eastAsia="ru-RU"/>
        </w:rPr>
        <w:t xml:space="preserve">поступове формування </w:t>
      </w:r>
      <w:r w:rsidRPr="001F6AD0">
        <w:rPr>
          <w:rFonts w:ascii="Times New Roman" w:eastAsia="Times New Roman" w:hAnsi="Times New Roman"/>
          <w:lang w:val="uk-UA" w:eastAsia="ru-RU"/>
        </w:rPr>
        <w:t>уявлень</w:t>
      </w:r>
      <w:r w:rsidRPr="001F6AD0">
        <w:rPr>
          <w:rFonts w:ascii="Times New Roman" w:eastAsia="Times New Roman" w:hAnsi="Times New Roman"/>
          <w:bCs/>
          <w:lang w:val="uk-UA" w:eastAsia="ru-RU"/>
        </w:rPr>
        <w:t xml:space="preserve"> про природничо-наукову картину світу</w:t>
      </w:r>
      <w:r w:rsidRPr="001F6AD0">
        <w:rPr>
          <w:rFonts w:ascii="Times New Roman" w:eastAsia="Times New Roman" w:hAnsi="Times New Roman"/>
          <w:lang w:val="uk-UA" w:eastAsia="ru-RU"/>
        </w:rPr>
        <w:t xml:space="preserve"> через поглиблення початкових знань про природні об’єкти і явища, </w:t>
      </w:r>
      <w:r w:rsidRPr="001F6AD0">
        <w:rPr>
          <w:rFonts w:ascii="Times New Roman" w:eastAsia="Times New Roman" w:hAnsi="Times New Roman"/>
          <w:bCs/>
          <w:lang w:val="uk-UA" w:eastAsia="ru-RU"/>
        </w:rPr>
        <w:t>взаємозв’язки в системі «нежива природа – жива природа», про залежність людини від стану навколишнього середовища та її вплив на нього.</w:t>
      </w:r>
    </w:p>
    <w:p w:rsidR="001F6AD0" w:rsidRPr="001F6AD0" w:rsidDel="00A40926" w:rsidRDefault="001F6AD0" w:rsidP="001F6AD0">
      <w:pPr>
        <w:spacing w:line="288" w:lineRule="auto"/>
        <w:jc w:val="both"/>
        <w:rPr>
          <w:rFonts w:ascii="Times New Roman" w:eastAsia="Times New Roman" w:hAnsi="Times New Roman"/>
          <w:bCs/>
          <w:lang w:val="uk-UA" w:eastAsia="ru-RU"/>
        </w:rPr>
      </w:pPr>
    </w:p>
    <w:p w:rsidR="001F6AD0" w:rsidRPr="001F6AD0" w:rsidRDefault="001F6AD0" w:rsidP="001F6AD0">
      <w:pPr>
        <w:spacing w:line="288" w:lineRule="auto"/>
        <w:jc w:val="both"/>
        <w:rPr>
          <w:rFonts w:ascii="Times New Roman" w:eastAsia="Times New Roman" w:hAnsi="Times New Roman"/>
          <w:b/>
          <w:lang w:val="uk-UA" w:eastAsia="ru-RU"/>
        </w:rPr>
      </w:pPr>
      <w:r w:rsidRPr="001F6AD0">
        <w:rPr>
          <w:rFonts w:ascii="Times New Roman" w:eastAsia="Times New Roman" w:hAnsi="Times New Roman"/>
          <w:lang w:val="uk-UA" w:eastAsia="ru-RU"/>
        </w:rPr>
        <w:t xml:space="preserve">Відповідно до зазначених мети і завдань, виокремлено такі </w:t>
      </w:r>
      <w:r w:rsidRPr="001F6AD0">
        <w:rPr>
          <w:rFonts w:ascii="Times New Roman" w:eastAsia="Times New Roman" w:hAnsi="Times New Roman"/>
          <w:b/>
          <w:lang w:val="uk-UA" w:eastAsia="ru-RU"/>
        </w:rPr>
        <w:t>змістові лінії</w:t>
      </w:r>
      <w:r w:rsidRPr="001F6AD0">
        <w:rPr>
          <w:rFonts w:ascii="Times New Roman" w:eastAsia="Times New Roman" w:hAnsi="Times New Roman"/>
          <w:lang w:val="uk-UA" w:eastAsia="ru-RU"/>
        </w:rPr>
        <w:t xml:space="preserve">: «Я пізнаю природу», «Я у природі», «Я у рукотворному світі». </w:t>
      </w:r>
    </w:p>
    <w:p w:rsidR="001F6AD0" w:rsidRPr="001F6AD0" w:rsidRDefault="001F6AD0" w:rsidP="001F6AD0">
      <w:pPr>
        <w:spacing w:line="288" w:lineRule="auto"/>
        <w:jc w:val="both"/>
        <w:rPr>
          <w:rFonts w:ascii="Times New Roman" w:eastAsia="Times New Roman" w:hAnsi="Times New Roman"/>
          <w:lang w:val="uk-UA" w:eastAsia="ru-RU"/>
        </w:rPr>
      </w:pPr>
      <w:r w:rsidRPr="001F6AD0">
        <w:rPr>
          <w:rFonts w:ascii="Times New Roman" w:eastAsia="Times New Roman" w:hAnsi="Times New Roman"/>
          <w:lang w:val="uk-UA" w:eastAsia="ru-RU"/>
        </w:rPr>
        <w:t xml:space="preserve">Змістова лінія </w:t>
      </w:r>
      <w:r w:rsidRPr="001F6AD0">
        <w:rPr>
          <w:rFonts w:ascii="Times New Roman" w:eastAsia="Times New Roman" w:hAnsi="Times New Roman"/>
          <w:b/>
          <w:i/>
          <w:lang w:val="uk-UA" w:eastAsia="ru-RU"/>
        </w:rPr>
        <w:t>«Я пізнаю природу»</w:t>
      </w:r>
      <w:r w:rsidRPr="001F6AD0">
        <w:rPr>
          <w:rFonts w:ascii="Times New Roman" w:eastAsia="Times New Roman" w:hAnsi="Times New Roman"/>
          <w:b/>
          <w:lang w:val="uk-UA" w:eastAsia="ru-RU"/>
        </w:rPr>
        <w:t xml:space="preserve"> </w:t>
      </w:r>
      <w:r w:rsidRPr="001F6AD0">
        <w:rPr>
          <w:rFonts w:ascii="Times New Roman" w:eastAsia="Times New Roman" w:hAnsi="Times New Roman"/>
          <w:lang w:val="uk-UA" w:eastAsia="ru-RU"/>
        </w:rPr>
        <w:t xml:space="preserve">спрямована на формування дослідницьких умінь школярів через підтримку допитливості та інтересу до спостережень, експериментів та моделювання для пошуку відповідей на запитання про навколишній світ. </w:t>
      </w:r>
    </w:p>
    <w:p w:rsidR="001F6AD0" w:rsidRPr="001F6AD0" w:rsidRDefault="001F6AD0" w:rsidP="001F6AD0">
      <w:pPr>
        <w:spacing w:line="288" w:lineRule="auto"/>
        <w:jc w:val="both"/>
        <w:rPr>
          <w:rFonts w:ascii="Times New Roman" w:eastAsia="Times New Roman" w:hAnsi="Times New Roman"/>
          <w:color w:val="0070C0"/>
          <w:lang w:val="uk-UA" w:eastAsia="ru-RU"/>
        </w:rPr>
      </w:pPr>
      <w:r w:rsidRPr="001F6AD0">
        <w:rPr>
          <w:rFonts w:ascii="Times New Roman" w:eastAsia="Times New Roman" w:hAnsi="Times New Roman"/>
          <w:lang w:val="uk-UA" w:eastAsia="ru-RU"/>
        </w:rPr>
        <w:t xml:space="preserve">Змістова лінія </w:t>
      </w:r>
      <w:r w:rsidRPr="001F6AD0">
        <w:rPr>
          <w:rFonts w:ascii="Times New Roman" w:eastAsia="Times New Roman" w:hAnsi="Times New Roman"/>
          <w:b/>
          <w:lang w:val="uk-UA" w:eastAsia="ru-RU"/>
        </w:rPr>
        <w:t>«</w:t>
      </w:r>
      <w:r w:rsidRPr="001F6AD0">
        <w:rPr>
          <w:rFonts w:ascii="Times New Roman" w:eastAsia="Times New Roman" w:hAnsi="Times New Roman"/>
          <w:b/>
          <w:i/>
          <w:lang w:val="uk-UA" w:eastAsia="ru-RU"/>
        </w:rPr>
        <w:t>Я у природі</w:t>
      </w:r>
      <w:r w:rsidRPr="001F6AD0">
        <w:rPr>
          <w:rFonts w:ascii="Times New Roman" w:eastAsia="Times New Roman" w:hAnsi="Times New Roman"/>
          <w:b/>
          <w:lang w:val="uk-UA" w:eastAsia="ru-RU"/>
        </w:rPr>
        <w:t>»</w:t>
      </w:r>
      <w:r w:rsidRPr="001F6AD0">
        <w:rPr>
          <w:rFonts w:ascii="Times New Roman" w:eastAsia="Times New Roman" w:hAnsi="Times New Roman"/>
          <w:lang w:val="uk-UA" w:eastAsia="ru-RU"/>
        </w:rPr>
        <w:t xml:space="preserve"> передбачає розвиток уявлень молодших школярів про об’єкти та явища природи, встановлення зв’язків між неживою і живою природою, формування бережливого ставлення до природи; вироблення навичок екологічно доцільної поведінки в довкіллі.</w:t>
      </w:r>
    </w:p>
    <w:p w:rsidR="001F6AD0" w:rsidRPr="001F6AD0" w:rsidRDefault="001F6AD0" w:rsidP="001F6AD0">
      <w:pPr>
        <w:tabs>
          <w:tab w:val="left" w:pos="330"/>
          <w:tab w:val="center" w:pos="4677"/>
        </w:tabs>
        <w:spacing w:line="288" w:lineRule="auto"/>
        <w:jc w:val="both"/>
        <w:rPr>
          <w:rFonts w:ascii="Times New Roman" w:eastAsia="Times New Roman" w:hAnsi="Times New Roman"/>
          <w:lang w:val="uk-UA" w:eastAsia="ru-RU"/>
        </w:rPr>
      </w:pPr>
      <w:r w:rsidRPr="001F6AD0">
        <w:rPr>
          <w:rFonts w:ascii="Times New Roman" w:eastAsia="Times New Roman" w:hAnsi="Times New Roman"/>
          <w:lang w:val="uk-UA" w:eastAsia="ru-RU"/>
        </w:rPr>
        <w:t xml:space="preserve">Змістова лінія </w:t>
      </w:r>
      <w:r w:rsidRPr="001F6AD0">
        <w:rPr>
          <w:rFonts w:ascii="Times New Roman" w:eastAsia="Times New Roman" w:hAnsi="Times New Roman"/>
          <w:b/>
          <w:i/>
          <w:lang w:val="uk-UA" w:eastAsia="ru-RU"/>
        </w:rPr>
        <w:t>«Я в рукотворному світі»</w:t>
      </w:r>
      <w:r w:rsidRPr="001F6AD0">
        <w:rPr>
          <w:rFonts w:ascii="Times New Roman" w:eastAsia="Times New Roman" w:hAnsi="Times New Roman"/>
          <w:b/>
          <w:lang w:val="uk-UA" w:eastAsia="ru-RU"/>
        </w:rPr>
        <w:t xml:space="preserve"> </w:t>
      </w:r>
      <w:r w:rsidRPr="001F6AD0">
        <w:rPr>
          <w:rFonts w:ascii="Times New Roman" w:eastAsia="Times New Roman" w:hAnsi="Times New Roman"/>
          <w:lang w:val="uk-UA" w:eastAsia="ru-RU"/>
        </w:rPr>
        <w:t>спрямована на формування загальних уявлень про світ, створений людиною, понять про взаємозв’язки людини і природи, слугує джерелом натхнення для пошуку та втілення дитячих винахідницьких ідей та проектів.</w:t>
      </w:r>
    </w:p>
    <w:p w:rsidR="001F6AD0" w:rsidRPr="001F6AD0" w:rsidRDefault="001F6AD0" w:rsidP="001F6AD0">
      <w:pPr>
        <w:spacing w:line="288" w:lineRule="auto"/>
        <w:jc w:val="both"/>
        <w:rPr>
          <w:rFonts w:ascii="Times New Roman" w:eastAsia="Times New Roman" w:hAnsi="Times New Roman"/>
          <w:lang w:val="uk-UA" w:eastAsia="ru-RU"/>
        </w:rPr>
      </w:pPr>
      <w:r w:rsidRPr="001F6AD0">
        <w:rPr>
          <w:rFonts w:ascii="Times New Roman" w:eastAsia="Times New Roman" w:hAnsi="Times New Roman"/>
          <w:lang w:val="uk-UA" w:eastAsia="ru-RU"/>
        </w:rPr>
        <w:t>Провідна роль у вивченні природничої освітньої галузі належить дослідженням (спостереженням, експериментам), екскурсіям, природоохоронній та проектній діяльності школярів.</w:t>
      </w:r>
    </w:p>
    <w:p w:rsidR="001F6AD0" w:rsidRPr="001F6AD0" w:rsidRDefault="001F6AD0" w:rsidP="001F6AD0">
      <w:pPr>
        <w:tabs>
          <w:tab w:val="left" w:pos="330"/>
          <w:tab w:val="center" w:pos="4677"/>
        </w:tabs>
        <w:spacing w:line="288" w:lineRule="auto"/>
        <w:jc w:val="both"/>
        <w:rPr>
          <w:rFonts w:ascii="Times New Roman" w:eastAsia="Times New Roman" w:hAnsi="Times New Roman"/>
          <w:bCs/>
          <w:lang w:val="uk-UA" w:eastAsia="ru-RU"/>
        </w:rPr>
      </w:pPr>
    </w:p>
    <w:p w:rsidR="001F6AD0" w:rsidRPr="001F6AD0" w:rsidRDefault="001F6AD0" w:rsidP="001F6AD0">
      <w:pPr>
        <w:spacing w:line="288" w:lineRule="auto"/>
        <w:jc w:val="center"/>
        <w:rPr>
          <w:rFonts w:ascii="Times New Roman" w:eastAsia="Times New Roman" w:hAnsi="Times New Roman"/>
          <w:b/>
          <w:szCs w:val="22"/>
          <w:lang w:val="uk-UA" w:eastAsia="ru-RU"/>
        </w:rPr>
      </w:pPr>
      <w:r w:rsidRPr="001F6AD0">
        <w:rPr>
          <w:rFonts w:ascii="Times New Roman" w:eastAsia="Times New Roman" w:hAnsi="Times New Roman"/>
          <w:b/>
          <w:szCs w:val="22"/>
          <w:lang w:val="uk-UA" w:eastAsia="ru-RU"/>
        </w:rPr>
        <w:t>Результати навчання і пропонований зміст</w:t>
      </w:r>
    </w:p>
    <w:p w:rsidR="001F6AD0" w:rsidRPr="001F6AD0" w:rsidRDefault="001F6AD0" w:rsidP="001F6AD0">
      <w:pPr>
        <w:tabs>
          <w:tab w:val="left" w:pos="5862"/>
        </w:tabs>
        <w:spacing w:line="288" w:lineRule="auto"/>
        <w:jc w:val="center"/>
        <w:rPr>
          <w:rFonts w:ascii="Times New Roman" w:eastAsia="Times New Roman" w:hAnsi="Times New Roman"/>
          <w:b/>
          <w:szCs w:val="22"/>
          <w:lang w:val="uk-UA" w:eastAsia="ru-RU"/>
        </w:rPr>
      </w:pPr>
      <w:r w:rsidRPr="001F6AD0">
        <w:rPr>
          <w:rFonts w:ascii="Times New Roman" w:eastAsia="Times New Roman" w:hAnsi="Times New Roman"/>
          <w:b/>
          <w:szCs w:val="22"/>
          <w:lang w:val="uk-UA" w:eastAsia="ru-RU"/>
        </w:rPr>
        <w:t>1–2-й класи</w:t>
      </w:r>
    </w:p>
    <w:p w:rsidR="001F6AD0" w:rsidRPr="001F6AD0" w:rsidRDefault="001F6AD0" w:rsidP="001F6AD0">
      <w:pPr>
        <w:rPr>
          <w:rFonts w:ascii="Times New Roman" w:eastAsia="Times New Roman" w:hAnsi="Times New Roman"/>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2"/>
        <w:gridCol w:w="270"/>
        <w:gridCol w:w="5733"/>
      </w:tblGrid>
      <w:tr w:rsidR="001F6AD0" w:rsidRPr="00D964C6">
        <w:tc>
          <w:tcPr>
            <w:tcW w:w="3652" w:type="dxa"/>
            <w:gridSpan w:val="2"/>
            <w:shd w:val="clear" w:color="auto" w:fill="auto"/>
          </w:tcPr>
          <w:p w:rsidR="001F6AD0" w:rsidRPr="001F6AD0" w:rsidRDefault="001F6AD0" w:rsidP="001F6AD0">
            <w:pPr>
              <w:jc w:val="center"/>
              <w:rPr>
                <w:rFonts w:ascii="Times New Roman" w:eastAsia="Times New Roman" w:hAnsi="Times New Roman"/>
                <w:b/>
                <w:lang w:val="uk-UA" w:eastAsia="ru-RU"/>
              </w:rPr>
            </w:pPr>
            <w:r w:rsidRPr="001F6AD0">
              <w:rPr>
                <w:rFonts w:ascii="Times New Roman" w:eastAsia="Times New Roman" w:hAnsi="Times New Roman"/>
                <w:b/>
                <w:lang w:val="uk-UA" w:eastAsia="ru-RU"/>
              </w:rPr>
              <w:t>Обов’язкові результати навчання</w:t>
            </w:r>
          </w:p>
        </w:tc>
        <w:tc>
          <w:tcPr>
            <w:tcW w:w="5919" w:type="dxa"/>
            <w:shd w:val="clear" w:color="auto" w:fill="auto"/>
          </w:tcPr>
          <w:p w:rsidR="001F6AD0" w:rsidRPr="001F6AD0" w:rsidRDefault="001F6AD0" w:rsidP="001F6AD0">
            <w:pPr>
              <w:jc w:val="center"/>
              <w:rPr>
                <w:rFonts w:ascii="Times New Roman" w:eastAsia="Times New Roman" w:hAnsi="Times New Roman"/>
                <w:b/>
                <w:lang w:val="uk-UA" w:eastAsia="ru-RU"/>
              </w:rPr>
            </w:pPr>
            <w:r w:rsidRPr="001F6AD0">
              <w:rPr>
                <w:rFonts w:ascii="Times New Roman" w:eastAsia="Times New Roman" w:hAnsi="Times New Roman"/>
                <w:b/>
                <w:lang w:val="uk-UA" w:eastAsia="ru-RU"/>
              </w:rPr>
              <w:t>Очікувані результати навчання</w:t>
            </w:r>
          </w:p>
        </w:tc>
      </w:tr>
      <w:tr w:rsidR="001F6AD0" w:rsidRPr="00D964C6">
        <w:tc>
          <w:tcPr>
            <w:tcW w:w="3652" w:type="dxa"/>
            <w:gridSpan w:val="2"/>
            <w:shd w:val="clear" w:color="auto" w:fill="auto"/>
          </w:tcPr>
          <w:p w:rsidR="001F6AD0" w:rsidRPr="001F6AD0" w:rsidRDefault="001F6AD0" w:rsidP="001F6AD0">
            <w:pPr>
              <w:jc w:val="center"/>
              <w:rPr>
                <w:rFonts w:ascii="Times New Roman" w:eastAsia="Times New Roman" w:hAnsi="Times New Roman"/>
                <w:b/>
                <w:lang w:val="uk-UA" w:eastAsia="ru-RU"/>
              </w:rPr>
            </w:pPr>
            <w:r w:rsidRPr="001F6AD0">
              <w:rPr>
                <w:rFonts w:ascii="Times New Roman" w:eastAsia="Times New Roman" w:hAnsi="Times New Roman"/>
                <w:b/>
                <w:lang w:val="uk-UA" w:eastAsia="ru-RU"/>
              </w:rPr>
              <w:t>1</w:t>
            </w:r>
          </w:p>
        </w:tc>
        <w:tc>
          <w:tcPr>
            <w:tcW w:w="5919" w:type="dxa"/>
            <w:shd w:val="clear" w:color="auto" w:fill="auto"/>
          </w:tcPr>
          <w:p w:rsidR="001F6AD0" w:rsidRPr="001F6AD0" w:rsidRDefault="001F6AD0" w:rsidP="001F6AD0">
            <w:pPr>
              <w:jc w:val="center"/>
              <w:rPr>
                <w:rFonts w:ascii="Times New Roman" w:eastAsia="Times New Roman" w:hAnsi="Times New Roman"/>
                <w:b/>
                <w:lang w:val="uk-UA" w:eastAsia="ru-RU"/>
              </w:rPr>
            </w:pPr>
            <w:r w:rsidRPr="001F6AD0">
              <w:rPr>
                <w:rFonts w:ascii="Times New Roman" w:eastAsia="Times New Roman" w:hAnsi="Times New Roman"/>
                <w:b/>
                <w:lang w:val="uk-UA" w:eastAsia="ru-RU"/>
              </w:rPr>
              <w:t>2</w:t>
            </w:r>
          </w:p>
        </w:tc>
      </w:tr>
      <w:tr w:rsidR="001F6AD0" w:rsidRPr="008019DD">
        <w:tc>
          <w:tcPr>
            <w:tcW w:w="9571" w:type="dxa"/>
            <w:gridSpan w:val="3"/>
            <w:shd w:val="clear" w:color="auto" w:fill="auto"/>
          </w:tcPr>
          <w:p w:rsidR="001F6AD0" w:rsidRPr="001F6AD0" w:rsidRDefault="001F6AD0" w:rsidP="001F6AD0">
            <w:pPr>
              <w:numPr>
                <w:ilvl w:val="0"/>
                <w:numId w:val="24"/>
              </w:numPr>
              <w:spacing w:after="200" w:line="276" w:lineRule="auto"/>
              <w:jc w:val="center"/>
              <w:rPr>
                <w:rFonts w:ascii="Times New Roman" w:eastAsia="Times New Roman" w:hAnsi="Times New Roman"/>
                <w:b/>
                <w:lang w:val="uk-UA" w:eastAsia="ru-RU"/>
              </w:rPr>
            </w:pPr>
            <w:r w:rsidRPr="001F6AD0">
              <w:rPr>
                <w:rFonts w:ascii="Times New Roman" w:eastAsia="Times New Roman" w:hAnsi="Times New Roman"/>
                <w:b/>
                <w:lang w:val="uk-UA" w:eastAsia="ru-RU"/>
              </w:rPr>
              <w:t>Змістова лінія «</w:t>
            </w:r>
            <w:r w:rsidRPr="001F6AD0">
              <w:rPr>
                <w:rFonts w:ascii="Times New Roman" w:eastAsia="Times New Roman" w:hAnsi="Times New Roman"/>
                <w:b/>
                <w:iCs/>
                <w:lang w:val="uk-UA" w:eastAsia="ru-RU"/>
              </w:rPr>
              <w:t>Я пізнаю природу</w:t>
            </w:r>
            <w:r w:rsidRPr="001F6AD0">
              <w:rPr>
                <w:rFonts w:ascii="Times New Roman" w:eastAsia="Times New Roman" w:hAnsi="Times New Roman"/>
                <w:b/>
                <w:lang w:val="uk-UA" w:eastAsia="ru-RU"/>
              </w:rPr>
              <w:t>»</w:t>
            </w:r>
          </w:p>
        </w:tc>
      </w:tr>
      <w:tr w:rsidR="001F6AD0" w:rsidRPr="008019DD">
        <w:tc>
          <w:tcPr>
            <w:tcW w:w="3652" w:type="dxa"/>
            <w:gridSpan w:val="2"/>
            <w:shd w:val="clear" w:color="auto" w:fill="auto"/>
          </w:tcPr>
          <w:p w:rsidR="001F6AD0" w:rsidRPr="00662534" w:rsidRDefault="00662534" w:rsidP="001F6AD0">
            <w:pPr>
              <w:rPr>
                <w:rFonts w:ascii="Times New Roman" w:eastAsia="Times New Roman" w:hAnsi="Times New Roman"/>
                <w:lang w:val="ru-RU" w:eastAsia="ru-RU"/>
              </w:rPr>
            </w:pPr>
            <w:r>
              <w:rPr>
                <w:rFonts w:ascii="Times New Roman" w:eastAsia="Times New Roman" w:hAnsi="Times New Roman"/>
                <w:kern w:val="2"/>
                <w:lang w:val="uk-UA" w:eastAsia="ru-RU" w:bidi="hi-IN"/>
              </w:rPr>
              <w:t>О</w:t>
            </w:r>
            <w:r w:rsidRPr="00662534">
              <w:rPr>
                <w:rFonts w:ascii="Times New Roman" w:eastAsia="Times New Roman" w:hAnsi="Times New Roman"/>
                <w:kern w:val="2"/>
                <w:lang w:val="uk-UA" w:eastAsia="ru-RU" w:bidi="hi-IN"/>
              </w:rPr>
              <w:t>бирає у найближчому оточенні те, що цікаво дослідити</w:t>
            </w:r>
          </w:p>
        </w:tc>
        <w:tc>
          <w:tcPr>
            <w:tcW w:w="5919" w:type="dxa"/>
            <w:shd w:val="clear" w:color="auto" w:fill="auto"/>
          </w:tcPr>
          <w:p w:rsidR="001F6AD0" w:rsidRPr="001F6AD0" w:rsidRDefault="001F6AD0" w:rsidP="001F6AD0">
            <w:pPr>
              <w:rPr>
                <w:rFonts w:ascii="Times New Roman" w:eastAsia="Times New Roman" w:hAnsi="Times New Roman"/>
                <w:b/>
                <w:lang w:val="uk-UA" w:eastAsia="ru-RU"/>
              </w:rPr>
            </w:pPr>
            <w:r w:rsidRPr="001F6AD0">
              <w:rPr>
                <w:rFonts w:ascii="Times New Roman" w:eastAsia="Times New Roman" w:hAnsi="Times New Roman"/>
                <w:b/>
                <w:lang w:val="uk-UA" w:eastAsia="ru-RU"/>
              </w:rPr>
              <w:t>Учень / учениця:</w:t>
            </w:r>
          </w:p>
          <w:p w:rsidR="001F6AD0" w:rsidRPr="001F6AD0" w:rsidRDefault="001F6AD0" w:rsidP="001F6AD0">
            <w:pPr>
              <w:rPr>
                <w:rFonts w:ascii="Times New Roman" w:eastAsia="Times New Roman" w:hAnsi="Times New Roman"/>
                <w:lang w:val="uk-UA" w:eastAsia="ru-RU"/>
              </w:rPr>
            </w:pPr>
            <w:r w:rsidRPr="001F6AD0">
              <w:rPr>
                <w:rFonts w:ascii="Times New Roman" w:eastAsia="Times New Roman" w:hAnsi="Times New Roman"/>
                <w:i/>
                <w:lang w:val="uk-UA" w:eastAsia="ru-RU"/>
              </w:rPr>
              <w:t xml:space="preserve">- вирішує, </w:t>
            </w:r>
            <w:r w:rsidRPr="001F6AD0">
              <w:rPr>
                <w:rFonts w:ascii="Times New Roman" w:eastAsia="Times New Roman" w:hAnsi="Times New Roman"/>
                <w:lang w:val="uk-UA" w:eastAsia="ru-RU"/>
              </w:rPr>
              <w:t xml:space="preserve">що він / вона хотів / хотіла б дослідити </w:t>
            </w:r>
            <w:r w:rsidRPr="001F6AD0">
              <w:rPr>
                <w:rFonts w:ascii="Times New Roman" w:eastAsia="Times New Roman" w:hAnsi="Times New Roman"/>
                <w:color w:val="4F81BD"/>
                <w:lang w:val="uk-UA" w:eastAsia="ru-RU"/>
              </w:rPr>
              <w:t>[2</w:t>
            </w:r>
            <w:r w:rsidRPr="001F6AD0">
              <w:rPr>
                <w:rFonts w:ascii="Times New Roman" w:eastAsia="Times New Roman" w:hAnsi="Times New Roman"/>
                <w:color w:val="4F81BD"/>
                <w:lang w:val="ru-RU" w:eastAsia="ru-RU"/>
              </w:rPr>
              <w:t xml:space="preserve"> </w:t>
            </w:r>
            <w:r w:rsidRPr="001F6AD0">
              <w:rPr>
                <w:rFonts w:ascii="Times New Roman" w:eastAsia="Times New Roman" w:hAnsi="Times New Roman"/>
                <w:color w:val="4F81BD"/>
                <w:lang w:val="uk-UA" w:eastAsia="ru-RU"/>
              </w:rPr>
              <w:t xml:space="preserve">ПРО </w:t>
            </w:r>
            <w:r w:rsidRPr="001F6AD0">
              <w:rPr>
                <w:rFonts w:ascii="Times New Roman" w:eastAsia="Times New Roman" w:hAnsi="Times New Roman"/>
                <w:color w:val="4F81BD"/>
                <w:lang w:val="ru-RU" w:eastAsia="ru-RU"/>
              </w:rPr>
              <w:t>1-</w:t>
            </w:r>
            <w:r w:rsidRPr="001F6AD0">
              <w:rPr>
                <w:rFonts w:ascii="Times New Roman" w:eastAsia="Times New Roman" w:hAnsi="Times New Roman"/>
                <w:color w:val="4F81BD"/>
                <w:lang w:val="uk-UA" w:eastAsia="ru-RU"/>
              </w:rPr>
              <w:t>1.1-1]</w:t>
            </w:r>
            <w:r w:rsidRPr="001F6AD0">
              <w:rPr>
                <w:rFonts w:ascii="Times New Roman" w:eastAsia="Times New Roman" w:hAnsi="Times New Roman"/>
                <w:lang w:val="uk-UA" w:eastAsia="ru-RU"/>
              </w:rPr>
              <w:t>;</w:t>
            </w:r>
          </w:p>
          <w:p w:rsidR="001F6AD0" w:rsidRPr="001F6AD0" w:rsidRDefault="001F6AD0" w:rsidP="001F6AD0">
            <w:pPr>
              <w:rPr>
                <w:rFonts w:ascii="Times New Roman" w:eastAsia="Times New Roman" w:hAnsi="Times New Roman"/>
                <w:lang w:val="uk-UA" w:eastAsia="ru-RU"/>
              </w:rPr>
            </w:pPr>
            <w:r w:rsidRPr="001F6AD0">
              <w:rPr>
                <w:rFonts w:ascii="Times New Roman" w:eastAsia="Times New Roman" w:hAnsi="Times New Roman"/>
                <w:i/>
                <w:lang w:val="uk-UA" w:eastAsia="ru-RU"/>
              </w:rPr>
              <w:t xml:space="preserve">- визначає, </w:t>
            </w:r>
            <w:r w:rsidRPr="001F6AD0">
              <w:rPr>
                <w:rFonts w:ascii="Times New Roman" w:eastAsia="Times New Roman" w:hAnsi="Times New Roman"/>
                <w:lang w:val="uk-UA" w:eastAsia="ru-RU"/>
              </w:rPr>
              <w:t xml:space="preserve">які органи чуття знадобляться для обраного дослідження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1-</w:t>
            </w:r>
            <w:r w:rsidRPr="001F6AD0">
              <w:rPr>
                <w:rFonts w:ascii="Times New Roman" w:eastAsia="Times New Roman" w:hAnsi="Times New Roman"/>
                <w:color w:val="4F81BD"/>
                <w:lang w:val="uk-UA" w:eastAsia="ru-RU"/>
              </w:rPr>
              <w:t>1.1-2]</w:t>
            </w:r>
            <w:r w:rsidRPr="001F6AD0">
              <w:rPr>
                <w:rFonts w:ascii="Times New Roman" w:eastAsia="Times New Roman" w:hAnsi="Times New Roman"/>
                <w:lang w:val="uk-UA" w:eastAsia="ru-RU"/>
              </w:rPr>
              <w:t>;</w:t>
            </w:r>
          </w:p>
          <w:p w:rsidR="001F6AD0" w:rsidRPr="001F6AD0" w:rsidRDefault="001F6AD0" w:rsidP="001F6AD0">
            <w:pPr>
              <w:rPr>
                <w:rFonts w:ascii="Times New Roman" w:eastAsia="Times New Roman" w:hAnsi="Times New Roman"/>
                <w:lang w:val="uk-UA" w:eastAsia="ru-RU"/>
              </w:rPr>
            </w:pPr>
            <w:r w:rsidRPr="001F6AD0">
              <w:rPr>
                <w:rFonts w:ascii="Times New Roman" w:eastAsia="Times New Roman" w:hAnsi="Times New Roman"/>
                <w:i/>
                <w:lang w:val="uk-UA" w:eastAsia="ru-RU"/>
              </w:rPr>
              <w:t>- пояснює</w:t>
            </w:r>
            <w:r w:rsidRPr="001F6AD0">
              <w:rPr>
                <w:rFonts w:ascii="Times New Roman" w:eastAsia="Times New Roman" w:hAnsi="Times New Roman"/>
                <w:lang w:val="uk-UA" w:eastAsia="ru-RU"/>
              </w:rPr>
              <w:t xml:space="preserve"> різницю між спостереженням за природою і «спогляданням» природи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1-</w:t>
            </w:r>
            <w:r w:rsidRPr="001F6AD0">
              <w:rPr>
                <w:rFonts w:ascii="Times New Roman" w:eastAsia="Times New Roman" w:hAnsi="Times New Roman"/>
                <w:color w:val="4F81BD"/>
                <w:lang w:val="uk-UA" w:eastAsia="ru-RU"/>
              </w:rPr>
              <w:t>1.1-3]</w:t>
            </w:r>
          </w:p>
          <w:p w:rsidR="001F6AD0" w:rsidRPr="001F6AD0" w:rsidRDefault="001F6AD0" w:rsidP="001F6AD0">
            <w:pPr>
              <w:rPr>
                <w:rFonts w:ascii="Times New Roman" w:eastAsia="Times New Roman" w:hAnsi="Times New Roman"/>
                <w:lang w:val="uk-UA" w:eastAsia="ru-RU"/>
              </w:rPr>
            </w:pPr>
          </w:p>
        </w:tc>
      </w:tr>
      <w:tr w:rsidR="001F6AD0" w:rsidRPr="008019DD">
        <w:tc>
          <w:tcPr>
            <w:tcW w:w="3652" w:type="dxa"/>
            <w:gridSpan w:val="2"/>
            <w:shd w:val="clear" w:color="auto" w:fill="auto"/>
          </w:tcPr>
          <w:p w:rsidR="001F6AD0" w:rsidRPr="00C30497" w:rsidRDefault="00C30497" w:rsidP="001F6AD0">
            <w:pPr>
              <w:rPr>
                <w:rFonts w:ascii="Times New Roman" w:eastAsia="Times New Roman" w:hAnsi="Times New Roman"/>
                <w:lang w:val="ru-RU" w:eastAsia="ru-RU"/>
              </w:rPr>
            </w:pPr>
            <w:r>
              <w:rPr>
                <w:rFonts w:ascii="Times New Roman" w:eastAsia="Times New Roman" w:hAnsi="Times New Roman"/>
                <w:lang w:val="uk-UA" w:eastAsia="ru-RU"/>
              </w:rPr>
              <w:t>О</w:t>
            </w:r>
            <w:r w:rsidRPr="00C30497">
              <w:rPr>
                <w:rFonts w:ascii="Times New Roman" w:eastAsia="Times New Roman" w:hAnsi="Times New Roman"/>
                <w:lang w:val="uk-UA" w:eastAsia="ru-RU"/>
              </w:rPr>
              <w:t>бирає та пояснює дії для дослідження об’єктів природи; визначає можливі результати спостережень/досліджень</w:t>
            </w:r>
          </w:p>
        </w:tc>
        <w:tc>
          <w:tcPr>
            <w:tcW w:w="5919" w:type="dxa"/>
            <w:shd w:val="clear" w:color="auto" w:fill="auto"/>
          </w:tcPr>
          <w:p w:rsidR="001F6AD0" w:rsidRPr="001F6AD0" w:rsidRDefault="001F6AD0" w:rsidP="001F6AD0">
            <w:pPr>
              <w:rPr>
                <w:rFonts w:ascii="Times New Roman" w:eastAsia="Times New Roman" w:hAnsi="Times New Roman"/>
                <w:b/>
                <w:lang w:val="uk-UA" w:eastAsia="ru-RU"/>
              </w:rPr>
            </w:pPr>
            <w:r w:rsidRPr="001F6AD0">
              <w:rPr>
                <w:rFonts w:ascii="Times New Roman" w:eastAsia="Times New Roman" w:hAnsi="Times New Roman"/>
                <w:b/>
                <w:lang w:val="uk-UA" w:eastAsia="ru-RU"/>
              </w:rPr>
              <w:t>Учень / учениця:</w:t>
            </w:r>
          </w:p>
          <w:p w:rsidR="001F6AD0" w:rsidRPr="001F6AD0" w:rsidRDefault="001F6AD0" w:rsidP="001F6AD0">
            <w:pPr>
              <w:rPr>
                <w:rFonts w:ascii="Times New Roman" w:eastAsia="Times New Roman" w:hAnsi="Times New Roman"/>
                <w:lang w:val="uk-UA" w:eastAsia="ru-RU"/>
              </w:rPr>
            </w:pPr>
            <w:r w:rsidRPr="001F6AD0">
              <w:rPr>
                <w:rFonts w:ascii="Times New Roman" w:eastAsia="Times New Roman" w:hAnsi="Times New Roman"/>
                <w:i/>
                <w:lang w:val="uk-UA" w:eastAsia="ru-RU"/>
              </w:rPr>
              <w:t xml:space="preserve">- пояснює, </w:t>
            </w:r>
            <w:r w:rsidRPr="001F6AD0">
              <w:rPr>
                <w:rFonts w:ascii="Times New Roman" w:eastAsia="Times New Roman" w:hAnsi="Times New Roman"/>
                <w:lang w:val="uk-UA" w:eastAsia="ru-RU"/>
              </w:rPr>
              <w:t xml:space="preserve">навіщо він / вона виконує певні дії, спостерігаючи за природними об’єктами / явищами або експериментуючи з ними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1-</w:t>
            </w:r>
            <w:r w:rsidRPr="001F6AD0">
              <w:rPr>
                <w:rFonts w:ascii="Times New Roman" w:eastAsia="Times New Roman" w:hAnsi="Times New Roman"/>
                <w:color w:val="4F81BD"/>
                <w:lang w:val="uk-UA" w:eastAsia="ru-RU"/>
              </w:rPr>
              <w:t>1.2-1]</w:t>
            </w:r>
            <w:r w:rsidRPr="001F6AD0">
              <w:rPr>
                <w:rFonts w:ascii="Times New Roman" w:eastAsia="Times New Roman" w:hAnsi="Times New Roman"/>
                <w:lang w:val="uk-UA" w:eastAsia="ru-RU"/>
              </w:rPr>
              <w:t>;</w:t>
            </w:r>
          </w:p>
          <w:p w:rsidR="001F6AD0" w:rsidRPr="001F6AD0" w:rsidRDefault="001F6AD0" w:rsidP="001F6AD0">
            <w:pPr>
              <w:rPr>
                <w:rFonts w:ascii="Times New Roman" w:eastAsia="Times New Roman" w:hAnsi="Times New Roman"/>
                <w:lang w:val="uk-UA" w:eastAsia="ru-RU"/>
              </w:rPr>
            </w:pPr>
            <w:r w:rsidRPr="001F6AD0">
              <w:rPr>
                <w:rFonts w:ascii="Times New Roman" w:eastAsia="Times New Roman" w:hAnsi="Times New Roman"/>
                <w:i/>
                <w:lang w:val="uk-UA" w:eastAsia="ru-RU"/>
              </w:rPr>
              <w:t>-</w:t>
            </w:r>
            <w:r w:rsidRPr="001F6AD0">
              <w:rPr>
                <w:rFonts w:ascii="Times New Roman" w:eastAsia="Times New Roman" w:hAnsi="Times New Roman"/>
                <w:lang w:val="uk-UA" w:eastAsia="ru-RU"/>
              </w:rPr>
              <w:t xml:space="preserve"> </w:t>
            </w:r>
            <w:r w:rsidRPr="001F6AD0">
              <w:rPr>
                <w:rFonts w:ascii="Times New Roman" w:eastAsia="Times New Roman" w:hAnsi="Times New Roman"/>
                <w:i/>
                <w:lang w:val="uk-UA" w:eastAsia="ru-RU"/>
              </w:rPr>
              <w:t xml:space="preserve">передбачає, </w:t>
            </w:r>
            <w:r w:rsidRPr="001F6AD0">
              <w:rPr>
                <w:rFonts w:ascii="Times New Roman" w:eastAsia="Times New Roman" w:hAnsi="Times New Roman"/>
                <w:lang w:val="uk-UA" w:eastAsia="ru-RU"/>
              </w:rPr>
              <w:t xml:space="preserve">якого результату досліджень він / вона очікує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1-</w:t>
            </w:r>
            <w:r w:rsidRPr="001F6AD0">
              <w:rPr>
                <w:rFonts w:ascii="Times New Roman" w:eastAsia="Times New Roman" w:hAnsi="Times New Roman"/>
                <w:color w:val="4F81BD"/>
                <w:lang w:val="uk-UA" w:eastAsia="ru-RU"/>
              </w:rPr>
              <w:t>1.2-2]</w:t>
            </w:r>
            <w:r w:rsidRPr="001F6AD0">
              <w:rPr>
                <w:rFonts w:ascii="Times New Roman" w:eastAsia="Times New Roman" w:hAnsi="Times New Roman"/>
                <w:lang w:val="uk-UA" w:eastAsia="ru-RU"/>
              </w:rPr>
              <w:t>;</w:t>
            </w:r>
          </w:p>
          <w:p w:rsidR="001F6AD0" w:rsidRPr="001F6AD0" w:rsidRDefault="001F6AD0" w:rsidP="001F6AD0">
            <w:pPr>
              <w:rPr>
                <w:rFonts w:eastAsia="Times New Roman"/>
                <w:lang w:val="ru-RU" w:eastAsia="ru-RU"/>
              </w:rPr>
            </w:pPr>
            <w:r w:rsidRPr="001F6AD0">
              <w:rPr>
                <w:rFonts w:ascii="Times New Roman" w:eastAsia="Times New Roman" w:hAnsi="Times New Roman"/>
                <w:i/>
                <w:iCs/>
                <w:spacing w:val="1"/>
                <w:lang w:val="uk-UA" w:eastAsia="ru-RU"/>
              </w:rPr>
              <w:t xml:space="preserve">- </w:t>
            </w:r>
            <w:r w:rsidRPr="001F6AD0">
              <w:rPr>
                <w:rFonts w:ascii="Times New Roman" w:eastAsia="Times New Roman" w:hAnsi="Times New Roman"/>
                <w:i/>
                <w:lang w:val="uk-UA" w:eastAsia="ru-RU"/>
              </w:rPr>
              <w:t>висловлює здогад</w:t>
            </w:r>
            <w:r w:rsidRPr="001F6AD0">
              <w:rPr>
                <w:rFonts w:ascii="Times New Roman" w:eastAsia="Times New Roman" w:hAnsi="Times New Roman"/>
                <w:lang w:val="uk-UA" w:eastAsia="ru-RU"/>
              </w:rPr>
              <w:t xml:space="preserve"> про ймовірний результат</w:t>
            </w:r>
            <w:r w:rsidRPr="001F6AD0">
              <w:rPr>
                <w:rFonts w:ascii="Times New Roman" w:eastAsia="Times New Roman" w:hAnsi="Times New Roman"/>
                <w:lang w:val="ru-RU" w:eastAsia="ru-RU"/>
              </w:rPr>
              <w:t xml:space="preserve">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1-</w:t>
            </w:r>
            <w:r w:rsidRPr="001F6AD0">
              <w:rPr>
                <w:rFonts w:ascii="Times New Roman" w:eastAsia="Times New Roman" w:hAnsi="Times New Roman"/>
                <w:color w:val="4F81BD"/>
                <w:lang w:val="uk-UA" w:eastAsia="ru-RU"/>
              </w:rPr>
              <w:t>1.2-</w:t>
            </w:r>
            <w:r w:rsidRPr="001F6AD0">
              <w:rPr>
                <w:rFonts w:ascii="Times New Roman" w:eastAsia="Times New Roman" w:hAnsi="Times New Roman"/>
                <w:color w:val="4F81BD"/>
                <w:lang w:val="ru-RU" w:eastAsia="ru-RU"/>
              </w:rPr>
              <w:t>3</w:t>
            </w:r>
            <w:r w:rsidRPr="001F6AD0">
              <w:rPr>
                <w:rFonts w:ascii="Times New Roman" w:eastAsia="Times New Roman" w:hAnsi="Times New Roman"/>
                <w:color w:val="4F81BD"/>
                <w:lang w:val="uk-UA" w:eastAsia="ru-RU"/>
              </w:rPr>
              <w:t>]</w:t>
            </w:r>
          </w:p>
          <w:p w:rsidR="001F6AD0" w:rsidRPr="001F6AD0" w:rsidRDefault="001F6AD0" w:rsidP="001F6AD0">
            <w:pPr>
              <w:rPr>
                <w:rFonts w:ascii="Times New Roman" w:eastAsia="Times New Roman" w:hAnsi="Times New Roman"/>
                <w:lang w:val="uk-UA" w:eastAsia="ru-RU"/>
              </w:rPr>
            </w:pPr>
          </w:p>
        </w:tc>
      </w:tr>
      <w:tr w:rsidR="001F6AD0" w:rsidRPr="008019DD">
        <w:tc>
          <w:tcPr>
            <w:tcW w:w="3652" w:type="dxa"/>
            <w:gridSpan w:val="2"/>
            <w:shd w:val="clear" w:color="auto" w:fill="auto"/>
          </w:tcPr>
          <w:p w:rsidR="001F6AD0" w:rsidRPr="0020154B" w:rsidRDefault="0020154B" w:rsidP="001F6AD0">
            <w:pPr>
              <w:rPr>
                <w:rFonts w:ascii="Times New Roman" w:eastAsia="Times New Roman" w:hAnsi="Times New Roman"/>
                <w:kern w:val="2"/>
                <w:lang w:val="ru-RU" w:eastAsia="ru-RU" w:bidi="hi-IN"/>
              </w:rPr>
            </w:pPr>
            <w:r>
              <w:rPr>
                <w:rFonts w:ascii="Times New Roman" w:eastAsia="Times New Roman" w:hAnsi="Times New Roman"/>
                <w:kern w:val="2"/>
                <w:lang w:val="uk-UA" w:eastAsia="ru-RU" w:bidi="hi-IN"/>
              </w:rPr>
              <w:t>П</w:t>
            </w:r>
            <w:r w:rsidRPr="0020154B">
              <w:rPr>
                <w:rFonts w:ascii="Times New Roman" w:eastAsia="Times New Roman" w:hAnsi="Times New Roman"/>
                <w:kern w:val="2"/>
                <w:lang w:val="uk-UA" w:eastAsia="ru-RU" w:bidi="hi-IN"/>
              </w:rPr>
              <w:t>ропонує/обирає послідовність кроків під час спостереження/ експерименту</w:t>
            </w:r>
          </w:p>
        </w:tc>
        <w:tc>
          <w:tcPr>
            <w:tcW w:w="5919" w:type="dxa"/>
            <w:shd w:val="clear" w:color="auto" w:fill="auto"/>
          </w:tcPr>
          <w:p w:rsidR="001F6AD0" w:rsidRPr="001F6AD0" w:rsidRDefault="001F6AD0" w:rsidP="001F6AD0">
            <w:pPr>
              <w:rPr>
                <w:rFonts w:ascii="Times New Roman" w:eastAsia="Times New Roman" w:hAnsi="Times New Roman"/>
                <w:b/>
                <w:lang w:val="uk-UA" w:eastAsia="ru-RU"/>
              </w:rPr>
            </w:pPr>
            <w:r w:rsidRPr="001F6AD0">
              <w:rPr>
                <w:rFonts w:ascii="Times New Roman" w:eastAsia="Times New Roman" w:hAnsi="Times New Roman"/>
                <w:b/>
                <w:lang w:val="uk-UA" w:eastAsia="ru-RU"/>
              </w:rPr>
              <w:t>Учень / учениця:</w:t>
            </w:r>
          </w:p>
          <w:p w:rsidR="001F6AD0" w:rsidRPr="001F6AD0" w:rsidRDefault="001F6AD0" w:rsidP="001F6AD0">
            <w:pPr>
              <w:rPr>
                <w:rFonts w:ascii="Times New Roman" w:eastAsia="Times New Roman" w:hAnsi="Times New Roman"/>
                <w:lang w:val="uk-UA" w:eastAsia="ru-RU"/>
              </w:rPr>
            </w:pPr>
            <w:r w:rsidRPr="001F6AD0">
              <w:rPr>
                <w:rFonts w:ascii="Times New Roman" w:eastAsia="Times New Roman" w:hAnsi="Times New Roman"/>
                <w:i/>
                <w:lang w:val="uk-UA" w:eastAsia="ru-RU"/>
              </w:rPr>
              <w:t xml:space="preserve">- </w:t>
            </w:r>
            <w:r w:rsidRPr="001F6AD0">
              <w:rPr>
                <w:rFonts w:ascii="Times New Roman" w:eastAsia="Times New Roman" w:hAnsi="Times New Roman"/>
                <w:i/>
                <w:iCs/>
                <w:spacing w:val="1"/>
                <w:lang w:val="uk-UA" w:eastAsia="ru-RU"/>
              </w:rPr>
              <w:t>опису</w:t>
            </w:r>
            <w:r w:rsidRPr="001F6AD0">
              <w:rPr>
                <w:rFonts w:ascii="Times New Roman" w:eastAsia="Times New Roman" w:hAnsi="Times New Roman"/>
                <w:i/>
                <w:iCs/>
                <w:lang w:val="uk-UA" w:eastAsia="ru-RU"/>
              </w:rPr>
              <w:t>є</w:t>
            </w:r>
            <w:r w:rsidRPr="001F6AD0">
              <w:rPr>
                <w:rFonts w:ascii="Times New Roman" w:eastAsia="Times New Roman" w:hAnsi="Times New Roman"/>
                <w:i/>
                <w:iCs/>
                <w:spacing w:val="24"/>
                <w:lang w:val="uk-UA" w:eastAsia="ru-RU"/>
              </w:rPr>
              <w:t xml:space="preserve"> </w:t>
            </w:r>
            <w:r w:rsidRPr="001F6AD0">
              <w:rPr>
                <w:rFonts w:ascii="Times New Roman" w:eastAsia="Times New Roman" w:hAnsi="Times New Roman"/>
                <w:spacing w:val="-1"/>
                <w:lang w:val="uk-UA" w:eastAsia="ru-RU"/>
              </w:rPr>
              <w:t>п</w:t>
            </w:r>
            <w:r w:rsidRPr="001F6AD0">
              <w:rPr>
                <w:rFonts w:ascii="Times New Roman" w:eastAsia="Times New Roman" w:hAnsi="Times New Roman"/>
                <w:spacing w:val="1"/>
                <w:lang w:val="uk-UA" w:eastAsia="ru-RU"/>
              </w:rPr>
              <w:t>о</w:t>
            </w:r>
            <w:r w:rsidRPr="001F6AD0">
              <w:rPr>
                <w:rFonts w:ascii="Times New Roman" w:eastAsia="Times New Roman" w:hAnsi="Times New Roman"/>
                <w:spacing w:val="3"/>
                <w:lang w:val="uk-UA" w:eastAsia="ru-RU"/>
              </w:rPr>
              <w:t>с</w:t>
            </w:r>
            <w:r w:rsidRPr="001F6AD0">
              <w:rPr>
                <w:rFonts w:ascii="Times New Roman" w:eastAsia="Times New Roman" w:hAnsi="Times New Roman"/>
                <w:spacing w:val="-3"/>
                <w:lang w:val="uk-UA" w:eastAsia="ru-RU"/>
              </w:rPr>
              <w:t>л</w:t>
            </w:r>
            <w:r w:rsidRPr="001F6AD0">
              <w:rPr>
                <w:rFonts w:ascii="Times New Roman" w:eastAsia="Times New Roman" w:hAnsi="Times New Roman"/>
                <w:spacing w:val="1"/>
                <w:lang w:val="uk-UA" w:eastAsia="ru-RU"/>
              </w:rPr>
              <w:t>і</w:t>
            </w:r>
            <w:r w:rsidRPr="001F6AD0">
              <w:rPr>
                <w:rFonts w:ascii="Times New Roman" w:eastAsia="Times New Roman" w:hAnsi="Times New Roman"/>
                <w:lang w:val="uk-UA" w:eastAsia="ru-RU"/>
              </w:rPr>
              <w:t>д</w:t>
            </w:r>
            <w:r w:rsidRPr="001F6AD0">
              <w:rPr>
                <w:rFonts w:ascii="Times New Roman" w:eastAsia="Times New Roman" w:hAnsi="Times New Roman"/>
                <w:spacing w:val="6"/>
                <w:lang w:val="uk-UA" w:eastAsia="ru-RU"/>
              </w:rPr>
              <w:t>о</w:t>
            </w:r>
            <w:r w:rsidRPr="001F6AD0">
              <w:rPr>
                <w:rFonts w:ascii="Times New Roman" w:eastAsia="Times New Roman" w:hAnsi="Times New Roman"/>
                <w:spacing w:val="-2"/>
                <w:lang w:val="uk-UA" w:eastAsia="ru-RU"/>
              </w:rPr>
              <w:t>в</w:t>
            </w:r>
            <w:r w:rsidRPr="001F6AD0">
              <w:rPr>
                <w:rFonts w:ascii="Times New Roman" w:eastAsia="Times New Roman" w:hAnsi="Times New Roman"/>
                <w:spacing w:val="-1"/>
                <w:lang w:val="uk-UA" w:eastAsia="ru-RU"/>
              </w:rPr>
              <w:t>н</w:t>
            </w:r>
            <w:r w:rsidRPr="001F6AD0">
              <w:rPr>
                <w:rFonts w:ascii="Times New Roman" w:eastAsia="Times New Roman" w:hAnsi="Times New Roman"/>
                <w:lang w:val="uk-UA" w:eastAsia="ru-RU"/>
              </w:rPr>
              <w:t>ість</w:t>
            </w:r>
            <w:r w:rsidRPr="001F6AD0">
              <w:rPr>
                <w:rFonts w:ascii="Times New Roman" w:eastAsia="Times New Roman" w:hAnsi="Times New Roman"/>
                <w:spacing w:val="25"/>
                <w:lang w:val="uk-UA" w:eastAsia="ru-RU"/>
              </w:rPr>
              <w:t xml:space="preserve"> </w:t>
            </w:r>
            <w:r w:rsidRPr="001F6AD0">
              <w:rPr>
                <w:rFonts w:ascii="Times New Roman" w:eastAsia="Times New Roman" w:hAnsi="Times New Roman"/>
                <w:lang w:val="uk-UA" w:eastAsia="ru-RU"/>
              </w:rPr>
              <w:t>д</w:t>
            </w:r>
            <w:r w:rsidRPr="001F6AD0">
              <w:rPr>
                <w:rFonts w:ascii="Times New Roman" w:eastAsia="Times New Roman" w:hAnsi="Times New Roman"/>
                <w:spacing w:val="1"/>
                <w:lang w:val="uk-UA" w:eastAsia="ru-RU"/>
              </w:rPr>
              <w:t>і</w:t>
            </w:r>
            <w:r w:rsidRPr="001F6AD0">
              <w:rPr>
                <w:rFonts w:ascii="Times New Roman" w:eastAsia="Times New Roman" w:hAnsi="Times New Roman"/>
                <w:lang w:val="uk-UA" w:eastAsia="ru-RU"/>
              </w:rPr>
              <w:t>й</w:t>
            </w:r>
            <w:r w:rsidRPr="001F6AD0">
              <w:rPr>
                <w:rFonts w:ascii="Times New Roman" w:eastAsia="Times New Roman" w:hAnsi="Times New Roman"/>
                <w:spacing w:val="19"/>
                <w:lang w:val="uk-UA" w:eastAsia="ru-RU"/>
              </w:rPr>
              <w:t xml:space="preserve"> </w:t>
            </w:r>
            <w:r w:rsidRPr="001F6AD0">
              <w:rPr>
                <w:rFonts w:ascii="Times New Roman" w:eastAsia="Times New Roman" w:hAnsi="Times New Roman"/>
                <w:lang w:val="uk-UA" w:eastAsia="ru-RU"/>
              </w:rPr>
              <w:t>в</w:t>
            </w:r>
            <w:r w:rsidRPr="001F6AD0">
              <w:rPr>
                <w:rFonts w:ascii="Times New Roman" w:eastAsia="Times New Roman" w:hAnsi="Times New Roman"/>
                <w:w w:val="102"/>
                <w:lang w:val="uk-UA" w:eastAsia="ru-RU"/>
              </w:rPr>
              <w:t xml:space="preserve"> </w:t>
            </w:r>
            <w:r w:rsidRPr="001F6AD0">
              <w:rPr>
                <w:rFonts w:ascii="Times New Roman" w:eastAsia="Times New Roman" w:hAnsi="Times New Roman"/>
                <w:lang w:val="uk-UA" w:eastAsia="ru-RU"/>
              </w:rPr>
              <w:t>екс</w:t>
            </w:r>
            <w:r w:rsidRPr="001F6AD0">
              <w:rPr>
                <w:rFonts w:ascii="Times New Roman" w:eastAsia="Times New Roman" w:hAnsi="Times New Roman"/>
                <w:spacing w:val="3"/>
                <w:lang w:val="uk-UA" w:eastAsia="ru-RU"/>
              </w:rPr>
              <w:t>п</w:t>
            </w:r>
            <w:r w:rsidRPr="001F6AD0">
              <w:rPr>
                <w:rFonts w:ascii="Times New Roman" w:eastAsia="Times New Roman" w:hAnsi="Times New Roman"/>
                <w:lang w:val="uk-UA" w:eastAsia="ru-RU"/>
              </w:rPr>
              <w:t>е</w:t>
            </w:r>
            <w:r w:rsidRPr="001F6AD0">
              <w:rPr>
                <w:rFonts w:ascii="Times New Roman" w:eastAsia="Times New Roman" w:hAnsi="Times New Roman"/>
                <w:spacing w:val="1"/>
                <w:lang w:val="uk-UA" w:eastAsia="ru-RU"/>
              </w:rPr>
              <w:t>р</w:t>
            </w:r>
            <w:r w:rsidRPr="001F6AD0">
              <w:rPr>
                <w:rFonts w:ascii="Times New Roman" w:eastAsia="Times New Roman" w:hAnsi="Times New Roman"/>
                <w:spacing w:val="3"/>
                <w:lang w:val="uk-UA" w:eastAsia="ru-RU"/>
              </w:rPr>
              <w:t>и</w:t>
            </w:r>
            <w:r w:rsidRPr="001F6AD0">
              <w:rPr>
                <w:rFonts w:ascii="Times New Roman" w:eastAsia="Times New Roman" w:hAnsi="Times New Roman"/>
                <w:spacing w:val="1"/>
                <w:lang w:val="uk-UA" w:eastAsia="ru-RU"/>
              </w:rPr>
              <w:t>м</w:t>
            </w:r>
            <w:r w:rsidRPr="001F6AD0">
              <w:rPr>
                <w:rFonts w:ascii="Times New Roman" w:eastAsia="Times New Roman" w:hAnsi="Times New Roman"/>
                <w:lang w:val="uk-UA" w:eastAsia="ru-RU"/>
              </w:rPr>
              <w:t>е</w:t>
            </w:r>
            <w:r w:rsidRPr="001F6AD0">
              <w:rPr>
                <w:rFonts w:ascii="Times New Roman" w:eastAsia="Times New Roman" w:hAnsi="Times New Roman"/>
                <w:spacing w:val="-1"/>
                <w:lang w:val="uk-UA" w:eastAsia="ru-RU"/>
              </w:rPr>
              <w:t>н</w:t>
            </w:r>
            <w:r w:rsidRPr="001F6AD0">
              <w:rPr>
                <w:rFonts w:ascii="Times New Roman" w:eastAsia="Times New Roman" w:hAnsi="Times New Roman"/>
                <w:lang w:val="uk-UA" w:eastAsia="ru-RU"/>
              </w:rPr>
              <w:t>ті</w:t>
            </w:r>
            <w:r w:rsidRPr="001F6AD0">
              <w:rPr>
                <w:rFonts w:ascii="Times New Roman" w:eastAsia="Times New Roman" w:hAnsi="Times New Roman"/>
                <w:spacing w:val="32"/>
                <w:lang w:val="uk-UA" w:eastAsia="ru-RU"/>
              </w:rPr>
              <w:t xml:space="preserve"> </w:t>
            </w:r>
            <w:r w:rsidRPr="001F6AD0">
              <w:rPr>
                <w:rFonts w:ascii="Times New Roman" w:eastAsia="Times New Roman" w:hAnsi="Times New Roman"/>
                <w:lang w:val="uk-UA" w:eastAsia="ru-RU"/>
              </w:rPr>
              <w:t>/</w:t>
            </w:r>
            <w:r w:rsidRPr="001F6AD0">
              <w:rPr>
                <w:rFonts w:ascii="Times New Roman" w:eastAsia="Times New Roman" w:hAnsi="Times New Roman"/>
                <w:spacing w:val="40"/>
                <w:lang w:val="uk-UA" w:eastAsia="ru-RU"/>
              </w:rPr>
              <w:t xml:space="preserve"> </w:t>
            </w:r>
            <w:r w:rsidRPr="001F6AD0">
              <w:rPr>
                <w:rFonts w:ascii="Times New Roman" w:eastAsia="Times New Roman" w:hAnsi="Times New Roman"/>
                <w:lang w:val="uk-UA" w:eastAsia="ru-RU"/>
              </w:rPr>
              <w:t>с</w:t>
            </w:r>
            <w:r w:rsidRPr="001F6AD0">
              <w:rPr>
                <w:rFonts w:ascii="Times New Roman" w:eastAsia="Times New Roman" w:hAnsi="Times New Roman"/>
                <w:spacing w:val="-1"/>
                <w:lang w:val="uk-UA" w:eastAsia="ru-RU"/>
              </w:rPr>
              <w:t>п</w:t>
            </w:r>
            <w:r w:rsidRPr="001F6AD0">
              <w:rPr>
                <w:rFonts w:ascii="Times New Roman" w:eastAsia="Times New Roman" w:hAnsi="Times New Roman"/>
                <w:spacing w:val="6"/>
                <w:lang w:val="uk-UA" w:eastAsia="ru-RU"/>
              </w:rPr>
              <w:t>о</w:t>
            </w:r>
            <w:r w:rsidRPr="001F6AD0">
              <w:rPr>
                <w:rFonts w:ascii="Times New Roman" w:eastAsia="Times New Roman" w:hAnsi="Times New Roman"/>
                <w:lang w:val="uk-UA" w:eastAsia="ru-RU"/>
              </w:rPr>
              <w:t>сте</w:t>
            </w:r>
            <w:r w:rsidRPr="001F6AD0">
              <w:rPr>
                <w:rFonts w:ascii="Times New Roman" w:eastAsia="Times New Roman" w:hAnsi="Times New Roman"/>
                <w:spacing w:val="1"/>
                <w:lang w:val="uk-UA" w:eastAsia="ru-RU"/>
              </w:rPr>
              <w:t>р</w:t>
            </w:r>
            <w:r w:rsidRPr="001F6AD0">
              <w:rPr>
                <w:rFonts w:ascii="Times New Roman" w:eastAsia="Times New Roman" w:hAnsi="Times New Roman"/>
                <w:spacing w:val="3"/>
                <w:lang w:val="uk-UA" w:eastAsia="ru-RU"/>
              </w:rPr>
              <w:t>е</w:t>
            </w:r>
            <w:r w:rsidRPr="001F6AD0">
              <w:rPr>
                <w:rFonts w:ascii="Times New Roman" w:eastAsia="Times New Roman" w:hAnsi="Times New Roman"/>
                <w:spacing w:val="-1"/>
                <w:lang w:val="uk-UA" w:eastAsia="ru-RU"/>
              </w:rPr>
              <w:t>ж</w:t>
            </w:r>
            <w:r w:rsidRPr="001F6AD0">
              <w:rPr>
                <w:rFonts w:ascii="Times New Roman" w:eastAsia="Times New Roman" w:hAnsi="Times New Roman"/>
                <w:spacing w:val="3"/>
                <w:lang w:val="uk-UA" w:eastAsia="ru-RU"/>
              </w:rPr>
              <w:t>е</w:t>
            </w:r>
            <w:r w:rsidRPr="001F6AD0">
              <w:rPr>
                <w:rFonts w:ascii="Times New Roman" w:eastAsia="Times New Roman" w:hAnsi="Times New Roman"/>
                <w:spacing w:val="-1"/>
                <w:lang w:val="uk-UA" w:eastAsia="ru-RU"/>
              </w:rPr>
              <w:t>нн</w:t>
            </w:r>
            <w:r w:rsidRPr="001F6AD0">
              <w:rPr>
                <w:rFonts w:ascii="Times New Roman" w:eastAsia="Times New Roman" w:hAnsi="Times New Roman"/>
                <w:spacing w:val="1"/>
                <w:lang w:val="uk-UA" w:eastAsia="ru-RU"/>
              </w:rPr>
              <w:t>і</w:t>
            </w:r>
            <w:r w:rsidRPr="001F6AD0">
              <w:rPr>
                <w:rFonts w:ascii="Times New Roman" w:eastAsia="Times New Roman" w:hAnsi="Times New Roman"/>
                <w:lang w:val="uk-UA" w:eastAsia="ru-RU"/>
              </w:rPr>
              <w:t xml:space="preserve">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1-</w:t>
            </w:r>
            <w:r w:rsidRPr="001F6AD0">
              <w:rPr>
                <w:rFonts w:ascii="Times New Roman" w:eastAsia="Times New Roman" w:hAnsi="Times New Roman"/>
                <w:color w:val="4F81BD"/>
                <w:lang w:val="uk-UA" w:eastAsia="ru-RU"/>
              </w:rPr>
              <w:t>1.3-1]</w:t>
            </w:r>
            <w:r w:rsidRPr="001F6AD0">
              <w:rPr>
                <w:rFonts w:ascii="Times New Roman" w:eastAsia="Times New Roman" w:hAnsi="Times New Roman"/>
                <w:lang w:val="uk-UA" w:eastAsia="ru-RU"/>
              </w:rPr>
              <w:t>;</w:t>
            </w:r>
          </w:p>
          <w:p w:rsidR="001F6AD0" w:rsidRPr="001F6AD0" w:rsidRDefault="001F6AD0" w:rsidP="001F6AD0">
            <w:pPr>
              <w:rPr>
                <w:rFonts w:ascii="Times New Roman" w:eastAsia="Times New Roman" w:hAnsi="Times New Roman"/>
                <w:lang w:val="uk-UA" w:eastAsia="ru-RU"/>
              </w:rPr>
            </w:pPr>
            <w:r w:rsidRPr="001F6AD0">
              <w:rPr>
                <w:rFonts w:ascii="Times New Roman" w:eastAsia="Times New Roman" w:hAnsi="Times New Roman"/>
                <w:i/>
                <w:lang w:val="uk-UA" w:eastAsia="ru-RU"/>
              </w:rPr>
              <w:t xml:space="preserve">- добирає </w:t>
            </w:r>
            <w:r w:rsidRPr="001F6AD0">
              <w:rPr>
                <w:rFonts w:ascii="Times New Roman" w:eastAsia="Times New Roman" w:hAnsi="Times New Roman"/>
                <w:lang w:val="uk-UA" w:eastAsia="ru-RU"/>
              </w:rPr>
              <w:t xml:space="preserve">найпростіші матеріали та прилади, які можна застосувати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1-</w:t>
            </w:r>
            <w:r w:rsidRPr="001F6AD0">
              <w:rPr>
                <w:rFonts w:ascii="Times New Roman" w:eastAsia="Times New Roman" w:hAnsi="Times New Roman"/>
                <w:color w:val="4F81BD"/>
                <w:lang w:val="uk-UA" w:eastAsia="ru-RU"/>
              </w:rPr>
              <w:t>1.3-2]</w:t>
            </w:r>
          </w:p>
          <w:p w:rsidR="001F6AD0" w:rsidRPr="001F6AD0" w:rsidRDefault="001F6AD0" w:rsidP="001F6AD0">
            <w:pPr>
              <w:rPr>
                <w:rFonts w:ascii="Times New Roman" w:eastAsia="Times New Roman" w:hAnsi="Times New Roman"/>
                <w:lang w:val="uk-UA" w:eastAsia="ru-RU"/>
              </w:rPr>
            </w:pPr>
          </w:p>
        </w:tc>
      </w:tr>
      <w:tr w:rsidR="001F6AD0" w:rsidRPr="008019DD">
        <w:tc>
          <w:tcPr>
            <w:tcW w:w="3652" w:type="dxa"/>
            <w:gridSpan w:val="2"/>
            <w:shd w:val="clear" w:color="auto" w:fill="auto"/>
          </w:tcPr>
          <w:p w:rsidR="001F6AD0" w:rsidRPr="001F6AD0" w:rsidRDefault="00BC4901" w:rsidP="001F6AD0">
            <w:pPr>
              <w:rPr>
                <w:rFonts w:ascii="Times New Roman" w:eastAsia="Times New Roman" w:hAnsi="Times New Roman"/>
                <w:lang w:val="uk-UA" w:eastAsia="ru-RU"/>
              </w:rPr>
            </w:pPr>
            <w:r>
              <w:rPr>
                <w:rFonts w:ascii="Times New Roman" w:eastAsia="Times New Roman" w:hAnsi="Times New Roman"/>
                <w:lang w:val="uk-UA" w:eastAsia="ru-RU"/>
              </w:rPr>
              <w:t>Д</w:t>
            </w:r>
            <w:r w:rsidRPr="00BC4901">
              <w:rPr>
                <w:rFonts w:ascii="Times New Roman" w:eastAsia="Times New Roman" w:hAnsi="Times New Roman"/>
                <w:lang w:val="uk-UA" w:eastAsia="ru-RU"/>
              </w:rPr>
              <w:t xml:space="preserve">осліджує обрані природні явища та об’єкти, використовуючи надані прилади, моделі </w:t>
            </w:r>
          </w:p>
        </w:tc>
        <w:tc>
          <w:tcPr>
            <w:tcW w:w="5919" w:type="dxa"/>
            <w:shd w:val="clear" w:color="auto" w:fill="auto"/>
          </w:tcPr>
          <w:p w:rsidR="001F6AD0" w:rsidRPr="001F6AD0" w:rsidRDefault="001F6AD0" w:rsidP="001F6AD0">
            <w:pPr>
              <w:rPr>
                <w:rFonts w:ascii="Times New Roman" w:eastAsia="Times New Roman" w:hAnsi="Times New Roman"/>
                <w:b/>
                <w:lang w:val="uk-UA" w:eastAsia="ru-RU"/>
              </w:rPr>
            </w:pPr>
            <w:r w:rsidRPr="001F6AD0">
              <w:rPr>
                <w:rFonts w:ascii="Times New Roman" w:eastAsia="Times New Roman" w:hAnsi="Times New Roman"/>
                <w:b/>
                <w:lang w:val="uk-UA" w:eastAsia="ru-RU"/>
              </w:rPr>
              <w:t>Учень / учениця:</w:t>
            </w:r>
          </w:p>
          <w:p w:rsidR="001F6AD0" w:rsidRPr="001F6AD0" w:rsidRDefault="001F6AD0" w:rsidP="001F6AD0">
            <w:pPr>
              <w:rPr>
                <w:rFonts w:ascii="Times New Roman" w:eastAsia="Times New Roman" w:hAnsi="Times New Roman"/>
                <w:lang w:val="uk-UA" w:eastAsia="ru-RU"/>
              </w:rPr>
            </w:pPr>
            <w:r w:rsidRPr="001F6AD0">
              <w:rPr>
                <w:rFonts w:ascii="Times New Roman" w:eastAsia="Times New Roman" w:hAnsi="Times New Roman"/>
                <w:i/>
                <w:lang w:val="uk-UA" w:eastAsia="ru-RU"/>
              </w:rPr>
              <w:t xml:space="preserve">- провадить </w:t>
            </w:r>
            <w:r w:rsidRPr="001F6AD0">
              <w:rPr>
                <w:rFonts w:ascii="Times New Roman" w:eastAsia="Times New Roman" w:hAnsi="Times New Roman"/>
                <w:lang w:val="uk-UA" w:eastAsia="ru-RU"/>
              </w:rPr>
              <w:t xml:space="preserve">(самостійно або в групі) прості спостереження / досліди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1-</w:t>
            </w:r>
            <w:r w:rsidRPr="001F6AD0">
              <w:rPr>
                <w:rFonts w:ascii="Times New Roman" w:eastAsia="Times New Roman" w:hAnsi="Times New Roman"/>
                <w:color w:val="4F81BD"/>
                <w:lang w:val="uk-UA" w:eastAsia="ru-RU"/>
              </w:rPr>
              <w:t>1.4-1]</w:t>
            </w:r>
            <w:r w:rsidRPr="001F6AD0">
              <w:rPr>
                <w:rFonts w:ascii="Times New Roman" w:eastAsia="Times New Roman" w:hAnsi="Times New Roman"/>
                <w:lang w:val="uk-UA" w:eastAsia="ru-RU"/>
              </w:rPr>
              <w:t>;</w:t>
            </w:r>
          </w:p>
          <w:p w:rsidR="001F6AD0" w:rsidRPr="001F6AD0" w:rsidRDefault="001F6AD0" w:rsidP="001F6AD0">
            <w:pPr>
              <w:rPr>
                <w:rFonts w:ascii="Times New Roman" w:eastAsia="Times New Roman" w:hAnsi="Times New Roman"/>
                <w:lang w:val="uk-UA" w:eastAsia="ru-RU"/>
              </w:rPr>
            </w:pPr>
            <w:r w:rsidRPr="001F6AD0">
              <w:rPr>
                <w:rFonts w:ascii="Times New Roman" w:eastAsia="Times New Roman" w:hAnsi="Times New Roman"/>
                <w:i/>
                <w:lang w:val="uk-UA" w:eastAsia="ru-RU"/>
              </w:rPr>
              <w:t xml:space="preserve">- застосовує </w:t>
            </w:r>
            <w:r w:rsidRPr="001F6AD0">
              <w:rPr>
                <w:rFonts w:ascii="Times New Roman" w:eastAsia="Times New Roman" w:hAnsi="Times New Roman"/>
                <w:lang w:val="uk-UA" w:eastAsia="ru-RU"/>
              </w:rPr>
              <w:t xml:space="preserve">за потреби найпростіші матеріали та прилади, зокрема лінійку, лупу, терези, термометр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1-</w:t>
            </w:r>
            <w:r w:rsidRPr="001F6AD0">
              <w:rPr>
                <w:rFonts w:ascii="Times New Roman" w:eastAsia="Times New Roman" w:hAnsi="Times New Roman"/>
                <w:color w:val="4F81BD"/>
                <w:lang w:val="uk-UA" w:eastAsia="ru-RU"/>
              </w:rPr>
              <w:t>1.4-2]</w:t>
            </w:r>
          </w:p>
          <w:p w:rsidR="001F6AD0" w:rsidRPr="001F6AD0" w:rsidRDefault="001F6AD0" w:rsidP="001F6AD0">
            <w:pPr>
              <w:rPr>
                <w:rFonts w:ascii="Times New Roman" w:eastAsia="Times New Roman" w:hAnsi="Times New Roman"/>
                <w:lang w:val="uk-UA" w:eastAsia="ru-RU"/>
              </w:rPr>
            </w:pPr>
          </w:p>
        </w:tc>
      </w:tr>
      <w:tr w:rsidR="001F6AD0" w:rsidRPr="008019DD">
        <w:tc>
          <w:tcPr>
            <w:tcW w:w="3652" w:type="dxa"/>
            <w:gridSpan w:val="2"/>
            <w:shd w:val="clear" w:color="auto" w:fill="auto"/>
          </w:tcPr>
          <w:p w:rsidR="001F6AD0" w:rsidRPr="00BC4901" w:rsidRDefault="00BC4901" w:rsidP="001F6AD0">
            <w:pPr>
              <w:rPr>
                <w:rFonts w:ascii="Times New Roman" w:eastAsia="Times New Roman" w:hAnsi="Times New Roman"/>
                <w:lang w:val="ru-RU" w:eastAsia="ru-RU"/>
              </w:rPr>
            </w:pPr>
            <w:r>
              <w:rPr>
                <w:rFonts w:ascii="Times New Roman" w:eastAsia="Times New Roman" w:hAnsi="Times New Roman"/>
                <w:kern w:val="2"/>
                <w:lang w:val="uk-UA" w:eastAsia="ru-RU" w:bidi="hi-IN"/>
              </w:rPr>
              <w:t>О</w:t>
            </w:r>
            <w:r w:rsidRPr="00BC4901">
              <w:rPr>
                <w:rFonts w:ascii="Times New Roman" w:eastAsia="Times New Roman" w:hAnsi="Times New Roman"/>
                <w:kern w:val="2"/>
                <w:lang w:val="uk-UA" w:eastAsia="ru-RU" w:bidi="hi-IN"/>
              </w:rPr>
              <w:t>писує, що нового дізнався, спостерігаючи та експериментуючи</w:t>
            </w:r>
          </w:p>
        </w:tc>
        <w:tc>
          <w:tcPr>
            <w:tcW w:w="5919" w:type="dxa"/>
            <w:shd w:val="clear" w:color="auto" w:fill="auto"/>
          </w:tcPr>
          <w:p w:rsidR="001F6AD0" w:rsidRPr="001F6AD0" w:rsidRDefault="001F6AD0" w:rsidP="001F6AD0">
            <w:pPr>
              <w:rPr>
                <w:rFonts w:ascii="Times New Roman" w:eastAsia="Times New Roman" w:hAnsi="Times New Roman"/>
                <w:b/>
                <w:lang w:val="uk-UA" w:eastAsia="ru-RU"/>
              </w:rPr>
            </w:pPr>
            <w:r w:rsidRPr="001F6AD0">
              <w:rPr>
                <w:rFonts w:ascii="Times New Roman" w:eastAsia="Times New Roman" w:hAnsi="Times New Roman"/>
                <w:b/>
                <w:lang w:val="uk-UA" w:eastAsia="ru-RU"/>
              </w:rPr>
              <w:t>Учень / учениця:</w:t>
            </w:r>
          </w:p>
          <w:p w:rsidR="001F6AD0" w:rsidRPr="001F6AD0" w:rsidRDefault="001F6AD0" w:rsidP="001F6AD0">
            <w:pPr>
              <w:rPr>
                <w:rFonts w:ascii="Times New Roman" w:eastAsia="Times New Roman" w:hAnsi="Times New Roman"/>
                <w:lang w:val="uk-UA" w:eastAsia="ru-RU"/>
              </w:rPr>
            </w:pPr>
            <w:r w:rsidRPr="001F6AD0">
              <w:rPr>
                <w:rFonts w:ascii="Times New Roman" w:eastAsia="Times New Roman" w:hAnsi="Times New Roman"/>
                <w:i/>
                <w:lang w:val="uk-UA" w:eastAsia="ru-RU"/>
              </w:rPr>
              <w:t>-</w:t>
            </w:r>
            <w:r w:rsidRPr="001F6AD0">
              <w:rPr>
                <w:rFonts w:ascii="Times New Roman" w:eastAsia="Times New Roman" w:hAnsi="Times New Roman"/>
                <w:lang w:val="uk-UA" w:eastAsia="ru-RU"/>
              </w:rPr>
              <w:t xml:space="preserve"> </w:t>
            </w:r>
            <w:r w:rsidRPr="001F6AD0">
              <w:rPr>
                <w:rFonts w:ascii="Times New Roman" w:eastAsia="Times New Roman" w:hAnsi="Times New Roman"/>
                <w:i/>
                <w:lang w:val="uk-UA" w:eastAsia="ru-RU"/>
              </w:rPr>
              <w:t>описує</w:t>
            </w:r>
            <w:r w:rsidRPr="001F6AD0">
              <w:rPr>
                <w:rFonts w:ascii="Times New Roman" w:eastAsia="Times New Roman" w:hAnsi="Times New Roman"/>
                <w:lang w:val="uk-UA" w:eastAsia="ru-RU"/>
              </w:rPr>
              <w:t xml:space="preserve"> етапи розвитку рослин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1-</w:t>
            </w:r>
            <w:r w:rsidRPr="001F6AD0">
              <w:rPr>
                <w:rFonts w:ascii="Times New Roman" w:eastAsia="Times New Roman" w:hAnsi="Times New Roman"/>
                <w:color w:val="4F81BD"/>
                <w:lang w:val="uk-UA" w:eastAsia="ru-RU"/>
              </w:rPr>
              <w:t>1.5-1]</w:t>
            </w:r>
            <w:r w:rsidRPr="001F6AD0">
              <w:rPr>
                <w:rFonts w:ascii="Times New Roman" w:eastAsia="Times New Roman" w:hAnsi="Times New Roman"/>
                <w:lang w:val="uk-UA" w:eastAsia="ru-RU"/>
              </w:rPr>
              <w:t>;</w:t>
            </w:r>
          </w:p>
          <w:p w:rsidR="001F6AD0" w:rsidRPr="001F6AD0" w:rsidRDefault="001F6AD0" w:rsidP="001F6AD0">
            <w:pPr>
              <w:rPr>
                <w:rFonts w:ascii="Times New Roman" w:eastAsia="Times New Roman" w:hAnsi="Times New Roman"/>
                <w:lang w:val="uk-UA" w:eastAsia="ru-RU"/>
              </w:rPr>
            </w:pPr>
            <w:r w:rsidRPr="001F6AD0">
              <w:rPr>
                <w:rFonts w:ascii="Times New Roman" w:eastAsia="Times New Roman" w:hAnsi="Times New Roman"/>
                <w:i/>
                <w:lang w:val="uk-UA" w:eastAsia="ru-RU"/>
              </w:rPr>
              <w:t xml:space="preserve">- описує, </w:t>
            </w:r>
            <w:r w:rsidRPr="001F6AD0">
              <w:rPr>
                <w:rFonts w:ascii="Times New Roman" w:eastAsia="Times New Roman" w:hAnsi="Times New Roman"/>
                <w:lang w:val="uk-UA" w:eastAsia="ru-RU"/>
              </w:rPr>
              <w:t xml:space="preserve">як вода перетворюється на пару або лід / сніг, як тане лід / сніг, утворюється роса / іній / туман / дощ / паморозь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1-</w:t>
            </w:r>
            <w:r w:rsidRPr="001F6AD0">
              <w:rPr>
                <w:rFonts w:ascii="Times New Roman" w:eastAsia="Times New Roman" w:hAnsi="Times New Roman"/>
                <w:color w:val="4F81BD"/>
                <w:lang w:val="uk-UA" w:eastAsia="ru-RU"/>
              </w:rPr>
              <w:t>1.5-2]</w:t>
            </w:r>
            <w:r w:rsidRPr="001F6AD0">
              <w:rPr>
                <w:rFonts w:ascii="Times New Roman" w:eastAsia="Times New Roman" w:hAnsi="Times New Roman"/>
                <w:lang w:val="uk-UA" w:eastAsia="ru-RU"/>
              </w:rPr>
              <w:t>;</w:t>
            </w:r>
          </w:p>
          <w:p w:rsidR="001F6AD0" w:rsidRPr="001F6AD0" w:rsidRDefault="001F6AD0" w:rsidP="001F6AD0">
            <w:pPr>
              <w:rPr>
                <w:rFonts w:ascii="Times New Roman" w:eastAsia="Times New Roman" w:hAnsi="Times New Roman"/>
                <w:i/>
                <w:lang w:val="uk-UA" w:eastAsia="ru-RU"/>
              </w:rPr>
            </w:pPr>
            <w:r w:rsidRPr="001F6AD0">
              <w:rPr>
                <w:rFonts w:ascii="Times New Roman" w:eastAsia="Times New Roman" w:hAnsi="Times New Roman"/>
                <w:i/>
                <w:lang w:val="uk-UA" w:eastAsia="ru-RU"/>
              </w:rPr>
              <w:t xml:space="preserve">- описує </w:t>
            </w:r>
            <w:r w:rsidRPr="001F6AD0">
              <w:rPr>
                <w:rFonts w:ascii="Times New Roman" w:eastAsia="Times New Roman" w:hAnsi="Times New Roman"/>
                <w:lang w:val="uk-UA" w:eastAsia="ru-RU"/>
              </w:rPr>
              <w:t xml:space="preserve">зміни, що відбуваються з повітрям (розширення під час нагрівання і стискання під час охолодження) </w:t>
            </w:r>
            <w:r w:rsidRPr="001F6AD0">
              <w:rPr>
                <w:rFonts w:ascii="Times New Roman" w:eastAsia="Times New Roman" w:hAnsi="Times New Roman"/>
                <w:color w:val="4F81BD"/>
                <w:lang w:val="uk-UA" w:eastAsia="ru-RU"/>
              </w:rPr>
              <w:t>[2 ПРО 1-1.5-3]</w:t>
            </w:r>
            <w:r w:rsidRPr="001F6AD0">
              <w:rPr>
                <w:rFonts w:ascii="Times New Roman" w:eastAsia="Times New Roman" w:hAnsi="Times New Roman"/>
                <w:lang w:val="uk-UA" w:eastAsia="ru-RU"/>
              </w:rPr>
              <w:t>;</w:t>
            </w:r>
          </w:p>
          <w:p w:rsidR="001F6AD0" w:rsidRPr="001F6AD0" w:rsidRDefault="001F6AD0" w:rsidP="001F6AD0">
            <w:pPr>
              <w:rPr>
                <w:rFonts w:ascii="Times New Roman" w:eastAsia="Times New Roman" w:hAnsi="Times New Roman"/>
                <w:lang w:val="uk-UA" w:eastAsia="ru-RU"/>
              </w:rPr>
            </w:pPr>
            <w:r w:rsidRPr="001F6AD0">
              <w:rPr>
                <w:rFonts w:ascii="Times New Roman" w:eastAsia="Times New Roman" w:hAnsi="Times New Roman"/>
                <w:i/>
                <w:lang w:val="uk-UA" w:eastAsia="ru-RU"/>
              </w:rPr>
              <w:t xml:space="preserve">- розрізняє </w:t>
            </w:r>
            <w:r w:rsidRPr="001F6AD0">
              <w:rPr>
                <w:rFonts w:ascii="Times New Roman" w:eastAsia="Times New Roman" w:hAnsi="Times New Roman"/>
                <w:lang w:val="uk-UA" w:eastAsia="ru-RU"/>
              </w:rPr>
              <w:t xml:space="preserve">складники ґрунту (пісок, глина, каміння тощо)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1-</w:t>
            </w:r>
            <w:r w:rsidRPr="001F6AD0">
              <w:rPr>
                <w:rFonts w:ascii="Times New Roman" w:eastAsia="Times New Roman" w:hAnsi="Times New Roman"/>
                <w:color w:val="4F81BD"/>
                <w:lang w:val="uk-UA" w:eastAsia="ru-RU"/>
              </w:rPr>
              <w:t>1.5-</w:t>
            </w:r>
            <w:r w:rsidRPr="001F6AD0">
              <w:rPr>
                <w:rFonts w:ascii="Times New Roman" w:eastAsia="Times New Roman" w:hAnsi="Times New Roman"/>
                <w:color w:val="4F81BD"/>
                <w:lang w:val="ru-RU" w:eastAsia="ru-RU"/>
              </w:rPr>
              <w:t>4</w:t>
            </w:r>
            <w:r w:rsidRPr="001F6AD0">
              <w:rPr>
                <w:rFonts w:ascii="Times New Roman" w:eastAsia="Times New Roman" w:hAnsi="Times New Roman"/>
                <w:color w:val="4F81BD"/>
                <w:lang w:val="uk-UA" w:eastAsia="ru-RU"/>
              </w:rPr>
              <w:t>]</w:t>
            </w:r>
            <w:r w:rsidRPr="001F6AD0">
              <w:rPr>
                <w:rFonts w:ascii="Times New Roman" w:eastAsia="Times New Roman" w:hAnsi="Times New Roman"/>
                <w:lang w:val="uk-UA" w:eastAsia="ru-RU"/>
              </w:rPr>
              <w:t>;</w:t>
            </w:r>
          </w:p>
          <w:p w:rsidR="001F6AD0" w:rsidRPr="001F6AD0" w:rsidRDefault="001F6AD0" w:rsidP="001F6AD0">
            <w:pPr>
              <w:rPr>
                <w:rFonts w:ascii="Times New Roman" w:eastAsia="Times New Roman" w:hAnsi="Times New Roman"/>
                <w:lang w:val="uk-UA" w:eastAsia="ru-RU"/>
              </w:rPr>
            </w:pPr>
            <w:r w:rsidRPr="001F6AD0">
              <w:rPr>
                <w:rFonts w:ascii="Times New Roman" w:eastAsia="Times New Roman" w:hAnsi="Times New Roman"/>
                <w:i/>
                <w:lang w:val="uk-UA" w:eastAsia="ru-RU"/>
              </w:rPr>
              <w:t xml:space="preserve">- розрізняє </w:t>
            </w:r>
            <w:r w:rsidRPr="001F6AD0">
              <w:rPr>
                <w:rFonts w:ascii="Times New Roman" w:eastAsia="Times New Roman" w:hAnsi="Times New Roman"/>
                <w:lang w:val="uk-UA" w:eastAsia="ru-RU"/>
              </w:rPr>
              <w:t xml:space="preserve">звуки за джерелом, гучністю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1-</w:t>
            </w:r>
            <w:r w:rsidRPr="001F6AD0">
              <w:rPr>
                <w:rFonts w:ascii="Times New Roman" w:eastAsia="Times New Roman" w:hAnsi="Times New Roman"/>
                <w:color w:val="4F81BD"/>
                <w:lang w:val="uk-UA" w:eastAsia="ru-RU"/>
              </w:rPr>
              <w:t>1.5-</w:t>
            </w:r>
            <w:r w:rsidRPr="001F6AD0">
              <w:rPr>
                <w:rFonts w:ascii="Times New Roman" w:eastAsia="Times New Roman" w:hAnsi="Times New Roman"/>
                <w:color w:val="4F81BD"/>
                <w:lang w:val="ru-RU" w:eastAsia="ru-RU"/>
              </w:rPr>
              <w:t>5</w:t>
            </w:r>
            <w:r w:rsidRPr="001F6AD0">
              <w:rPr>
                <w:rFonts w:ascii="Times New Roman" w:eastAsia="Times New Roman" w:hAnsi="Times New Roman"/>
                <w:color w:val="4F81BD"/>
                <w:lang w:val="uk-UA" w:eastAsia="ru-RU"/>
              </w:rPr>
              <w:t>]</w:t>
            </w:r>
            <w:r w:rsidRPr="001F6AD0">
              <w:rPr>
                <w:rFonts w:ascii="Times New Roman" w:eastAsia="Times New Roman" w:hAnsi="Times New Roman"/>
                <w:lang w:val="uk-UA" w:eastAsia="ru-RU"/>
              </w:rPr>
              <w:t>;</w:t>
            </w:r>
          </w:p>
          <w:p w:rsidR="001F6AD0" w:rsidRPr="001F6AD0" w:rsidRDefault="001F6AD0" w:rsidP="001F6AD0">
            <w:pPr>
              <w:rPr>
                <w:rFonts w:ascii="Times New Roman" w:eastAsia="Times New Roman" w:hAnsi="Times New Roman"/>
                <w:lang w:val="uk-UA" w:eastAsia="ru-RU"/>
              </w:rPr>
            </w:pPr>
            <w:r w:rsidRPr="001F6AD0">
              <w:rPr>
                <w:rFonts w:ascii="Times New Roman" w:eastAsia="Times New Roman" w:hAnsi="Times New Roman"/>
                <w:i/>
                <w:lang w:val="uk-UA" w:eastAsia="ru-RU"/>
              </w:rPr>
              <w:lastRenderedPageBreak/>
              <w:t xml:space="preserve">- розрізняє музикальні звуки, звуки мовлення і шуми </w:t>
            </w:r>
            <w:r w:rsidRPr="001F6AD0">
              <w:rPr>
                <w:rFonts w:ascii="Times New Roman" w:eastAsia="Times New Roman" w:hAnsi="Times New Roman"/>
                <w:color w:val="4F81BD"/>
                <w:lang w:val="uk-UA" w:eastAsia="ru-RU"/>
              </w:rPr>
              <w:t>[2</w:t>
            </w:r>
            <w:r w:rsidRPr="001F6AD0">
              <w:rPr>
                <w:rFonts w:ascii="Times New Roman" w:eastAsia="Times New Roman" w:hAnsi="Times New Roman"/>
                <w:color w:val="4F81BD"/>
                <w:lang w:val="ru-RU" w:eastAsia="ru-RU"/>
              </w:rPr>
              <w:t xml:space="preserve"> </w:t>
            </w:r>
            <w:r w:rsidRPr="001F6AD0">
              <w:rPr>
                <w:rFonts w:ascii="Times New Roman" w:eastAsia="Times New Roman" w:hAnsi="Times New Roman"/>
                <w:color w:val="4F81BD"/>
                <w:lang w:val="uk-UA" w:eastAsia="ru-RU"/>
              </w:rPr>
              <w:t xml:space="preserve">ПРО </w:t>
            </w:r>
            <w:r w:rsidRPr="001F6AD0">
              <w:rPr>
                <w:rFonts w:ascii="Times New Roman" w:eastAsia="Times New Roman" w:hAnsi="Times New Roman"/>
                <w:color w:val="4F81BD"/>
                <w:lang w:val="ru-RU" w:eastAsia="ru-RU"/>
              </w:rPr>
              <w:t>1-</w:t>
            </w:r>
            <w:r w:rsidRPr="001F6AD0">
              <w:rPr>
                <w:rFonts w:ascii="Times New Roman" w:eastAsia="Times New Roman" w:hAnsi="Times New Roman"/>
                <w:color w:val="4F81BD"/>
                <w:lang w:val="uk-UA" w:eastAsia="ru-RU"/>
              </w:rPr>
              <w:t>1.5-</w:t>
            </w:r>
            <w:r w:rsidRPr="001F6AD0">
              <w:rPr>
                <w:rFonts w:ascii="Times New Roman" w:eastAsia="Times New Roman" w:hAnsi="Times New Roman"/>
                <w:color w:val="4F81BD"/>
                <w:lang w:val="ru-RU" w:eastAsia="ru-RU"/>
              </w:rPr>
              <w:t>6</w:t>
            </w:r>
            <w:r w:rsidRPr="001F6AD0">
              <w:rPr>
                <w:rFonts w:ascii="Times New Roman" w:eastAsia="Times New Roman" w:hAnsi="Times New Roman"/>
                <w:color w:val="4F81BD"/>
                <w:lang w:val="uk-UA" w:eastAsia="ru-RU"/>
              </w:rPr>
              <w:t>]</w:t>
            </w:r>
            <w:r w:rsidRPr="001F6AD0">
              <w:rPr>
                <w:rFonts w:ascii="Times New Roman" w:eastAsia="Times New Roman" w:hAnsi="Times New Roman"/>
                <w:lang w:val="uk-UA" w:eastAsia="ru-RU"/>
              </w:rPr>
              <w:t>;</w:t>
            </w:r>
          </w:p>
          <w:p w:rsidR="001F6AD0" w:rsidRPr="001F6AD0" w:rsidRDefault="001F6AD0" w:rsidP="001F6AD0">
            <w:pPr>
              <w:rPr>
                <w:rFonts w:ascii="Times New Roman" w:eastAsia="Times New Roman" w:hAnsi="Times New Roman"/>
                <w:i/>
                <w:lang w:val="uk-UA" w:eastAsia="ru-RU"/>
              </w:rPr>
            </w:pPr>
            <w:r w:rsidRPr="001F6AD0">
              <w:rPr>
                <w:rFonts w:ascii="Times New Roman" w:eastAsia="Times New Roman" w:hAnsi="Times New Roman"/>
                <w:i/>
                <w:lang w:val="uk-UA" w:eastAsia="ru-RU"/>
              </w:rPr>
              <w:t xml:space="preserve">- пояснює, </w:t>
            </w:r>
            <w:r w:rsidRPr="001F6AD0">
              <w:rPr>
                <w:rFonts w:ascii="Times New Roman" w:eastAsia="Times New Roman" w:hAnsi="Times New Roman"/>
                <w:lang w:val="uk-UA" w:eastAsia="ru-RU"/>
              </w:rPr>
              <w:t xml:space="preserve">що люди сприймають звуки по-різному </w:t>
            </w:r>
            <w:r w:rsidRPr="001F6AD0">
              <w:rPr>
                <w:rFonts w:ascii="Times New Roman" w:eastAsia="Times New Roman" w:hAnsi="Times New Roman"/>
                <w:color w:val="4F81BD"/>
                <w:lang w:val="uk-UA" w:eastAsia="ru-RU"/>
              </w:rPr>
              <w:t>[2</w:t>
            </w:r>
            <w:r w:rsidRPr="001F6AD0">
              <w:rPr>
                <w:rFonts w:ascii="Times New Roman" w:eastAsia="Times New Roman" w:hAnsi="Times New Roman"/>
                <w:color w:val="4F81BD"/>
                <w:lang w:val="ru-RU" w:eastAsia="ru-RU"/>
              </w:rPr>
              <w:t xml:space="preserve"> </w:t>
            </w:r>
            <w:r w:rsidRPr="001F6AD0">
              <w:rPr>
                <w:rFonts w:ascii="Times New Roman" w:eastAsia="Times New Roman" w:hAnsi="Times New Roman"/>
                <w:color w:val="4F81BD"/>
                <w:lang w:val="uk-UA" w:eastAsia="ru-RU"/>
              </w:rPr>
              <w:t xml:space="preserve">ПРО </w:t>
            </w:r>
            <w:r w:rsidRPr="001F6AD0">
              <w:rPr>
                <w:rFonts w:ascii="Times New Roman" w:eastAsia="Times New Roman" w:hAnsi="Times New Roman"/>
                <w:color w:val="4F81BD"/>
                <w:lang w:val="ru-RU" w:eastAsia="ru-RU"/>
              </w:rPr>
              <w:t>1-1</w:t>
            </w:r>
            <w:r w:rsidRPr="001F6AD0">
              <w:rPr>
                <w:rFonts w:ascii="Times New Roman" w:eastAsia="Times New Roman" w:hAnsi="Times New Roman"/>
                <w:color w:val="4F81BD"/>
                <w:lang w:val="uk-UA" w:eastAsia="ru-RU"/>
              </w:rPr>
              <w:t>.5-</w:t>
            </w:r>
            <w:r w:rsidRPr="001F6AD0">
              <w:rPr>
                <w:rFonts w:ascii="Times New Roman" w:eastAsia="Times New Roman" w:hAnsi="Times New Roman"/>
                <w:color w:val="4F81BD"/>
                <w:lang w:val="ru-RU" w:eastAsia="ru-RU"/>
              </w:rPr>
              <w:t>7</w:t>
            </w:r>
            <w:r w:rsidRPr="001F6AD0">
              <w:rPr>
                <w:rFonts w:ascii="Times New Roman" w:eastAsia="Times New Roman" w:hAnsi="Times New Roman"/>
                <w:color w:val="4F81BD"/>
                <w:lang w:val="uk-UA" w:eastAsia="ru-RU"/>
              </w:rPr>
              <w:t>]</w:t>
            </w:r>
            <w:r w:rsidRPr="001F6AD0">
              <w:rPr>
                <w:rFonts w:ascii="Times New Roman" w:eastAsia="Times New Roman" w:hAnsi="Times New Roman"/>
                <w:lang w:val="uk-UA" w:eastAsia="ru-RU"/>
              </w:rPr>
              <w:t>;</w:t>
            </w:r>
          </w:p>
          <w:p w:rsidR="001F6AD0" w:rsidRPr="001F6AD0" w:rsidRDefault="001F6AD0" w:rsidP="001F6AD0">
            <w:pPr>
              <w:rPr>
                <w:rFonts w:ascii="Times New Roman" w:eastAsia="Times New Roman" w:hAnsi="Times New Roman"/>
                <w:i/>
                <w:lang w:val="uk-UA" w:eastAsia="ru-RU"/>
              </w:rPr>
            </w:pPr>
            <w:r w:rsidRPr="001F6AD0">
              <w:rPr>
                <w:rFonts w:ascii="Times New Roman" w:eastAsia="Times New Roman" w:hAnsi="Times New Roman"/>
                <w:i/>
                <w:lang w:val="uk-UA" w:eastAsia="ru-RU"/>
              </w:rPr>
              <w:t xml:space="preserve">- описує, </w:t>
            </w:r>
            <w:r w:rsidRPr="001F6AD0">
              <w:rPr>
                <w:rFonts w:ascii="Times New Roman" w:eastAsia="Times New Roman" w:hAnsi="Times New Roman"/>
                <w:lang w:val="uk-UA" w:eastAsia="ru-RU"/>
              </w:rPr>
              <w:t xml:space="preserve">як виникають «сонячні зайчики»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1-</w:t>
            </w:r>
            <w:r w:rsidRPr="001F6AD0">
              <w:rPr>
                <w:rFonts w:ascii="Times New Roman" w:eastAsia="Times New Roman" w:hAnsi="Times New Roman"/>
                <w:color w:val="4F81BD"/>
                <w:lang w:val="uk-UA" w:eastAsia="ru-RU"/>
              </w:rPr>
              <w:t>1.5-</w:t>
            </w:r>
            <w:r w:rsidRPr="001F6AD0">
              <w:rPr>
                <w:rFonts w:ascii="Times New Roman" w:eastAsia="Times New Roman" w:hAnsi="Times New Roman"/>
                <w:color w:val="4F81BD"/>
                <w:lang w:val="ru-RU" w:eastAsia="ru-RU"/>
              </w:rPr>
              <w:t>8</w:t>
            </w:r>
            <w:r w:rsidRPr="001F6AD0">
              <w:rPr>
                <w:rFonts w:ascii="Times New Roman" w:eastAsia="Times New Roman" w:hAnsi="Times New Roman"/>
                <w:color w:val="4F81BD"/>
                <w:lang w:val="uk-UA" w:eastAsia="ru-RU"/>
              </w:rPr>
              <w:t>]</w:t>
            </w:r>
            <w:r w:rsidRPr="001F6AD0">
              <w:rPr>
                <w:rFonts w:ascii="Times New Roman" w:eastAsia="Times New Roman" w:hAnsi="Times New Roman"/>
                <w:lang w:val="uk-UA" w:eastAsia="ru-RU"/>
              </w:rPr>
              <w:t>;</w:t>
            </w:r>
          </w:p>
          <w:p w:rsidR="001F6AD0" w:rsidRPr="001F6AD0" w:rsidRDefault="001F6AD0" w:rsidP="001F6AD0">
            <w:pPr>
              <w:rPr>
                <w:rFonts w:ascii="Times New Roman" w:eastAsia="Times New Roman" w:hAnsi="Times New Roman"/>
                <w:lang w:val="uk-UA" w:eastAsia="ru-RU"/>
              </w:rPr>
            </w:pPr>
            <w:r w:rsidRPr="001F6AD0">
              <w:rPr>
                <w:rFonts w:ascii="Times New Roman" w:eastAsia="Times New Roman" w:hAnsi="Times New Roman"/>
                <w:i/>
                <w:lang w:val="uk-UA" w:eastAsia="ru-RU"/>
              </w:rPr>
              <w:t xml:space="preserve">- пояснює, </w:t>
            </w:r>
            <w:r w:rsidRPr="001F6AD0">
              <w:rPr>
                <w:rFonts w:ascii="Times New Roman" w:eastAsia="Times New Roman" w:hAnsi="Times New Roman"/>
                <w:lang w:val="uk-UA" w:eastAsia="ru-RU"/>
              </w:rPr>
              <w:t xml:space="preserve">чому утворюється тінь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1-</w:t>
            </w:r>
            <w:r w:rsidRPr="001F6AD0">
              <w:rPr>
                <w:rFonts w:ascii="Times New Roman" w:eastAsia="Times New Roman" w:hAnsi="Times New Roman"/>
                <w:color w:val="4F81BD"/>
                <w:lang w:val="uk-UA" w:eastAsia="ru-RU"/>
              </w:rPr>
              <w:t>1.5-</w:t>
            </w:r>
            <w:r w:rsidRPr="001F6AD0">
              <w:rPr>
                <w:rFonts w:ascii="Times New Roman" w:eastAsia="Times New Roman" w:hAnsi="Times New Roman"/>
                <w:color w:val="4F81BD"/>
                <w:lang w:val="ru-RU" w:eastAsia="ru-RU"/>
              </w:rPr>
              <w:t>9</w:t>
            </w:r>
            <w:r w:rsidRPr="001F6AD0">
              <w:rPr>
                <w:rFonts w:ascii="Times New Roman" w:eastAsia="Times New Roman" w:hAnsi="Times New Roman"/>
                <w:color w:val="4F81BD"/>
                <w:lang w:val="uk-UA" w:eastAsia="ru-RU"/>
              </w:rPr>
              <w:t>]</w:t>
            </w:r>
            <w:r w:rsidRPr="001F6AD0">
              <w:rPr>
                <w:rFonts w:ascii="Times New Roman" w:eastAsia="Times New Roman" w:hAnsi="Times New Roman"/>
                <w:lang w:val="uk-UA" w:eastAsia="ru-RU"/>
              </w:rPr>
              <w:t>;</w:t>
            </w:r>
          </w:p>
          <w:p w:rsidR="001F6AD0" w:rsidRPr="001F6AD0" w:rsidRDefault="001F6AD0" w:rsidP="001F6AD0">
            <w:pPr>
              <w:rPr>
                <w:rFonts w:ascii="Times New Roman" w:eastAsia="Times New Roman" w:hAnsi="Times New Roman"/>
                <w:lang w:val="uk-UA" w:eastAsia="ru-RU"/>
              </w:rPr>
            </w:pPr>
            <w:r w:rsidRPr="001F6AD0">
              <w:rPr>
                <w:rFonts w:ascii="Times New Roman" w:eastAsia="Times New Roman" w:hAnsi="Times New Roman"/>
                <w:i/>
                <w:lang w:val="uk-UA" w:eastAsia="ru-RU"/>
              </w:rPr>
              <w:t xml:space="preserve">- розрізняє </w:t>
            </w:r>
            <w:r w:rsidRPr="001F6AD0">
              <w:rPr>
                <w:rFonts w:ascii="Times New Roman" w:eastAsia="Times New Roman" w:hAnsi="Times New Roman"/>
                <w:lang w:val="uk-UA" w:eastAsia="ru-RU"/>
              </w:rPr>
              <w:t xml:space="preserve">об’єкти, які випромінюють світло, прозорі та непрозорі об’єкти </w:t>
            </w:r>
            <w:r w:rsidRPr="001F6AD0">
              <w:rPr>
                <w:rFonts w:ascii="Times New Roman" w:eastAsia="Times New Roman" w:hAnsi="Times New Roman"/>
                <w:color w:val="4F81BD"/>
                <w:lang w:val="uk-UA" w:eastAsia="ru-RU"/>
              </w:rPr>
              <w:t>[2 ПРО 1-1.5-10]</w:t>
            </w:r>
            <w:r w:rsidRPr="001F6AD0">
              <w:rPr>
                <w:rFonts w:ascii="Times New Roman" w:eastAsia="Times New Roman" w:hAnsi="Times New Roman"/>
                <w:lang w:val="uk-UA" w:eastAsia="ru-RU"/>
              </w:rPr>
              <w:t>;</w:t>
            </w:r>
          </w:p>
          <w:p w:rsidR="001F6AD0" w:rsidRPr="001F6AD0" w:rsidRDefault="001F6AD0" w:rsidP="001F6AD0">
            <w:pPr>
              <w:rPr>
                <w:rFonts w:ascii="Times New Roman" w:eastAsia="Times New Roman" w:hAnsi="Times New Roman"/>
                <w:lang w:val="uk-UA" w:eastAsia="ru-RU"/>
              </w:rPr>
            </w:pPr>
            <w:r w:rsidRPr="001F6AD0">
              <w:rPr>
                <w:rFonts w:ascii="Times New Roman" w:eastAsia="Times New Roman" w:hAnsi="Times New Roman"/>
                <w:i/>
                <w:lang w:val="uk-UA" w:eastAsia="ru-RU"/>
              </w:rPr>
              <w:t xml:space="preserve">- пояснює, </w:t>
            </w:r>
            <w:r w:rsidRPr="001F6AD0">
              <w:rPr>
                <w:rFonts w:ascii="Times New Roman" w:eastAsia="Times New Roman" w:hAnsi="Times New Roman"/>
                <w:lang w:val="uk-UA" w:eastAsia="ru-RU"/>
              </w:rPr>
              <w:t xml:space="preserve">що люди бачать світ по-різному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1-</w:t>
            </w:r>
            <w:r w:rsidRPr="001F6AD0">
              <w:rPr>
                <w:rFonts w:ascii="Times New Roman" w:eastAsia="Times New Roman" w:hAnsi="Times New Roman"/>
                <w:color w:val="4F81BD"/>
                <w:lang w:val="uk-UA" w:eastAsia="ru-RU"/>
              </w:rPr>
              <w:t>1.5-1</w:t>
            </w:r>
            <w:r w:rsidRPr="001F6AD0">
              <w:rPr>
                <w:rFonts w:ascii="Times New Roman" w:eastAsia="Times New Roman" w:hAnsi="Times New Roman"/>
                <w:color w:val="4F81BD"/>
                <w:lang w:val="ru-RU" w:eastAsia="ru-RU"/>
              </w:rPr>
              <w:t>1</w:t>
            </w:r>
            <w:r w:rsidRPr="001F6AD0">
              <w:rPr>
                <w:rFonts w:ascii="Times New Roman" w:eastAsia="Times New Roman" w:hAnsi="Times New Roman"/>
                <w:color w:val="4F81BD"/>
                <w:lang w:val="uk-UA" w:eastAsia="ru-RU"/>
              </w:rPr>
              <w:t>]</w:t>
            </w:r>
          </w:p>
          <w:p w:rsidR="001F6AD0" w:rsidRPr="001F6AD0" w:rsidRDefault="001F6AD0" w:rsidP="001F6AD0">
            <w:pPr>
              <w:rPr>
                <w:rFonts w:ascii="Times New Roman" w:eastAsia="Times New Roman" w:hAnsi="Times New Roman"/>
                <w:lang w:val="uk-UA" w:eastAsia="ru-RU"/>
              </w:rPr>
            </w:pPr>
          </w:p>
        </w:tc>
      </w:tr>
      <w:tr w:rsidR="001F6AD0" w:rsidRPr="008019DD">
        <w:tc>
          <w:tcPr>
            <w:tcW w:w="3652" w:type="dxa"/>
            <w:gridSpan w:val="2"/>
            <w:shd w:val="clear" w:color="auto" w:fill="auto"/>
          </w:tcPr>
          <w:p w:rsidR="001F6AD0" w:rsidRPr="00BC4901" w:rsidRDefault="00BC4901" w:rsidP="001F6AD0">
            <w:pPr>
              <w:rPr>
                <w:rFonts w:ascii="Times New Roman" w:eastAsia="Times New Roman" w:hAnsi="Times New Roman"/>
                <w:lang w:val="ru-RU" w:eastAsia="ru-RU"/>
              </w:rPr>
            </w:pPr>
            <w:r>
              <w:rPr>
                <w:rFonts w:ascii="Times New Roman" w:eastAsia="Times New Roman" w:hAnsi="Times New Roman"/>
                <w:kern w:val="2"/>
                <w:lang w:val="uk-UA" w:eastAsia="ru-RU" w:bidi="hi-IN"/>
              </w:rPr>
              <w:lastRenderedPageBreak/>
              <w:t>О</w:t>
            </w:r>
            <w:r w:rsidRPr="00BC4901">
              <w:rPr>
                <w:rFonts w:ascii="Times New Roman" w:eastAsia="Times New Roman" w:hAnsi="Times New Roman"/>
                <w:kern w:val="2"/>
                <w:lang w:val="uk-UA" w:eastAsia="ru-RU" w:bidi="hi-IN"/>
              </w:rPr>
              <w:t>писує та пояснює те, про що дізнався; радіючи пізнанню нового, розуміє, що помилки є невід’ємною частиною пізнання</w:t>
            </w:r>
          </w:p>
        </w:tc>
        <w:tc>
          <w:tcPr>
            <w:tcW w:w="5919" w:type="dxa"/>
            <w:shd w:val="clear" w:color="auto" w:fill="auto"/>
          </w:tcPr>
          <w:p w:rsidR="001F6AD0" w:rsidRPr="001F6AD0" w:rsidRDefault="001F6AD0" w:rsidP="001F6AD0">
            <w:pPr>
              <w:rPr>
                <w:rFonts w:ascii="Times New Roman" w:eastAsia="Times New Roman" w:hAnsi="Times New Roman"/>
                <w:b/>
                <w:lang w:val="uk-UA" w:eastAsia="ru-RU"/>
              </w:rPr>
            </w:pPr>
            <w:r w:rsidRPr="001F6AD0">
              <w:rPr>
                <w:rFonts w:ascii="Times New Roman" w:eastAsia="Times New Roman" w:hAnsi="Times New Roman"/>
                <w:b/>
                <w:lang w:val="uk-UA" w:eastAsia="ru-RU"/>
              </w:rPr>
              <w:t>Учень / учениця:</w:t>
            </w:r>
          </w:p>
          <w:p w:rsidR="001F6AD0" w:rsidRPr="001F6AD0" w:rsidRDefault="001F6AD0" w:rsidP="001F6AD0">
            <w:pPr>
              <w:rPr>
                <w:rFonts w:ascii="Times New Roman" w:eastAsia="Times New Roman" w:hAnsi="Times New Roman"/>
                <w:lang w:val="uk-UA" w:eastAsia="ru-RU"/>
              </w:rPr>
            </w:pPr>
            <w:r w:rsidRPr="001F6AD0">
              <w:rPr>
                <w:rFonts w:ascii="Times New Roman" w:eastAsia="Times New Roman" w:hAnsi="Times New Roman"/>
                <w:i/>
                <w:lang w:val="uk-UA" w:eastAsia="ru-RU"/>
              </w:rPr>
              <w:t xml:space="preserve">- розповідає </w:t>
            </w:r>
            <w:r w:rsidRPr="001F6AD0">
              <w:rPr>
                <w:rFonts w:ascii="Times New Roman" w:eastAsia="Times New Roman" w:hAnsi="Times New Roman"/>
                <w:lang w:val="uk-UA" w:eastAsia="ru-RU"/>
              </w:rPr>
              <w:t xml:space="preserve">про власні емоції, які виникають під час спостереження та експериментування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1-</w:t>
            </w:r>
            <w:r w:rsidRPr="001F6AD0">
              <w:rPr>
                <w:rFonts w:ascii="Times New Roman" w:eastAsia="Times New Roman" w:hAnsi="Times New Roman"/>
                <w:color w:val="4F81BD"/>
                <w:lang w:val="uk-UA" w:eastAsia="ru-RU"/>
              </w:rPr>
              <w:t>1.6-1]</w:t>
            </w:r>
            <w:r w:rsidRPr="001F6AD0">
              <w:rPr>
                <w:rFonts w:ascii="Times New Roman" w:eastAsia="Times New Roman" w:hAnsi="Times New Roman"/>
                <w:lang w:val="uk-UA" w:eastAsia="ru-RU"/>
              </w:rPr>
              <w:t>;</w:t>
            </w:r>
          </w:p>
          <w:p w:rsidR="001F6AD0" w:rsidRPr="001F6AD0" w:rsidRDefault="001F6AD0" w:rsidP="001F6AD0">
            <w:pPr>
              <w:rPr>
                <w:rFonts w:ascii="Times New Roman" w:eastAsia="Times New Roman" w:hAnsi="Times New Roman"/>
                <w:lang w:val="ru-RU" w:eastAsia="ru-RU"/>
              </w:rPr>
            </w:pPr>
            <w:r w:rsidRPr="001F6AD0">
              <w:rPr>
                <w:rFonts w:ascii="Times New Roman" w:eastAsia="Times New Roman" w:hAnsi="Times New Roman"/>
                <w:i/>
                <w:lang w:val="uk-UA" w:eastAsia="ru-RU"/>
              </w:rPr>
              <w:t>-</w:t>
            </w:r>
            <w:r w:rsidRPr="001F6AD0">
              <w:rPr>
                <w:rFonts w:ascii="Times New Roman" w:eastAsia="Times New Roman" w:hAnsi="Times New Roman"/>
                <w:lang w:val="uk-UA" w:eastAsia="ru-RU"/>
              </w:rPr>
              <w:t xml:space="preserve"> </w:t>
            </w:r>
            <w:r w:rsidRPr="001F6AD0">
              <w:rPr>
                <w:rFonts w:ascii="Times New Roman" w:eastAsia="Times New Roman" w:hAnsi="Times New Roman"/>
                <w:i/>
                <w:lang w:val="uk-UA" w:eastAsia="ru-RU"/>
              </w:rPr>
              <w:t>пояснює,</w:t>
            </w:r>
            <w:r w:rsidRPr="001F6AD0">
              <w:rPr>
                <w:rFonts w:ascii="Times New Roman" w:eastAsia="Times New Roman" w:hAnsi="Times New Roman"/>
                <w:lang w:val="uk-UA" w:eastAsia="ru-RU"/>
              </w:rPr>
              <w:t xml:space="preserve"> що помилки можуть допомогти у дослідженні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1-</w:t>
            </w:r>
            <w:r w:rsidRPr="001F6AD0">
              <w:rPr>
                <w:rFonts w:ascii="Times New Roman" w:eastAsia="Times New Roman" w:hAnsi="Times New Roman"/>
                <w:color w:val="4F81BD"/>
                <w:lang w:val="uk-UA" w:eastAsia="ru-RU"/>
              </w:rPr>
              <w:t>1.6-2]</w:t>
            </w:r>
          </w:p>
          <w:p w:rsidR="001F6AD0" w:rsidRPr="001F6AD0" w:rsidRDefault="001F6AD0" w:rsidP="001F6AD0">
            <w:pPr>
              <w:rPr>
                <w:rFonts w:ascii="Times New Roman" w:eastAsia="Times New Roman" w:hAnsi="Times New Roman"/>
                <w:lang w:val="uk-UA" w:eastAsia="ru-RU"/>
              </w:rPr>
            </w:pPr>
          </w:p>
        </w:tc>
      </w:tr>
      <w:tr w:rsidR="001F6AD0" w:rsidRPr="008019DD">
        <w:tc>
          <w:tcPr>
            <w:tcW w:w="3652" w:type="dxa"/>
            <w:gridSpan w:val="2"/>
            <w:shd w:val="clear" w:color="auto" w:fill="auto"/>
          </w:tcPr>
          <w:p w:rsidR="001F6AD0" w:rsidRPr="001F6AD0" w:rsidRDefault="00295A02" w:rsidP="001F6AD0">
            <w:pPr>
              <w:rPr>
                <w:rFonts w:ascii="Times New Roman" w:eastAsia="Times New Roman" w:hAnsi="Times New Roman"/>
                <w:lang w:val="uk-UA" w:eastAsia="ru-RU"/>
              </w:rPr>
            </w:pPr>
            <w:r w:rsidRPr="00295A02">
              <w:rPr>
                <w:rFonts w:ascii="Times New Roman" w:eastAsia="Times New Roman" w:hAnsi="Times New Roman"/>
                <w:kern w:val="2"/>
                <w:lang w:val="uk-UA" w:eastAsia="ru-RU" w:bidi="hi-IN"/>
              </w:rPr>
              <w:t>Знаходить інформацію про природу</w:t>
            </w:r>
          </w:p>
        </w:tc>
        <w:tc>
          <w:tcPr>
            <w:tcW w:w="5919" w:type="dxa"/>
            <w:shd w:val="clear" w:color="auto" w:fill="auto"/>
          </w:tcPr>
          <w:p w:rsidR="001F6AD0" w:rsidRPr="001F6AD0" w:rsidRDefault="001F6AD0" w:rsidP="001F6AD0">
            <w:pPr>
              <w:rPr>
                <w:rFonts w:ascii="Times New Roman" w:eastAsia="Times New Roman" w:hAnsi="Times New Roman"/>
                <w:b/>
                <w:lang w:val="uk-UA" w:eastAsia="ru-RU"/>
              </w:rPr>
            </w:pPr>
            <w:r w:rsidRPr="001F6AD0">
              <w:rPr>
                <w:rFonts w:ascii="Times New Roman" w:eastAsia="Times New Roman" w:hAnsi="Times New Roman"/>
                <w:b/>
                <w:lang w:val="uk-UA" w:eastAsia="ru-RU"/>
              </w:rPr>
              <w:t>Учень / учениця:</w:t>
            </w:r>
          </w:p>
          <w:p w:rsidR="001F6AD0" w:rsidRPr="001F6AD0" w:rsidRDefault="001F6AD0" w:rsidP="001F6AD0">
            <w:pPr>
              <w:rPr>
                <w:rFonts w:ascii="Times New Roman" w:eastAsia="Times New Roman" w:hAnsi="Times New Roman"/>
                <w:i/>
                <w:lang w:val="uk-UA" w:eastAsia="ru-RU"/>
              </w:rPr>
            </w:pPr>
            <w:r w:rsidRPr="001F6AD0">
              <w:rPr>
                <w:rFonts w:ascii="Times New Roman" w:eastAsia="Times New Roman" w:hAnsi="Times New Roman"/>
                <w:i/>
                <w:lang w:val="uk-UA" w:eastAsia="ru-RU"/>
              </w:rPr>
              <w:t xml:space="preserve">- використовує </w:t>
            </w:r>
            <w:r w:rsidRPr="001F6AD0">
              <w:rPr>
                <w:rFonts w:ascii="Times New Roman" w:eastAsia="Times New Roman" w:hAnsi="Times New Roman"/>
                <w:lang w:val="uk-UA" w:eastAsia="ru-RU"/>
              </w:rPr>
              <w:t xml:space="preserve">інформацію з відомих та запропонованих іншими джерел (книги, фільми тощо)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1-</w:t>
            </w:r>
            <w:r w:rsidRPr="001F6AD0">
              <w:rPr>
                <w:rFonts w:ascii="Times New Roman" w:eastAsia="Times New Roman" w:hAnsi="Times New Roman"/>
                <w:color w:val="4F81BD"/>
                <w:lang w:val="uk-UA" w:eastAsia="ru-RU"/>
              </w:rPr>
              <w:t>2.1-1]</w:t>
            </w:r>
            <w:r w:rsidRPr="001F6AD0">
              <w:rPr>
                <w:rFonts w:ascii="Times New Roman" w:eastAsia="Times New Roman" w:hAnsi="Times New Roman"/>
                <w:lang w:val="uk-UA" w:eastAsia="ru-RU"/>
              </w:rPr>
              <w:t>;</w:t>
            </w:r>
          </w:p>
          <w:p w:rsidR="001F6AD0" w:rsidRPr="001F6AD0" w:rsidRDefault="001F6AD0" w:rsidP="001F6AD0">
            <w:pPr>
              <w:rPr>
                <w:rFonts w:ascii="Times New Roman" w:eastAsia="Times New Roman" w:hAnsi="Times New Roman"/>
                <w:lang w:val="uk-UA" w:eastAsia="ru-RU"/>
              </w:rPr>
            </w:pPr>
            <w:r w:rsidRPr="001F6AD0">
              <w:rPr>
                <w:rFonts w:ascii="Times New Roman" w:eastAsia="Times New Roman" w:hAnsi="Times New Roman"/>
                <w:i/>
                <w:lang w:val="uk-UA" w:eastAsia="ru-RU"/>
              </w:rPr>
              <w:t xml:space="preserve">- запитує, </w:t>
            </w:r>
            <w:r w:rsidRPr="001F6AD0">
              <w:rPr>
                <w:rFonts w:ascii="Times New Roman" w:eastAsia="Times New Roman" w:hAnsi="Times New Roman"/>
                <w:lang w:val="uk-UA" w:eastAsia="ru-RU"/>
              </w:rPr>
              <w:t xml:space="preserve">щоб довідатися більше про природу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1-</w:t>
            </w:r>
            <w:r w:rsidRPr="001F6AD0">
              <w:rPr>
                <w:rFonts w:ascii="Times New Roman" w:eastAsia="Times New Roman" w:hAnsi="Times New Roman"/>
                <w:color w:val="4F81BD"/>
                <w:lang w:val="uk-UA" w:eastAsia="ru-RU"/>
              </w:rPr>
              <w:t>2.1-2]</w:t>
            </w:r>
            <w:r w:rsidRPr="001F6AD0">
              <w:rPr>
                <w:rFonts w:ascii="Times New Roman" w:eastAsia="Times New Roman" w:hAnsi="Times New Roman"/>
                <w:lang w:val="uk-UA" w:eastAsia="ru-RU"/>
              </w:rPr>
              <w:t>;</w:t>
            </w:r>
          </w:p>
          <w:p w:rsidR="001F6AD0" w:rsidRPr="001F6AD0" w:rsidRDefault="001F6AD0" w:rsidP="001F6AD0">
            <w:pPr>
              <w:rPr>
                <w:rFonts w:eastAsia="Times New Roman"/>
                <w:sz w:val="22"/>
                <w:szCs w:val="22"/>
                <w:lang w:val="ru-RU" w:eastAsia="ru-RU"/>
              </w:rPr>
            </w:pPr>
            <w:r w:rsidRPr="001F6AD0">
              <w:rPr>
                <w:rFonts w:ascii="Times New Roman" w:eastAsia="Times New Roman" w:hAnsi="Times New Roman"/>
                <w:i/>
                <w:lang w:val="uk-UA" w:eastAsia="ru-RU"/>
              </w:rPr>
              <w:t>- визначає,</w:t>
            </w:r>
            <w:r w:rsidRPr="001F6AD0">
              <w:rPr>
                <w:rFonts w:ascii="Times New Roman" w:eastAsia="Times New Roman" w:hAnsi="Times New Roman"/>
                <w:lang w:val="uk-UA" w:eastAsia="ru-RU"/>
              </w:rPr>
              <w:t xml:space="preserve"> якої інформації не вистачає для дослідження</w:t>
            </w:r>
            <w:r w:rsidRPr="001F6AD0">
              <w:rPr>
                <w:rFonts w:ascii="Times New Roman" w:eastAsia="Times New Roman" w:hAnsi="Times New Roman"/>
                <w:lang w:val="ru-RU" w:eastAsia="ru-RU"/>
              </w:rPr>
              <w:t xml:space="preserve">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1-</w:t>
            </w:r>
            <w:r w:rsidRPr="001F6AD0">
              <w:rPr>
                <w:rFonts w:ascii="Times New Roman" w:eastAsia="Times New Roman" w:hAnsi="Times New Roman"/>
                <w:color w:val="4F81BD"/>
                <w:lang w:val="uk-UA" w:eastAsia="ru-RU"/>
              </w:rPr>
              <w:t>2.1-</w:t>
            </w:r>
            <w:r w:rsidRPr="001F6AD0">
              <w:rPr>
                <w:rFonts w:ascii="Times New Roman" w:eastAsia="Times New Roman" w:hAnsi="Times New Roman"/>
                <w:color w:val="4F81BD"/>
                <w:lang w:val="ru-RU" w:eastAsia="ru-RU"/>
              </w:rPr>
              <w:t>3</w:t>
            </w:r>
            <w:r w:rsidRPr="001F6AD0">
              <w:rPr>
                <w:rFonts w:ascii="Times New Roman" w:eastAsia="Times New Roman" w:hAnsi="Times New Roman"/>
                <w:color w:val="4F81BD"/>
                <w:lang w:val="uk-UA" w:eastAsia="ru-RU"/>
              </w:rPr>
              <w:t>]</w:t>
            </w:r>
            <w:r w:rsidRPr="001F6AD0">
              <w:rPr>
                <w:rFonts w:ascii="Times New Roman" w:eastAsia="Times New Roman" w:hAnsi="Times New Roman"/>
                <w:lang w:val="uk-UA" w:eastAsia="ru-RU"/>
              </w:rPr>
              <w:t>;</w:t>
            </w:r>
          </w:p>
          <w:p w:rsidR="001F6AD0" w:rsidRPr="001F6AD0" w:rsidRDefault="001F6AD0" w:rsidP="001F6AD0">
            <w:pPr>
              <w:rPr>
                <w:rFonts w:eastAsia="Times New Roman"/>
                <w:sz w:val="22"/>
                <w:szCs w:val="22"/>
                <w:lang w:val="ru-RU" w:eastAsia="ru-RU"/>
              </w:rPr>
            </w:pPr>
            <w:r w:rsidRPr="001F6AD0">
              <w:rPr>
                <w:rFonts w:ascii="Times New Roman" w:eastAsia="Times New Roman" w:hAnsi="Times New Roman"/>
                <w:i/>
                <w:lang w:val="uk-UA" w:eastAsia="ru-RU"/>
              </w:rPr>
              <w:t>-</w:t>
            </w:r>
            <w:r w:rsidRPr="001F6AD0">
              <w:rPr>
                <w:rFonts w:ascii="Times New Roman" w:eastAsia="Times New Roman" w:hAnsi="Times New Roman"/>
                <w:lang w:val="uk-UA" w:eastAsia="ru-RU"/>
              </w:rPr>
              <w:t xml:space="preserve"> </w:t>
            </w:r>
            <w:r w:rsidRPr="001F6AD0">
              <w:rPr>
                <w:rFonts w:ascii="Times New Roman" w:eastAsia="Times New Roman" w:hAnsi="Times New Roman"/>
                <w:i/>
                <w:lang w:val="uk-UA" w:eastAsia="ru-RU"/>
              </w:rPr>
              <w:t>вказує</w:t>
            </w:r>
            <w:r w:rsidRPr="001F6AD0">
              <w:rPr>
                <w:rFonts w:ascii="Times New Roman" w:eastAsia="Times New Roman" w:hAnsi="Times New Roman"/>
                <w:lang w:val="uk-UA" w:eastAsia="ru-RU"/>
              </w:rPr>
              <w:t xml:space="preserve"> на інформацію, яку не розуміє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1-</w:t>
            </w:r>
            <w:r w:rsidRPr="001F6AD0">
              <w:rPr>
                <w:rFonts w:ascii="Times New Roman" w:eastAsia="Times New Roman" w:hAnsi="Times New Roman"/>
                <w:color w:val="4F81BD"/>
                <w:lang w:val="uk-UA" w:eastAsia="ru-RU"/>
              </w:rPr>
              <w:t>2.1-</w:t>
            </w:r>
            <w:r w:rsidRPr="001F6AD0">
              <w:rPr>
                <w:rFonts w:ascii="Times New Roman" w:eastAsia="Times New Roman" w:hAnsi="Times New Roman"/>
                <w:color w:val="4F81BD"/>
                <w:lang w:val="ru-RU" w:eastAsia="ru-RU"/>
              </w:rPr>
              <w:t>4</w:t>
            </w:r>
            <w:r w:rsidRPr="001F6AD0">
              <w:rPr>
                <w:rFonts w:ascii="Times New Roman" w:eastAsia="Times New Roman" w:hAnsi="Times New Roman"/>
                <w:color w:val="4F81BD"/>
                <w:lang w:val="uk-UA" w:eastAsia="ru-RU"/>
              </w:rPr>
              <w:t>]</w:t>
            </w:r>
          </w:p>
          <w:p w:rsidR="001F6AD0" w:rsidRPr="001F6AD0" w:rsidRDefault="001F6AD0" w:rsidP="001F6AD0">
            <w:pPr>
              <w:rPr>
                <w:rFonts w:eastAsia="Times New Roman"/>
                <w:lang w:val="uk-UA" w:eastAsia="ru-RU"/>
              </w:rPr>
            </w:pPr>
          </w:p>
        </w:tc>
      </w:tr>
      <w:tr w:rsidR="001F6AD0" w:rsidRPr="00D964C6">
        <w:tc>
          <w:tcPr>
            <w:tcW w:w="3652" w:type="dxa"/>
            <w:gridSpan w:val="2"/>
            <w:shd w:val="clear" w:color="auto" w:fill="auto"/>
          </w:tcPr>
          <w:p w:rsidR="001F6AD0" w:rsidRPr="00D96077" w:rsidRDefault="00D96077" w:rsidP="001F6AD0">
            <w:pPr>
              <w:rPr>
                <w:rFonts w:ascii="Times New Roman" w:eastAsia="Times New Roman" w:hAnsi="Times New Roman"/>
                <w:lang w:val="ru-RU" w:eastAsia="ru-RU"/>
              </w:rPr>
            </w:pPr>
            <w:r>
              <w:rPr>
                <w:rFonts w:ascii="Times New Roman" w:eastAsia="Times New Roman" w:hAnsi="Times New Roman"/>
                <w:kern w:val="2"/>
                <w:lang w:val="uk-UA" w:eastAsia="ru-RU" w:bidi="hi-IN"/>
              </w:rPr>
              <w:t>З</w:t>
            </w:r>
            <w:r w:rsidRPr="00D96077">
              <w:rPr>
                <w:rFonts w:ascii="Times New Roman" w:eastAsia="Times New Roman" w:hAnsi="Times New Roman"/>
                <w:kern w:val="2"/>
                <w:lang w:val="uk-UA" w:eastAsia="ru-RU" w:bidi="hi-IN"/>
              </w:rPr>
              <w:t>ображує інформацію про навколишній світ у вигляді малюнка, таблиці</w:t>
            </w:r>
          </w:p>
        </w:tc>
        <w:tc>
          <w:tcPr>
            <w:tcW w:w="5919" w:type="dxa"/>
            <w:shd w:val="clear" w:color="auto" w:fill="auto"/>
          </w:tcPr>
          <w:p w:rsidR="001F6AD0" w:rsidRPr="001F6AD0" w:rsidRDefault="001F6AD0" w:rsidP="001F6AD0">
            <w:pPr>
              <w:rPr>
                <w:rFonts w:ascii="Times New Roman" w:eastAsia="Times New Roman" w:hAnsi="Times New Roman"/>
                <w:b/>
                <w:lang w:val="uk-UA" w:eastAsia="ru-RU"/>
              </w:rPr>
            </w:pPr>
            <w:r w:rsidRPr="001F6AD0">
              <w:rPr>
                <w:rFonts w:ascii="Times New Roman" w:eastAsia="Times New Roman" w:hAnsi="Times New Roman"/>
                <w:b/>
                <w:lang w:val="uk-UA" w:eastAsia="ru-RU"/>
              </w:rPr>
              <w:t>Учень / учениця:</w:t>
            </w:r>
          </w:p>
          <w:p w:rsidR="001F6AD0" w:rsidRPr="001F6AD0" w:rsidRDefault="001F6AD0" w:rsidP="001F6AD0">
            <w:pPr>
              <w:rPr>
                <w:rFonts w:ascii="Times New Roman" w:eastAsia="Times New Roman" w:hAnsi="Times New Roman"/>
                <w:color w:val="4F81BD"/>
                <w:lang w:val="uk-UA" w:eastAsia="ru-RU"/>
              </w:rPr>
            </w:pPr>
            <w:r w:rsidRPr="001F6AD0">
              <w:rPr>
                <w:rFonts w:ascii="Times New Roman" w:eastAsia="Times New Roman" w:hAnsi="Times New Roman"/>
                <w:i/>
                <w:lang w:val="uk-UA" w:eastAsia="ru-RU"/>
              </w:rPr>
              <w:t xml:space="preserve">- фіксує </w:t>
            </w:r>
            <w:r w:rsidRPr="001F6AD0">
              <w:rPr>
                <w:rFonts w:ascii="Times New Roman" w:eastAsia="Times New Roman" w:hAnsi="Times New Roman"/>
                <w:lang w:val="uk-UA" w:eastAsia="ru-RU"/>
              </w:rPr>
              <w:t xml:space="preserve">здобуту інформацію / дані словами, малюнками, символами, за допомогою цифрових аудіо-, відео-, фотопристроїв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1-</w:t>
            </w:r>
            <w:r w:rsidRPr="001F6AD0">
              <w:rPr>
                <w:rFonts w:ascii="Times New Roman" w:eastAsia="Times New Roman" w:hAnsi="Times New Roman"/>
                <w:color w:val="4F81BD"/>
                <w:lang w:val="uk-UA" w:eastAsia="ru-RU"/>
              </w:rPr>
              <w:t>2.2-</w:t>
            </w:r>
            <w:r w:rsidRPr="001F6AD0">
              <w:rPr>
                <w:rFonts w:ascii="Times New Roman" w:eastAsia="Times New Roman" w:hAnsi="Times New Roman"/>
                <w:color w:val="4F81BD"/>
                <w:lang w:val="ru-RU" w:eastAsia="ru-RU"/>
              </w:rPr>
              <w:t>1</w:t>
            </w:r>
            <w:r w:rsidRPr="001F6AD0">
              <w:rPr>
                <w:rFonts w:ascii="Times New Roman" w:eastAsia="Times New Roman" w:hAnsi="Times New Roman"/>
                <w:color w:val="4F81BD"/>
                <w:lang w:val="uk-UA" w:eastAsia="ru-RU"/>
              </w:rPr>
              <w:t>]</w:t>
            </w:r>
            <w:r w:rsidRPr="001F6AD0">
              <w:rPr>
                <w:rFonts w:ascii="Times New Roman" w:eastAsia="Times New Roman" w:hAnsi="Times New Roman"/>
                <w:lang w:val="uk-UA" w:eastAsia="ru-RU"/>
              </w:rPr>
              <w:t>;</w:t>
            </w:r>
          </w:p>
          <w:p w:rsidR="001F6AD0" w:rsidRPr="001F6AD0" w:rsidRDefault="001F6AD0" w:rsidP="001F6AD0">
            <w:pPr>
              <w:rPr>
                <w:rFonts w:ascii="Times New Roman" w:eastAsia="Times New Roman" w:hAnsi="Times New Roman"/>
                <w:lang w:eastAsia="ru-RU"/>
              </w:rPr>
            </w:pPr>
            <w:r w:rsidRPr="001F6AD0">
              <w:rPr>
                <w:rFonts w:ascii="Times New Roman" w:eastAsia="Times New Roman" w:hAnsi="Times New Roman"/>
                <w:i/>
                <w:iCs/>
                <w:lang w:val="uk-UA" w:eastAsia="ru-RU"/>
              </w:rPr>
              <w:t xml:space="preserve">- записує </w:t>
            </w:r>
            <w:r w:rsidRPr="001F6AD0">
              <w:rPr>
                <w:rFonts w:ascii="Times New Roman" w:eastAsia="Times New Roman" w:hAnsi="Times New Roman"/>
                <w:iCs/>
                <w:lang w:val="uk-UA" w:eastAsia="ru-RU"/>
              </w:rPr>
              <w:t>результати дослідів (наприклад, у таблицю)</w:t>
            </w:r>
            <w:r w:rsidRPr="001F6AD0">
              <w:rPr>
                <w:rFonts w:ascii="Times New Roman" w:eastAsia="Times New Roman" w:hAnsi="Times New Roman"/>
                <w:lang w:val="uk-UA" w:eastAsia="ru-RU"/>
              </w:rPr>
              <w:t xml:space="preserve"> </w:t>
            </w:r>
            <w:r w:rsidRPr="001F6AD0">
              <w:rPr>
                <w:rFonts w:ascii="Times New Roman" w:eastAsia="Times New Roman" w:hAnsi="Times New Roman"/>
                <w:color w:val="4F81BD"/>
                <w:lang w:val="uk-UA" w:eastAsia="ru-RU"/>
              </w:rPr>
              <w:t>[2</w:t>
            </w:r>
            <w:r w:rsidRPr="001F6AD0">
              <w:rPr>
                <w:rFonts w:ascii="Times New Roman" w:eastAsia="Times New Roman" w:hAnsi="Times New Roman"/>
                <w:color w:val="4F81BD"/>
                <w:lang w:eastAsia="ru-RU"/>
              </w:rPr>
              <w:t xml:space="preserve"> </w:t>
            </w:r>
            <w:r w:rsidRPr="001F6AD0">
              <w:rPr>
                <w:rFonts w:ascii="Times New Roman" w:eastAsia="Times New Roman" w:hAnsi="Times New Roman"/>
                <w:color w:val="4F81BD"/>
                <w:lang w:val="uk-UA" w:eastAsia="ru-RU"/>
              </w:rPr>
              <w:t xml:space="preserve">ПРО </w:t>
            </w:r>
            <w:r w:rsidRPr="001F6AD0">
              <w:rPr>
                <w:rFonts w:ascii="Times New Roman" w:eastAsia="Times New Roman" w:hAnsi="Times New Roman"/>
                <w:color w:val="4F81BD"/>
                <w:lang w:eastAsia="ru-RU"/>
              </w:rPr>
              <w:t>1-</w:t>
            </w:r>
            <w:r w:rsidRPr="001F6AD0">
              <w:rPr>
                <w:rFonts w:ascii="Times New Roman" w:eastAsia="Times New Roman" w:hAnsi="Times New Roman"/>
                <w:color w:val="4F81BD"/>
                <w:lang w:val="uk-UA" w:eastAsia="ru-RU"/>
              </w:rPr>
              <w:t>2.2-</w:t>
            </w:r>
            <w:r w:rsidRPr="001F6AD0">
              <w:rPr>
                <w:rFonts w:ascii="Times New Roman" w:eastAsia="Times New Roman" w:hAnsi="Times New Roman"/>
                <w:color w:val="4F81BD"/>
                <w:lang w:eastAsia="ru-RU"/>
              </w:rPr>
              <w:t>2</w:t>
            </w:r>
            <w:r w:rsidRPr="001F6AD0">
              <w:rPr>
                <w:rFonts w:ascii="Times New Roman" w:eastAsia="Times New Roman" w:hAnsi="Times New Roman"/>
                <w:color w:val="4F81BD"/>
                <w:lang w:val="uk-UA" w:eastAsia="ru-RU"/>
              </w:rPr>
              <w:t>]</w:t>
            </w:r>
          </w:p>
          <w:p w:rsidR="001F6AD0" w:rsidRPr="001F6AD0" w:rsidRDefault="001F6AD0" w:rsidP="001F6AD0">
            <w:pPr>
              <w:rPr>
                <w:rFonts w:eastAsia="Times New Roman"/>
                <w:sz w:val="22"/>
                <w:szCs w:val="22"/>
                <w:lang w:val="uk-UA" w:eastAsia="ru-RU"/>
              </w:rPr>
            </w:pPr>
          </w:p>
        </w:tc>
      </w:tr>
      <w:tr w:rsidR="001F6AD0" w:rsidRPr="008019DD">
        <w:tc>
          <w:tcPr>
            <w:tcW w:w="3652" w:type="dxa"/>
            <w:gridSpan w:val="2"/>
            <w:shd w:val="clear" w:color="auto" w:fill="auto"/>
          </w:tcPr>
          <w:p w:rsidR="00295A02" w:rsidRPr="00295A02" w:rsidRDefault="00D96077" w:rsidP="001F6AD0">
            <w:pPr>
              <w:rPr>
                <w:rFonts w:ascii="Times New Roman" w:eastAsia="Times New Roman" w:hAnsi="Times New Roman"/>
                <w:lang w:eastAsia="ru-RU"/>
              </w:rPr>
            </w:pPr>
            <w:r>
              <w:rPr>
                <w:rFonts w:ascii="Times New Roman" w:eastAsia="Times New Roman" w:hAnsi="Times New Roman"/>
                <w:lang w:val="uk-UA" w:eastAsia="ru-RU"/>
              </w:rPr>
              <w:t>Р</w:t>
            </w:r>
            <w:r w:rsidRPr="00D96077">
              <w:rPr>
                <w:rFonts w:ascii="Times New Roman" w:eastAsia="Times New Roman" w:hAnsi="Times New Roman"/>
                <w:lang w:eastAsia="ru-RU"/>
              </w:rPr>
              <w:t>озрізняє проблеми в навколишньому світі, пов’язані з діяльністю людини</w:t>
            </w:r>
          </w:p>
        </w:tc>
        <w:tc>
          <w:tcPr>
            <w:tcW w:w="5919" w:type="dxa"/>
            <w:shd w:val="clear" w:color="auto" w:fill="auto"/>
          </w:tcPr>
          <w:p w:rsidR="001F6AD0" w:rsidRPr="001F6AD0" w:rsidRDefault="001F6AD0" w:rsidP="001F6AD0">
            <w:pPr>
              <w:rPr>
                <w:rFonts w:eastAsia="Times New Roman"/>
                <w:b/>
                <w:sz w:val="22"/>
                <w:szCs w:val="22"/>
                <w:lang w:val="uk-UA" w:eastAsia="ru-RU"/>
              </w:rPr>
            </w:pPr>
            <w:r w:rsidRPr="001F6AD0">
              <w:rPr>
                <w:rFonts w:ascii="Times New Roman" w:eastAsia="Times New Roman" w:hAnsi="Times New Roman"/>
                <w:b/>
                <w:lang w:val="uk-UA" w:eastAsia="ru-RU"/>
              </w:rPr>
              <w:t>Учень / учениця:</w:t>
            </w:r>
          </w:p>
          <w:p w:rsidR="001F6AD0" w:rsidRPr="001F6AD0" w:rsidRDefault="001F6AD0" w:rsidP="001F6AD0">
            <w:pPr>
              <w:rPr>
                <w:rFonts w:ascii="Times New Roman" w:eastAsia="Times New Roman" w:hAnsi="Times New Roman"/>
                <w:spacing w:val="1"/>
                <w:lang w:val="uk-UA" w:eastAsia="ru-RU"/>
              </w:rPr>
            </w:pPr>
            <w:r w:rsidRPr="001F6AD0">
              <w:rPr>
                <w:rFonts w:ascii="Times New Roman" w:eastAsia="Times New Roman" w:hAnsi="Times New Roman"/>
                <w:i/>
                <w:iCs/>
                <w:spacing w:val="18"/>
                <w:lang w:val="uk-UA" w:eastAsia="ru-RU"/>
              </w:rPr>
              <w:t xml:space="preserve">- </w:t>
            </w:r>
            <w:r w:rsidRPr="001F6AD0">
              <w:rPr>
                <w:rFonts w:ascii="Times New Roman" w:eastAsia="Times New Roman" w:hAnsi="Times New Roman"/>
                <w:i/>
                <w:iCs/>
                <w:lang w:val="uk-UA" w:eastAsia="ru-RU"/>
              </w:rPr>
              <w:t>с</w:t>
            </w:r>
            <w:r w:rsidRPr="001F6AD0">
              <w:rPr>
                <w:rFonts w:ascii="Times New Roman" w:eastAsia="Times New Roman" w:hAnsi="Times New Roman"/>
                <w:i/>
                <w:iCs/>
                <w:spacing w:val="1"/>
                <w:lang w:val="uk-UA" w:eastAsia="ru-RU"/>
              </w:rPr>
              <w:t>півві</w:t>
            </w:r>
            <w:r w:rsidRPr="001F6AD0">
              <w:rPr>
                <w:rFonts w:ascii="Times New Roman" w:eastAsia="Times New Roman" w:hAnsi="Times New Roman"/>
                <w:i/>
                <w:iCs/>
                <w:lang w:val="uk-UA" w:eastAsia="ru-RU"/>
              </w:rPr>
              <w:t>д</w:t>
            </w:r>
            <w:r w:rsidRPr="001F6AD0">
              <w:rPr>
                <w:rFonts w:ascii="Times New Roman" w:eastAsia="Times New Roman" w:hAnsi="Times New Roman"/>
                <w:i/>
                <w:iCs/>
                <w:spacing w:val="-2"/>
                <w:lang w:val="uk-UA" w:eastAsia="ru-RU"/>
              </w:rPr>
              <w:t>н</w:t>
            </w:r>
            <w:r w:rsidRPr="001F6AD0">
              <w:rPr>
                <w:rFonts w:ascii="Times New Roman" w:eastAsia="Times New Roman" w:hAnsi="Times New Roman"/>
                <w:i/>
                <w:iCs/>
                <w:spacing w:val="1"/>
                <w:lang w:val="uk-UA" w:eastAsia="ru-RU"/>
              </w:rPr>
              <w:t>о</w:t>
            </w:r>
            <w:r w:rsidRPr="001F6AD0">
              <w:rPr>
                <w:rFonts w:ascii="Times New Roman" w:eastAsia="Times New Roman" w:hAnsi="Times New Roman"/>
                <w:i/>
                <w:iCs/>
                <w:lang w:val="uk-UA" w:eastAsia="ru-RU"/>
              </w:rPr>
              <w:t>с</w:t>
            </w:r>
            <w:r w:rsidRPr="001F6AD0">
              <w:rPr>
                <w:rFonts w:ascii="Times New Roman" w:eastAsia="Times New Roman" w:hAnsi="Times New Roman"/>
                <w:i/>
                <w:iCs/>
                <w:spacing w:val="6"/>
                <w:lang w:val="uk-UA" w:eastAsia="ru-RU"/>
              </w:rPr>
              <w:t>и</w:t>
            </w:r>
            <w:r w:rsidRPr="001F6AD0">
              <w:rPr>
                <w:rFonts w:ascii="Times New Roman" w:eastAsia="Times New Roman" w:hAnsi="Times New Roman"/>
                <w:i/>
                <w:iCs/>
                <w:spacing w:val="1"/>
                <w:lang w:val="uk-UA" w:eastAsia="ru-RU"/>
              </w:rPr>
              <w:t>т</w:t>
            </w:r>
            <w:r w:rsidRPr="001F6AD0">
              <w:rPr>
                <w:rFonts w:ascii="Times New Roman" w:eastAsia="Times New Roman" w:hAnsi="Times New Roman"/>
                <w:i/>
                <w:iCs/>
                <w:lang w:val="uk-UA" w:eastAsia="ru-RU"/>
              </w:rPr>
              <w:t>ь</w:t>
            </w:r>
            <w:r w:rsidRPr="001F6AD0">
              <w:rPr>
                <w:rFonts w:ascii="Times New Roman" w:eastAsia="Times New Roman" w:hAnsi="Times New Roman"/>
                <w:i/>
                <w:iCs/>
                <w:spacing w:val="20"/>
                <w:lang w:val="uk-UA" w:eastAsia="ru-RU"/>
              </w:rPr>
              <w:t xml:space="preserve"> </w:t>
            </w:r>
            <w:r w:rsidRPr="001F6AD0">
              <w:rPr>
                <w:rFonts w:ascii="Times New Roman" w:eastAsia="Times New Roman" w:hAnsi="Times New Roman"/>
                <w:spacing w:val="1"/>
                <w:lang w:val="uk-UA" w:eastAsia="ru-RU"/>
              </w:rPr>
              <w:t>о</w:t>
            </w:r>
            <w:r w:rsidRPr="001F6AD0">
              <w:rPr>
                <w:rFonts w:ascii="Times New Roman" w:eastAsia="Times New Roman" w:hAnsi="Times New Roman"/>
                <w:lang w:val="uk-UA" w:eastAsia="ru-RU"/>
              </w:rPr>
              <w:t>б’</w:t>
            </w:r>
            <w:r w:rsidRPr="001F6AD0">
              <w:rPr>
                <w:rFonts w:ascii="Times New Roman" w:eastAsia="Times New Roman" w:hAnsi="Times New Roman"/>
                <w:spacing w:val="-2"/>
                <w:lang w:val="uk-UA" w:eastAsia="ru-RU"/>
              </w:rPr>
              <w:t>є</w:t>
            </w:r>
            <w:r w:rsidRPr="001F6AD0">
              <w:rPr>
                <w:rFonts w:ascii="Times New Roman" w:eastAsia="Times New Roman" w:hAnsi="Times New Roman"/>
                <w:lang w:val="uk-UA" w:eastAsia="ru-RU"/>
              </w:rPr>
              <w:t>к</w:t>
            </w:r>
            <w:r w:rsidRPr="001F6AD0">
              <w:rPr>
                <w:rFonts w:ascii="Times New Roman" w:eastAsia="Times New Roman" w:hAnsi="Times New Roman"/>
                <w:spacing w:val="5"/>
                <w:lang w:val="uk-UA" w:eastAsia="ru-RU"/>
              </w:rPr>
              <w:t>т</w:t>
            </w:r>
            <w:r w:rsidRPr="001F6AD0">
              <w:rPr>
                <w:rFonts w:ascii="Times New Roman" w:eastAsia="Times New Roman" w:hAnsi="Times New Roman"/>
                <w:lang w:val="uk-UA" w:eastAsia="ru-RU"/>
              </w:rPr>
              <w:t>и</w:t>
            </w:r>
            <w:r w:rsidRPr="001F6AD0">
              <w:rPr>
                <w:rFonts w:ascii="Times New Roman" w:eastAsia="Times New Roman" w:hAnsi="Times New Roman"/>
                <w:spacing w:val="27"/>
                <w:lang w:val="uk-UA" w:eastAsia="ru-RU"/>
              </w:rPr>
              <w:t xml:space="preserve"> </w:t>
            </w:r>
            <w:r w:rsidRPr="001F6AD0">
              <w:rPr>
                <w:rFonts w:ascii="Times New Roman" w:eastAsia="Times New Roman" w:hAnsi="Times New Roman"/>
                <w:lang w:val="uk-UA" w:eastAsia="ru-RU"/>
              </w:rPr>
              <w:t>та</w:t>
            </w:r>
            <w:r w:rsidRPr="001F6AD0">
              <w:rPr>
                <w:rFonts w:ascii="Times New Roman" w:eastAsia="Times New Roman" w:hAnsi="Times New Roman"/>
                <w:spacing w:val="29"/>
                <w:lang w:val="uk-UA" w:eastAsia="ru-RU"/>
              </w:rPr>
              <w:t xml:space="preserve"> </w:t>
            </w:r>
            <w:r w:rsidRPr="001F6AD0">
              <w:rPr>
                <w:rFonts w:ascii="Times New Roman" w:eastAsia="Times New Roman" w:hAnsi="Times New Roman"/>
                <w:lang w:val="uk-UA" w:eastAsia="ru-RU"/>
              </w:rPr>
              <w:t>я</w:t>
            </w:r>
            <w:r w:rsidRPr="001F6AD0">
              <w:rPr>
                <w:rFonts w:ascii="Times New Roman" w:eastAsia="Times New Roman" w:hAnsi="Times New Roman"/>
                <w:spacing w:val="2"/>
                <w:lang w:val="uk-UA" w:eastAsia="ru-RU"/>
              </w:rPr>
              <w:t>в</w:t>
            </w:r>
            <w:r w:rsidRPr="001F6AD0">
              <w:rPr>
                <w:rFonts w:ascii="Times New Roman" w:eastAsia="Times New Roman" w:hAnsi="Times New Roman"/>
                <w:spacing w:val="-1"/>
                <w:lang w:val="uk-UA" w:eastAsia="ru-RU"/>
              </w:rPr>
              <w:t>и</w:t>
            </w:r>
            <w:r w:rsidRPr="001F6AD0">
              <w:rPr>
                <w:rFonts w:ascii="Times New Roman" w:eastAsia="Times New Roman" w:hAnsi="Times New Roman"/>
                <w:lang w:val="uk-UA" w:eastAsia="ru-RU"/>
              </w:rPr>
              <w:t>щ</w:t>
            </w:r>
            <w:r w:rsidRPr="001F6AD0">
              <w:rPr>
                <w:rFonts w:ascii="Times New Roman" w:eastAsia="Times New Roman" w:hAnsi="Times New Roman"/>
                <w:spacing w:val="4"/>
                <w:lang w:val="uk-UA" w:eastAsia="ru-RU"/>
              </w:rPr>
              <w:t>а</w:t>
            </w:r>
            <w:r w:rsidRPr="001F6AD0">
              <w:rPr>
                <w:rFonts w:ascii="Times New Roman" w:eastAsia="Times New Roman" w:hAnsi="Times New Roman"/>
                <w:lang w:val="uk-UA" w:eastAsia="ru-RU"/>
              </w:rPr>
              <w:t xml:space="preserve"> </w:t>
            </w:r>
            <w:r w:rsidRPr="001F6AD0">
              <w:rPr>
                <w:rFonts w:ascii="Times New Roman" w:eastAsia="Times New Roman" w:hAnsi="Times New Roman"/>
                <w:spacing w:val="-1"/>
                <w:lang w:val="uk-UA" w:eastAsia="ru-RU"/>
              </w:rPr>
              <w:t>ж</w:t>
            </w:r>
            <w:r w:rsidRPr="001F6AD0">
              <w:rPr>
                <w:rFonts w:ascii="Times New Roman" w:eastAsia="Times New Roman" w:hAnsi="Times New Roman"/>
                <w:spacing w:val="3"/>
                <w:lang w:val="uk-UA" w:eastAsia="ru-RU"/>
              </w:rPr>
              <w:t>и</w:t>
            </w:r>
            <w:r w:rsidRPr="001F6AD0">
              <w:rPr>
                <w:rFonts w:ascii="Times New Roman" w:eastAsia="Times New Roman" w:hAnsi="Times New Roman"/>
                <w:spacing w:val="-2"/>
                <w:lang w:val="uk-UA" w:eastAsia="ru-RU"/>
              </w:rPr>
              <w:t>в</w:t>
            </w:r>
            <w:r w:rsidRPr="001F6AD0">
              <w:rPr>
                <w:rFonts w:ascii="Times New Roman" w:eastAsia="Times New Roman" w:hAnsi="Times New Roman"/>
                <w:spacing w:val="1"/>
                <w:lang w:val="uk-UA" w:eastAsia="ru-RU"/>
              </w:rPr>
              <w:t>о</w:t>
            </w:r>
            <w:r w:rsidRPr="001F6AD0">
              <w:rPr>
                <w:rFonts w:ascii="Times New Roman" w:eastAsia="Times New Roman" w:hAnsi="Times New Roman"/>
                <w:lang w:val="uk-UA" w:eastAsia="ru-RU"/>
              </w:rPr>
              <w:t>ї</w:t>
            </w:r>
            <w:r w:rsidRPr="001F6AD0">
              <w:rPr>
                <w:rFonts w:ascii="Times New Roman" w:eastAsia="Times New Roman" w:hAnsi="Times New Roman"/>
                <w:spacing w:val="15"/>
                <w:lang w:val="uk-UA" w:eastAsia="ru-RU"/>
              </w:rPr>
              <w:t xml:space="preserve"> </w:t>
            </w:r>
            <w:r w:rsidRPr="001F6AD0">
              <w:rPr>
                <w:rFonts w:ascii="Times New Roman" w:eastAsia="Times New Roman" w:hAnsi="Times New Roman"/>
                <w:lang w:val="uk-UA" w:eastAsia="ru-RU"/>
              </w:rPr>
              <w:t>і</w:t>
            </w:r>
            <w:r w:rsidRPr="001F6AD0">
              <w:rPr>
                <w:rFonts w:ascii="Times New Roman" w:eastAsia="Times New Roman" w:hAnsi="Times New Roman"/>
                <w:spacing w:val="21"/>
                <w:lang w:val="uk-UA" w:eastAsia="ru-RU"/>
              </w:rPr>
              <w:t xml:space="preserve"> </w:t>
            </w:r>
            <w:r w:rsidRPr="001F6AD0">
              <w:rPr>
                <w:rFonts w:ascii="Times New Roman" w:eastAsia="Times New Roman" w:hAnsi="Times New Roman"/>
                <w:spacing w:val="-1"/>
                <w:lang w:val="uk-UA" w:eastAsia="ru-RU"/>
              </w:rPr>
              <w:t>н</w:t>
            </w:r>
            <w:r w:rsidRPr="001F6AD0">
              <w:rPr>
                <w:rFonts w:ascii="Times New Roman" w:eastAsia="Times New Roman" w:hAnsi="Times New Roman"/>
                <w:spacing w:val="4"/>
                <w:lang w:val="uk-UA" w:eastAsia="ru-RU"/>
              </w:rPr>
              <w:t>е</w:t>
            </w:r>
            <w:r w:rsidRPr="001F6AD0">
              <w:rPr>
                <w:rFonts w:ascii="Times New Roman" w:eastAsia="Times New Roman" w:hAnsi="Times New Roman"/>
                <w:spacing w:val="-1"/>
                <w:lang w:val="uk-UA" w:eastAsia="ru-RU"/>
              </w:rPr>
              <w:t>ж</w:t>
            </w:r>
            <w:r w:rsidRPr="001F6AD0">
              <w:rPr>
                <w:rFonts w:ascii="Times New Roman" w:eastAsia="Times New Roman" w:hAnsi="Times New Roman"/>
                <w:spacing w:val="3"/>
                <w:lang w:val="uk-UA" w:eastAsia="ru-RU"/>
              </w:rPr>
              <w:t>и</w:t>
            </w:r>
            <w:r w:rsidRPr="001F6AD0">
              <w:rPr>
                <w:rFonts w:ascii="Times New Roman" w:eastAsia="Times New Roman" w:hAnsi="Times New Roman"/>
                <w:spacing w:val="-2"/>
                <w:lang w:val="uk-UA" w:eastAsia="ru-RU"/>
              </w:rPr>
              <w:t>в</w:t>
            </w:r>
            <w:r w:rsidRPr="001F6AD0">
              <w:rPr>
                <w:rFonts w:ascii="Times New Roman" w:eastAsia="Times New Roman" w:hAnsi="Times New Roman"/>
                <w:spacing w:val="1"/>
                <w:lang w:val="uk-UA" w:eastAsia="ru-RU"/>
              </w:rPr>
              <w:t>ої</w:t>
            </w:r>
            <w:r w:rsidRPr="001F6AD0">
              <w:rPr>
                <w:rFonts w:ascii="Times New Roman" w:eastAsia="Times New Roman" w:hAnsi="Times New Roman"/>
                <w:spacing w:val="2"/>
                <w:w w:val="102"/>
                <w:lang w:val="uk-UA" w:eastAsia="ru-RU"/>
              </w:rPr>
              <w:t xml:space="preserve"> </w:t>
            </w:r>
            <w:r w:rsidRPr="001F6AD0">
              <w:rPr>
                <w:rFonts w:ascii="Times New Roman" w:eastAsia="Times New Roman" w:hAnsi="Times New Roman"/>
                <w:spacing w:val="-1"/>
                <w:lang w:val="uk-UA" w:eastAsia="ru-RU"/>
              </w:rPr>
              <w:t>п</w:t>
            </w:r>
            <w:r w:rsidRPr="001F6AD0">
              <w:rPr>
                <w:rFonts w:ascii="Times New Roman" w:eastAsia="Times New Roman" w:hAnsi="Times New Roman"/>
                <w:spacing w:val="1"/>
                <w:lang w:val="uk-UA" w:eastAsia="ru-RU"/>
              </w:rPr>
              <w:t>р</w:t>
            </w:r>
            <w:r w:rsidRPr="001F6AD0">
              <w:rPr>
                <w:rFonts w:ascii="Times New Roman" w:eastAsia="Times New Roman" w:hAnsi="Times New Roman"/>
                <w:spacing w:val="-1"/>
                <w:lang w:val="uk-UA" w:eastAsia="ru-RU"/>
              </w:rPr>
              <w:t>и</w:t>
            </w:r>
            <w:r w:rsidRPr="001F6AD0">
              <w:rPr>
                <w:rFonts w:ascii="Times New Roman" w:eastAsia="Times New Roman" w:hAnsi="Times New Roman"/>
                <w:spacing w:val="1"/>
                <w:lang w:val="uk-UA" w:eastAsia="ru-RU"/>
              </w:rPr>
              <w:t>ро</w:t>
            </w:r>
            <w:r w:rsidRPr="001F6AD0">
              <w:rPr>
                <w:rFonts w:ascii="Times New Roman" w:eastAsia="Times New Roman" w:hAnsi="Times New Roman"/>
                <w:spacing w:val="4"/>
                <w:lang w:val="uk-UA" w:eastAsia="ru-RU"/>
              </w:rPr>
              <w:t>д</w:t>
            </w:r>
            <w:r w:rsidRPr="001F6AD0">
              <w:rPr>
                <w:rFonts w:ascii="Times New Roman" w:eastAsia="Times New Roman" w:hAnsi="Times New Roman"/>
                <w:lang w:val="uk-UA" w:eastAsia="ru-RU"/>
              </w:rPr>
              <w:t>и</w:t>
            </w:r>
            <w:r w:rsidRPr="001F6AD0">
              <w:rPr>
                <w:rFonts w:ascii="Times New Roman" w:eastAsia="Times New Roman" w:hAnsi="Times New Roman"/>
                <w:spacing w:val="8"/>
                <w:lang w:val="uk-UA" w:eastAsia="ru-RU"/>
              </w:rPr>
              <w:t xml:space="preserve"> з їхніми </w:t>
            </w:r>
            <w:r w:rsidRPr="001F6AD0">
              <w:rPr>
                <w:rFonts w:ascii="Times New Roman" w:eastAsia="Times New Roman" w:hAnsi="Times New Roman"/>
                <w:lang w:val="uk-UA" w:eastAsia="ru-RU"/>
              </w:rPr>
              <w:t>з</w:t>
            </w:r>
            <w:r w:rsidRPr="001F6AD0">
              <w:rPr>
                <w:rFonts w:ascii="Times New Roman" w:eastAsia="Times New Roman" w:hAnsi="Times New Roman"/>
                <w:spacing w:val="1"/>
                <w:lang w:val="uk-UA" w:eastAsia="ru-RU"/>
              </w:rPr>
              <w:t>о</w:t>
            </w:r>
            <w:r w:rsidRPr="001F6AD0">
              <w:rPr>
                <w:rFonts w:ascii="Times New Roman" w:eastAsia="Times New Roman" w:hAnsi="Times New Roman"/>
                <w:lang w:val="uk-UA" w:eastAsia="ru-RU"/>
              </w:rPr>
              <w:t>б</w:t>
            </w:r>
            <w:r w:rsidRPr="001F6AD0">
              <w:rPr>
                <w:rFonts w:ascii="Times New Roman" w:eastAsia="Times New Roman" w:hAnsi="Times New Roman"/>
                <w:spacing w:val="1"/>
                <w:lang w:val="uk-UA" w:eastAsia="ru-RU"/>
              </w:rPr>
              <w:t>р</w:t>
            </w:r>
            <w:r w:rsidRPr="001F6AD0">
              <w:rPr>
                <w:rFonts w:ascii="Times New Roman" w:eastAsia="Times New Roman" w:hAnsi="Times New Roman"/>
                <w:spacing w:val="4"/>
                <w:lang w:val="uk-UA" w:eastAsia="ru-RU"/>
              </w:rPr>
              <w:t>а</w:t>
            </w:r>
            <w:r w:rsidRPr="001F6AD0">
              <w:rPr>
                <w:rFonts w:ascii="Times New Roman" w:eastAsia="Times New Roman" w:hAnsi="Times New Roman"/>
                <w:spacing w:val="-1"/>
                <w:lang w:val="uk-UA" w:eastAsia="ru-RU"/>
              </w:rPr>
              <w:t>ж</w:t>
            </w:r>
            <w:r w:rsidRPr="001F6AD0">
              <w:rPr>
                <w:rFonts w:ascii="Times New Roman" w:eastAsia="Times New Roman" w:hAnsi="Times New Roman"/>
                <w:spacing w:val="4"/>
                <w:lang w:val="uk-UA" w:eastAsia="ru-RU"/>
              </w:rPr>
              <w:t>е</w:t>
            </w:r>
            <w:r w:rsidRPr="001F6AD0">
              <w:rPr>
                <w:rFonts w:ascii="Times New Roman" w:eastAsia="Times New Roman" w:hAnsi="Times New Roman"/>
                <w:spacing w:val="-1"/>
                <w:lang w:val="uk-UA" w:eastAsia="ru-RU"/>
              </w:rPr>
              <w:t>нн</w:t>
            </w:r>
            <w:r w:rsidRPr="001F6AD0">
              <w:rPr>
                <w:rFonts w:ascii="Times New Roman" w:eastAsia="Times New Roman" w:hAnsi="Times New Roman"/>
                <w:lang w:val="uk-UA" w:eastAsia="ru-RU"/>
              </w:rPr>
              <w:t>ями</w:t>
            </w:r>
            <w:r w:rsidRPr="001F6AD0">
              <w:rPr>
                <w:rFonts w:ascii="Times New Roman" w:eastAsia="Times New Roman" w:hAnsi="Times New Roman"/>
                <w:spacing w:val="26"/>
                <w:lang w:val="uk-UA" w:eastAsia="ru-RU"/>
              </w:rPr>
              <w:t xml:space="preserve"> </w:t>
            </w:r>
            <w:r w:rsidRPr="001F6AD0">
              <w:rPr>
                <w:rFonts w:ascii="Times New Roman" w:eastAsia="Times New Roman" w:hAnsi="Times New Roman"/>
                <w:lang w:val="uk-UA" w:eastAsia="ru-RU"/>
              </w:rPr>
              <w:t>/</w:t>
            </w:r>
            <w:r w:rsidRPr="001F6AD0">
              <w:rPr>
                <w:rFonts w:ascii="Times New Roman" w:eastAsia="Times New Roman" w:hAnsi="Times New Roman"/>
                <w:spacing w:val="21"/>
                <w:lang w:val="uk-UA" w:eastAsia="ru-RU"/>
              </w:rPr>
              <w:t xml:space="preserve"> </w:t>
            </w:r>
            <w:r w:rsidRPr="001F6AD0">
              <w:rPr>
                <w:rFonts w:ascii="Times New Roman" w:eastAsia="Times New Roman" w:hAnsi="Times New Roman"/>
                <w:spacing w:val="6"/>
                <w:lang w:val="uk-UA" w:eastAsia="ru-RU"/>
              </w:rPr>
              <w:t>о</w:t>
            </w:r>
            <w:r w:rsidRPr="001F6AD0">
              <w:rPr>
                <w:rFonts w:ascii="Times New Roman" w:eastAsia="Times New Roman" w:hAnsi="Times New Roman"/>
                <w:spacing w:val="-1"/>
                <w:lang w:val="uk-UA" w:eastAsia="ru-RU"/>
              </w:rPr>
              <w:t>пи</w:t>
            </w:r>
            <w:r w:rsidRPr="001F6AD0">
              <w:rPr>
                <w:rFonts w:ascii="Times New Roman" w:eastAsia="Times New Roman" w:hAnsi="Times New Roman"/>
                <w:spacing w:val="4"/>
                <w:lang w:val="uk-UA" w:eastAsia="ru-RU"/>
              </w:rPr>
              <w:t>сам</w:t>
            </w:r>
            <w:r w:rsidRPr="001F6AD0">
              <w:rPr>
                <w:rFonts w:ascii="Times New Roman" w:eastAsia="Times New Roman" w:hAnsi="Times New Roman"/>
                <w:lang w:val="uk-UA" w:eastAsia="ru-RU"/>
              </w:rPr>
              <w:t>и</w:t>
            </w:r>
            <w:r w:rsidRPr="001F6AD0">
              <w:rPr>
                <w:rFonts w:ascii="Times New Roman" w:eastAsia="Times New Roman" w:hAnsi="Times New Roman"/>
                <w:w w:val="102"/>
                <w:lang w:val="uk-UA" w:eastAsia="ru-RU"/>
              </w:rPr>
              <w:t xml:space="preserve"> </w:t>
            </w:r>
            <w:r w:rsidRPr="001F6AD0">
              <w:rPr>
                <w:rFonts w:ascii="Times New Roman" w:eastAsia="Times New Roman" w:hAnsi="Times New Roman"/>
                <w:spacing w:val="1"/>
                <w:lang w:val="uk-UA" w:eastAsia="ru-RU"/>
              </w:rPr>
              <w:t xml:space="preserve">і навпаки </w:t>
            </w:r>
            <w:r w:rsidR="006C2591">
              <w:rPr>
                <w:rFonts w:ascii="Times New Roman" w:eastAsia="Times New Roman" w:hAnsi="Times New Roman"/>
                <w:color w:val="4F81BD"/>
                <w:lang w:val="uk-UA" w:eastAsia="ru-RU"/>
              </w:rPr>
              <w:t>[</w:t>
            </w:r>
            <w:r w:rsidR="006C2591" w:rsidRPr="006C2591">
              <w:rPr>
                <w:rFonts w:ascii="Times New Roman" w:eastAsia="Times New Roman" w:hAnsi="Times New Roman"/>
                <w:color w:val="4F81BD"/>
                <w:lang w:val="ru-RU" w:eastAsia="ru-RU"/>
              </w:rPr>
              <w:t>2</w:t>
            </w:r>
            <w:r w:rsidRPr="001F6AD0">
              <w:rPr>
                <w:rFonts w:ascii="Times New Roman" w:eastAsia="Times New Roman" w:hAnsi="Times New Roman"/>
                <w:color w:val="4F81BD"/>
                <w:lang w:val="uk-UA" w:eastAsia="ru-RU"/>
              </w:rPr>
              <w:t xml:space="preserve"> ПРО </w:t>
            </w:r>
            <w:r w:rsidRPr="001F6AD0">
              <w:rPr>
                <w:rFonts w:ascii="Times New Roman" w:eastAsia="Times New Roman" w:hAnsi="Times New Roman"/>
                <w:color w:val="4F81BD"/>
                <w:lang w:val="ru-RU" w:eastAsia="ru-RU"/>
              </w:rPr>
              <w:t>1-</w:t>
            </w:r>
            <w:r w:rsidRPr="001F6AD0">
              <w:rPr>
                <w:rFonts w:ascii="Times New Roman" w:eastAsia="Times New Roman" w:hAnsi="Times New Roman"/>
                <w:color w:val="4F81BD"/>
                <w:lang w:val="uk-UA" w:eastAsia="ru-RU"/>
              </w:rPr>
              <w:t>4.1-</w:t>
            </w:r>
            <w:r w:rsidRPr="001F6AD0">
              <w:rPr>
                <w:rFonts w:ascii="Times New Roman" w:eastAsia="Times New Roman" w:hAnsi="Times New Roman"/>
                <w:color w:val="4F81BD"/>
                <w:lang w:val="ru-RU" w:eastAsia="ru-RU"/>
              </w:rPr>
              <w:t>1</w:t>
            </w:r>
            <w:r w:rsidRPr="001F6AD0">
              <w:rPr>
                <w:rFonts w:ascii="Times New Roman" w:eastAsia="Times New Roman" w:hAnsi="Times New Roman"/>
                <w:color w:val="4F81BD"/>
                <w:lang w:val="uk-UA" w:eastAsia="ru-RU"/>
              </w:rPr>
              <w:t>]</w:t>
            </w:r>
            <w:r w:rsidRPr="001F6AD0">
              <w:rPr>
                <w:rFonts w:ascii="Times New Roman" w:eastAsia="Times New Roman" w:hAnsi="Times New Roman"/>
                <w:spacing w:val="1"/>
                <w:lang w:val="uk-UA" w:eastAsia="ru-RU"/>
              </w:rPr>
              <w:t>;</w:t>
            </w:r>
          </w:p>
          <w:p w:rsidR="001F6AD0" w:rsidRPr="001F6AD0" w:rsidRDefault="001F6AD0" w:rsidP="001F6AD0">
            <w:pPr>
              <w:rPr>
                <w:rFonts w:eastAsia="Times New Roman"/>
                <w:lang w:val="uk-UA" w:eastAsia="ru-RU"/>
              </w:rPr>
            </w:pPr>
            <w:r w:rsidRPr="001F6AD0">
              <w:rPr>
                <w:rFonts w:ascii="Times New Roman" w:eastAsia="Times New Roman" w:hAnsi="Times New Roman"/>
                <w:i/>
                <w:lang w:val="uk-UA" w:eastAsia="ru-RU"/>
              </w:rPr>
              <w:t xml:space="preserve">- вирізняє </w:t>
            </w:r>
            <w:r w:rsidRPr="001F6AD0">
              <w:rPr>
                <w:rFonts w:ascii="Times New Roman" w:eastAsia="Times New Roman" w:hAnsi="Times New Roman"/>
                <w:lang w:val="uk-UA" w:eastAsia="ru-RU"/>
              </w:rPr>
              <w:t xml:space="preserve">істотну інформацію про природу </w:t>
            </w:r>
            <w:r w:rsidR="006C2591">
              <w:rPr>
                <w:rFonts w:ascii="Times New Roman" w:eastAsia="Times New Roman" w:hAnsi="Times New Roman"/>
                <w:color w:val="4F81BD"/>
                <w:lang w:val="uk-UA" w:eastAsia="ru-RU"/>
              </w:rPr>
              <w:t>[</w:t>
            </w:r>
            <w:r w:rsidR="006C2591" w:rsidRPr="00340D6A">
              <w:rPr>
                <w:rFonts w:ascii="Times New Roman" w:eastAsia="Times New Roman" w:hAnsi="Times New Roman"/>
                <w:color w:val="4F81BD"/>
                <w:lang w:val="ru-RU" w:eastAsia="ru-RU"/>
              </w:rPr>
              <w:t>2</w:t>
            </w:r>
            <w:r w:rsidRPr="001F6AD0">
              <w:rPr>
                <w:rFonts w:ascii="Times New Roman" w:eastAsia="Times New Roman" w:hAnsi="Times New Roman"/>
                <w:color w:val="4F81BD"/>
                <w:lang w:val="uk-UA" w:eastAsia="ru-RU"/>
              </w:rPr>
              <w:t xml:space="preserve"> ПРО </w:t>
            </w:r>
            <w:r w:rsidRPr="001F6AD0">
              <w:rPr>
                <w:rFonts w:ascii="Times New Roman" w:eastAsia="Times New Roman" w:hAnsi="Times New Roman"/>
                <w:color w:val="4F81BD"/>
                <w:lang w:val="ru-RU" w:eastAsia="ru-RU"/>
              </w:rPr>
              <w:t>1-</w:t>
            </w:r>
            <w:r w:rsidRPr="001F6AD0">
              <w:rPr>
                <w:rFonts w:ascii="Times New Roman" w:eastAsia="Times New Roman" w:hAnsi="Times New Roman"/>
                <w:color w:val="4F81BD"/>
                <w:lang w:val="uk-UA" w:eastAsia="ru-RU"/>
              </w:rPr>
              <w:t>4.1-2]</w:t>
            </w:r>
          </w:p>
          <w:p w:rsidR="001F6AD0" w:rsidRPr="001F6AD0" w:rsidRDefault="001F6AD0" w:rsidP="001F6AD0">
            <w:pPr>
              <w:rPr>
                <w:rFonts w:ascii="Times New Roman" w:eastAsia="Times New Roman" w:hAnsi="Times New Roman"/>
                <w:lang w:val="uk-UA" w:eastAsia="ru-RU"/>
              </w:rPr>
            </w:pPr>
          </w:p>
        </w:tc>
      </w:tr>
      <w:tr w:rsidR="001F6AD0" w:rsidRPr="008019DD">
        <w:tc>
          <w:tcPr>
            <w:tcW w:w="3652" w:type="dxa"/>
            <w:gridSpan w:val="2"/>
            <w:shd w:val="clear" w:color="auto" w:fill="auto"/>
          </w:tcPr>
          <w:p w:rsidR="001F6AD0" w:rsidRPr="00D96077" w:rsidRDefault="00D96077" w:rsidP="001F6AD0">
            <w:pPr>
              <w:rPr>
                <w:rFonts w:ascii="Times New Roman" w:eastAsia="Times New Roman" w:hAnsi="Times New Roman"/>
                <w:kern w:val="2"/>
                <w:lang w:val="ru-RU" w:eastAsia="ru-RU" w:bidi="hi-IN"/>
              </w:rPr>
            </w:pPr>
            <w:r>
              <w:rPr>
                <w:rFonts w:ascii="Times New Roman" w:eastAsia="Times New Roman" w:hAnsi="Times New Roman"/>
                <w:kern w:val="2"/>
                <w:lang w:val="uk-UA" w:eastAsia="ru-RU" w:bidi="hi-IN"/>
              </w:rPr>
              <w:t>Р</w:t>
            </w:r>
            <w:r w:rsidRPr="00D96077">
              <w:rPr>
                <w:rFonts w:ascii="Times New Roman" w:eastAsia="Times New Roman" w:hAnsi="Times New Roman"/>
                <w:kern w:val="2"/>
                <w:lang w:val="uk-UA" w:eastAsia="ru-RU" w:bidi="hi-IN"/>
              </w:rPr>
              <w:t>озуміє проблему в навколишньому світі; розмірковує, що відомо про цю проблему, як її розв’язати</w:t>
            </w:r>
          </w:p>
        </w:tc>
        <w:tc>
          <w:tcPr>
            <w:tcW w:w="5919" w:type="dxa"/>
            <w:shd w:val="clear" w:color="auto" w:fill="auto"/>
          </w:tcPr>
          <w:p w:rsidR="001F6AD0" w:rsidRPr="001F6AD0" w:rsidRDefault="001F6AD0" w:rsidP="001F6AD0">
            <w:pPr>
              <w:rPr>
                <w:rFonts w:ascii="Times New Roman" w:eastAsia="Times New Roman" w:hAnsi="Times New Roman"/>
                <w:b/>
                <w:lang w:val="uk-UA" w:eastAsia="ru-RU"/>
              </w:rPr>
            </w:pPr>
            <w:r w:rsidRPr="001F6AD0">
              <w:rPr>
                <w:rFonts w:ascii="Times New Roman" w:eastAsia="Times New Roman" w:hAnsi="Times New Roman"/>
                <w:b/>
                <w:lang w:val="uk-UA" w:eastAsia="ru-RU"/>
              </w:rPr>
              <w:t>Учень / учениця:</w:t>
            </w:r>
          </w:p>
          <w:p w:rsidR="001F6AD0" w:rsidRPr="001F6AD0" w:rsidRDefault="001F6AD0" w:rsidP="001F6AD0">
            <w:pPr>
              <w:rPr>
                <w:rFonts w:ascii="Times New Roman" w:hAnsi="Times New Roman"/>
                <w:lang w:val="uk-UA" w:eastAsia="ru-RU"/>
              </w:rPr>
            </w:pPr>
            <w:r w:rsidRPr="001F6AD0">
              <w:rPr>
                <w:rFonts w:ascii="Times New Roman" w:hAnsi="Times New Roman"/>
                <w:i/>
                <w:lang w:val="uk-UA" w:eastAsia="ru-RU"/>
              </w:rPr>
              <w:t>-</w:t>
            </w:r>
            <w:r w:rsidRPr="001F6AD0">
              <w:rPr>
                <w:rFonts w:ascii="Times New Roman" w:hAnsi="Times New Roman"/>
                <w:lang w:val="uk-UA" w:eastAsia="ru-RU"/>
              </w:rPr>
              <w:t xml:space="preserve"> на основі власного досвіду </w:t>
            </w:r>
            <w:r w:rsidRPr="001F6AD0">
              <w:rPr>
                <w:rFonts w:ascii="Times New Roman" w:hAnsi="Times New Roman"/>
                <w:i/>
                <w:lang w:val="uk-UA" w:eastAsia="ru-RU"/>
              </w:rPr>
              <w:t>знаходить</w:t>
            </w:r>
            <w:r w:rsidRPr="001F6AD0">
              <w:rPr>
                <w:rFonts w:ascii="Times New Roman" w:hAnsi="Times New Roman"/>
                <w:lang w:val="uk-UA" w:eastAsia="ru-RU"/>
              </w:rPr>
              <w:t xml:space="preserve"> підтвердження правдивості відомостей про природу, висловлює свою думку про це</w:t>
            </w:r>
            <w:r w:rsidRPr="001F6AD0">
              <w:rPr>
                <w:rFonts w:ascii="Times New Roman" w:hAnsi="Times New Roman"/>
                <w:lang w:val="ru-RU" w:eastAsia="ru-RU"/>
              </w:rPr>
              <w:t xml:space="preserve"> </w:t>
            </w:r>
            <w:r w:rsidRPr="001F6AD0">
              <w:rPr>
                <w:rFonts w:ascii="Times New Roman" w:hAnsi="Times New Roman"/>
                <w:color w:val="4F81BD"/>
                <w:lang w:val="ru-RU" w:eastAsia="ru-RU"/>
              </w:rPr>
              <w:t>[2 ПРО 1-4.2-1]</w:t>
            </w:r>
            <w:r w:rsidRPr="001F6AD0">
              <w:rPr>
                <w:rFonts w:ascii="Times New Roman" w:hAnsi="Times New Roman"/>
                <w:lang w:val="uk-UA" w:eastAsia="ru-RU"/>
              </w:rPr>
              <w:t>;</w:t>
            </w:r>
          </w:p>
          <w:p w:rsidR="001F6AD0" w:rsidRPr="001F6AD0" w:rsidRDefault="001F6AD0" w:rsidP="001F6AD0">
            <w:pPr>
              <w:rPr>
                <w:rFonts w:ascii="Times New Roman" w:eastAsia="Times New Roman" w:hAnsi="Times New Roman"/>
                <w:highlight w:val="yellow"/>
                <w:lang w:val="uk-UA" w:eastAsia="ru-RU"/>
              </w:rPr>
            </w:pPr>
            <w:r w:rsidRPr="001F6AD0">
              <w:rPr>
                <w:rFonts w:ascii="Times New Roman" w:eastAsia="Times New Roman" w:hAnsi="Times New Roman"/>
                <w:i/>
                <w:lang w:val="uk-UA" w:eastAsia="ru-RU"/>
              </w:rPr>
              <w:t>-</w:t>
            </w:r>
            <w:r w:rsidRPr="001F6AD0">
              <w:rPr>
                <w:rFonts w:ascii="Times New Roman" w:eastAsia="Times New Roman" w:hAnsi="Times New Roman"/>
                <w:lang w:val="uk-UA" w:eastAsia="ru-RU"/>
              </w:rPr>
              <w:t xml:space="preserve"> </w:t>
            </w:r>
            <w:r w:rsidRPr="001F6AD0">
              <w:rPr>
                <w:rFonts w:ascii="Times New Roman" w:eastAsia="Times New Roman" w:hAnsi="Times New Roman"/>
                <w:i/>
                <w:lang w:val="uk-UA" w:eastAsia="ru-RU"/>
              </w:rPr>
              <w:t>розрізняє</w:t>
            </w:r>
            <w:r w:rsidRPr="001F6AD0">
              <w:rPr>
                <w:rFonts w:ascii="Times New Roman" w:eastAsia="Times New Roman" w:hAnsi="Times New Roman"/>
                <w:lang w:val="uk-UA" w:eastAsia="ru-RU"/>
              </w:rPr>
              <w:t xml:space="preserve"> фантастичне уявлення про об’єкти природи і факти про них на основі доступних джерел</w:t>
            </w:r>
            <w:r w:rsidRPr="001F6AD0">
              <w:rPr>
                <w:rFonts w:ascii="Times New Roman" w:eastAsia="Times New Roman" w:hAnsi="Times New Roman"/>
                <w:lang w:val="ru-RU" w:eastAsia="ru-RU"/>
              </w:rPr>
              <w:t xml:space="preserve"> </w:t>
            </w:r>
            <w:r w:rsidRPr="001F6AD0">
              <w:rPr>
                <w:rFonts w:ascii="Times New Roman" w:hAnsi="Times New Roman"/>
                <w:color w:val="4F81BD"/>
                <w:lang w:val="ru-RU" w:eastAsia="ru-RU"/>
              </w:rPr>
              <w:t>[2 ПРО 1-4.2-2]</w:t>
            </w:r>
            <w:r w:rsidRPr="001F6AD0">
              <w:rPr>
                <w:rFonts w:ascii="Times New Roman" w:eastAsia="Times New Roman" w:hAnsi="Times New Roman"/>
                <w:lang w:val="uk-UA" w:eastAsia="ru-RU"/>
              </w:rPr>
              <w:t>;</w:t>
            </w:r>
          </w:p>
          <w:p w:rsidR="001F6AD0" w:rsidRPr="001F6AD0" w:rsidRDefault="001F6AD0" w:rsidP="001F6AD0">
            <w:pPr>
              <w:rPr>
                <w:rFonts w:ascii="Times New Roman" w:eastAsia="Times New Roman" w:hAnsi="Times New Roman"/>
                <w:lang w:val="ru-RU" w:eastAsia="ru-RU"/>
              </w:rPr>
            </w:pPr>
            <w:r w:rsidRPr="001F6AD0">
              <w:rPr>
                <w:rFonts w:ascii="Times New Roman" w:eastAsia="Times New Roman" w:hAnsi="Times New Roman"/>
                <w:i/>
                <w:kern w:val="2"/>
                <w:lang w:val="uk-UA" w:eastAsia="ru-RU" w:bidi="hi-IN"/>
              </w:rPr>
              <w:lastRenderedPageBreak/>
              <w:t>-</w:t>
            </w:r>
            <w:r w:rsidRPr="001F6AD0">
              <w:rPr>
                <w:rFonts w:ascii="Times New Roman" w:eastAsia="Times New Roman" w:hAnsi="Times New Roman"/>
                <w:kern w:val="2"/>
                <w:lang w:val="uk-UA" w:eastAsia="ru-RU" w:bidi="hi-IN"/>
              </w:rPr>
              <w:t xml:space="preserve"> </w:t>
            </w:r>
            <w:r w:rsidRPr="001F6AD0">
              <w:rPr>
                <w:rFonts w:ascii="Times New Roman" w:eastAsia="Times New Roman" w:hAnsi="Times New Roman"/>
                <w:i/>
                <w:kern w:val="2"/>
                <w:lang w:val="uk-UA" w:eastAsia="ru-RU" w:bidi="hi-IN"/>
              </w:rPr>
              <w:t>запитує</w:t>
            </w:r>
            <w:r w:rsidRPr="001F6AD0">
              <w:rPr>
                <w:rFonts w:ascii="Times New Roman" w:eastAsia="Times New Roman" w:hAnsi="Times New Roman"/>
                <w:kern w:val="2"/>
                <w:lang w:val="uk-UA" w:eastAsia="ru-RU" w:bidi="hi-IN"/>
              </w:rPr>
              <w:t xml:space="preserve"> в дорослих про правдивість здобутої інформації</w:t>
            </w:r>
            <w:r w:rsidRPr="001F6AD0">
              <w:rPr>
                <w:rFonts w:ascii="Times New Roman" w:eastAsia="Times New Roman" w:hAnsi="Times New Roman"/>
                <w:kern w:val="2"/>
                <w:lang w:val="ru-RU" w:eastAsia="ru-RU" w:bidi="hi-IN"/>
              </w:rPr>
              <w:t xml:space="preserve"> </w:t>
            </w:r>
            <w:r w:rsidRPr="001F6AD0">
              <w:rPr>
                <w:rFonts w:ascii="Times New Roman" w:hAnsi="Times New Roman"/>
                <w:color w:val="4F81BD"/>
                <w:lang w:val="ru-RU" w:eastAsia="ru-RU"/>
              </w:rPr>
              <w:t>[2 ПРО 1-4.2-3]</w:t>
            </w:r>
          </w:p>
          <w:p w:rsidR="001F6AD0" w:rsidRPr="001F6AD0" w:rsidRDefault="001F6AD0" w:rsidP="001F6AD0">
            <w:pPr>
              <w:rPr>
                <w:rFonts w:ascii="Times New Roman" w:eastAsia="Times New Roman" w:hAnsi="Times New Roman"/>
                <w:lang w:val="uk-UA" w:eastAsia="ru-RU"/>
              </w:rPr>
            </w:pPr>
          </w:p>
        </w:tc>
      </w:tr>
      <w:tr w:rsidR="001F6AD0" w:rsidRPr="00D964C6">
        <w:tc>
          <w:tcPr>
            <w:tcW w:w="3652" w:type="dxa"/>
            <w:gridSpan w:val="2"/>
            <w:shd w:val="clear" w:color="auto" w:fill="auto"/>
          </w:tcPr>
          <w:p w:rsidR="001F6AD0" w:rsidRPr="00D96077" w:rsidRDefault="00D96077" w:rsidP="00DA364F">
            <w:pPr>
              <w:rPr>
                <w:rFonts w:ascii="Times New Roman" w:eastAsia="Times New Roman" w:hAnsi="Times New Roman"/>
                <w:lang w:val="ru-RU" w:eastAsia="ru-RU"/>
              </w:rPr>
            </w:pPr>
            <w:r>
              <w:rPr>
                <w:rFonts w:ascii="Times New Roman" w:eastAsia="Times New Roman" w:hAnsi="Times New Roman"/>
                <w:lang w:val="uk-UA" w:eastAsia="ru-RU"/>
              </w:rPr>
              <w:lastRenderedPageBreak/>
              <w:t>З</w:t>
            </w:r>
            <w:r w:rsidRPr="00D96077">
              <w:rPr>
                <w:rFonts w:ascii="Times New Roman" w:eastAsia="Times New Roman" w:hAnsi="Times New Roman"/>
                <w:lang w:val="uk-UA" w:eastAsia="ru-RU"/>
              </w:rPr>
              <w:t>находить спільні і відмінні ознаки об’єктів; групує об’єкти навколишнього світу за однією або кількома ознаками</w:t>
            </w:r>
          </w:p>
        </w:tc>
        <w:tc>
          <w:tcPr>
            <w:tcW w:w="5919" w:type="dxa"/>
            <w:shd w:val="clear" w:color="auto" w:fill="auto"/>
          </w:tcPr>
          <w:p w:rsidR="001F6AD0" w:rsidRPr="001F6AD0" w:rsidRDefault="001F6AD0" w:rsidP="001F6AD0">
            <w:pPr>
              <w:rPr>
                <w:rFonts w:ascii="Times New Roman" w:eastAsia="Times New Roman" w:hAnsi="Times New Roman"/>
                <w:b/>
                <w:lang w:val="uk-UA" w:eastAsia="ru-RU"/>
              </w:rPr>
            </w:pPr>
            <w:r w:rsidRPr="001F6AD0">
              <w:rPr>
                <w:rFonts w:ascii="Times New Roman" w:eastAsia="Times New Roman" w:hAnsi="Times New Roman"/>
                <w:b/>
                <w:lang w:val="uk-UA" w:eastAsia="ru-RU"/>
              </w:rPr>
              <w:t>Учень / учениця:</w:t>
            </w:r>
          </w:p>
          <w:p w:rsidR="001F6AD0" w:rsidRPr="001F6AD0" w:rsidRDefault="001F6AD0" w:rsidP="001F6AD0">
            <w:pPr>
              <w:rPr>
                <w:rFonts w:ascii="Times New Roman" w:eastAsia="Times New Roman" w:hAnsi="Times New Roman"/>
                <w:lang w:val="uk-UA" w:eastAsia="ru-RU"/>
              </w:rPr>
            </w:pPr>
            <w:r w:rsidRPr="001F6AD0">
              <w:rPr>
                <w:rFonts w:ascii="Times New Roman" w:eastAsia="Times New Roman" w:hAnsi="Times New Roman"/>
                <w:i/>
                <w:lang w:val="uk-UA" w:eastAsia="ru-RU"/>
              </w:rPr>
              <w:t>-</w:t>
            </w:r>
            <w:r w:rsidRPr="001F6AD0">
              <w:rPr>
                <w:rFonts w:ascii="Times New Roman" w:eastAsia="Times New Roman" w:hAnsi="Times New Roman"/>
                <w:lang w:val="uk-UA" w:eastAsia="ru-RU"/>
              </w:rPr>
              <w:t xml:space="preserve"> </w:t>
            </w:r>
            <w:r w:rsidRPr="001F6AD0">
              <w:rPr>
                <w:rFonts w:ascii="Times New Roman" w:eastAsia="Times New Roman" w:hAnsi="Times New Roman"/>
                <w:i/>
                <w:lang w:val="uk-UA" w:eastAsia="ru-RU"/>
              </w:rPr>
              <w:t>розпізнає</w:t>
            </w:r>
            <w:r w:rsidRPr="001F6AD0">
              <w:rPr>
                <w:rFonts w:ascii="Times New Roman" w:eastAsia="Times New Roman" w:hAnsi="Times New Roman"/>
                <w:lang w:val="uk-UA" w:eastAsia="ru-RU"/>
              </w:rPr>
              <w:t xml:space="preserve"> об’єкти довкілля (за кольором, смаком, формою, звуком тощо)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1-</w:t>
            </w:r>
            <w:r w:rsidRPr="001F6AD0">
              <w:rPr>
                <w:rFonts w:ascii="Times New Roman" w:eastAsia="Times New Roman" w:hAnsi="Times New Roman"/>
                <w:color w:val="4F81BD"/>
                <w:lang w:val="uk-UA" w:eastAsia="ru-RU"/>
              </w:rPr>
              <w:t>4.3-1]</w:t>
            </w:r>
            <w:r w:rsidRPr="001F6AD0">
              <w:rPr>
                <w:rFonts w:ascii="Times New Roman" w:eastAsia="Times New Roman" w:hAnsi="Times New Roman"/>
                <w:lang w:val="uk-UA" w:eastAsia="ru-RU"/>
              </w:rPr>
              <w:t>;</w:t>
            </w:r>
          </w:p>
          <w:p w:rsidR="001F6AD0" w:rsidRPr="001F6AD0" w:rsidRDefault="001F6AD0" w:rsidP="001F6AD0">
            <w:pPr>
              <w:rPr>
                <w:rFonts w:ascii="Times New Roman" w:eastAsia="Times New Roman" w:hAnsi="Times New Roman"/>
                <w:lang w:val="uk-UA" w:eastAsia="ru-RU"/>
              </w:rPr>
            </w:pPr>
            <w:r w:rsidRPr="001F6AD0">
              <w:rPr>
                <w:rFonts w:ascii="Times New Roman" w:eastAsia="Times New Roman" w:hAnsi="Times New Roman"/>
                <w:i/>
                <w:lang w:val="uk-UA" w:eastAsia="ru-RU"/>
              </w:rPr>
              <w:t>-</w:t>
            </w:r>
            <w:r w:rsidRPr="001F6AD0">
              <w:rPr>
                <w:rFonts w:ascii="Times New Roman" w:eastAsia="Times New Roman" w:hAnsi="Times New Roman"/>
                <w:lang w:val="uk-UA" w:eastAsia="ru-RU"/>
              </w:rPr>
              <w:t xml:space="preserve"> </w:t>
            </w:r>
            <w:r w:rsidRPr="001F6AD0">
              <w:rPr>
                <w:rFonts w:ascii="Times New Roman" w:eastAsia="Times New Roman" w:hAnsi="Times New Roman"/>
                <w:i/>
                <w:lang w:val="uk-UA" w:eastAsia="ru-RU"/>
              </w:rPr>
              <w:t>розрізняє</w:t>
            </w:r>
            <w:r w:rsidRPr="001F6AD0">
              <w:rPr>
                <w:rFonts w:ascii="Times New Roman" w:eastAsia="Times New Roman" w:hAnsi="Times New Roman"/>
                <w:lang w:val="uk-UA" w:eastAsia="ru-RU"/>
              </w:rPr>
              <w:t xml:space="preserve"> живі і неживі природні об’єкти </w:t>
            </w:r>
            <w:r w:rsidRPr="001F6AD0">
              <w:rPr>
                <w:rFonts w:ascii="Times New Roman" w:eastAsia="Times New Roman" w:hAnsi="Times New Roman"/>
                <w:color w:val="4F81BD"/>
                <w:lang w:val="uk-UA" w:eastAsia="ru-RU"/>
              </w:rPr>
              <w:t>[2 ПРО 1-4.3-2]</w:t>
            </w:r>
            <w:r w:rsidRPr="001F6AD0">
              <w:rPr>
                <w:rFonts w:ascii="Times New Roman" w:eastAsia="Times New Roman" w:hAnsi="Times New Roman"/>
                <w:lang w:val="uk-UA" w:eastAsia="ru-RU"/>
              </w:rPr>
              <w:t>;</w:t>
            </w:r>
          </w:p>
          <w:p w:rsidR="001F6AD0" w:rsidRPr="001F6AD0" w:rsidRDefault="001F6AD0" w:rsidP="001F6AD0">
            <w:pPr>
              <w:rPr>
                <w:rFonts w:ascii="Times New Roman" w:eastAsia="Times New Roman" w:hAnsi="Times New Roman"/>
                <w:lang w:val="uk-UA" w:eastAsia="ru-RU"/>
              </w:rPr>
            </w:pPr>
            <w:r w:rsidRPr="001F6AD0">
              <w:rPr>
                <w:rFonts w:ascii="Times New Roman" w:eastAsia="Times New Roman" w:hAnsi="Times New Roman"/>
                <w:i/>
                <w:lang w:val="uk-UA" w:eastAsia="ru-RU"/>
              </w:rPr>
              <w:t>-</w:t>
            </w:r>
            <w:r w:rsidRPr="001F6AD0">
              <w:rPr>
                <w:rFonts w:ascii="Times New Roman" w:eastAsia="Times New Roman" w:hAnsi="Times New Roman"/>
                <w:lang w:val="uk-UA" w:eastAsia="ru-RU"/>
              </w:rPr>
              <w:t xml:space="preserve"> </w:t>
            </w:r>
            <w:r w:rsidRPr="001F6AD0">
              <w:rPr>
                <w:rFonts w:ascii="Times New Roman" w:eastAsia="Times New Roman" w:hAnsi="Times New Roman"/>
                <w:i/>
                <w:lang w:val="uk-UA" w:eastAsia="ru-RU"/>
              </w:rPr>
              <w:t>розрізняє</w:t>
            </w:r>
            <w:r w:rsidRPr="001F6AD0">
              <w:rPr>
                <w:rFonts w:ascii="Times New Roman" w:eastAsia="Times New Roman" w:hAnsi="Times New Roman"/>
                <w:lang w:val="uk-UA" w:eastAsia="ru-RU"/>
              </w:rPr>
              <w:t xml:space="preserve"> дикорослі й культурні рослини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1-</w:t>
            </w:r>
            <w:r w:rsidRPr="001F6AD0">
              <w:rPr>
                <w:rFonts w:ascii="Times New Roman" w:eastAsia="Times New Roman" w:hAnsi="Times New Roman"/>
                <w:color w:val="4F81BD"/>
                <w:lang w:val="uk-UA" w:eastAsia="ru-RU"/>
              </w:rPr>
              <w:t>4.3-3]</w:t>
            </w:r>
            <w:r w:rsidRPr="001F6AD0">
              <w:rPr>
                <w:rFonts w:ascii="Times New Roman" w:eastAsia="Times New Roman" w:hAnsi="Times New Roman"/>
                <w:lang w:val="uk-UA" w:eastAsia="ru-RU"/>
              </w:rPr>
              <w:t>;</w:t>
            </w:r>
          </w:p>
          <w:p w:rsidR="001F6AD0" w:rsidRPr="001F6AD0" w:rsidRDefault="001F6AD0" w:rsidP="001F6AD0">
            <w:pPr>
              <w:rPr>
                <w:rFonts w:ascii="Times New Roman" w:eastAsia="Times New Roman" w:hAnsi="Times New Roman"/>
                <w:color w:val="4F81BD"/>
                <w:lang w:val="uk-UA" w:eastAsia="ru-RU"/>
              </w:rPr>
            </w:pPr>
            <w:r w:rsidRPr="001F6AD0">
              <w:rPr>
                <w:rFonts w:ascii="Times New Roman" w:eastAsia="Times New Roman" w:hAnsi="Times New Roman"/>
                <w:i/>
                <w:lang w:val="uk-UA" w:eastAsia="ru-RU"/>
              </w:rPr>
              <w:t>-</w:t>
            </w:r>
            <w:r w:rsidRPr="001F6AD0">
              <w:rPr>
                <w:rFonts w:ascii="Times New Roman" w:eastAsia="Times New Roman" w:hAnsi="Times New Roman"/>
                <w:lang w:val="uk-UA" w:eastAsia="ru-RU"/>
              </w:rPr>
              <w:t xml:space="preserve"> </w:t>
            </w:r>
            <w:r w:rsidRPr="001F6AD0">
              <w:rPr>
                <w:rFonts w:ascii="Times New Roman" w:eastAsia="Times New Roman" w:hAnsi="Times New Roman"/>
                <w:i/>
                <w:lang w:val="uk-UA" w:eastAsia="ru-RU"/>
              </w:rPr>
              <w:t>розрізняє</w:t>
            </w:r>
            <w:r w:rsidRPr="001F6AD0">
              <w:rPr>
                <w:rFonts w:ascii="Times New Roman" w:eastAsia="Times New Roman" w:hAnsi="Times New Roman"/>
                <w:lang w:val="uk-UA" w:eastAsia="ru-RU"/>
              </w:rPr>
              <w:t xml:space="preserve"> дерева, кущі, трав’янисті рослини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1-</w:t>
            </w:r>
            <w:r w:rsidRPr="001F6AD0">
              <w:rPr>
                <w:rFonts w:ascii="Times New Roman" w:eastAsia="Times New Roman" w:hAnsi="Times New Roman"/>
                <w:color w:val="4F81BD"/>
                <w:lang w:val="uk-UA" w:eastAsia="ru-RU"/>
              </w:rPr>
              <w:t>4.3-4]</w:t>
            </w:r>
            <w:r w:rsidRPr="001F6AD0">
              <w:rPr>
                <w:rFonts w:ascii="Times New Roman" w:eastAsia="Times New Roman" w:hAnsi="Times New Roman"/>
                <w:lang w:val="uk-UA" w:eastAsia="ru-RU"/>
              </w:rPr>
              <w:t>;</w:t>
            </w:r>
          </w:p>
          <w:p w:rsidR="001F6AD0" w:rsidRPr="001F6AD0" w:rsidRDefault="001F6AD0" w:rsidP="001F6AD0">
            <w:pPr>
              <w:rPr>
                <w:rFonts w:ascii="Times New Roman" w:eastAsia="Times New Roman" w:hAnsi="Times New Roman"/>
                <w:lang w:val="uk-UA" w:eastAsia="ru-RU"/>
              </w:rPr>
            </w:pPr>
            <w:r w:rsidRPr="001F6AD0">
              <w:rPr>
                <w:rFonts w:ascii="Times New Roman" w:eastAsia="Times New Roman" w:hAnsi="Times New Roman"/>
                <w:i/>
                <w:lang w:val="uk-UA" w:eastAsia="ru-RU"/>
              </w:rPr>
              <w:t>-</w:t>
            </w:r>
            <w:r w:rsidRPr="001F6AD0">
              <w:rPr>
                <w:rFonts w:ascii="Times New Roman" w:eastAsia="Times New Roman" w:hAnsi="Times New Roman"/>
                <w:lang w:val="uk-UA" w:eastAsia="ru-RU"/>
              </w:rPr>
              <w:t xml:space="preserve"> </w:t>
            </w:r>
            <w:r w:rsidRPr="001F6AD0">
              <w:rPr>
                <w:rFonts w:ascii="Times New Roman" w:eastAsia="Times New Roman" w:hAnsi="Times New Roman"/>
                <w:i/>
                <w:lang w:val="uk-UA" w:eastAsia="ru-RU"/>
              </w:rPr>
              <w:t>порівнює</w:t>
            </w:r>
            <w:r w:rsidRPr="001F6AD0">
              <w:rPr>
                <w:rFonts w:ascii="Times New Roman" w:eastAsia="Times New Roman" w:hAnsi="Times New Roman"/>
                <w:lang w:val="uk-UA" w:eastAsia="ru-RU"/>
              </w:rPr>
              <w:t xml:space="preserve"> листяні і хвойні, вічнозелені і листопадні рослини </w:t>
            </w:r>
            <w:r w:rsidRPr="001F6AD0">
              <w:rPr>
                <w:rFonts w:ascii="Times New Roman" w:eastAsia="Times New Roman" w:hAnsi="Times New Roman"/>
                <w:color w:val="4F81BD"/>
                <w:lang w:val="uk-UA" w:eastAsia="ru-RU"/>
              </w:rPr>
              <w:t>[2 ПРО 1-4.3-5]</w:t>
            </w:r>
            <w:r w:rsidRPr="001F6AD0">
              <w:rPr>
                <w:rFonts w:ascii="Times New Roman" w:eastAsia="Times New Roman" w:hAnsi="Times New Roman"/>
                <w:lang w:val="uk-UA" w:eastAsia="ru-RU"/>
              </w:rPr>
              <w:t>;</w:t>
            </w:r>
          </w:p>
          <w:p w:rsidR="001F6AD0" w:rsidRPr="001F6AD0" w:rsidRDefault="001F6AD0" w:rsidP="001F6AD0">
            <w:pPr>
              <w:rPr>
                <w:rFonts w:ascii="Times New Roman" w:eastAsia="Times New Roman" w:hAnsi="Times New Roman"/>
                <w:lang w:val="uk-UA" w:eastAsia="ru-RU"/>
              </w:rPr>
            </w:pPr>
            <w:r w:rsidRPr="001F6AD0">
              <w:rPr>
                <w:rFonts w:ascii="Times New Roman" w:eastAsia="Times New Roman" w:hAnsi="Times New Roman"/>
                <w:i/>
                <w:lang w:val="uk-UA" w:eastAsia="ru-RU"/>
              </w:rPr>
              <w:t>-</w:t>
            </w:r>
            <w:r w:rsidRPr="001F6AD0">
              <w:rPr>
                <w:rFonts w:ascii="Times New Roman" w:eastAsia="Times New Roman" w:hAnsi="Times New Roman"/>
                <w:lang w:val="uk-UA" w:eastAsia="ru-RU"/>
              </w:rPr>
              <w:t xml:space="preserve"> </w:t>
            </w:r>
            <w:r w:rsidRPr="001F6AD0">
              <w:rPr>
                <w:rFonts w:ascii="Times New Roman" w:eastAsia="Times New Roman" w:hAnsi="Times New Roman"/>
                <w:i/>
                <w:lang w:val="uk-UA" w:eastAsia="ru-RU"/>
              </w:rPr>
              <w:t>роз</w:t>
            </w:r>
            <w:r w:rsidRPr="001F6AD0">
              <w:rPr>
                <w:rFonts w:ascii="Times New Roman" w:eastAsia="Times New Roman" w:hAnsi="Times New Roman"/>
                <w:lang w:val="uk-UA" w:eastAsia="ru-RU"/>
              </w:rPr>
              <w:t xml:space="preserve">пізнає за деякими ознаками комах, павуків, раків, риб, жаб, птахів і звірів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1-</w:t>
            </w:r>
            <w:r w:rsidRPr="001F6AD0">
              <w:rPr>
                <w:rFonts w:ascii="Times New Roman" w:eastAsia="Times New Roman" w:hAnsi="Times New Roman"/>
                <w:color w:val="4F81BD"/>
                <w:lang w:val="uk-UA" w:eastAsia="ru-RU"/>
              </w:rPr>
              <w:t>4.3-6]</w:t>
            </w:r>
            <w:r w:rsidRPr="001F6AD0">
              <w:rPr>
                <w:rFonts w:ascii="Times New Roman" w:eastAsia="Times New Roman" w:hAnsi="Times New Roman"/>
                <w:lang w:val="uk-UA" w:eastAsia="ru-RU"/>
              </w:rPr>
              <w:t>;</w:t>
            </w:r>
          </w:p>
          <w:p w:rsidR="001F6AD0" w:rsidRPr="001F6AD0" w:rsidRDefault="001F6AD0" w:rsidP="001F6AD0">
            <w:pPr>
              <w:rPr>
                <w:rFonts w:ascii="Times New Roman" w:eastAsia="Times New Roman" w:hAnsi="Times New Roman"/>
                <w:lang w:val="uk-UA" w:eastAsia="ru-RU"/>
              </w:rPr>
            </w:pPr>
            <w:r w:rsidRPr="001F6AD0">
              <w:rPr>
                <w:rFonts w:ascii="Times New Roman" w:eastAsia="Times New Roman" w:hAnsi="Times New Roman"/>
                <w:i/>
                <w:lang w:val="uk-UA" w:eastAsia="ru-RU"/>
              </w:rPr>
              <w:t>-</w:t>
            </w:r>
            <w:r w:rsidRPr="001F6AD0">
              <w:rPr>
                <w:rFonts w:ascii="Times New Roman" w:eastAsia="Times New Roman" w:hAnsi="Times New Roman"/>
                <w:lang w:val="uk-UA" w:eastAsia="ru-RU"/>
              </w:rPr>
              <w:t xml:space="preserve"> </w:t>
            </w:r>
            <w:r w:rsidRPr="001F6AD0">
              <w:rPr>
                <w:rFonts w:ascii="Times New Roman" w:eastAsia="Times New Roman" w:hAnsi="Times New Roman"/>
                <w:i/>
                <w:lang w:val="uk-UA" w:eastAsia="ru-RU"/>
              </w:rPr>
              <w:t>порівнює</w:t>
            </w:r>
            <w:r w:rsidRPr="001F6AD0">
              <w:rPr>
                <w:rFonts w:ascii="Times New Roman" w:eastAsia="Times New Roman" w:hAnsi="Times New Roman"/>
                <w:lang w:val="uk-UA" w:eastAsia="ru-RU"/>
              </w:rPr>
              <w:t xml:space="preserve"> свійських і диких тварин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1-</w:t>
            </w:r>
            <w:r w:rsidRPr="001F6AD0">
              <w:rPr>
                <w:rFonts w:ascii="Times New Roman" w:eastAsia="Times New Roman" w:hAnsi="Times New Roman"/>
                <w:color w:val="4F81BD"/>
                <w:lang w:val="uk-UA" w:eastAsia="ru-RU"/>
              </w:rPr>
              <w:t>4.3-7]</w:t>
            </w:r>
            <w:r w:rsidRPr="001F6AD0">
              <w:rPr>
                <w:rFonts w:ascii="Times New Roman" w:eastAsia="Times New Roman" w:hAnsi="Times New Roman"/>
                <w:lang w:val="uk-UA" w:eastAsia="ru-RU"/>
              </w:rPr>
              <w:t>;</w:t>
            </w:r>
          </w:p>
          <w:p w:rsidR="001F6AD0" w:rsidRPr="001F6AD0" w:rsidRDefault="001F6AD0" w:rsidP="001F6AD0">
            <w:pPr>
              <w:rPr>
                <w:rFonts w:ascii="Times New Roman" w:eastAsia="Times New Roman" w:hAnsi="Times New Roman"/>
                <w:lang w:val="uk-UA" w:eastAsia="ru-RU"/>
              </w:rPr>
            </w:pPr>
            <w:r w:rsidRPr="001F6AD0">
              <w:rPr>
                <w:rFonts w:ascii="Times New Roman" w:eastAsia="Times New Roman" w:hAnsi="Times New Roman"/>
                <w:i/>
                <w:lang w:val="uk-UA" w:eastAsia="ru-RU"/>
              </w:rPr>
              <w:t>-</w:t>
            </w:r>
            <w:r w:rsidRPr="001F6AD0">
              <w:rPr>
                <w:rFonts w:ascii="Times New Roman" w:eastAsia="Times New Roman" w:hAnsi="Times New Roman"/>
                <w:lang w:val="uk-UA" w:eastAsia="ru-RU"/>
              </w:rPr>
              <w:t xml:space="preserve"> </w:t>
            </w:r>
            <w:r w:rsidRPr="001F6AD0">
              <w:rPr>
                <w:rFonts w:ascii="Times New Roman" w:eastAsia="Times New Roman" w:hAnsi="Times New Roman"/>
                <w:i/>
                <w:lang w:val="uk-UA" w:eastAsia="ru-RU"/>
              </w:rPr>
              <w:t>спостерігає</w:t>
            </w:r>
            <w:r w:rsidRPr="001F6AD0">
              <w:rPr>
                <w:rFonts w:ascii="Times New Roman" w:eastAsia="Times New Roman" w:hAnsi="Times New Roman"/>
                <w:lang w:val="uk-UA" w:eastAsia="ru-RU"/>
              </w:rPr>
              <w:t xml:space="preserve"> за перелітними і осілими птахами своєї місцевості й </w:t>
            </w:r>
            <w:r w:rsidRPr="001F6AD0">
              <w:rPr>
                <w:rFonts w:ascii="Times New Roman" w:eastAsia="Times New Roman" w:hAnsi="Times New Roman"/>
                <w:i/>
                <w:lang w:val="uk-UA" w:eastAsia="ru-RU"/>
              </w:rPr>
              <w:t>описує</w:t>
            </w:r>
            <w:r w:rsidRPr="001F6AD0">
              <w:rPr>
                <w:rFonts w:ascii="Times New Roman" w:eastAsia="Times New Roman" w:hAnsi="Times New Roman"/>
                <w:lang w:val="uk-UA" w:eastAsia="ru-RU"/>
              </w:rPr>
              <w:t xml:space="preserve"> їхню поведінку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1-</w:t>
            </w:r>
            <w:r w:rsidRPr="001F6AD0">
              <w:rPr>
                <w:rFonts w:ascii="Times New Roman" w:eastAsia="Times New Roman" w:hAnsi="Times New Roman"/>
                <w:color w:val="4F81BD"/>
                <w:lang w:val="uk-UA" w:eastAsia="ru-RU"/>
              </w:rPr>
              <w:t>4.3-8]</w:t>
            </w:r>
            <w:r w:rsidRPr="001F6AD0">
              <w:rPr>
                <w:rFonts w:ascii="Times New Roman" w:eastAsia="Times New Roman" w:hAnsi="Times New Roman"/>
                <w:lang w:val="uk-UA" w:eastAsia="ru-RU"/>
              </w:rPr>
              <w:t>;</w:t>
            </w:r>
          </w:p>
          <w:p w:rsidR="001F6AD0" w:rsidRPr="001F6AD0" w:rsidRDefault="001F6AD0" w:rsidP="001F6AD0">
            <w:pPr>
              <w:rPr>
                <w:rFonts w:ascii="Times New Roman" w:eastAsia="Times New Roman" w:hAnsi="Times New Roman"/>
                <w:lang w:val="uk-UA" w:eastAsia="ru-RU"/>
              </w:rPr>
            </w:pPr>
            <w:r w:rsidRPr="001F6AD0">
              <w:rPr>
                <w:rFonts w:ascii="Times New Roman" w:eastAsia="Times New Roman" w:hAnsi="Times New Roman"/>
                <w:i/>
                <w:lang w:val="uk-UA" w:eastAsia="ru-RU"/>
              </w:rPr>
              <w:t xml:space="preserve">- досліджує </w:t>
            </w:r>
            <w:r w:rsidRPr="001F6AD0">
              <w:rPr>
                <w:rFonts w:ascii="Times New Roman" w:eastAsia="Times New Roman" w:hAnsi="Times New Roman"/>
                <w:lang w:val="uk-UA" w:eastAsia="ru-RU"/>
              </w:rPr>
              <w:t xml:space="preserve">свій організм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eastAsia="ru-RU"/>
              </w:rPr>
              <w:t>1-</w:t>
            </w:r>
            <w:r w:rsidRPr="001F6AD0">
              <w:rPr>
                <w:rFonts w:ascii="Times New Roman" w:eastAsia="Times New Roman" w:hAnsi="Times New Roman"/>
                <w:color w:val="4F81BD"/>
                <w:lang w:val="uk-UA" w:eastAsia="ru-RU"/>
              </w:rPr>
              <w:t>4.3-9]</w:t>
            </w:r>
          </w:p>
          <w:p w:rsidR="001F6AD0" w:rsidRPr="001F6AD0" w:rsidRDefault="001F6AD0" w:rsidP="001F6AD0">
            <w:pPr>
              <w:rPr>
                <w:rFonts w:ascii="Times New Roman" w:eastAsia="Times New Roman" w:hAnsi="Times New Roman"/>
                <w:lang w:val="uk-UA" w:eastAsia="ru-RU"/>
              </w:rPr>
            </w:pPr>
          </w:p>
        </w:tc>
      </w:tr>
      <w:tr w:rsidR="001F6AD0" w:rsidRPr="00D964C6">
        <w:trPr>
          <w:trHeight w:val="574"/>
        </w:trPr>
        <w:tc>
          <w:tcPr>
            <w:tcW w:w="9571" w:type="dxa"/>
            <w:gridSpan w:val="3"/>
            <w:shd w:val="clear" w:color="auto" w:fill="auto"/>
          </w:tcPr>
          <w:p w:rsidR="001F6AD0" w:rsidRPr="001F6AD0" w:rsidRDefault="001F6AD0" w:rsidP="001F6AD0">
            <w:pPr>
              <w:rPr>
                <w:rFonts w:ascii="Times New Roman" w:eastAsia="Times New Roman" w:hAnsi="Times New Roman"/>
                <w:b/>
                <w:bCs/>
                <w:kern w:val="36"/>
                <w:lang w:val="uk-UA" w:eastAsia="ru-RU"/>
              </w:rPr>
            </w:pPr>
            <w:r w:rsidRPr="001F6AD0">
              <w:rPr>
                <w:rFonts w:ascii="Times New Roman" w:eastAsia="Times New Roman" w:hAnsi="Times New Roman"/>
                <w:b/>
                <w:bCs/>
                <w:kern w:val="36"/>
                <w:lang w:val="uk-UA" w:eastAsia="ru-RU"/>
              </w:rPr>
              <w:t>Пропонований зміст</w:t>
            </w:r>
          </w:p>
          <w:p w:rsidR="001F6AD0" w:rsidRPr="001F6AD0" w:rsidRDefault="001F6AD0" w:rsidP="001F6AD0">
            <w:pPr>
              <w:rPr>
                <w:rFonts w:ascii="Times New Roman" w:eastAsia="Times New Roman" w:hAnsi="Times New Roman"/>
                <w:bCs/>
                <w:kern w:val="36"/>
                <w:lang w:val="uk-UA" w:eastAsia="ru-RU"/>
              </w:rPr>
            </w:pPr>
          </w:p>
          <w:p w:rsidR="001F6AD0" w:rsidRPr="001F6AD0" w:rsidRDefault="001F6AD0" w:rsidP="001F6AD0">
            <w:pPr>
              <w:rPr>
                <w:rFonts w:ascii="Times New Roman" w:eastAsia="Times New Roman" w:hAnsi="Times New Roman"/>
                <w:bCs/>
                <w:kern w:val="36"/>
                <w:lang w:val="uk-UA" w:eastAsia="ru-RU"/>
              </w:rPr>
            </w:pPr>
            <w:r w:rsidRPr="001F6AD0">
              <w:rPr>
                <w:rFonts w:ascii="Times New Roman" w:eastAsia="Times New Roman" w:hAnsi="Times New Roman"/>
                <w:bCs/>
                <w:kern w:val="36"/>
                <w:lang w:val="uk-UA" w:eastAsia="ru-RU"/>
              </w:rPr>
              <w:t>Природа навколо мене.</w:t>
            </w:r>
          </w:p>
          <w:p w:rsidR="001F6AD0" w:rsidRPr="001F6AD0" w:rsidRDefault="001F6AD0" w:rsidP="001F6AD0">
            <w:pPr>
              <w:rPr>
                <w:rFonts w:ascii="Times New Roman" w:eastAsia="Times New Roman" w:hAnsi="Times New Roman"/>
                <w:lang w:val="uk-UA" w:eastAsia="ru-RU"/>
              </w:rPr>
            </w:pPr>
            <w:r w:rsidRPr="001F6AD0">
              <w:rPr>
                <w:rFonts w:ascii="Times New Roman" w:eastAsia="Times New Roman" w:hAnsi="Times New Roman"/>
                <w:bCs/>
                <w:kern w:val="36"/>
                <w:lang w:val="uk-UA" w:eastAsia="ru-RU"/>
              </w:rPr>
              <w:t xml:space="preserve">Жива й нежива природа. </w:t>
            </w:r>
          </w:p>
          <w:p w:rsidR="001F6AD0" w:rsidRPr="001F6AD0" w:rsidRDefault="001F6AD0" w:rsidP="001F6AD0">
            <w:pPr>
              <w:rPr>
                <w:rFonts w:ascii="Times New Roman" w:eastAsia="Times New Roman" w:hAnsi="Times New Roman"/>
                <w:lang w:val="uk-UA" w:eastAsia="ru-RU"/>
              </w:rPr>
            </w:pPr>
            <w:r w:rsidRPr="001F6AD0">
              <w:rPr>
                <w:rFonts w:ascii="Times New Roman" w:eastAsia="Times New Roman" w:hAnsi="Times New Roman"/>
                <w:lang w:val="uk-UA" w:eastAsia="ru-RU"/>
              </w:rPr>
              <w:t xml:space="preserve">Як людина пізнає світ. </w:t>
            </w:r>
          </w:p>
          <w:p w:rsidR="001F6AD0" w:rsidRPr="001F6AD0" w:rsidRDefault="001F6AD0" w:rsidP="001F6AD0">
            <w:pPr>
              <w:rPr>
                <w:rFonts w:ascii="Times New Roman" w:eastAsia="Times New Roman" w:hAnsi="Times New Roman"/>
                <w:lang w:val="uk-UA" w:eastAsia="ru-RU"/>
              </w:rPr>
            </w:pPr>
            <w:r w:rsidRPr="001F6AD0">
              <w:rPr>
                <w:rFonts w:ascii="Times New Roman" w:eastAsia="Times New Roman" w:hAnsi="Times New Roman"/>
                <w:lang w:val="uk-UA" w:eastAsia="ru-RU"/>
              </w:rPr>
              <w:t xml:space="preserve">Органи чуття, за допомогою яких людина пізнає навколишній світ. </w:t>
            </w:r>
          </w:p>
          <w:p w:rsidR="001F6AD0" w:rsidRPr="001F6AD0" w:rsidRDefault="001F6AD0" w:rsidP="001F6AD0">
            <w:pPr>
              <w:rPr>
                <w:rFonts w:ascii="Times New Roman" w:eastAsia="Times New Roman" w:hAnsi="Times New Roman"/>
                <w:lang w:val="uk-UA" w:eastAsia="ru-RU"/>
              </w:rPr>
            </w:pPr>
            <w:r w:rsidRPr="001F6AD0">
              <w:rPr>
                <w:rFonts w:ascii="Times New Roman" w:eastAsia="Times New Roman" w:hAnsi="Times New Roman"/>
                <w:bCs/>
                <w:kern w:val="36"/>
                <w:lang w:val="uk-UA" w:eastAsia="ru-RU"/>
              </w:rPr>
              <w:t>Об’єкти живої і неживої природи та</w:t>
            </w:r>
            <w:r w:rsidRPr="001F6AD0">
              <w:rPr>
                <w:rFonts w:ascii="Times New Roman" w:eastAsia="Times New Roman" w:hAnsi="Times New Roman"/>
                <w:lang w:val="uk-UA" w:eastAsia="ru-RU"/>
              </w:rPr>
              <w:t xml:space="preserve"> їхні ознаки (величина, колір, форма, смак тощо). Спостереження та експеримент як основні методи дослідження.</w:t>
            </w:r>
          </w:p>
          <w:p w:rsidR="001F6AD0" w:rsidRPr="001F6AD0" w:rsidRDefault="001F6AD0" w:rsidP="001F6AD0">
            <w:pPr>
              <w:rPr>
                <w:rFonts w:ascii="Times New Roman" w:eastAsia="Times New Roman" w:hAnsi="Times New Roman"/>
                <w:lang w:val="uk-UA" w:eastAsia="ru-RU"/>
              </w:rPr>
            </w:pPr>
            <w:r w:rsidRPr="001F6AD0">
              <w:rPr>
                <w:rFonts w:ascii="Times New Roman" w:eastAsia="Times New Roman" w:hAnsi="Times New Roman"/>
                <w:lang w:val="uk-UA" w:eastAsia="ru-RU"/>
              </w:rPr>
              <w:t>Здогад (гіпотеза).</w:t>
            </w:r>
          </w:p>
          <w:p w:rsidR="001F6AD0" w:rsidRPr="001F6AD0" w:rsidRDefault="001F6AD0" w:rsidP="001F6AD0">
            <w:pPr>
              <w:rPr>
                <w:rFonts w:ascii="Times New Roman" w:eastAsia="Times New Roman" w:hAnsi="Times New Roman"/>
                <w:lang w:val="uk-UA" w:eastAsia="ru-RU"/>
              </w:rPr>
            </w:pPr>
            <w:r w:rsidRPr="001F6AD0">
              <w:rPr>
                <w:rFonts w:ascii="Times New Roman" w:eastAsia="Times New Roman" w:hAnsi="Times New Roman"/>
                <w:lang w:val="uk-UA" w:eastAsia="ru-RU"/>
              </w:rPr>
              <w:t>Прилади, які допомагають досліджувати природу.</w:t>
            </w:r>
          </w:p>
          <w:p w:rsidR="001F6AD0" w:rsidRPr="001F6AD0" w:rsidRDefault="001F6AD0" w:rsidP="001F6AD0">
            <w:pPr>
              <w:rPr>
                <w:rFonts w:ascii="Times New Roman" w:eastAsia="Times New Roman" w:hAnsi="Times New Roman"/>
                <w:lang w:val="uk-UA" w:eastAsia="ru-RU"/>
              </w:rPr>
            </w:pPr>
            <w:r w:rsidRPr="001F6AD0">
              <w:rPr>
                <w:rFonts w:ascii="Times New Roman" w:eastAsia="Times New Roman" w:hAnsi="Times New Roman"/>
                <w:lang w:val="uk-UA" w:eastAsia="ru-RU"/>
              </w:rPr>
              <w:t>Дотримання правил безпеки під час проведення спостережень та дослідів.</w:t>
            </w:r>
          </w:p>
          <w:p w:rsidR="001F6AD0" w:rsidRPr="001F6AD0" w:rsidRDefault="001F6AD0" w:rsidP="001F6AD0">
            <w:pPr>
              <w:rPr>
                <w:rFonts w:ascii="Times New Roman" w:eastAsia="Times New Roman" w:hAnsi="Times New Roman"/>
                <w:bCs/>
                <w:kern w:val="36"/>
                <w:lang w:val="uk-UA" w:eastAsia="ru-RU"/>
              </w:rPr>
            </w:pPr>
            <w:r w:rsidRPr="001F6AD0">
              <w:rPr>
                <w:rFonts w:ascii="Times New Roman" w:eastAsia="Times New Roman" w:hAnsi="Times New Roman"/>
                <w:bCs/>
                <w:kern w:val="36"/>
                <w:lang w:val="uk-UA" w:eastAsia="ru-RU"/>
              </w:rPr>
              <w:t>Сонце – джерело світла і тепла.</w:t>
            </w:r>
          </w:p>
          <w:p w:rsidR="001F6AD0" w:rsidRPr="001F6AD0" w:rsidRDefault="001F6AD0" w:rsidP="001F6AD0">
            <w:pPr>
              <w:rPr>
                <w:rFonts w:ascii="Times New Roman" w:eastAsia="Times New Roman" w:hAnsi="Times New Roman"/>
                <w:lang w:val="uk-UA" w:eastAsia="ru-RU"/>
              </w:rPr>
            </w:pPr>
            <w:r w:rsidRPr="001F6AD0">
              <w:rPr>
                <w:rFonts w:ascii="Times New Roman" w:eastAsia="Times New Roman" w:hAnsi="Times New Roman"/>
                <w:lang w:val="uk-UA" w:eastAsia="ru-RU"/>
              </w:rPr>
              <w:t>Спостереження за сезонними змінами у природі.</w:t>
            </w:r>
          </w:p>
          <w:p w:rsidR="001F6AD0" w:rsidRPr="001F6AD0" w:rsidRDefault="001F6AD0" w:rsidP="001F6AD0">
            <w:pPr>
              <w:rPr>
                <w:rFonts w:ascii="Times New Roman" w:eastAsia="Times New Roman" w:hAnsi="Times New Roman"/>
                <w:lang w:val="uk-UA" w:eastAsia="ru-RU"/>
              </w:rPr>
            </w:pPr>
            <w:r w:rsidRPr="001F6AD0">
              <w:rPr>
                <w:rFonts w:ascii="Times New Roman" w:eastAsia="Times New Roman" w:hAnsi="Times New Roman"/>
                <w:lang w:val="uk-UA" w:eastAsia="ru-RU"/>
              </w:rPr>
              <w:t>Спостереження за утворенням тіні від предметів.</w:t>
            </w:r>
          </w:p>
          <w:p w:rsidR="001F6AD0" w:rsidRPr="001F6AD0" w:rsidRDefault="001F6AD0" w:rsidP="001F6AD0">
            <w:pPr>
              <w:rPr>
                <w:rFonts w:ascii="Times New Roman" w:eastAsia="Times New Roman" w:hAnsi="Times New Roman"/>
                <w:lang w:val="uk-UA" w:eastAsia="ru-RU"/>
              </w:rPr>
            </w:pPr>
            <w:r w:rsidRPr="001F6AD0">
              <w:rPr>
                <w:rFonts w:ascii="Times New Roman" w:eastAsia="Times New Roman" w:hAnsi="Times New Roman"/>
                <w:lang w:val="uk-UA" w:eastAsia="ru-RU"/>
              </w:rPr>
              <w:t>Спостереження за рослинами і тваринами в різні пори року.</w:t>
            </w:r>
          </w:p>
          <w:p w:rsidR="001F6AD0" w:rsidRPr="001F6AD0" w:rsidRDefault="001F6AD0" w:rsidP="001F6AD0">
            <w:pPr>
              <w:rPr>
                <w:rFonts w:ascii="Times New Roman" w:eastAsia="Times New Roman" w:hAnsi="Times New Roman"/>
                <w:lang w:val="uk-UA" w:eastAsia="ru-RU"/>
              </w:rPr>
            </w:pPr>
            <w:r w:rsidRPr="001F6AD0">
              <w:rPr>
                <w:rFonts w:ascii="Times New Roman" w:eastAsia="Times New Roman" w:hAnsi="Times New Roman"/>
                <w:lang w:val="uk-UA" w:eastAsia="ru-RU"/>
              </w:rPr>
              <w:t>Повітря та його властивості. Вимірювання температури повітря.</w:t>
            </w:r>
          </w:p>
          <w:p w:rsidR="001F6AD0" w:rsidRPr="001F6AD0" w:rsidRDefault="001F6AD0" w:rsidP="001F6AD0">
            <w:pPr>
              <w:rPr>
                <w:rFonts w:ascii="Times New Roman" w:eastAsia="Times New Roman" w:hAnsi="Times New Roman"/>
                <w:lang w:val="uk-UA" w:eastAsia="ru-RU"/>
              </w:rPr>
            </w:pPr>
            <w:r w:rsidRPr="001F6AD0">
              <w:rPr>
                <w:rFonts w:ascii="Times New Roman" w:eastAsia="Times New Roman" w:hAnsi="Times New Roman"/>
                <w:lang w:val="uk-UA" w:eastAsia="ru-RU"/>
              </w:rPr>
              <w:t xml:space="preserve">Вода та її властивості. Вимірювання температури води. </w:t>
            </w:r>
          </w:p>
          <w:p w:rsidR="001F6AD0" w:rsidRPr="001F6AD0" w:rsidRDefault="001F6AD0" w:rsidP="001F6AD0">
            <w:pPr>
              <w:rPr>
                <w:rFonts w:ascii="Times New Roman" w:eastAsia="Times New Roman" w:hAnsi="Times New Roman"/>
                <w:lang w:val="uk-UA" w:eastAsia="ru-RU"/>
              </w:rPr>
            </w:pPr>
            <w:r w:rsidRPr="001F6AD0">
              <w:rPr>
                <w:rFonts w:ascii="Times New Roman" w:eastAsia="Times New Roman" w:hAnsi="Times New Roman"/>
                <w:lang w:val="uk-UA" w:eastAsia="ru-RU"/>
              </w:rPr>
              <w:t>Ґрунт.</w:t>
            </w:r>
          </w:p>
          <w:p w:rsidR="001F6AD0" w:rsidRPr="001F6AD0" w:rsidRDefault="001F6AD0" w:rsidP="001F6AD0">
            <w:pPr>
              <w:rPr>
                <w:rFonts w:ascii="Times New Roman" w:eastAsia="Times New Roman" w:hAnsi="Times New Roman"/>
                <w:lang w:val="uk-UA" w:eastAsia="ru-RU"/>
              </w:rPr>
            </w:pPr>
            <w:r w:rsidRPr="001F6AD0">
              <w:rPr>
                <w:rFonts w:ascii="Times New Roman" w:eastAsia="Times New Roman" w:hAnsi="Times New Roman"/>
                <w:lang w:val="uk-UA" w:eastAsia="ru-RU"/>
              </w:rPr>
              <w:t>Дослідження складу ґрунту.</w:t>
            </w:r>
          </w:p>
          <w:p w:rsidR="001F6AD0" w:rsidRPr="001F6AD0" w:rsidRDefault="001F6AD0" w:rsidP="001F6AD0">
            <w:pPr>
              <w:rPr>
                <w:rFonts w:ascii="Times New Roman" w:eastAsia="Times New Roman" w:hAnsi="Times New Roman"/>
                <w:lang w:val="uk-UA" w:eastAsia="ru-RU"/>
              </w:rPr>
            </w:pPr>
            <w:r w:rsidRPr="001F6AD0">
              <w:rPr>
                <w:rFonts w:ascii="Times New Roman" w:eastAsia="Times New Roman" w:hAnsi="Times New Roman"/>
                <w:lang w:val="uk-UA" w:eastAsia="ru-RU"/>
              </w:rPr>
              <w:t>Значення ґрунту та його охорона.</w:t>
            </w:r>
          </w:p>
          <w:p w:rsidR="001F6AD0" w:rsidRPr="001F6AD0" w:rsidRDefault="001F6AD0" w:rsidP="001F6AD0">
            <w:pPr>
              <w:rPr>
                <w:rFonts w:ascii="Times New Roman" w:eastAsia="Times New Roman" w:hAnsi="Times New Roman"/>
                <w:lang w:val="uk-UA" w:eastAsia="ru-RU"/>
              </w:rPr>
            </w:pPr>
            <w:r w:rsidRPr="001F6AD0">
              <w:rPr>
                <w:rFonts w:ascii="Times New Roman" w:eastAsia="Times New Roman" w:hAnsi="Times New Roman"/>
                <w:lang w:val="uk-UA" w:eastAsia="ru-RU"/>
              </w:rPr>
              <w:t>Різноманітність рослин.</w:t>
            </w:r>
          </w:p>
          <w:p w:rsidR="001F6AD0" w:rsidRPr="001F6AD0" w:rsidRDefault="001F6AD0" w:rsidP="001F6AD0">
            <w:pPr>
              <w:rPr>
                <w:rFonts w:ascii="Times New Roman" w:eastAsia="Times New Roman" w:hAnsi="Times New Roman"/>
                <w:lang w:val="uk-UA" w:eastAsia="ru-RU"/>
              </w:rPr>
            </w:pPr>
            <w:r w:rsidRPr="001F6AD0">
              <w:rPr>
                <w:rFonts w:ascii="Times New Roman" w:eastAsia="Times New Roman" w:hAnsi="Times New Roman"/>
                <w:lang w:val="uk-UA" w:eastAsia="ru-RU"/>
              </w:rPr>
              <w:t>Будова рослин (корінь, квітка, стебло, листки, плоди).</w:t>
            </w:r>
          </w:p>
          <w:p w:rsidR="001F6AD0" w:rsidRPr="001F6AD0" w:rsidRDefault="001F6AD0" w:rsidP="001F6AD0">
            <w:pPr>
              <w:rPr>
                <w:rFonts w:ascii="Times New Roman" w:eastAsia="Times New Roman" w:hAnsi="Times New Roman"/>
                <w:lang w:val="uk-UA" w:eastAsia="ru-RU"/>
              </w:rPr>
            </w:pPr>
            <w:r w:rsidRPr="001F6AD0">
              <w:rPr>
                <w:rFonts w:ascii="Times New Roman" w:eastAsia="Times New Roman" w:hAnsi="Times New Roman"/>
                <w:lang w:val="uk-UA" w:eastAsia="ru-RU"/>
              </w:rPr>
              <w:t>Плоди і насіння.</w:t>
            </w:r>
          </w:p>
          <w:p w:rsidR="001F6AD0" w:rsidRPr="001F6AD0" w:rsidRDefault="001F6AD0" w:rsidP="001F6AD0">
            <w:pPr>
              <w:rPr>
                <w:rFonts w:ascii="Times New Roman" w:eastAsia="Times New Roman" w:hAnsi="Times New Roman"/>
                <w:lang w:val="uk-UA" w:eastAsia="ru-RU"/>
              </w:rPr>
            </w:pPr>
            <w:r w:rsidRPr="001F6AD0">
              <w:rPr>
                <w:rFonts w:ascii="Times New Roman" w:eastAsia="Times New Roman" w:hAnsi="Times New Roman"/>
                <w:lang w:val="uk-UA" w:eastAsia="ru-RU"/>
              </w:rPr>
              <w:t>Добування олії з насіння соняшника.</w:t>
            </w:r>
          </w:p>
          <w:p w:rsidR="001F6AD0" w:rsidRPr="001F6AD0" w:rsidRDefault="001F6AD0" w:rsidP="001F6AD0">
            <w:pPr>
              <w:rPr>
                <w:rFonts w:ascii="Times New Roman" w:eastAsia="Times New Roman" w:hAnsi="Times New Roman"/>
                <w:lang w:val="uk-UA" w:eastAsia="ru-RU"/>
              </w:rPr>
            </w:pPr>
            <w:r w:rsidRPr="001F6AD0">
              <w:rPr>
                <w:rFonts w:ascii="Times New Roman" w:eastAsia="Times New Roman" w:hAnsi="Times New Roman"/>
                <w:lang w:val="uk-UA" w:eastAsia="ru-RU"/>
              </w:rPr>
              <w:t>Спостереження за етапами розвитку рослин.</w:t>
            </w:r>
          </w:p>
          <w:p w:rsidR="001F6AD0" w:rsidRPr="001F6AD0" w:rsidRDefault="001F6AD0" w:rsidP="001F6AD0">
            <w:pPr>
              <w:rPr>
                <w:rFonts w:ascii="Times New Roman" w:eastAsia="Times New Roman" w:hAnsi="Times New Roman"/>
                <w:lang w:val="uk-UA" w:eastAsia="ru-RU"/>
              </w:rPr>
            </w:pPr>
            <w:r w:rsidRPr="001F6AD0">
              <w:rPr>
                <w:rFonts w:ascii="Times New Roman" w:eastAsia="Times New Roman" w:hAnsi="Times New Roman"/>
                <w:lang w:val="uk-UA" w:eastAsia="ru-RU"/>
              </w:rPr>
              <w:t>Догляд за кімнатними рослинами. Умови вирощування рослин.</w:t>
            </w:r>
          </w:p>
          <w:p w:rsidR="001F6AD0" w:rsidRPr="001F6AD0" w:rsidRDefault="001F6AD0" w:rsidP="001F6AD0">
            <w:pPr>
              <w:rPr>
                <w:rFonts w:ascii="Times New Roman" w:eastAsia="Times New Roman" w:hAnsi="Times New Roman"/>
                <w:lang w:val="uk-UA" w:eastAsia="ru-RU"/>
              </w:rPr>
            </w:pPr>
            <w:r w:rsidRPr="001F6AD0">
              <w:rPr>
                <w:rFonts w:ascii="Times New Roman" w:eastAsia="Times New Roman" w:hAnsi="Times New Roman"/>
                <w:lang w:val="uk-UA" w:eastAsia="ru-RU"/>
              </w:rPr>
              <w:t xml:space="preserve">Охорона рослин. </w:t>
            </w:r>
          </w:p>
          <w:p w:rsidR="001F6AD0" w:rsidRPr="001F6AD0" w:rsidRDefault="001F6AD0" w:rsidP="001F6AD0">
            <w:pPr>
              <w:rPr>
                <w:rFonts w:ascii="Times New Roman" w:eastAsia="Times New Roman" w:hAnsi="Times New Roman"/>
                <w:lang w:val="uk-UA" w:eastAsia="ru-RU"/>
              </w:rPr>
            </w:pPr>
            <w:r w:rsidRPr="001F6AD0">
              <w:rPr>
                <w:rFonts w:ascii="Times New Roman" w:eastAsia="Times New Roman" w:hAnsi="Times New Roman"/>
                <w:lang w:val="uk-UA" w:eastAsia="ru-RU"/>
              </w:rPr>
              <w:t xml:space="preserve">Тварини дикі і свійські. Спостереження за тваринами (комахами, павуками, рибами, жабами, птахами, звірами). </w:t>
            </w:r>
          </w:p>
          <w:p w:rsidR="001F6AD0" w:rsidRPr="001F6AD0" w:rsidRDefault="001F6AD0" w:rsidP="001F6AD0">
            <w:pPr>
              <w:rPr>
                <w:rFonts w:ascii="Times New Roman" w:eastAsia="Times New Roman" w:hAnsi="Times New Roman"/>
                <w:lang w:val="uk-UA" w:eastAsia="ru-RU"/>
              </w:rPr>
            </w:pPr>
            <w:r w:rsidRPr="001F6AD0">
              <w:rPr>
                <w:rFonts w:ascii="Times New Roman" w:eastAsia="Times New Roman" w:hAnsi="Times New Roman"/>
                <w:lang w:val="uk-UA" w:eastAsia="ru-RU"/>
              </w:rPr>
              <w:t>Охорона природи. Червона книга України. Заповідники</w:t>
            </w:r>
          </w:p>
          <w:p w:rsidR="001F6AD0" w:rsidRPr="001F6AD0" w:rsidRDefault="001F6AD0" w:rsidP="001F6AD0">
            <w:pPr>
              <w:rPr>
                <w:rFonts w:ascii="Times New Roman" w:eastAsia="Times New Roman" w:hAnsi="Times New Roman"/>
                <w:lang w:val="uk-UA" w:eastAsia="ru-RU"/>
              </w:rPr>
            </w:pPr>
          </w:p>
        </w:tc>
      </w:tr>
      <w:tr w:rsidR="001F6AD0" w:rsidRPr="008019DD">
        <w:tc>
          <w:tcPr>
            <w:tcW w:w="9571" w:type="dxa"/>
            <w:gridSpan w:val="3"/>
            <w:shd w:val="clear" w:color="auto" w:fill="auto"/>
          </w:tcPr>
          <w:p w:rsidR="001F6AD0" w:rsidRPr="001F6AD0" w:rsidRDefault="001F6AD0" w:rsidP="001F6AD0">
            <w:pPr>
              <w:numPr>
                <w:ilvl w:val="0"/>
                <w:numId w:val="24"/>
              </w:numPr>
              <w:spacing w:after="200" w:line="276" w:lineRule="auto"/>
              <w:jc w:val="center"/>
              <w:rPr>
                <w:rFonts w:ascii="Times New Roman" w:eastAsia="Times New Roman" w:hAnsi="Times New Roman"/>
                <w:b/>
                <w:lang w:val="uk-UA" w:eastAsia="ru-RU"/>
              </w:rPr>
            </w:pPr>
            <w:r w:rsidRPr="001F6AD0">
              <w:rPr>
                <w:rFonts w:ascii="Times New Roman" w:eastAsia="Times New Roman" w:hAnsi="Times New Roman"/>
                <w:b/>
                <w:lang w:val="uk-UA" w:eastAsia="ru-RU"/>
              </w:rPr>
              <w:lastRenderedPageBreak/>
              <w:t>Змістова лінія «</w:t>
            </w:r>
            <w:r w:rsidRPr="001F6AD0">
              <w:rPr>
                <w:rFonts w:ascii="Times New Roman" w:eastAsia="Times New Roman" w:hAnsi="Times New Roman"/>
                <w:b/>
                <w:bCs/>
                <w:iCs/>
                <w:lang w:val="uk-UA" w:eastAsia="ru-RU"/>
              </w:rPr>
              <w:t>Я у природі</w:t>
            </w:r>
            <w:r w:rsidRPr="001F6AD0">
              <w:rPr>
                <w:rFonts w:ascii="Times New Roman" w:eastAsia="Times New Roman" w:hAnsi="Times New Roman"/>
                <w:b/>
                <w:lang w:val="uk-UA" w:eastAsia="ru-RU"/>
              </w:rPr>
              <w:t>»</w:t>
            </w:r>
          </w:p>
        </w:tc>
      </w:tr>
      <w:tr w:rsidR="001F6AD0" w:rsidRPr="00D964C6">
        <w:tc>
          <w:tcPr>
            <w:tcW w:w="3369" w:type="dxa"/>
            <w:shd w:val="clear" w:color="auto" w:fill="auto"/>
          </w:tcPr>
          <w:p w:rsidR="001F6AD0" w:rsidRPr="001F6AD0" w:rsidRDefault="001F6AD0" w:rsidP="001F6AD0">
            <w:pPr>
              <w:jc w:val="center"/>
              <w:rPr>
                <w:rFonts w:ascii="Times New Roman" w:eastAsia="Times New Roman" w:hAnsi="Times New Roman"/>
                <w:b/>
                <w:lang w:val="uk-UA" w:eastAsia="ru-RU"/>
              </w:rPr>
            </w:pPr>
            <w:r w:rsidRPr="001F6AD0">
              <w:rPr>
                <w:rFonts w:ascii="Times New Roman" w:eastAsia="Times New Roman" w:hAnsi="Times New Roman"/>
                <w:b/>
                <w:lang w:val="uk-UA" w:eastAsia="ru-RU"/>
              </w:rPr>
              <w:t>1</w:t>
            </w:r>
          </w:p>
        </w:tc>
        <w:tc>
          <w:tcPr>
            <w:tcW w:w="6202" w:type="dxa"/>
            <w:gridSpan w:val="2"/>
            <w:shd w:val="clear" w:color="auto" w:fill="auto"/>
          </w:tcPr>
          <w:p w:rsidR="001F6AD0" w:rsidRPr="001F6AD0" w:rsidRDefault="001F6AD0" w:rsidP="001F6AD0">
            <w:pPr>
              <w:jc w:val="center"/>
              <w:rPr>
                <w:rFonts w:ascii="Times New Roman" w:eastAsia="Times New Roman" w:hAnsi="Times New Roman"/>
                <w:b/>
                <w:lang w:val="uk-UA" w:eastAsia="ru-RU"/>
              </w:rPr>
            </w:pPr>
            <w:r w:rsidRPr="001F6AD0">
              <w:rPr>
                <w:rFonts w:ascii="Times New Roman" w:eastAsia="Times New Roman" w:hAnsi="Times New Roman"/>
                <w:b/>
                <w:lang w:val="uk-UA" w:eastAsia="ru-RU"/>
              </w:rPr>
              <w:t>2</w:t>
            </w:r>
          </w:p>
        </w:tc>
      </w:tr>
      <w:tr w:rsidR="001F6AD0" w:rsidRPr="008019DD">
        <w:tc>
          <w:tcPr>
            <w:tcW w:w="3369" w:type="dxa"/>
            <w:shd w:val="clear" w:color="auto" w:fill="auto"/>
          </w:tcPr>
          <w:p w:rsidR="001F6AD0" w:rsidRPr="001F6AD0" w:rsidRDefault="001F6AD0" w:rsidP="001F6AD0">
            <w:pPr>
              <w:rPr>
                <w:rFonts w:ascii="Times New Roman" w:eastAsia="Times New Roman" w:hAnsi="Times New Roman"/>
                <w:kern w:val="2"/>
                <w:lang w:val="uk-UA" w:eastAsia="ru-RU" w:bidi="hi-IN"/>
              </w:rPr>
            </w:pPr>
            <w:r w:rsidRPr="001F6AD0">
              <w:rPr>
                <w:rFonts w:ascii="Times New Roman" w:eastAsia="Times New Roman" w:hAnsi="Times New Roman"/>
                <w:kern w:val="2"/>
                <w:lang w:val="uk-UA" w:eastAsia="ru-RU" w:bidi="hi-IN"/>
              </w:rPr>
              <w:t>Виявля</w:t>
            </w:r>
            <w:r w:rsidR="0083798F">
              <w:rPr>
                <w:rFonts w:ascii="Times New Roman" w:eastAsia="Times New Roman" w:hAnsi="Times New Roman"/>
                <w:kern w:val="2"/>
                <w:lang w:val="uk-UA" w:eastAsia="ru-RU" w:bidi="hi-IN"/>
              </w:rPr>
              <w:t>є</w:t>
            </w:r>
            <w:r w:rsidRPr="001F6AD0">
              <w:rPr>
                <w:rFonts w:ascii="Times New Roman" w:eastAsia="Times New Roman" w:hAnsi="Times New Roman"/>
                <w:kern w:val="2"/>
                <w:lang w:val="uk-UA" w:eastAsia="ru-RU" w:bidi="hi-IN"/>
              </w:rPr>
              <w:t xml:space="preserve"> та опису</w:t>
            </w:r>
            <w:r w:rsidR="0083798F">
              <w:rPr>
                <w:rFonts w:ascii="Times New Roman" w:eastAsia="Times New Roman" w:hAnsi="Times New Roman"/>
                <w:kern w:val="2"/>
                <w:lang w:val="uk-UA" w:eastAsia="ru-RU" w:bidi="hi-IN"/>
              </w:rPr>
              <w:t>є</w:t>
            </w:r>
            <w:r w:rsidRPr="001F6AD0">
              <w:rPr>
                <w:rFonts w:ascii="Times New Roman" w:eastAsia="Times New Roman" w:hAnsi="Times New Roman"/>
                <w:kern w:val="2"/>
                <w:lang w:val="uk-UA" w:eastAsia="ru-RU" w:bidi="hi-IN"/>
              </w:rPr>
              <w:t xml:space="preserve"> очевидні зв’язки у природі; поясню</w:t>
            </w:r>
            <w:r w:rsidR="0083798F">
              <w:rPr>
                <w:rFonts w:ascii="Times New Roman" w:eastAsia="Times New Roman" w:hAnsi="Times New Roman"/>
                <w:kern w:val="2"/>
                <w:lang w:val="uk-UA" w:eastAsia="ru-RU" w:bidi="hi-IN"/>
              </w:rPr>
              <w:t>є</w:t>
            </w:r>
            <w:r w:rsidRPr="001F6AD0">
              <w:rPr>
                <w:rFonts w:ascii="Times New Roman" w:eastAsia="Times New Roman" w:hAnsi="Times New Roman"/>
                <w:kern w:val="2"/>
                <w:lang w:val="uk-UA" w:eastAsia="ru-RU" w:bidi="hi-IN"/>
              </w:rPr>
              <w:t>, чому потрібно їх враховувати у життєдіяльності людини</w:t>
            </w:r>
          </w:p>
          <w:p w:rsidR="001F6AD0" w:rsidRPr="001F6AD0" w:rsidRDefault="001F6AD0" w:rsidP="001F6AD0">
            <w:pPr>
              <w:rPr>
                <w:rFonts w:ascii="Times New Roman" w:eastAsia="Times New Roman" w:hAnsi="Times New Roman"/>
                <w:lang w:val="uk-UA" w:eastAsia="ru-RU"/>
              </w:rPr>
            </w:pPr>
          </w:p>
        </w:tc>
        <w:tc>
          <w:tcPr>
            <w:tcW w:w="6202" w:type="dxa"/>
            <w:gridSpan w:val="2"/>
            <w:shd w:val="clear" w:color="auto" w:fill="auto"/>
          </w:tcPr>
          <w:p w:rsidR="001F6AD0" w:rsidRPr="001F6AD0" w:rsidRDefault="001F6AD0" w:rsidP="001F6AD0">
            <w:pPr>
              <w:rPr>
                <w:rFonts w:ascii="Times New Roman" w:eastAsia="Times New Roman" w:hAnsi="Times New Roman"/>
                <w:b/>
                <w:lang w:val="uk-UA" w:eastAsia="ru-RU"/>
              </w:rPr>
            </w:pPr>
            <w:r w:rsidRPr="001F6AD0">
              <w:rPr>
                <w:rFonts w:ascii="Times New Roman" w:eastAsia="Times New Roman" w:hAnsi="Times New Roman"/>
                <w:b/>
                <w:lang w:val="uk-UA" w:eastAsia="ru-RU"/>
              </w:rPr>
              <w:t>Учень / учениця:</w:t>
            </w:r>
          </w:p>
          <w:p w:rsidR="001F6AD0" w:rsidRPr="001F6AD0" w:rsidRDefault="001F6AD0" w:rsidP="001F6AD0">
            <w:pPr>
              <w:rPr>
                <w:rFonts w:ascii="Times New Roman" w:eastAsia="Times New Roman" w:hAnsi="Times New Roman"/>
                <w:lang w:val="uk-UA" w:eastAsia="ru-RU"/>
              </w:rPr>
            </w:pPr>
            <w:r w:rsidRPr="001F6AD0">
              <w:rPr>
                <w:rFonts w:ascii="Times New Roman" w:eastAsia="Times New Roman" w:hAnsi="Times New Roman"/>
                <w:i/>
                <w:lang w:val="uk-UA" w:eastAsia="ru-RU"/>
              </w:rPr>
              <w:t xml:space="preserve">- визначає </w:t>
            </w:r>
            <w:r w:rsidRPr="001F6AD0">
              <w:rPr>
                <w:rFonts w:ascii="Times New Roman" w:eastAsia="Times New Roman" w:hAnsi="Times New Roman"/>
                <w:lang w:val="uk-UA" w:eastAsia="ru-RU"/>
              </w:rPr>
              <w:t xml:space="preserve">та </w:t>
            </w:r>
            <w:r w:rsidRPr="001F6AD0">
              <w:rPr>
                <w:rFonts w:ascii="Times New Roman" w:eastAsia="Times New Roman" w:hAnsi="Times New Roman"/>
                <w:i/>
                <w:lang w:val="uk-UA" w:eastAsia="ru-RU"/>
              </w:rPr>
              <w:t>описує</w:t>
            </w:r>
            <w:r w:rsidRPr="001F6AD0">
              <w:rPr>
                <w:rFonts w:ascii="Times New Roman" w:eastAsia="Times New Roman" w:hAnsi="Times New Roman"/>
                <w:lang w:val="uk-UA" w:eastAsia="ru-RU"/>
              </w:rPr>
              <w:t xml:space="preserve"> місце свого проживання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2-</w:t>
            </w:r>
            <w:r w:rsidRPr="001F6AD0">
              <w:rPr>
                <w:rFonts w:ascii="Times New Roman" w:eastAsia="Times New Roman" w:hAnsi="Times New Roman"/>
                <w:color w:val="4F81BD"/>
                <w:lang w:val="uk-UA" w:eastAsia="ru-RU"/>
              </w:rPr>
              <w:t>3.1-1]</w:t>
            </w:r>
            <w:r w:rsidRPr="001F6AD0">
              <w:rPr>
                <w:rFonts w:ascii="Times New Roman" w:eastAsia="Times New Roman" w:hAnsi="Times New Roman"/>
                <w:lang w:val="uk-UA" w:eastAsia="ru-RU"/>
              </w:rPr>
              <w:t xml:space="preserve">; </w:t>
            </w:r>
          </w:p>
          <w:p w:rsidR="001F6AD0" w:rsidRPr="001F6AD0" w:rsidRDefault="001F6AD0" w:rsidP="001F6AD0">
            <w:pPr>
              <w:rPr>
                <w:rFonts w:ascii="Times New Roman" w:eastAsia="Times New Roman" w:hAnsi="Times New Roman"/>
                <w:lang w:val="uk-UA" w:eastAsia="ru-RU"/>
              </w:rPr>
            </w:pPr>
            <w:r w:rsidRPr="001F6AD0">
              <w:rPr>
                <w:rFonts w:ascii="Times New Roman" w:eastAsia="Times New Roman" w:hAnsi="Times New Roman"/>
                <w:i/>
                <w:lang w:val="uk-UA" w:eastAsia="ru-RU"/>
              </w:rPr>
              <w:t>- описує</w:t>
            </w:r>
            <w:r w:rsidRPr="001F6AD0">
              <w:rPr>
                <w:rFonts w:ascii="Times New Roman" w:eastAsia="Times New Roman" w:hAnsi="Times New Roman"/>
                <w:lang w:val="uk-UA" w:eastAsia="ru-RU"/>
              </w:rPr>
              <w:t xml:space="preserve"> Україну, її найважливіші географічні об’єкти, </w:t>
            </w:r>
            <w:r w:rsidRPr="001F6AD0">
              <w:rPr>
                <w:rFonts w:ascii="Times New Roman" w:eastAsia="Times New Roman" w:hAnsi="Times New Roman"/>
                <w:i/>
                <w:lang w:val="uk-UA" w:eastAsia="ru-RU"/>
              </w:rPr>
              <w:t>показує</w:t>
            </w:r>
            <w:r w:rsidRPr="001F6AD0">
              <w:rPr>
                <w:rFonts w:ascii="Times New Roman" w:eastAsia="Times New Roman" w:hAnsi="Times New Roman"/>
                <w:lang w:val="uk-UA" w:eastAsia="ru-RU"/>
              </w:rPr>
              <w:t xml:space="preserve"> розташування України на карті </w:t>
            </w:r>
            <w:r w:rsidRPr="001F6AD0">
              <w:rPr>
                <w:rFonts w:ascii="Times New Roman" w:eastAsia="Times New Roman" w:hAnsi="Times New Roman"/>
                <w:color w:val="4F81BD"/>
                <w:lang w:val="uk-UA" w:eastAsia="ru-RU"/>
              </w:rPr>
              <w:t>[2 ПРО 2-3.1-2]</w:t>
            </w:r>
            <w:r w:rsidRPr="001F6AD0">
              <w:rPr>
                <w:rFonts w:ascii="Times New Roman" w:eastAsia="Times New Roman" w:hAnsi="Times New Roman"/>
                <w:lang w:val="uk-UA" w:eastAsia="ru-RU"/>
              </w:rPr>
              <w:t>;</w:t>
            </w:r>
          </w:p>
          <w:p w:rsidR="001F6AD0" w:rsidRPr="001F6AD0" w:rsidRDefault="001F6AD0" w:rsidP="001F6AD0">
            <w:pPr>
              <w:rPr>
                <w:rFonts w:ascii="Times New Roman" w:eastAsia="Times New Roman" w:hAnsi="Times New Roman"/>
                <w:lang w:val="uk-UA" w:eastAsia="ru-RU"/>
              </w:rPr>
            </w:pPr>
            <w:r w:rsidRPr="001F6AD0">
              <w:rPr>
                <w:rFonts w:ascii="Times New Roman" w:eastAsia="Times New Roman" w:hAnsi="Times New Roman"/>
                <w:i/>
                <w:lang w:val="uk-UA" w:eastAsia="ru-RU"/>
              </w:rPr>
              <w:t xml:space="preserve">- описує </w:t>
            </w:r>
            <w:r w:rsidRPr="001F6AD0">
              <w:rPr>
                <w:rFonts w:ascii="Times New Roman" w:eastAsia="Times New Roman" w:hAnsi="Times New Roman"/>
                <w:lang w:val="uk-UA" w:eastAsia="ru-RU"/>
              </w:rPr>
              <w:t xml:space="preserve">об’єкти природи своєї місцевості за певними ознаками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2-</w:t>
            </w:r>
            <w:r w:rsidRPr="001F6AD0">
              <w:rPr>
                <w:rFonts w:ascii="Times New Roman" w:eastAsia="Times New Roman" w:hAnsi="Times New Roman"/>
                <w:color w:val="4F81BD"/>
                <w:lang w:val="uk-UA" w:eastAsia="ru-RU"/>
              </w:rPr>
              <w:t>3.1-</w:t>
            </w:r>
            <w:r w:rsidRPr="001F6AD0">
              <w:rPr>
                <w:rFonts w:ascii="Times New Roman" w:eastAsia="Times New Roman" w:hAnsi="Times New Roman"/>
                <w:color w:val="4F81BD"/>
                <w:lang w:val="ru-RU" w:eastAsia="ru-RU"/>
              </w:rPr>
              <w:t>3</w:t>
            </w:r>
            <w:r w:rsidRPr="001F6AD0">
              <w:rPr>
                <w:rFonts w:ascii="Times New Roman" w:eastAsia="Times New Roman" w:hAnsi="Times New Roman"/>
                <w:color w:val="4F81BD"/>
                <w:lang w:val="uk-UA" w:eastAsia="ru-RU"/>
              </w:rPr>
              <w:t>]</w:t>
            </w:r>
            <w:r w:rsidRPr="001F6AD0">
              <w:rPr>
                <w:rFonts w:ascii="Times New Roman" w:eastAsia="Times New Roman" w:hAnsi="Times New Roman"/>
                <w:lang w:val="uk-UA" w:eastAsia="ru-RU"/>
              </w:rPr>
              <w:t>;</w:t>
            </w:r>
          </w:p>
          <w:p w:rsidR="001F6AD0" w:rsidRPr="001F6AD0" w:rsidRDefault="001F6AD0" w:rsidP="001F6AD0">
            <w:pPr>
              <w:rPr>
                <w:rFonts w:ascii="Times New Roman" w:eastAsia="Times New Roman" w:hAnsi="Times New Roman"/>
                <w:lang w:val="uk-UA" w:eastAsia="ru-RU"/>
              </w:rPr>
            </w:pPr>
            <w:r w:rsidRPr="001F6AD0">
              <w:rPr>
                <w:rFonts w:ascii="Times New Roman" w:eastAsia="Times New Roman" w:hAnsi="Times New Roman"/>
                <w:i/>
                <w:lang w:val="uk-UA" w:eastAsia="ru-RU"/>
              </w:rPr>
              <w:t xml:space="preserve">- спостерігає </w:t>
            </w:r>
            <w:r w:rsidRPr="001F6AD0">
              <w:rPr>
                <w:rFonts w:ascii="Times New Roman" w:eastAsia="Times New Roman" w:hAnsi="Times New Roman"/>
                <w:lang w:val="uk-UA" w:eastAsia="ru-RU"/>
              </w:rPr>
              <w:t xml:space="preserve">за добовими та сезонними змінами у природі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2-</w:t>
            </w:r>
            <w:r w:rsidRPr="001F6AD0">
              <w:rPr>
                <w:rFonts w:ascii="Times New Roman" w:eastAsia="Times New Roman" w:hAnsi="Times New Roman"/>
                <w:color w:val="4F81BD"/>
                <w:lang w:val="uk-UA" w:eastAsia="ru-RU"/>
              </w:rPr>
              <w:t>3.1-</w:t>
            </w:r>
            <w:r w:rsidRPr="001F6AD0">
              <w:rPr>
                <w:rFonts w:ascii="Times New Roman" w:eastAsia="Times New Roman" w:hAnsi="Times New Roman"/>
                <w:color w:val="4F81BD"/>
                <w:lang w:val="ru-RU" w:eastAsia="ru-RU"/>
              </w:rPr>
              <w:t>4</w:t>
            </w:r>
            <w:r w:rsidRPr="001F6AD0">
              <w:rPr>
                <w:rFonts w:ascii="Times New Roman" w:eastAsia="Times New Roman" w:hAnsi="Times New Roman"/>
                <w:color w:val="4F81BD"/>
                <w:lang w:val="uk-UA" w:eastAsia="ru-RU"/>
              </w:rPr>
              <w:t>]</w:t>
            </w:r>
            <w:r w:rsidRPr="001F6AD0">
              <w:rPr>
                <w:rFonts w:ascii="Times New Roman" w:eastAsia="Times New Roman" w:hAnsi="Times New Roman"/>
                <w:lang w:val="uk-UA" w:eastAsia="ru-RU"/>
              </w:rPr>
              <w:t>;</w:t>
            </w:r>
          </w:p>
          <w:p w:rsidR="001F6AD0" w:rsidRPr="001F6AD0" w:rsidRDefault="001F6AD0" w:rsidP="001F6AD0">
            <w:pPr>
              <w:rPr>
                <w:rFonts w:ascii="Times New Roman" w:eastAsia="Times New Roman" w:hAnsi="Times New Roman"/>
                <w:lang w:val="uk-UA" w:eastAsia="ru-RU"/>
              </w:rPr>
            </w:pPr>
            <w:r w:rsidRPr="001F6AD0">
              <w:rPr>
                <w:rFonts w:ascii="Times New Roman" w:eastAsia="Times New Roman" w:hAnsi="Times New Roman"/>
                <w:i/>
                <w:iCs/>
                <w:lang w:val="uk-UA" w:eastAsia="ru-RU"/>
              </w:rPr>
              <w:t xml:space="preserve">- називає </w:t>
            </w:r>
            <w:r w:rsidRPr="001F6AD0">
              <w:rPr>
                <w:rFonts w:ascii="Times New Roman" w:eastAsia="Times New Roman" w:hAnsi="Times New Roman"/>
                <w:iCs/>
                <w:lang w:val="uk-UA" w:eastAsia="ru-RU"/>
              </w:rPr>
              <w:t>пори року та відповідні їм місяці;</w:t>
            </w:r>
            <w:r w:rsidRPr="001F6AD0">
              <w:rPr>
                <w:rFonts w:ascii="Times New Roman" w:eastAsia="Times New Roman" w:hAnsi="Times New Roman"/>
                <w:i/>
                <w:iCs/>
                <w:lang w:val="uk-UA" w:eastAsia="ru-RU"/>
              </w:rPr>
              <w:t xml:space="preserve"> </w:t>
            </w:r>
            <w:r w:rsidRPr="001F6AD0">
              <w:rPr>
                <w:rFonts w:ascii="Times New Roman" w:eastAsia="Times New Roman" w:hAnsi="Times New Roman"/>
                <w:lang w:val="uk-UA" w:eastAsia="ru-RU"/>
              </w:rPr>
              <w:t>тривалість доби і року</w:t>
            </w:r>
            <w:r w:rsidRPr="001F6AD0">
              <w:rPr>
                <w:rFonts w:ascii="Times New Roman" w:eastAsia="Times New Roman" w:hAnsi="Times New Roman"/>
                <w:color w:val="4F81BD"/>
                <w:lang w:val="uk-UA" w:eastAsia="ru-RU"/>
              </w:rPr>
              <w:t xml:space="preserve"> [2 ПРО 2-3.1-5]</w:t>
            </w:r>
            <w:r w:rsidRPr="001F6AD0">
              <w:rPr>
                <w:rFonts w:ascii="Times New Roman" w:eastAsia="Times New Roman" w:hAnsi="Times New Roman"/>
                <w:lang w:val="uk-UA" w:eastAsia="ru-RU"/>
              </w:rPr>
              <w:t>;</w:t>
            </w:r>
          </w:p>
          <w:p w:rsidR="001F6AD0" w:rsidRPr="001F6AD0" w:rsidRDefault="001F6AD0" w:rsidP="001F6AD0">
            <w:pPr>
              <w:rPr>
                <w:rFonts w:ascii="Times New Roman" w:eastAsia="Times New Roman" w:hAnsi="Times New Roman"/>
                <w:lang w:val="uk-UA" w:eastAsia="ru-RU"/>
              </w:rPr>
            </w:pPr>
            <w:r w:rsidRPr="001F6AD0">
              <w:rPr>
                <w:rFonts w:ascii="Times New Roman" w:eastAsia="Times New Roman" w:hAnsi="Times New Roman"/>
                <w:i/>
                <w:lang w:val="uk-UA" w:eastAsia="ru-RU"/>
              </w:rPr>
              <w:t>-</w:t>
            </w:r>
            <w:r w:rsidRPr="001F6AD0">
              <w:rPr>
                <w:rFonts w:ascii="Times New Roman" w:eastAsia="Times New Roman" w:hAnsi="Times New Roman"/>
                <w:lang w:val="uk-UA" w:eastAsia="ru-RU"/>
              </w:rPr>
              <w:t xml:space="preserve"> </w:t>
            </w:r>
            <w:r w:rsidRPr="001F6AD0">
              <w:rPr>
                <w:rFonts w:ascii="Times New Roman" w:eastAsia="Times New Roman" w:hAnsi="Times New Roman"/>
                <w:i/>
                <w:lang w:val="uk-UA" w:eastAsia="ru-RU"/>
              </w:rPr>
              <w:t xml:space="preserve">описує </w:t>
            </w:r>
            <w:r w:rsidRPr="001F6AD0">
              <w:rPr>
                <w:rFonts w:ascii="Times New Roman" w:eastAsia="Times New Roman" w:hAnsi="Times New Roman"/>
                <w:lang w:val="uk-UA" w:eastAsia="ru-RU"/>
              </w:rPr>
              <w:t xml:space="preserve">поведінку тварин у різні пори року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2-</w:t>
            </w:r>
            <w:r w:rsidRPr="001F6AD0">
              <w:rPr>
                <w:rFonts w:ascii="Times New Roman" w:eastAsia="Times New Roman" w:hAnsi="Times New Roman"/>
                <w:color w:val="4F81BD"/>
                <w:lang w:val="uk-UA" w:eastAsia="ru-RU"/>
              </w:rPr>
              <w:t>3.1-</w:t>
            </w:r>
            <w:r w:rsidRPr="001F6AD0">
              <w:rPr>
                <w:rFonts w:ascii="Times New Roman" w:eastAsia="Times New Roman" w:hAnsi="Times New Roman"/>
                <w:color w:val="4F81BD"/>
                <w:lang w:val="ru-RU" w:eastAsia="ru-RU"/>
              </w:rPr>
              <w:t>6</w:t>
            </w:r>
            <w:r w:rsidRPr="001F6AD0">
              <w:rPr>
                <w:rFonts w:ascii="Times New Roman" w:eastAsia="Times New Roman" w:hAnsi="Times New Roman"/>
                <w:color w:val="4F81BD"/>
                <w:lang w:val="uk-UA" w:eastAsia="ru-RU"/>
              </w:rPr>
              <w:t>]</w:t>
            </w:r>
            <w:r w:rsidRPr="001F6AD0">
              <w:rPr>
                <w:rFonts w:ascii="Times New Roman" w:eastAsia="Times New Roman" w:hAnsi="Times New Roman"/>
                <w:lang w:val="uk-UA" w:eastAsia="ru-RU"/>
              </w:rPr>
              <w:t>;</w:t>
            </w:r>
          </w:p>
          <w:p w:rsidR="001F6AD0" w:rsidRPr="001F6AD0" w:rsidRDefault="001F6AD0" w:rsidP="001F6AD0">
            <w:pPr>
              <w:rPr>
                <w:rFonts w:ascii="Times New Roman" w:eastAsia="Times New Roman" w:hAnsi="Times New Roman"/>
                <w:lang w:val="uk-UA" w:eastAsia="ru-RU"/>
              </w:rPr>
            </w:pPr>
            <w:r w:rsidRPr="001F6AD0">
              <w:rPr>
                <w:rFonts w:ascii="Times New Roman" w:eastAsia="Times New Roman" w:hAnsi="Times New Roman"/>
                <w:i/>
                <w:lang w:val="uk-UA" w:eastAsia="ru-RU"/>
              </w:rPr>
              <w:t>-</w:t>
            </w:r>
            <w:r w:rsidRPr="001F6AD0">
              <w:rPr>
                <w:rFonts w:ascii="Times New Roman" w:eastAsia="Times New Roman" w:hAnsi="Times New Roman"/>
                <w:lang w:val="uk-UA" w:eastAsia="ru-RU"/>
              </w:rPr>
              <w:t xml:space="preserve"> </w:t>
            </w:r>
            <w:r w:rsidRPr="001F6AD0">
              <w:rPr>
                <w:rFonts w:ascii="Times New Roman" w:eastAsia="Times New Roman" w:hAnsi="Times New Roman"/>
                <w:i/>
                <w:lang w:val="uk-UA" w:eastAsia="ru-RU"/>
              </w:rPr>
              <w:t>описує</w:t>
            </w:r>
            <w:r w:rsidRPr="001F6AD0">
              <w:rPr>
                <w:rFonts w:ascii="Times New Roman" w:eastAsia="Times New Roman" w:hAnsi="Times New Roman"/>
                <w:lang w:val="uk-UA" w:eastAsia="ru-RU"/>
              </w:rPr>
              <w:t xml:space="preserve"> життєвий цикл рослин у різні пори року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2-</w:t>
            </w:r>
            <w:r w:rsidRPr="001F6AD0">
              <w:rPr>
                <w:rFonts w:ascii="Times New Roman" w:eastAsia="Times New Roman" w:hAnsi="Times New Roman"/>
                <w:color w:val="4F81BD"/>
                <w:lang w:val="uk-UA" w:eastAsia="ru-RU"/>
              </w:rPr>
              <w:t>3.1-</w:t>
            </w:r>
            <w:r w:rsidRPr="001F6AD0">
              <w:rPr>
                <w:rFonts w:ascii="Times New Roman" w:eastAsia="Times New Roman" w:hAnsi="Times New Roman"/>
                <w:color w:val="4F81BD"/>
                <w:lang w:val="ru-RU" w:eastAsia="ru-RU"/>
              </w:rPr>
              <w:t>7</w:t>
            </w:r>
            <w:r w:rsidRPr="001F6AD0">
              <w:rPr>
                <w:rFonts w:ascii="Times New Roman" w:eastAsia="Times New Roman" w:hAnsi="Times New Roman"/>
                <w:color w:val="4F81BD"/>
                <w:lang w:val="uk-UA" w:eastAsia="ru-RU"/>
              </w:rPr>
              <w:t>]</w:t>
            </w:r>
            <w:r w:rsidRPr="001F6AD0">
              <w:rPr>
                <w:rFonts w:ascii="Times New Roman" w:eastAsia="Times New Roman" w:hAnsi="Times New Roman"/>
                <w:lang w:val="uk-UA" w:eastAsia="ru-RU"/>
              </w:rPr>
              <w:t>;</w:t>
            </w:r>
          </w:p>
          <w:p w:rsidR="001F6AD0" w:rsidRPr="001F6AD0" w:rsidRDefault="001F6AD0" w:rsidP="001F6AD0">
            <w:pPr>
              <w:rPr>
                <w:rFonts w:ascii="Times New Roman" w:eastAsia="Times New Roman" w:hAnsi="Times New Roman"/>
                <w:lang w:val="uk-UA" w:eastAsia="ru-RU"/>
              </w:rPr>
            </w:pPr>
            <w:r w:rsidRPr="001F6AD0">
              <w:rPr>
                <w:rFonts w:ascii="Times New Roman" w:eastAsia="Times New Roman" w:hAnsi="Times New Roman"/>
                <w:i/>
                <w:lang w:val="uk-UA" w:eastAsia="ru-RU"/>
              </w:rPr>
              <w:t xml:space="preserve">- установлює </w:t>
            </w:r>
            <w:r w:rsidRPr="001F6AD0">
              <w:rPr>
                <w:rFonts w:ascii="Times New Roman" w:eastAsia="Times New Roman" w:hAnsi="Times New Roman"/>
                <w:lang w:val="uk-UA" w:eastAsia="ru-RU"/>
              </w:rPr>
              <w:t>взаємозв’язок</w:t>
            </w:r>
            <w:r w:rsidRPr="001F6AD0">
              <w:rPr>
                <w:rFonts w:ascii="Times New Roman" w:eastAsia="Times New Roman" w:hAnsi="Times New Roman"/>
                <w:i/>
                <w:lang w:val="uk-UA" w:eastAsia="ru-RU"/>
              </w:rPr>
              <w:t xml:space="preserve"> </w:t>
            </w:r>
            <w:r w:rsidRPr="001F6AD0">
              <w:rPr>
                <w:rFonts w:ascii="Times New Roman" w:eastAsia="Times New Roman" w:hAnsi="Times New Roman"/>
                <w:lang w:val="uk-UA" w:eastAsia="ru-RU"/>
              </w:rPr>
              <w:t xml:space="preserve">між порою року і погодою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2-</w:t>
            </w:r>
            <w:r w:rsidRPr="001F6AD0">
              <w:rPr>
                <w:rFonts w:ascii="Times New Roman" w:eastAsia="Times New Roman" w:hAnsi="Times New Roman"/>
                <w:color w:val="4F81BD"/>
                <w:lang w:val="uk-UA" w:eastAsia="ru-RU"/>
              </w:rPr>
              <w:t>3.1-</w:t>
            </w:r>
            <w:r w:rsidRPr="001F6AD0">
              <w:rPr>
                <w:rFonts w:ascii="Times New Roman" w:eastAsia="Times New Roman" w:hAnsi="Times New Roman"/>
                <w:color w:val="4F81BD"/>
                <w:lang w:val="ru-RU" w:eastAsia="ru-RU"/>
              </w:rPr>
              <w:t>8</w:t>
            </w:r>
            <w:r w:rsidRPr="001F6AD0">
              <w:rPr>
                <w:rFonts w:ascii="Times New Roman" w:eastAsia="Times New Roman" w:hAnsi="Times New Roman"/>
                <w:color w:val="4F81BD"/>
                <w:lang w:val="uk-UA" w:eastAsia="ru-RU"/>
              </w:rPr>
              <w:t>]</w:t>
            </w:r>
            <w:r w:rsidRPr="001F6AD0">
              <w:rPr>
                <w:rFonts w:ascii="Times New Roman" w:eastAsia="Times New Roman" w:hAnsi="Times New Roman"/>
                <w:lang w:val="uk-UA" w:eastAsia="ru-RU"/>
              </w:rPr>
              <w:t>;</w:t>
            </w:r>
          </w:p>
          <w:p w:rsidR="001F6AD0" w:rsidRPr="001F6AD0" w:rsidRDefault="001F6AD0" w:rsidP="001F6AD0">
            <w:pPr>
              <w:rPr>
                <w:rFonts w:ascii="Times New Roman" w:eastAsia="Times New Roman" w:hAnsi="Times New Roman"/>
                <w:lang w:val="uk-UA" w:eastAsia="ru-RU"/>
              </w:rPr>
            </w:pPr>
            <w:r w:rsidRPr="001F6AD0">
              <w:rPr>
                <w:rFonts w:ascii="Times New Roman" w:eastAsia="Times New Roman" w:hAnsi="Times New Roman"/>
                <w:i/>
                <w:lang w:val="uk-UA" w:eastAsia="ru-RU"/>
              </w:rPr>
              <w:t xml:space="preserve">- розуміє </w:t>
            </w:r>
            <w:r w:rsidRPr="001F6AD0">
              <w:rPr>
                <w:rFonts w:ascii="Times New Roman" w:eastAsia="Times New Roman" w:hAnsi="Times New Roman"/>
                <w:lang w:val="uk-UA" w:eastAsia="ru-RU"/>
              </w:rPr>
              <w:t xml:space="preserve">прогноз погоди на радіо і телебаченні, </w:t>
            </w:r>
            <w:r w:rsidRPr="001F6AD0">
              <w:rPr>
                <w:rFonts w:ascii="Times New Roman" w:eastAsia="Times New Roman" w:hAnsi="Times New Roman"/>
                <w:i/>
                <w:lang w:val="uk-UA" w:eastAsia="ru-RU"/>
              </w:rPr>
              <w:t>дослухається</w:t>
            </w:r>
            <w:r w:rsidRPr="001F6AD0">
              <w:rPr>
                <w:rFonts w:ascii="Times New Roman" w:eastAsia="Times New Roman" w:hAnsi="Times New Roman"/>
                <w:lang w:val="uk-UA" w:eastAsia="ru-RU"/>
              </w:rPr>
              <w:t xml:space="preserve"> до цих прогнозів (наприклад, одягається відповідно до них)</w:t>
            </w:r>
            <w:r w:rsidRPr="001F6AD0">
              <w:rPr>
                <w:rFonts w:ascii="Times New Roman" w:eastAsia="Times New Roman" w:hAnsi="Times New Roman"/>
                <w:lang w:val="ru-RU" w:eastAsia="ru-RU"/>
              </w:rPr>
              <w:t xml:space="preserve">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2-</w:t>
            </w:r>
            <w:r w:rsidRPr="001F6AD0">
              <w:rPr>
                <w:rFonts w:ascii="Times New Roman" w:eastAsia="Times New Roman" w:hAnsi="Times New Roman"/>
                <w:color w:val="4F81BD"/>
                <w:lang w:val="uk-UA" w:eastAsia="ru-RU"/>
              </w:rPr>
              <w:t>3.1-9]</w:t>
            </w:r>
            <w:r w:rsidRPr="001F6AD0">
              <w:rPr>
                <w:rFonts w:ascii="Times New Roman" w:eastAsia="Times New Roman" w:hAnsi="Times New Roman"/>
                <w:lang w:val="uk-UA" w:eastAsia="ru-RU"/>
              </w:rPr>
              <w:t>;</w:t>
            </w:r>
          </w:p>
          <w:p w:rsidR="001F6AD0" w:rsidRPr="001F6AD0" w:rsidRDefault="001F6AD0" w:rsidP="001F6AD0">
            <w:pPr>
              <w:rPr>
                <w:rFonts w:ascii="Times New Roman" w:eastAsia="Times New Roman" w:hAnsi="Times New Roman"/>
                <w:lang w:val="uk-UA" w:eastAsia="ru-RU"/>
              </w:rPr>
            </w:pPr>
            <w:r w:rsidRPr="001F6AD0">
              <w:rPr>
                <w:rFonts w:ascii="Times New Roman" w:eastAsia="Times New Roman" w:hAnsi="Times New Roman"/>
                <w:i/>
                <w:iCs/>
                <w:lang w:val="uk-UA" w:eastAsia="ru-RU"/>
              </w:rPr>
              <w:t>- описує</w:t>
            </w:r>
            <w:r w:rsidRPr="001F6AD0">
              <w:rPr>
                <w:rFonts w:ascii="Times New Roman" w:eastAsia="Times New Roman" w:hAnsi="Times New Roman"/>
                <w:lang w:val="uk-UA" w:eastAsia="ru-RU"/>
              </w:rPr>
              <w:t xml:space="preserve"> вплив Сонця на сезонні явища в природі, </w:t>
            </w:r>
            <w:r w:rsidRPr="001F6AD0">
              <w:rPr>
                <w:rFonts w:ascii="Times New Roman" w:eastAsia="Times New Roman" w:hAnsi="Times New Roman"/>
                <w:i/>
                <w:lang w:val="uk-UA" w:eastAsia="ru-RU"/>
              </w:rPr>
              <w:t>пояснює</w:t>
            </w:r>
            <w:r w:rsidRPr="001F6AD0">
              <w:rPr>
                <w:rFonts w:ascii="Times New Roman" w:eastAsia="Times New Roman" w:hAnsi="Times New Roman"/>
                <w:lang w:val="uk-UA" w:eastAsia="ru-RU"/>
              </w:rPr>
              <w:t xml:space="preserve"> причини змін пір року</w:t>
            </w:r>
            <w:r w:rsidRPr="001F6AD0">
              <w:rPr>
                <w:rFonts w:ascii="Times New Roman" w:eastAsia="Times New Roman" w:hAnsi="Times New Roman"/>
                <w:lang w:val="ru-RU" w:eastAsia="ru-RU"/>
              </w:rPr>
              <w:t xml:space="preserve">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2-</w:t>
            </w:r>
            <w:r w:rsidRPr="001F6AD0">
              <w:rPr>
                <w:rFonts w:ascii="Times New Roman" w:eastAsia="Times New Roman" w:hAnsi="Times New Roman"/>
                <w:color w:val="4F81BD"/>
                <w:lang w:val="uk-UA" w:eastAsia="ru-RU"/>
              </w:rPr>
              <w:t>3.1-</w:t>
            </w:r>
            <w:r w:rsidRPr="001F6AD0">
              <w:rPr>
                <w:rFonts w:ascii="Times New Roman" w:eastAsia="Times New Roman" w:hAnsi="Times New Roman"/>
                <w:color w:val="4F81BD"/>
                <w:lang w:val="ru-RU" w:eastAsia="ru-RU"/>
              </w:rPr>
              <w:t>10</w:t>
            </w:r>
            <w:r w:rsidRPr="001F6AD0">
              <w:rPr>
                <w:rFonts w:ascii="Times New Roman" w:eastAsia="Times New Roman" w:hAnsi="Times New Roman"/>
                <w:color w:val="4F81BD"/>
                <w:lang w:val="uk-UA" w:eastAsia="ru-RU"/>
              </w:rPr>
              <w:t>]</w:t>
            </w:r>
            <w:r w:rsidRPr="001F6AD0">
              <w:rPr>
                <w:rFonts w:ascii="Times New Roman" w:eastAsia="Times New Roman" w:hAnsi="Times New Roman"/>
                <w:lang w:val="uk-UA" w:eastAsia="ru-RU"/>
              </w:rPr>
              <w:t>;</w:t>
            </w:r>
          </w:p>
          <w:p w:rsidR="001F6AD0" w:rsidRPr="001F6AD0" w:rsidRDefault="001F6AD0" w:rsidP="001F6AD0">
            <w:pPr>
              <w:rPr>
                <w:rFonts w:ascii="Times New Roman" w:eastAsia="Times New Roman" w:hAnsi="Times New Roman"/>
                <w:lang w:val="uk-UA" w:eastAsia="ru-RU"/>
              </w:rPr>
            </w:pPr>
            <w:r w:rsidRPr="001F6AD0">
              <w:rPr>
                <w:rFonts w:ascii="Times New Roman" w:eastAsia="Times New Roman" w:hAnsi="Times New Roman"/>
                <w:i/>
                <w:lang w:val="uk-UA" w:eastAsia="ru-RU"/>
              </w:rPr>
              <w:t>-</w:t>
            </w:r>
            <w:r w:rsidRPr="001F6AD0">
              <w:rPr>
                <w:rFonts w:ascii="Times New Roman" w:eastAsia="Times New Roman" w:hAnsi="Times New Roman"/>
                <w:lang w:val="uk-UA" w:eastAsia="ru-RU"/>
              </w:rPr>
              <w:t xml:space="preserve"> розповідає про форму Землі</w:t>
            </w:r>
            <w:r w:rsidRPr="001F6AD0">
              <w:rPr>
                <w:rFonts w:ascii="Times New Roman" w:eastAsia="Times New Roman" w:hAnsi="Times New Roman"/>
                <w:lang w:val="ru-RU" w:eastAsia="ru-RU"/>
              </w:rPr>
              <w:t xml:space="preserve">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2-</w:t>
            </w:r>
            <w:r w:rsidRPr="001F6AD0">
              <w:rPr>
                <w:rFonts w:ascii="Times New Roman" w:eastAsia="Times New Roman" w:hAnsi="Times New Roman"/>
                <w:color w:val="4F81BD"/>
                <w:lang w:val="uk-UA" w:eastAsia="ru-RU"/>
              </w:rPr>
              <w:t>3.1-</w:t>
            </w:r>
            <w:r w:rsidRPr="001F6AD0">
              <w:rPr>
                <w:rFonts w:ascii="Times New Roman" w:eastAsia="Times New Roman" w:hAnsi="Times New Roman"/>
                <w:color w:val="4F81BD"/>
                <w:lang w:val="ru-RU" w:eastAsia="ru-RU"/>
              </w:rPr>
              <w:t>11</w:t>
            </w:r>
            <w:r w:rsidRPr="001F6AD0">
              <w:rPr>
                <w:rFonts w:ascii="Times New Roman" w:eastAsia="Times New Roman" w:hAnsi="Times New Roman"/>
                <w:color w:val="4F81BD"/>
                <w:lang w:val="uk-UA" w:eastAsia="ru-RU"/>
              </w:rPr>
              <w:t>]</w:t>
            </w:r>
            <w:r w:rsidRPr="001F6AD0">
              <w:rPr>
                <w:rFonts w:ascii="Times New Roman" w:eastAsia="Times New Roman" w:hAnsi="Times New Roman"/>
                <w:lang w:val="uk-UA" w:eastAsia="ru-RU"/>
              </w:rPr>
              <w:t>;</w:t>
            </w:r>
          </w:p>
          <w:p w:rsidR="001F6AD0" w:rsidRPr="001F6AD0" w:rsidRDefault="001F6AD0" w:rsidP="001F6AD0">
            <w:pPr>
              <w:rPr>
                <w:rFonts w:ascii="Times New Roman" w:eastAsia="Times New Roman" w:hAnsi="Times New Roman"/>
                <w:iCs/>
                <w:lang w:val="uk-UA" w:eastAsia="ru-RU"/>
              </w:rPr>
            </w:pPr>
            <w:r w:rsidRPr="001F6AD0">
              <w:rPr>
                <w:rFonts w:ascii="Times New Roman" w:eastAsia="Times New Roman" w:hAnsi="Times New Roman"/>
                <w:i/>
                <w:lang w:val="uk-UA" w:eastAsia="ru-RU"/>
              </w:rPr>
              <w:t xml:space="preserve">- пояснює </w:t>
            </w:r>
            <w:r w:rsidRPr="001F6AD0">
              <w:rPr>
                <w:rFonts w:ascii="Times New Roman" w:eastAsia="Times New Roman" w:hAnsi="Times New Roman"/>
                <w:lang w:val="uk-UA" w:eastAsia="ru-RU"/>
              </w:rPr>
              <w:t xml:space="preserve">значення сонячного світла для живих організмів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2-</w:t>
            </w:r>
            <w:r w:rsidRPr="001F6AD0">
              <w:rPr>
                <w:rFonts w:ascii="Times New Roman" w:eastAsia="Times New Roman" w:hAnsi="Times New Roman"/>
                <w:color w:val="4F81BD"/>
                <w:lang w:val="uk-UA" w:eastAsia="ru-RU"/>
              </w:rPr>
              <w:t>3.1-</w:t>
            </w:r>
            <w:r w:rsidRPr="001F6AD0">
              <w:rPr>
                <w:rFonts w:ascii="Times New Roman" w:eastAsia="Times New Roman" w:hAnsi="Times New Roman"/>
                <w:color w:val="4F81BD"/>
                <w:lang w:val="ru-RU" w:eastAsia="ru-RU"/>
              </w:rPr>
              <w:t>12</w:t>
            </w:r>
            <w:r w:rsidRPr="001F6AD0">
              <w:rPr>
                <w:rFonts w:ascii="Times New Roman" w:eastAsia="Times New Roman" w:hAnsi="Times New Roman"/>
                <w:color w:val="4F81BD"/>
                <w:lang w:val="uk-UA" w:eastAsia="ru-RU"/>
              </w:rPr>
              <w:t>]</w:t>
            </w:r>
            <w:r w:rsidRPr="001F6AD0">
              <w:rPr>
                <w:rFonts w:ascii="Times New Roman" w:eastAsia="Times New Roman" w:hAnsi="Times New Roman"/>
                <w:lang w:val="uk-UA" w:eastAsia="ru-RU"/>
              </w:rPr>
              <w:t>;</w:t>
            </w:r>
          </w:p>
          <w:p w:rsidR="001F6AD0" w:rsidRPr="001F6AD0" w:rsidRDefault="001F6AD0" w:rsidP="001F6AD0">
            <w:pPr>
              <w:rPr>
                <w:rFonts w:ascii="Times New Roman" w:eastAsia="Times New Roman" w:hAnsi="Times New Roman"/>
                <w:lang w:val="uk-UA" w:eastAsia="ru-RU"/>
              </w:rPr>
            </w:pPr>
            <w:r w:rsidRPr="001F6AD0">
              <w:rPr>
                <w:rFonts w:ascii="Times New Roman" w:eastAsia="Times New Roman" w:hAnsi="Times New Roman"/>
                <w:i/>
                <w:lang w:val="uk-UA" w:eastAsia="ru-RU"/>
              </w:rPr>
              <w:t>-</w:t>
            </w:r>
            <w:r w:rsidRPr="001F6AD0">
              <w:rPr>
                <w:rFonts w:ascii="Times New Roman" w:eastAsia="Times New Roman" w:hAnsi="Times New Roman"/>
                <w:lang w:val="uk-UA" w:eastAsia="ru-RU"/>
              </w:rPr>
              <w:t xml:space="preserve"> </w:t>
            </w:r>
            <w:r w:rsidRPr="001F6AD0">
              <w:rPr>
                <w:rFonts w:ascii="Times New Roman" w:eastAsia="Times New Roman" w:hAnsi="Times New Roman"/>
                <w:i/>
                <w:lang w:val="uk-UA" w:eastAsia="ru-RU"/>
              </w:rPr>
              <w:t>розповідає</w:t>
            </w:r>
            <w:r w:rsidRPr="001F6AD0">
              <w:rPr>
                <w:rFonts w:ascii="Times New Roman" w:eastAsia="Times New Roman" w:hAnsi="Times New Roman"/>
                <w:lang w:val="uk-UA" w:eastAsia="ru-RU"/>
              </w:rPr>
              <w:t xml:space="preserve"> про можливі загрози з боку тварин (небезпечні і хворі тварини), рослин (отруйні частини рослин) та грибів (отруйні гриби), </w:t>
            </w:r>
            <w:r w:rsidRPr="001F6AD0">
              <w:rPr>
                <w:rFonts w:ascii="Times New Roman" w:eastAsia="Times New Roman" w:hAnsi="Times New Roman"/>
                <w:i/>
                <w:lang w:val="uk-UA" w:eastAsia="ru-RU"/>
              </w:rPr>
              <w:t>пояснює</w:t>
            </w:r>
            <w:r w:rsidRPr="001F6AD0">
              <w:rPr>
                <w:rFonts w:ascii="Times New Roman" w:eastAsia="Times New Roman" w:hAnsi="Times New Roman"/>
                <w:lang w:val="uk-UA" w:eastAsia="ru-RU"/>
              </w:rPr>
              <w:t xml:space="preserve">, як діяти в разі загрози </w:t>
            </w:r>
            <w:r w:rsidRPr="001F6AD0">
              <w:rPr>
                <w:rFonts w:ascii="Times New Roman" w:eastAsia="Times New Roman" w:hAnsi="Times New Roman"/>
                <w:color w:val="4F81BD"/>
                <w:lang w:val="uk-UA" w:eastAsia="ru-RU"/>
              </w:rPr>
              <w:t>[2 ПРО 2-3.1-13]</w:t>
            </w:r>
          </w:p>
          <w:p w:rsidR="001F6AD0" w:rsidRPr="001F6AD0" w:rsidRDefault="001F6AD0" w:rsidP="001F6AD0">
            <w:pPr>
              <w:rPr>
                <w:rFonts w:ascii="Times New Roman" w:eastAsia="Times New Roman" w:hAnsi="Times New Roman"/>
                <w:lang w:val="uk-UA" w:eastAsia="ru-RU"/>
              </w:rPr>
            </w:pPr>
          </w:p>
        </w:tc>
      </w:tr>
      <w:tr w:rsidR="001F6AD0" w:rsidRPr="008019DD">
        <w:tc>
          <w:tcPr>
            <w:tcW w:w="3369" w:type="dxa"/>
            <w:shd w:val="clear" w:color="auto" w:fill="auto"/>
          </w:tcPr>
          <w:p w:rsidR="001F6AD0" w:rsidRPr="001F6AD0" w:rsidRDefault="001115F5" w:rsidP="001F6AD0">
            <w:pPr>
              <w:rPr>
                <w:rFonts w:ascii="Times New Roman" w:eastAsia="Times New Roman" w:hAnsi="Times New Roman"/>
                <w:kern w:val="2"/>
                <w:lang w:val="uk-UA" w:eastAsia="ru-RU" w:bidi="hi-IN"/>
              </w:rPr>
            </w:pPr>
            <w:r>
              <w:rPr>
                <w:rFonts w:ascii="Times New Roman" w:eastAsia="Times New Roman" w:hAnsi="Times New Roman"/>
                <w:kern w:val="2"/>
                <w:lang w:val="uk-UA" w:eastAsia="ru-RU" w:bidi="hi-IN"/>
              </w:rPr>
              <w:t>Д</w:t>
            </w:r>
            <w:r w:rsidRPr="001115F5">
              <w:rPr>
                <w:rFonts w:ascii="Times New Roman" w:eastAsia="Times New Roman" w:hAnsi="Times New Roman"/>
                <w:kern w:val="2"/>
                <w:lang w:val="uk-UA" w:eastAsia="ru-RU" w:bidi="hi-IN"/>
              </w:rPr>
              <w:t xml:space="preserve">бає про чистоту навколишнього світу, доглядає за рослинами і тваринами </w:t>
            </w:r>
          </w:p>
          <w:p w:rsidR="001F6AD0" w:rsidRPr="001F6AD0" w:rsidRDefault="001F6AD0" w:rsidP="001F6AD0">
            <w:pPr>
              <w:rPr>
                <w:rFonts w:ascii="Times New Roman" w:eastAsia="Times New Roman" w:hAnsi="Times New Roman"/>
                <w:lang w:val="uk-UA" w:eastAsia="ru-RU"/>
              </w:rPr>
            </w:pPr>
          </w:p>
        </w:tc>
        <w:tc>
          <w:tcPr>
            <w:tcW w:w="6202" w:type="dxa"/>
            <w:gridSpan w:val="2"/>
            <w:shd w:val="clear" w:color="auto" w:fill="auto"/>
          </w:tcPr>
          <w:p w:rsidR="001F6AD0" w:rsidRPr="001F6AD0" w:rsidRDefault="001F6AD0" w:rsidP="001F6AD0">
            <w:pPr>
              <w:rPr>
                <w:rFonts w:ascii="Times New Roman" w:eastAsia="Times New Roman" w:hAnsi="Times New Roman"/>
                <w:b/>
                <w:lang w:val="uk-UA" w:eastAsia="ru-RU"/>
              </w:rPr>
            </w:pPr>
            <w:r w:rsidRPr="001F6AD0">
              <w:rPr>
                <w:rFonts w:ascii="Times New Roman" w:eastAsia="Times New Roman" w:hAnsi="Times New Roman"/>
                <w:b/>
                <w:lang w:val="uk-UA" w:eastAsia="ru-RU"/>
              </w:rPr>
              <w:t>Учень / учениця:</w:t>
            </w:r>
          </w:p>
          <w:p w:rsidR="001F6AD0" w:rsidRPr="001F6AD0" w:rsidRDefault="001F6AD0" w:rsidP="001F6AD0">
            <w:pPr>
              <w:rPr>
                <w:rFonts w:ascii="Times New Roman" w:eastAsia="Times New Roman" w:hAnsi="Times New Roman"/>
                <w:lang w:val="uk-UA" w:eastAsia="ru-RU"/>
              </w:rPr>
            </w:pPr>
            <w:r w:rsidRPr="001F6AD0">
              <w:rPr>
                <w:rFonts w:ascii="Times New Roman" w:eastAsia="Times New Roman" w:hAnsi="Times New Roman"/>
                <w:i/>
                <w:lang w:val="uk-UA" w:eastAsia="ru-RU"/>
              </w:rPr>
              <w:t>-</w:t>
            </w:r>
            <w:r w:rsidRPr="001F6AD0">
              <w:rPr>
                <w:rFonts w:ascii="Times New Roman" w:eastAsia="Times New Roman" w:hAnsi="Times New Roman"/>
                <w:lang w:val="uk-UA" w:eastAsia="ru-RU"/>
              </w:rPr>
              <w:t xml:space="preserve"> </w:t>
            </w:r>
            <w:r w:rsidRPr="001F6AD0">
              <w:rPr>
                <w:rFonts w:ascii="Times New Roman" w:eastAsia="Times New Roman" w:hAnsi="Times New Roman"/>
                <w:i/>
                <w:lang w:val="uk-UA" w:eastAsia="ru-RU"/>
              </w:rPr>
              <w:t>дотримується</w:t>
            </w:r>
            <w:r w:rsidRPr="001F6AD0">
              <w:rPr>
                <w:rFonts w:ascii="Times New Roman" w:eastAsia="Times New Roman" w:hAnsi="Times New Roman"/>
                <w:lang w:val="uk-UA" w:eastAsia="ru-RU"/>
              </w:rPr>
              <w:t xml:space="preserve"> правил поведінки в довкіллі і </w:t>
            </w:r>
            <w:r w:rsidRPr="001F6AD0">
              <w:rPr>
                <w:rFonts w:ascii="Times New Roman" w:eastAsia="Times New Roman" w:hAnsi="Times New Roman"/>
                <w:i/>
                <w:lang w:val="uk-UA" w:eastAsia="ru-RU"/>
              </w:rPr>
              <w:t>пояснює</w:t>
            </w:r>
            <w:r w:rsidRPr="001F6AD0">
              <w:rPr>
                <w:rFonts w:ascii="Times New Roman" w:eastAsia="Times New Roman" w:hAnsi="Times New Roman"/>
                <w:lang w:val="uk-UA" w:eastAsia="ru-RU"/>
              </w:rPr>
              <w:t xml:space="preserve"> ці правила іншим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2-</w:t>
            </w:r>
            <w:r w:rsidRPr="001F6AD0">
              <w:rPr>
                <w:rFonts w:ascii="Times New Roman" w:eastAsia="Times New Roman" w:hAnsi="Times New Roman"/>
                <w:color w:val="4F81BD"/>
                <w:lang w:val="uk-UA" w:eastAsia="ru-RU"/>
              </w:rPr>
              <w:t>3.2-</w:t>
            </w:r>
            <w:r w:rsidRPr="001F6AD0">
              <w:rPr>
                <w:rFonts w:ascii="Times New Roman" w:eastAsia="Times New Roman" w:hAnsi="Times New Roman"/>
                <w:color w:val="4F81BD"/>
                <w:lang w:val="ru-RU" w:eastAsia="ru-RU"/>
              </w:rPr>
              <w:t>1</w:t>
            </w:r>
            <w:r w:rsidRPr="001F6AD0">
              <w:rPr>
                <w:rFonts w:ascii="Times New Roman" w:eastAsia="Times New Roman" w:hAnsi="Times New Roman"/>
                <w:color w:val="4F81BD"/>
                <w:lang w:val="uk-UA" w:eastAsia="ru-RU"/>
              </w:rPr>
              <w:t>]</w:t>
            </w:r>
            <w:r w:rsidRPr="001F6AD0">
              <w:rPr>
                <w:rFonts w:ascii="Times New Roman" w:eastAsia="Times New Roman" w:hAnsi="Times New Roman"/>
                <w:lang w:val="uk-UA" w:eastAsia="ru-RU"/>
              </w:rPr>
              <w:t>;</w:t>
            </w:r>
          </w:p>
          <w:p w:rsidR="001F6AD0" w:rsidRPr="001F6AD0" w:rsidRDefault="001F6AD0" w:rsidP="001F6AD0">
            <w:pPr>
              <w:rPr>
                <w:rFonts w:ascii="Times New Roman" w:eastAsia="Times New Roman" w:hAnsi="Times New Roman"/>
                <w:lang w:val="uk-UA" w:eastAsia="ru-RU"/>
              </w:rPr>
            </w:pPr>
            <w:r w:rsidRPr="001F6AD0">
              <w:rPr>
                <w:rFonts w:ascii="Times New Roman" w:eastAsia="Times New Roman" w:hAnsi="Times New Roman"/>
                <w:i/>
                <w:lang w:val="uk-UA" w:eastAsia="ru-RU"/>
              </w:rPr>
              <w:t>-</w:t>
            </w:r>
            <w:r w:rsidRPr="001F6AD0">
              <w:rPr>
                <w:rFonts w:ascii="Times New Roman" w:eastAsia="Times New Roman" w:hAnsi="Times New Roman"/>
                <w:lang w:val="uk-UA" w:eastAsia="ru-RU"/>
              </w:rPr>
              <w:t xml:space="preserve"> </w:t>
            </w:r>
            <w:r w:rsidRPr="001F6AD0">
              <w:rPr>
                <w:rFonts w:ascii="Times New Roman" w:eastAsia="Times New Roman" w:hAnsi="Times New Roman"/>
                <w:i/>
                <w:lang w:val="uk-UA" w:eastAsia="ru-RU"/>
              </w:rPr>
              <w:t xml:space="preserve">вирощує </w:t>
            </w:r>
            <w:r w:rsidRPr="001F6AD0">
              <w:rPr>
                <w:rFonts w:ascii="Times New Roman" w:eastAsia="Times New Roman" w:hAnsi="Times New Roman"/>
                <w:lang w:val="uk-UA" w:eastAsia="ru-RU"/>
              </w:rPr>
              <w:t xml:space="preserve">рослини вдома, у школі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2-</w:t>
            </w:r>
            <w:r w:rsidRPr="001F6AD0">
              <w:rPr>
                <w:rFonts w:ascii="Times New Roman" w:eastAsia="Times New Roman" w:hAnsi="Times New Roman"/>
                <w:color w:val="4F81BD"/>
                <w:lang w:val="uk-UA" w:eastAsia="ru-RU"/>
              </w:rPr>
              <w:t>3.2-</w:t>
            </w:r>
            <w:r w:rsidRPr="001F6AD0">
              <w:rPr>
                <w:rFonts w:ascii="Times New Roman" w:eastAsia="Times New Roman" w:hAnsi="Times New Roman"/>
                <w:color w:val="4F81BD"/>
                <w:lang w:val="ru-RU" w:eastAsia="ru-RU"/>
              </w:rPr>
              <w:t>2</w:t>
            </w:r>
            <w:r w:rsidRPr="001F6AD0">
              <w:rPr>
                <w:rFonts w:ascii="Times New Roman" w:eastAsia="Times New Roman" w:hAnsi="Times New Roman"/>
                <w:color w:val="4F81BD"/>
                <w:lang w:val="uk-UA" w:eastAsia="ru-RU"/>
              </w:rPr>
              <w:t>]</w:t>
            </w:r>
            <w:r w:rsidRPr="001F6AD0">
              <w:rPr>
                <w:rFonts w:ascii="Times New Roman" w:eastAsia="Times New Roman" w:hAnsi="Times New Roman"/>
                <w:lang w:val="uk-UA" w:eastAsia="ru-RU"/>
              </w:rPr>
              <w:t>;</w:t>
            </w:r>
          </w:p>
          <w:p w:rsidR="001F6AD0" w:rsidRPr="001F6AD0" w:rsidRDefault="001F6AD0" w:rsidP="001F6AD0">
            <w:pPr>
              <w:rPr>
                <w:rFonts w:ascii="Times New Roman" w:eastAsia="Times New Roman" w:hAnsi="Times New Roman"/>
                <w:lang w:val="uk-UA" w:eastAsia="ru-RU"/>
              </w:rPr>
            </w:pPr>
            <w:r w:rsidRPr="001F6AD0">
              <w:rPr>
                <w:rFonts w:ascii="Times New Roman" w:eastAsia="Times New Roman" w:hAnsi="Times New Roman"/>
                <w:i/>
                <w:lang w:val="uk-UA" w:eastAsia="ru-RU"/>
              </w:rPr>
              <w:t>-</w:t>
            </w:r>
            <w:r w:rsidRPr="001F6AD0">
              <w:rPr>
                <w:rFonts w:ascii="Times New Roman" w:eastAsia="Times New Roman" w:hAnsi="Times New Roman"/>
                <w:lang w:val="uk-UA" w:eastAsia="ru-RU"/>
              </w:rPr>
              <w:t xml:space="preserve"> </w:t>
            </w:r>
            <w:r w:rsidRPr="001F6AD0">
              <w:rPr>
                <w:rFonts w:ascii="Times New Roman" w:eastAsia="Times New Roman" w:hAnsi="Times New Roman"/>
                <w:i/>
                <w:lang w:val="uk-UA" w:eastAsia="ru-RU"/>
              </w:rPr>
              <w:t>доглядає</w:t>
            </w:r>
            <w:r w:rsidRPr="001F6AD0">
              <w:rPr>
                <w:rFonts w:ascii="Times New Roman" w:eastAsia="Times New Roman" w:hAnsi="Times New Roman"/>
                <w:lang w:val="uk-UA" w:eastAsia="ru-RU"/>
              </w:rPr>
              <w:t xml:space="preserve"> за домашніми тваринами,</w:t>
            </w:r>
            <w:r w:rsidRPr="001F6AD0">
              <w:rPr>
                <w:rFonts w:ascii="Times New Roman" w:eastAsia="Times New Roman" w:hAnsi="Times New Roman"/>
                <w:i/>
                <w:lang w:val="uk-UA" w:eastAsia="ru-RU"/>
              </w:rPr>
              <w:t xml:space="preserve"> </w:t>
            </w:r>
            <w:r w:rsidRPr="001F6AD0">
              <w:rPr>
                <w:rFonts w:ascii="Times New Roman" w:eastAsia="Times New Roman" w:hAnsi="Times New Roman"/>
                <w:lang w:val="uk-UA" w:eastAsia="ru-RU"/>
              </w:rPr>
              <w:t xml:space="preserve">піклується про диких тварин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2-</w:t>
            </w:r>
            <w:r w:rsidRPr="001F6AD0">
              <w:rPr>
                <w:rFonts w:ascii="Times New Roman" w:eastAsia="Times New Roman" w:hAnsi="Times New Roman"/>
                <w:color w:val="4F81BD"/>
                <w:lang w:val="uk-UA" w:eastAsia="ru-RU"/>
              </w:rPr>
              <w:t>3.2-</w:t>
            </w:r>
            <w:r w:rsidRPr="001F6AD0">
              <w:rPr>
                <w:rFonts w:ascii="Times New Roman" w:eastAsia="Times New Roman" w:hAnsi="Times New Roman"/>
                <w:color w:val="4F81BD"/>
                <w:lang w:val="ru-RU" w:eastAsia="ru-RU"/>
              </w:rPr>
              <w:t>3</w:t>
            </w:r>
            <w:r w:rsidRPr="001F6AD0">
              <w:rPr>
                <w:rFonts w:ascii="Times New Roman" w:eastAsia="Times New Roman" w:hAnsi="Times New Roman"/>
                <w:color w:val="4F81BD"/>
                <w:lang w:val="uk-UA" w:eastAsia="ru-RU"/>
              </w:rPr>
              <w:t>]</w:t>
            </w:r>
            <w:r w:rsidRPr="001F6AD0">
              <w:rPr>
                <w:rFonts w:ascii="Times New Roman" w:eastAsia="Times New Roman" w:hAnsi="Times New Roman"/>
                <w:lang w:val="uk-UA" w:eastAsia="ru-RU"/>
              </w:rPr>
              <w:t>;</w:t>
            </w:r>
          </w:p>
          <w:p w:rsidR="001F6AD0" w:rsidRPr="001F6AD0" w:rsidRDefault="001F6AD0" w:rsidP="001F6AD0">
            <w:pPr>
              <w:rPr>
                <w:rFonts w:ascii="Times New Roman" w:eastAsia="Times New Roman" w:hAnsi="Times New Roman"/>
                <w:color w:val="4F81BD"/>
                <w:lang w:val="uk-UA" w:eastAsia="ru-RU"/>
              </w:rPr>
            </w:pPr>
            <w:r w:rsidRPr="001F6AD0">
              <w:rPr>
                <w:rFonts w:ascii="Times New Roman" w:eastAsia="Times New Roman" w:hAnsi="Times New Roman"/>
                <w:i/>
                <w:lang w:val="uk-UA" w:eastAsia="ru-RU"/>
              </w:rPr>
              <w:t>-</w:t>
            </w:r>
            <w:r w:rsidRPr="001F6AD0">
              <w:rPr>
                <w:rFonts w:ascii="Times New Roman" w:eastAsia="Times New Roman" w:hAnsi="Times New Roman"/>
                <w:lang w:val="uk-UA" w:eastAsia="ru-RU"/>
              </w:rPr>
              <w:t xml:space="preserve"> </w:t>
            </w:r>
            <w:r w:rsidRPr="001F6AD0">
              <w:rPr>
                <w:rFonts w:ascii="Times New Roman" w:eastAsia="Times New Roman" w:hAnsi="Times New Roman"/>
                <w:i/>
                <w:lang w:val="uk-UA" w:eastAsia="ru-RU"/>
              </w:rPr>
              <w:t>не завдає шкоди</w:t>
            </w:r>
            <w:r w:rsidRPr="001F6AD0">
              <w:rPr>
                <w:rFonts w:ascii="Times New Roman" w:eastAsia="Times New Roman" w:hAnsi="Times New Roman"/>
                <w:lang w:val="uk-UA" w:eastAsia="ru-RU"/>
              </w:rPr>
              <w:t xml:space="preserve"> тваринам і рослинам під час дослідів та експериментів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2-</w:t>
            </w:r>
            <w:r w:rsidRPr="001F6AD0">
              <w:rPr>
                <w:rFonts w:ascii="Times New Roman" w:eastAsia="Times New Roman" w:hAnsi="Times New Roman"/>
                <w:color w:val="4F81BD"/>
                <w:lang w:val="uk-UA" w:eastAsia="ru-RU"/>
              </w:rPr>
              <w:t>3.2-</w:t>
            </w:r>
            <w:r w:rsidRPr="001F6AD0">
              <w:rPr>
                <w:rFonts w:ascii="Times New Roman" w:eastAsia="Times New Roman" w:hAnsi="Times New Roman"/>
                <w:color w:val="4F81BD"/>
                <w:lang w:val="ru-RU" w:eastAsia="ru-RU"/>
              </w:rPr>
              <w:t>4</w:t>
            </w:r>
            <w:r w:rsidRPr="001F6AD0">
              <w:rPr>
                <w:rFonts w:ascii="Times New Roman" w:eastAsia="Times New Roman" w:hAnsi="Times New Roman"/>
                <w:color w:val="4F81BD"/>
                <w:lang w:val="uk-UA" w:eastAsia="ru-RU"/>
              </w:rPr>
              <w:t>]</w:t>
            </w:r>
            <w:r w:rsidRPr="001F6AD0">
              <w:rPr>
                <w:rFonts w:ascii="Times New Roman" w:eastAsia="Times New Roman" w:hAnsi="Times New Roman"/>
                <w:lang w:val="uk-UA" w:eastAsia="ru-RU"/>
              </w:rPr>
              <w:t>;</w:t>
            </w:r>
          </w:p>
          <w:p w:rsidR="001F6AD0" w:rsidRPr="001F6AD0" w:rsidRDefault="001F6AD0" w:rsidP="001F6AD0">
            <w:pPr>
              <w:rPr>
                <w:rFonts w:ascii="Times New Roman" w:eastAsia="Times New Roman" w:hAnsi="Times New Roman"/>
                <w:color w:val="4F81BD"/>
                <w:lang w:val="ru-RU" w:eastAsia="ru-RU"/>
              </w:rPr>
            </w:pPr>
            <w:r w:rsidRPr="001F6AD0">
              <w:rPr>
                <w:rFonts w:ascii="Times New Roman" w:eastAsia="Times New Roman" w:hAnsi="Times New Roman"/>
                <w:i/>
                <w:lang w:val="uk-UA" w:eastAsia="ru-RU"/>
              </w:rPr>
              <w:t>- не смітить,</w:t>
            </w:r>
            <w:r w:rsidRPr="001F6AD0">
              <w:rPr>
                <w:rFonts w:ascii="Times New Roman" w:eastAsia="Times New Roman" w:hAnsi="Times New Roman"/>
                <w:lang w:val="uk-UA" w:eastAsia="ru-RU"/>
              </w:rPr>
              <w:t xml:space="preserve"> </w:t>
            </w:r>
            <w:r w:rsidRPr="001F6AD0">
              <w:rPr>
                <w:rFonts w:ascii="Times New Roman" w:eastAsia="Times New Roman" w:hAnsi="Times New Roman"/>
                <w:i/>
                <w:lang w:val="uk-UA" w:eastAsia="ru-RU"/>
              </w:rPr>
              <w:t xml:space="preserve">пояснює </w:t>
            </w:r>
            <w:r w:rsidRPr="001F6AD0">
              <w:rPr>
                <w:rFonts w:ascii="Times New Roman" w:eastAsia="Times New Roman" w:hAnsi="Times New Roman"/>
                <w:lang w:val="uk-UA" w:eastAsia="ru-RU"/>
              </w:rPr>
              <w:t>про негативні наслідки викидання сміття у лісах, парках, забруднення водойм</w:t>
            </w:r>
            <w:r w:rsidRPr="001F6AD0">
              <w:rPr>
                <w:rFonts w:ascii="Times New Roman" w:eastAsia="Times New Roman" w:hAnsi="Times New Roman"/>
                <w:lang w:val="ru-RU" w:eastAsia="ru-RU"/>
              </w:rPr>
              <w:t xml:space="preserve">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2-</w:t>
            </w:r>
            <w:r w:rsidRPr="001F6AD0">
              <w:rPr>
                <w:rFonts w:ascii="Times New Roman" w:eastAsia="Times New Roman" w:hAnsi="Times New Roman"/>
                <w:color w:val="4F81BD"/>
                <w:lang w:val="uk-UA" w:eastAsia="ru-RU"/>
              </w:rPr>
              <w:t>3.2-</w:t>
            </w:r>
            <w:r w:rsidRPr="001F6AD0">
              <w:rPr>
                <w:rFonts w:ascii="Times New Roman" w:eastAsia="Times New Roman" w:hAnsi="Times New Roman"/>
                <w:color w:val="4F81BD"/>
                <w:lang w:val="ru-RU" w:eastAsia="ru-RU"/>
              </w:rPr>
              <w:t>5</w:t>
            </w:r>
            <w:r w:rsidRPr="001F6AD0">
              <w:rPr>
                <w:rFonts w:ascii="Times New Roman" w:eastAsia="Times New Roman" w:hAnsi="Times New Roman"/>
                <w:color w:val="4F81BD"/>
                <w:lang w:val="uk-UA" w:eastAsia="ru-RU"/>
              </w:rPr>
              <w:t>]</w:t>
            </w:r>
            <w:r w:rsidRPr="001F6AD0">
              <w:rPr>
                <w:rFonts w:ascii="Times New Roman" w:eastAsia="Times New Roman" w:hAnsi="Times New Roman"/>
                <w:lang w:val="uk-UA" w:eastAsia="ru-RU"/>
              </w:rPr>
              <w:t>;</w:t>
            </w:r>
          </w:p>
          <w:p w:rsidR="001F6AD0" w:rsidRPr="001F6AD0" w:rsidRDefault="001F6AD0" w:rsidP="001F6AD0">
            <w:pPr>
              <w:rPr>
                <w:rFonts w:ascii="Times New Roman" w:eastAsia="Times New Roman" w:hAnsi="Times New Roman"/>
                <w:color w:val="4F81BD"/>
                <w:lang w:val="uk-UA" w:eastAsia="ru-RU"/>
              </w:rPr>
            </w:pPr>
            <w:r w:rsidRPr="001F6AD0">
              <w:rPr>
                <w:rFonts w:ascii="Times New Roman" w:eastAsia="Times New Roman" w:hAnsi="Times New Roman"/>
                <w:i/>
                <w:lang w:val="uk-UA" w:eastAsia="ru-RU"/>
              </w:rPr>
              <w:t>-</w:t>
            </w:r>
            <w:r w:rsidRPr="001F6AD0">
              <w:rPr>
                <w:rFonts w:ascii="Times New Roman" w:eastAsia="Times New Roman" w:hAnsi="Times New Roman"/>
                <w:lang w:val="uk-UA" w:eastAsia="ru-RU"/>
              </w:rPr>
              <w:t xml:space="preserve"> </w:t>
            </w:r>
            <w:r w:rsidRPr="001F6AD0">
              <w:rPr>
                <w:rFonts w:ascii="Times New Roman" w:eastAsia="Times New Roman" w:hAnsi="Times New Roman"/>
                <w:i/>
                <w:lang w:val="uk-UA" w:eastAsia="ru-RU"/>
              </w:rPr>
              <w:t xml:space="preserve">сортує </w:t>
            </w:r>
            <w:r w:rsidRPr="001F6AD0">
              <w:rPr>
                <w:rFonts w:ascii="Times New Roman" w:eastAsia="Times New Roman" w:hAnsi="Times New Roman"/>
                <w:lang w:val="uk-UA" w:eastAsia="ru-RU"/>
              </w:rPr>
              <w:t>сміття (папір, пластик, скло, метал)</w:t>
            </w:r>
            <w:r w:rsidRPr="001F6AD0">
              <w:rPr>
                <w:rFonts w:ascii="Times New Roman" w:eastAsia="Times New Roman" w:hAnsi="Times New Roman"/>
                <w:lang w:val="ru-RU" w:eastAsia="ru-RU"/>
              </w:rPr>
              <w:t xml:space="preserve">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2-</w:t>
            </w:r>
            <w:r w:rsidRPr="001F6AD0">
              <w:rPr>
                <w:rFonts w:ascii="Times New Roman" w:eastAsia="Times New Roman" w:hAnsi="Times New Roman"/>
                <w:color w:val="4F81BD"/>
                <w:lang w:val="uk-UA" w:eastAsia="ru-RU"/>
              </w:rPr>
              <w:t>3.2-</w:t>
            </w:r>
            <w:r w:rsidRPr="001F6AD0">
              <w:rPr>
                <w:rFonts w:ascii="Times New Roman" w:eastAsia="Times New Roman" w:hAnsi="Times New Roman"/>
                <w:color w:val="4F81BD"/>
                <w:lang w:val="ru-RU" w:eastAsia="ru-RU"/>
              </w:rPr>
              <w:t>6</w:t>
            </w:r>
            <w:r w:rsidRPr="001F6AD0">
              <w:rPr>
                <w:rFonts w:ascii="Times New Roman" w:eastAsia="Times New Roman" w:hAnsi="Times New Roman"/>
                <w:color w:val="4F81BD"/>
                <w:lang w:val="uk-UA" w:eastAsia="ru-RU"/>
              </w:rPr>
              <w:t>]</w:t>
            </w:r>
            <w:r w:rsidRPr="001F6AD0">
              <w:rPr>
                <w:rFonts w:ascii="Times New Roman" w:eastAsia="Times New Roman" w:hAnsi="Times New Roman"/>
                <w:lang w:val="uk-UA" w:eastAsia="ru-RU"/>
              </w:rPr>
              <w:t>;</w:t>
            </w:r>
          </w:p>
          <w:p w:rsidR="001F6AD0" w:rsidRPr="001F6AD0" w:rsidRDefault="001F6AD0" w:rsidP="001F6AD0">
            <w:pPr>
              <w:rPr>
                <w:rFonts w:eastAsia="Times New Roman"/>
                <w:color w:val="4F81BD"/>
                <w:sz w:val="22"/>
                <w:szCs w:val="22"/>
                <w:lang w:val="uk-UA" w:eastAsia="ru-RU"/>
              </w:rPr>
            </w:pPr>
            <w:r w:rsidRPr="001F6AD0">
              <w:rPr>
                <w:rFonts w:ascii="Times New Roman" w:eastAsia="Times New Roman" w:hAnsi="Times New Roman"/>
                <w:i/>
                <w:lang w:val="uk-UA" w:eastAsia="ru-RU"/>
              </w:rPr>
              <w:t xml:space="preserve">- розповідає </w:t>
            </w:r>
            <w:r w:rsidRPr="001F6AD0">
              <w:rPr>
                <w:rFonts w:ascii="Times New Roman" w:eastAsia="Times New Roman" w:hAnsi="Times New Roman"/>
                <w:lang w:val="uk-UA" w:eastAsia="ru-RU"/>
              </w:rPr>
              <w:t xml:space="preserve">про тривалість розпаду поліетилену, пластику і </w:t>
            </w:r>
            <w:r w:rsidRPr="001F6AD0">
              <w:rPr>
                <w:rFonts w:ascii="Times New Roman" w:eastAsia="Times New Roman" w:hAnsi="Times New Roman"/>
                <w:i/>
                <w:lang w:val="uk-UA" w:eastAsia="ru-RU"/>
              </w:rPr>
              <w:t xml:space="preserve">зменшує </w:t>
            </w:r>
            <w:r w:rsidRPr="001F6AD0">
              <w:rPr>
                <w:rFonts w:ascii="Times New Roman" w:eastAsia="Times New Roman" w:hAnsi="Times New Roman"/>
                <w:lang w:val="uk-UA" w:eastAsia="ru-RU"/>
              </w:rPr>
              <w:t>споживання цих матеріалів у своєму побуті</w:t>
            </w:r>
            <w:r w:rsidRPr="001F6AD0">
              <w:rPr>
                <w:rFonts w:ascii="Times New Roman" w:eastAsia="Times New Roman" w:hAnsi="Times New Roman"/>
                <w:lang w:val="ru-RU" w:eastAsia="ru-RU"/>
              </w:rPr>
              <w:t xml:space="preserve">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2-</w:t>
            </w:r>
            <w:r w:rsidRPr="001F6AD0">
              <w:rPr>
                <w:rFonts w:ascii="Times New Roman" w:eastAsia="Times New Roman" w:hAnsi="Times New Roman"/>
                <w:color w:val="4F81BD"/>
                <w:lang w:val="uk-UA" w:eastAsia="ru-RU"/>
              </w:rPr>
              <w:t>3.2-</w:t>
            </w:r>
            <w:r w:rsidRPr="001F6AD0">
              <w:rPr>
                <w:rFonts w:ascii="Times New Roman" w:eastAsia="Times New Roman" w:hAnsi="Times New Roman"/>
                <w:color w:val="4F81BD"/>
                <w:lang w:val="ru-RU" w:eastAsia="ru-RU"/>
              </w:rPr>
              <w:t>7</w:t>
            </w:r>
            <w:r w:rsidRPr="001F6AD0">
              <w:rPr>
                <w:rFonts w:ascii="Times New Roman" w:eastAsia="Times New Roman" w:hAnsi="Times New Roman"/>
                <w:color w:val="4F81BD"/>
                <w:lang w:val="uk-UA" w:eastAsia="ru-RU"/>
              </w:rPr>
              <w:t>]</w:t>
            </w:r>
            <w:r w:rsidRPr="001F6AD0">
              <w:rPr>
                <w:rFonts w:ascii="Times New Roman" w:eastAsia="Times New Roman" w:hAnsi="Times New Roman"/>
                <w:lang w:val="uk-UA" w:eastAsia="ru-RU"/>
              </w:rPr>
              <w:t>;</w:t>
            </w:r>
          </w:p>
          <w:p w:rsidR="001F6AD0" w:rsidRPr="001F6AD0" w:rsidRDefault="001F6AD0" w:rsidP="001F6AD0">
            <w:pPr>
              <w:rPr>
                <w:rFonts w:ascii="Times New Roman" w:eastAsia="Times New Roman" w:hAnsi="Times New Roman"/>
                <w:color w:val="4F81BD"/>
                <w:lang w:val="ru-RU" w:eastAsia="ru-RU"/>
              </w:rPr>
            </w:pPr>
            <w:r w:rsidRPr="001F6AD0">
              <w:rPr>
                <w:rFonts w:ascii="Times New Roman" w:eastAsia="Times New Roman" w:hAnsi="Times New Roman"/>
                <w:i/>
                <w:lang w:val="uk-UA" w:eastAsia="ru-RU"/>
              </w:rPr>
              <w:t>-</w:t>
            </w:r>
            <w:r w:rsidRPr="001F6AD0">
              <w:rPr>
                <w:rFonts w:ascii="Times New Roman" w:eastAsia="Times New Roman" w:hAnsi="Times New Roman"/>
                <w:lang w:val="uk-UA" w:eastAsia="ru-RU"/>
              </w:rPr>
              <w:t xml:space="preserve"> </w:t>
            </w:r>
            <w:r w:rsidRPr="001F6AD0">
              <w:rPr>
                <w:rFonts w:ascii="Times New Roman" w:eastAsia="Times New Roman" w:hAnsi="Times New Roman"/>
                <w:i/>
                <w:lang w:val="uk-UA" w:eastAsia="ru-RU"/>
              </w:rPr>
              <w:t>пояснює</w:t>
            </w:r>
            <w:r w:rsidRPr="001F6AD0">
              <w:rPr>
                <w:rFonts w:ascii="Times New Roman" w:eastAsia="Times New Roman" w:hAnsi="Times New Roman"/>
                <w:lang w:val="uk-UA" w:eastAsia="ru-RU"/>
              </w:rPr>
              <w:t xml:space="preserve"> загрозу для довкілля дій людини (випалювання стерні, спалювання сміття, забруднення повітря та води)</w:t>
            </w:r>
            <w:r w:rsidRPr="001F6AD0">
              <w:rPr>
                <w:rFonts w:ascii="Times New Roman" w:eastAsia="Times New Roman" w:hAnsi="Times New Roman"/>
                <w:lang w:val="ru-RU" w:eastAsia="ru-RU"/>
              </w:rPr>
              <w:t xml:space="preserve">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2-</w:t>
            </w:r>
            <w:r w:rsidRPr="001F6AD0">
              <w:rPr>
                <w:rFonts w:ascii="Times New Roman" w:eastAsia="Times New Roman" w:hAnsi="Times New Roman"/>
                <w:color w:val="4F81BD"/>
                <w:lang w:val="uk-UA" w:eastAsia="ru-RU"/>
              </w:rPr>
              <w:t>3.2-</w:t>
            </w:r>
            <w:r w:rsidRPr="001F6AD0">
              <w:rPr>
                <w:rFonts w:ascii="Times New Roman" w:eastAsia="Times New Roman" w:hAnsi="Times New Roman"/>
                <w:color w:val="4F81BD"/>
                <w:lang w:val="ru-RU" w:eastAsia="ru-RU"/>
              </w:rPr>
              <w:t>8</w:t>
            </w:r>
            <w:r w:rsidRPr="001F6AD0">
              <w:rPr>
                <w:rFonts w:ascii="Times New Roman" w:eastAsia="Times New Roman" w:hAnsi="Times New Roman"/>
                <w:color w:val="4F81BD"/>
                <w:lang w:val="uk-UA" w:eastAsia="ru-RU"/>
              </w:rPr>
              <w:t>]</w:t>
            </w:r>
          </w:p>
          <w:p w:rsidR="001F6AD0" w:rsidRPr="001F6AD0" w:rsidRDefault="001F6AD0" w:rsidP="001F6AD0">
            <w:pPr>
              <w:rPr>
                <w:rFonts w:ascii="Times New Roman" w:eastAsia="Times New Roman" w:hAnsi="Times New Roman"/>
                <w:lang w:val="uk-UA" w:eastAsia="ru-RU"/>
              </w:rPr>
            </w:pPr>
          </w:p>
        </w:tc>
      </w:tr>
      <w:tr w:rsidR="001F6AD0" w:rsidRPr="008019DD">
        <w:tc>
          <w:tcPr>
            <w:tcW w:w="3369" w:type="dxa"/>
            <w:shd w:val="clear" w:color="auto" w:fill="auto"/>
          </w:tcPr>
          <w:p w:rsidR="001F6AD0" w:rsidRPr="00557898" w:rsidRDefault="00557898" w:rsidP="001F6AD0">
            <w:pPr>
              <w:rPr>
                <w:rFonts w:ascii="Times New Roman" w:eastAsia="Times New Roman" w:hAnsi="Times New Roman"/>
                <w:lang w:val="ru-RU" w:eastAsia="ru-RU"/>
              </w:rPr>
            </w:pPr>
            <w:r>
              <w:rPr>
                <w:rFonts w:ascii="Times New Roman" w:eastAsia="Times New Roman" w:hAnsi="Times New Roman"/>
                <w:kern w:val="2"/>
                <w:lang w:val="uk-UA" w:eastAsia="ru-RU" w:bidi="hi-IN"/>
              </w:rPr>
              <w:lastRenderedPageBreak/>
              <w:t>П</w:t>
            </w:r>
            <w:r w:rsidRPr="00557898">
              <w:rPr>
                <w:rFonts w:ascii="Times New Roman" w:eastAsia="Times New Roman" w:hAnsi="Times New Roman"/>
                <w:kern w:val="2"/>
                <w:lang w:val="uk-UA" w:eastAsia="ru-RU" w:bidi="hi-IN"/>
              </w:rPr>
              <w:t>ояснює необхідність збереження природних ресурсів і намагається це робити</w:t>
            </w:r>
          </w:p>
        </w:tc>
        <w:tc>
          <w:tcPr>
            <w:tcW w:w="6202" w:type="dxa"/>
            <w:gridSpan w:val="2"/>
            <w:shd w:val="clear" w:color="auto" w:fill="auto"/>
          </w:tcPr>
          <w:p w:rsidR="001F6AD0" w:rsidRPr="001F6AD0" w:rsidRDefault="001F6AD0" w:rsidP="001F6AD0">
            <w:pPr>
              <w:rPr>
                <w:rFonts w:ascii="Times New Roman" w:eastAsia="Times New Roman" w:hAnsi="Times New Roman"/>
                <w:b/>
                <w:lang w:val="uk-UA" w:eastAsia="ru-RU"/>
              </w:rPr>
            </w:pPr>
            <w:r w:rsidRPr="001F6AD0">
              <w:rPr>
                <w:rFonts w:ascii="Times New Roman" w:eastAsia="Times New Roman" w:hAnsi="Times New Roman"/>
                <w:b/>
                <w:lang w:val="uk-UA" w:eastAsia="ru-RU"/>
              </w:rPr>
              <w:t>Учень / учениця:</w:t>
            </w:r>
          </w:p>
          <w:p w:rsidR="001F6AD0" w:rsidRPr="001F6AD0" w:rsidRDefault="001F6AD0" w:rsidP="001F6AD0">
            <w:pPr>
              <w:rPr>
                <w:rFonts w:ascii="Times New Roman" w:eastAsia="Times New Roman" w:hAnsi="Times New Roman"/>
                <w:lang w:val="uk-UA" w:eastAsia="ru-RU"/>
              </w:rPr>
            </w:pPr>
            <w:r w:rsidRPr="001F6AD0">
              <w:rPr>
                <w:rFonts w:ascii="Times New Roman" w:eastAsia="Times New Roman" w:hAnsi="Times New Roman"/>
                <w:i/>
                <w:lang w:val="uk-UA" w:eastAsia="ru-RU"/>
              </w:rPr>
              <w:t>-</w:t>
            </w:r>
            <w:r w:rsidRPr="001F6AD0">
              <w:rPr>
                <w:rFonts w:ascii="Times New Roman" w:eastAsia="Times New Roman" w:hAnsi="Times New Roman"/>
                <w:lang w:val="uk-UA" w:eastAsia="ru-RU"/>
              </w:rPr>
              <w:t xml:space="preserve"> </w:t>
            </w:r>
            <w:r w:rsidRPr="001F6AD0">
              <w:rPr>
                <w:rFonts w:ascii="Times New Roman" w:eastAsia="Times New Roman" w:hAnsi="Times New Roman"/>
                <w:i/>
                <w:lang w:val="uk-UA" w:eastAsia="ru-RU"/>
              </w:rPr>
              <w:t>пояснює,</w:t>
            </w:r>
            <w:r w:rsidRPr="001F6AD0">
              <w:rPr>
                <w:rFonts w:ascii="Times New Roman" w:eastAsia="Times New Roman" w:hAnsi="Times New Roman"/>
                <w:lang w:val="uk-UA" w:eastAsia="ru-RU"/>
              </w:rPr>
              <w:t xml:space="preserve"> чому і як потрібно ощадно використовувати природні ресурси – воду, тепло, електроенергію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2-</w:t>
            </w:r>
            <w:r w:rsidRPr="001F6AD0">
              <w:rPr>
                <w:rFonts w:ascii="Times New Roman" w:eastAsia="Times New Roman" w:hAnsi="Times New Roman"/>
                <w:color w:val="4F81BD"/>
                <w:lang w:val="uk-UA" w:eastAsia="ru-RU"/>
              </w:rPr>
              <w:t>3.4-1]</w:t>
            </w:r>
            <w:r w:rsidRPr="001F6AD0">
              <w:rPr>
                <w:rFonts w:ascii="Times New Roman" w:eastAsia="Times New Roman" w:hAnsi="Times New Roman"/>
                <w:lang w:val="uk-UA" w:eastAsia="ru-RU"/>
              </w:rPr>
              <w:t>;</w:t>
            </w:r>
          </w:p>
          <w:p w:rsidR="001F6AD0" w:rsidRPr="001F6AD0" w:rsidRDefault="001F6AD0" w:rsidP="001F6AD0">
            <w:pPr>
              <w:rPr>
                <w:rFonts w:ascii="Times New Roman" w:eastAsia="Times New Roman" w:hAnsi="Times New Roman"/>
                <w:lang w:val="uk-UA" w:eastAsia="ru-RU"/>
              </w:rPr>
            </w:pPr>
            <w:r w:rsidRPr="001F6AD0">
              <w:rPr>
                <w:rFonts w:ascii="Times New Roman" w:eastAsia="Times New Roman" w:hAnsi="Times New Roman"/>
                <w:i/>
                <w:lang w:val="uk-UA" w:eastAsia="ru-RU"/>
              </w:rPr>
              <w:t>-</w:t>
            </w:r>
            <w:r w:rsidRPr="001F6AD0">
              <w:rPr>
                <w:rFonts w:ascii="Times New Roman" w:eastAsia="Times New Roman" w:hAnsi="Times New Roman"/>
                <w:lang w:val="uk-UA" w:eastAsia="ru-RU"/>
              </w:rPr>
              <w:t xml:space="preserve"> </w:t>
            </w:r>
            <w:r w:rsidRPr="001F6AD0">
              <w:rPr>
                <w:rFonts w:ascii="Times New Roman" w:eastAsia="Times New Roman" w:hAnsi="Times New Roman"/>
                <w:i/>
                <w:lang w:val="uk-UA" w:eastAsia="ru-RU"/>
              </w:rPr>
              <w:t>пояснює</w:t>
            </w:r>
            <w:r w:rsidRPr="001F6AD0">
              <w:rPr>
                <w:rFonts w:ascii="Times New Roman" w:eastAsia="Times New Roman" w:hAnsi="Times New Roman"/>
                <w:lang w:val="uk-UA" w:eastAsia="ru-RU"/>
              </w:rPr>
              <w:t xml:space="preserve">, як бережливе ставлення до їжі, одягу, книжок, предметів побуту зберігає природу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2-</w:t>
            </w:r>
            <w:r w:rsidRPr="001F6AD0">
              <w:rPr>
                <w:rFonts w:ascii="Times New Roman" w:eastAsia="Times New Roman" w:hAnsi="Times New Roman"/>
                <w:color w:val="4F81BD"/>
                <w:lang w:val="uk-UA" w:eastAsia="ru-RU"/>
              </w:rPr>
              <w:t>3.4-</w:t>
            </w:r>
            <w:r w:rsidRPr="001F6AD0">
              <w:rPr>
                <w:rFonts w:ascii="Times New Roman" w:eastAsia="Times New Roman" w:hAnsi="Times New Roman"/>
                <w:color w:val="4F81BD"/>
                <w:lang w:val="ru-RU" w:eastAsia="ru-RU"/>
              </w:rPr>
              <w:t>2</w:t>
            </w:r>
            <w:r w:rsidRPr="001F6AD0">
              <w:rPr>
                <w:rFonts w:ascii="Times New Roman" w:eastAsia="Times New Roman" w:hAnsi="Times New Roman"/>
                <w:color w:val="4F81BD"/>
                <w:lang w:val="uk-UA" w:eastAsia="ru-RU"/>
              </w:rPr>
              <w:t>]</w:t>
            </w:r>
          </w:p>
          <w:p w:rsidR="001F6AD0" w:rsidRPr="001F6AD0" w:rsidRDefault="001F6AD0" w:rsidP="001F6AD0">
            <w:pPr>
              <w:rPr>
                <w:rFonts w:ascii="Times New Roman" w:eastAsia="Times New Roman" w:hAnsi="Times New Roman"/>
                <w:lang w:val="uk-UA" w:eastAsia="ru-RU"/>
              </w:rPr>
            </w:pPr>
          </w:p>
        </w:tc>
      </w:tr>
      <w:tr w:rsidR="001F6AD0" w:rsidRPr="00D964C6">
        <w:trPr>
          <w:trHeight w:val="547"/>
        </w:trPr>
        <w:tc>
          <w:tcPr>
            <w:tcW w:w="9571" w:type="dxa"/>
            <w:gridSpan w:val="3"/>
            <w:shd w:val="clear" w:color="auto" w:fill="auto"/>
          </w:tcPr>
          <w:p w:rsidR="001F6AD0" w:rsidRPr="001F6AD0" w:rsidRDefault="001F6AD0" w:rsidP="001F6AD0">
            <w:pPr>
              <w:rPr>
                <w:rFonts w:ascii="Times New Roman" w:eastAsia="Times New Roman" w:hAnsi="Times New Roman"/>
                <w:b/>
                <w:bCs/>
                <w:kern w:val="36"/>
                <w:lang w:val="uk-UA" w:eastAsia="ru-RU"/>
              </w:rPr>
            </w:pPr>
            <w:r w:rsidRPr="001F6AD0">
              <w:rPr>
                <w:rFonts w:ascii="Times New Roman" w:eastAsia="Times New Roman" w:hAnsi="Times New Roman"/>
                <w:b/>
                <w:bCs/>
                <w:kern w:val="36"/>
                <w:lang w:val="uk-UA" w:eastAsia="ru-RU"/>
              </w:rPr>
              <w:t>Пропонований зміст</w:t>
            </w:r>
          </w:p>
          <w:p w:rsidR="001F6AD0" w:rsidRPr="001F6AD0" w:rsidRDefault="001F6AD0" w:rsidP="001F6AD0">
            <w:pPr>
              <w:rPr>
                <w:rFonts w:ascii="Times New Roman" w:eastAsia="Times New Roman" w:hAnsi="Times New Roman"/>
                <w:b/>
                <w:bCs/>
                <w:kern w:val="36"/>
                <w:lang w:val="uk-UA" w:eastAsia="ru-RU"/>
              </w:rPr>
            </w:pPr>
          </w:p>
          <w:p w:rsidR="001F6AD0" w:rsidRPr="001F6AD0" w:rsidRDefault="001F6AD0" w:rsidP="001F6AD0">
            <w:pPr>
              <w:rPr>
                <w:rFonts w:ascii="Times New Roman" w:eastAsia="Times New Roman" w:hAnsi="Times New Roman"/>
                <w:lang w:val="uk-UA" w:eastAsia="ru-RU"/>
              </w:rPr>
            </w:pPr>
            <w:r w:rsidRPr="001F6AD0">
              <w:rPr>
                <w:rFonts w:ascii="Times New Roman" w:eastAsia="Times New Roman" w:hAnsi="Times New Roman"/>
                <w:lang w:val="uk-UA" w:eastAsia="ru-RU"/>
              </w:rPr>
              <w:t>Україна – моя країна.</w:t>
            </w:r>
          </w:p>
          <w:p w:rsidR="001F6AD0" w:rsidRPr="001F6AD0" w:rsidRDefault="001F6AD0" w:rsidP="001F6AD0">
            <w:pPr>
              <w:rPr>
                <w:rFonts w:ascii="Times New Roman" w:eastAsia="Times New Roman" w:hAnsi="Times New Roman"/>
                <w:lang w:val="uk-UA" w:eastAsia="ru-RU"/>
              </w:rPr>
            </w:pPr>
            <w:r w:rsidRPr="001F6AD0">
              <w:rPr>
                <w:rFonts w:ascii="Times New Roman" w:eastAsia="Times New Roman" w:hAnsi="Times New Roman"/>
                <w:lang w:val="uk-UA" w:eastAsia="ru-RU"/>
              </w:rPr>
              <w:t>Рідний край. Природа рідного краю.</w:t>
            </w:r>
          </w:p>
          <w:p w:rsidR="001F6AD0" w:rsidRPr="001F6AD0" w:rsidRDefault="001F6AD0" w:rsidP="001F6AD0">
            <w:pPr>
              <w:rPr>
                <w:rFonts w:ascii="Times New Roman" w:eastAsia="Times New Roman" w:hAnsi="Times New Roman"/>
                <w:lang w:val="uk-UA" w:eastAsia="ru-RU"/>
              </w:rPr>
            </w:pPr>
            <w:r w:rsidRPr="001F6AD0">
              <w:rPr>
                <w:rFonts w:ascii="Times New Roman" w:eastAsia="Times New Roman" w:hAnsi="Times New Roman"/>
                <w:lang w:val="uk-UA" w:eastAsia="ru-RU"/>
              </w:rPr>
              <w:t xml:space="preserve">Моє місто (село). Моя адреса. </w:t>
            </w:r>
          </w:p>
          <w:p w:rsidR="001F6AD0" w:rsidRPr="001F6AD0" w:rsidRDefault="001F6AD0" w:rsidP="001F6AD0">
            <w:pPr>
              <w:rPr>
                <w:rFonts w:ascii="Times New Roman" w:eastAsia="Times New Roman" w:hAnsi="Times New Roman"/>
                <w:lang w:val="uk-UA" w:eastAsia="ru-RU"/>
              </w:rPr>
            </w:pPr>
            <w:r w:rsidRPr="001F6AD0">
              <w:rPr>
                <w:rFonts w:ascii="Times New Roman" w:eastAsia="Times New Roman" w:hAnsi="Times New Roman"/>
                <w:lang w:val="uk-UA" w:eastAsia="ru-RU"/>
              </w:rPr>
              <w:t>Сонце та його значення для життя на Землі.</w:t>
            </w:r>
          </w:p>
          <w:p w:rsidR="001F6AD0" w:rsidRPr="001F6AD0" w:rsidRDefault="001F6AD0" w:rsidP="001F6AD0">
            <w:pPr>
              <w:rPr>
                <w:rFonts w:ascii="Times New Roman" w:eastAsia="Times New Roman" w:hAnsi="Times New Roman"/>
                <w:i/>
                <w:lang w:val="uk-UA" w:eastAsia="ru-RU"/>
              </w:rPr>
            </w:pPr>
            <w:r w:rsidRPr="001F6AD0">
              <w:rPr>
                <w:rFonts w:ascii="Times New Roman" w:eastAsia="Times New Roman" w:hAnsi="Times New Roman"/>
                <w:lang w:val="uk-UA" w:eastAsia="ru-RU"/>
              </w:rPr>
              <w:t>Повітря. Значення повітря для живої природи.</w:t>
            </w:r>
          </w:p>
          <w:p w:rsidR="001F6AD0" w:rsidRPr="001F6AD0" w:rsidRDefault="001F6AD0" w:rsidP="001F6AD0">
            <w:pPr>
              <w:rPr>
                <w:rFonts w:ascii="Times New Roman" w:eastAsia="Times New Roman" w:hAnsi="Times New Roman"/>
                <w:lang w:val="uk-UA" w:eastAsia="ru-RU"/>
              </w:rPr>
            </w:pPr>
            <w:r w:rsidRPr="001F6AD0">
              <w:rPr>
                <w:rFonts w:ascii="Times New Roman" w:eastAsia="Times New Roman" w:hAnsi="Times New Roman"/>
                <w:lang w:val="uk-UA" w:eastAsia="ru-RU"/>
              </w:rPr>
              <w:t>Вода</w:t>
            </w:r>
            <w:r w:rsidRPr="001F6AD0">
              <w:rPr>
                <w:rFonts w:ascii="Times New Roman" w:eastAsia="Times New Roman" w:hAnsi="Times New Roman"/>
                <w:i/>
                <w:lang w:val="uk-UA" w:eastAsia="ru-RU"/>
              </w:rPr>
              <w:t xml:space="preserve">. </w:t>
            </w:r>
            <w:r w:rsidRPr="001F6AD0">
              <w:rPr>
                <w:rFonts w:ascii="Times New Roman" w:eastAsia="Times New Roman" w:hAnsi="Times New Roman"/>
                <w:lang w:val="uk-UA" w:eastAsia="ru-RU"/>
              </w:rPr>
              <w:t xml:space="preserve">Значення води у природі та житті людини. </w:t>
            </w:r>
          </w:p>
          <w:p w:rsidR="001F6AD0" w:rsidRPr="001F6AD0" w:rsidRDefault="001F6AD0" w:rsidP="001F6AD0">
            <w:pPr>
              <w:rPr>
                <w:rFonts w:ascii="Times New Roman" w:eastAsia="Times New Roman" w:hAnsi="Times New Roman"/>
                <w:lang w:val="uk-UA" w:eastAsia="ru-RU"/>
              </w:rPr>
            </w:pPr>
            <w:r w:rsidRPr="001F6AD0">
              <w:rPr>
                <w:rFonts w:ascii="Times New Roman" w:eastAsia="Times New Roman" w:hAnsi="Times New Roman"/>
                <w:lang w:val="uk-UA" w:eastAsia="ru-RU"/>
              </w:rPr>
              <w:t xml:space="preserve">Водойми рідного краю. </w:t>
            </w:r>
          </w:p>
          <w:p w:rsidR="001F6AD0" w:rsidRPr="001F6AD0" w:rsidRDefault="001F6AD0" w:rsidP="001F6AD0">
            <w:pPr>
              <w:rPr>
                <w:rFonts w:ascii="Times New Roman" w:eastAsia="Times New Roman" w:hAnsi="Times New Roman"/>
                <w:lang w:val="uk-UA" w:eastAsia="ru-RU"/>
              </w:rPr>
            </w:pPr>
            <w:r w:rsidRPr="001F6AD0">
              <w:rPr>
                <w:rFonts w:ascii="Times New Roman" w:eastAsia="Times New Roman" w:hAnsi="Times New Roman"/>
                <w:lang w:val="uk-UA" w:eastAsia="ru-RU"/>
              </w:rPr>
              <w:t>Ґрунт. Значення ґрунту для живої природи.</w:t>
            </w:r>
          </w:p>
          <w:p w:rsidR="001F6AD0" w:rsidRPr="001F6AD0" w:rsidRDefault="001F6AD0" w:rsidP="001F6AD0">
            <w:pPr>
              <w:rPr>
                <w:rFonts w:ascii="Times New Roman" w:eastAsia="Times New Roman" w:hAnsi="Times New Roman"/>
                <w:lang w:val="uk-UA" w:eastAsia="ru-RU"/>
              </w:rPr>
            </w:pPr>
            <w:r w:rsidRPr="001F6AD0">
              <w:rPr>
                <w:rFonts w:ascii="Times New Roman" w:eastAsia="Times New Roman" w:hAnsi="Times New Roman"/>
                <w:lang w:val="uk-UA" w:eastAsia="ru-RU"/>
              </w:rPr>
              <w:t>Рослини і тварини рідного краю.</w:t>
            </w:r>
          </w:p>
          <w:p w:rsidR="001F6AD0" w:rsidRPr="001F6AD0" w:rsidRDefault="001F6AD0" w:rsidP="001F6AD0">
            <w:pPr>
              <w:rPr>
                <w:rFonts w:ascii="Times New Roman" w:eastAsia="Times New Roman" w:hAnsi="Times New Roman"/>
                <w:lang w:val="uk-UA" w:eastAsia="ru-RU"/>
              </w:rPr>
            </w:pPr>
            <w:r w:rsidRPr="001F6AD0">
              <w:rPr>
                <w:rFonts w:ascii="Times New Roman" w:eastAsia="Times New Roman" w:hAnsi="Times New Roman"/>
                <w:lang w:val="uk-UA" w:eastAsia="ru-RU"/>
              </w:rPr>
              <w:t>Поняття про форму Землі. Глобус – модель Землі.</w:t>
            </w:r>
          </w:p>
          <w:p w:rsidR="001F6AD0" w:rsidRPr="001F6AD0" w:rsidRDefault="001F6AD0" w:rsidP="001F6AD0">
            <w:pPr>
              <w:rPr>
                <w:rFonts w:ascii="Times New Roman" w:eastAsia="Times New Roman" w:hAnsi="Times New Roman"/>
                <w:lang w:val="uk-UA" w:eastAsia="ru-RU"/>
              </w:rPr>
            </w:pPr>
            <w:r w:rsidRPr="001F6AD0">
              <w:rPr>
                <w:rFonts w:ascii="Times New Roman" w:eastAsia="Times New Roman" w:hAnsi="Times New Roman"/>
                <w:lang w:val="uk-UA" w:eastAsia="ru-RU"/>
              </w:rPr>
              <w:t>Обертання Землі навколо власної осі та Сонця.</w:t>
            </w:r>
          </w:p>
          <w:p w:rsidR="001F6AD0" w:rsidRPr="001F6AD0" w:rsidRDefault="001F6AD0" w:rsidP="001F6AD0">
            <w:pPr>
              <w:rPr>
                <w:rFonts w:ascii="Times New Roman" w:eastAsia="Times New Roman" w:hAnsi="Times New Roman"/>
                <w:lang w:val="uk-UA" w:eastAsia="ru-RU"/>
              </w:rPr>
            </w:pPr>
            <w:r w:rsidRPr="001F6AD0">
              <w:rPr>
                <w:rFonts w:ascii="Times New Roman" w:eastAsia="Times New Roman" w:hAnsi="Times New Roman"/>
                <w:lang w:val="uk-UA" w:eastAsia="ru-RU"/>
              </w:rPr>
              <w:t>Рік. Доба. Вплив Сонця на сезонні явища в природі.</w:t>
            </w:r>
          </w:p>
          <w:p w:rsidR="001F6AD0" w:rsidRPr="001F6AD0" w:rsidRDefault="001F6AD0" w:rsidP="001F6AD0">
            <w:pPr>
              <w:rPr>
                <w:rFonts w:ascii="Times New Roman" w:eastAsia="Times New Roman" w:hAnsi="Times New Roman"/>
                <w:lang w:val="uk-UA" w:eastAsia="ru-RU"/>
              </w:rPr>
            </w:pPr>
            <w:r w:rsidRPr="001F6AD0">
              <w:rPr>
                <w:rFonts w:ascii="Times New Roman" w:eastAsia="Times New Roman" w:hAnsi="Times New Roman"/>
                <w:lang w:val="uk-UA" w:eastAsia="ru-RU"/>
              </w:rPr>
              <w:t>Пори року та їхні ознаки.</w:t>
            </w:r>
          </w:p>
          <w:p w:rsidR="001F6AD0" w:rsidRPr="001F6AD0" w:rsidRDefault="001F6AD0" w:rsidP="001F6AD0">
            <w:pPr>
              <w:rPr>
                <w:rFonts w:ascii="Times New Roman" w:eastAsia="Times New Roman" w:hAnsi="Times New Roman"/>
                <w:lang w:val="uk-UA" w:eastAsia="ru-RU"/>
              </w:rPr>
            </w:pPr>
            <w:r w:rsidRPr="001F6AD0">
              <w:rPr>
                <w:rFonts w:ascii="Times New Roman" w:eastAsia="Times New Roman" w:hAnsi="Times New Roman"/>
                <w:lang w:val="uk-UA" w:eastAsia="ru-RU"/>
              </w:rPr>
              <w:t>Погода та її елементи.</w:t>
            </w:r>
          </w:p>
          <w:p w:rsidR="001F6AD0" w:rsidRPr="001F6AD0" w:rsidRDefault="001F6AD0" w:rsidP="001F6AD0">
            <w:pPr>
              <w:rPr>
                <w:rFonts w:ascii="Times New Roman" w:eastAsia="Times New Roman" w:hAnsi="Times New Roman"/>
                <w:lang w:val="uk-UA" w:eastAsia="ru-RU"/>
              </w:rPr>
            </w:pPr>
            <w:r w:rsidRPr="001F6AD0">
              <w:rPr>
                <w:rFonts w:ascii="Times New Roman" w:eastAsia="Times New Roman" w:hAnsi="Times New Roman"/>
                <w:lang w:val="uk-UA" w:eastAsia="ru-RU"/>
              </w:rPr>
              <w:t xml:space="preserve">Особливості життя рослин і тварин у різні пори року. </w:t>
            </w:r>
          </w:p>
          <w:p w:rsidR="001F6AD0" w:rsidRPr="001F6AD0" w:rsidRDefault="001F6AD0" w:rsidP="001F6AD0">
            <w:pPr>
              <w:rPr>
                <w:rFonts w:ascii="Times New Roman" w:eastAsia="Times New Roman" w:hAnsi="Times New Roman"/>
                <w:lang w:val="uk-UA" w:eastAsia="ru-RU"/>
              </w:rPr>
            </w:pPr>
            <w:r w:rsidRPr="001F6AD0">
              <w:rPr>
                <w:rFonts w:ascii="Times New Roman" w:eastAsia="Times New Roman" w:hAnsi="Times New Roman"/>
                <w:lang w:val="uk-UA" w:eastAsia="ru-RU"/>
              </w:rPr>
              <w:t>Людина. Взаємозв’язок людини і природи.</w:t>
            </w:r>
          </w:p>
          <w:p w:rsidR="001F6AD0" w:rsidRPr="001F6AD0" w:rsidRDefault="001F6AD0" w:rsidP="001F6AD0">
            <w:pPr>
              <w:rPr>
                <w:rFonts w:ascii="Times New Roman" w:eastAsia="Times New Roman" w:hAnsi="Times New Roman"/>
                <w:lang w:val="uk-UA" w:eastAsia="ru-RU"/>
              </w:rPr>
            </w:pPr>
            <w:r w:rsidRPr="001F6AD0">
              <w:rPr>
                <w:rFonts w:ascii="Times New Roman" w:eastAsia="Times New Roman" w:hAnsi="Times New Roman"/>
                <w:lang w:val="uk-UA" w:eastAsia="ru-RU"/>
              </w:rPr>
              <w:t>Правила безпечної поведінки в довкіллі.</w:t>
            </w:r>
          </w:p>
          <w:p w:rsidR="001F6AD0" w:rsidRPr="001F6AD0" w:rsidRDefault="001F6AD0" w:rsidP="001F6AD0">
            <w:pPr>
              <w:rPr>
                <w:rFonts w:ascii="Times New Roman" w:eastAsia="Times New Roman" w:hAnsi="Times New Roman"/>
                <w:lang w:val="uk-UA" w:eastAsia="ru-RU"/>
              </w:rPr>
            </w:pPr>
            <w:r w:rsidRPr="001F6AD0">
              <w:rPr>
                <w:rFonts w:ascii="Times New Roman" w:eastAsia="Times New Roman" w:hAnsi="Times New Roman"/>
                <w:lang w:val="uk-UA" w:eastAsia="ru-RU"/>
              </w:rPr>
              <w:t>Взаємозв’язки в природі. Рослини і тварини рідного краю, які потребують особливої охорони.</w:t>
            </w:r>
          </w:p>
          <w:p w:rsidR="001F6AD0" w:rsidRPr="001F6AD0" w:rsidRDefault="001F6AD0" w:rsidP="001F6AD0">
            <w:pPr>
              <w:rPr>
                <w:rFonts w:ascii="Times New Roman" w:eastAsia="Times New Roman" w:hAnsi="Times New Roman"/>
                <w:lang w:val="uk-UA" w:eastAsia="ru-RU"/>
              </w:rPr>
            </w:pPr>
            <w:r w:rsidRPr="001F6AD0">
              <w:rPr>
                <w:rFonts w:ascii="Times New Roman" w:eastAsia="Times New Roman" w:hAnsi="Times New Roman"/>
                <w:lang w:val="uk-UA" w:eastAsia="ru-RU"/>
              </w:rPr>
              <w:t>Охорона природи</w:t>
            </w:r>
          </w:p>
          <w:p w:rsidR="001F6AD0" w:rsidRPr="001F6AD0" w:rsidRDefault="001F6AD0" w:rsidP="001F6AD0">
            <w:pPr>
              <w:rPr>
                <w:rFonts w:ascii="Times New Roman" w:eastAsia="Times New Roman" w:hAnsi="Times New Roman"/>
                <w:i/>
                <w:lang w:val="uk-UA" w:eastAsia="ru-RU"/>
              </w:rPr>
            </w:pPr>
          </w:p>
        </w:tc>
      </w:tr>
      <w:tr w:rsidR="001F6AD0" w:rsidRPr="008019DD">
        <w:tc>
          <w:tcPr>
            <w:tcW w:w="9571" w:type="dxa"/>
            <w:gridSpan w:val="3"/>
            <w:shd w:val="clear" w:color="auto" w:fill="auto"/>
          </w:tcPr>
          <w:p w:rsidR="001F6AD0" w:rsidRPr="001F6AD0" w:rsidRDefault="001F6AD0" w:rsidP="001F6AD0">
            <w:pPr>
              <w:numPr>
                <w:ilvl w:val="0"/>
                <w:numId w:val="24"/>
              </w:numPr>
              <w:spacing w:after="200" w:line="276" w:lineRule="auto"/>
              <w:jc w:val="center"/>
              <w:rPr>
                <w:rFonts w:ascii="Times New Roman" w:eastAsia="Times New Roman" w:hAnsi="Times New Roman"/>
                <w:b/>
                <w:lang w:val="uk-UA" w:eastAsia="ru-RU"/>
              </w:rPr>
            </w:pPr>
            <w:r w:rsidRPr="001F6AD0">
              <w:rPr>
                <w:rFonts w:ascii="Times New Roman" w:eastAsia="Times New Roman" w:hAnsi="Times New Roman"/>
                <w:b/>
                <w:lang w:val="uk-UA" w:eastAsia="ru-RU"/>
              </w:rPr>
              <w:t>Змістова лінія «Я в рукотворному світі»</w:t>
            </w:r>
          </w:p>
        </w:tc>
      </w:tr>
      <w:tr w:rsidR="001F6AD0" w:rsidRPr="00D964C6">
        <w:tc>
          <w:tcPr>
            <w:tcW w:w="3652" w:type="dxa"/>
            <w:gridSpan w:val="2"/>
            <w:shd w:val="clear" w:color="auto" w:fill="auto"/>
          </w:tcPr>
          <w:p w:rsidR="001F6AD0" w:rsidRPr="001F6AD0" w:rsidRDefault="001F6AD0" w:rsidP="001F6AD0">
            <w:pPr>
              <w:jc w:val="center"/>
              <w:rPr>
                <w:rFonts w:ascii="Times New Roman" w:eastAsia="Times New Roman" w:hAnsi="Times New Roman"/>
                <w:b/>
                <w:lang w:val="uk-UA" w:eastAsia="ru-RU"/>
              </w:rPr>
            </w:pPr>
            <w:r w:rsidRPr="001F6AD0">
              <w:rPr>
                <w:rFonts w:ascii="Times New Roman" w:eastAsia="Times New Roman" w:hAnsi="Times New Roman"/>
                <w:b/>
                <w:lang w:val="uk-UA" w:eastAsia="ru-RU"/>
              </w:rPr>
              <w:t>1</w:t>
            </w:r>
          </w:p>
        </w:tc>
        <w:tc>
          <w:tcPr>
            <w:tcW w:w="5919" w:type="dxa"/>
            <w:shd w:val="clear" w:color="auto" w:fill="auto"/>
          </w:tcPr>
          <w:p w:rsidR="001F6AD0" w:rsidRPr="001F6AD0" w:rsidRDefault="001F6AD0" w:rsidP="001F6AD0">
            <w:pPr>
              <w:jc w:val="center"/>
              <w:rPr>
                <w:rFonts w:ascii="Times New Roman" w:eastAsia="Times New Roman" w:hAnsi="Times New Roman"/>
                <w:b/>
                <w:lang w:val="uk-UA" w:eastAsia="ru-RU"/>
              </w:rPr>
            </w:pPr>
            <w:r w:rsidRPr="001F6AD0">
              <w:rPr>
                <w:rFonts w:ascii="Times New Roman" w:eastAsia="Times New Roman" w:hAnsi="Times New Roman"/>
                <w:b/>
                <w:lang w:val="uk-UA" w:eastAsia="ru-RU"/>
              </w:rPr>
              <w:t>2</w:t>
            </w:r>
          </w:p>
        </w:tc>
      </w:tr>
      <w:tr w:rsidR="001F6AD0" w:rsidRPr="008019DD">
        <w:tc>
          <w:tcPr>
            <w:tcW w:w="3652" w:type="dxa"/>
            <w:gridSpan w:val="2"/>
            <w:shd w:val="clear" w:color="auto" w:fill="auto"/>
          </w:tcPr>
          <w:p w:rsidR="001F6AD0" w:rsidRPr="001F6AD0" w:rsidRDefault="008E080B" w:rsidP="001F6AD0">
            <w:pPr>
              <w:rPr>
                <w:rFonts w:ascii="Times New Roman" w:eastAsia="Times New Roman" w:hAnsi="Times New Roman"/>
                <w:kern w:val="2"/>
                <w:lang w:val="uk-UA" w:eastAsia="ru-RU" w:bidi="hi-IN"/>
              </w:rPr>
            </w:pPr>
            <w:r w:rsidRPr="008E080B">
              <w:rPr>
                <w:rFonts w:ascii="Times New Roman" w:eastAsia="Times New Roman" w:hAnsi="Times New Roman"/>
                <w:kern w:val="2"/>
                <w:lang w:val="uk-UA" w:eastAsia="ru-RU" w:bidi="hi-IN"/>
              </w:rPr>
              <w:t xml:space="preserve">Наводить приклади використання винаходів людства в побуті </w:t>
            </w:r>
          </w:p>
        </w:tc>
        <w:tc>
          <w:tcPr>
            <w:tcW w:w="5919" w:type="dxa"/>
            <w:shd w:val="clear" w:color="auto" w:fill="auto"/>
          </w:tcPr>
          <w:p w:rsidR="001F6AD0" w:rsidRPr="001F6AD0" w:rsidRDefault="001F6AD0" w:rsidP="001F6AD0">
            <w:pPr>
              <w:rPr>
                <w:rFonts w:ascii="Times New Roman" w:eastAsia="Times New Roman" w:hAnsi="Times New Roman"/>
                <w:b/>
                <w:lang w:val="uk-UA" w:eastAsia="ru-RU"/>
              </w:rPr>
            </w:pPr>
            <w:r w:rsidRPr="001F6AD0">
              <w:rPr>
                <w:rFonts w:ascii="Times New Roman" w:eastAsia="Times New Roman" w:hAnsi="Times New Roman"/>
                <w:b/>
                <w:lang w:val="uk-UA" w:eastAsia="ru-RU"/>
              </w:rPr>
              <w:t>Учень / учениця:</w:t>
            </w:r>
          </w:p>
          <w:p w:rsidR="001F6AD0" w:rsidRPr="001F6AD0" w:rsidRDefault="001F6AD0" w:rsidP="001F6AD0">
            <w:pPr>
              <w:rPr>
                <w:rFonts w:ascii="Times New Roman" w:eastAsia="Times New Roman" w:hAnsi="Times New Roman"/>
                <w:lang w:val="uk-UA" w:eastAsia="ru-RU"/>
              </w:rPr>
            </w:pPr>
            <w:r w:rsidRPr="001F6AD0">
              <w:rPr>
                <w:rFonts w:ascii="Times New Roman" w:eastAsia="Times New Roman" w:hAnsi="Times New Roman"/>
                <w:i/>
                <w:lang w:val="uk-UA" w:eastAsia="ru-RU"/>
              </w:rPr>
              <w:t>-</w:t>
            </w:r>
            <w:r w:rsidRPr="001F6AD0">
              <w:rPr>
                <w:rFonts w:ascii="Times New Roman" w:eastAsia="Times New Roman" w:hAnsi="Times New Roman"/>
                <w:lang w:val="uk-UA" w:eastAsia="ru-RU"/>
              </w:rPr>
              <w:t xml:space="preserve"> </w:t>
            </w:r>
            <w:r w:rsidRPr="001F6AD0">
              <w:rPr>
                <w:rFonts w:ascii="Times New Roman" w:eastAsia="Times New Roman" w:hAnsi="Times New Roman"/>
                <w:i/>
                <w:lang w:val="uk-UA" w:eastAsia="ru-RU"/>
              </w:rPr>
              <w:t>розпізнає</w:t>
            </w:r>
            <w:r w:rsidRPr="001F6AD0">
              <w:rPr>
                <w:rFonts w:ascii="Times New Roman" w:eastAsia="Times New Roman" w:hAnsi="Times New Roman"/>
                <w:lang w:val="uk-UA" w:eastAsia="ru-RU"/>
              </w:rPr>
              <w:t xml:space="preserve"> природні та рукотворні (штучні) об’єкти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3-</w:t>
            </w:r>
            <w:r w:rsidRPr="001F6AD0">
              <w:rPr>
                <w:rFonts w:ascii="Times New Roman" w:eastAsia="Times New Roman" w:hAnsi="Times New Roman"/>
                <w:color w:val="4F81BD"/>
                <w:lang w:val="uk-UA" w:eastAsia="ru-RU"/>
              </w:rPr>
              <w:t>3.3-</w:t>
            </w:r>
            <w:r w:rsidRPr="001F6AD0">
              <w:rPr>
                <w:rFonts w:ascii="Times New Roman" w:eastAsia="Times New Roman" w:hAnsi="Times New Roman"/>
                <w:color w:val="4F81BD"/>
                <w:lang w:val="ru-RU" w:eastAsia="ru-RU"/>
              </w:rPr>
              <w:t>1</w:t>
            </w:r>
            <w:r w:rsidRPr="001F6AD0">
              <w:rPr>
                <w:rFonts w:ascii="Times New Roman" w:eastAsia="Times New Roman" w:hAnsi="Times New Roman"/>
                <w:color w:val="4F81BD"/>
                <w:lang w:val="uk-UA" w:eastAsia="ru-RU"/>
              </w:rPr>
              <w:t>]</w:t>
            </w:r>
            <w:r w:rsidRPr="001F6AD0">
              <w:rPr>
                <w:rFonts w:ascii="Times New Roman" w:eastAsia="Times New Roman" w:hAnsi="Times New Roman"/>
                <w:lang w:val="uk-UA" w:eastAsia="ru-RU"/>
              </w:rPr>
              <w:t>;</w:t>
            </w:r>
          </w:p>
          <w:p w:rsidR="001F6AD0" w:rsidRPr="001F6AD0" w:rsidRDefault="001F6AD0" w:rsidP="001F6AD0">
            <w:pPr>
              <w:rPr>
                <w:rFonts w:ascii="Times New Roman" w:eastAsia="Times New Roman" w:hAnsi="Times New Roman"/>
                <w:lang w:val="uk-UA" w:eastAsia="ru-RU"/>
              </w:rPr>
            </w:pPr>
            <w:r w:rsidRPr="001F6AD0">
              <w:rPr>
                <w:rFonts w:ascii="Times New Roman" w:eastAsia="Times New Roman" w:hAnsi="Times New Roman"/>
                <w:i/>
                <w:lang w:val="uk-UA" w:eastAsia="ru-RU"/>
              </w:rPr>
              <w:t>- порівнює</w:t>
            </w:r>
            <w:r w:rsidRPr="001F6AD0">
              <w:rPr>
                <w:rFonts w:ascii="Times New Roman" w:eastAsia="Times New Roman" w:hAnsi="Times New Roman"/>
                <w:lang w:val="uk-UA" w:eastAsia="ru-RU"/>
              </w:rPr>
              <w:t xml:space="preserve"> рукотворні (штучні) об’єкти за певними властивостями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3-</w:t>
            </w:r>
            <w:r w:rsidRPr="001F6AD0">
              <w:rPr>
                <w:rFonts w:ascii="Times New Roman" w:eastAsia="Times New Roman" w:hAnsi="Times New Roman"/>
                <w:color w:val="4F81BD"/>
                <w:lang w:val="uk-UA" w:eastAsia="ru-RU"/>
              </w:rPr>
              <w:t>3.3-</w:t>
            </w:r>
            <w:r w:rsidRPr="001F6AD0">
              <w:rPr>
                <w:rFonts w:ascii="Times New Roman" w:eastAsia="Times New Roman" w:hAnsi="Times New Roman"/>
                <w:color w:val="4F81BD"/>
                <w:lang w:val="ru-RU" w:eastAsia="ru-RU"/>
              </w:rPr>
              <w:t>2</w:t>
            </w:r>
            <w:r w:rsidRPr="001F6AD0">
              <w:rPr>
                <w:rFonts w:ascii="Times New Roman" w:eastAsia="Times New Roman" w:hAnsi="Times New Roman"/>
                <w:color w:val="4F81BD"/>
                <w:lang w:val="uk-UA" w:eastAsia="ru-RU"/>
              </w:rPr>
              <w:t>]</w:t>
            </w:r>
            <w:r w:rsidRPr="001F6AD0">
              <w:rPr>
                <w:rFonts w:ascii="Times New Roman" w:eastAsia="Times New Roman" w:hAnsi="Times New Roman"/>
                <w:lang w:val="uk-UA" w:eastAsia="ru-RU"/>
              </w:rPr>
              <w:t>;</w:t>
            </w:r>
          </w:p>
          <w:p w:rsidR="001F6AD0" w:rsidRPr="001F6AD0" w:rsidRDefault="001F6AD0" w:rsidP="001F6AD0">
            <w:pPr>
              <w:rPr>
                <w:rFonts w:ascii="Times New Roman" w:eastAsia="Times New Roman" w:hAnsi="Times New Roman"/>
                <w:lang w:val="uk-UA" w:eastAsia="ru-RU"/>
              </w:rPr>
            </w:pPr>
            <w:r w:rsidRPr="001F6AD0">
              <w:rPr>
                <w:rFonts w:ascii="Times New Roman" w:eastAsia="Times New Roman" w:hAnsi="Times New Roman"/>
                <w:i/>
                <w:lang w:val="uk-UA" w:eastAsia="ru-RU"/>
              </w:rPr>
              <w:t>- розрізняє</w:t>
            </w:r>
            <w:r w:rsidRPr="001F6AD0">
              <w:rPr>
                <w:rFonts w:ascii="Times New Roman" w:eastAsia="Times New Roman" w:hAnsi="Times New Roman"/>
                <w:lang w:val="uk-UA" w:eastAsia="ru-RU"/>
              </w:rPr>
              <w:t xml:space="preserve"> природне і створене людиною довкілля </w:t>
            </w:r>
            <w:r w:rsidRPr="001F6AD0">
              <w:rPr>
                <w:rFonts w:ascii="Times New Roman" w:eastAsia="Times New Roman" w:hAnsi="Times New Roman"/>
                <w:color w:val="4F81BD"/>
                <w:lang w:val="uk-UA" w:eastAsia="ru-RU"/>
              </w:rPr>
              <w:t>[2</w:t>
            </w:r>
            <w:r w:rsidRPr="001F6AD0">
              <w:rPr>
                <w:rFonts w:ascii="Times New Roman" w:eastAsia="Times New Roman" w:hAnsi="Times New Roman"/>
                <w:color w:val="4F81BD"/>
                <w:lang w:val="ru-RU" w:eastAsia="ru-RU"/>
              </w:rPr>
              <w:t xml:space="preserve"> </w:t>
            </w:r>
            <w:r w:rsidRPr="001F6AD0">
              <w:rPr>
                <w:rFonts w:ascii="Times New Roman" w:eastAsia="Times New Roman" w:hAnsi="Times New Roman"/>
                <w:color w:val="4F81BD"/>
                <w:lang w:val="uk-UA" w:eastAsia="ru-RU"/>
              </w:rPr>
              <w:t xml:space="preserve">ПРО </w:t>
            </w:r>
            <w:r w:rsidRPr="001F6AD0">
              <w:rPr>
                <w:rFonts w:ascii="Times New Roman" w:eastAsia="Times New Roman" w:hAnsi="Times New Roman"/>
                <w:color w:val="4F81BD"/>
                <w:lang w:val="ru-RU" w:eastAsia="ru-RU"/>
              </w:rPr>
              <w:t>3-</w:t>
            </w:r>
            <w:r w:rsidRPr="001F6AD0">
              <w:rPr>
                <w:rFonts w:ascii="Times New Roman" w:eastAsia="Times New Roman" w:hAnsi="Times New Roman"/>
                <w:color w:val="4F81BD"/>
                <w:lang w:val="uk-UA" w:eastAsia="ru-RU"/>
              </w:rPr>
              <w:t>3.3-</w:t>
            </w:r>
            <w:r w:rsidRPr="001F6AD0">
              <w:rPr>
                <w:rFonts w:ascii="Times New Roman" w:eastAsia="Times New Roman" w:hAnsi="Times New Roman"/>
                <w:color w:val="4F81BD"/>
                <w:lang w:val="ru-RU" w:eastAsia="ru-RU"/>
              </w:rPr>
              <w:t>3</w:t>
            </w:r>
            <w:r w:rsidRPr="001F6AD0">
              <w:rPr>
                <w:rFonts w:ascii="Times New Roman" w:eastAsia="Times New Roman" w:hAnsi="Times New Roman"/>
                <w:color w:val="4F81BD"/>
                <w:lang w:val="uk-UA" w:eastAsia="ru-RU"/>
              </w:rPr>
              <w:t>]</w:t>
            </w:r>
            <w:r w:rsidRPr="001F6AD0">
              <w:rPr>
                <w:rFonts w:ascii="Times New Roman" w:eastAsia="Times New Roman" w:hAnsi="Times New Roman"/>
                <w:lang w:val="uk-UA" w:eastAsia="ru-RU"/>
              </w:rPr>
              <w:t>;</w:t>
            </w:r>
          </w:p>
          <w:p w:rsidR="001F6AD0" w:rsidRPr="001F6AD0" w:rsidRDefault="001F6AD0" w:rsidP="001F6AD0">
            <w:pPr>
              <w:rPr>
                <w:rFonts w:ascii="Times New Roman" w:eastAsia="Times New Roman" w:hAnsi="Times New Roman"/>
                <w:lang w:val="uk-UA" w:eastAsia="ru-RU"/>
              </w:rPr>
            </w:pPr>
            <w:r w:rsidRPr="001F6AD0">
              <w:rPr>
                <w:rFonts w:ascii="Times New Roman" w:eastAsia="Times New Roman" w:hAnsi="Times New Roman"/>
                <w:i/>
                <w:lang w:val="uk-UA" w:eastAsia="ru-RU"/>
              </w:rPr>
              <w:t>-</w:t>
            </w:r>
            <w:r w:rsidRPr="001F6AD0">
              <w:rPr>
                <w:rFonts w:ascii="Times New Roman" w:eastAsia="Times New Roman" w:hAnsi="Times New Roman"/>
                <w:lang w:val="uk-UA" w:eastAsia="ru-RU"/>
              </w:rPr>
              <w:t xml:space="preserve"> </w:t>
            </w:r>
            <w:r w:rsidRPr="001F6AD0">
              <w:rPr>
                <w:rFonts w:ascii="Times New Roman" w:eastAsia="Times New Roman" w:hAnsi="Times New Roman"/>
                <w:i/>
                <w:lang w:val="uk-UA" w:eastAsia="ru-RU"/>
              </w:rPr>
              <w:t>пояснює</w:t>
            </w:r>
            <w:r w:rsidRPr="001F6AD0">
              <w:rPr>
                <w:rFonts w:ascii="Times New Roman" w:eastAsia="Times New Roman" w:hAnsi="Times New Roman"/>
                <w:lang w:val="uk-UA" w:eastAsia="ru-RU"/>
              </w:rPr>
              <w:t xml:space="preserve">, як використовувати штучні матеріали (пластмасу, гуму, скло, метал, папір) на основі їхніх властивостей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3-</w:t>
            </w:r>
            <w:r w:rsidRPr="001F6AD0">
              <w:rPr>
                <w:rFonts w:ascii="Times New Roman" w:eastAsia="Times New Roman" w:hAnsi="Times New Roman"/>
                <w:color w:val="4F81BD"/>
                <w:lang w:val="uk-UA" w:eastAsia="ru-RU"/>
              </w:rPr>
              <w:t>3.3-</w:t>
            </w:r>
            <w:r w:rsidRPr="001F6AD0">
              <w:rPr>
                <w:rFonts w:ascii="Times New Roman" w:eastAsia="Times New Roman" w:hAnsi="Times New Roman"/>
                <w:color w:val="4F81BD"/>
                <w:lang w:val="ru-RU" w:eastAsia="ru-RU"/>
              </w:rPr>
              <w:t>4</w:t>
            </w:r>
            <w:r w:rsidRPr="001F6AD0">
              <w:rPr>
                <w:rFonts w:ascii="Times New Roman" w:eastAsia="Times New Roman" w:hAnsi="Times New Roman"/>
                <w:color w:val="4F81BD"/>
                <w:lang w:val="uk-UA" w:eastAsia="ru-RU"/>
              </w:rPr>
              <w:t>]</w:t>
            </w:r>
            <w:r w:rsidRPr="001F6AD0">
              <w:rPr>
                <w:rFonts w:ascii="Times New Roman" w:eastAsia="Times New Roman" w:hAnsi="Times New Roman"/>
                <w:lang w:val="uk-UA" w:eastAsia="ru-RU"/>
              </w:rPr>
              <w:t>;</w:t>
            </w:r>
          </w:p>
          <w:p w:rsidR="001F6AD0" w:rsidRPr="001F6AD0" w:rsidRDefault="001F6AD0" w:rsidP="001F6AD0">
            <w:pPr>
              <w:rPr>
                <w:rFonts w:ascii="Times New Roman" w:eastAsia="Times New Roman" w:hAnsi="Times New Roman"/>
                <w:lang w:val="ru-RU" w:eastAsia="ru-RU"/>
              </w:rPr>
            </w:pPr>
            <w:r w:rsidRPr="001F6AD0">
              <w:rPr>
                <w:rFonts w:ascii="Times New Roman" w:eastAsia="Times New Roman" w:hAnsi="Times New Roman"/>
                <w:i/>
                <w:lang w:val="uk-UA" w:eastAsia="ru-RU"/>
              </w:rPr>
              <w:t>-</w:t>
            </w:r>
            <w:r w:rsidRPr="001F6AD0">
              <w:rPr>
                <w:rFonts w:ascii="Times New Roman" w:eastAsia="Times New Roman" w:hAnsi="Times New Roman"/>
                <w:lang w:val="uk-UA" w:eastAsia="ru-RU"/>
              </w:rPr>
              <w:t xml:space="preserve"> </w:t>
            </w:r>
            <w:r w:rsidRPr="001F6AD0">
              <w:rPr>
                <w:rFonts w:ascii="Times New Roman" w:eastAsia="Times New Roman" w:hAnsi="Times New Roman"/>
                <w:i/>
                <w:lang w:val="uk-UA" w:eastAsia="ru-RU"/>
              </w:rPr>
              <w:t>описує</w:t>
            </w:r>
            <w:r w:rsidRPr="001F6AD0">
              <w:rPr>
                <w:rFonts w:ascii="Times New Roman" w:eastAsia="Times New Roman" w:hAnsi="Times New Roman"/>
                <w:lang w:val="uk-UA" w:eastAsia="ru-RU"/>
              </w:rPr>
              <w:t>, з чого виготовляють папір, скло тощо</w:t>
            </w:r>
            <w:r w:rsidRPr="001F6AD0">
              <w:rPr>
                <w:rFonts w:ascii="Times New Roman" w:eastAsia="Times New Roman" w:hAnsi="Times New Roman"/>
                <w:lang w:val="ru-RU" w:eastAsia="ru-RU"/>
              </w:rPr>
              <w:t xml:space="preserve">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3-</w:t>
            </w:r>
            <w:r w:rsidRPr="001F6AD0">
              <w:rPr>
                <w:rFonts w:ascii="Times New Roman" w:eastAsia="Times New Roman" w:hAnsi="Times New Roman"/>
                <w:color w:val="4F81BD"/>
                <w:lang w:val="uk-UA" w:eastAsia="ru-RU"/>
              </w:rPr>
              <w:t>3.3-</w:t>
            </w:r>
            <w:r w:rsidRPr="001F6AD0">
              <w:rPr>
                <w:rFonts w:ascii="Times New Roman" w:eastAsia="Times New Roman" w:hAnsi="Times New Roman"/>
                <w:color w:val="4F81BD"/>
                <w:lang w:val="ru-RU" w:eastAsia="ru-RU"/>
              </w:rPr>
              <w:t>5</w:t>
            </w:r>
            <w:r w:rsidRPr="001F6AD0">
              <w:rPr>
                <w:rFonts w:ascii="Times New Roman" w:eastAsia="Times New Roman" w:hAnsi="Times New Roman"/>
                <w:color w:val="4F81BD"/>
                <w:lang w:val="uk-UA" w:eastAsia="ru-RU"/>
              </w:rPr>
              <w:t>]</w:t>
            </w:r>
            <w:r w:rsidRPr="001F6AD0">
              <w:rPr>
                <w:rFonts w:ascii="Times New Roman" w:eastAsia="Times New Roman" w:hAnsi="Times New Roman"/>
                <w:lang w:val="uk-UA" w:eastAsia="ru-RU"/>
              </w:rPr>
              <w:t>;</w:t>
            </w:r>
          </w:p>
          <w:p w:rsidR="001F6AD0" w:rsidRPr="001F6AD0" w:rsidRDefault="001F6AD0" w:rsidP="001F6AD0">
            <w:pPr>
              <w:rPr>
                <w:rFonts w:ascii="Times New Roman" w:eastAsia="Times New Roman" w:hAnsi="Times New Roman"/>
                <w:lang w:val="uk-UA" w:eastAsia="ru-RU"/>
              </w:rPr>
            </w:pPr>
            <w:r w:rsidRPr="001F6AD0">
              <w:rPr>
                <w:rFonts w:ascii="Times New Roman" w:eastAsia="Times New Roman" w:hAnsi="Times New Roman"/>
                <w:i/>
                <w:lang w:val="uk-UA" w:eastAsia="ru-RU"/>
              </w:rPr>
              <w:t>-</w:t>
            </w:r>
            <w:r w:rsidRPr="001F6AD0">
              <w:rPr>
                <w:rFonts w:ascii="Times New Roman" w:eastAsia="Times New Roman" w:hAnsi="Times New Roman"/>
                <w:lang w:val="uk-UA" w:eastAsia="ru-RU"/>
              </w:rPr>
              <w:t xml:space="preserve"> </w:t>
            </w:r>
            <w:r w:rsidRPr="001F6AD0">
              <w:rPr>
                <w:rFonts w:ascii="Times New Roman" w:eastAsia="Times New Roman" w:hAnsi="Times New Roman"/>
                <w:i/>
                <w:iCs/>
                <w:spacing w:val="1"/>
                <w:lang w:val="uk-UA" w:eastAsia="ru-RU"/>
              </w:rPr>
              <w:t>пояснює</w:t>
            </w:r>
            <w:r w:rsidRPr="001F6AD0">
              <w:rPr>
                <w:rFonts w:ascii="Times New Roman" w:eastAsia="Times New Roman" w:hAnsi="Times New Roman"/>
                <w:spacing w:val="10"/>
                <w:lang w:val="uk-UA" w:eastAsia="ru-RU"/>
              </w:rPr>
              <w:t xml:space="preserve"> </w:t>
            </w:r>
            <w:r w:rsidRPr="001F6AD0">
              <w:rPr>
                <w:rFonts w:ascii="Times New Roman" w:eastAsia="Times New Roman" w:hAnsi="Times New Roman"/>
                <w:lang w:val="uk-UA" w:eastAsia="ru-RU"/>
              </w:rPr>
              <w:t>вплив</w:t>
            </w:r>
            <w:r w:rsidRPr="001F6AD0">
              <w:rPr>
                <w:rFonts w:ascii="Times New Roman" w:eastAsia="Times New Roman" w:hAnsi="Times New Roman"/>
                <w:spacing w:val="20"/>
                <w:lang w:val="uk-UA" w:eastAsia="ru-RU"/>
              </w:rPr>
              <w:t xml:space="preserve"> штучних </w:t>
            </w:r>
            <w:r w:rsidRPr="001F6AD0">
              <w:rPr>
                <w:rFonts w:ascii="Times New Roman" w:eastAsia="Times New Roman" w:hAnsi="Times New Roman"/>
                <w:spacing w:val="1"/>
                <w:lang w:val="uk-UA" w:eastAsia="ru-RU"/>
              </w:rPr>
              <w:t>м</w:t>
            </w:r>
            <w:r w:rsidRPr="001F6AD0">
              <w:rPr>
                <w:rFonts w:ascii="Times New Roman" w:eastAsia="Times New Roman" w:hAnsi="Times New Roman"/>
                <w:lang w:val="uk-UA" w:eastAsia="ru-RU"/>
              </w:rPr>
              <w:t>ате</w:t>
            </w:r>
            <w:r w:rsidRPr="001F6AD0">
              <w:rPr>
                <w:rFonts w:ascii="Times New Roman" w:eastAsia="Times New Roman" w:hAnsi="Times New Roman"/>
                <w:spacing w:val="1"/>
                <w:lang w:val="uk-UA" w:eastAsia="ru-RU"/>
              </w:rPr>
              <w:t>рі</w:t>
            </w:r>
            <w:r w:rsidRPr="001F6AD0">
              <w:rPr>
                <w:rFonts w:ascii="Times New Roman" w:eastAsia="Times New Roman" w:hAnsi="Times New Roman"/>
                <w:spacing w:val="3"/>
                <w:lang w:val="uk-UA" w:eastAsia="ru-RU"/>
              </w:rPr>
              <w:t xml:space="preserve">алів та рукотворних об’єктів на </w:t>
            </w:r>
            <w:r w:rsidRPr="001F6AD0">
              <w:rPr>
                <w:rFonts w:ascii="Times New Roman" w:eastAsia="Times New Roman" w:hAnsi="Times New Roman"/>
                <w:lang w:val="uk-UA" w:eastAsia="ru-RU"/>
              </w:rPr>
              <w:t>д</w:t>
            </w:r>
            <w:r w:rsidRPr="001F6AD0">
              <w:rPr>
                <w:rFonts w:ascii="Times New Roman" w:eastAsia="Times New Roman" w:hAnsi="Times New Roman"/>
                <w:spacing w:val="1"/>
                <w:lang w:val="uk-UA" w:eastAsia="ru-RU"/>
              </w:rPr>
              <w:t>о</w:t>
            </w:r>
            <w:r w:rsidRPr="001F6AD0">
              <w:rPr>
                <w:rFonts w:ascii="Times New Roman" w:eastAsia="Times New Roman" w:hAnsi="Times New Roman"/>
                <w:spacing w:val="-2"/>
                <w:lang w:val="uk-UA" w:eastAsia="ru-RU"/>
              </w:rPr>
              <w:t>в</w:t>
            </w:r>
            <w:r w:rsidRPr="001F6AD0">
              <w:rPr>
                <w:rFonts w:ascii="Times New Roman" w:eastAsia="Times New Roman" w:hAnsi="Times New Roman"/>
                <w:lang w:val="uk-UA" w:eastAsia="ru-RU"/>
              </w:rPr>
              <w:t>к</w:t>
            </w:r>
            <w:r w:rsidRPr="001F6AD0">
              <w:rPr>
                <w:rFonts w:ascii="Times New Roman" w:eastAsia="Times New Roman" w:hAnsi="Times New Roman"/>
                <w:spacing w:val="6"/>
                <w:lang w:val="uk-UA" w:eastAsia="ru-RU"/>
              </w:rPr>
              <w:t>і</w:t>
            </w:r>
            <w:r w:rsidRPr="001F6AD0">
              <w:rPr>
                <w:rFonts w:ascii="Times New Roman" w:eastAsia="Times New Roman" w:hAnsi="Times New Roman"/>
                <w:spacing w:val="1"/>
                <w:lang w:val="uk-UA" w:eastAsia="ru-RU"/>
              </w:rPr>
              <w:t>л</w:t>
            </w:r>
            <w:r w:rsidRPr="001F6AD0">
              <w:rPr>
                <w:rFonts w:ascii="Times New Roman" w:eastAsia="Times New Roman" w:hAnsi="Times New Roman"/>
                <w:spacing w:val="-3"/>
                <w:lang w:val="uk-UA" w:eastAsia="ru-RU"/>
              </w:rPr>
              <w:t>л</w:t>
            </w:r>
            <w:r w:rsidRPr="001F6AD0">
              <w:rPr>
                <w:rFonts w:ascii="Times New Roman" w:eastAsia="Times New Roman" w:hAnsi="Times New Roman"/>
                <w:lang w:val="uk-UA" w:eastAsia="ru-RU"/>
              </w:rPr>
              <w:t>я</w:t>
            </w:r>
            <w:r w:rsidRPr="001F6AD0">
              <w:rPr>
                <w:rFonts w:ascii="Times New Roman" w:eastAsia="Times New Roman" w:hAnsi="Times New Roman"/>
                <w:color w:val="4F81BD"/>
                <w:lang w:val="uk-UA" w:eastAsia="ru-RU"/>
              </w:rPr>
              <w:t xml:space="preserve"> [2 ПРО </w:t>
            </w:r>
            <w:r w:rsidRPr="001F6AD0">
              <w:rPr>
                <w:rFonts w:ascii="Times New Roman" w:eastAsia="Times New Roman" w:hAnsi="Times New Roman"/>
                <w:color w:val="4F81BD"/>
                <w:lang w:val="ru-RU" w:eastAsia="ru-RU"/>
              </w:rPr>
              <w:t>3-</w:t>
            </w:r>
            <w:r w:rsidRPr="001F6AD0">
              <w:rPr>
                <w:rFonts w:ascii="Times New Roman" w:eastAsia="Times New Roman" w:hAnsi="Times New Roman"/>
                <w:color w:val="4F81BD"/>
                <w:lang w:val="uk-UA" w:eastAsia="ru-RU"/>
              </w:rPr>
              <w:t>3.3-</w:t>
            </w:r>
            <w:r w:rsidRPr="001F6AD0">
              <w:rPr>
                <w:rFonts w:ascii="Times New Roman" w:eastAsia="Times New Roman" w:hAnsi="Times New Roman"/>
                <w:color w:val="4F81BD"/>
                <w:lang w:val="ru-RU" w:eastAsia="ru-RU"/>
              </w:rPr>
              <w:t>6</w:t>
            </w:r>
            <w:r w:rsidRPr="001F6AD0">
              <w:rPr>
                <w:rFonts w:ascii="Times New Roman" w:eastAsia="Times New Roman" w:hAnsi="Times New Roman"/>
                <w:color w:val="4F81BD"/>
                <w:lang w:val="uk-UA" w:eastAsia="ru-RU"/>
              </w:rPr>
              <w:t>]</w:t>
            </w:r>
            <w:r w:rsidRPr="001F6AD0">
              <w:rPr>
                <w:rFonts w:ascii="Times New Roman" w:eastAsia="Times New Roman" w:hAnsi="Times New Roman"/>
                <w:lang w:val="uk-UA" w:eastAsia="ru-RU"/>
              </w:rPr>
              <w:t>;</w:t>
            </w:r>
          </w:p>
          <w:p w:rsidR="001F6AD0" w:rsidRPr="001F6AD0" w:rsidRDefault="001F6AD0" w:rsidP="001F6AD0">
            <w:pPr>
              <w:rPr>
                <w:rFonts w:ascii="Times New Roman" w:eastAsia="Times New Roman" w:hAnsi="Times New Roman"/>
                <w:lang w:val="uk-UA" w:eastAsia="ru-RU"/>
              </w:rPr>
            </w:pPr>
            <w:r w:rsidRPr="001F6AD0">
              <w:rPr>
                <w:rFonts w:ascii="Times New Roman" w:eastAsia="Times New Roman" w:hAnsi="Times New Roman"/>
                <w:i/>
                <w:lang w:val="uk-UA" w:eastAsia="ru-RU"/>
              </w:rPr>
              <w:t>-</w:t>
            </w:r>
            <w:r w:rsidRPr="001F6AD0">
              <w:rPr>
                <w:rFonts w:ascii="Times New Roman" w:eastAsia="Times New Roman" w:hAnsi="Times New Roman"/>
                <w:lang w:val="uk-UA" w:eastAsia="ru-RU"/>
              </w:rPr>
              <w:t xml:space="preserve"> </w:t>
            </w:r>
            <w:r w:rsidRPr="001F6AD0">
              <w:rPr>
                <w:rFonts w:ascii="Times New Roman" w:eastAsia="Times New Roman" w:hAnsi="Times New Roman"/>
                <w:i/>
                <w:lang w:val="uk-UA" w:eastAsia="ru-RU"/>
              </w:rPr>
              <w:t xml:space="preserve">наводить </w:t>
            </w:r>
            <w:r w:rsidRPr="001F6AD0">
              <w:rPr>
                <w:rFonts w:ascii="Times New Roman" w:eastAsia="Times New Roman" w:hAnsi="Times New Roman"/>
                <w:lang w:val="uk-UA" w:eastAsia="ru-RU"/>
              </w:rPr>
              <w:t xml:space="preserve">приклади того, як рукотворні (штучні) об’єкти (серед них і механізми) допомагають людині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3-</w:t>
            </w:r>
            <w:r w:rsidRPr="001F6AD0">
              <w:rPr>
                <w:rFonts w:ascii="Times New Roman" w:eastAsia="Times New Roman" w:hAnsi="Times New Roman"/>
                <w:color w:val="4F81BD"/>
                <w:lang w:val="uk-UA" w:eastAsia="ru-RU"/>
              </w:rPr>
              <w:t>3.3-</w:t>
            </w:r>
            <w:r w:rsidRPr="001F6AD0">
              <w:rPr>
                <w:rFonts w:ascii="Times New Roman" w:eastAsia="Times New Roman" w:hAnsi="Times New Roman"/>
                <w:color w:val="4F81BD"/>
                <w:lang w:val="ru-RU" w:eastAsia="ru-RU"/>
              </w:rPr>
              <w:t>7</w:t>
            </w:r>
            <w:r w:rsidRPr="001F6AD0">
              <w:rPr>
                <w:rFonts w:ascii="Times New Roman" w:eastAsia="Times New Roman" w:hAnsi="Times New Roman"/>
                <w:color w:val="4F81BD"/>
                <w:lang w:val="uk-UA" w:eastAsia="ru-RU"/>
              </w:rPr>
              <w:t>]</w:t>
            </w:r>
            <w:r w:rsidRPr="001F6AD0">
              <w:rPr>
                <w:rFonts w:ascii="Times New Roman" w:eastAsia="Times New Roman" w:hAnsi="Times New Roman"/>
                <w:lang w:val="uk-UA" w:eastAsia="ru-RU"/>
              </w:rPr>
              <w:t>;</w:t>
            </w:r>
          </w:p>
          <w:p w:rsidR="001F6AD0" w:rsidRPr="001F6AD0" w:rsidRDefault="001F6AD0" w:rsidP="001F6AD0">
            <w:pPr>
              <w:rPr>
                <w:rFonts w:ascii="Times New Roman" w:eastAsia="Times New Roman" w:hAnsi="Times New Roman"/>
                <w:lang w:val="uk-UA" w:eastAsia="ru-RU"/>
              </w:rPr>
            </w:pPr>
            <w:r w:rsidRPr="001F6AD0">
              <w:rPr>
                <w:rFonts w:ascii="Times New Roman" w:eastAsia="Times New Roman" w:hAnsi="Times New Roman"/>
                <w:i/>
                <w:lang w:val="uk-UA" w:eastAsia="ru-RU"/>
              </w:rPr>
              <w:lastRenderedPageBreak/>
              <w:t>-</w:t>
            </w:r>
            <w:r w:rsidRPr="001F6AD0">
              <w:rPr>
                <w:rFonts w:ascii="Times New Roman" w:eastAsia="Times New Roman" w:hAnsi="Times New Roman"/>
                <w:lang w:val="uk-UA" w:eastAsia="ru-RU"/>
              </w:rPr>
              <w:t xml:space="preserve"> </w:t>
            </w:r>
            <w:r w:rsidRPr="001F6AD0">
              <w:rPr>
                <w:rFonts w:ascii="Times New Roman" w:eastAsia="Times New Roman" w:hAnsi="Times New Roman"/>
                <w:i/>
                <w:lang w:val="uk-UA" w:eastAsia="ru-RU"/>
              </w:rPr>
              <w:t>описує</w:t>
            </w:r>
            <w:r w:rsidRPr="001F6AD0">
              <w:rPr>
                <w:rFonts w:ascii="Times New Roman" w:eastAsia="Times New Roman" w:hAnsi="Times New Roman"/>
                <w:lang w:val="uk-UA" w:eastAsia="ru-RU"/>
              </w:rPr>
              <w:t xml:space="preserve"> деякі найважливіші винаходи людства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3-</w:t>
            </w:r>
            <w:r w:rsidRPr="001F6AD0">
              <w:rPr>
                <w:rFonts w:ascii="Times New Roman" w:eastAsia="Times New Roman" w:hAnsi="Times New Roman"/>
                <w:color w:val="4F81BD"/>
                <w:lang w:val="uk-UA" w:eastAsia="ru-RU"/>
              </w:rPr>
              <w:t>3.3-</w:t>
            </w:r>
            <w:r w:rsidRPr="001F6AD0">
              <w:rPr>
                <w:rFonts w:ascii="Times New Roman" w:eastAsia="Times New Roman" w:hAnsi="Times New Roman"/>
                <w:color w:val="4F81BD"/>
                <w:lang w:val="ru-RU" w:eastAsia="ru-RU"/>
              </w:rPr>
              <w:t>8</w:t>
            </w:r>
            <w:r w:rsidRPr="001F6AD0">
              <w:rPr>
                <w:rFonts w:ascii="Times New Roman" w:eastAsia="Times New Roman" w:hAnsi="Times New Roman"/>
                <w:color w:val="4F81BD"/>
                <w:lang w:val="uk-UA" w:eastAsia="ru-RU"/>
              </w:rPr>
              <w:t>]</w:t>
            </w:r>
          </w:p>
          <w:p w:rsidR="001F6AD0" w:rsidRPr="001F6AD0" w:rsidRDefault="001F6AD0" w:rsidP="001F6AD0">
            <w:pPr>
              <w:rPr>
                <w:rFonts w:ascii="Times New Roman" w:eastAsia="Times New Roman" w:hAnsi="Times New Roman"/>
                <w:lang w:val="uk-UA" w:eastAsia="ru-RU"/>
              </w:rPr>
            </w:pPr>
          </w:p>
        </w:tc>
      </w:tr>
      <w:tr w:rsidR="001F6AD0" w:rsidRPr="008019DD">
        <w:tc>
          <w:tcPr>
            <w:tcW w:w="3652" w:type="dxa"/>
            <w:gridSpan w:val="2"/>
            <w:shd w:val="clear" w:color="auto" w:fill="auto"/>
          </w:tcPr>
          <w:p w:rsidR="001F6AD0" w:rsidRPr="00D745BF" w:rsidRDefault="00D745BF" w:rsidP="001F6AD0">
            <w:pPr>
              <w:rPr>
                <w:rFonts w:ascii="Times New Roman" w:eastAsia="Times New Roman" w:hAnsi="Times New Roman"/>
                <w:lang w:val="ru-RU" w:eastAsia="ru-RU"/>
              </w:rPr>
            </w:pPr>
            <w:r>
              <w:rPr>
                <w:rFonts w:ascii="Times New Roman" w:hAnsi="Times New Roman"/>
                <w:kern w:val="2"/>
                <w:lang w:val="uk-UA" w:bidi="hi-IN"/>
              </w:rPr>
              <w:lastRenderedPageBreak/>
              <w:t>П</w:t>
            </w:r>
            <w:r w:rsidRPr="00D745BF">
              <w:rPr>
                <w:rFonts w:ascii="Times New Roman" w:hAnsi="Times New Roman"/>
                <w:kern w:val="2"/>
                <w:lang w:val="uk-UA" w:bidi="hi-IN"/>
              </w:rPr>
              <w:t>ропонує різні способи використання об’єктів навколишнього світу</w:t>
            </w:r>
          </w:p>
        </w:tc>
        <w:tc>
          <w:tcPr>
            <w:tcW w:w="5919" w:type="dxa"/>
            <w:shd w:val="clear" w:color="auto" w:fill="auto"/>
          </w:tcPr>
          <w:p w:rsidR="001F6AD0" w:rsidRPr="001F6AD0" w:rsidRDefault="001F6AD0" w:rsidP="001F6AD0">
            <w:pPr>
              <w:rPr>
                <w:rFonts w:ascii="Times New Roman" w:eastAsia="Times New Roman" w:hAnsi="Times New Roman"/>
                <w:b/>
                <w:lang w:val="uk-UA" w:eastAsia="ru-RU"/>
              </w:rPr>
            </w:pPr>
            <w:r w:rsidRPr="001F6AD0">
              <w:rPr>
                <w:rFonts w:ascii="Times New Roman" w:eastAsia="Times New Roman" w:hAnsi="Times New Roman"/>
                <w:b/>
                <w:lang w:val="uk-UA" w:eastAsia="ru-RU"/>
              </w:rPr>
              <w:t>Учень / учениця:</w:t>
            </w:r>
          </w:p>
          <w:p w:rsidR="001F6AD0" w:rsidRPr="001F6AD0" w:rsidRDefault="001F6AD0" w:rsidP="001F6AD0">
            <w:pPr>
              <w:rPr>
                <w:rFonts w:ascii="Times New Roman" w:eastAsia="Times New Roman" w:hAnsi="Times New Roman"/>
                <w:lang w:val="uk-UA" w:eastAsia="ru-RU"/>
              </w:rPr>
            </w:pPr>
            <w:r w:rsidRPr="001F6AD0">
              <w:rPr>
                <w:rFonts w:ascii="Times New Roman" w:eastAsia="Times New Roman" w:hAnsi="Times New Roman"/>
                <w:i/>
                <w:lang w:val="uk-UA" w:eastAsia="ru-RU"/>
              </w:rPr>
              <w:t>-</w:t>
            </w:r>
            <w:r w:rsidRPr="001F6AD0">
              <w:rPr>
                <w:rFonts w:ascii="Times New Roman" w:eastAsia="Times New Roman" w:hAnsi="Times New Roman"/>
                <w:lang w:val="uk-UA" w:eastAsia="ru-RU"/>
              </w:rPr>
              <w:t xml:space="preserve"> </w:t>
            </w:r>
            <w:r w:rsidRPr="001F6AD0">
              <w:rPr>
                <w:rFonts w:ascii="Times New Roman" w:eastAsia="Times New Roman" w:hAnsi="Times New Roman"/>
                <w:i/>
                <w:lang w:val="uk-UA" w:eastAsia="ru-RU"/>
              </w:rPr>
              <w:t>пропонує</w:t>
            </w:r>
            <w:r w:rsidRPr="001F6AD0">
              <w:rPr>
                <w:rFonts w:ascii="Times New Roman" w:eastAsia="Times New Roman" w:hAnsi="Times New Roman"/>
                <w:lang w:val="uk-UA" w:eastAsia="ru-RU"/>
              </w:rPr>
              <w:t xml:space="preserve"> способи повторного використання рукотворних об’єктів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3-</w:t>
            </w:r>
            <w:r w:rsidRPr="001F6AD0">
              <w:rPr>
                <w:rFonts w:ascii="Times New Roman" w:eastAsia="Times New Roman" w:hAnsi="Times New Roman"/>
                <w:color w:val="4F81BD"/>
                <w:lang w:val="uk-UA" w:eastAsia="ru-RU"/>
              </w:rPr>
              <w:t>4.4-1]</w:t>
            </w:r>
          </w:p>
          <w:p w:rsidR="001F6AD0" w:rsidRPr="001F6AD0" w:rsidRDefault="001F6AD0" w:rsidP="001F6AD0">
            <w:pPr>
              <w:rPr>
                <w:rFonts w:ascii="Times New Roman" w:eastAsia="Times New Roman" w:hAnsi="Times New Roman"/>
                <w:lang w:val="uk-UA" w:eastAsia="ru-RU"/>
              </w:rPr>
            </w:pPr>
          </w:p>
        </w:tc>
      </w:tr>
      <w:tr w:rsidR="001F6AD0" w:rsidRPr="008019DD">
        <w:trPr>
          <w:trHeight w:val="567"/>
        </w:trPr>
        <w:tc>
          <w:tcPr>
            <w:tcW w:w="9571" w:type="dxa"/>
            <w:gridSpan w:val="3"/>
            <w:shd w:val="clear" w:color="auto" w:fill="auto"/>
          </w:tcPr>
          <w:p w:rsidR="001F6AD0" w:rsidRPr="001F6AD0" w:rsidRDefault="001F6AD0" w:rsidP="001F6AD0">
            <w:pPr>
              <w:rPr>
                <w:rFonts w:ascii="Times New Roman" w:eastAsia="Times New Roman" w:hAnsi="Times New Roman"/>
                <w:b/>
                <w:bCs/>
                <w:kern w:val="36"/>
                <w:lang w:val="uk-UA" w:eastAsia="ru-RU"/>
              </w:rPr>
            </w:pPr>
            <w:r w:rsidRPr="001F6AD0">
              <w:rPr>
                <w:rFonts w:ascii="Times New Roman" w:eastAsia="Times New Roman" w:hAnsi="Times New Roman"/>
                <w:b/>
                <w:bCs/>
                <w:kern w:val="36"/>
                <w:lang w:val="uk-UA" w:eastAsia="ru-RU"/>
              </w:rPr>
              <w:t>Пропонований зміст</w:t>
            </w:r>
          </w:p>
          <w:p w:rsidR="001F6AD0" w:rsidRPr="001F6AD0" w:rsidRDefault="001F6AD0" w:rsidP="001F6AD0">
            <w:pPr>
              <w:rPr>
                <w:rFonts w:ascii="Times New Roman" w:eastAsia="Times New Roman" w:hAnsi="Times New Roman"/>
                <w:b/>
                <w:bCs/>
                <w:kern w:val="36"/>
                <w:lang w:val="uk-UA" w:eastAsia="ru-RU"/>
              </w:rPr>
            </w:pPr>
          </w:p>
          <w:p w:rsidR="001F6AD0" w:rsidRPr="001F6AD0" w:rsidRDefault="001F6AD0" w:rsidP="001F6AD0">
            <w:pPr>
              <w:rPr>
                <w:rFonts w:ascii="Times New Roman" w:eastAsia="Times New Roman" w:hAnsi="Times New Roman"/>
                <w:lang w:val="uk-UA" w:eastAsia="ru-RU"/>
              </w:rPr>
            </w:pPr>
            <w:r w:rsidRPr="001F6AD0">
              <w:rPr>
                <w:rFonts w:ascii="Times New Roman" w:eastAsia="Times New Roman" w:hAnsi="Times New Roman"/>
                <w:lang w:val="uk-UA" w:eastAsia="ru-RU"/>
              </w:rPr>
              <w:t>Людина і довкілля.</w:t>
            </w:r>
          </w:p>
          <w:p w:rsidR="001F6AD0" w:rsidRPr="001F6AD0" w:rsidRDefault="001F6AD0" w:rsidP="001F6AD0">
            <w:pPr>
              <w:rPr>
                <w:rFonts w:ascii="Times New Roman" w:eastAsia="Times New Roman" w:hAnsi="Times New Roman"/>
                <w:lang w:val="uk-UA" w:eastAsia="ru-RU"/>
              </w:rPr>
            </w:pPr>
            <w:r w:rsidRPr="001F6AD0">
              <w:rPr>
                <w:rFonts w:ascii="Times New Roman" w:eastAsia="Times New Roman" w:hAnsi="Times New Roman"/>
                <w:lang w:val="uk-UA" w:eastAsia="ru-RU"/>
              </w:rPr>
              <w:t>Природні, штучні та рукотворні об’єкти, їхнє значення для людини.</w:t>
            </w:r>
          </w:p>
          <w:p w:rsidR="001F6AD0" w:rsidRPr="001F6AD0" w:rsidRDefault="001F6AD0" w:rsidP="001F6AD0">
            <w:pPr>
              <w:rPr>
                <w:rFonts w:ascii="Times New Roman" w:eastAsia="Times New Roman" w:hAnsi="Times New Roman"/>
                <w:lang w:val="uk-UA" w:eastAsia="ru-RU"/>
              </w:rPr>
            </w:pPr>
            <w:r w:rsidRPr="001F6AD0">
              <w:rPr>
                <w:rFonts w:ascii="Times New Roman" w:eastAsia="Times New Roman" w:hAnsi="Times New Roman"/>
                <w:lang w:val="uk-UA" w:eastAsia="ru-RU"/>
              </w:rPr>
              <w:t>Рукотворні тіла та матеріали, їхні властивості.</w:t>
            </w:r>
          </w:p>
          <w:p w:rsidR="001F6AD0" w:rsidRPr="001F6AD0" w:rsidRDefault="001F6AD0" w:rsidP="001F6AD0">
            <w:pPr>
              <w:rPr>
                <w:rFonts w:ascii="Times New Roman" w:eastAsia="Times New Roman" w:hAnsi="Times New Roman"/>
                <w:lang w:val="uk-UA" w:eastAsia="ru-RU"/>
              </w:rPr>
            </w:pPr>
            <w:r w:rsidRPr="001F6AD0">
              <w:rPr>
                <w:rFonts w:ascii="Times New Roman" w:eastAsia="Times New Roman" w:hAnsi="Times New Roman"/>
                <w:lang w:val="uk-UA" w:eastAsia="ru-RU"/>
              </w:rPr>
              <w:t>Використання природних і штучних матеріалів у побуті.</w:t>
            </w:r>
          </w:p>
          <w:p w:rsidR="001F6AD0" w:rsidRPr="001F6AD0" w:rsidRDefault="001F6AD0" w:rsidP="001F6AD0">
            <w:pPr>
              <w:rPr>
                <w:rFonts w:ascii="Times New Roman" w:eastAsia="Times New Roman" w:hAnsi="Times New Roman"/>
                <w:lang w:val="uk-UA" w:eastAsia="ru-RU"/>
              </w:rPr>
            </w:pPr>
            <w:r w:rsidRPr="001F6AD0">
              <w:rPr>
                <w:rFonts w:ascii="Times New Roman" w:eastAsia="Times New Roman" w:hAnsi="Times New Roman"/>
                <w:lang w:val="uk-UA" w:eastAsia="ru-RU"/>
              </w:rPr>
              <w:t>Винаходи людства та їхній вплив на життєдіяльність людини.</w:t>
            </w:r>
          </w:p>
          <w:p w:rsidR="001F6AD0" w:rsidRPr="001F6AD0" w:rsidRDefault="001F6AD0" w:rsidP="001F6AD0">
            <w:pPr>
              <w:rPr>
                <w:rFonts w:ascii="Times New Roman" w:eastAsia="Times New Roman" w:hAnsi="Times New Roman"/>
                <w:lang w:val="uk-UA" w:eastAsia="ru-RU"/>
              </w:rPr>
            </w:pPr>
            <w:r w:rsidRPr="001F6AD0">
              <w:rPr>
                <w:rFonts w:ascii="Times New Roman" w:eastAsia="Times New Roman" w:hAnsi="Times New Roman"/>
                <w:lang w:val="uk-UA" w:eastAsia="ru-RU"/>
              </w:rPr>
              <w:t>Вплив людини на довкілля. Охорона природи</w:t>
            </w:r>
          </w:p>
          <w:p w:rsidR="001F6AD0" w:rsidRPr="001F6AD0" w:rsidRDefault="001F6AD0" w:rsidP="001F6AD0">
            <w:pPr>
              <w:rPr>
                <w:rFonts w:ascii="Times New Roman" w:eastAsia="Times New Roman" w:hAnsi="Times New Roman"/>
                <w:lang w:val="uk-UA" w:eastAsia="ru-RU"/>
              </w:rPr>
            </w:pPr>
          </w:p>
        </w:tc>
      </w:tr>
    </w:tbl>
    <w:p w:rsidR="001F6AD0" w:rsidRPr="001F6AD0" w:rsidRDefault="001F6AD0" w:rsidP="001F6AD0">
      <w:pPr>
        <w:spacing w:line="288" w:lineRule="auto"/>
        <w:rPr>
          <w:rFonts w:ascii="Times New Roman" w:eastAsia="Times New Roman" w:hAnsi="Times New Roman"/>
          <w:lang w:val="uk-UA" w:eastAsia="ru-RU"/>
        </w:rPr>
      </w:pPr>
    </w:p>
    <w:p w:rsidR="001F6AD0" w:rsidRDefault="001F6AD0">
      <w:pPr>
        <w:spacing w:after="200" w:line="276" w:lineRule="auto"/>
        <w:rPr>
          <w:lang w:val="uk-UA"/>
        </w:rPr>
      </w:pPr>
      <w:r>
        <w:rPr>
          <w:lang w:val="uk-UA"/>
        </w:rPr>
        <w:br w:type="page"/>
      </w:r>
    </w:p>
    <w:p w:rsidR="008A20AD" w:rsidRPr="008A20AD" w:rsidRDefault="008A20AD" w:rsidP="008A20AD">
      <w:pPr>
        <w:keepNext/>
        <w:widowControl w:val="0"/>
        <w:ind w:firstLine="709"/>
        <w:jc w:val="center"/>
        <w:rPr>
          <w:rFonts w:ascii="Times New Roman" w:hAnsi="Times New Roman"/>
          <w:b/>
          <w:sz w:val="32"/>
          <w:szCs w:val="32"/>
          <w:lang w:val="uk-UA"/>
        </w:rPr>
      </w:pPr>
      <w:r w:rsidRPr="008A20AD">
        <w:rPr>
          <w:rFonts w:ascii="Times New Roman" w:hAnsi="Times New Roman"/>
          <w:b/>
          <w:sz w:val="32"/>
          <w:szCs w:val="32"/>
          <w:lang w:val="uk-UA"/>
        </w:rPr>
        <w:lastRenderedPageBreak/>
        <w:t>Технологічна освітня галузь</w:t>
      </w:r>
    </w:p>
    <w:p w:rsidR="008A20AD" w:rsidRPr="008A20AD" w:rsidRDefault="008A20AD" w:rsidP="008A20AD">
      <w:pPr>
        <w:keepNext/>
        <w:widowControl w:val="0"/>
        <w:ind w:firstLine="709"/>
        <w:jc w:val="center"/>
        <w:rPr>
          <w:rFonts w:ascii="Times New Roman" w:hAnsi="Times New Roman"/>
          <w:b/>
          <w:lang w:val="uk-UA"/>
        </w:rPr>
      </w:pPr>
    </w:p>
    <w:p w:rsidR="008A20AD" w:rsidRPr="008A20AD" w:rsidRDefault="008A20AD" w:rsidP="008A20AD">
      <w:pPr>
        <w:keepNext/>
        <w:widowControl w:val="0"/>
        <w:ind w:firstLine="709"/>
        <w:jc w:val="center"/>
        <w:rPr>
          <w:rFonts w:ascii="Times New Roman" w:hAnsi="Times New Roman"/>
          <w:bCs/>
          <w:lang w:val="uk-UA"/>
        </w:rPr>
      </w:pPr>
      <w:r w:rsidRPr="008A20AD">
        <w:rPr>
          <w:rFonts w:ascii="Times New Roman" w:hAnsi="Times New Roman"/>
          <w:b/>
          <w:lang w:val="uk-UA"/>
        </w:rPr>
        <w:t>Пояснювальна записка</w:t>
      </w:r>
    </w:p>
    <w:p w:rsidR="008A20AD" w:rsidRPr="008A20AD" w:rsidRDefault="008A20AD" w:rsidP="008A20AD">
      <w:pPr>
        <w:keepNext/>
        <w:widowControl w:val="0"/>
        <w:ind w:firstLine="709"/>
        <w:jc w:val="center"/>
        <w:rPr>
          <w:rFonts w:ascii="Times New Roman" w:hAnsi="Times New Roman"/>
          <w:bCs/>
          <w:lang w:val="uk-UA"/>
        </w:rPr>
      </w:pPr>
    </w:p>
    <w:p w:rsidR="008A20AD" w:rsidRPr="008A20AD" w:rsidRDefault="008A20AD" w:rsidP="008A20AD">
      <w:pPr>
        <w:spacing w:after="200" w:line="276" w:lineRule="auto"/>
        <w:ind w:firstLine="567"/>
        <w:jc w:val="both"/>
        <w:rPr>
          <w:rFonts w:ascii="Times New Roman" w:hAnsi="Times New Roman"/>
          <w:b/>
          <w:lang w:val="uk-UA"/>
        </w:rPr>
      </w:pPr>
      <w:r w:rsidRPr="008A20AD">
        <w:rPr>
          <w:rFonts w:ascii="Times New Roman" w:hAnsi="Times New Roman"/>
          <w:lang w:val="uk-UA"/>
        </w:rPr>
        <w:t>Освітню програму технологічної освітньої галузі створено на основі Державного стандарту</w:t>
      </w:r>
      <w:r w:rsidRPr="008A20AD">
        <w:rPr>
          <w:rFonts w:ascii="Times New Roman" w:hAnsi="Times New Roman"/>
          <w:b/>
          <w:lang w:val="uk-UA"/>
        </w:rPr>
        <w:t xml:space="preserve"> </w:t>
      </w:r>
      <w:r w:rsidRPr="008A20AD">
        <w:rPr>
          <w:rFonts w:ascii="Times New Roman" w:hAnsi="Times New Roman"/>
          <w:lang w:val="uk-UA"/>
        </w:rPr>
        <w:t>початкової освіти.</w:t>
      </w:r>
    </w:p>
    <w:p w:rsidR="008A20AD" w:rsidRPr="008A20AD" w:rsidRDefault="008A20AD" w:rsidP="008A20AD">
      <w:pPr>
        <w:widowControl w:val="0"/>
        <w:contextualSpacing/>
        <w:jc w:val="both"/>
        <w:rPr>
          <w:rFonts w:ascii="Times New Roman" w:hAnsi="Times New Roman"/>
          <w:lang w:val="uk-UA"/>
        </w:rPr>
      </w:pPr>
      <w:r w:rsidRPr="008A20AD">
        <w:rPr>
          <w:rFonts w:ascii="Times New Roman" w:eastAsia="SimSun" w:hAnsi="Times New Roman"/>
          <w:b/>
          <w:i/>
          <w:kern w:val="2"/>
          <w:lang w:val="uk-UA" w:eastAsia="hi-IN" w:bidi="hi-IN"/>
        </w:rPr>
        <w:t xml:space="preserve">Метою </w:t>
      </w:r>
      <w:r w:rsidRPr="008A20AD">
        <w:rPr>
          <w:rFonts w:ascii="Times New Roman" w:eastAsia="SimSun" w:hAnsi="Times New Roman"/>
          <w:kern w:val="2"/>
          <w:lang w:val="uk-UA" w:eastAsia="hi-IN" w:bidi="hi-IN"/>
        </w:rPr>
        <w:t xml:space="preserve">технологічної освітньої галузі </w:t>
      </w:r>
      <w:r w:rsidRPr="008A20AD">
        <w:rPr>
          <w:rFonts w:ascii="Times New Roman" w:hAnsi="Times New Roman"/>
          <w:lang w:val="uk-UA"/>
        </w:rPr>
        <w:t>для загальної середньої освіти</w:t>
      </w:r>
      <w:r w:rsidRPr="008A20AD">
        <w:rPr>
          <w:rFonts w:ascii="Times New Roman" w:hAnsi="Times New Roman"/>
          <w:b/>
          <w:lang w:val="uk-UA"/>
        </w:rPr>
        <w:t xml:space="preserve"> </w:t>
      </w:r>
      <w:r w:rsidRPr="008A20AD">
        <w:rPr>
          <w:rFonts w:ascii="Times New Roman" w:hAnsi="Times New Roman"/>
          <w:lang w:val="uk-UA"/>
        </w:rPr>
        <w:t>є</w:t>
      </w:r>
      <w:r w:rsidRPr="008A20AD">
        <w:rPr>
          <w:rFonts w:ascii="Times New Roman" w:hAnsi="Times New Roman"/>
          <w:b/>
          <w:lang w:val="uk-UA"/>
        </w:rPr>
        <w:t xml:space="preserve"> </w:t>
      </w:r>
      <w:r w:rsidRPr="008A20AD">
        <w:rPr>
          <w:rFonts w:ascii="Times New Roman" w:hAnsi="Times New Roman"/>
          <w:lang w:val="uk-UA"/>
        </w:rPr>
        <w:t>формування в учня/ учениці здатності до зміни навколишнього світу засобами сучасних технологій без шкоди для середовища, до використання технологій для власної самореалізації, культурного й національного самовияву.</w:t>
      </w:r>
    </w:p>
    <w:p w:rsidR="008A20AD" w:rsidRPr="008A20AD" w:rsidRDefault="008A20AD" w:rsidP="008A20AD">
      <w:pPr>
        <w:widowControl w:val="0"/>
        <w:ind w:firstLine="770"/>
        <w:contextualSpacing/>
        <w:jc w:val="both"/>
        <w:rPr>
          <w:rFonts w:ascii="Times New Roman" w:hAnsi="Times New Roman"/>
          <w:lang w:val="uk-UA"/>
        </w:rPr>
      </w:pPr>
    </w:p>
    <w:p w:rsidR="008A20AD" w:rsidRPr="008A20AD" w:rsidRDefault="008A20AD" w:rsidP="008A20AD">
      <w:pPr>
        <w:widowControl w:val="0"/>
        <w:jc w:val="both"/>
        <w:rPr>
          <w:rFonts w:ascii="Times New Roman" w:hAnsi="Times New Roman"/>
          <w:color w:val="000000"/>
          <w:lang w:val="uk-UA" w:eastAsia="ru-RU"/>
        </w:rPr>
      </w:pPr>
      <w:r w:rsidRPr="008A20AD">
        <w:rPr>
          <w:rFonts w:ascii="Times New Roman" w:hAnsi="Times New Roman"/>
          <w:color w:val="000000"/>
          <w:highlight w:val="white"/>
          <w:lang w:val="uk-UA" w:eastAsia="ru-RU"/>
        </w:rPr>
        <w:t xml:space="preserve">Відповідно до окресленої мети, головними </w:t>
      </w:r>
      <w:r w:rsidRPr="008A20AD">
        <w:rPr>
          <w:rFonts w:ascii="Times New Roman" w:hAnsi="Times New Roman"/>
          <w:b/>
          <w:color w:val="000000"/>
          <w:highlight w:val="white"/>
          <w:lang w:val="uk-UA" w:eastAsia="ru-RU"/>
        </w:rPr>
        <w:t>завданнями</w:t>
      </w:r>
      <w:r w:rsidRPr="008A20AD">
        <w:rPr>
          <w:rFonts w:ascii="Times New Roman" w:hAnsi="Times New Roman"/>
          <w:color w:val="000000"/>
          <w:highlight w:val="white"/>
          <w:lang w:val="uk-UA" w:eastAsia="ru-RU"/>
        </w:rPr>
        <w:t xml:space="preserve"> </w:t>
      </w:r>
      <w:r w:rsidRPr="008A20AD">
        <w:rPr>
          <w:rFonts w:ascii="Times New Roman" w:eastAsia="SimSun" w:hAnsi="Times New Roman" w:cs="Calibri"/>
          <w:color w:val="000000"/>
          <w:kern w:val="2"/>
          <w:lang w:val="uk-UA" w:eastAsia="hi-IN" w:bidi="hi-IN"/>
        </w:rPr>
        <w:t>технологічної освітньої галузі</w:t>
      </w:r>
      <w:r w:rsidRPr="008A20AD">
        <w:rPr>
          <w:rFonts w:ascii="Times New Roman" w:hAnsi="Times New Roman"/>
          <w:color w:val="000000"/>
          <w:highlight w:val="white"/>
          <w:lang w:val="uk-UA" w:eastAsia="ru-RU"/>
        </w:rPr>
        <w:t xml:space="preserve"> у початковій школі є</w:t>
      </w:r>
      <w:r w:rsidRPr="008A20AD">
        <w:rPr>
          <w:rFonts w:ascii="Times New Roman" w:hAnsi="Times New Roman"/>
          <w:color w:val="000000"/>
          <w:lang w:val="uk-UA" w:eastAsia="ru-RU"/>
        </w:rPr>
        <w:t>:</w:t>
      </w:r>
    </w:p>
    <w:p w:rsidR="008A20AD" w:rsidRPr="008A20AD" w:rsidRDefault="008A20AD" w:rsidP="008A20AD">
      <w:pPr>
        <w:widowControl w:val="0"/>
        <w:jc w:val="both"/>
        <w:rPr>
          <w:rFonts w:ascii="Times New Roman" w:hAnsi="Times New Roman"/>
          <w:color w:val="000000"/>
          <w:lang w:val="uk-UA" w:eastAsia="ru-RU"/>
        </w:rPr>
      </w:pPr>
    </w:p>
    <w:p w:rsidR="008A20AD" w:rsidRPr="008A20AD" w:rsidRDefault="008A20AD" w:rsidP="008A20AD">
      <w:pPr>
        <w:numPr>
          <w:ilvl w:val="0"/>
          <w:numId w:val="25"/>
        </w:numPr>
        <w:spacing w:after="200" w:line="276" w:lineRule="auto"/>
        <w:rPr>
          <w:rFonts w:ascii="Times New Roman" w:hAnsi="Times New Roman"/>
          <w:lang w:val="uk-UA" w:eastAsia="ru-RU"/>
        </w:rPr>
      </w:pPr>
      <w:r w:rsidRPr="008A20AD">
        <w:rPr>
          <w:rFonts w:ascii="Times New Roman" w:hAnsi="Times New Roman"/>
          <w:lang w:val="uk-UA" w:eastAsia="ru-RU"/>
        </w:rPr>
        <w:t>залучення учнів до різних видів діяльності, формування вмінь для створення виробу від творчого задуму до його втілення в готовий результат;</w:t>
      </w:r>
    </w:p>
    <w:p w:rsidR="008A20AD" w:rsidRPr="008A20AD" w:rsidRDefault="008A20AD" w:rsidP="008A20AD">
      <w:pPr>
        <w:numPr>
          <w:ilvl w:val="0"/>
          <w:numId w:val="25"/>
        </w:numPr>
        <w:spacing w:after="200" w:line="276" w:lineRule="auto"/>
        <w:rPr>
          <w:rFonts w:ascii="Times New Roman" w:hAnsi="Times New Roman"/>
          <w:lang w:val="uk-UA" w:eastAsia="ru-RU"/>
        </w:rPr>
      </w:pPr>
      <w:r w:rsidRPr="008A20AD">
        <w:rPr>
          <w:rFonts w:ascii="Times New Roman" w:hAnsi="Times New Roman"/>
          <w:lang w:val="uk-UA" w:eastAsia="ru-RU"/>
        </w:rPr>
        <w:t>формування в учнів культури праці та побуту, навичок раціонального ведення домашнього господарства, задоволення власних потреб та потреб інших, відповідальності за результати власної діяльності;</w:t>
      </w:r>
    </w:p>
    <w:p w:rsidR="008A20AD" w:rsidRPr="008A20AD" w:rsidRDefault="008A20AD" w:rsidP="008A20AD">
      <w:pPr>
        <w:numPr>
          <w:ilvl w:val="0"/>
          <w:numId w:val="25"/>
        </w:numPr>
        <w:spacing w:after="200" w:line="276" w:lineRule="auto"/>
        <w:rPr>
          <w:rFonts w:ascii="Times New Roman" w:hAnsi="Times New Roman"/>
          <w:lang w:val="uk-UA" w:eastAsia="ru-RU"/>
        </w:rPr>
      </w:pPr>
      <w:r w:rsidRPr="008A20AD">
        <w:rPr>
          <w:rFonts w:ascii="Times New Roman" w:hAnsi="Times New Roman"/>
          <w:lang w:val="uk-UA" w:eastAsia="ru-RU"/>
        </w:rPr>
        <w:t xml:space="preserve">формування вміння ефективно використовувати природні матеріали з турботою про навколишнє середовище; </w:t>
      </w:r>
    </w:p>
    <w:p w:rsidR="008A20AD" w:rsidRPr="008A20AD" w:rsidRDefault="008A20AD" w:rsidP="008A20AD">
      <w:pPr>
        <w:numPr>
          <w:ilvl w:val="0"/>
          <w:numId w:val="25"/>
        </w:numPr>
        <w:spacing w:after="200" w:line="276" w:lineRule="auto"/>
        <w:rPr>
          <w:rFonts w:ascii="Times New Roman" w:hAnsi="Times New Roman"/>
          <w:lang w:val="uk-UA" w:eastAsia="ru-RU"/>
        </w:rPr>
      </w:pPr>
      <w:r w:rsidRPr="008A20AD">
        <w:rPr>
          <w:rFonts w:ascii="Times New Roman" w:hAnsi="Times New Roman"/>
          <w:lang w:val="uk-UA" w:eastAsia="ru-RU"/>
        </w:rPr>
        <w:t>створення умов для практичного і творчого застосування традицій і сучасних ремесел.</w:t>
      </w:r>
    </w:p>
    <w:p w:rsidR="008A20AD" w:rsidRPr="008A20AD" w:rsidRDefault="008A20AD" w:rsidP="008A20AD">
      <w:pPr>
        <w:ind w:left="440"/>
        <w:rPr>
          <w:rFonts w:ascii="Times New Roman" w:hAnsi="Times New Roman"/>
          <w:lang w:val="uk-UA" w:eastAsia="ru-RU"/>
        </w:rPr>
      </w:pPr>
    </w:p>
    <w:p w:rsidR="008A20AD" w:rsidRPr="008A20AD" w:rsidRDefault="008A20AD" w:rsidP="008A20AD">
      <w:pPr>
        <w:keepNext/>
        <w:widowControl w:val="0"/>
        <w:ind w:firstLine="709"/>
        <w:jc w:val="both"/>
        <w:rPr>
          <w:rFonts w:ascii="Times New Roman" w:hAnsi="Times New Roman"/>
          <w:lang w:val="uk-UA"/>
        </w:rPr>
      </w:pPr>
      <w:r w:rsidRPr="008A20AD">
        <w:rPr>
          <w:rFonts w:ascii="Times New Roman" w:hAnsi="Times New Roman"/>
          <w:lang w:val="uk-UA"/>
        </w:rPr>
        <w:t xml:space="preserve">Зміст технологічної освітньої галузі в початкових класах структурується за такими </w:t>
      </w:r>
      <w:r w:rsidRPr="008A20AD">
        <w:rPr>
          <w:rFonts w:ascii="Times New Roman" w:hAnsi="Times New Roman"/>
          <w:b/>
          <w:lang w:val="uk-UA"/>
        </w:rPr>
        <w:t>змістовими лініями</w:t>
      </w:r>
      <w:r w:rsidRPr="008A20AD">
        <w:rPr>
          <w:rFonts w:ascii="Times New Roman" w:hAnsi="Times New Roman"/>
          <w:lang w:val="uk-UA"/>
        </w:rPr>
        <w:t xml:space="preserve">: «Технічна творчість і техніка», «Світ технологій», «Світ ремесел», «Побут». </w:t>
      </w:r>
    </w:p>
    <w:p w:rsidR="008A20AD" w:rsidRPr="008A20AD" w:rsidRDefault="008A20AD" w:rsidP="008A20AD">
      <w:pPr>
        <w:ind w:firstLine="708"/>
        <w:jc w:val="both"/>
        <w:rPr>
          <w:rFonts w:ascii="Times New Roman" w:hAnsi="Times New Roman"/>
          <w:lang w:val="uk-UA"/>
        </w:rPr>
      </w:pPr>
      <w:r w:rsidRPr="008A20AD">
        <w:rPr>
          <w:rFonts w:ascii="Times New Roman" w:hAnsi="Times New Roman"/>
          <w:lang w:val="uk-UA"/>
        </w:rPr>
        <w:t xml:space="preserve">Змістові лінії, які систематизують очікувані результати навчання, спрямовані на формування ключових компетентностей учнів. </w:t>
      </w:r>
    </w:p>
    <w:p w:rsidR="008A20AD" w:rsidRPr="008A20AD" w:rsidRDefault="008A20AD" w:rsidP="008A20AD">
      <w:pPr>
        <w:ind w:firstLine="708"/>
        <w:jc w:val="both"/>
        <w:rPr>
          <w:rFonts w:ascii="Times New Roman" w:hAnsi="Times New Roman"/>
          <w:lang w:val="uk-UA"/>
        </w:rPr>
      </w:pPr>
    </w:p>
    <w:p w:rsidR="008A20AD" w:rsidRPr="008A20AD" w:rsidRDefault="008A20AD" w:rsidP="008A20AD">
      <w:pPr>
        <w:ind w:firstLine="567"/>
        <w:jc w:val="both"/>
        <w:rPr>
          <w:rFonts w:ascii="Times New Roman" w:hAnsi="Times New Roman"/>
          <w:lang w:val="uk-UA"/>
        </w:rPr>
      </w:pPr>
      <w:r w:rsidRPr="008A20AD">
        <w:rPr>
          <w:rFonts w:ascii="Times New Roman" w:hAnsi="Times New Roman"/>
          <w:lang w:val="uk-UA"/>
        </w:rPr>
        <w:t>Змістова лінія «</w:t>
      </w:r>
      <w:r w:rsidRPr="008A20AD">
        <w:rPr>
          <w:rFonts w:ascii="Times New Roman" w:hAnsi="Times New Roman"/>
          <w:b/>
          <w:lang w:val="uk-UA"/>
        </w:rPr>
        <w:t>Технічна творчість і техніка</w:t>
      </w:r>
      <w:r w:rsidRPr="008A20AD">
        <w:rPr>
          <w:rFonts w:ascii="Times New Roman" w:hAnsi="Times New Roman"/>
          <w:lang w:val="uk-UA"/>
        </w:rPr>
        <w:t xml:space="preserve">» спрямована на залучення учнів до творчої діяльності у процесі конструювання та моделювання під час самостійної або колективної роботи з конструктором. Процес конструювання з готових деталей (моделей) конструктора має на меті сприяти розвитку просторової уяви й елементів творчого та технічного мислення учнів, через читання і зіставлення малюнків, графічних зображень, за якими учні складатимуть конструкції. Учні виконуватимуть макетування об’ємних моделей транспортних засобів, будинків, веж, роботів тощо. </w:t>
      </w:r>
    </w:p>
    <w:p w:rsidR="008A20AD" w:rsidRPr="008A20AD" w:rsidRDefault="008A20AD" w:rsidP="008A20AD">
      <w:pPr>
        <w:ind w:firstLine="567"/>
        <w:rPr>
          <w:rFonts w:ascii="Times New Roman" w:hAnsi="Times New Roman"/>
          <w:lang w:val="uk-UA"/>
        </w:rPr>
      </w:pPr>
      <w:r w:rsidRPr="008A20AD">
        <w:rPr>
          <w:rFonts w:ascii="Times New Roman" w:hAnsi="Times New Roman"/>
          <w:lang w:val="uk-UA"/>
        </w:rPr>
        <w:t>Пропоновані умови: персональний доступ учня / учениці до деталей конструкторів, відповідних графічних зображень схем для конструювання простих моделей; матеріалів для виготовлення та оздоблення виробу</w:t>
      </w:r>
    </w:p>
    <w:p w:rsidR="008A20AD" w:rsidRPr="008A20AD" w:rsidRDefault="008A20AD" w:rsidP="008A20AD">
      <w:pPr>
        <w:ind w:firstLine="567"/>
        <w:jc w:val="both"/>
        <w:rPr>
          <w:rFonts w:ascii="Times New Roman" w:hAnsi="Times New Roman"/>
          <w:lang w:val="uk-UA"/>
        </w:rPr>
      </w:pPr>
      <w:r w:rsidRPr="008A20AD">
        <w:rPr>
          <w:rFonts w:ascii="Times New Roman" w:hAnsi="Times New Roman"/>
          <w:lang w:val="uk-UA"/>
        </w:rPr>
        <w:t>Змістова лінія «</w:t>
      </w:r>
      <w:r w:rsidRPr="008A20AD">
        <w:rPr>
          <w:rFonts w:ascii="Times New Roman" w:hAnsi="Times New Roman"/>
          <w:b/>
          <w:lang w:val="uk-UA"/>
        </w:rPr>
        <w:t>Світ технологій</w:t>
      </w:r>
      <w:r w:rsidRPr="008A20AD">
        <w:rPr>
          <w:rFonts w:ascii="Times New Roman" w:hAnsi="Times New Roman"/>
          <w:lang w:val="uk-UA"/>
        </w:rPr>
        <w:t xml:space="preserve">» має на меті формувати в учнів здатність планувати власну діяльність у процесі вивчення конструкційних матеріалів – від розпізнавання їх на дотик до аргументованого добору для створення виробу, виконувати найпростіші способи їх обробки. Важливою умовою засвоєння цієї лінії є формування в учнів здатності розуміти і дотримуватися послідовності у виготовленні виробів, аргументувати обрану послідовність </w:t>
      </w:r>
      <w:r w:rsidRPr="008A20AD">
        <w:rPr>
          <w:rFonts w:ascii="Times New Roman" w:hAnsi="Times New Roman"/>
          <w:lang w:val="uk-UA"/>
        </w:rPr>
        <w:lastRenderedPageBreak/>
        <w:t>у роботі. У процесі роботи з матеріалами провідними операціями будуть: різання ножицями, склеювання, зв’язування стрічок тощо.</w:t>
      </w:r>
    </w:p>
    <w:p w:rsidR="008A20AD" w:rsidRPr="008A20AD" w:rsidRDefault="008A20AD" w:rsidP="008A20AD">
      <w:pPr>
        <w:ind w:firstLine="567"/>
        <w:jc w:val="both"/>
        <w:rPr>
          <w:rFonts w:ascii="Times New Roman" w:hAnsi="Times New Roman"/>
          <w:color w:val="FF0000"/>
          <w:lang w:val="uk-UA"/>
        </w:rPr>
      </w:pPr>
      <w:r w:rsidRPr="008A20AD">
        <w:rPr>
          <w:rFonts w:ascii="Times New Roman" w:hAnsi="Times New Roman"/>
          <w:lang w:val="uk-UA"/>
        </w:rPr>
        <w:t>Пропоновані умови: персональний доступ учня / учениці до матеріалів, технологічних карток (схем), необхідних для виготовлення виробу, інструментів та пристосувань, довідникових посібників (книжки з ілюстраціями до творів, набори малюнків до мультфільмів тощо). Організація екскурсій на виробничі об’єднання, перегляд та обговорення відеофільмів про виробництво. Перегляд та обговорення фільмів (мультфільмів), у яких висвітлюється повторне та економне використання матеріалів.</w:t>
      </w:r>
    </w:p>
    <w:p w:rsidR="008A20AD" w:rsidRPr="008A20AD" w:rsidRDefault="008A20AD" w:rsidP="008A20AD">
      <w:pPr>
        <w:ind w:firstLine="709"/>
        <w:jc w:val="both"/>
        <w:rPr>
          <w:rFonts w:ascii="Times New Roman" w:hAnsi="Times New Roman"/>
          <w:lang w:val="uk-UA"/>
        </w:rPr>
      </w:pPr>
      <w:r w:rsidRPr="008A20AD">
        <w:rPr>
          <w:rFonts w:ascii="Times New Roman" w:hAnsi="Times New Roman"/>
          <w:lang w:val="uk-UA"/>
        </w:rPr>
        <w:t>Змістова лінія «</w:t>
      </w:r>
      <w:r w:rsidRPr="008A20AD">
        <w:rPr>
          <w:rFonts w:ascii="Times New Roman" w:hAnsi="Times New Roman"/>
          <w:b/>
          <w:lang w:val="uk-UA"/>
        </w:rPr>
        <w:t>Світ ремесел</w:t>
      </w:r>
      <w:r w:rsidRPr="008A20AD">
        <w:rPr>
          <w:rFonts w:ascii="Times New Roman" w:hAnsi="Times New Roman"/>
          <w:lang w:val="uk-UA"/>
        </w:rPr>
        <w:t>» має на меті формувати в учнів ставлення до творів декоративно-ужиткового мистецтва та ремесел як культурної спадщини українського народу, а також вміння створювати та оздоблювати прості вироби за зразком чи власним задумом, із застосуванням традиційних ремесел або технік декоративно-ужиткового мистецтва. У процесі роботи провідними операціями будуть: різання ножицями, склеювання, зв’язування, різьблення, ліплення тощо.</w:t>
      </w:r>
    </w:p>
    <w:p w:rsidR="008A20AD" w:rsidRPr="008A20AD" w:rsidRDefault="008A20AD" w:rsidP="008A20AD">
      <w:pPr>
        <w:ind w:firstLine="709"/>
        <w:jc w:val="both"/>
        <w:rPr>
          <w:rFonts w:ascii="Times New Roman" w:hAnsi="Times New Roman"/>
          <w:lang w:val="uk-UA"/>
        </w:rPr>
      </w:pPr>
      <w:r w:rsidRPr="008A20AD">
        <w:rPr>
          <w:rFonts w:ascii="Times New Roman" w:hAnsi="Times New Roman"/>
          <w:lang w:val="uk-UA"/>
        </w:rPr>
        <w:t>Пропоновані умови: персональний доступ учня / учениці до виробів, виготовлених традиційними та сучасними ремеслами; матеріалів, інструментів та пристосувань, каталогів, фотографій тощо. Перегляд та обговорення фільмів (мультфільмів), у яких висвітлюються технології традиційних та сучасних ремесел. Відвідування (реально чи віртуально) майстерень народних умільців, музеїв декоративно-ужиткового мистецтва.</w:t>
      </w:r>
    </w:p>
    <w:p w:rsidR="008A20AD" w:rsidRPr="008A20AD" w:rsidRDefault="008A20AD" w:rsidP="008A20AD">
      <w:pPr>
        <w:ind w:firstLine="567"/>
        <w:jc w:val="both"/>
        <w:rPr>
          <w:rFonts w:ascii="Times New Roman" w:hAnsi="Times New Roman"/>
          <w:lang w:val="uk-UA"/>
        </w:rPr>
      </w:pPr>
      <w:r w:rsidRPr="008A20AD">
        <w:rPr>
          <w:rFonts w:ascii="Times New Roman" w:hAnsi="Times New Roman"/>
          <w:lang w:val="uk-UA"/>
        </w:rPr>
        <w:t>Змістова лінія «</w:t>
      </w:r>
      <w:r w:rsidRPr="008A20AD">
        <w:rPr>
          <w:rFonts w:ascii="Times New Roman" w:hAnsi="Times New Roman"/>
          <w:b/>
          <w:lang w:val="uk-UA"/>
        </w:rPr>
        <w:t>Побут</w:t>
      </w:r>
      <w:r w:rsidRPr="008A20AD">
        <w:rPr>
          <w:rFonts w:ascii="Times New Roman" w:hAnsi="Times New Roman"/>
          <w:lang w:val="uk-UA"/>
        </w:rPr>
        <w:t>» має на меті формувати практичні навички організації власної життєдіяльності, розв’язувати практичні завдання у власному побуті, планувати та реалізовувати найпростіші трудові дії (ремонт іграшок, книжок, догляд за рослинами, домашніми тваринами; приготування страв за рецептами; догляд за одягом та взуттям).</w:t>
      </w:r>
    </w:p>
    <w:p w:rsidR="008A20AD" w:rsidRPr="008A20AD" w:rsidRDefault="008A20AD" w:rsidP="008A20AD">
      <w:pPr>
        <w:ind w:firstLine="567"/>
        <w:rPr>
          <w:rFonts w:ascii="Times New Roman" w:hAnsi="Times New Roman"/>
          <w:lang w:val="uk-UA"/>
        </w:rPr>
      </w:pPr>
      <w:r w:rsidRPr="008A20AD">
        <w:rPr>
          <w:rFonts w:ascii="Times New Roman" w:hAnsi="Times New Roman"/>
          <w:lang w:val="uk-UA"/>
        </w:rPr>
        <w:t>Пропоновані умови: персональний доступ учня / учениці до матеріалів, інструментів та пристосувань; об’єктів (іграшок, книжок тощо). Перегляд та обговорення фільмів (мультфільмів), у яких висвітлюються найпростіші дії щодо самостійності в побуті.</w:t>
      </w:r>
    </w:p>
    <w:p w:rsidR="008A20AD" w:rsidRPr="008A20AD" w:rsidRDefault="008A20AD" w:rsidP="008A20AD">
      <w:pPr>
        <w:ind w:firstLine="567"/>
        <w:jc w:val="both"/>
        <w:rPr>
          <w:rFonts w:ascii="Times New Roman" w:hAnsi="Times New Roman"/>
          <w:lang w:val="uk-UA"/>
        </w:rPr>
      </w:pPr>
      <w:r w:rsidRPr="008A20AD">
        <w:rPr>
          <w:rFonts w:ascii="Times New Roman" w:hAnsi="Times New Roman"/>
          <w:lang w:val="uk-UA"/>
        </w:rPr>
        <w:t>Технологічна освітня галузь базується на практичній діяльності учнів. На кожному занятті передбачено виконання практичної роботи. Об’єкти праці для виготовлення учитель/ учителька добирає, спираючись на побажання учнів.</w:t>
      </w:r>
    </w:p>
    <w:p w:rsidR="00671A37" w:rsidRDefault="00671A37" w:rsidP="00671A37">
      <w:pPr>
        <w:spacing w:line="288" w:lineRule="auto"/>
        <w:jc w:val="center"/>
        <w:rPr>
          <w:rFonts w:ascii="Times New Roman" w:hAnsi="Times New Roman"/>
          <w:lang w:val="uk-UA"/>
        </w:rPr>
      </w:pPr>
    </w:p>
    <w:p w:rsidR="00671A37" w:rsidRPr="001F6AD0" w:rsidRDefault="00671A37" w:rsidP="00671A37">
      <w:pPr>
        <w:spacing w:line="288" w:lineRule="auto"/>
        <w:jc w:val="center"/>
        <w:rPr>
          <w:rFonts w:ascii="Times New Roman" w:eastAsia="Times New Roman" w:hAnsi="Times New Roman"/>
          <w:b/>
          <w:szCs w:val="22"/>
          <w:lang w:val="uk-UA" w:eastAsia="ru-RU"/>
        </w:rPr>
      </w:pPr>
      <w:r w:rsidRPr="001F6AD0">
        <w:rPr>
          <w:rFonts w:ascii="Times New Roman" w:eastAsia="Times New Roman" w:hAnsi="Times New Roman"/>
          <w:b/>
          <w:szCs w:val="22"/>
          <w:lang w:val="uk-UA" w:eastAsia="ru-RU"/>
        </w:rPr>
        <w:t>Результати навчання і пропонований зміст</w:t>
      </w:r>
    </w:p>
    <w:p w:rsidR="00671A37" w:rsidRPr="001F6AD0" w:rsidRDefault="00671A37" w:rsidP="00671A37">
      <w:pPr>
        <w:tabs>
          <w:tab w:val="left" w:pos="5862"/>
        </w:tabs>
        <w:spacing w:line="288" w:lineRule="auto"/>
        <w:jc w:val="center"/>
        <w:rPr>
          <w:rFonts w:ascii="Times New Roman" w:eastAsia="Times New Roman" w:hAnsi="Times New Roman"/>
          <w:b/>
          <w:szCs w:val="22"/>
          <w:lang w:val="uk-UA" w:eastAsia="ru-RU"/>
        </w:rPr>
      </w:pPr>
      <w:r w:rsidRPr="001F6AD0">
        <w:rPr>
          <w:rFonts w:ascii="Times New Roman" w:eastAsia="Times New Roman" w:hAnsi="Times New Roman"/>
          <w:b/>
          <w:szCs w:val="22"/>
          <w:lang w:val="uk-UA" w:eastAsia="ru-RU"/>
        </w:rPr>
        <w:t>1–2-й класи</w:t>
      </w:r>
    </w:p>
    <w:p w:rsidR="00671A37" w:rsidRPr="001F6AD0" w:rsidRDefault="00671A37" w:rsidP="00671A37">
      <w:pPr>
        <w:rPr>
          <w:rFonts w:ascii="Times New Roman" w:eastAsia="Times New Roman" w:hAnsi="Times New Roman"/>
          <w:lang w:val="uk-UA" w:eastAsia="ru-RU"/>
        </w:rPr>
      </w:pPr>
    </w:p>
    <w:p w:rsidR="008A20AD" w:rsidRPr="008A20AD" w:rsidRDefault="008A20AD" w:rsidP="008A20AD">
      <w:pPr>
        <w:rPr>
          <w:rFonts w:ascii="Times New Roman" w:hAnsi="Times New Roman"/>
          <w:b/>
          <w:lang w:val="uk-UA"/>
        </w:rPr>
      </w:pP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8"/>
        <w:gridCol w:w="70"/>
        <w:gridCol w:w="7412"/>
      </w:tblGrid>
      <w:tr w:rsidR="00671A37" w:rsidRPr="00D964C6">
        <w:tc>
          <w:tcPr>
            <w:tcW w:w="2418" w:type="dxa"/>
            <w:tcBorders>
              <w:top w:val="single" w:sz="4" w:space="0" w:color="auto"/>
              <w:left w:val="single" w:sz="4" w:space="0" w:color="auto"/>
              <w:bottom w:val="single" w:sz="4" w:space="0" w:color="auto"/>
              <w:right w:val="single" w:sz="4" w:space="0" w:color="auto"/>
            </w:tcBorders>
          </w:tcPr>
          <w:p w:rsidR="00671A37" w:rsidRPr="00927359" w:rsidRDefault="00671A37" w:rsidP="00671A37">
            <w:pPr>
              <w:jc w:val="center"/>
              <w:rPr>
                <w:rFonts w:ascii="Times New Roman" w:hAnsi="Times New Roman"/>
                <w:b/>
                <w:i/>
                <w:lang w:val="uk-UA"/>
              </w:rPr>
            </w:pPr>
            <w:r w:rsidRPr="00927359">
              <w:rPr>
                <w:rFonts w:ascii="Times New Roman" w:hAnsi="Times New Roman"/>
                <w:b/>
                <w:lang w:val="uk-UA"/>
              </w:rPr>
              <w:t>Обов’язкові результати навчання</w:t>
            </w:r>
          </w:p>
        </w:tc>
        <w:tc>
          <w:tcPr>
            <w:tcW w:w="7482" w:type="dxa"/>
            <w:gridSpan w:val="2"/>
            <w:tcBorders>
              <w:top w:val="single" w:sz="4" w:space="0" w:color="auto"/>
              <w:left w:val="single" w:sz="4" w:space="0" w:color="auto"/>
              <w:bottom w:val="single" w:sz="4" w:space="0" w:color="auto"/>
              <w:right w:val="single" w:sz="4" w:space="0" w:color="auto"/>
            </w:tcBorders>
          </w:tcPr>
          <w:p w:rsidR="00671A37" w:rsidRPr="00927359" w:rsidRDefault="00671A37" w:rsidP="00671A37">
            <w:pPr>
              <w:jc w:val="center"/>
              <w:rPr>
                <w:rFonts w:ascii="Times New Roman" w:hAnsi="Times New Roman"/>
                <w:b/>
                <w:lang w:val="uk-UA"/>
              </w:rPr>
            </w:pPr>
            <w:r w:rsidRPr="00927359">
              <w:rPr>
                <w:rFonts w:ascii="Times New Roman" w:hAnsi="Times New Roman"/>
                <w:b/>
                <w:lang w:val="uk-UA"/>
              </w:rPr>
              <w:t>Очікувані результати</w:t>
            </w:r>
          </w:p>
          <w:p w:rsidR="00671A37" w:rsidRPr="00927359" w:rsidRDefault="00671A37" w:rsidP="00671A37">
            <w:pPr>
              <w:jc w:val="center"/>
              <w:rPr>
                <w:rFonts w:ascii="Times New Roman" w:hAnsi="Times New Roman"/>
                <w:b/>
                <w:lang w:val="uk-UA"/>
              </w:rPr>
            </w:pPr>
            <w:r w:rsidRPr="00927359">
              <w:rPr>
                <w:rFonts w:ascii="Times New Roman" w:hAnsi="Times New Roman"/>
                <w:b/>
                <w:lang w:val="uk-UA"/>
              </w:rPr>
              <w:t>навчання</w:t>
            </w:r>
          </w:p>
        </w:tc>
      </w:tr>
      <w:tr w:rsidR="008A20AD" w:rsidRPr="00D964C6">
        <w:tc>
          <w:tcPr>
            <w:tcW w:w="2418" w:type="dxa"/>
            <w:tcBorders>
              <w:top w:val="single" w:sz="4" w:space="0" w:color="auto"/>
              <w:left w:val="single" w:sz="4" w:space="0" w:color="auto"/>
              <w:bottom w:val="single" w:sz="4" w:space="0" w:color="auto"/>
              <w:right w:val="single" w:sz="4" w:space="0" w:color="auto"/>
            </w:tcBorders>
          </w:tcPr>
          <w:p w:rsidR="008A20AD" w:rsidRPr="008A20AD" w:rsidRDefault="008A20AD" w:rsidP="008A20AD">
            <w:pPr>
              <w:spacing w:line="276" w:lineRule="auto"/>
              <w:jc w:val="center"/>
              <w:rPr>
                <w:rFonts w:ascii="Times New Roman" w:hAnsi="Times New Roman"/>
                <w:b/>
                <w:sz w:val="22"/>
                <w:szCs w:val="22"/>
                <w:lang w:val="uk-UA"/>
              </w:rPr>
            </w:pPr>
            <w:r w:rsidRPr="008A20AD">
              <w:rPr>
                <w:rFonts w:ascii="Times New Roman" w:hAnsi="Times New Roman"/>
                <w:b/>
                <w:sz w:val="22"/>
                <w:szCs w:val="22"/>
                <w:lang w:val="uk-UA"/>
              </w:rPr>
              <w:t>1</w:t>
            </w:r>
          </w:p>
        </w:tc>
        <w:tc>
          <w:tcPr>
            <w:tcW w:w="7482" w:type="dxa"/>
            <w:gridSpan w:val="2"/>
            <w:tcBorders>
              <w:top w:val="single" w:sz="4" w:space="0" w:color="auto"/>
              <w:left w:val="single" w:sz="4" w:space="0" w:color="auto"/>
              <w:bottom w:val="single" w:sz="4" w:space="0" w:color="auto"/>
              <w:right w:val="single" w:sz="4" w:space="0" w:color="auto"/>
            </w:tcBorders>
          </w:tcPr>
          <w:p w:rsidR="008A20AD" w:rsidRPr="008A20AD" w:rsidRDefault="008A20AD" w:rsidP="008A20AD">
            <w:pPr>
              <w:spacing w:line="276" w:lineRule="auto"/>
              <w:jc w:val="center"/>
              <w:rPr>
                <w:rFonts w:ascii="Times New Roman" w:hAnsi="Times New Roman"/>
                <w:b/>
                <w:sz w:val="22"/>
                <w:szCs w:val="22"/>
                <w:lang w:val="uk-UA"/>
              </w:rPr>
            </w:pPr>
            <w:r w:rsidRPr="008A20AD">
              <w:rPr>
                <w:rFonts w:ascii="Times New Roman" w:hAnsi="Times New Roman"/>
                <w:b/>
                <w:sz w:val="22"/>
                <w:szCs w:val="22"/>
                <w:lang w:val="uk-UA"/>
              </w:rPr>
              <w:t>2</w:t>
            </w:r>
          </w:p>
        </w:tc>
      </w:tr>
      <w:tr w:rsidR="008A20AD" w:rsidRPr="008019DD">
        <w:tc>
          <w:tcPr>
            <w:tcW w:w="9900" w:type="dxa"/>
            <w:gridSpan w:val="3"/>
            <w:tcBorders>
              <w:top w:val="single" w:sz="4" w:space="0" w:color="auto"/>
              <w:left w:val="single" w:sz="4" w:space="0" w:color="auto"/>
              <w:bottom w:val="single" w:sz="4" w:space="0" w:color="auto"/>
              <w:right w:val="single" w:sz="4" w:space="0" w:color="auto"/>
            </w:tcBorders>
          </w:tcPr>
          <w:p w:rsidR="008A20AD" w:rsidRPr="008A20AD" w:rsidRDefault="008A20AD" w:rsidP="008A20AD">
            <w:pPr>
              <w:numPr>
                <w:ilvl w:val="0"/>
                <w:numId w:val="26"/>
              </w:numPr>
              <w:spacing w:after="200" w:line="276" w:lineRule="auto"/>
              <w:contextualSpacing/>
              <w:jc w:val="center"/>
              <w:rPr>
                <w:rFonts w:ascii="Times New Roman" w:hAnsi="Times New Roman"/>
                <w:lang w:val="uk-UA"/>
              </w:rPr>
            </w:pPr>
            <w:r w:rsidRPr="008A20AD">
              <w:rPr>
                <w:rFonts w:ascii="Times New Roman" w:hAnsi="Times New Roman"/>
                <w:b/>
                <w:lang w:val="uk-UA"/>
              </w:rPr>
              <w:t>Змістова лінія « Технічна творчість та техніка»</w:t>
            </w:r>
          </w:p>
        </w:tc>
      </w:tr>
      <w:tr w:rsidR="008A20AD" w:rsidRPr="008019DD">
        <w:tc>
          <w:tcPr>
            <w:tcW w:w="2418" w:type="dxa"/>
            <w:tcBorders>
              <w:top w:val="single" w:sz="4" w:space="0" w:color="auto"/>
              <w:left w:val="single" w:sz="4" w:space="0" w:color="auto"/>
              <w:bottom w:val="single" w:sz="4" w:space="0" w:color="auto"/>
              <w:right w:val="single" w:sz="4" w:space="0" w:color="auto"/>
            </w:tcBorders>
          </w:tcPr>
          <w:p w:rsidR="008A20AD" w:rsidRPr="008A20AD" w:rsidRDefault="00C4619A" w:rsidP="008A20AD">
            <w:pPr>
              <w:widowControl w:val="0"/>
              <w:rPr>
                <w:rFonts w:ascii="Times New Roman" w:eastAsia="MS Mincho" w:hAnsi="Times New Roman"/>
                <w:kern w:val="2"/>
                <w:sz w:val="22"/>
                <w:szCs w:val="22"/>
                <w:lang w:val="uk-UA" w:eastAsia="ja-JP" w:bidi="hi-IN"/>
              </w:rPr>
            </w:pPr>
            <w:r w:rsidRPr="00E534FD">
              <w:rPr>
                <w:rFonts w:ascii="Times New Roman" w:hAnsi="Times New Roman"/>
                <w:lang w:val="uk-UA"/>
              </w:rPr>
              <w:t>З</w:t>
            </w:r>
            <w:r w:rsidR="00340D6A">
              <w:rPr>
                <w:rFonts w:ascii="Times New Roman" w:hAnsi="Times New Roman"/>
                <w:lang w:val="uk-UA"/>
              </w:rPr>
              <w:t>а</w:t>
            </w:r>
            <w:r w:rsidRPr="00E534FD">
              <w:rPr>
                <w:rFonts w:ascii="Times New Roman" w:hAnsi="Times New Roman"/>
                <w:lang w:val="uk-UA"/>
              </w:rPr>
              <w:t xml:space="preserve"> допомогою дорослих або самостійно добирає конструкційні матеріали та технології для виготовлення виробу</w:t>
            </w:r>
          </w:p>
        </w:tc>
        <w:tc>
          <w:tcPr>
            <w:tcW w:w="7482" w:type="dxa"/>
            <w:gridSpan w:val="2"/>
            <w:tcBorders>
              <w:top w:val="single" w:sz="4" w:space="0" w:color="auto"/>
              <w:left w:val="single" w:sz="4" w:space="0" w:color="auto"/>
              <w:bottom w:val="single" w:sz="4" w:space="0" w:color="auto"/>
              <w:right w:val="single" w:sz="4" w:space="0" w:color="auto"/>
            </w:tcBorders>
          </w:tcPr>
          <w:p w:rsidR="008A20AD" w:rsidRPr="008A20AD" w:rsidRDefault="008A20AD" w:rsidP="008A20AD">
            <w:pPr>
              <w:rPr>
                <w:rFonts w:ascii="Times New Roman" w:hAnsi="Times New Roman"/>
                <w:b/>
                <w:lang w:val="uk-UA"/>
              </w:rPr>
            </w:pPr>
            <w:r w:rsidRPr="008A20AD">
              <w:rPr>
                <w:rFonts w:ascii="Times New Roman" w:hAnsi="Times New Roman"/>
                <w:b/>
                <w:lang w:val="uk-UA"/>
              </w:rPr>
              <w:t>Учень</w:t>
            </w:r>
            <w:r w:rsidRPr="008A20AD">
              <w:rPr>
                <w:rFonts w:ascii="Times New Roman" w:hAnsi="Times New Roman"/>
                <w:b/>
                <w:lang w:val="ru-RU"/>
              </w:rPr>
              <w:t xml:space="preserve"> </w:t>
            </w:r>
            <w:r w:rsidRPr="008A20AD">
              <w:rPr>
                <w:rFonts w:ascii="Times New Roman" w:hAnsi="Times New Roman"/>
                <w:b/>
                <w:lang w:val="uk-UA"/>
              </w:rPr>
              <w:t>/</w:t>
            </w:r>
            <w:r w:rsidRPr="008A20AD">
              <w:rPr>
                <w:rFonts w:ascii="Times New Roman" w:hAnsi="Times New Roman"/>
                <w:b/>
                <w:lang w:val="ru-RU"/>
              </w:rPr>
              <w:t xml:space="preserve"> </w:t>
            </w:r>
            <w:r w:rsidRPr="008A20AD">
              <w:rPr>
                <w:rFonts w:ascii="Times New Roman" w:hAnsi="Times New Roman"/>
                <w:b/>
                <w:lang w:val="uk-UA"/>
              </w:rPr>
              <w:t>учениця:</w:t>
            </w:r>
          </w:p>
          <w:p w:rsidR="008A20AD" w:rsidRPr="008A20AD" w:rsidRDefault="008A20AD" w:rsidP="008A20AD">
            <w:pPr>
              <w:rPr>
                <w:rFonts w:ascii="Times New Roman" w:hAnsi="Times New Roman"/>
                <w:i/>
                <w:szCs w:val="22"/>
                <w:lang w:val="ru-RU"/>
              </w:rPr>
            </w:pPr>
            <w:r w:rsidRPr="008A20AD">
              <w:rPr>
                <w:rFonts w:ascii="Times New Roman" w:hAnsi="Times New Roman"/>
                <w:b/>
                <w:lang w:val="uk-UA"/>
              </w:rPr>
              <w:t xml:space="preserve">- </w:t>
            </w:r>
            <w:r w:rsidRPr="008A20AD">
              <w:rPr>
                <w:rFonts w:ascii="Times New Roman" w:hAnsi="Times New Roman"/>
                <w:i/>
                <w:lang w:val="uk-UA"/>
              </w:rPr>
              <w:t>розпізнає</w:t>
            </w:r>
            <w:r w:rsidRPr="008A20AD">
              <w:rPr>
                <w:rFonts w:ascii="Times New Roman" w:hAnsi="Times New Roman"/>
                <w:lang w:val="uk-UA"/>
              </w:rPr>
              <w:t xml:space="preserve"> конструкційні матеріали візуально та на дотик </w:t>
            </w:r>
            <w:r w:rsidRPr="008A20AD">
              <w:rPr>
                <w:rFonts w:ascii="Times New Roman" w:hAnsi="Times New Roman"/>
                <w:color w:val="0000FF"/>
                <w:lang w:val="uk-UA"/>
              </w:rPr>
              <w:t>[2 ТЕО 1-1.3-1]</w:t>
            </w:r>
            <w:r w:rsidRPr="008A20AD">
              <w:rPr>
                <w:rFonts w:ascii="Times New Roman" w:hAnsi="Times New Roman"/>
                <w:lang w:val="uk-UA"/>
              </w:rPr>
              <w:t>;</w:t>
            </w:r>
            <w:r w:rsidRPr="008A20AD">
              <w:rPr>
                <w:rFonts w:ascii="Times New Roman" w:hAnsi="Times New Roman"/>
                <w:i/>
                <w:lang w:val="uk-UA"/>
              </w:rPr>
              <w:t xml:space="preserve"> </w:t>
            </w:r>
          </w:p>
          <w:p w:rsidR="008A20AD" w:rsidRPr="008A20AD" w:rsidRDefault="008A20AD" w:rsidP="008A20AD">
            <w:pPr>
              <w:rPr>
                <w:sz w:val="22"/>
                <w:szCs w:val="22"/>
                <w:lang w:val="ru-RU"/>
              </w:rPr>
            </w:pPr>
            <w:r w:rsidRPr="008A20AD">
              <w:rPr>
                <w:rFonts w:ascii="Times New Roman" w:hAnsi="Times New Roman"/>
                <w:i/>
                <w:lang w:val="uk-UA"/>
              </w:rPr>
              <w:t>- добирає</w:t>
            </w:r>
            <w:r w:rsidRPr="008A20AD">
              <w:rPr>
                <w:rFonts w:ascii="Times New Roman" w:hAnsi="Times New Roman"/>
                <w:lang w:val="uk-UA"/>
              </w:rPr>
              <w:t xml:space="preserve"> конструкційні матеріали для виготовлення виробу з готових елементів (використання металевих, дерев’яних чи пластмасових конструкторів; готових елементів з паперу, пластику, деревини, пінопласту та інших для макетування)</w:t>
            </w:r>
            <w:r w:rsidRPr="008A20AD">
              <w:rPr>
                <w:rFonts w:ascii="Times New Roman" w:hAnsi="Times New Roman"/>
                <w:color w:val="0000FF"/>
                <w:lang w:val="uk-UA"/>
              </w:rPr>
              <w:t xml:space="preserve"> [2 ТЕО 1-1.3-2]</w:t>
            </w:r>
            <w:r w:rsidRPr="008A20AD">
              <w:rPr>
                <w:rFonts w:ascii="Times New Roman" w:hAnsi="Times New Roman"/>
                <w:lang w:val="uk-UA"/>
              </w:rPr>
              <w:t>;</w:t>
            </w:r>
          </w:p>
          <w:p w:rsidR="008A20AD" w:rsidRPr="008A20AD" w:rsidRDefault="008A20AD" w:rsidP="008A20AD">
            <w:pPr>
              <w:rPr>
                <w:rFonts w:ascii="Times New Roman" w:hAnsi="Times New Roman"/>
                <w:szCs w:val="22"/>
                <w:lang w:val="ru-RU"/>
              </w:rPr>
            </w:pPr>
            <w:r w:rsidRPr="008A20AD">
              <w:rPr>
                <w:rFonts w:ascii="Times New Roman" w:hAnsi="Times New Roman"/>
                <w:i/>
                <w:lang w:val="uk-UA"/>
              </w:rPr>
              <w:t>-</w:t>
            </w:r>
            <w:r w:rsidRPr="008A20AD">
              <w:rPr>
                <w:rFonts w:ascii="Times New Roman" w:hAnsi="Times New Roman"/>
                <w:lang w:val="uk-UA"/>
              </w:rPr>
              <w:t xml:space="preserve"> </w:t>
            </w:r>
            <w:r w:rsidRPr="008A20AD">
              <w:rPr>
                <w:rFonts w:ascii="Times New Roman" w:hAnsi="Times New Roman"/>
                <w:i/>
                <w:lang w:val="uk-UA"/>
              </w:rPr>
              <w:t>добирає</w:t>
            </w:r>
            <w:r w:rsidRPr="008A20AD">
              <w:rPr>
                <w:rFonts w:ascii="Times New Roman" w:hAnsi="Times New Roman"/>
                <w:lang w:val="uk-UA"/>
              </w:rPr>
              <w:t xml:space="preserve"> конструкційні матеріали відповідно до їх властивостей для виготовлення виробу: папір, пластилін, полімерна глина чи солене тісто, тканина, нитки; неткані, природні та інші матеріали </w:t>
            </w:r>
            <w:r w:rsidRPr="008A20AD">
              <w:rPr>
                <w:rFonts w:ascii="Times New Roman" w:hAnsi="Times New Roman"/>
                <w:color w:val="0000FF"/>
                <w:lang w:val="uk-UA"/>
              </w:rPr>
              <w:t>[2 ТЕО 1-1.3-3]</w:t>
            </w:r>
            <w:r w:rsidRPr="008A20AD">
              <w:rPr>
                <w:rFonts w:ascii="Times New Roman" w:hAnsi="Times New Roman"/>
                <w:lang w:val="uk-UA"/>
              </w:rPr>
              <w:t>;</w:t>
            </w:r>
          </w:p>
          <w:p w:rsidR="008A20AD" w:rsidRPr="008A20AD" w:rsidRDefault="008A20AD" w:rsidP="008A20AD">
            <w:pPr>
              <w:rPr>
                <w:color w:val="0000FF"/>
                <w:sz w:val="22"/>
                <w:szCs w:val="22"/>
                <w:lang w:val="ru-RU"/>
              </w:rPr>
            </w:pPr>
            <w:r w:rsidRPr="008A20AD">
              <w:rPr>
                <w:rFonts w:ascii="Times New Roman" w:hAnsi="Times New Roman"/>
                <w:i/>
                <w:lang w:val="uk-UA"/>
              </w:rPr>
              <w:lastRenderedPageBreak/>
              <w:t>-</w:t>
            </w:r>
            <w:r w:rsidRPr="008A20AD">
              <w:rPr>
                <w:rFonts w:ascii="Times New Roman" w:hAnsi="Times New Roman"/>
                <w:lang w:val="uk-UA"/>
              </w:rPr>
              <w:t xml:space="preserve"> </w:t>
            </w:r>
            <w:r w:rsidRPr="008A20AD">
              <w:rPr>
                <w:rFonts w:ascii="Times New Roman" w:hAnsi="Times New Roman"/>
                <w:i/>
                <w:lang w:val="uk-UA"/>
              </w:rPr>
              <w:t xml:space="preserve">розрізняє </w:t>
            </w:r>
            <w:r w:rsidRPr="008A20AD">
              <w:rPr>
                <w:rFonts w:ascii="Times New Roman" w:hAnsi="Times New Roman"/>
                <w:lang w:val="uk-UA"/>
              </w:rPr>
              <w:t xml:space="preserve">види паперу, картону, ниток та </w:t>
            </w:r>
            <w:r w:rsidRPr="008A20AD">
              <w:rPr>
                <w:rFonts w:ascii="Times New Roman" w:hAnsi="Times New Roman"/>
                <w:i/>
                <w:lang w:val="uk-UA"/>
              </w:rPr>
              <w:t>визначає</w:t>
            </w:r>
            <w:r w:rsidRPr="008A20AD">
              <w:rPr>
                <w:rFonts w:ascii="Times New Roman" w:hAnsi="Times New Roman"/>
                <w:lang w:val="uk-UA"/>
              </w:rPr>
              <w:t xml:space="preserve"> сфери їх застосування </w:t>
            </w:r>
            <w:r w:rsidRPr="008A20AD">
              <w:rPr>
                <w:rFonts w:ascii="Times New Roman" w:hAnsi="Times New Roman"/>
                <w:color w:val="0000FF"/>
                <w:lang w:val="uk-UA"/>
              </w:rPr>
              <w:t>[2 ТЕО 1-1.3-4]</w:t>
            </w:r>
          </w:p>
          <w:p w:rsidR="008A20AD" w:rsidRPr="008A20AD" w:rsidRDefault="008A20AD" w:rsidP="008A20AD">
            <w:pPr>
              <w:rPr>
                <w:rFonts w:ascii="Times New Roman" w:hAnsi="Times New Roman"/>
                <w:lang w:val="uk-UA"/>
              </w:rPr>
            </w:pPr>
          </w:p>
        </w:tc>
      </w:tr>
      <w:tr w:rsidR="008A20AD" w:rsidRPr="008019DD">
        <w:tc>
          <w:tcPr>
            <w:tcW w:w="2418" w:type="dxa"/>
            <w:tcBorders>
              <w:top w:val="single" w:sz="4" w:space="0" w:color="auto"/>
              <w:left w:val="single" w:sz="4" w:space="0" w:color="auto"/>
              <w:bottom w:val="single" w:sz="4" w:space="0" w:color="auto"/>
              <w:right w:val="single" w:sz="4" w:space="0" w:color="auto"/>
            </w:tcBorders>
          </w:tcPr>
          <w:p w:rsidR="00F3411B" w:rsidRDefault="00026F0D" w:rsidP="00F3411B">
            <w:pPr>
              <w:widowControl w:val="0"/>
              <w:rPr>
                <w:rFonts w:ascii="Times New Roman" w:hAnsi="Times New Roman"/>
                <w:lang w:val="uk-UA"/>
              </w:rPr>
            </w:pPr>
            <w:r>
              <w:rPr>
                <w:rFonts w:ascii="Times New Roman" w:hAnsi="Times New Roman"/>
                <w:lang w:val="uk-UA"/>
              </w:rPr>
              <w:lastRenderedPageBreak/>
              <w:t>З</w:t>
            </w:r>
            <w:r w:rsidRPr="00026F0D">
              <w:rPr>
                <w:rFonts w:ascii="Times New Roman" w:hAnsi="Times New Roman"/>
                <w:lang w:val="uk-UA"/>
              </w:rPr>
              <w:t xml:space="preserve">а допомогою дорослих або самостійно планує власну діяльність з виготовлення виробу, прогнозує кінцевий результат </w:t>
            </w:r>
          </w:p>
          <w:p w:rsidR="00026F0D" w:rsidRPr="008A20AD" w:rsidRDefault="00026F0D" w:rsidP="00F3411B">
            <w:pPr>
              <w:widowControl w:val="0"/>
              <w:rPr>
                <w:rFonts w:ascii="Times New Roman" w:hAnsi="Times New Roman"/>
                <w:lang w:val="uk-UA"/>
              </w:rPr>
            </w:pPr>
          </w:p>
        </w:tc>
        <w:tc>
          <w:tcPr>
            <w:tcW w:w="7482" w:type="dxa"/>
            <w:gridSpan w:val="2"/>
            <w:tcBorders>
              <w:top w:val="single" w:sz="4" w:space="0" w:color="auto"/>
              <w:left w:val="single" w:sz="4" w:space="0" w:color="auto"/>
              <w:bottom w:val="single" w:sz="4" w:space="0" w:color="auto"/>
              <w:right w:val="single" w:sz="4" w:space="0" w:color="auto"/>
            </w:tcBorders>
          </w:tcPr>
          <w:p w:rsidR="008A20AD" w:rsidRPr="008A20AD" w:rsidRDefault="008A20AD" w:rsidP="008A20AD">
            <w:pPr>
              <w:rPr>
                <w:rFonts w:ascii="Times New Roman" w:hAnsi="Times New Roman"/>
                <w:b/>
                <w:lang w:val="ru-RU"/>
              </w:rPr>
            </w:pPr>
            <w:r w:rsidRPr="008A20AD">
              <w:rPr>
                <w:rFonts w:ascii="Times New Roman" w:hAnsi="Times New Roman"/>
                <w:b/>
                <w:lang w:val="uk-UA"/>
              </w:rPr>
              <w:t>Учень</w:t>
            </w:r>
            <w:r w:rsidRPr="008A20AD">
              <w:rPr>
                <w:rFonts w:ascii="Times New Roman" w:hAnsi="Times New Roman"/>
                <w:b/>
                <w:lang w:val="ru-RU"/>
              </w:rPr>
              <w:t xml:space="preserve"> </w:t>
            </w:r>
            <w:r w:rsidRPr="008A20AD">
              <w:rPr>
                <w:rFonts w:ascii="Times New Roman" w:hAnsi="Times New Roman"/>
                <w:b/>
                <w:lang w:val="uk-UA"/>
              </w:rPr>
              <w:t>/</w:t>
            </w:r>
            <w:r w:rsidRPr="008A20AD">
              <w:rPr>
                <w:rFonts w:ascii="Times New Roman" w:hAnsi="Times New Roman"/>
                <w:b/>
                <w:lang w:val="ru-RU"/>
              </w:rPr>
              <w:t xml:space="preserve"> </w:t>
            </w:r>
            <w:r w:rsidRPr="008A20AD">
              <w:rPr>
                <w:rFonts w:ascii="Times New Roman" w:hAnsi="Times New Roman"/>
                <w:b/>
                <w:lang w:val="uk-UA"/>
              </w:rPr>
              <w:t>учениця:</w:t>
            </w:r>
          </w:p>
          <w:p w:rsidR="008A20AD" w:rsidRPr="008A20AD" w:rsidRDefault="008A20AD" w:rsidP="008A20AD">
            <w:pPr>
              <w:rPr>
                <w:rFonts w:ascii="Times New Roman" w:hAnsi="Times New Roman"/>
                <w:lang w:val="uk-UA"/>
              </w:rPr>
            </w:pPr>
            <w:r w:rsidRPr="008A20AD">
              <w:rPr>
                <w:rFonts w:ascii="Times New Roman" w:hAnsi="Times New Roman"/>
                <w:i/>
                <w:lang w:val="uk-UA"/>
              </w:rPr>
              <w:t>-</w:t>
            </w:r>
            <w:r w:rsidRPr="008A20AD">
              <w:rPr>
                <w:rFonts w:ascii="Times New Roman" w:hAnsi="Times New Roman"/>
                <w:lang w:val="uk-UA"/>
              </w:rPr>
              <w:t xml:space="preserve"> </w:t>
            </w:r>
            <w:r w:rsidRPr="008A20AD">
              <w:rPr>
                <w:rFonts w:ascii="Times New Roman" w:hAnsi="Times New Roman"/>
                <w:i/>
                <w:lang w:val="uk-UA"/>
              </w:rPr>
              <w:t>прогнозує</w:t>
            </w:r>
            <w:r w:rsidRPr="008A20AD">
              <w:rPr>
                <w:rFonts w:ascii="Times New Roman" w:hAnsi="Times New Roman"/>
                <w:lang w:val="uk-UA"/>
              </w:rPr>
              <w:t>, яким має бути виріб</w:t>
            </w:r>
            <w:r w:rsidRPr="008A20AD">
              <w:rPr>
                <w:rFonts w:ascii="Times New Roman" w:hAnsi="Times New Roman" w:cs="Calibri"/>
                <w:color w:val="4F81BD"/>
                <w:sz w:val="16"/>
                <w:szCs w:val="16"/>
                <w:lang w:val="ru-RU"/>
              </w:rPr>
              <w:t xml:space="preserve"> </w:t>
            </w:r>
            <w:r w:rsidRPr="008A20AD">
              <w:rPr>
                <w:rFonts w:ascii="Times New Roman" w:hAnsi="Times New Roman"/>
                <w:color w:val="0000FF"/>
                <w:lang w:val="uk-UA"/>
              </w:rPr>
              <w:t>[2</w:t>
            </w:r>
            <w:r w:rsidRPr="008A20AD">
              <w:rPr>
                <w:rFonts w:ascii="Times New Roman" w:hAnsi="Times New Roman"/>
                <w:color w:val="0000FF"/>
                <w:lang w:val="ru-RU"/>
              </w:rPr>
              <w:t xml:space="preserve"> </w:t>
            </w:r>
            <w:r w:rsidRPr="008A20AD">
              <w:rPr>
                <w:rFonts w:ascii="Times New Roman" w:hAnsi="Times New Roman"/>
                <w:color w:val="0000FF"/>
                <w:lang w:val="uk-UA"/>
              </w:rPr>
              <w:t xml:space="preserve">ТЕО </w:t>
            </w:r>
            <w:r w:rsidRPr="008A20AD">
              <w:rPr>
                <w:rFonts w:ascii="Times New Roman" w:hAnsi="Times New Roman"/>
                <w:color w:val="0000FF"/>
                <w:lang w:val="ru-RU"/>
              </w:rPr>
              <w:t>1-</w:t>
            </w:r>
            <w:r w:rsidRPr="008A20AD">
              <w:rPr>
                <w:rFonts w:ascii="Times New Roman" w:hAnsi="Times New Roman"/>
                <w:color w:val="0000FF"/>
                <w:lang w:val="uk-UA"/>
              </w:rPr>
              <w:t>1.1-1];</w:t>
            </w:r>
          </w:p>
          <w:p w:rsidR="008A20AD" w:rsidRPr="008A20AD" w:rsidRDefault="008A20AD" w:rsidP="008A20AD">
            <w:pPr>
              <w:rPr>
                <w:rFonts w:ascii="Times New Roman" w:hAnsi="Times New Roman"/>
                <w:lang w:val="uk-UA"/>
              </w:rPr>
            </w:pPr>
            <w:r w:rsidRPr="008A20AD">
              <w:rPr>
                <w:rFonts w:ascii="Times New Roman" w:hAnsi="Times New Roman"/>
                <w:i/>
                <w:lang w:val="uk-UA"/>
              </w:rPr>
              <w:t>-</w:t>
            </w:r>
            <w:r w:rsidRPr="008A20AD">
              <w:rPr>
                <w:rFonts w:ascii="Times New Roman" w:hAnsi="Times New Roman"/>
                <w:lang w:val="uk-UA"/>
              </w:rPr>
              <w:t xml:space="preserve"> </w:t>
            </w:r>
            <w:r w:rsidRPr="008A20AD">
              <w:rPr>
                <w:rFonts w:ascii="Times New Roman" w:hAnsi="Times New Roman"/>
                <w:i/>
                <w:lang w:val="uk-UA"/>
              </w:rPr>
              <w:t>планує</w:t>
            </w:r>
            <w:r w:rsidRPr="008A20AD">
              <w:rPr>
                <w:rFonts w:ascii="Times New Roman" w:hAnsi="Times New Roman"/>
                <w:lang w:val="uk-UA"/>
              </w:rPr>
              <w:t xml:space="preserve"> послідовність  технологічних операцій з допомогою дорослих (використання технологічних карт) </w:t>
            </w:r>
            <w:r w:rsidRPr="008A20AD">
              <w:rPr>
                <w:rFonts w:ascii="Times New Roman" w:hAnsi="Times New Roman"/>
                <w:color w:val="0000FF"/>
                <w:lang w:val="uk-UA"/>
              </w:rPr>
              <w:t xml:space="preserve">[2 ТЕО </w:t>
            </w:r>
            <w:r w:rsidRPr="008A20AD">
              <w:rPr>
                <w:rFonts w:ascii="Times New Roman" w:hAnsi="Times New Roman"/>
                <w:color w:val="0000FF"/>
                <w:lang w:val="ru-RU"/>
              </w:rPr>
              <w:t>1-</w:t>
            </w:r>
            <w:r w:rsidRPr="008A20AD">
              <w:rPr>
                <w:rFonts w:ascii="Times New Roman" w:hAnsi="Times New Roman"/>
                <w:color w:val="0000FF"/>
                <w:lang w:val="uk-UA"/>
              </w:rPr>
              <w:t>1.1-2]</w:t>
            </w:r>
          </w:p>
        </w:tc>
      </w:tr>
      <w:tr w:rsidR="008A20AD" w:rsidRPr="008019DD">
        <w:tc>
          <w:tcPr>
            <w:tcW w:w="2418" w:type="dxa"/>
            <w:tcBorders>
              <w:top w:val="single" w:sz="4" w:space="0" w:color="auto"/>
              <w:left w:val="single" w:sz="4" w:space="0" w:color="auto"/>
              <w:bottom w:val="single" w:sz="4" w:space="0" w:color="auto"/>
              <w:right w:val="single" w:sz="4" w:space="0" w:color="auto"/>
            </w:tcBorders>
          </w:tcPr>
          <w:p w:rsidR="008A20AD" w:rsidRPr="00FE1EEE" w:rsidRDefault="00FE1EEE" w:rsidP="00943285">
            <w:pPr>
              <w:autoSpaceDE w:val="0"/>
              <w:autoSpaceDN w:val="0"/>
              <w:adjustRightInd w:val="0"/>
              <w:spacing w:after="200"/>
              <w:rPr>
                <w:rFonts w:ascii="Times New Roman" w:hAnsi="Times New Roman"/>
                <w:color w:val="000000"/>
                <w:lang w:val="ru-RU"/>
              </w:rPr>
            </w:pPr>
            <w:r>
              <w:rPr>
                <w:rFonts w:ascii="Times New Roman" w:hAnsi="Times New Roman"/>
                <w:color w:val="000000"/>
                <w:lang w:val="ru-RU"/>
              </w:rPr>
              <w:t>М</w:t>
            </w:r>
            <w:r w:rsidRPr="00FE1EEE">
              <w:rPr>
                <w:rFonts w:ascii="Times New Roman" w:hAnsi="Times New Roman"/>
                <w:color w:val="000000"/>
                <w:lang w:val="ru-RU"/>
              </w:rPr>
              <w:t>оделює, конструює та виготовляє виріб з готових елементів за допомогою дорослих; виготовляє та оздоблює виріб за допомогою дорослих</w:t>
            </w:r>
          </w:p>
        </w:tc>
        <w:tc>
          <w:tcPr>
            <w:tcW w:w="7482" w:type="dxa"/>
            <w:gridSpan w:val="2"/>
            <w:tcBorders>
              <w:top w:val="single" w:sz="4" w:space="0" w:color="auto"/>
              <w:left w:val="single" w:sz="4" w:space="0" w:color="auto"/>
              <w:bottom w:val="single" w:sz="4" w:space="0" w:color="auto"/>
              <w:right w:val="single" w:sz="4" w:space="0" w:color="auto"/>
            </w:tcBorders>
          </w:tcPr>
          <w:p w:rsidR="008A20AD" w:rsidRPr="008A20AD" w:rsidRDefault="008A20AD" w:rsidP="008A20AD">
            <w:pPr>
              <w:rPr>
                <w:rFonts w:ascii="Times New Roman" w:hAnsi="Times New Roman"/>
                <w:b/>
                <w:lang w:val="ru-RU"/>
              </w:rPr>
            </w:pPr>
            <w:r w:rsidRPr="008A20AD">
              <w:rPr>
                <w:rFonts w:ascii="Times New Roman" w:hAnsi="Times New Roman"/>
                <w:b/>
                <w:lang w:val="uk-UA"/>
              </w:rPr>
              <w:t>Учень</w:t>
            </w:r>
            <w:r w:rsidRPr="008A20AD">
              <w:rPr>
                <w:rFonts w:ascii="Times New Roman" w:hAnsi="Times New Roman"/>
                <w:b/>
                <w:lang w:val="ru-RU"/>
              </w:rPr>
              <w:t xml:space="preserve"> </w:t>
            </w:r>
            <w:r w:rsidRPr="008A20AD">
              <w:rPr>
                <w:rFonts w:ascii="Times New Roman" w:hAnsi="Times New Roman"/>
                <w:b/>
                <w:lang w:val="uk-UA"/>
              </w:rPr>
              <w:t>/</w:t>
            </w:r>
            <w:r w:rsidRPr="008A20AD">
              <w:rPr>
                <w:rFonts w:ascii="Times New Roman" w:hAnsi="Times New Roman"/>
                <w:b/>
                <w:lang w:val="ru-RU"/>
              </w:rPr>
              <w:t xml:space="preserve"> </w:t>
            </w:r>
            <w:r w:rsidRPr="008A20AD">
              <w:rPr>
                <w:rFonts w:ascii="Times New Roman" w:hAnsi="Times New Roman"/>
                <w:b/>
                <w:lang w:val="uk-UA"/>
              </w:rPr>
              <w:t>учениця:</w:t>
            </w:r>
          </w:p>
          <w:p w:rsidR="008A20AD" w:rsidRPr="00706E08" w:rsidRDefault="008A20AD" w:rsidP="008A20AD">
            <w:pPr>
              <w:widowControl w:val="0"/>
              <w:rPr>
                <w:rFonts w:ascii="Times New Roman" w:eastAsia="Times New Roman" w:hAnsi="Times New Roman"/>
                <w:lang w:val="ru-RU"/>
              </w:rPr>
            </w:pPr>
            <w:r w:rsidRPr="008A20AD">
              <w:rPr>
                <w:rFonts w:eastAsia="Times New Roman"/>
                <w:i/>
                <w:lang w:val="uk-UA"/>
              </w:rPr>
              <w:t>-</w:t>
            </w:r>
            <w:r w:rsidRPr="008A20AD">
              <w:rPr>
                <w:rFonts w:eastAsia="Times New Roman"/>
                <w:lang w:val="uk-UA"/>
              </w:rPr>
              <w:t xml:space="preserve"> </w:t>
            </w:r>
            <w:r w:rsidRPr="00706E08">
              <w:rPr>
                <w:rFonts w:ascii="Times New Roman" w:eastAsia="Times New Roman" w:hAnsi="Times New Roman"/>
                <w:i/>
                <w:lang w:val="uk-UA"/>
              </w:rPr>
              <w:t xml:space="preserve">моделює </w:t>
            </w:r>
            <w:r w:rsidRPr="00706E08">
              <w:rPr>
                <w:rFonts w:ascii="Times New Roman" w:eastAsia="Times New Roman" w:hAnsi="Times New Roman"/>
                <w:lang w:val="uk-UA"/>
              </w:rPr>
              <w:t xml:space="preserve">та конструює виріб з деталей конструктора, користуючись графічним зображенням схем, за власним задумом самостійно чи з допомогою дорослих </w:t>
            </w:r>
            <w:r w:rsidRPr="00706E08">
              <w:rPr>
                <w:rFonts w:ascii="Times New Roman" w:eastAsia="Times New Roman" w:hAnsi="Times New Roman"/>
                <w:color w:val="0000FF"/>
                <w:lang w:val="uk-UA"/>
              </w:rPr>
              <w:t xml:space="preserve">[2 ТЕО </w:t>
            </w:r>
            <w:r w:rsidRPr="00706E08">
              <w:rPr>
                <w:rFonts w:ascii="Times New Roman" w:eastAsia="Times New Roman" w:hAnsi="Times New Roman"/>
                <w:color w:val="0000FF"/>
                <w:lang w:val="ru-RU"/>
              </w:rPr>
              <w:t>1-1.</w:t>
            </w:r>
            <w:r w:rsidRPr="00706E08">
              <w:rPr>
                <w:rFonts w:ascii="Times New Roman" w:eastAsia="Times New Roman" w:hAnsi="Times New Roman"/>
                <w:color w:val="0000FF"/>
                <w:lang w:val="uk-UA"/>
              </w:rPr>
              <w:t>4-1]</w:t>
            </w:r>
            <w:r w:rsidRPr="00706E08">
              <w:rPr>
                <w:rFonts w:ascii="Times New Roman" w:eastAsia="Times New Roman" w:hAnsi="Times New Roman"/>
                <w:lang w:val="uk-UA"/>
              </w:rPr>
              <w:t>;</w:t>
            </w:r>
          </w:p>
          <w:p w:rsidR="008A20AD" w:rsidRPr="00706E08" w:rsidRDefault="008A20AD" w:rsidP="008A20AD">
            <w:pPr>
              <w:widowControl w:val="0"/>
              <w:rPr>
                <w:rFonts w:ascii="Times New Roman" w:eastAsia="Times New Roman" w:hAnsi="Times New Roman"/>
                <w:sz w:val="20"/>
                <w:szCs w:val="20"/>
                <w:lang w:val="ru-RU"/>
              </w:rPr>
            </w:pPr>
            <w:r w:rsidRPr="00706E08">
              <w:rPr>
                <w:rFonts w:ascii="Times New Roman" w:eastAsia="Times New Roman" w:hAnsi="Times New Roman"/>
                <w:i/>
                <w:lang w:val="uk-UA"/>
              </w:rPr>
              <w:t>- задумує</w:t>
            </w:r>
            <w:r w:rsidRPr="00706E08">
              <w:rPr>
                <w:rFonts w:ascii="Times New Roman" w:eastAsia="Times New Roman" w:hAnsi="Times New Roman"/>
                <w:lang w:val="uk-UA"/>
              </w:rPr>
              <w:t xml:space="preserve"> конструкцію виробу та конструює його з елементів конструкторів або інших готових елементів (коробки, банки, пластикові пляшки тощо)</w:t>
            </w:r>
            <w:r w:rsidRPr="00706E08">
              <w:rPr>
                <w:rFonts w:ascii="Times New Roman" w:eastAsia="Times New Roman" w:hAnsi="Times New Roman"/>
                <w:color w:val="0000FF"/>
                <w:lang w:val="uk-UA"/>
              </w:rPr>
              <w:t xml:space="preserve"> [2</w:t>
            </w:r>
            <w:r w:rsidRPr="00706E08">
              <w:rPr>
                <w:rFonts w:ascii="Times New Roman" w:eastAsia="Times New Roman" w:hAnsi="Times New Roman"/>
                <w:color w:val="0000FF"/>
                <w:lang w:val="ru-RU"/>
              </w:rPr>
              <w:t xml:space="preserve"> </w:t>
            </w:r>
            <w:r w:rsidRPr="00706E08">
              <w:rPr>
                <w:rFonts w:ascii="Times New Roman" w:eastAsia="Times New Roman" w:hAnsi="Times New Roman"/>
                <w:color w:val="0000FF"/>
                <w:lang w:val="uk-UA"/>
              </w:rPr>
              <w:t>ТЕО</w:t>
            </w:r>
            <w:r w:rsidRPr="00706E08">
              <w:rPr>
                <w:rFonts w:ascii="Times New Roman" w:eastAsia="Times New Roman" w:hAnsi="Times New Roman"/>
                <w:color w:val="0000FF"/>
                <w:lang w:val="ru-RU"/>
              </w:rPr>
              <w:t xml:space="preserve"> 1-</w:t>
            </w:r>
            <w:r w:rsidRPr="00706E08">
              <w:rPr>
                <w:rFonts w:ascii="Times New Roman" w:eastAsia="Times New Roman" w:hAnsi="Times New Roman"/>
                <w:color w:val="0000FF"/>
                <w:lang w:val="uk-UA"/>
              </w:rPr>
              <w:t>1.4-</w:t>
            </w:r>
            <w:r w:rsidRPr="00706E08">
              <w:rPr>
                <w:rFonts w:ascii="Times New Roman" w:eastAsia="Times New Roman" w:hAnsi="Times New Roman"/>
                <w:color w:val="0000FF"/>
                <w:lang w:val="ru-RU"/>
              </w:rPr>
              <w:t>2</w:t>
            </w:r>
            <w:r w:rsidRPr="00706E08">
              <w:rPr>
                <w:rFonts w:ascii="Times New Roman" w:eastAsia="Times New Roman" w:hAnsi="Times New Roman"/>
                <w:color w:val="0000FF"/>
                <w:lang w:val="uk-UA"/>
              </w:rPr>
              <w:t>]</w:t>
            </w:r>
            <w:r w:rsidRPr="00706E08">
              <w:rPr>
                <w:rFonts w:ascii="Times New Roman" w:eastAsia="Times New Roman" w:hAnsi="Times New Roman"/>
                <w:lang w:val="uk-UA"/>
              </w:rPr>
              <w:t xml:space="preserve">; </w:t>
            </w:r>
          </w:p>
          <w:p w:rsidR="008A20AD" w:rsidRPr="008A20AD" w:rsidRDefault="008A20AD" w:rsidP="008A20AD">
            <w:pPr>
              <w:rPr>
                <w:rFonts w:ascii="Times New Roman" w:hAnsi="Times New Roman"/>
                <w:color w:val="0000FF"/>
                <w:lang w:val="ru-RU"/>
              </w:rPr>
            </w:pPr>
            <w:r w:rsidRPr="008A20AD">
              <w:rPr>
                <w:rFonts w:ascii="Times New Roman" w:hAnsi="Times New Roman"/>
                <w:i/>
                <w:lang w:val="uk-UA"/>
              </w:rPr>
              <w:t>-</w:t>
            </w:r>
            <w:r w:rsidRPr="008A20AD">
              <w:rPr>
                <w:rFonts w:ascii="Times New Roman" w:hAnsi="Times New Roman"/>
                <w:lang w:val="uk-UA"/>
              </w:rPr>
              <w:t xml:space="preserve"> </w:t>
            </w:r>
            <w:r w:rsidRPr="008A20AD">
              <w:rPr>
                <w:rFonts w:ascii="Times New Roman" w:hAnsi="Times New Roman"/>
                <w:i/>
                <w:color w:val="222222"/>
                <w:shd w:val="clear" w:color="auto" w:fill="FFFFFF"/>
                <w:lang w:val="uk-UA"/>
              </w:rPr>
              <w:t>створює</w:t>
            </w:r>
            <w:r w:rsidRPr="008A20AD">
              <w:rPr>
                <w:rFonts w:ascii="Times New Roman" w:hAnsi="Times New Roman"/>
                <w:color w:val="222222"/>
                <w:shd w:val="clear" w:color="auto" w:fill="FFFFFF"/>
                <w:lang w:val="uk-UA"/>
              </w:rPr>
              <w:t xml:space="preserve"> задані форми (на підставі лише обрису силуету) з використанням Танграму</w:t>
            </w:r>
            <w:r w:rsidRPr="008A20AD">
              <w:rPr>
                <w:color w:val="222222"/>
                <w:shd w:val="clear" w:color="auto" w:fill="FFFFFF"/>
                <w:lang w:val="uk-UA"/>
              </w:rPr>
              <w:t xml:space="preserve"> </w:t>
            </w:r>
            <w:r w:rsidRPr="008A20AD">
              <w:rPr>
                <w:rFonts w:ascii="Times New Roman" w:hAnsi="Times New Roman"/>
                <w:color w:val="0000FF"/>
                <w:lang w:val="uk-UA"/>
              </w:rPr>
              <w:t>[</w:t>
            </w:r>
            <w:r w:rsidRPr="008A20AD">
              <w:rPr>
                <w:rFonts w:ascii="Times New Roman" w:hAnsi="Times New Roman"/>
                <w:color w:val="0000FF"/>
                <w:lang w:val="ru-RU"/>
              </w:rPr>
              <w:t xml:space="preserve">2 </w:t>
            </w:r>
            <w:r w:rsidRPr="008A20AD">
              <w:rPr>
                <w:rFonts w:ascii="Times New Roman" w:hAnsi="Times New Roman"/>
                <w:color w:val="0000FF"/>
                <w:lang w:val="uk-UA"/>
              </w:rPr>
              <w:t>ТЕО</w:t>
            </w:r>
            <w:r w:rsidRPr="008A20AD">
              <w:rPr>
                <w:rFonts w:ascii="Times New Roman" w:hAnsi="Times New Roman"/>
                <w:color w:val="0000FF"/>
                <w:lang w:val="ru-RU"/>
              </w:rPr>
              <w:t xml:space="preserve"> 1-</w:t>
            </w:r>
            <w:r w:rsidRPr="008A20AD">
              <w:rPr>
                <w:rFonts w:ascii="Times New Roman" w:hAnsi="Times New Roman"/>
                <w:color w:val="0000FF"/>
                <w:lang w:val="uk-UA"/>
              </w:rPr>
              <w:t>1.4</w:t>
            </w:r>
            <w:r w:rsidRPr="008A20AD">
              <w:rPr>
                <w:rFonts w:ascii="Times New Roman" w:hAnsi="Times New Roman"/>
                <w:color w:val="0000FF"/>
                <w:lang w:val="ru-RU"/>
              </w:rPr>
              <w:t>-3</w:t>
            </w:r>
            <w:r w:rsidRPr="008A20AD">
              <w:rPr>
                <w:rFonts w:ascii="Times New Roman" w:hAnsi="Times New Roman"/>
                <w:color w:val="0000FF"/>
                <w:lang w:val="uk-UA"/>
              </w:rPr>
              <w:t>]</w:t>
            </w:r>
            <w:r w:rsidRPr="008A20AD">
              <w:rPr>
                <w:rFonts w:ascii="Times New Roman" w:hAnsi="Times New Roman"/>
                <w:lang w:val="ru-RU"/>
              </w:rPr>
              <w:t>;</w:t>
            </w:r>
          </w:p>
          <w:p w:rsidR="008A20AD" w:rsidRPr="008A20AD" w:rsidRDefault="008A20AD" w:rsidP="008A20AD">
            <w:pPr>
              <w:rPr>
                <w:rFonts w:ascii="Times New Roman" w:hAnsi="Times New Roman"/>
                <w:lang w:val="uk-UA"/>
              </w:rPr>
            </w:pPr>
            <w:r w:rsidRPr="008A20AD">
              <w:rPr>
                <w:rFonts w:ascii="Times New Roman" w:hAnsi="Times New Roman"/>
                <w:i/>
                <w:lang w:val="uk-UA"/>
              </w:rPr>
              <w:t>-</w:t>
            </w:r>
            <w:r w:rsidRPr="008A20AD">
              <w:rPr>
                <w:rFonts w:ascii="Times New Roman" w:hAnsi="Times New Roman"/>
                <w:lang w:val="uk-UA"/>
              </w:rPr>
              <w:t xml:space="preserve"> </w:t>
            </w:r>
            <w:r w:rsidRPr="008A20AD">
              <w:rPr>
                <w:rFonts w:ascii="Times New Roman" w:hAnsi="Times New Roman"/>
                <w:i/>
                <w:lang w:val="uk-UA"/>
              </w:rPr>
              <w:t xml:space="preserve">створює </w:t>
            </w:r>
            <w:r w:rsidRPr="008A20AD">
              <w:rPr>
                <w:rFonts w:ascii="Times New Roman" w:hAnsi="Times New Roman"/>
                <w:lang w:val="uk-UA"/>
              </w:rPr>
              <w:t xml:space="preserve">виріб за зразком (шаблоном) та власним задумом самостійно чи із допомогою дорослих із використанням паперу, картону, ниток, нетканих чи природних матеріалів (предметні та сюжетні аплікації з природного матеріалу, нескладні сюжетні композиції, вироби в техніці орігамі, макети виробів із штучних матеріалів та картону, вироби об’ємної форми з паперу) </w:t>
            </w:r>
            <w:r w:rsidRPr="008A20AD">
              <w:rPr>
                <w:rFonts w:ascii="Times New Roman" w:hAnsi="Times New Roman"/>
                <w:color w:val="0000FF"/>
                <w:lang w:val="uk-UA"/>
              </w:rPr>
              <w:t>[2 ТЕО 1-1.4-4]</w:t>
            </w:r>
            <w:r w:rsidRPr="008A20AD">
              <w:rPr>
                <w:rFonts w:ascii="Times New Roman" w:hAnsi="Times New Roman"/>
                <w:lang w:val="uk-UA"/>
              </w:rPr>
              <w:t>;</w:t>
            </w:r>
          </w:p>
          <w:p w:rsidR="008A20AD" w:rsidRPr="008A20AD" w:rsidRDefault="008A20AD" w:rsidP="008A20AD">
            <w:pPr>
              <w:rPr>
                <w:rFonts w:ascii="Times New Roman" w:hAnsi="Times New Roman"/>
                <w:lang w:val="uk-UA"/>
              </w:rPr>
            </w:pPr>
            <w:r w:rsidRPr="008A20AD">
              <w:rPr>
                <w:rFonts w:ascii="Times New Roman" w:hAnsi="Times New Roman"/>
                <w:i/>
                <w:lang w:val="uk-UA"/>
              </w:rPr>
              <w:t>-</w:t>
            </w:r>
            <w:r w:rsidRPr="008A20AD">
              <w:rPr>
                <w:rFonts w:ascii="Times New Roman" w:hAnsi="Times New Roman"/>
                <w:lang w:val="uk-UA"/>
              </w:rPr>
              <w:t xml:space="preserve"> </w:t>
            </w:r>
            <w:r w:rsidRPr="008A20AD">
              <w:rPr>
                <w:rFonts w:ascii="Times New Roman" w:hAnsi="Times New Roman"/>
                <w:i/>
                <w:lang w:val="uk-UA"/>
              </w:rPr>
              <w:t>демонструє</w:t>
            </w:r>
            <w:r w:rsidRPr="008A20AD">
              <w:rPr>
                <w:rFonts w:ascii="Times New Roman" w:hAnsi="Times New Roman"/>
                <w:lang w:val="uk-UA"/>
              </w:rPr>
              <w:t xml:space="preserve"> вміння різати нитки, папір, картон ножицями по прямій, кривій та ламаній лініях за запропонованим зразком (шаблоном)</w:t>
            </w:r>
            <w:r w:rsidRPr="008A20AD">
              <w:rPr>
                <w:rFonts w:ascii="Times New Roman" w:hAnsi="Times New Roman"/>
                <w:color w:val="0000FF"/>
                <w:lang w:val="uk-UA"/>
              </w:rPr>
              <w:t xml:space="preserve"> [2 ТЕО </w:t>
            </w:r>
            <w:r w:rsidRPr="008A20AD">
              <w:rPr>
                <w:rFonts w:ascii="Times New Roman" w:hAnsi="Times New Roman"/>
                <w:color w:val="0000FF"/>
                <w:lang w:val="ru-RU"/>
              </w:rPr>
              <w:t>1-</w:t>
            </w:r>
            <w:r w:rsidRPr="008A20AD">
              <w:rPr>
                <w:rFonts w:ascii="Times New Roman" w:hAnsi="Times New Roman"/>
                <w:color w:val="0000FF"/>
                <w:lang w:val="uk-UA"/>
              </w:rPr>
              <w:t>1.4-5]</w:t>
            </w:r>
            <w:r w:rsidRPr="008A20AD">
              <w:rPr>
                <w:rFonts w:ascii="Times New Roman" w:hAnsi="Times New Roman"/>
                <w:lang w:val="uk-UA"/>
              </w:rPr>
              <w:t>;</w:t>
            </w:r>
          </w:p>
          <w:p w:rsidR="008A20AD" w:rsidRPr="008A20AD" w:rsidRDefault="008A20AD" w:rsidP="008A20AD">
            <w:pPr>
              <w:rPr>
                <w:rFonts w:ascii="Times New Roman" w:hAnsi="Times New Roman"/>
                <w:lang w:val="uk-UA"/>
              </w:rPr>
            </w:pPr>
            <w:r w:rsidRPr="008A20AD">
              <w:rPr>
                <w:rFonts w:ascii="Times New Roman" w:hAnsi="Times New Roman"/>
                <w:i/>
                <w:lang w:val="uk-UA"/>
              </w:rPr>
              <w:t>-</w:t>
            </w:r>
            <w:r w:rsidRPr="008A20AD">
              <w:rPr>
                <w:rFonts w:ascii="Times New Roman" w:hAnsi="Times New Roman"/>
                <w:lang w:val="uk-UA"/>
              </w:rPr>
              <w:t xml:space="preserve"> </w:t>
            </w:r>
            <w:r w:rsidRPr="008A20AD">
              <w:rPr>
                <w:rFonts w:ascii="Times New Roman" w:hAnsi="Times New Roman"/>
                <w:i/>
                <w:lang w:val="uk-UA"/>
              </w:rPr>
              <w:t>розміщує</w:t>
            </w:r>
            <w:r w:rsidRPr="008A20AD">
              <w:rPr>
                <w:rFonts w:ascii="Times New Roman" w:hAnsi="Times New Roman"/>
                <w:lang w:val="uk-UA"/>
              </w:rPr>
              <w:t xml:space="preserve"> елементи виробу на площині </w:t>
            </w:r>
            <w:r w:rsidRPr="008A20AD">
              <w:rPr>
                <w:rFonts w:ascii="Times New Roman" w:hAnsi="Times New Roman"/>
                <w:color w:val="0000FF"/>
                <w:lang w:val="uk-UA"/>
              </w:rPr>
              <w:t xml:space="preserve">[2 ТЕО </w:t>
            </w:r>
            <w:r w:rsidRPr="008A20AD">
              <w:rPr>
                <w:rFonts w:ascii="Times New Roman" w:hAnsi="Times New Roman"/>
                <w:color w:val="0000FF"/>
                <w:lang w:val="ru-RU"/>
              </w:rPr>
              <w:t>1-</w:t>
            </w:r>
            <w:r w:rsidRPr="008A20AD">
              <w:rPr>
                <w:rFonts w:ascii="Times New Roman" w:hAnsi="Times New Roman"/>
                <w:color w:val="0000FF"/>
                <w:lang w:val="uk-UA"/>
              </w:rPr>
              <w:t>1.4-6]</w:t>
            </w:r>
            <w:r w:rsidRPr="008A20AD">
              <w:rPr>
                <w:rFonts w:ascii="Times New Roman" w:hAnsi="Times New Roman"/>
                <w:lang w:val="uk-UA"/>
              </w:rPr>
              <w:t>;</w:t>
            </w:r>
          </w:p>
          <w:p w:rsidR="008A20AD" w:rsidRPr="008A20AD" w:rsidRDefault="008A20AD" w:rsidP="008A20AD">
            <w:pPr>
              <w:keepNext/>
              <w:widowControl w:val="0"/>
              <w:jc w:val="both"/>
              <w:rPr>
                <w:rFonts w:ascii="Times New Roman" w:hAnsi="Times New Roman"/>
                <w:lang w:val="uk-UA"/>
              </w:rPr>
            </w:pPr>
            <w:r w:rsidRPr="008A20AD">
              <w:rPr>
                <w:rFonts w:ascii="Times New Roman" w:hAnsi="Times New Roman"/>
                <w:i/>
                <w:lang w:val="uk-UA"/>
              </w:rPr>
              <w:t>- розкриває п</w:t>
            </w:r>
            <w:r w:rsidRPr="008A20AD">
              <w:rPr>
                <w:rFonts w:ascii="Times New Roman" w:hAnsi="Times New Roman"/>
                <w:lang w:val="uk-UA"/>
              </w:rPr>
              <w:t xml:space="preserve">ослідовність дій та </w:t>
            </w:r>
            <w:r w:rsidRPr="008A20AD">
              <w:rPr>
                <w:rFonts w:ascii="Times New Roman" w:hAnsi="Times New Roman"/>
                <w:i/>
                <w:lang w:val="uk-UA"/>
              </w:rPr>
              <w:t>дотримується</w:t>
            </w:r>
            <w:r w:rsidRPr="008A20AD">
              <w:rPr>
                <w:rFonts w:ascii="Times New Roman" w:hAnsi="Times New Roman"/>
                <w:lang w:val="uk-UA"/>
              </w:rPr>
              <w:t xml:space="preserve"> її під час виготовлення виробів із природних матеріалів, під час виготовлення та оздоблення об’ємних виробів, самостійно або з допомогою дорослих </w:t>
            </w:r>
            <w:r w:rsidRPr="008A20AD">
              <w:rPr>
                <w:rFonts w:ascii="Times New Roman" w:hAnsi="Times New Roman" w:cs="Calibri"/>
                <w:color w:val="0000FF"/>
                <w:lang w:val="uk-UA"/>
              </w:rPr>
              <w:t>[2 ТЕО</w:t>
            </w:r>
            <w:r w:rsidR="007777B2">
              <w:rPr>
                <w:rFonts w:ascii="Times New Roman" w:hAnsi="Times New Roman" w:cs="Calibri"/>
                <w:color w:val="0000FF"/>
                <w:lang w:val="uk-UA"/>
              </w:rPr>
              <w:t xml:space="preserve"> </w:t>
            </w:r>
            <w:r w:rsidRPr="008A20AD">
              <w:rPr>
                <w:rFonts w:ascii="Times New Roman" w:hAnsi="Times New Roman" w:cs="Calibri"/>
                <w:color w:val="0000FF"/>
                <w:lang w:val="uk-UA"/>
              </w:rPr>
              <w:t>1-1.4-7]</w:t>
            </w:r>
            <w:r w:rsidRPr="008A20AD">
              <w:rPr>
                <w:rFonts w:ascii="Times New Roman" w:hAnsi="Times New Roman" w:cs="Calibri"/>
                <w:lang w:val="uk-UA"/>
              </w:rPr>
              <w:t>;</w:t>
            </w:r>
          </w:p>
          <w:p w:rsidR="008A20AD" w:rsidRPr="008A20AD" w:rsidRDefault="008A20AD" w:rsidP="008A20AD">
            <w:pPr>
              <w:widowControl w:val="0"/>
              <w:rPr>
                <w:rFonts w:ascii="Times New Roman" w:hAnsi="Times New Roman"/>
                <w:szCs w:val="22"/>
                <w:lang w:val="ru-RU"/>
              </w:rPr>
            </w:pPr>
            <w:r w:rsidRPr="008A20AD">
              <w:rPr>
                <w:rFonts w:ascii="Times New Roman" w:hAnsi="Times New Roman"/>
                <w:i/>
                <w:lang w:val="uk-UA"/>
              </w:rPr>
              <w:t>- аргументує</w:t>
            </w:r>
            <w:r w:rsidRPr="008A20AD">
              <w:rPr>
                <w:rFonts w:ascii="Times New Roman" w:hAnsi="Times New Roman"/>
                <w:lang w:val="uk-UA"/>
              </w:rPr>
              <w:t xml:space="preserve"> послідовність та доцільність виготовленого виробу </w:t>
            </w:r>
            <w:r w:rsidRPr="008A20AD">
              <w:rPr>
                <w:rFonts w:ascii="Times New Roman" w:hAnsi="Times New Roman"/>
                <w:color w:val="0000FF"/>
                <w:lang w:val="uk-UA"/>
              </w:rPr>
              <w:t xml:space="preserve">[2 ТЕО </w:t>
            </w:r>
            <w:r w:rsidRPr="008A20AD">
              <w:rPr>
                <w:rFonts w:ascii="Times New Roman" w:hAnsi="Times New Roman"/>
                <w:color w:val="0000FF"/>
                <w:lang w:val="ru-RU"/>
              </w:rPr>
              <w:t>1-</w:t>
            </w:r>
            <w:r w:rsidRPr="008A20AD">
              <w:rPr>
                <w:rFonts w:ascii="Times New Roman" w:hAnsi="Times New Roman"/>
                <w:color w:val="0000FF"/>
                <w:lang w:val="uk-UA"/>
              </w:rPr>
              <w:t>1.4-8]</w:t>
            </w:r>
            <w:r w:rsidRPr="008A20AD">
              <w:rPr>
                <w:rFonts w:ascii="Times New Roman" w:hAnsi="Times New Roman"/>
                <w:lang w:val="uk-UA"/>
              </w:rPr>
              <w:t>;</w:t>
            </w:r>
          </w:p>
          <w:p w:rsidR="008A20AD" w:rsidRPr="008A20AD" w:rsidRDefault="008A20AD" w:rsidP="008A20AD">
            <w:pPr>
              <w:rPr>
                <w:color w:val="0000FF"/>
                <w:sz w:val="22"/>
                <w:szCs w:val="22"/>
                <w:lang w:val="ru-RU"/>
              </w:rPr>
            </w:pPr>
            <w:r w:rsidRPr="008A20AD">
              <w:rPr>
                <w:rFonts w:ascii="Times New Roman" w:hAnsi="Times New Roman"/>
                <w:i/>
                <w:lang w:val="uk-UA"/>
              </w:rPr>
              <w:t>- оздоблює</w:t>
            </w:r>
            <w:r w:rsidRPr="008A20AD">
              <w:rPr>
                <w:rFonts w:ascii="Times New Roman" w:hAnsi="Times New Roman"/>
                <w:lang w:val="uk-UA"/>
              </w:rPr>
              <w:t xml:space="preserve"> виріб за зразком та власним задумом бісером, лелітками, тасьмою, стрічками та іншими матеріалами</w:t>
            </w:r>
            <w:r w:rsidRPr="008A20AD">
              <w:rPr>
                <w:rFonts w:ascii="Times New Roman" w:hAnsi="Times New Roman"/>
                <w:color w:val="0000FF"/>
                <w:sz w:val="22"/>
                <w:szCs w:val="22"/>
                <w:lang w:val="uk-UA"/>
              </w:rPr>
              <w:t xml:space="preserve"> </w:t>
            </w:r>
            <w:r w:rsidRPr="008A20AD">
              <w:rPr>
                <w:rFonts w:ascii="Times New Roman" w:hAnsi="Times New Roman"/>
                <w:color w:val="0000FF"/>
                <w:lang w:val="uk-UA"/>
              </w:rPr>
              <w:t>[2</w:t>
            </w:r>
            <w:r w:rsidRPr="008A20AD">
              <w:rPr>
                <w:rFonts w:ascii="Times New Roman" w:hAnsi="Times New Roman"/>
                <w:color w:val="0000FF"/>
                <w:lang w:val="ru-RU"/>
              </w:rPr>
              <w:t xml:space="preserve"> </w:t>
            </w:r>
            <w:r w:rsidRPr="008A20AD">
              <w:rPr>
                <w:rFonts w:ascii="Times New Roman" w:hAnsi="Times New Roman"/>
                <w:color w:val="0000FF"/>
                <w:lang w:val="uk-UA"/>
              </w:rPr>
              <w:t>ТЕО</w:t>
            </w:r>
            <w:r w:rsidRPr="008A20AD">
              <w:rPr>
                <w:rFonts w:ascii="Times New Roman" w:hAnsi="Times New Roman"/>
                <w:color w:val="0000FF"/>
                <w:lang w:val="ru-RU"/>
              </w:rPr>
              <w:t xml:space="preserve"> 1-</w:t>
            </w:r>
            <w:r w:rsidRPr="008A20AD">
              <w:rPr>
                <w:rFonts w:ascii="Times New Roman" w:hAnsi="Times New Roman"/>
                <w:color w:val="0000FF"/>
                <w:lang w:val="uk-UA"/>
              </w:rPr>
              <w:t>1.4-9]</w:t>
            </w:r>
          </w:p>
          <w:p w:rsidR="008A20AD" w:rsidRPr="008A20AD" w:rsidRDefault="008A20AD" w:rsidP="008A20AD">
            <w:pPr>
              <w:rPr>
                <w:rFonts w:ascii="Times New Roman" w:hAnsi="Times New Roman"/>
                <w:lang w:val="ru-RU"/>
              </w:rPr>
            </w:pPr>
          </w:p>
        </w:tc>
      </w:tr>
      <w:tr w:rsidR="008A20AD" w:rsidRPr="008019DD">
        <w:tc>
          <w:tcPr>
            <w:tcW w:w="2418" w:type="dxa"/>
            <w:tcBorders>
              <w:top w:val="single" w:sz="4" w:space="0" w:color="auto"/>
              <w:left w:val="single" w:sz="4" w:space="0" w:color="auto"/>
              <w:bottom w:val="single" w:sz="4" w:space="0" w:color="auto"/>
              <w:right w:val="single" w:sz="4" w:space="0" w:color="auto"/>
            </w:tcBorders>
          </w:tcPr>
          <w:p w:rsidR="00B9135E" w:rsidRPr="007777B2" w:rsidRDefault="00B9135E" w:rsidP="00B9135E">
            <w:pPr>
              <w:widowControl w:val="0"/>
              <w:rPr>
                <w:rFonts w:ascii="Times New Roman" w:eastAsia="Times New Roman" w:hAnsi="Times New Roman"/>
                <w:szCs w:val="22"/>
                <w:lang w:val="uk-UA"/>
              </w:rPr>
            </w:pPr>
            <w:r w:rsidRPr="007777B2">
              <w:rPr>
                <w:rFonts w:ascii="Times New Roman" w:eastAsia="Times New Roman" w:hAnsi="Times New Roman"/>
                <w:szCs w:val="22"/>
                <w:lang w:val="uk-UA"/>
              </w:rPr>
              <w:t>Виконує прості</w:t>
            </w:r>
          </w:p>
          <w:p w:rsidR="00B9135E" w:rsidRPr="007777B2" w:rsidRDefault="00B9135E" w:rsidP="00B9135E">
            <w:pPr>
              <w:widowControl w:val="0"/>
              <w:rPr>
                <w:rFonts w:ascii="Times New Roman" w:eastAsia="Times New Roman" w:hAnsi="Times New Roman"/>
                <w:szCs w:val="22"/>
                <w:lang w:val="uk-UA"/>
              </w:rPr>
            </w:pPr>
            <w:r w:rsidRPr="007777B2">
              <w:rPr>
                <w:rFonts w:ascii="Times New Roman" w:eastAsia="Times New Roman" w:hAnsi="Times New Roman"/>
                <w:szCs w:val="22"/>
                <w:lang w:val="uk-UA"/>
              </w:rPr>
              <w:t>технологічні операції</w:t>
            </w:r>
          </w:p>
          <w:p w:rsidR="008A20AD" w:rsidRPr="00BB0B13" w:rsidRDefault="008A20AD" w:rsidP="008A20AD">
            <w:pPr>
              <w:widowControl w:val="0"/>
              <w:rPr>
                <w:rFonts w:ascii="Times New Roman" w:eastAsia="Times New Roman" w:hAnsi="Times New Roman"/>
                <w:lang w:val="ru-RU"/>
              </w:rPr>
            </w:pPr>
          </w:p>
        </w:tc>
        <w:tc>
          <w:tcPr>
            <w:tcW w:w="7482" w:type="dxa"/>
            <w:gridSpan w:val="2"/>
            <w:tcBorders>
              <w:top w:val="single" w:sz="4" w:space="0" w:color="auto"/>
              <w:left w:val="single" w:sz="4" w:space="0" w:color="auto"/>
              <w:bottom w:val="single" w:sz="4" w:space="0" w:color="auto"/>
              <w:right w:val="single" w:sz="4" w:space="0" w:color="auto"/>
            </w:tcBorders>
          </w:tcPr>
          <w:p w:rsidR="008A20AD" w:rsidRPr="008A20AD" w:rsidRDefault="008A20AD" w:rsidP="008A20AD">
            <w:pPr>
              <w:rPr>
                <w:rFonts w:ascii="Times New Roman" w:hAnsi="Times New Roman"/>
                <w:b/>
                <w:lang w:val="ru-RU"/>
              </w:rPr>
            </w:pPr>
            <w:r w:rsidRPr="008A20AD">
              <w:rPr>
                <w:rFonts w:ascii="Times New Roman" w:hAnsi="Times New Roman"/>
                <w:b/>
                <w:lang w:val="uk-UA"/>
              </w:rPr>
              <w:t>Учень</w:t>
            </w:r>
            <w:r w:rsidRPr="008A20AD">
              <w:rPr>
                <w:rFonts w:ascii="Times New Roman" w:hAnsi="Times New Roman"/>
                <w:b/>
                <w:lang w:val="ru-RU"/>
              </w:rPr>
              <w:t xml:space="preserve"> </w:t>
            </w:r>
            <w:r w:rsidRPr="008A20AD">
              <w:rPr>
                <w:rFonts w:ascii="Times New Roman" w:hAnsi="Times New Roman"/>
                <w:b/>
                <w:lang w:val="uk-UA"/>
              </w:rPr>
              <w:t>/</w:t>
            </w:r>
            <w:r w:rsidRPr="008A20AD">
              <w:rPr>
                <w:rFonts w:ascii="Times New Roman" w:hAnsi="Times New Roman"/>
                <w:b/>
                <w:lang w:val="ru-RU"/>
              </w:rPr>
              <w:t xml:space="preserve"> </w:t>
            </w:r>
            <w:r w:rsidRPr="008A20AD">
              <w:rPr>
                <w:rFonts w:ascii="Times New Roman" w:hAnsi="Times New Roman"/>
                <w:b/>
                <w:lang w:val="uk-UA"/>
              </w:rPr>
              <w:t>учениця:</w:t>
            </w:r>
          </w:p>
          <w:p w:rsidR="008A20AD" w:rsidRPr="008A20AD" w:rsidRDefault="008A20AD" w:rsidP="008A20AD">
            <w:pPr>
              <w:rPr>
                <w:color w:val="0000FF"/>
                <w:sz w:val="22"/>
                <w:szCs w:val="22"/>
                <w:lang w:val="uk-UA"/>
              </w:rPr>
            </w:pPr>
            <w:r w:rsidRPr="008A20AD">
              <w:rPr>
                <w:rFonts w:ascii="Times New Roman" w:hAnsi="Times New Roman"/>
                <w:i/>
                <w:lang w:val="uk-UA"/>
              </w:rPr>
              <w:t>-</w:t>
            </w:r>
            <w:r w:rsidRPr="008A20AD">
              <w:rPr>
                <w:rFonts w:ascii="Times New Roman" w:hAnsi="Times New Roman"/>
                <w:lang w:val="uk-UA"/>
              </w:rPr>
              <w:t xml:space="preserve"> </w:t>
            </w:r>
            <w:r w:rsidRPr="008A20AD">
              <w:rPr>
                <w:rFonts w:ascii="Times New Roman" w:hAnsi="Times New Roman"/>
                <w:i/>
                <w:lang w:val="uk-UA"/>
              </w:rPr>
              <w:t xml:space="preserve">виконує </w:t>
            </w:r>
            <w:r w:rsidRPr="008A20AD">
              <w:rPr>
                <w:rFonts w:ascii="Times New Roman" w:hAnsi="Times New Roman"/>
                <w:lang w:val="uk-UA"/>
              </w:rPr>
              <w:t xml:space="preserve">знайомі </w:t>
            </w:r>
            <w:r w:rsidRPr="008A20AD">
              <w:rPr>
                <w:rFonts w:ascii="Times New Roman" w:hAnsi="Times New Roman"/>
                <w:i/>
                <w:lang w:val="uk-UA"/>
              </w:rPr>
              <w:t xml:space="preserve">технологічні операції </w:t>
            </w:r>
            <w:r w:rsidRPr="008A20AD">
              <w:rPr>
                <w:rFonts w:ascii="Times New Roman" w:hAnsi="Times New Roman"/>
                <w:lang w:val="uk-UA"/>
              </w:rPr>
              <w:t xml:space="preserve">з конструкційними матеріалами з допомогою дорослих та самостійно (склеювання, складання, зв’язування тощо) </w:t>
            </w:r>
            <w:r w:rsidRPr="00102E69">
              <w:rPr>
                <w:rFonts w:ascii="Times New Roman" w:hAnsi="Times New Roman"/>
                <w:color w:val="0000FF"/>
                <w:lang w:val="uk-UA"/>
              </w:rPr>
              <w:t>[2</w:t>
            </w:r>
            <w:r w:rsidRPr="00102E69">
              <w:rPr>
                <w:rFonts w:ascii="Times New Roman" w:hAnsi="Times New Roman"/>
                <w:color w:val="0000FF"/>
                <w:lang w:val="ru-RU"/>
              </w:rPr>
              <w:t xml:space="preserve"> </w:t>
            </w:r>
            <w:r w:rsidRPr="00102E69">
              <w:rPr>
                <w:rFonts w:ascii="Times New Roman" w:hAnsi="Times New Roman"/>
                <w:color w:val="0000FF"/>
                <w:lang w:val="uk-UA"/>
              </w:rPr>
              <w:t>ТЕО</w:t>
            </w:r>
            <w:r w:rsidRPr="00102E69">
              <w:rPr>
                <w:rFonts w:ascii="Times New Roman" w:hAnsi="Times New Roman"/>
                <w:color w:val="0000FF"/>
                <w:lang w:val="ru-RU"/>
              </w:rPr>
              <w:t xml:space="preserve"> 1-</w:t>
            </w:r>
            <w:r w:rsidR="001764CF" w:rsidRPr="00102E69">
              <w:rPr>
                <w:rFonts w:ascii="Times New Roman" w:hAnsi="Times New Roman"/>
                <w:color w:val="0000FF"/>
                <w:lang w:val="uk-UA"/>
              </w:rPr>
              <w:t>2</w:t>
            </w:r>
            <w:r w:rsidRPr="00102E69">
              <w:rPr>
                <w:rFonts w:ascii="Times New Roman" w:hAnsi="Times New Roman"/>
                <w:color w:val="0000FF"/>
                <w:lang w:val="uk-UA"/>
              </w:rPr>
              <w:t>.</w:t>
            </w:r>
            <w:r w:rsidR="001764CF" w:rsidRPr="00102E69">
              <w:rPr>
                <w:rFonts w:ascii="Times New Roman" w:hAnsi="Times New Roman"/>
                <w:color w:val="0000FF"/>
                <w:lang w:val="uk-UA"/>
              </w:rPr>
              <w:t>1</w:t>
            </w:r>
            <w:r w:rsidRPr="00102E69">
              <w:rPr>
                <w:rFonts w:ascii="Times New Roman" w:hAnsi="Times New Roman"/>
                <w:color w:val="0000FF"/>
                <w:lang w:val="uk-UA"/>
              </w:rPr>
              <w:t>-1]</w:t>
            </w:r>
            <w:r w:rsidRPr="00102E69">
              <w:rPr>
                <w:rFonts w:ascii="Times New Roman" w:hAnsi="Times New Roman"/>
                <w:lang w:val="uk-UA"/>
              </w:rPr>
              <w:t>;</w:t>
            </w:r>
          </w:p>
          <w:p w:rsidR="008A20AD" w:rsidRPr="008A20AD" w:rsidRDefault="008A20AD" w:rsidP="008A20AD">
            <w:pPr>
              <w:rPr>
                <w:rFonts w:ascii="Times New Roman" w:hAnsi="Times New Roman"/>
                <w:color w:val="0000FF"/>
                <w:lang w:val="uk-UA"/>
              </w:rPr>
            </w:pPr>
            <w:r w:rsidRPr="008A20AD">
              <w:rPr>
                <w:rFonts w:ascii="Times New Roman" w:hAnsi="Times New Roman"/>
                <w:i/>
                <w:sz w:val="22"/>
                <w:szCs w:val="22"/>
                <w:lang w:val="uk-UA"/>
              </w:rPr>
              <w:t>-</w:t>
            </w:r>
            <w:r w:rsidRPr="008A20AD">
              <w:rPr>
                <w:rFonts w:ascii="Times New Roman" w:hAnsi="Times New Roman"/>
                <w:color w:val="0000FF"/>
                <w:sz w:val="22"/>
                <w:szCs w:val="22"/>
                <w:lang w:val="uk-UA"/>
              </w:rPr>
              <w:t xml:space="preserve"> </w:t>
            </w:r>
            <w:r w:rsidRPr="008A20AD">
              <w:rPr>
                <w:rFonts w:ascii="Times New Roman" w:hAnsi="Times New Roman"/>
                <w:i/>
                <w:lang w:val="uk-UA"/>
              </w:rPr>
              <w:t>пояснює</w:t>
            </w:r>
            <w:r w:rsidRPr="008A20AD">
              <w:rPr>
                <w:rFonts w:ascii="Times New Roman" w:hAnsi="Times New Roman"/>
                <w:lang w:val="uk-UA"/>
              </w:rPr>
              <w:t xml:space="preserve"> вибір моделі, яку він / вона сконструював</w:t>
            </w:r>
            <w:r w:rsidRPr="008A20AD">
              <w:rPr>
                <w:rFonts w:ascii="Times New Roman" w:hAnsi="Times New Roman"/>
                <w:lang w:val="ru-RU"/>
              </w:rPr>
              <w:t xml:space="preserve"> </w:t>
            </w:r>
            <w:r w:rsidRPr="008A20AD">
              <w:rPr>
                <w:rFonts w:ascii="Times New Roman" w:hAnsi="Times New Roman"/>
                <w:lang w:val="uk-UA"/>
              </w:rPr>
              <w:t>/</w:t>
            </w:r>
            <w:r w:rsidRPr="008A20AD">
              <w:rPr>
                <w:rFonts w:ascii="Times New Roman" w:hAnsi="Times New Roman"/>
                <w:lang w:val="ru-RU"/>
              </w:rPr>
              <w:t xml:space="preserve"> </w:t>
            </w:r>
            <w:r w:rsidRPr="008A20AD">
              <w:rPr>
                <w:rFonts w:ascii="Times New Roman" w:hAnsi="Times New Roman"/>
                <w:lang w:val="uk-UA"/>
              </w:rPr>
              <w:t xml:space="preserve">-ла, спираючись на запитання дорослих </w:t>
            </w:r>
            <w:r w:rsidRPr="00102E69">
              <w:rPr>
                <w:rFonts w:ascii="Times New Roman" w:hAnsi="Times New Roman"/>
                <w:color w:val="0000FF"/>
                <w:lang w:val="uk-UA"/>
              </w:rPr>
              <w:t xml:space="preserve">[2 ТЕО </w:t>
            </w:r>
            <w:r w:rsidRPr="00102E69">
              <w:rPr>
                <w:rFonts w:ascii="Times New Roman" w:hAnsi="Times New Roman"/>
                <w:color w:val="0000FF"/>
                <w:lang w:val="ru-RU"/>
              </w:rPr>
              <w:t>1-</w:t>
            </w:r>
            <w:r w:rsidR="001764CF" w:rsidRPr="00102E69">
              <w:rPr>
                <w:rFonts w:ascii="Times New Roman" w:hAnsi="Times New Roman"/>
                <w:color w:val="0000FF"/>
                <w:lang w:val="uk-UA"/>
              </w:rPr>
              <w:t>2</w:t>
            </w:r>
            <w:r w:rsidRPr="00102E69">
              <w:rPr>
                <w:rFonts w:ascii="Times New Roman" w:hAnsi="Times New Roman"/>
                <w:color w:val="0000FF"/>
                <w:lang w:val="uk-UA"/>
              </w:rPr>
              <w:t>.</w:t>
            </w:r>
            <w:r w:rsidR="001764CF" w:rsidRPr="00102E69">
              <w:rPr>
                <w:rFonts w:ascii="Times New Roman" w:hAnsi="Times New Roman"/>
                <w:color w:val="0000FF"/>
                <w:lang w:val="uk-UA"/>
              </w:rPr>
              <w:t>2</w:t>
            </w:r>
            <w:r w:rsidRPr="00102E69">
              <w:rPr>
                <w:rFonts w:ascii="Times New Roman" w:hAnsi="Times New Roman"/>
                <w:color w:val="0000FF"/>
                <w:lang w:val="uk-UA"/>
              </w:rPr>
              <w:t>-2]</w:t>
            </w:r>
          </w:p>
          <w:p w:rsidR="008A20AD" w:rsidRPr="008A20AD" w:rsidRDefault="008A20AD" w:rsidP="008A20AD">
            <w:pPr>
              <w:rPr>
                <w:rFonts w:ascii="Times New Roman" w:hAnsi="Times New Roman"/>
                <w:szCs w:val="22"/>
                <w:lang w:val="ru-RU"/>
              </w:rPr>
            </w:pPr>
          </w:p>
        </w:tc>
      </w:tr>
      <w:tr w:rsidR="008A20AD" w:rsidRPr="008019DD">
        <w:tc>
          <w:tcPr>
            <w:tcW w:w="9900" w:type="dxa"/>
            <w:gridSpan w:val="3"/>
            <w:tcBorders>
              <w:top w:val="single" w:sz="4" w:space="0" w:color="auto"/>
              <w:left w:val="single" w:sz="4" w:space="0" w:color="auto"/>
              <w:bottom w:val="single" w:sz="4" w:space="0" w:color="auto"/>
              <w:right w:val="single" w:sz="4" w:space="0" w:color="auto"/>
            </w:tcBorders>
          </w:tcPr>
          <w:p w:rsidR="008A20AD" w:rsidRPr="008A20AD" w:rsidRDefault="008A20AD" w:rsidP="008A20AD">
            <w:pPr>
              <w:keepNext/>
              <w:widowControl w:val="0"/>
              <w:rPr>
                <w:rFonts w:ascii="Times New Roman" w:hAnsi="Times New Roman"/>
                <w:b/>
                <w:bCs/>
                <w:lang w:val="uk-UA"/>
              </w:rPr>
            </w:pPr>
            <w:r w:rsidRPr="008A20AD">
              <w:rPr>
                <w:rFonts w:ascii="Times New Roman" w:hAnsi="Times New Roman"/>
                <w:b/>
                <w:bCs/>
                <w:lang w:val="uk-UA"/>
              </w:rPr>
              <w:lastRenderedPageBreak/>
              <w:t>Пропонований зміст</w:t>
            </w:r>
          </w:p>
          <w:p w:rsidR="008A20AD" w:rsidRPr="008A20AD" w:rsidRDefault="008A20AD" w:rsidP="008A20AD">
            <w:pPr>
              <w:keepNext/>
              <w:widowControl w:val="0"/>
              <w:rPr>
                <w:rFonts w:ascii="Times New Roman" w:hAnsi="Times New Roman"/>
                <w:b/>
                <w:bCs/>
                <w:lang w:val="uk-UA"/>
              </w:rPr>
            </w:pPr>
          </w:p>
          <w:p w:rsidR="008A20AD" w:rsidRPr="008A20AD" w:rsidRDefault="008A20AD" w:rsidP="008A20AD">
            <w:pPr>
              <w:keepNext/>
              <w:widowControl w:val="0"/>
              <w:rPr>
                <w:rFonts w:ascii="Times New Roman" w:hAnsi="Times New Roman"/>
                <w:color w:val="00000A"/>
                <w:szCs w:val="22"/>
                <w:lang w:val="ru-RU"/>
              </w:rPr>
            </w:pPr>
            <w:r w:rsidRPr="008A20AD">
              <w:rPr>
                <w:rFonts w:ascii="Times New Roman" w:hAnsi="Times New Roman"/>
                <w:lang w:val="uk-UA"/>
              </w:rPr>
              <w:t xml:space="preserve">Матеріали, інструменти та пристосування, необхідні для роботи. </w:t>
            </w:r>
          </w:p>
          <w:p w:rsidR="008A20AD" w:rsidRPr="008A20AD" w:rsidRDefault="008A20AD" w:rsidP="008A20AD">
            <w:pPr>
              <w:rPr>
                <w:rFonts w:ascii="Times New Roman" w:hAnsi="Times New Roman"/>
                <w:color w:val="00000A"/>
                <w:lang w:val="uk-UA"/>
              </w:rPr>
            </w:pPr>
            <w:r w:rsidRPr="008A20AD">
              <w:rPr>
                <w:rFonts w:ascii="Times New Roman" w:hAnsi="Times New Roman"/>
                <w:color w:val="00000A"/>
                <w:lang w:val="uk-UA"/>
              </w:rPr>
              <w:t>Добір конструкційних матеріалів,</w:t>
            </w:r>
            <w:r w:rsidRPr="008A20AD">
              <w:rPr>
                <w:rFonts w:ascii="Times New Roman" w:hAnsi="Times New Roman"/>
                <w:lang w:val="uk-UA"/>
              </w:rPr>
              <w:t xml:space="preserve"> інструментів та пристосувань для виготовлення виробу. </w:t>
            </w:r>
            <w:r w:rsidRPr="008A20AD">
              <w:rPr>
                <w:rFonts w:ascii="Times New Roman" w:hAnsi="Times New Roman"/>
                <w:color w:val="00000A"/>
                <w:lang w:val="uk-UA"/>
              </w:rPr>
              <w:t xml:space="preserve">Планування виготовлення виробу. </w:t>
            </w:r>
          </w:p>
          <w:p w:rsidR="008A20AD" w:rsidRPr="008A20AD" w:rsidRDefault="008A20AD" w:rsidP="008A20AD">
            <w:pPr>
              <w:rPr>
                <w:rFonts w:ascii="Times New Roman" w:hAnsi="Times New Roman"/>
                <w:color w:val="00000A"/>
                <w:lang w:val="uk-UA"/>
              </w:rPr>
            </w:pPr>
            <w:r w:rsidRPr="008A20AD">
              <w:rPr>
                <w:rFonts w:ascii="Times New Roman" w:hAnsi="Times New Roman"/>
                <w:color w:val="00000A"/>
                <w:lang w:val="uk-UA"/>
              </w:rPr>
              <w:t xml:space="preserve">Моделювання, конструювання та виготовлення виробів із готових елементів деталей конструктора за графічним </w:t>
            </w:r>
            <w:r w:rsidRPr="008A20AD">
              <w:rPr>
                <w:rFonts w:ascii="Times New Roman" w:hAnsi="Times New Roman"/>
                <w:lang w:val="uk-UA"/>
              </w:rPr>
              <w:t>зображенням, схемою</w:t>
            </w:r>
            <w:r w:rsidRPr="008A20AD">
              <w:rPr>
                <w:rFonts w:ascii="Times New Roman" w:hAnsi="Times New Roman"/>
                <w:color w:val="00000A"/>
                <w:lang w:val="uk-UA"/>
              </w:rPr>
              <w:t xml:space="preserve"> та за власним задумом.</w:t>
            </w:r>
          </w:p>
          <w:p w:rsidR="008A20AD" w:rsidRPr="008A20AD" w:rsidRDefault="008A20AD" w:rsidP="008A20AD">
            <w:pPr>
              <w:rPr>
                <w:rFonts w:ascii="Times New Roman" w:hAnsi="Times New Roman"/>
                <w:color w:val="00000A"/>
                <w:lang w:val="uk-UA"/>
              </w:rPr>
            </w:pPr>
            <w:r w:rsidRPr="008A20AD">
              <w:rPr>
                <w:rFonts w:ascii="Times New Roman" w:hAnsi="Times New Roman"/>
                <w:color w:val="00000A"/>
                <w:lang w:val="uk-UA"/>
              </w:rPr>
              <w:t xml:space="preserve">Танграм. </w:t>
            </w:r>
          </w:p>
          <w:p w:rsidR="008A20AD" w:rsidRPr="008A20AD" w:rsidRDefault="008A20AD" w:rsidP="008A20AD">
            <w:pPr>
              <w:rPr>
                <w:sz w:val="22"/>
                <w:szCs w:val="22"/>
                <w:lang w:val="ru-RU"/>
              </w:rPr>
            </w:pPr>
            <w:r w:rsidRPr="008A20AD">
              <w:rPr>
                <w:rFonts w:ascii="Times New Roman" w:hAnsi="Times New Roman"/>
                <w:color w:val="00000A"/>
                <w:lang w:val="uk-UA"/>
              </w:rPr>
              <w:t xml:space="preserve">Розміщення елементів виробу на площині, з’єднання елементів у виріб.  </w:t>
            </w:r>
          </w:p>
          <w:p w:rsidR="008A20AD" w:rsidRPr="008A20AD" w:rsidRDefault="008A20AD" w:rsidP="008A20AD">
            <w:pPr>
              <w:rPr>
                <w:rFonts w:ascii="Times New Roman" w:hAnsi="Times New Roman"/>
                <w:lang w:val="uk-UA"/>
              </w:rPr>
            </w:pPr>
            <w:r w:rsidRPr="008A20AD">
              <w:rPr>
                <w:rFonts w:ascii="Times New Roman" w:hAnsi="Times New Roman"/>
                <w:color w:val="00000A"/>
                <w:lang w:val="uk-UA"/>
              </w:rPr>
              <w:t xml:space="preserve">Технологічна послідовність у виготовленні виробів за зразком та власним задумом. </w:t>
            </w:r>
            <w:r w:rsidRPr="008A20AD">
              <w:rPr>
                <w:rFonts w:ascii="Times New Roman" w:hAnsi="Times New Roman"/>
                <w:lang w:val="uk-UA"/>
              </w:rPr>
              <w:t>Послідовність дій під час виготовлення паперових об’ємних фігур.</w:t>
            </w:r>
          </w:p>
          <w:p w:rsidR="008A20AD" w:rsidRPr="008A20AD" w:rsidRDefault="008A20AD" w:rsidP="008A20AD">
            <w:pPr>
              <w:rPr>
                <w:rFonts w:ascii="Times New Roman" w:hAnsi="Times New Roman"/>
                <w:lang w:val="uk-UA"/>
              </w:rPr>
            </w:pPr>
            <w:r w:rsidRPr="008A20AD">
              <w:rPr>
                <w:rFonts w:ascii="Times New Roman" w:hAnsi="Times New Roman"/>
                <w:lang w:val="uk-UA"/>
              </w:rPr>
              <w:t>Макетування. Виготовлення й оздоблення об’ємних виробів.</w:t>
            </w:r>
          </w:p>
          <w:p w:rsidR="008A20AD" w:rsidRPr="008A20AD" w:rsidRDefault="008A20AD" w:rsidP="008A20AD">
            <w:pPr>
              <w:rPr>
                <w:rFonts w:ascii="Times New Roman" w:hAnsi="Times New Roman"/>
                <w:lang w:val="uk-UA"/>
              </w:rPr>
            </w:pPr>
            <w:r w:rsidRPr="008A20AD">
              <w:rPr>
                <w:rFonts w:ascii="Times New Roman" w:hAnsi="Times New Roman"/>
                <w:lang w:val="uk-UA"/>
              </w:rPr>
              <w:t>Виготовлення об</w:t>
            </w:r>
            <w:r w:rsidRPr="008A20AD">
              <w:rPr>
                <w:rFonts w:ascii="Times New Roman" w:hAnsi="Times New Roman"/>
                <w:lang w:val="ru-RU"/>
              </w:rPr>
              <w:t>’</w:t>
            </w:r>
            <w:r w:rsidRPr="008A20AD">
              <w:rPr>
                <w:rFonts w:ascii="Times New Roman" w:hAnsi="Times New Roman"/>
                <w:lang w:val="uk-UA"/>
              </w:rPr>
              <w:t>ємних форм із паперу.</w:t>
            </w:r>
          </w:p>
          <w:p w:rsidR="008A20AD" w:rsidRPr="008A20AD" w:rsidRDefault="008A20AD" w:rsidP="008A20AD">
            <w:pPr>
              <w:rPr>
                <w:rFonts w:ascii="Times New Roman" w:hAnsi="Times New Roman"/>
                <w:szCs w:val="22"/>
                <w:lang w:val="ru-RU"/>
              </w:rPr>
            </w:pPr>
            <w:r w:rsidRPr="008A20AD">
              <w:rPr>
                <w:rFonts w:ascii="Times New Roman" w:hAnsi="Times New Roman"/>
                <w:lang w:val="uk-UA"/>
              </w:rPr>
              <w:t xml:space="preserve">Послідовність дій під час виготовлення виробів технікою «Орігамі». </w:t>
            </w:r>
          </w:p>
          <w:p w:rsidR="008A20AD" w:rsidRPr="008A20AD" w:rsidRDefault="008A20AD" w:rsidP="008A20AD">
            <w:pPr>
              <w:rPr>
                <w:sz w:val="22"/>
                <w:szCs w:val="22"/>
                <w:lang w:val="ru-RU"/>
              </w:rPr>
            </w:pPr>
            <w:r w:rsidRPr="008A20AD">
              <w:rPr>
                <w:rFonts w:ascii="Times New Roman" w:hAnsi="Times New Roman"/>
                <w:lang w:val="uk-UA"/>
              </w:rPr>
              <w:t xml:space="preserve">Картон та пінопласт як штучний матеріал для макетування. </w:t>
            </w:r>
          </w:p>
          <w:p w:rsidR="008A20AD" w:rsidRPr="008A20AD" w:rsidRDefault="008A20AD" w:rsidP="008A20AD">
            <w:pPr>
              <w:rPr>
                <w:rFonts w:ascii="Times New Roman" w:hAnsi="Times New Roman"/>
                <w:lang w:val="uk-UA"/>
              </w:rPr>
            </w:pPr>
            <w:r w:rsidRPr="008A20AD">
              <w:rPr>
                <w:rFonts w:ascii="Times New Roman" w:hAnsi="Times New Roman"/>
                <w:color w:val="00000A"/>
                <w:lang w:val="uk-UA"/>
              </w:rPr>
              <w:t>Використання у роботі пластиліну, полімерної глини чи соленого тіста (плоскі та об’ємні форми); тк</w:t>
            </w:r>
            <w:r w:rsidRPr="008A20AD">
              <w:rPr>
                <w:rFonts w:ascii="Times New Roman" w:hAnsi="Times New Roman"/>
                <w:lang w:val="uk-UA"/>
              </w:rPr>
              <w:t xml:space="preserve">анини, ниток, нетканих матеріалів (пласка та об’ємна аплікація на основі простих симетричних та асиметричних форм), природних матеріалів та інших матеріалів (пласкі та об’ємні вироби). </w:t>
            </w:r>
          </w:p>
          <w:p w:rsidR="008A20AD" w:rsidRPr="008A20AD" w:rsidRDefault="008A20AD" w:rsidP="008A20AD">
            <w:pPr>
              <w:rPr>
                <w:rFonts w:ascii="Times New Roman" w:hAnsi="Times New Roman"/>
                <w:color w:val="00000A"/>
                <w:szCs w:val="22"/>
                <w:lang w:val="ru-RU"/>
              </w:rPr>
            </w:pPr>
            <w:r w:rsidRPr="008A20AD">
              <w:rPr>
                <w:rFonts w:ascii="Times New Roman" w:hAnsi="Times New Roman"/>
                <w:lang w:val="uk-UA"/>
              </w:rPr>
              <w:t>Оздоблення виробів за власним задумом бісером, лелітками, тасьмою, стрічками тощо.</w:t>
            </w:r>
          </w:p>
          <w:p w:rsidR="008A20AD" w:rsidRPr="008A20AD" w:rsidRDefault="008A20AD" w:rsidP="008A20AD">
            <w:pPr>
              <w:keepNext/>
              <w:widowControl w:val="0"/>
              <w:rPr>
                <w:sz w:val="22"/>
                <w:szCs w:val="22"/>
                <w:lang w:val="ru-RU"/>
              </w:rPr>
            </w:pPr>
            <w:r w:rsidRPr="008A20AD">
              <w:rPr>
                <w:rFonts w:ascii="Times New Roman" w:hAnsi="Times New Roman"/>
                <w:lang w:val="uk-UA"/>
              </w:rPr>
              <w:t xml:space="preserve">Організація робочого місця на уроці. </w:t>
            </w:r>
          </w:p>
          <w:p w:rsidR="008A20AD" w:rsidRPr="008A20AD" w:rsidRDefault="008A20AD" w:rsidP="008A20AD">
            <w:pPr>
              <w:rPr>
                <w:rFonts w:ascii="Times New Roman" w:hAnsi="Times New Roman"/>
                <w:color w:val="00000A"/>
                <w:szCs w:val="22"/>
                <w:lang w:val="ru-RU"/>
              </w:rPr>
            </w:pPr>
            <w:r w:rsidRPr="008A20AD">
              <w:rPr>
                <w:rFonts w:ascii="Times New Roman" w:hAnsi="Times New Roman"/>
                <w:lang w:val="uk-UA"/>
              </w:rPr>
              <w:t>Загальні правила безпеки на уроках технологій.</w:t>
            </w:r>
          </w:p>
          <w:p w:rsidR="008A20AD" w:rsidRPr="000D6C8C" w:rsidRDefault="008A20AD" w:rsidP="008A20AD">
            <w:pPr>
              <w:rPr>
                <w:sz w:val="22"/>
                <w:szCs w:val="22"/>
                <w:lang w:val="uk-UA"/>
              </w:rPr>
            </w:pPr>
            <w:r w:rsidRPr="008A20AD">
              <w:rPr>
                <w:rFonts w:ascii="Times New Roman" w:hAnsi="Times New Roman"/>
                <w:lang w:val="uk-UA"/>
              </w:rPr>
              <w:t>Пропоновані об’єкти праці:</w:t>
            </w:r>
            <w:r w:rsidRPr="008A20AD">
              <w:rPr>
                <w:rFonts w:ascii="Times New Roman" w:hAnsi="Times New Roman"/>
                <w:b/>
                <w:bCs/>
                <w:lang w:val="uk-UA"/>
              </w:rPr>
              <w:t xml:space="preserve"> </w:t>
            </w:r>
            <w:r w:rsidRPr="008A20AD">
              <w:rPr>
                <w:rFonts w:ascii="Times New Roman" w:hAnsi="Times New Roman"/>
                <w:lang w:val="uk-UA"/>
              </w:rPr>
              <w:t>об’ємні моделі транспортних засобів, будинків, веж, роботів тощо; вироби, виготовлені технікою «Орігамі»; сюжетні та предметні аплікації з паперу, тканини, ниток, нетканих матеріалів, пластиліну, природних матеріалів; листівки, закладки; об’ємні статичні моделі (фігури) з пластиліну, полімерної глини чи соленого тіста; ялинкові прикраси об’ємної форми з паперу, тканини, ниток, нетканих та інших матеріалів</w:t>
            </w:r>
          </w:p>
          <w:p w:rsidR="008A20AD" w:rsidRPr="000D6C8C" w:rsidRDefault="008A20AD" w:rsidP="008A20AD">
            <w:pPr>
              <w:rPr>
                <w:rFonts w:ascii="Times New Roman" w:hAnsi="Times New Roman"/>
                <w:szCs w:val="22"/>
                <w:lang w:val="uk-UA"/>
              </w:rPr>
            </w:pPr>
          </w:p>
        </w:tc>
      </w:tr>
      <w:tr w:rsidR="008A20AD" w:rsidRPr="00D964C6">
        <w:tc>
          <w:tcPr>
            <w:tcW w:w="9900" w:type="dxa"/>
            <w:gridSpan w:val="3"/>
            <w:tcBorders>
              <w:top w:val="single" w:sz="4" w:space="0" w:color="auto"/>
              <w:left w:val="single" w:sz="4" w:space="0" w:color="auto"/>
              <w:bottom w:val="single" w:sz="4" w:space="0" w:color="auto"/>
              <w:right w:val="single" w:sz="4" w:space="0" w:color="auto"/>
            </w:tcBorders>
          </w:tcPr>
          <w:p w:rsidR="008A20AD" w:rsidRPr="008A20AD" w:rsidRDefault="008A20AD" w:rsidP="008A20AD">
            <w:pPr>
              <w:keepNext/>
              <w:widowControl w:val="0"/>
              <w:jc w:val="center"/>
              <w:rPr>
                <w:rFonts w:ascii="Times New Roman" w:hAnsi="Times New Roman"/>
                <w:lang w:val="uk-UA"/>
              </w:rPr>
            </w:pPr>
            <w:r w:rsidRPr="008A20AD">
              <w:rPr>
                <w:rFonts w:ascii="Times New Roman" w:hAnsi="Times New Roman"/>
                <w:b/>
                <w:lang w:val="uk-UA"/>
              </w:rPr>
              <w:t>2. Змістова лінія «Світ технологій»</w:t>
            </w:r>
          </w:p>
        </w:tc>
      </w:tr>
      <w:tr w:rsidR="008A20AD" w:rsidRPr="00D964C6">
        <w:tc>
          <w:tcPr>
            <w:tcW w:w="2488" w:type="dxa"/>
            <w:gridSpan w:val="2"/>
            <w:tcBorders>
              <w:top w:val="single" w:sz="4" w:space="0" w:color="auto"/>
              <w:left w:val="single" w:sz="4" w:space="0" w:color="auto"/>
              <w:bottom w:val="single" w:sz="4" w:space="0" w:color="auto"/>
              <w:right w:val="single" w:sz="4" w:space="0" w:color="auto"/>
            </w:tcBorders>
          </w:tcPr>
          <w:p w:rsidR="008A20AD" w:rsidRPr="008A20AD" w:rsidRDefault="008A20AD" w:rsidP="008A20AD">
            <w:pPr>
              <w:widowControl w:val="0"/>
              <w:jc w:val="center"/>
              <w:rPr>
                <w:rFonts w:ascii="Times New Roman" w:eastAsia="MS Mincho" w:hAnsi="Times New Roman"/>
                <w:kern w:val="2"/>
                <w:sz w:val="22"/>
                <w:szCs w:val="22"/>
                <w:lang w:val="uk-UA" w:eastAsia="ja-JP" w:bidi="hi-IN"/>
              </w:rPr>
            </w:pPr>
            <w:r w:rsidRPr="008A20AD">
              <w:rPr>
                <w:rFonts w:ascii="Times New Roman" w:hAnsi="Times New Roman"/>
                <w:b/>
                <w:sz w:val="22"/>
                <w:szCs w:val="22"/>
                <w:lang w:val="uk-UA"/>
              </w:rPr>
              <w:t>1</w:t>
            </w:r>
          </w:p>
        </w:tc>
        <w:tc>
          <w:tcPr>
            <w:tcW w:w="7412" w:type="dxa"/>
            <w:tcBorders>
              <w:top w:val="single" w:sz="4" w:space="0" w:color="auto"/>
              <w:left w:val="single" w:sz="4" w:space="0" w:color="auto"/>
              <w:bottom w:val="single" w:sz="4" w:space="0" w:color="auto"/>
              <w:right w:val="single" w:sz="4" w:space="0" w:color="auto"/>
            </w:tcBorders>
          </w:tcPr>
          <w:p w:rsidR="008A20AD" w:rsidRPr="008A20AD" w:rsidRDefault="008A20AD" w:rsidP="008A20AD">
            <w:pPr>
              <w:jc w:val="center"/>
              <w:rPr>
                <w:rFonts w:ascii="Times New Roman" w:hAnsi="Times New Roman"/>
                <w:lang w:val="uk-UA"/>
              </w:rPr>
            </w:pPr>
            <w:r w:rsidRPr="008A20AD">
              <w:rPr>
                <w:rFonts w:ascii="Times New Roman" w:hAnsi="Times New Roman"/>
                <w:b/>
                <w:sz w:val="22"/>
                <w:szCs w:val="22"/>
                <w:lang w:val="uk-UA"/>
              </w:rPr>
              <w:t>2</w:t>
            </w:r>
          </w:p>
        </w:tc>
      </w:tr>
      <w:tr w:rsidR="008A20AD" w:rsidRPr="008019DD">
        <w:tc>
          <w:tcPr>
            <w:tcW w:w="2488" w:type="dxa"/>
            <w:gridSpan w:val="2"/>
            <w:tcBorders>
              <w:top w:val="single" w:sz="4" w:space="0" w:color="auto"/>
              <w:left w:val="single" w:sz="4" w:space="0" w:color="auto"/>
              <w:bottom w:val="single" w:sz="4" w:space="0" w:color="auto"/>
              <w:right w:val="single" w:sz="4" w:space="0" w:color="auto"/>
            </w:tcBorders>
          </w:tcPr>
          <w:p w:rsidR="008A20AD" w:rsidRPr="008A20AD" w:rsidRDefault="00FE1EEE" w:rsidP="00C260E6">
            <w:pPr>
              <w:widowControl w:val="0"/>
              <w:rPr>
                <w:rFonts w:ascii="Times New Roman" w:hAnsi="Times New Roman"/>
                <w:lang w:val="uk-UA"/>
              </w:rPr>
            </w:pPr>
            <w:r>
              <w:rPr>
                <w:rFonts w:ascii="Times New Roman" w:hAnsi="Times New Roman"/>
                <w:lang w:val="uk-UA"/>
              </w:rPr>
              <w:t>Ч</w:t>
            </w:r>
            <w:r w:rsidRPr="00FE1EEE">
              <w:rPr>
                <w:rFonts w:ascii="Times New Roman" w:hAnsi="Times New Roman"/>
                <w:lang w:val="uk-UA"/>
              </w:rPr>
              <w:t xml:space="preserve">итає та аналізує графічні зображення за допомогою дорослих та використовує їх у процесі роботи </w:t>
            </w:r>
          </w:p>
        </w:tc>
        <w:tc>
          <w:tcPr>
            <w:tcW w:w="7412" w:type="dxa"/>
            <w:tcBorders>
              <w:top w:val="single" w:sz="4" w:space="0" w:color="auto"/>
              <w:left w:val="single" w:sz="4" w:space="0" w:color="auto"/>
              <w:bottom w:val="single" w:sz="4" w:space="0" w:color="auto"/>
              <w:right w:val="single" w:sz="4" w:space="0" w:color="auto"/>
            </w:tcBorders>
          </w:tcPr>
          <w:p w:rsidR="008A20AD" w:rsidRPr="008A20AD" w:rsidRDefault="008A20AD" w:rsidP="008A20AD">
            <w:pPr>
              <w:rPr>
                <w:rFonts w:ascii="Times New Roman" w:hAnsi="Times New Roman"/>
                <w:b/>
                <w:bCs/>
                <w:lang w:val="uk-UA"/>
              </w:rPr>
            </w:pPr>
            <w:r w:rsidRPr="008A20AD">
              <w:rPr>
                <w:rFonts w:ascii="Times New Roman" w:hAnsi="Times New Roman"/>
                <w:b/>
                <w:bCs/>
                <w:lang w:val="uk-UA"/>
              </w:rPr>
              <w:t>Учень</w:t>
            </w:r>
            <w:r w:rsidRPr="008A20AD">
              <w:rPr>
                <w:rFonts w:ascii="Times New Roman" w:hAnsi="Times New Roman"/>
                <w:b/>
                <w:bCs/>
                <w:lang w:val="ru-RU"/>
              </w:rPr>
              <w:t xml:space="preserve"> </w:t>
            </w:r>
            <w:r w:rsidRPr="008A20AD">
              <w:rPr>
                <w:rFonts w:ascii="Times New Roman" w:hAnsi="Times New Roman"/>
                <w:b/>
                <w:bCs/>
                <w:lang w:val="uk-UA"/>
              </w:rPr>
              <w:t>/</w:t>
            </w:r>
            <w:r w:rsidRPr="008A20AD">
              <w:rPr>
                <w:rFonts w:ascii="Times New Roman" w:hAnsi="Times New Roman"/>
                <w:b/>
                <w:bCs/>
                <w:lang w:val="ru-RU"/>
              </w:rPr>
              <w:t xml:space="preserve"> </w:t>
            </w:r>
            <w:r w:rsidRPr="008A20AD">
              <w:rPr>
                <w:rFonts w:ascii="Times New Roman" w:hAnsi="Times New Roman"/>
                <w:b/>
                <w:bCs/>
                <w:lang w:val="uk-UA"/>
              </w:rPr>
              <w:t>учениця:</w:t>
            </w:r>
          </w:p>
          <w:p w:rsidR="008A20AD" w:rsidRPr="008A20AD" w:rsidRDefault="008A20AD" w:rsidP="008A20AD">
            <w:pPr>
              <w:rPr>
                <w:rFonts w:ascii="Times New Roman" w:hAnsi="Times New Roman"/>
                <w:lang w:val="uk-UA"/>
              </w:rPr>
            </w:pPr>
            <w:r w:rsidRPr="008A20AD">
              <w:rPr>
                <w:rFonts w:ascii="Times New Roman" w:hAnsi="Times New Roman"/>
                <w:i/>
                <w:color w:val="00000A"/>
                <w:lang w:val="uk-UA"/>
              </w:rPr>
              <w:t>-</w:t>
            </w:r>
            <w:r w:rsidRPr="008A20AD">
              <w:rPr>
                <w:rFonts w:ascii="Times New Roman" w:hAnsi="Times New Roman"/>
                <w:color w:val="00000A"/>
                <w:lang w:val="uk-UA"/>
              </w:rPr>
              <w:t xml:space="preserve"> </w:t>
            </w:r>
            <w:r w:rsidRPr="008A20AD">
              <w:rPr>
                <w:rFonts w:ascii="Times New Roman" w:hAnsi="Times New Roman"/>
                <w:i/>
                <w:iCs/>
                <w:color w:val="00000A"/>
                <w:lang w:val="uk-UA"/>
              </w:rPr>
              <w:t>аналізує</w:t>
            </w:r>
            <w:r w:rsidRPr="008A20AD">
              <w:rPr>
                <w:rFonts w:ascii="Times New Roman" w:hAnsi="Times New Roman"/>
                <w:color w:val="00000A"/>
                <w:lang w:val="uk-UA"/>
              </w:rPr>
              <w:t xml:space="preserve"> зображення схем технологічної послідовності за допомогою дорослих та дотримується їх у процесі роботи (використання технологічних карт, графічних зображень, малюнків)</w:t>
            </w:r>
            <w:r w:rsidRPr="008A20AD">
              <w:rPr>
                <w:rFonts w:ascii="Times New Roman" w:hAnsi="Times New Roman"/>
                <w:color w:val="0000FF"/>
                <w:lang w:val="uk-UA"/>
              </w:rPr>
              <w:t xml:space="preserve"> </w:t>
            </w:r>
            <w:r w:rsidRPr="00102E69">
              <w:rPr>
                <w:rFonts w:ascii="Times New Roman" w:hAnsi="Times New Roman"/>
                <w:color w:val="0000FF"/>
                <w:lang w:val="uk-UA"/>
              </w:rPr>
              <w:t>[2</w:t>
            </w:r>
            <w:r w:rsidRPr="00102E69">
              <w:rPr>
                <w:rFonts w:ascii="Times New Roman" w:hAnsi="Times New Roman"/>
                <w:color w:val="0000FF"/>
                <w:lang w:val="ru-RU"/>
              </w:rPr>
              <w:t xml:space="preserve"> </w:t>
            </w:r>
            <w:r w:rsidRPr="00102E69">
              <w:rPr>
                <w:rFonts w:ascii="Times New Roman" w:hAnsi="Times New Roman"/>
                <w:color w:val="0000FF"/>
                <w:lang w:val="uk-UA"/>
              </w:rPr>
              <w:t xml:space="preserve">ТЕО </w:t>
            </w:r>
            <w:r w:rsidRPr="00102E69">
              <w:rPr>
                <w:rFonts w:ascii="Times New Roman" w:hAnsi="Times New Roman"/>
                <w:color w:val="0000FF"/>
                <w:lang w:val="ru-RU"/>
              </w:rPr>
              <w:t>2-</w:t>
            </w:r>
            <w:r w:rsidR="00C260E6" w:rsidRPr="00102E69">
              <w:rPr>
                <w:rFonts w:ascii="Times New Roman" w:hAnsi="Times New Roman"/>
                <w:color w:val="0000FF"/>
                <w:lang w:val="uk-UA"/>
              </w:rPr>
              <w:t>1</w:t>
            </w:r>
            <w:r w:rsidRPr="00102E69">
              <w:rPr>
                <w:rFonts w:ascii="Times New Roman" w:hAnsi="Times New Roman"/>
                <w:color w:val="0000FF"/>
                <w:lang w:val="uk-UA"/>
              </w:rPr>
              <w:t>.</w:t>
            </w:r>
            <w:r w:rsidR="00C260E6" w:rsidRPr="00102E69">
              <w:rPr>
                <w:rFonts w:ascii="Times New Roman" w:hAnsi="Times New Roman"/>
                <w:color w:val="0000FF"/>
                <w:lang w:val="uk-UA"/>
              </w:rPr>
              <w:t>2</w:t>
            </w:r>
            <w:r w:rsidRPr="00102E69">
              <w:rPr>
                <w:rFonts w:ascii="Times New Roman" w:hAnsi="Times New Roman"/>
                <w:color w:val="0000FF"/>
                <w:lang w:val="uk-UA"/>
              </w:rPr>
              <w:t>-1</w:t>
            </w:r>
            <w:r w:rsidRPr="00D964C6">
              <w:rPr>
                <w:rFonts w:ascii="Times New Roman" w:hAnsi="Times New Roman"/>
                <w:color w:val="4F81BD"/>
                <w:lang w:val="uk-UA"/>
              </w:rPr>
              <w:t>]</w:t>
            </w:r>
            <w:r w:rsidRPr="00102E69">
              <w:rPr>
                <w:rFonts w:ascii="Times New Roman" w:hAnsi="Times New Roman"/>
                <w:lang w:val="uk-UA"/>
              </w:rPr>
              <w:t>;</w:t>
            </w:r>
          </w:p>
          <w:p w:rsidR="008A20AD" w:rsidRPr="008A20AD" w:rsidRDefault="008A20AD" w:rsidP="008A20AD">
            <w:pPr>
              <w:keepNext/>
              <w:widowControl w:val="0"/>
              <w:jc w:val="both"/>
              <w:rPr>
                <w:rFonts w:ascii="Times New Roman" w:hAnsi="Times New Roman"/>
                <w:lang w:val="uk-UA"/>
              </w:rPr>
            </w:pPr>
            <w:r w:rsidRPr="008A20AD">
              <w:rPr>
                <w:rFonts w:ascii="Times New Roman" w:hAnsi="Times New Roman"/>
                <w:i/>
                <w:iCs/>
                <w:lang w:val="uk-UA"/>
              </w:rPr>
              <w:t xml:space="preserve">- розмічає </w:t>
            </w:r>
            <w:r w:rsidRPr="008A20AD">
              <w:rPr>
                <w:rFonts w:ascii="Times New Roman" w:hAnsi="Times New Roman"/>
                <w:lang w:val="uk-UA"/>
              </w:rPr>
              <w:t xml:space="preserve">прямі лінії на папері і картоні </w:t>
            </w:r>
            <w:r w:rsidRPr="008A20AD">
              <w:rPr>
                <w:rFonts w:ascii="Times New Roman" w:hAnsi="Times New Roman"/>
                <w:color w:val="0000FF"/>
                <w:lang w:val="uk-UA"/>
              </w:rPr>
              <w:t>[2 ТЕО 2-</w:t>
            </w:r>
            <w:r w:rsidR="00C260E6">
              <w:rPr>
                <w:rFonts w:ascii="Times New Roman" w:hAnsi="Times New Roman"/>
                <w:color w:val="0000FF"/>
                <w:lang w:val="uk-UA"/>
              </w:rPr>
              <w:t>1</w:t>
            </w:r>
            <w:r w:rsidRPr="008A20AD">
              <w:rPr>
                <w:rFonts w:ascii="Times New Roman" w:hAnsi="Times New Roman"/>
                <w:color w:val="0000FF"/>
                <w:lang w:val="uk-UA"/>
              </w:rPr>
              <w:t>.</w:t>
            </w:r>
            <w:r w:rsidR="00C260E6">
              <w:rPr>
                <w:rFonts w:ascii="Times New Roman" w:hAnsi="Times New Roman"/>
                <w:color w:val="0000FF"/>
                <w:lang w:val="uk-UA"/>
              </w:rPr>
              <w:t>2</w:t>
            </w:r>
            <w:r w:rsidRPr="008A20AD">
              <w:rPr>
                <w:rFonts w:ascii="Times New Roman" w:hAnsi="Times New Roman"/>
                <w:color w:val="0000FF"/>
                <w:lang w:val="uk-UA"/>
              </w:rPr>
              <w:t>-2]</w:t>
            </w:r>
            <w:r w:rsidRPr="008A20AD">
              <w:rPr>
                <w:rFonts w:ascii="Times New Roman" w:hAnsi="Times New Roman"/>
                <w:lang w:val="uk-UA"/>
              </w:rPr>
              <w:t>;</w:t>
            </w:r>
          </w:p>
          <w:p w:rsidR="008A20AD" w:rsidRPr="008A20AD" w:rsidRDefault="008A20AD" w:rsidP="008A20AD">
            <w:pPr>
              <w:keepNext/>
              <w:widowControl w:val="0"/>
              <w:rPr>
                <w:rFonts w:ascii="Times New Roman" w:hAnsi="Times New Roman"/>
                <w:color w:val="0000FF"/>
                <w:lang w:val="uk-UA"/>
              </w:rPr>
            </w:pPr>
            <w:r w:rsidRPr="008A20AD">
              <w:rPr>
                <w:rFonts w:ascii="Times New Roman" w:hAnsi="Times New Roman"/>
                <w:i/>
                <w:iCs/>
                <w:lang w:val="uk-UA"/>
              </w:rPr>
              <w:t xml:space="preserve">- </w:t>
            </w:r>
            <w:r w:rsidRPr="008A20AD">
              <w:rPr>
                <w:rFonts w:ascii="Times New Roman" w:hAnsi="Times New Roman"/>
                <w:lang w:val="uk-UA"/>
              </w:rPr>
              <w:t>самостійно чи з допомогою дорослих</w:t>
            </w:r>
            <w:r w:rsidRPr="008A20AD">
              <w:rPr>
                <w:rFonts w:ascii="Times New Roman" w:hAnsi="Times New Roman"/>
                <w:i/>
                <w:iCs/>
                <w:lang w:val="uk-UA"/>
              </w:rPr>
              <w:t xml:space="preserve"> креслить </w:t>
            </w:r>
            <w:r w:rsidRPr="008A20AD">
              <w:rPr>
                <w:rFonts w:ascii="Times New Roman" w:hAnsi="Times New Roman"/>
                <w:lang w:val="uk-UA"/>
              </w:rPr>
              <w:t xml:space="preserve">розгортки прямокутної форми </w:t>
            </w:r>
            <w:r w:rsidRPr="008A20AD">
              <w:rPr>
                <w:rFonts w:ascii="Times New Roman" w:hAnsi="Times New Roman"/>
                <w:color w:val="0000FF"/>
                <w:lang w:val="uk-UA"/>
              </w:rPr>
              <w:t xml:space="preserve">[2 ТЕО </w:t>
            </w:r>
            <w:r w:rsidRPr="008A20AD">
              <w:rPr>
                <w:rFonts w:ascii="Times New Roman" w:hAnsi="Times New Roman"/>
                <w:color w:val="0000FF"/>
                <w:lang w:val="ru-RU"/>
              </w:rPr>
              <w:t>2-</w:t>
            </w:r>
            <w:r w:rsidR="00C260E6">
              <w:rPr>
                <w:rFonts w:ascii="Times New Roman" w:hAnsi="Times New Roman"/>
                <w:color w:val="0000FF"/>
                <w:lang w:val="uk-UA"/>
              </w:rPr>
              <w:t>1</w:t>
            </w:r>
            <w:r w:rsidRPr="008A20AD">
              <w:rPr>
                <w:rFonts w:ascii="Times New Roman" w:hAnsi="Times New Roman"/>
                <w:color w:val="0000FF"/>
                <w:lang w:val="uk-UA"/>
              </w:rPr>
              <w:t>.</w:t>
            </w:r>
            <w:r w:rsidR="00C260E6">
              <w:rPr>
                <w:rFonts w:ascii="Times New Roman" w:hAnsi="Times New Roman"/>
                <w:color w:val="0000FF"/>
                <w:lang w:val="uk-UA"/>
              </w:rPr>
              <w:t>2</w:t>
            </w:r>
            <w:r w:rsidRPr="008A20AD">
              <w:rPr>
                <w:rFonts w:ascii="Times New Roman" w:hAnsi="Times New Roman"/>
                <w:color w:val="0000FF"/>
                <w:lang w:val="uk-UA"/>
              </w:rPr>
              <w:t>-</w:t>
            </w:r>
            <w:r w:rsidRPr="008A20AD">
              <w:rPr>
                <w:rFonts w:ascii="Times New Roman" w:hAnsi="Times New Roman"/>
                <w:color w:val="0000FF"/>
                <w:lang w:val="ru-RU"/>
              </w:rPr>
              <w:t>3</w:t>
            </w:r>
            <w:r w:rsidRPr="008A20AD">
              <w:rPr>
                <w:rFonts w:ascii="Times New Roman" w:hAnsi="Times New Roman"/>
                <w:color w:val="0000FF"/>
                <w:lang w:val="uk-UA"/>
              </w:rPr>
              <w:t>]</w:t>
            </w:r>
          </w:p>
          <w:p w:rsidR="008A20AD" w:rsidRPr="008A20AD" w:rsidRDefault="008A20AD" w:rsidP="008A20AD">
            <w:pPr>
              <w:keepNext/>
              <w:widowControl w:val="0"/>
              <w:jc w:val="both"/>
              <w:rPr>
                <w:rFonts w:ascii="Times New Roman" w:hAnsi="Times New Roman"/>
                <w:lang w:val="uk-UA"/>
              </w:rPr>
            </w:pPr>
          </w:p>
        </w:tc>
      </w:tr>
      <w:tr w:rsidR="008A20AD" w:rsidRPr="008019DD">
        <w:tc>
          <w:tcPr>
            <w:tcW w:w="2488" w:type="dxa"/>
            <w:gridSpan w:val="2"/>
            <w:tcBorders>
              <w:top w:val="single" w:sz="4" w:space="0" w:color="auto"/>
              <w:left w:val="single" w:sz="4" w:space="0" w:color="auto"/>
              <w:bottom w:val="single" w:sz="4" w:space="0" w:color="auto"/>
              <w:right w:val="single" w:sz="4" w:space="0" w:color="auto"/>
            </w:tcBorders>
          </w:tcPr>
          <w:p w:rsidR="008A20AD" w:rsidRPr="008A20AD" w:rsidRDefault="00380C0D" w:rsidP="008A20AD">
            <w:pPr>
              <w:rPr>
                <w:rFonts w:ascii="Times New Roman" w:hAnsi="Times New Roman"/>
                <w:lang w:val="uk-UA"/>
              </w:rPr>
            </w:pPr>
            <w:r w:rsidRPr="00380C0D">
              <w:rPr>
                <w:rFonts w:ascii="Times New Roman" w:hAnsi="Times New Roman"/>
                <w:lang w:val="uk-UA"/>
              </w:rPr>
              <w:t>Дотримується безпечних прийомів праці під час використання інструментів та пристосувань</w:t>
            </w:r>
          </w:p>
        </w:tc>
        <w:tc>
          <w:tcPr>
            <w:tcW w:w="7412" w:type="dxa"/>
            <w:tcBorders>
              <w:top w:val="single" w:sz="4" w:space="0" w:color="auto"/>
              <w:left w:val="single" w:sz="4" w:space="0" w:color="auto"/>
              <w:bottom w:val="single" w:sz="4" w:space="0" w:color="auto"/>
              <w:right w:val="single" w:sz="4" w:space="0" w:color="auto"/>
            </w:tcBorders>
          </w:tcPr>
          <w:p w:rsidR="008A20AD" w:rsidRPr="008A20AD" w:rsidRDefault="008A20AD" w:rsidP="008A20AD">
            <w:pPr>
              <w:rPr>
                <w:rFonts w:ascii="Times New Roman" w:hAnsi="Times New Roman"/>
                <w:b/>
                <w:lang w:val="uk-UA"/>
              </w:rPr>
            </w:pPr>
            <w:r w:rsidRPr="008A20AD">
              <w:rPr>
                <w:rFonts w:ascii="Times New Roman" w:hAnsi="Times New Roman"/>
                <w:b/>
                <w:lang w:val="uk-UA"/>
              </w:rPr>
              <w:t>Учень / учениця:</w:t>
            </w:r>
          </w:p>
          <w:p w:rsidR="008A20AD" w:rsidRPr="008A20AD" w:rsidRDefault="008A20AD" w:rsidP="008A20AD">
            <w:pPr>
              <w:rPr>
                <w:rFonts w:ascii="Times New Roman" w:hAnsi="Times New Roman"/>
                <w:color w:val="0000FF"/>
                <w:lang w:val="uk-UA"/>
              </w:rPr>
            </w:pPr>
            <w:r w:rsidRPr="008A20AD">
              <w:rPr>
                <w:rFonts w:ascii="Times New Roman" w:hAnsi="Times New Roman"/>
                <w:i/>
                <w:lang w:val="uk-UA"/>
              </w:rPr>
              <w:t>-</w:t>
            </w:r>
            <w:r w:rsidRPr="008A20AD">
              <w:rPr>
                <w:rFonts w:ascii="Times New Roman" w:hAnsi="Times New Roman"/>
                <w:lang w:val="uk-UA"/>
              </w:rPr>
              <w:t xml:space="preserve"> </w:t>
            </w:r>
            <w:r w:rsidRPr="008A20AD">
              <w:rPr>
                <w:rFonts w:ascii="Times New Roman" w:hAnsi="Times New Roman"/>
                <w:i/>
                <w:iCs/>
                <w:lang w:val="uk-UA"/>
              </w:rPr>
              <w:t>дотримується</w:t>
            </w:r>
            <w:r w:rsidRPr="008A20AD">
              <w:rPr>
                <w:rFonts w:ascii="Times New Roman" w:hAnsi="Times New Roman"/>
                <w:lang w:val="uk-UA"/>
              </w:rPr>
              <w:t xml:space="preserve"> безпечних прийомів праці під час використання інструментів та пристосувань (використання клею, ножиць, шпильок, гачків тощо) </w:t>
            </w:r>
            <w:r w:rsidRPr="008A20AD">
              <w:rPr>
                <w:rFonts w:ascii="Times New Roman" w:hAnsi="Times New Roman"/>
                <w:color w:val="0000FF"/>
                <w:lang w:val="uk-UA"/>
              </w:rPr>
              <w:t>[2 ТЕО 2-4.3-1]</w:t>
            </w:r>
            <w:r w:rsidRPr="008A20AD">
              <w:rPr>
                <w:rFonts w:ascii="Times New Roman" w:hAnsi="Times New Roman"/>
                <w:lang w:val="uk-UA"/>
              </w:rPr>
              <w:t>;</w:t>
            </w:r>
          </w:p>
          <w:p w:rsidR="008A20AD" w:rsidRPr="008A20AD" w:rsidRDefault="008A20AD" w:rsidP="008A20AD">
            <w:pPr>
              <w:ind w:left="42"/>
              <w:rPr>
                <w:rFonts w:ascii="Times New Roman" w:hAnsi="Times New Roman"/>
                <w:color w:val="0000FF"/>
                <w:lang w:val="uk-UA"/>
              </w:rPr>
            </w:pPr>
            <w:r w:rsidRPr="008A20AD">
              <w:rPr>
                <w:rFonts w:ascii="Times New Roman" w:hAnsi="Times New Roman"/>
                <w:i/>
                <w:lang w:val="uk-UA"/>
              </w:rPr>
              <w:t>-</w:t>
            </w:r>
            <w:r w:rsidRPr="008A20AD">
              <w:rPr>
                <w:rFonts w:ascii="Times New Roman" w:hAnsi="Times New Roman"/>
                <w:lang w:val="uk-UA"/>
              </w:rPr>
              <w:t xml:space="preserve"> </w:t>
            </w:r>
            <w:r w:rsidRPr="008A20AD">
              <w:rPr>
                <w:rFonts w:ascii="Times New Roman" w:hAnsi="Times New Roman"/>
                <w:i/>
                <w:iCs/>
                <w:lang w:val="uk-UA"/>
              </w:rPr>
              <w:t>організовує</w:t>
            </w:r>
            <w:r w:rsidRPr="008A20AD">
              <w:rPr>
                <w:rFonts w:ascii="Times New Roman" w:hAnsi="Times New Roman"/>
                <w:lang w:val="uk-UA"/>
              </w:rPr>
              <w:t xml:space="preserve"> безпечне робоче місце з допомогою дорослих </w:t>
            </w:r>
            <w:r w:rsidRPr="008A20AD">
              <w:rPr>
                <w:rFonts w:ascii="Times New Roman" w:hAnsi="Times New Roman"/>
                <w:color w:val="0000FF"/>
                <w:lang w:val="ru-RU"/>
              </w:rPr>
              <w:t>[2 ТЕО 2-</w:t>
            </w:r>
            <w:r w:rsidRPr="008A20AD">
              <w:rPr>
                <w:rFonts w:ascii="Times New Roman" w:hAnsi="Times New Roman"/>
                <w:color w:val="0000FF"/>
                <w:lang w:val="uk-UA"/>
              </w:rPr>
              <w:t>4.3</w:t>
            </w:r>
            <w:r w:rsidRPr="008A20AD">
              <w:rPr>
                <w:rFonts w:ascii="Times New Roman" w:hAnsi="Times New Roman"/>
                <w:color w:val="0000FF"/>
                <w:lang w:val="ru-RU"/>
              </w:rPr>
              <w:t>-2]</w:t>
            </w:r>
          </w:p>
          <w:p w:rsidR="008A20AD" w:rsidRPr="008A20AD" w:rsidRDefault="008A20AD" w:rsidP="008A20AD">
            <w:pPr>
              <w:ind w:left="42"/>
              <w:rPr>
                <w:rFonts w:ascii="Times New Roman" w:hAnsi="Times New Roman"/>
                <w:lang w:val="uk-UA"/>
              </w:rPr>
            </w:pPr>
          </w:p>
        </w:tc>
      </w:tr>
      <w:tr w:rsidR="008A20AD" w:rsidRPr="008019DD">
        <w:tc>
          <w:tcPr>
            <w:tcW w:w="2488" w:type="dxa"/>
            <w:gridSpan w:val="2"/>
            <w:tcBorders>
              <w:top w:val="single" w:sz="4" w:space="0" w:color="auto"/>
              <w:left w:val="single" w:sz="4" w:space="0" w:color="auto"/>
              <w:bottom w:val="single" w:sz="4" w:space="0" w:color="auto"/>
              <w:right w:val="single" w:sz="4" w:space="0" w:color="auto"/>
            </w:tcBorders>
          </w:tcPr>
          <w:p w:rsidR="008A20AD" w:rsidRPr="00FE1EEE" w:rsidRDefault="00FE1EEE" w:rsidP="00B00C1A">
            <w:pPr>
              <w:rPr>
                <w:rFonts w:ascii="Times New Roman" w:hAnsi="Times New Roman"/>
                <w:lang w:val="ru-RU"/>
              </w:rPr>
            </w:pPr>
            <w:r>
              <w:rPr>
                <w:rFonts w:ascii="Times New Roman" w:hAnsi="Times New Roman"/>
                <w:lang w:val="uk-UA"/>
              </w:rPr>
              <w:t>П</w:t>
            </w:r>
            <w:r w:rsidRPr="00FE1EEE">
              <w:rPr>
                <w:rFonts w:ascii="Times New Roman" w:hAnsi="Times New Roman"/>
                <w:lang w:val="uk-UA"/>
              </w:rPr>
              <w:t xml:space="preserve">ід час виготовлення виробів намагається ощадно використовувати матеріали; за допомогою дорослих </w:t>
            </w:r>
            <w:r w:rsidRPr="00FE1EEE">
              <w:rPr>
                <w:rFonts w:ascii="Times New Roman" w:hAnsi="Times New Roman"/>
                <w:lang w:val="uk-UA"/>
              </w:rPr>
              <w:lastRenderedPageBreak/>
              <w:t>готує залишки до вторинної обробки</w:t>
            </w:r>
          </w:p>
        </w:tc>
        <w:tc>
          <w:tcPr>
            <w:tcW w:w="7412" w:type="dxa"/>
            <w:tcBorders>
              <w:top w:val="single" w:sz="4" w:space="0" w:color="auto"/>
              <w:left w:val="single" w:sz="4" w:space="0" w:color="auto"/>
              <w:bottom w:val="single" w:sz="4" w:space="0" w:color="auto"/>
              <w:right w:val="single" w:sz="4" w:space="0" w:color="auto"/>
            </w:tcBorders>
          </w:tcPr>
          <w:p w:rsidR="008A20AD" w:rsidRPr="008A20AD" w:rsidRDefault="008A20AD" w:rsidP="008A20AD">
            <w:pPr>
              <w:rPr>
                <w:rFonts w:ascii="Times New Roman" w:hAnsi="Times New Roman"/>
                <w:b/>
                <w:lang w:val="ru-RU"/>
              </w:rPr>
            </w:pPr>
            <w:r w:rsidRPr="008A20AD">
              <w:rPr>
                <w:rFonts w:ascii="Times New Roman" w:hAnsi="Times New Roman"/>
                <w:b/>
                <w:lang w:val="uk-UA"/>
              </w:rPr>
              <w:lastRenderedPageBreak/>
              <w:t>Учень</w:t>
            </w:r>
            <w:r w:rsidRPr="008A20AD">
              <w:rPr>
                <w:rFonts w:ascii="Times New Roman" w:hAnsi="Times New Roman"/>
                <w:b/>
                <w:lang w:val="ru-RU"/>
              </w:rPr>
              <w:t xml:space="preserve"> </w:t>
            </w:r>
            <w:r w:rsidRPr="008A20AD">
              <w:rPr>
                <w:rFonts w:ascii="Times New Roman" w:hAnsi="Times New Roman"/>
                <w:b/>
                <w:lang w:val="uk-UA"/>
              </w:rPr>
              <w:t>/</w:t>
            </w:r>
            <w:r w:rsidRPr="008A20AD">
              <w:rPr>
                <w:rFonts w:ascii="Times New Roman" w:hAnsi="Times New Roman"/>
                <w:b/>
                <w:lang w:val="ru-RU"/>
              </w:rPr>
              <w:t xml:space="preserve"> </w:t>
            </w:r>
            <w:r w:rsidRPr="008A20AD">
              <w:rPr>
                <w:rFonts w:ascii="Times New Roman" w:hAnsi="Times New Roman"/>
                <w:b/>
                <w:lang w:val="uk-UA"/>
              </w:rPr>
              <w:t>учениця:</w:t>
            </w:r>
          </w:p>
          <w:p w:rsidR="008A20AD" w:rsidRPr="008A20AD" w:rsidRDefault="008A20AD" w:rsidP="008A20AD">
            <w:pPr>
              <w:rPr>
                <w:rFonts w:ascii="Times New Roman" w:hAnsi="Times New Roman"/>
                <w:lang w:val="uk-UA"/>
              </w:rPr>
            </w:pPr>
            <w:r w:rsidRPr="008A20AD">
              <w:rPr>
                <w:rFonts w:ascii="Times New Roman" w:hAnsi="Times New Roman"/>
                <w:i/>
                <w:lang w:val="uk-UA"/>
              </w:rPr>
              <w:t>-</w:t>
            </w:r>
            <w:r w:rsidRPr="008A20AD">
              <w:rPr>
                <w:rFonts w:ascii="Times New Roman" w:hAnsi="Times New Roman"/>
                <w:lang w:val="uk-UA"/>
              </w:rPr>
              <w:t xml:space="preserve"> </w:t>
            </w:r>
            <w:r w:rsidRPr="008A20AD">
              <w:rPr>
                <w:rFonts w:ascii="Times New Roman" w:hAnsi="Times New Roman"/>
                <w:i/>
                <w:iCs/>
                <w:lang w:val="uk-UA"/>
              </w:rPr>
              <w:t>бере до уваги</w:t>
            </w:r>
            <w:r w:rsidRPr="008A20AD">
              <w:rPr>
                <w:rFonts w:ascii="Times New Roman" w:hAnsi="Times New Roman"/>
                <w:lang w:val="uk-UA"/>
              </w:rPr>
              <w:t xml:space="preserve"> необхідність економного використання конструкційних матеріалів </w:t>
            </w:r>
            <w:r w:rsidRPr="008A20AD">
              <w:rPr>
                <w:rFonts w:ascii="Times New Roman" w:hAnsi="Times New Roman"/>
                <w:color w:val="0000FF"/>
                <w:lang w:val="uk-UA"/>
              </w:rPr>
              <w:t>[2</w:t>
            </w:r>
            <w:r w:rsidRPr="008A20AD">
              <w:rPr>
                <w:rFonts w:ascii="Times New Roman" w:hAnsi="Times New Roman"/>
                <w:color w:val="0000FF"/>
                <w:lang w:val="ru-RU"/>
              </w:rPr>
              <w:t xml:space="preserve"> </w:t>
            </w:r>
            <w:r w:rsidRPr="008A20AD">
              <w:rPr>
                <w:rFonts w:ascii="Times New Roman" w:hAnsi="Times New Roman"/>
                <w:color w:val="0000FF"/>
                <w:lang w:val="uk-UA"/>
              </w:rPr>
              <w:t xml:space="preserve">ТЕО </w:t>
            </w:r>
            <w:r w:rsidRPr="008A20AD">
              <w:rPr>
                <w:rFonts w:ascii="Times New Roman" w:hAnsi="Times New Roman"/>
                <w:color w:val="0000FF"/>
                <w:lang w:val="ru-RU"/>
              </w:rPr>
              <w:t>2-</w:t>
            </w:r>
            <w:r w:rsidRPr="008A20AD">
              <w:rPr>
                <w:rFonts w:ascii="Times New Roman" w:hAnsi="Times New Roman"/>
                <w:color w:val="0000FF"/>
                <w:lang w:val="uk-UA"/>
              </w:rPr>
              <w:t>3.2-1</w:t>
            </w:r>
            <w:r w:rsidRPr="008A20AD">
              <w:rPr>
                <w:rFonts w:ascii="Times New Roman" w:hAnsi="Times New Roman"/>
                <w:color w:val="0000FF"/>
                <w:lang w:val="ru-RU"/>
              </w:rPr>
              <w:t>]</w:t>
            </w:r>
            <w:r w:rsidRPr="008A20AD">
              <w:rPr>
                <w:rFonts w:ascii="Times New Roman" w:hAnsi="Times New Roman"/>
                <w:lang w:val="uk-UA"/>
              </w:rPr>
              <w:t>;</w:t>
            </w:r>
          </w:p>
          <w:p w:rsidR="008A20AD" w:rsidRPr="008A20AD" w:rsidRDefault="008A20AD" w:rsidP="008A20AD">
            <w:pPr>
              <w:rPr>
                <w:rFonts w:ascii="Times New Roman" w:hAnsi="Times New Roman"/>
                <w:color w:val="0000FF"/>
                <w:lang w:val="uk-UA"/>
              </w:rPr>
            </w:pPr>
            <w:r w:rsidRPr="008A20AD">
              <w:rPr>
                <w:rFonts w:ascii="Times New Roman" w:hAnsi="Times New Roman"/>
                <w:i/>
                <w:lang w:val="uk-UA"/>
              </w:rPr>
              <w:t>-</w:t>
            </w:r>
            <w:r w:rsidRPr="008A20AD">
              <w:rPr>
                <w:rFonts w:ascii="Times New Roman" w:hAnsi="Times New Roman"/>
                <w:lang w:val="uk-UA"/>
              </w:rPr>
              <w:t xml:space="preserve"> самостійно чи під керівництвом дорослих </w:t>
            </w:r>
            <w:r w:rsidRPr="008A20AD">
              <w:rPr>
                <w:rFonts w:ascii="Times New Roman" w:hAnsi="Times New Roman"/>
                <w:i/>
                <w:iCs/>
                <w:lang w:val="uk-UA"/>
              </w:rPr>
              <w:t xml:space="preserve">створює виріб, </w:t>
            </w:r>
            <w:r w:rsidRPr="008A20AD">
              <w:rPr>
                <w:rFonts w:ascii="Times New Roman" w:hAnsi="Times New Roman"/>
                <w:lang w:val="uk-UA"/>
              </w:rPr>
              <w:t xml:space="preserve">повторно використовуючи матеріали (вироби з пластику, паперу, тканини, фольги та інше) </w:t>
            </w:r>
            <w:r w:rsidRPr="008A20AD">
              <w:rPr>
                <w:rFonts w:ascii="Times New Roman" w:hAnsi="Times New Roman"/>
                <w:color w:val="0000FF"/>
                <w:lang w:val="uk-UA"/>
              </w:rPr>
              <w:t>[2</w:t>
            </w:r>
            <w:r w:rsidRPr="008A20AD">
              <w:rPr>
                <w:rFonts w:ascii="Times New Roman" w:hAnsi="Times New Roman"/>
                <w:color w:val="0000FF"/>
                <w:lang w:val="ru-RU"/>
              </w:rPr>
              <w:t xml:space="preserve"> </w:t>
            </w:r>
            <w:r w:rsidRPr="008A20AD">
              <w:rPr>
                <w:rFonts w:ascii="Times New Roman" w:hAnsi="Times New Roman"/>
                <w:color w:val="0000FF"/>
                <w:lang w:val="uk-UA"/>
              </w:rPr>
              <w:t xml:space="preserve">ТЕО </w:t>
            </w:r>
            <w:r w:rsidRPr="008A20AD">
              <w:rPr>
                <w:rFonts w:ascii="Times New Roman" w:hAnsi="Times New Roman"/>
                <w:color w:val="0000FF"/>
                <w:lang w:val="ru-RU"/>
              </w:rPr>
              <w:t>2-</w:t>
            </w:r>
            <w:r w:rsidRPr="008A20AD">
              <w:rPr>
                <w:rFonts w:ascii="Times New Roman" w:hAnsi="Times New Roman"/>
                <w:color w:val="0000FF"/>
                <w:lang w:val="uk-UA"/>
              </w:rPr>
              <w:t>3.2-2</w:t>
            </w:r>
            <w:r w:rsidRPr="008A20AD">
              <w:rPr>
                <w:rFonts w:ascii="Times New Roman" w:hAnsi="Times New Roman"/>
                <w:color w:val="0000FF"/>
                <w:lang w:val="ru-RU"/>
              </w:rPr>
              <w:t>]</w:t>
            </w:r>
            <w:r w:rsidRPr="008A20AD">
              <w:rPr>
                <w:rFonts w:ascii="Times New Roman" w:hAnsi="Times New Roman"/>
                <w:lang w:val="uk-UA"/>
              </w:rPr>
              <w:t>;</w:t>
            </w:r>
          </w:p>
          <w:p w:rsidR="008A20AD" w:rsidRPr="008A20AD" w:rsidRDefault="008A20AD" w:rsidP="008A20AD">
            <w:pPr>
              <w:rPr>
                <w:rFonts w:ascii="Times New Roman" w:hAnsi="Times New Roman"/>
                <w:color w:val="0000FF"/>
                <w:lang w:val="uk-UA"/>
              </w:rPr>
            </w:pPr>
            <w:r w:rsidRPr="008A20AD">
              <w:rPr>
                <w:rFonts w:ascii="Times New Roman" w:hAnsi="Times New Roman"/>
                <w:bCs/>
                <w:i/>
                <w:iCs/>
                <w:lang w:val="uk-UA"/>
              </w:rPr>
              <w:lastRenderedPageBreak/>
              <w:t>-</w:t>
            </w:r>
            <w:r w:rsidRPr="008A20AD">
              <w:rPr>
                <w:rFonts w:ascii="Times New Roman" w:hAnsi="Times New Roman"/>
                <w:bCs/>
                <w:iCs/>
                <w:lang w:val="uk-UA"/>
              </w:rPr>
              <w:t xml:space="preserve"> </w:t>
            </w:r>
            <w:r w:rsidRPr="008A20AD">
              <w:rPr>
                <w:rFonts w:ascii="Times New Roman" w:hAnsi="Times New Roman"/>
                <w:i/>
                <w:iCs/>
                <w:lang w:val="uk-UA"/>
              </w:rPr>
              <w:t>аргументує</w:t>
            </w:r>
            <w:r w:rsidRPr="008A20AD">
              <w:rPr>
                <w:rFonts w:ascii="Times New Roman" w:hAnsi="Times New Roman"/>
                <w:lang w:val="uk-UA"/>
              </w:rPr>
              <w:t xml:space="preserve"> доцільність вторинного використання матеріалів та використовує їх для виготовлення виробів самостійно чи із допомогою дорослих </w:t>
            </w:r>
            <w:r w:rsidRPr="008A20AD">
              <w:rPr>
                <w:rFonts w:ascii="Times New Roman" w:hAnsi="Times New Roman"/>
                <w:color w:val="0000FF"/>
                <w:lang w:val="uk-UA"/>
              </w:rPr>
              <w:t xml:space="preserve">[2 ТЕО </w:t>
            </w:r>
            <w:r w:rsidRPr="008A20AD">
              <w:rPr>
                <w:rFonts w:ascii="Times New Roman" w:hAnsi="Times New Roman"/>
                <w:color w:val="0000FF"/>
                <w:lang w:val="ru-RU"/>
              </w:rPr>
              <w:t>2-</w:t>
            </w:r>
            <w:r w:rsidRPr="008A20AD">
              <w:rPr>
                <w:rFonts w:ascii="Times New Roman" w:hAnsi="Times New Roman"/>
                <w:color w:val="0000FF"/>
                <w:lang w:val="uk-UA"/>
              </w:rPr>
              <w:t>3.2-3]</w:t>
            </w:r>
          </w:p>
          <w:p w:rsidR="008A20AD" w:rsidRPr="008A20AD" w:rsidRDefault="008A20AD" w:rsidP="008A20AD">
            <w:pPr>
              <w:rPr>
                <w:rFonts w:ascii="Times New Roman" w:hAnsi="Times New Roman"/>
                <w:lang w:val="uk-UA"/>
              </w:rPr>
            </w:pPr>
          </w:p>
        </w:tc>
      </w:tr>
      <w:tr w:rsidR="008A20AD" w:rsidRPr="008019DD">
        <w:tc>
          <w:tcPr>
            <w:tcW w:w="2488" w:type="dxa"/>
            <w:gridSpan w:val="2"/>
            <w:tcBorders>
              <w:top w:val="single" w:sz="4" w:space="0" w:color="auto"/>
              <w:left w:val="single" w:sz="4" w:space="0" w:color="auto"/>
              <w:bottom w:val="single" w:sz="4" w:space="0" w:color="auto"/>
              <w:right w:val="single" w:sz="4" w:space="0" w:color="auto"/>
            </w:tcBorders>
          </w:tcPr>
          <w:p w:rsidR="00F17662" w:rsidRDefault="00F9193C" w:rsidP="008A20AD">
            <w:pPr>
              <w:widowControl w:val="0"/>
              <w:rPr>
                <w:rFonts w:ascii="Times New Roman" w:hAnsi="Times New Roman"/>
                <w:lang w:val="uk-UA"/>
              </w:rPr>
            </w:pPr>
            <w:r>
              <w:rPr>
                <w:rFonts w:ascii="Times New Roman" w:hAnsi="Times New Roman"/>
                <w:lang w:val="uk-UA"/>
              </w:rPr>
              <w:lastRenderedPageBreak/>
              <w:t>О</w:t>
            </w:r>
            <w:r w:rsidRPr="00F9193C">
              <w:rPr>
                <w:rFonts w:ascii="Times New Roman" w:hAnsi="Times New Roman"/>
                <w:lang w:val="uk-UA"/>
              </w:rPr>
              <w:t xml:space="preserve">цінює та представляє результати власної або колективної діяльності за допомогою дорослих </w:t>
            </w:r>
          </w:p>
          <w:p w:rsidR="00F9193C" w:rsidRPr="008A20AD" w:rsidRDefault="00F9193C" w:rsidP="008A20AD">
            <w:pPr>
              <w:widowControl w:val="0"/>
              <w:rPr>
                <w:rFonts w:ascii="Times New Roman" w:hAnsi="Times New Roman"/>
                <w:lang w:val="uk-UA"/>
              </w:rPr>
            </w:pPr>
          </w:p>
        </w:tc>
        <w:tc>
          <w:tcPr>
            <w:tcW w:w="7412" w:type="dxa"/>
            <w:tcBorders>
              <w:top w:val="single" w:sz="4" w:space="0" w:color="auto"/>
              <w:left w:val="single" w:sz="4" w:space="0" w:color="auto"/>
              <w:bottom w:val="single" w:sz="4" w:space="0" w:color="auto"/>
              <w:right w:val="single" w:sz="4" w:space="0" w:color="auto"/>
            </w:tcBorders>
          </w:tcPr>
          <w:p w:rsidR="008A20AD" w:rsidRPr="008A20AD" w:rsidRDefault="008A20AD" w:rsidP="008A20AD">
            <w:pPr>
              <w:rPr>
                <w:rFonts w:ascii="Times New Roman" w:hAnsi="Times New Roman"/>
                <w:b/>
                <w:lang w:val="ru-RU"/>
              </w:rPr>
            </w:pPr>
            <w:r w:rsidRPr="008A20AD">
              <w:rPr>
                <w:rFonts w:ascii="Times New Roman" w:hAnsi="Times New Roman"/>
                <w:b/>
                <w:lang w:val="uk-UA"/>
              </w:rPr>
              <w:t>Учень</w:t>
            </w:r>
            <w:r w:rsidRPr="008A20AD">
              <w:rPr>
                <w:rFonts w:ascii="Times New Roman" w:hAnsi="Times New Roman"/>
                <w:b/>
                <w:lang w:val="ru-RU"/>
              </w:rPr>
              <w:t xml:space="preserve"> </w:t>
            </w:r>
            <w:r w:rsidRPr="008A20AD">
              <w:rPr>
                <w:rFonts w:ascii="Times New Roman" w:hAnsi="Times New Roman"/>
                <w:b/>
                <w:lang w:val="uk-UA"/>
              </w:rPr>
              <w:t>/</w:t>
            </w:r>
            <w:r w:rsidRPr="008A20AD">
              <w:rPr>
                <w:rFonts w:ascii="Times New Roman" w:hAnsi="Times New Roman"/>
                <w:b/>
                <w:lang w:val="ru-RU"/>
              </w:rPr>
              <w:t xml:space="preserve"> </w:t>
            </w:r>
            <w:r w:rsidRPr="008A20AD">
              <w:rPr>
                <w:rFonts w:ascii="Times New Roman" w:hAnsi="Times New Roman"/>
                <w:b/>
                <w:lang w:val="uk-UA"/>
              </w:rPr>
              <w:t>учениця:</w:t>
            </w:r>
          </w:p>
          <w:p w:rsidR="008A20AD" w:rsidRPr="008A20AD" w:rsidRDefault="008A20AD" w:rsidP="008A20AD">
            <w:pPr>
              <w:widowControl w:val="0"/>
              <w:rPr>
                <w:rFonts w:ascii="Times New Roman" w:hAnsi="Times New Roman"/>
                <w:lang w:val="uk-UA"/>
              </w:rPr>
            </w:pPr>
            <w:r w:rsidRPr="008A20AD">
              <w:rPr>
                <w:rFonts w:ascii="Times New Roman" w:hAnsi="Times New Roman"/>
                <w:i/>
                <w:lang w:val="uk-UA"/>
              </w:rPr>
              <w:t>-</w:t>
            </w:r>
            <w:r w:rsidRPr="008A20AD">
              <w:rPr>
                <w:rFonts w:ascii="Times New Roman" w:hAnsi="Times New Roman"/>
                <w:lang w:val="uk-UA"/>
              </w:rPr>
              <w:t xml:space="preserve"> самостійно чи з допомогою дорослих </w:t>
            </w:r>
            <w:r w:rsidRPr="008A20AD">
              <w:rPr>
                <w:rFonts w:ascii="Times New Roman" w:hAnsi="Times New Roman"/>
                <w:i/>
                <w:iCs/>
                <w:lang w:val="uk-UA"/>
              </w:rPr>
              <w:t xml:space="preserve">демонструє </w:t>
            </w:r>
            <w:r w:rsidRPr="008A20AD">
              <w:rPr>
                <w:rFonts w:ascii="Times New Roman" w:hAnsi="Times New Roman"/>
                <w:lang w:val="uk-UA"/>
              </w:rPr>
              <w:t xml:space="preserve">результати власної діяльності </w:t>
            </w:r>
            <w:r w:rsidRPr="008A20AD">
              <w:rPr>
                <w:rFonts w:ascii="Times New Roman" w:hAnsi="Times New Roman"/>
                <w:color w:val="0000FF"/>
                <w:lang w:val="uk-UA"/>
              </w:rPr>
              <w:t xml:space="preserve">[2 ТЕО </w:t>
            </w:r>
            <w:r w:rsidRPr="008A20AD">
              <w:rPr>
                <w:rFonts w:ascii="Times New Roman" w:hAnsi="Times New Roman"/>
                <w:color w:val="0000FF"/>
                <w:lang w:val="ru-RU"/>
              </w:rPr>
              <w:t>2-</w:t>
            </w:r>
            <w:r w:rsidRPr="008A20AD">
              <w:rPr>
                <w:rFonts w:ascii="Times New Roman" w:hAnsi="Times New Roman"/>
                <w:color w:val="0000FF"/>
                <w:lang w:val="uk-UA"/>
              </w:rPr>
              <w:t>1.5-</w:t>
            </w:r>
            <w:r w:rsidR="00102E69">
              <w:rPr>
                <w:rFonts w:ascii="Times New Roman" w:hAnsi="Times New Roman"/>
                <w:color w:val="0000FF"/>
                <w:lang w:val="uk-UA"/>
              </w:rPr>
              <w:t>1</w:t>
            </w:r>
            <w:r w:rsidRPr="008A20AD">
              <w:rPr>
                <w:rFonts w:ascii="Times New Roman" w:hAnsi="Times New Roman"/>
                <w:color w:val="0000FF"/>
                <w:lang w:val="uk-UA"/>
              </w:rPr>
              <w:t>]</w:t>
            </w:r>
            <w:r w:rsidRPr="008A20AD">
              <w:rPr>
                <w:rFonts w:ascii="Times New Roman" w:hAnsi="Times New Roman"/>
                <w:lang w:val="uk-UA"/>
              </w:rPr>
              <w:t>;</w:t>
            </w:r>
          </w:p>
          <w:p w:rsidR="008A20AD" w:rsidRPr="008A20AD" w:rsidRDefault="008A20AD" w:rsidP="008A20AD">
            <w:pPr>
              <w:rPr>
                <w:rFonts w:ascii="Times New Roman" w:hAnsi="Times New Roman"/>
                <w:color w:val="0000FF"/>
                <w:lang w:val="uk-UA"/>
              </w:rPr>
            </w:pPr>
            <w:r w:rsidRPr="008A20AD">
              <w:rPr>
                <w:rFonts w:ascii="Times New Roman" w:hAnsi="Times New Roman"/>
                <w:i/>
                <w:sz w:val="22"/>
                <w:szCs w:val="22"/>
                <w:lang w:val="ru-RU"/>
              </w:rPr>
              <w:t>-</w:t>
            </w:r>
            <w:r w:rsidRPr="008A20AD">
              <w:rPr>
                <w:rFonts w:ascii="Times New Roman" w:hAnsi="Times New Roman"/>
                <w:sz w:val="22"/>
                <w:szCs w:val="22"/>
                <w:lang w:val="ru-RU"/>
              </w:rPr>
              <w:t xml:space="preserve"> </w:t>
            </w:r>
            <w:r w:rsidRPr="008A20AD">
              <w:rPr>
                <w:rFonts w:ascii="Times New Roman" w:hAnsi="Times New Roman"/>
                <w:i/>
                <w:iCs/>
                <w:lang w:val="uk-UA"/>
              </w:rPr>
              <w:t>описує,</w:t>
            </w:r>
            <w:r w:rsidRPr="008A20AD">
              <w:rPr>
                <w:rFonts w:ascii="Times New Roman" w:hAnsi="Times New Roman"/>
                <w:lang w:val="uk-UA"/>
              </w:rPr>
              <w:t xml:space="preserve"> спираючись на запитання дорослих, чого хотів / -ла досягти </w:t>
            </w:r>
            <w:r w:rsidRPr="008A20AD">
              <w:rPr>
                <w:rFonts w:ascii="Times New Roman" w:hAnsi="Times New Roman"/>
                <w:color w:val="0000FF"/>
                <w:lang w:val="uk-UA"/>
              </w:rPr>
              <w:t xml:space="preserve">[2 ТЕО </w:t>
            </w:r>
            <w:r w:rsidRPr="008A20AD">
              <w:rPr>
                <w:rFonts w:ascii="Times New Roman" w:hAnsi="Times New Roman"/>
                <w:color w:val="0000FF"/>
                <w:lang w:val="ru-RU"/>
              </w:rPr>
              <w:t>2-</w:t>
            </w:r>
            <w:r w:rsidRPr="008A20AD">
              <w:rPr>
                <w:rFonts w:ascii="Times New Roman" w:hAnsi="Times New Roman"/>
                <w:color w:val="0000FF"/>
                <w:lang w:val="uk-UA"/>
              </w:rPr>
              <w:t>1.5-</w:t>
            </w:r>
            <w:r w:rsidR="00102E69">
              <w:rPr>
                <w:rFonts w:ascii="Times New Roman" w:hAnsi="Times New Roman"/>
                <w:color w:val="0000FF"/>
                <w:lang w:val="uk-UA"/>
              </w:rPr>
              <w:t>2</w:t>
            </w:r>
            <w:r w:rsidRPr="008A20AD">
              <w:rPr>
                <w:rFonts w:ascii="Times New Roman" w:hAnsi="Times New Roman"/>
                <w:color w:val="0000FF"/>
                <w:lang w:val="uk-UA"/>
              </w:rPr>
              <w:t>]</w:t>
            </w:r>
          </w:p>
          <w:p w:rsidR="008A20AD" w:rsidRPr="008A20AD" w:rsidRDefault="008A20AD" w:rsidP="008A20AD">
            <w:pPr>
              <w:rPr>
                <w:rFonts w:ascii="Times New Roman" w:hAnsi="Times New Roman"/>
                <w:lang w:val="ru-RU"/>
              </w:rPr>
            </w:pPr>
          </w:p>
        </w:tc>
      </w:tr>
      <w:tr w:rsidR="008A20AD" w:rsidRPr="008019DD">
        <w:tc>
          <w:tcPr>
            <w:tcW w:w="9900" w:type="dxa"/>
            <w:gridSpan w:val="3"/>
            <w:tcBorders>
              <w:top w:val="single" w:sz="4" w:space="0" w:color="auto"/>
              <w:left w:val="single" w:sz="4" w:space="0" w:color="auto"/>
              <w:bottom w:val="single" w:sz="4" w:space="0" w:color="auto"/>
              <w:right w:val="single" w:sz="4" w:space="0" w:color="auto"/>
            </w:tcBorders>
          </w:tcPr>
          <w:p w:rsidR="008A20AD" w:rsidRPr="008A20AD" w:rsidRDefault="008A20AD" w:rsidP="008A20AD">
            <w:pPr>
              <w:keepNext/>
              <w:widowControl w:val="0"/>
              <w:rPr>
                <w:rFonts w:ascii="Times New Roman" w:hAnsi="Times New Roman"/>
                <w:b/>
                <w:bCs/>
                <w:lang w:val="uk-UA"/>
              </w:rPr>
            </w:pPr>
            <w:r w:rsidRPr="008A20AD">
              <w:rPr>
                <w:rFonts w:ascii="Times New Roman" w:hAnsi="Times New Roman"/>
                <w:b/>
                <w:bCs/>
                <w:lang w:val="uk-UA"/>
              </w:rPr>
              <w:t>Пропонований зміст</w:t>
            </w:r>
          </w:p>
          <w:p w:rsidR="008A20AD" w:rsidRPr="008A20AD" w:rsidRDefault="008A20AD" w:rsidP="008A20AD">
            <w:pPr>
              <w:keepNext/>
              <w:widowControl w:val="0"/>
              <w:rPr>
                <w:rFonts w:ascii="Times New Roman" w:hAnsi="Times New Roman"/>
                <w:b/>
                <w:bCs/>
                <w:lang w:val="uk-UA"/>
              </w:rPr>
            </w:pPr>
          </w:p>
          <w:p w:rsidR="008A20AD" w:rsidRPr="008A20AD" w:rsidRDefault="008A20AD" w:rsidP="008A20AD">
            <w:pPr>
              <w:keepNext/>
              <w:widowControl w:val="0"/>
              <w:jc w:val="both"/>
              <w:rPr>
                <w:rFonts w:ascii="Times New Roman" w:hAnsi="Times New Roman"/>
                <w:lang w:val="uk-UA"/>
              </w:rPr>
            </w:pPr>
            <w:r w:rsidRPr="008A20AD">
              <w:rPr>
                <w:rFonts w:ascii="Times New Roman" w:hAnsi="Times New Roman"/>
                <w:lang w:val="uk-UA"/>
              </w:rPr>
              <w:t>Елементи графічної грамоти.</w:t>
            </w:r>
          </w:p>
          <w:p w:rsidR="008A20AD" w:rsidRPr="008A20AD" w:rsidRDefault="008A20AD" w:rsidP="008A20AD">
            <w:pPr>
              <w:keepNext/>
              <w:widowControl w:val="0"/>
              <w:jc w:val="both"/>
              <w:rPr>
                <w:rFonts w:ascii="Times New Roman" w:hAnsi="Times New Roman"/>
                <w:lang w:val="uk-UA"/>
              </w:rPr>
            </w:pPr>
            <w:r w:rsidRPr="008A20AD">
              <w:rPr>
                <w:rFonts w:ascii="Times New Roman" w:hAnsi="Times New Roman"/>
                <w:lang w:val="uk-UA"/>
              </w:rPr>
              <w:t xml:space="preserve">Лінії. Правила розмічання ліній на папері і картоні. </w:t>
            </w:r>
          </w:p>
          <w:p w:rsidR="008A20AD" w:rsidRPr="008A20AD" w:rsidRDefault="008A20AD" w:rsidP="008A20AD">
            <w:pPr>
              <w:keepNext/>
              <w:widowControl w:val="0"/>
              <w:jc w:val="both"/>
              <w:rPr>
                <w:rFonts w:ascii="Times New Roman" w:hAnsi="Times New Roman"/>
                <w:lang w:val="uk-UA"/>
              </w:rPr>
            </w:pPr>
            <w:r w:rsidRPr="008A20AD">
              <w:rPr>
                <w:rFonts w:ascii="Times New Roman" w:hAnsi="Times New Roman"/>
                <w:lang w:val="uk-UA"/>
              </w:rPr>
              <w:t xml:space="preserve">Розгортки прямокутної форми. Виготовлення розгорток прямокутної форми. </w:t>
            </w:r>
          </w:p>
          <w:p w:rsidR="008A20AD" w:rsidRPr="008A20AD" w:rsidRDefault="008A20AD" w:rsidP="008A20AD">
            <w:pPr>
              <w:keepNext/>
              <w:widowControl w:val="0"/>
              <w:jc w:val="both"/>
              <w:rPr>
                <w:rFonts w:ascii="Times New Roman" w:hAnsi="Times New Roman"/>
                <w:color w:val="00000A"/>
                <w:szCs w:val="22"/>
                <w:lang w:val="ru-RU"/>
              </w:rPr>
            </w:pPr>
            <w:r w:rsidRPr="008A20AD">
              <w:rPr>
                <w:rFonts w:ascii="Times New Roman" w:hAnsi="Times New Roman"/>
                <w:color w:val="00000A"/>
                <w:lang w:val="uk-UA"/>
              </w:rPr>
              <w:t xml:space="preserve">Використання зображення схем для послідовного виготовлення виробу з допомогою дорослих та самостійно. </w:t>
            </w:r>
          </w:p>
          <w:p w:rsidR="008A20AD" w:rsidRPr="008A20AD" w:rsidRDefault="008A20AD" w:rsidP="008A20AD">
            <w:pPr>
              <w:keepNext/>
              <w:widowControl w:val="0"/>
              <w:jc w:val="both"/>
              <w:rPr>
                <w:rFonts w:ascii="Times New Roman" w:hAnsi="Times New Roman"/>
                <w:color w:val="00000A"/>
                <w:lang w:val="uk-UA"/>
              </w:rPr>
            </w:pPr>
            <w:r w:rsidRPr="008A20AD">
              <w:rPr>
                <w:rFonts w:ascii="Times New Roman" w:hAnsi="Times New Roman"/>
                <w:color w:val="00000A"/>
                <w:lang w:val="uk-UA"/>
              </w:rPr>
              <w:t>Властивості конструкційних матеріалів (види паперу, картону, ниток).</w:t>
            </w:r>
          </w:p>
          <w:p w:rsidR="008A20AD" w:rsidRPr="008A20AD" w:rsidRDefault="008A20AD" w:rsidP="008A20AD">
            <w:pPr>
              <w:keepNext/>
              <w:widowControl w:val="0"/>
              <w:jc w:val="both"/>
              <w:rPr>
                <w:rFonts w:ascii="Times New Roman" w:hAnsi="Times New Roman"/>
                <w:szCs w:val="22"/>
                <w:lang w:val="ru-RU"/>
              </w:rPr>
            </w:pPr>
            <w:r w:rsidRPr="008A20AD">
              <w:rPr>
                <w:rFonts w:ascii="Times New Roman" w:hAnsi="Times New Roman"/>
                <w:lang w:val="uk-UA"/>
              </w:rPr>
              <w:t xml:space="preserve">Виготовлення об’ємних виробів з елементами вторинних матеріалів. </w:t>
            </w:r>
          </w:p>
          <w:p w:rsidR="008A20AD" w:rsidRPr="008A20AD" w:rsidRDefault="008A20AD" w:rsidP="008A20AD">
            <w:pPr>
              <w:keepNext/>
              <w:widowControl w:val="0"/>
              <w:jc w:val="both"/>
              <w:rPr>
                <w:rFonts w:ascii="Times New Roman" w:hAnsi="Times New Roman"/>
                <w:color w:val="00000A"/>
                <w:szCs w:val="22"/>
                <w:lang w:val="ru-RU"/>
              </w:rPr>
            </w:pPr>
            <w:r w:rsidRPr="008A20AD">
              <w:rPr>
                <w:rFonts w:ascii="Times New Roman" w:hAnsi="Times New Roman"/>
                <w:lang w:val="uk-UA"/>
              </w:rPr>
              <w:t>Безпечні прийоми праці під час застосування інструментів та пристосувань.</w:t>
            </w:r>
          </w:p>
          <w:p w:rsidR="008A20AD" w:rsidRPr="008A20AD" w:rsidRDefault="008A20AD" w:rsidP="008A20AD">
            <w:pPr>
              <w:keepNext/>
              <w:widowControl w:val="0"/>
              <w:jc w:val="both"/>
              <w:rPr>
                <w:rFonts w:ascii="Times New Roman" w:hAnsi="Times New Roman"/>
                <w:szCs w:val="22"/>
                <w:lang w:val="ru-RU"/>
              </w:rPr>
            </w:pPr>
            <w:r w:rsidRPr="008A20AD">
              <w:rPr>
                <w:rFonts w:ascii="Times New Roman" w:hAnsi="Times New Roman"/>
                <w:lang w:val="uk-UA"/>
              </w:rPr>
              <w:t xml:space="preserve">Економне використання матеріалів. </w:t>
            </w:r>
          </w:p>
          <w:p w:rsidR="008A20AD" w:rsidRPr="008A20AD" w:rsidRDefault="008A20AD" w:rsidP="008A20AD">
            <w:pPr>
              <w:keepNext/>
              <w:widowControl w:val="0"/>
              <w:jc w:val="both"/>
              <w:rPr>
                <w:sz w:val="22"/>
                <w:szCs w:val="22"/>
                <w:lang w:val="ru-RU"/>
              </w:rPr>
            </w:pPr>
            <w:r w:rsidRPr="008A20AD">
              <w:rPr>
                <w:rFonts w:ascii="Times New Roman" w:hAnsi="Times New Roman"/>
                <w:lang w:val="uk-UA"/>
              </w:rPr>
              <w:t>Презентація власної (колективної) діяльності із допомогою дорослих.</w:t>
            </w:r>
          </w:p>
          <w:p w:rsidR="008A20AD" w:rsidRPr="008A20AD" w:rsidRDefault="008A20AD" w:rsidP="008A20AD">
            <w:pPr>
              <w:rPr>
                <w:rFonts w:ascii="Times New Roman" w:hAnsi="Times New Roman"/>
                <w:lang w:val="uk-UA"/>
              </w:rPr>
            </w:pPr>
            <w:r w:rsidRPr="008A20AD">
              <w:rPr>
                <w:rFonts w:ascii="Times New Roman" w:hAnsi="Times New Roman"/>
                <w:lang w:val="uk-UA"/>
              </w:rPr>
              <w:t>Пропоновані об’єкти праці:</w:t>
            </w:r>
            <w:r w:rsidRPr="008A20AD">
              <w:rPr>
                <w:rFonts w:ascii="Times New Roman" w:hAnsi="Times New Roman"/>
                <w:b/>
                <w:bCs/>
                <w:lang w:val="uk-UA"/>
              </w:rPr>
              <w:t xml:space="preserve"> </w:t>
            </w:r>
            <w:r w:rsidRPr="008A20AD">
              <w:rPr>
                <w:rFonts w:ascii="Times New Roman" w:hAnsi="Times New Roman"/>
                <w:lang w:val="uk-UA"/>
              </w:rPr>
              <w:t>сюжетні та предметні аплікації з паперу, пластиліну, природних та штучних матеріалів; об’ємні статичні моделі (фігури) з пластиліну, полімерної глини чи соленого тіста; об’ємні макети виробів із штучних матеріалів; моделювання та створення виробу із використанням вторинних матеріалів; виготовлення розгорток прямокутної форми з паперу чи картону.</w:t>
            </w:r>
          </w:p>
          <w:p w:rsidR="008A20AD" w:rsidRPr="008A20AD" w:rsidRDefault="008A20AD" w:rsidP="008A20AD">
            <w:pPr>
              <w:widowControl w:val="0"/>
              <w:rPr>
                <w:rFonts w:ascii="Times New Roman" w:hAnsi="Times New Roman"/>
                <w:lang w:val="uk-UA"/>
              </w:rPr>
            </w:pPr>
          </w:p>
        </w:tc>
      </w:tr>
      <w:tr w:rsidR="008A20AD" w:rsidRPr="00D964C6">
        <w:tc>
          <w:tcPr>
            <w:tcW w:w="9900" w:type="dxa"/>
            <w:gridSpan w:val="3"/>
            <w:tcBorders>
              <w:top w:val="single" w:sz="4" w:space="0" w:color="auto"/>
              <w:left w:val="single" w:sz="4" w:space="0" w:color="auto"/>
              <w:bottom w:val="single" w:sz="4" w:space="0" w:color="auto"/>
              <w:right w:val="single" w:sz="4" w:space="0" w:color="auto"/>
            </w:tcBorders>
          </w:tcPr>
          <w:p w:rsidR="008A20AD" w:rsidRPr="008A20AD" w:rsidRDefault="008A20AD" w:rsidP="008A20AD">
            <w:pPr>
              <w:jc w:val="center"/>
              <w:rPr>
                <w:rFonts w:ascii="Times New Roman" w:hAnsi="Times New Roman"/>
                <w:b/>
                <w:lang w:val="uk-UA"/>
              </w:rPr>
            </w:pPr>
            <w:r w:rsidRPr="008A20AD">
              <w:rPr>
                <w:rFonts w:ascii="Times New Roman" w:hAnsi="Times New Roman"/>
                <w:b/>
                <w:lang w:val="uk-UA"/>
              </w:rPr>
              <w:t>3. Змістова лінія «Світ ремесел»</w:t>
            </w:r>
          </w:p>
        </w:tc>
      </w:tr>
      <w:tr w:rsidR="008A20AD" w:rsidRPr="00D964C6">
        <w:tc>
          <w:tcPr>
            <w:tcW w:w="2488" w:type="dxa"/>
            <w:gridSpan w:val="2"/>
            <w:tcBorders>
              <w:top w:val="single" w:sz="4" w:space="0" w:color="auto"/>
              <w:left w:val="single" w:sz="4" w:space="0" w:color="auto"/>
              <w:bottom w:val="single" w:sz="4" w:space="0" w:color="auto"/>
              <w:right w:val="single" w:sz="4" w:space="0" w:color="auto"/>
            </w:tcBorders>
          </w:tcPr>
          <w:p w:rsidR="008A20AD" w:rsidRPr="008A20AD" w:rsidRDefault="008A20AD" w:rsidP="008A20AD">
            <w:pPr>
              <w:widowControl w:val="0"/>
              <w:jc w:val="center"/>
              <w:rPr>
                <w:rFonts w:ascii="Times New Roman" w:eastAsia="MS Mincho" w:hAnsi="Times New Roman"/>
                <w:kern w:val="2"/>
                <w:sz w:val="22"/>
                <w:szCs w:val="22"/>
                <w:lang w:val="uk-UA" w:eastAsia="ja-JP" w:bidi="hi-IN"/>
              </w:rPr>
            </w:pPr>
            <w:r w:rsidRPr="008A20AD">
              <w:rPr>
                <w:rFonts w:ascii="Times New Roman" w:hAnsi="Times New Roman"/>
                <w:b/>
                <w:sz w:val="22"/>
                <w:szCs w:val="22"/>
                <w:lang w:val="uk-UA"/>
              </w:rPr>
              <w:t>1</w:t>
            </w:r>
          </w:p>
        </w:tc>
        <w:tc>
          <w:tcPr>
            <w:tcW w:w="7412" w:type="dxa"/>
            <w:tcBorders>
              <w:top w:val="single" w:sz="4" w:space="0" w:color="auto"/>
              <w:left w:val="single" w:sz="4" w:space="0" w:color="auto"/>
              <w:bottom w:val="single" w:sz="4" w:space="0" w:color="auto"/>
              <w:right w:val="single" w:sz="4" w:space="0" w:color="auto"/>
            </w:tcBorders>
          </w:tcPr>
          <w:p w:rsidR="008A20AD" w:rsidRPr="008A20AD" w:rsidRDefault="008A20AD" w:rsidP="008A20AD">
            <w:pPr>
              <w:jc w:val="center"/>
              <w:rPr>
                <w:rFonts w:ascii="Times New Roman" w:hAnsi="Times New Roman"/>
                <w:lang w:val="uk-UA"/>
              </w:rPr>
            </w:pPr>
            <w:r w:rsidRPr="008A20AD">
              <w:rPr>
                <w:rFonts w:ascii="Times New Roman" w:hAnsi="Times New Roman"/>
                <w:b/>
                <w:sz w:val="22"/>
                <w:szCs w:val="22"/>
                <w:lang w:val="uk-UA"/>
              </w:rPr>
              <w:t>2</w:t>
            </w:r>
          </w:p>
        </w:tc>
      </w:tr>
      <w:tr w:rsidR="008A20AD" w:rsidRPr="008019DD">
        <w:tc>
          <w:tcPr>
            <w:tcW w:w="2488" w:type="dxa"/>
            <w:gridSpan w:val="2"/>
            <w:tcBorders>
              <w:top w:val="single" w:sz="4" w:space="0" w:color="auto"/>
              <w:left w:val="single" w:sz="4" w:space="0" w:color="auto"/>
              <w:bottom w:val="single" w:sz="4" w:space="0" w:color="auto"/>
              <w:right w:val="single" w:sz="4" w:space="0" w:color="auto"/>
            </w:tcBorders>
          </w:tcPr>
          <w:p w:rsidR="00380C0D" w:rsidRPr="00380C0D" w:rsidRDefault="00380C0D" w:rsidP="00380C0D">
            <w:pPr>
              <w:rPr>
                <w:rFonts w:ascii="Times New Roman" w:hAnsi="Times New Roman"/>
                <w:lang w:val="ru-RU"/>
              </w:rPr>
            </w:pPr>
            <w:r w:rsidRPr="00380C0D">
              <w:rPr>
                <w:rFonts w:ascii="Times New Roman" w:hAnsi="Times New Roman"/>
                <w:lang w:val="ru-RU"/>
              </w:rPr>
              <w:t>Спостерігає за процесом виготовлення виробу народними майстрами</w:t>
            </w:r>
          </w:p>
          <w:p w:rsidR="008A20AD" w:rsidRPr="008A20AD" w:rsidRDefault="008A20AD" w:rsidP="00380C0D">
            <w:pPr>
              <w:rPr>
                <w:rFonts w:eastAsia="MS Mincho"/>
                <w:kern w:val="2"/>
                <w:sz w:val="22"/>
                <w:szCs w:val="22"/>
                <w:lang w:val="ru-RU" w:eastAsia="ja-JP"/>
              </w:rPr>
            </w:pPr>
          </w:p>
        </w:tc>
        <w:tc>
          <w:tcPr>
            <w:tcW w:w="7412" w:type="dxa"/>
            <w:tcBorders>
              <w:top w:val="single" w:sz="4" w:space="0" w:color="auto"/>
              <w:left w:val="single" w:sz="4" w:space="0" w:color="auto"/>
              <w:bottom w:val="single" w:sz="4" w:space="0" w:color="auto"/>
              <w:right w:val="single" w:sz="4" w:space="0" w:color="auto"/>
            </w:tcBorders>
          </w:tcPr>
          <w:p w:rsidR="008A20AD" w:rsidRPr="008A20AD" w:rsidRDefault="008A20AD" w:rsidP="008A20AD">
            <w:pPr>
              <w:rPr>
                <w:rFonts w:ascii="Times New Roman" w:hAnsi="Times New Roman"/>
                <w:b/>
                <w:lang w:val="uk-UA"/>
              </w:rPr>
            </w:pPr>
            <w:r w:rsidRPr="008A20AD">
              <w:rPr>
                <w:rFonts w:ascii="Times New Roman" w:hAnsi="Times New Roman"/>
                <w:b/>
                <w:lang w:val="uk-UA"/>
              </w:rPr>
              <w:t>Учень</w:t>
            </w:r>
            <w:r w:rsidRPr="008A20AD">
              <w:rPr>
                <w:rFonts w:ascii="Times New Roman" w:hAnsi="Times New Roman"/>
                <w:b/>
                <w:lang w:val="ru-RU"/>
              </w:rPr>
              <w:t xml:space="preserve"> </w:t>
            </w:r>
            <w:r w:rsidRPr="008A20AD">
              <w:rPr>
                <w:rFonts w:ascii="Times New Roman" w:hAnsi="Times New Roman"/>
                <w:b/>
                <w:lang w:val="uk-UA"/>
              </w:rPr>
              <w:t>/</w:t>
            </w:r>
            <w:r w:rsidRPr="008A20AD">
              <w:rPr>
                <w:rFonts w:ascii="Times New Roman" w:hAnsi="Times New Roman"/>
                <w:b/>
                <w:lang w:val="ru-RU"/>
              </w:rPr>
              <w:t xml:space="preserve"> </w:t>
            </w:r>
            <w:r w:rsidRPr="008A20AD">
              <w:rPr>
                <w:rFonts w:ascii="Times New Roman" w:hAnsi="Times New Roman"/>
                <w:b/>
                <w:lang w:val="uk-UA"/>
              </w:rPr>
              <w:t>учениця:</w:t>
            </w:r>
          </w:p>
          <w:p w:rsidR="008A20AD" w:rsidRPr="008A20AD" w:rsidRDefault="008A20AD" w:rsidP="008A20AD">
            <w:pPr>
              <w:rPr>
                <w:rFonts w:ascii="Times New Roman" w:hAnsi="Times New Roman"/>
                <w:lang w:val="uk-UA"/>
              </w:rPr>
            </w:pPr>
            <w:r w:rsidRPr="008A20AD">
              <w:rPr>
                <w:rFonts w:ascii="Times New Roman" w:hAnsi="Times New Roman"/>
                <w:i/>
                <w:lang w:val="uk-UA"/>
              </w:rPr>
              <w:t>-</w:t>
            </w:r>
            <w:r w:rsidRPr="008A20AD">
              <w:rPr>
                <w:rFonts w:ascii="Times New Roman" w:hAnsi="Times New Roman"/>
                <w:lang w:val="uk-UA"/>
              </w:rPr>
              <w:t xml:space="preserve"> </w:t>
            </w:r>
            <w:r w:rsidRPr="008A20AD">
              <w:rPr>
                <w:rFonts w:ascii="Times New Roman" w:hAnsi="Times New Roman"/>
                <w:i/>
                <w:iCs/>
                <w:lang w:val="uk-UA"/>
              </w:rPr>
              <w:t>зіставляє</w:t>
            </w:r>
            <w:r w:rsidRPr="008A20AD">
              <w:rPr>
                <w:rFonts w:ascii="Times New Roman" w:hAnsi="Times New Roman"/>
                <w:lang w:val="uk-UA"/>
              </w:rPr>
              <w:t xml:space="preserve"> та </w:t>
            </w:r>
            <w:r w:rsidRPr="008A20AD">
              <w:rPr>
                <w:rFonts w:ascii="Times New Roman" w:hAnsi="Times New Roman"/>
                <w:i/>
                <w:iCs/>
                <w:lang w:val="uk-UA"/>
              </w:rPr>
              <w:t>розрізняє</w:t>
            </w:r>
            <w:r w:rsidRPr="008A20AD">
              <w:rPr>
                <w:rFonts w:ascii="Times New Roman" w:hAnsi="Times New Roman"/>
                <w:lang w:val="uk-UA"/>
              </w:rPr>
              <w:t xml:space="preserve"> вироби, виготовлені традиційними та сучасними ремеслами (гончарство, ткацтво, витинанка, різьблення та інше)</w:t>
            </w:r>
            <w:r w:rsidRPr="008A20AD">
              <w:rPr>
                <w:rFonts w:ascii="Times New Roman" w:hAnsi="Times New Roman"/>
                <w:color w:val="0000FF"/>
                <w:lang w:val="uk-UA"/>
              </w:rPr>
              <w:t xml:space="preserve"> [2 ТЕО </w:t>
            </w:r>
            <w:r w:rsidRPr="008A20AD">
              <w:rPr>
                <w:rFonts w:ascii="Times New Roman" w:hAnsi="Times New Roman"/>
                <w:color w:val="0000FF"/>
                <w:lang w:val="ru-RU"/>
              </w:rPr>
              <w:t>3-</w:t>
            </w:r>
            <w:r w:rsidRPr="008A20AD">
              <w:rPr>
                <w:rFonts w:ascii="Times New Roman" w:hAnsi="Times New Roman"/>
                <w:color w:val="0000FF"/>
                <w:lang w:val="uk-UA"/>
              </w:rPr>
              <w:t>2.2-1]</w:t>
            </w:r>
            <w:r w:rsidRPr="008A20AD">
              <w:rPr>
                <w:rFonts w:ascii="Times New Roman" w:hAnsi="Times New Roman"/>
                <w:lang w:val="uk-UA"/>
              </w:rPr>
              <w:t>;</w:t>
            </w:r>
          </w:p>
          <w:p w:rsidR="008A20AD" w:rsidRPr="008A20AD" w:rsidRDefault="008A20AD" w:rsidP="008A20AD">
            <w:pPr>
              <w:rPr>
                <w:rFonts w:ascii="Times New Roman" w:hAnsi="Times New Roman"/>
                <w:color w:val="0000FF"/>
                <w:lang w:val="uk-UA"/>
              </w:rPr>
            </w:pPr>
            <w:r w:rsidRPr="008A20AD">
              <w:rPr>
                <w:rFonts w:ascii="Times New Roman" w:hAnsi="Times New Roman"/>
                <w:i/>
                <w:lang w:val="uk-UA"/>
              </w:rPr>
              <w:t>-</w:t>
            </w:r>
            <w:r w:rsidRPr="008A20AD">
              <w:rPr>
                <w:rFonts w:ascii="Times New Roman" w:hAnsi="Times New Roman"/>
                <w:lang w:val="uk-UA"/>
              </w:rPr>
              <w:t xml:space="preserve"> </w:t>
            </w:r>
            <w:r w:rsidRPr="008A20AD">
              <w:rPr>
                <w:rFonts w:ascii="Times New Roman" w:hAnsi="Times New Roman"/>
                <w:i/>
                <w:iCs/>
                <w:lang w:val="uk-UA"/>
              </w:rPr>
              <w:t xml:space="preserve">пояснює  </w:t>
            </w:r>
            <w:r w:rsidRPr="008A20AD">
              <w:rPr>
                <w:rFonts w:ascii="Times New Roman" w:hAnsi="Times New Roman"/>
                <w:lang w:val="uk-UA"/>
              </w:rPr>
              <w:t xml:space="preserve">важливість відродження та збереження традиційних ремесел </w:t>
            </w:r>
            <w:r w:rsidRPr="008A20AD">
              <w:rPr>
                <w:rFonts w:ascii="Times New Roman" w:hAnsi="Times New Roman"/>
                <w:color w:val="0000FF"/>
                <w:lang w:val="uk-UA"/>
              </w:rPr>
              <w:t xml:space="preserve">[2 ТЕО </w:t>
            </w:r>
            <w:r w:rsidRPr="008A20AD">
              <w:rPr>
                <w:rFonts w:ascii="Times New Roman" w:hAnsi="Times New Roman"/>
                <w:color w:val="0000FF"/>
                <w:lang w:val="ru-RU"/>
              </w:rPr>
              <w:t>3-</w:t>
            </w:r>
            <w:r w:rsidRPr="008A20AD">
              <w:rPr>
                <w:rFonts w:ascii="Times New Roman" w:hAnsi="Times New Roman"/>
                <w:color w:val="0000FF"/>
                <w:lang w:val="uk-UA"/>
              </w:rPr>
              <w:t>2.2-2]</w:t>
            </w:r>
          </w:p>
          <w:p w:rsidR="008A20AD" w:rsidRPr="008A20AD" w:rsidRDefault="008A20AD" w:rsidP="008A20AD">
            <w:pPr>
              <w:rPr>
                <w:rFonts w:ascii="Times New Roman" w:hAnsi="Times New Roman"/>
                <w:b/>
                <w:bCs/>
                <w:lang w:val="uk-UA"/>
              </w:rPr>
            </w:pPr>
          </w:p>
        </w:tc>
      </w:tr>
      <w:tr w:rsidR="008A20AD" w:rsidRPr="008019DD">
        <w:tc>
          <w:tcPr>
            <w:tcW w:w="2488" w:type="dxa"/>
            <w:gridSpan w:val="2"/>
            <w:tcBorders>
              <w:top w:val="single" w:sz="4" w:space="0" w:color="auto"/>
              <w:left w:val="single" w:sz="4" w:space="0" w:color="auto"/>
              <w:bottom w:val="single" w:sz="4" w:space="0" w:color="auto"/>
              <w:right w:val="single" w:sz="4" w:space="0" w:color="auto"/>
            </w:tcBorders>
          </w:tcPr>
          <w:p w:rsidR="008A20AD" w:rsidRPr="00C67254" w:rsidRDefault="00C67254" w:rsidP="008A20AD">
            <w:pPr>
              <w:rPr>
                <w:rFonts w:ascii="Times New Roman" w:hAnsi="Times New Roman"/>
                <w:lang w:val="ru-RU"/>
              </w:rPr>
            </w:pPr>
            <w:r>
              <w:rPr>
                <w:rFonts w:ascii="Times New Roman" w:hAnsi="Times New Roman"/>
              </w:rPr>
              <w:t>C</w:t>
            </w:r>
            <w:r w:rsidRPr="00C67254">
              <w:rPr>
                <w:rFonts w:ascii="Times New Roman" w:hAnsi="Times New Roman"/>
                <w:lang w:val="ru-RU"/>
              </w:rPr>
              <w:t>постерігає за процесом виготовлення виробу народними майстрами; створює виріб за допомогою дорослих або самостійно згідно із зразком чи власним задумом, застосовуючи технології традиційних та сучасних ремесел</w:t>
            </w:r>
          </w:p>
        </w:tc>
        <w:tc>
          <w:tcPr>
            <w:tcW w:w="7412" w:type="dxa"/>
            <w:tcBorders>
              <w:top w:val="single" w:sz="4" w:space="0" w:color="auto"/>
              <w:left w:val="single" w:sz="4" w:space="0" w:color="auto"/>
              <w:bottom w:val="single" w:sz="4" w:space="0" w:color="auto"/>
              <w:right w:val="single" w:sz="4" w:space="0" w:color="auto"/>
            </w:tcBorders>
          </w:tcPr>
          <w:p w:rsidR="008A20AD" w:rsidRPr="008A20AD" w:rsidRDefault="008A20AD" w:rsidP="008A20AD">
            <w:pPr>
              <w:rPr>
                <w:rFonts w:ascii="Times New Roman" w:hAnsi="Times New Roman"/>
                <w:b/>
                <w:lang w:val="uk-UA"/>
              </w:rPr>
            </w:pPr>
            <w:r w:rsidRPr="008A20AD">
              <w:rPr>
                <w:rFonts w:ascii="Times New Roman" w:hAnsi="Times New Roman"/>
                <w:b/>
                <w:lang w:val="uk-UA"/>
              </w:rPr>
              <w:t>Учень / учениця:</w:t>
            </w:r>
          </w:p>
          <w:p w:rsidR="008A20AD" w:rsidRPr="008A20AD" w:rsidRDefault="008A20AD" w:rsidP="008A20AD">
            <w:pPr>
              <w:rPr>
                <w:rFonts w:ascii="Times New Roman" w:hAnsi="Times New Roman"/>
                <w:b/>
                <w:bCs/>
                <w:lang w:val="uk-UA"/>
              </w:rPr>
            </w:pPr>
            <w:r w:rsidRPr="008A20AD">
              <w:rPr>
                <w:rFonts w:ascii="Times New Roman" w:hAnsi="Times New Roman"/>
                <w:i/>
                <w:lang w:val="uk-UA"/>
              </w:rPr>
              <w:t>-</w:t>
            </w:r>
            <w:r w:rsidRPr="008A20AD">
              <w:rPr>
                <w:rFonts w:ascii="Times New Roman" w:hAnsi="Times New Roman"/>
                <w:lang w:val="uk-UA"/>
              </w:rPr>
              <w:t xml:space="preserve"> </w:t>
            </w:r>
            <w:r w:rsidRPr="008A20AD">
              <w:rPr>
                <w:rFonts w:ascii="Times New Roman" w:hAnsi="Times New Roman"/>
                <w:i/>
                <w:iCs/>
                <w:lang w:val="uk-UA"/>
              </w:rPr>
              <w:t xml:space="preserve">виготовляє </w:t>
            </w:r>
            <w:r w:rsidRPr="008A20AD">
              <w:rPr>
                <w:rFonts w:ascii="Times New Roman" w:hAnsi="Times New Roman"/>
                <w:lang w:val="uk-UA"/>
              </w:rPr>
              <w:t>та</w:t>
            </w:r>
            <w:r w:rsidRPr="008A20AD">
              <w:rPr>
                <w:rFonts w:ascii="Times New Roman" w:hAnsi="Times New Roman"/>
                <w:i/>
                <w:iCs/>
                <w:lang w:val="uk-UA"/>
              </w:rPr>
              <w:t xml:space="preserve"> оздоблює</w:t>
            </w:r>
            <w:r w:rsidRPr="008A20AD">
              <w:rPr>
                <w:rFonts w:ascii="Times New Roman" w:hAnsi="Times New Roman"/>
                <w:lang w:val="uk-UA"/>
              </w:rPr>
              <w:t xml:space="preserve"> виріб із допомогою дорослих чи самостійно, застосовуючи елементи традиційних та сучасних ремесел (використання різних технік для виготовлення та оздоблення виробів: витинанка, вишивка та інше) </w:t>
            </w:r>
            <w:r w:rsidRPr="00102E69">
              <w:rPr>
                <w:rFonts w:ascii="Times New Roman" w:hAnsi="Times New Roman"/>
                <w:color w:val="0000FF"/>
                <w:lang w:val="uk-UA"/>
              </w:rPr>
              <w:t>[2 ТЕО 3-2.1-</w:t>
            </w:r>
            <w:r w:rsidR="002D3606" w:rsidRPr="00102E69">
              <w:rPr>
                <w:rFonts w:ascii="Times New Roman" w:hAnsi="Times New Roman"/>
                <w:color w:val="0000FF"/>
                <w:lang w:val="uk-UA"/>
              </w:rPr>
              <w:t>3</w:t>
            </w:r>
            <w:r w:rsidRPr="008A20AD">
              <w:rPr>
                <w:rFonts w:ascii="Times New Roman" w:hAnsi="Times New Roman"/>
                <w:color w:val="0000FF"/>
                <w:lang w:val="uk-UA"/>
              </w:rPr>
              <w:t xml:space="preserve"> / 2 ТЕО 3-2.2-3]</w:t>
            </w:r>
          </w:p>
        </w:tc>
      </w:tr>
      <w:tr w:rsidR="008A20AD" w:rsidRPr="008019DD">
        <w:tc>
          <w:tcPr>
            <w:tcW w:w="9900" w:type="dxa"/>
            <w:gridSpan w:val="3"/>
            <w:tcBorders>
              <w:top w:val="single" w:sz="4" w:space="0" w:color="auto"/>
              <w:left w:val="single" w:sz="4" w:space="0" w:color="auto"/>
              <w:bottom w:val="single" w:sz="4" w:space="0" w:color="auto"/>
              <w:right w:val="single" w:sz="4" w:space="0" w:color="auto"/>
            </w:tcBorders>
          </w:tcPr>
          <w:p w:rsidR="008A20AD" w:rsidRPr="008A20AD" w:rsidRDefault="008A20AD" w:rsidP="008A20AD">
            <w:pPr>
              <w:keepNext/>
              <w:widowControl w:val="0"/>
              <w:rPr>
                <w:rFonts w:ascii="Times New Roman" w:hAnsi="Times New Roman"/>
                <w:b/>
                <w:bCs/>
                <w:lang w:val="uk-UA"/>
              </w:rPr>
            </w:pPr>
            <w:r w:rsidRPr="008A20AD">
              <w:rPr>
                <w:rFonts w:ascii="Times New Roman" w:hAnsi="Times New Roman"/>
                <w:b/>
                <w:bCs/>
                <w:lang w:val="uk-UA"/>
              </w:rPr>
              <w:lastRenderedPageBreak/>
              <w:t>Пропонований зміст</w:t>
            </w:r>
          </w:p>
          <w:p w:rsidR="008A20AD" w:rsidRPr="008A20AD" w:rsidRDefault="008A20AD" w:rsidP="008A20AD">
            <w:pPr>
              <w:keepNext/>
              <w:widowControl w:val="0"/>
              <w:rPr>
                <w:rFonts w:ascii="Times New Roman" w:hAnsi="Times New Roman"/>
                <w:b/>
                <w:bCs/>
                <w:lang w:val="uk-UA"/>
              </w:rPr>
            </w:pPr>
          </w:p>
          <w:p w:rsidR="008A20AD" w:rsidRPr="008A20AD" w:rsidRDefault="008A20AD" w:rsidP="008A20AD">
            <w:pPr>
              <w:rPr>
                <w:rFonts w:ascii="Times New Roman" w:hAnsi="Times New Roman"/>
                <w:szCs w:val="22"/>
                <w:lang w:val="ru-RU"/>
              </w:rPr>
            </w:pPr>
            <w:r w:rsidRPr="008A20AD">
              <w:rPr>
                <w:rFonts w:ascii="Times New Roman" w:hAnsi="Times New Roman"/>
                <w:lang w:val="uk-UA"/>
              </w:rPr>
              <w:t>Створення та оздоблення простих виробів  із допомогою дорослих чи самостійно за зразком та власним задумом, із застосуванням традиційних ремесел або технік декоративно-ужиткового мистецтва.</w:t>
            </w:r>
          </w:p>
          <w:p w:rsidR="008A20AD" w:rsidRPr="008A20AD" w:rsidRDefault="008A20AD" w:rsidP="008A20AD">
            <w:pPr>
              <w:rPr>
                <w:sz w:val="22"/>
                <w:szCs w:val="22"/>
                <w:lang w:val="ru-RU"/>
              </w:rPr>
            </w:pPr>
            <w:r w:rsidRPr="008A20AD">
              <w:rPr>
                <w:rFonts w:ascii="Times New Roman" w:hAnsi="Times New Roman"/>
                <w:lang w:val="uk-UA"/>
              </w:rPr>
              <w:t>Техніка «Витинанка».</w:t>
            </w:r>
          </w:p>
          <w:p w:rsidR="008A20AD" w:rsidRPr="008A20AD" w:rsidRDefault="008A20AD" w:rsidP="008A20AD">
            <w:pPr>
              <w:rPr>
                <w:rFonts w:ascii="Times New Roman" w:hAnsi="Times New Roman"/>
                <w:szCs w:val="22"/>
                <w:lang w:val="ru-RU"/>
              </w:rPr>
            </w:pPr>
            <w:r w:rsidRPr="008A20AD">
              <w:rPr>
                <w:rFonts w:ascii="Times New Roman" w:hAnsi="Times New Roman"/>
                <w:lang w:val="uk-UA" w:eastAsia="ru-RU"/>
              </w:rPr>
              <w:t xml:space="preserve">Розрізнення витинанки з-поміж інших виробів декоративно-ужиткового мистецтва. Послідовність дій під час виготовлення витинанки за шаблоном чи власним задумом. </w:t>
            </w:r>
          </w:p>
          <w:p w:rsidR="008A20AD" w:rsidRPr="008A20AD" w:rsidRDefault="008A20AD" w:rsidP="008A20AD">
            <w:pPr>
              <w:rPr>
                <w:sz w:val="22"/>
                <w:szCs w:val="22"/>
                <w:lang w:val="ru-RU"/>
              </w:rPr>
            </w:pPr>
            <w:r w:rsidRPr="008A20AD">
              <w:rPr>
                <w:rFonts w:ascii="Times New Roman" w:hAnsi="Times New Roman"/>
                <w:lang w:val="uk-UA"/>
              </w:rPr>
              <w:t>Пропоновані об’єкти праці: вироби з елементами витинанки, вироби з глини, ниток, тканини тощо</w:t>
            </w:r>
          </w:p>
          <w:p w:rsidR="008A20AD" w:rsidRPr="008A20AD" w:rsidRDefault="008A20AD" w:rsidP="008A20AD">
            <w:pPr>
              <w:rPr>
                <w:rFonts w:ascii="Times New Roman" w:hAnsi="Times New Roman"/>
                <w:lang w:val="uk-UA"/>
              </w:rPr>
            </w:pPr>
          </w:p>
        </w:tc>
      </w:tr>
      <w:tr w:rsidR="008A20AD" w:rsidRPr="00D964C6">
        <w:tc>
          <w:tcPr>
            <w:tcW w:w="9900" w:type="dxa"/>
            <w:gridSpan w:val="3"/>
            <w:tcBorders>
              <w:top w:val="single" w:sz="4" w:space="0" w:color="auto"/>
              <w:left w:val="single" w:sz="4" w:space="0" w:color="auto"/>
              <w:bottom w:val="single" w:sz="4" w:space="0" w:color="auto"/>
              <w:right w:val="single" w:sz="4" w:space="0" w:color="auto"/>
            </w:tcBorders>
          </w:tcPr>
          <w:p w:rsidR="008A20AD" w:rsidRPr="008A20AD" w:rsidRDefault="008A20AD" w:rsidP="008A20AD">
            <w:pPr>
              <w:jc w:val="center"/>
              <w:rPr>
                <w:rFonts w:ascii="Times New Roman" w:hAnsi="Times New Roman"/>
                <w:lang w:val="uk-UA"/>
              </w:rPr>
            </w:pPr>
            <w:r w:rsidRPr="008A20AD">
              <w:rPr>
                <w:rFonts w:ascii="Times New Roman" w:hAnsi="Times New Roman"/>
                <w:b/>
                <w:lang w:val="uk-UA"/>
              </w:rPr>
              <w:t>4. Змістова лінія «Побут»</w:t>
            </w:r>
          </w:p>
        </w:tc>
      </w:tr>
      <w:tr w:rsidR="008A20AD" w:rsidRPr="00D964C6">
        <w:tc>
          <w:tcPr>
            <w:tcW w:w="2488" w:type="dxa"/>
            <w:gridSpan w:val="2"/>
            <w:tcBorders>
              <w:top w:val="single" w:sz="4" w:space="0" w:color="auto"/>
              <w:left w:val="single" w:sz="4" w:space="0" w:color="auto"/>
              <w:bottom w:val="single" w:sz="4" w:space="0" w:color="auto"/>
              <w:right w:val="single" w:sz="4" w:space="0" w:color="auto"/>
            </w:tcBorders>
          </w:tcPr>
          <w:p w:rsidR="008A20AD" w:rsidRPr="008A20AD" w:rsidRDefault="008A20AD" w:rsidP="008A20AD">
            <w:pPr>
              <w:widowControl w:val="0"/>
              <w:jc w:val="center"/>
              <w:rPr>
                <w:rFonts w:ascii="Times New Roman" w:eastAsia="MS Mincho" w:hAnsi="Times New Roman"/>
                <w:b/>
                <w:kern w:val="2"/>
                <w:sz w:val="22"/>
                <w:szCs w:val="22"/>
                <w:lang w:val="uk-UA" w:eastAsia="ja-JP" w:bidi="hi-IN"/>
              </w:rPr>
            </w:pPr>
            <w:r w:rsidRPr="008A20AD">
              <w:rPr>
                <w:rFonts w:ascii="Times New Roman" w:eastAsia="MS Mincho" w:hAnsi="Times New Roman"/>
                <w:b/>
                <w:kern w:val="2"/>
                <w:sz w:val="22"/>
                <w:szCs w:val="22"/>
                <w:lang w:val="uk-UA" w:eastAsia="ja-JP" w:bidi="hi-IN"/>
              </w:rPr>
              <w:t>1</w:t>
            </w:r>
          </w:p>
        </w:tc>
        <w:tc>
          <w:tcPr>
            <w:tcW w:w="7412" w:type="dxa"/>
            <w:tcBorders>
              <w:top w:val="single" w:sz="4" w:space="0" w:color="auto"/>
              <w:left w:val="single" w:sz="4" w:space="0" w:color="auto"/>
              <w:bottom w:val="single" w:sz="4" w:space="0" w:color="auto"/>
              <w:right w:val="single" w:sz="4" w:space="0" w:color="auto"/>
            </w:tcBorders>
          </w:tcPr>
          <w:p w:rsidR="008A20AD" w:rsidRPr="008A20AD" w:rsidRDefault="008A20AD" w:rsidP="008A20AD">
            <w:pPr>
              <w:jc w:val="center"/>
              <w:rPr>
                <w:rFonts w:ascii="Times New Roman" w:hAnsi="Times New Roman"/>
                <w:b/>
                <w:lang w:val="uk-UA"/>
              </w:rPr>
            </w:pPr>
            <w:r w:rsidRPr="008A20AD">
              <w:rPr>
                <w:rFonts w:ascii="Times New Roman" w:hAnsi="Times New Roman"/>
                <w:b/>
                <w:lang w:val="uk-UA"/>
              </w:rPr>
              <w:t>2</w:t>
            </w:r>
          </w:p>
        </w:tc>
      </w:tr>
      <w:tr w:rsidR="008A20AD" w:rsidRPr="008019DD">
        <w:tc>
          <w:tcPr>
            <w:tcW w:w="2488" w:type="dxa"/>
            <w:gridSpan w:val="2"/>
            <w:tcBorders>
              <w:top w:val="single" w:sz="4" w:space="0" w:color="auto"/>
              <w:left w:val="single" w:sz="4" w:space="0" w:color="auto"/>
              <w:bottom w:val="single" w:sz="4" w:space="0" w:color="auto"/>
              <w:right w:val="single" w:sz="4" w:space="0" w:color="auto"/>
            </w:tcBorders>
          </w:tcPr>
          <w:p w:rsidR="00246061" w:rsidRPr="00B73DDB" w:rsidRDefault="00B73DDB" w:rsidP="008A20AD">
            <w:pPr>
              <w:widowControl w:val="0"/>
              <w:rPr>
                <w:rFonts w:ascii="Times New Roman" w:eastAsia="MS Mincho" w:hAnsi="Times New Roman"/>
                <w:kern w:val="2"/>
                <w:lang w:val="ru-RU" w:eastAsia="ja-JP"/>
              </w:rPr>
            </w:pPr>
            <w:r>
              <w:rPr>
                <w:rFonts w:ascii="Times New Roman" w:eastAsia="MS Mincho" w:hAnsi="Times New Roman"/>
                <w:kern w:val="2"/>
                <w:lang w:val="uk-UA" w:eastAsia="ja-JP"/>
              </w:rPr>
              <w:t>В</w:t>
            </w:r>
            <w:r w:rsidRPr="00B73DDB">
              <w:rPr>
                <w:rFonts w:ascii="Times New Roman" w:eastAsia="MS Mincho" w:hAnsi="Times New Roman"/>
                <w:kern w:val="2"/>
                <w:lang w:val="ru-RU" w:eastAsia="ja-JP"/>
              </w:rPr>
              <w:t>иконує практичні завдання в побуті; організовує робоче місце за допомогою дорослих</w:t>
            </w:r>
          </w:p>
        </w:tc>
        <w:tc>
          <w:tcPr>
            <w:tcW w:w="7412" w:type="dxa"/>
            <w:tcBorders>
              <w:top w:val="single" w:sz="4" w:space="0" w:color="auto"/>
              <w:left w:val="single" w:sz="4" w:space="0" w:color="auto"/>
              <w:bottom w:val="single" w:sz="4" w:space="0" w:color="auto"/>
              <w:right w:val="single" w:sz="4" w:space="0" w:color="auto"/>
            </w:tcBorders>
          </w:tcPr>
          <w:p w:rsidR="008A20AD" w:rsidRPr="008A20AD" w:rsidRDefault="008A20AD" w:rsidP="008A20AD">
            <w:pPr>
              <w:rPr>
                <w:rFonts w:ascii="Times New Roman" w:hAnsi="Times New Roman"/>
                <w:b/>
                <w:lang w:val="uk-UA"/>
              </w:rPr>
            </w:pPr>
            <w:r w:rsidRPr="008A20AD">
              <w:rPr>
                <w:rFonts w:ascii="Times New Roman" w:hAnsi="Times New Roman"/>
                <w:b/>
                <w:lang w:val="uk-UA"/>
              </w:rPr>
              <w:t>Учень</w:t>
            </w:r>
            <w:r w:rsidRPr="008A20AD">
              <w:rPr>
                <w:rFonts w:ascii="Times New Roman" w:hAnsi="Times New Roman"/>
                <w:b/>
                <w:lang w:val="ru-RU"/>
              </w:rPr>
              <w:t xml:space="preserve"> </w:t>
            </w:r>
            <w:r w:rsidRPr="008A20AD">
              <w:rPr>
                <w:rFonts w:ascii="Times New Roman" w:hAnsi="Times New Roman"/>
                <w:b/>
                <w:lang w:val="uk-UA"/>
              </w:rPr>
              <w:t>/</w:t>
            </w:r>
            <w:r w:rsidRPr="008A20AD">
              <w:rPr>
                <w:rFonts w:ascii="Times New Roman" w:hAnsi="Times New Roman"/>
                <w:b/>
                <w:lang w:val="ru-RU"/>
              </w:rPr>
              <w:t xml:space="preserve"> </w:t>
            </w:r>
            <w:r w:rsidRPr="008A20AD">
              <w:rPr>
                <w:rFonts w:ascii="Times New Roman" w:hAnsi="Times New Roman"/>
                <w:b/>
                <w:lang w:val="uk-UA"/>
              </w:rPr>
              <w:t>учениця:</w:t>
            </w:r>
          </w:p>
          <w:p w:rsidR="008A20AD" w:rsidRPr="008A20AD" w:rsidRDefault="008A20AD" w:rsidP="008A20AD">
            <w:pPr>
              <w:rPr>
                <w:rFonts w:ascii="Times New Roman" w:hAnsi="Times New Roman"/>
                <w:color w:val="0000FF"/>
                <w:lang w:val="uk-UA"/>
              </w:rPr>
            </w:pPr>
            <w:r w:rsidRPr="008A20AD">
              <w:rPr>
                <w:rFonts w:ascii="Times New Roman" w:hAnsi="Times New Roman"/>
                <w:i/>
                <w:lang w:val="uk-UA"/>
              </w:rPr>
              <w:t>-</w:t>
            </w:r>
            <w:r w:rsidRPr="008A20AD">
              <w:rPr>
                <w:rFonts w:ascii="Times New Roman" w:hAnsi="Times New Roman"/>
                <w:lang w:val="uk-UA"/>
              </w:rPr>
              <w:t xml:space="preserve"> </w:t>
            </w:r>
            <w:r w:rsidRPr="008A20AD">
              <w:rPr>
                <w:rFonts w:ascii="Times New Roman" w:hAnsi="Times New Roman"/>
                <w:i/>
                <w:iCs/>
                <w:lang w:val="uk-UA"/>
              </w:rPr>
              <w:t>виконує</w:t>
            </w:r>
            <w:r w:rsidRPr="008A20AD">
              <w:rPr>
                <w:rFonts w:ascii="Times New Roman" w:hAnsi="Times New Roman"/>
                <w:lang w:val="uk-UA"/>
              </w:rPr>
              <w:t xml:space="preserve"> найпростіші дії щодо самостійності у побуті (упорядковування особистих речей) </w:t>
            </w:r>
            <w:r w:rsidRPr="008A20AD">
              <w:rPr>
                <w:rFonts w:ascii="Times New Roman" w:hAnsi="Times New Roman"/>
                <w:color w:val="0000FF"/>
                <w:lang w:val="uk-UA"/>
              </w:rPr>
              <w:t xml:space="preserve">[2 ТЕО </w:t>
            </w:r>
            <w:r w:rsidRPr="008A20AD">
              <w:rPr>
                <w:rFonts w:ascii="Times New Roman" w:hAnsi="Times New Roman"/>
                <w:color w:val="0000FF"/>
                <w:lang w:val="ru-RU"/>
              </w:rPr>
              <w:t>4-</w:t>
            </w:r>
            <w:r w:rsidRPr="008A20AD">
              <w:rPr>
                <w:rFonts w:ascii="Times New Roman" w:hAnsi="Times New Roman"/>
                <w:color w:val="0000FF"/>
                <w:lang w:val="uk-UA"/>
              </w:rPr>
              <w:t>4.2-1]</w:t>
            </w:r>
            <w:r w:rsidRPr="008A20AD">
              <w:rPr>
                <w:rFonts w:ascii="Times New Roman" w:hAnsi="Times New Roman"/>
                <w:lang w:val="uk-UA"/>
              </w:rPr>
              <w:t>;</w:t>
            </w:r>
          </w:p>
          <w:p w:rsidR="008A20AD" w:rsidRPr="008A20AD" w:rsidRDefault="008A20AD" w:rsidP="008A20AD">
            <w:pPr>
              <w:rPr>
                <w:rFonts w:ascii="Times New Roman" w:hAnsi="Times New Roman"/>
                <w:color w:val="0000FF"/>
                <w:lang w:val="uk-UA"/>
              </w:rPr>
            </w:pPr>
            <w:r w:rsidRPr="008A20AD">
              <w:rPr>
                <w:rFonts w:ascii="Times New Roman" w:hAnsi="Times New Roman"/>
                <w:i/>
                <w:lang w:val="uk-UA"/>
              </w:rPr>
              <w:t>-</w:t>
            </w:r>
            <w:r w:rsidRPr="008A20AD">
              <w:rPr>
                <w:rFonts w:ascii="Times New Roman" w:hAnsi="Times New Roman"/>
                <w:lang w:val="uk-UA"/>
              </w:rPr>
              <w:t xml:space="preserve"> спільно з дорослими </w:t>
            </w:r>
            <w:r w:rsidRPr="008A20AD">
              <w:rPr>
                <w:rFonts w:ascii="Times New Roman" w:hAnsi="Times New Roman"/>
                <w:i/>
                <w:iCs/>
                <w:lang w:val="uk-UA"/>
              </w:rPr>
              <w:t>організовує</w:t>
            </w:r>
            <w:r w:rsidRPr="008A20AD">
              <w:rPr>
                <w:rFonts w:ascii="Times New Roman" w:hAnsi="Times New Roman"/>
                <w:lang w:val="uk-UA"/>
              </w:rPr>
              <w:t xml:space="preserve"> та прибирає робоче місце відповідно до власних потреб та визначених завдань (організація особистого побуту) </w:t>
            </w:r>
            <w:r w:rsidRPr="008A20AD">
              <w:rPr>
                <w:rFonts w:ascii="Times New Roman" w:hAnsi="Times New Roman"/>
                <w:color w:val="0000FF"/>
                <w:lang w:val="uk-UA"/>
              </w:rPr>
              <w:t>[2</w:t>
            </w:r>
            <w:r w:rsidRPr="008A20AD">
              <w:rPr>
                <w:rFonts w:ascii="Times New Roman" w:hAnsi="Times New Roman"/>
                <w:color w:val="0000FF"/>
                <w:lang w:val="ru-RU"/>
              </w:rPr>
              <w:t xml:space="preserve"> </w:t>
            </w:r>
            <w:r w:rsidRPr="008A20AD">
              <w:rPr>
                <w:rFonts w:ascii="Times New Roman" w:hAnsi="Times New Roman"/>
                <w:color w:val="0000FF"/>
                <w:lang w:val="uk-UA"/>
              </w:rPr>
              <w:t xml:space="preserve">ТЕО </w:t>
            </w:r>
            <w:r w:rsidRPr="008A20AD">
              <w:rPr>
                <w:rFonts w:ascii="Times New Roman" w:hAnsi="Times New Roman"/>
                <w:color w:val="0000FF"/>
                <w:lang w:val="ru-RU"/>
              </w:rPr>
              <w:t>4-</w:t>
            </w:r>
            <w:r w:rsidRPr="008A20AD">
              <w:rPr>
                <w:rFonts w:ascii="Times New Roman" w:hAnsi="Times New Roman"/>
                <w:color w:val="0000FF"/>
                <w:lang w:val="uk-UA"/>
              </w:rPr>
              <w:t>4.2-2]</w:t>
            </w:r>
          </w:p>
          <w:p w:rsidR="008A20AD" w:rsidRPr="008A20AD" w:rsidRDefault="008A20AD" w:rsidP="008A20AD">
            <w:pPr>
              <w:rPr>
                <w:rFonts w:ascii="Times New Roman" w:hAnsi="Times New Roman"/>
                <w:lang w:val="uk-UA"/>
              </w:rPr>
            </w:pPr>
          </w:p>
        </w:tc>
      </w:tr>
      <w:tr w:rsidR="008A20AD" w:rsidRPr="008019DD">
        <w:tc>
          <w:tcPr>
            <w:tcW w:w="2488" w:type="dxa"/>
            <w:gridSpan w:val="2"/>
            <w:tcBorders>
              <w:top w:val="single" w:sz="4" w:space="0" w:color="auto"/>
              <w:left w:val="single" w:sz="4" w:space="0" w:color="auto"/>
              <w:bottom w:val="single" w:sz="4" w:space="0" w:color="auto"/>
              <w:right w:val="single" w:sz="4" w:space="0" w:color="auto"/>
            </w:tcBorders>
          </w:tcPr>
          <w:p w:rsidR="008A20AD" w:rsidRPr="008A20AD" w:rsidRDefault="00B73DDB" w:rsidP="008A20AD">
            <w:pPr>
              <w:widowControl w:val="0"/>
              <w:rPr>
                <w:rFonts w:ascii="Times New Roman" w:hAnsi="Times New Roman"/>
                <w:lang w:val="uk-UA"/>
              </w:rPr>
            </w:pPr>
            <w:r>
              <w:rPr>
                <w:rFonts w:ascii="Times New Roman" w:hAnsi="Times New Roman"/>
                <w:lang w:val="uk-UA"/>
              </w:rPr>
              <w:t>З</w:t>
            </w:r>
            <w:r w:rsidRPr="00B73DDB">
              <w:rPr>
                <w:rFonts w:ascii="Times New Roman" w:hAnsi="Times New Roman"/>
                <w:lang w:val="uk-UA"/>
              </w:rPr>
              <w:t>а допомогою дорослих планує дії та виконує їх у власному побуті</w:t>
            </w:r>
          </w:p>
        </w:tc>
        <w:tc>
          <w:tcPr>
            <w:tcW w:w="7412" w:type="dxa"/>
            <w:tcBorders>
              <w:top w:val="single" w:sz="4" w:space="0" w:color="auto"/>
              <w:left w:val="single" w:sz="4" w:space="0" w:color="auto"/>
              <w:bottom w:val="single" w:sz="4" w:space="0" w:color="auto"/>
              <w:right w:val="single" w:sz="4" w:space="0" w:color="auto"/>
            </w:tcBorders>
          </w:tcPr>
          <w:p w:rsidR="008A20AD" w:rsidRPr="008A20AD" w:rsidRDefault="008A20AD" w:rsidP="008A20AD">
            <w:pPr>
              <w:rPr>
                <w:rFonts w:ascii="Times New Roman" w:hAnsi="Times New Roman"/>
                <w:b/>
                <w:lang w:val="ru-RU"/>
              </w:rPr>
            </w:pPr>
            <w:r w:rsidRPr="008A20AD">
              <w:rPr>
                <w:rFonts w:ascii="Times New Roman" w:hAnsi="Times New Roman"/>
                <w:b/>
                <w:lang w:val="uk-UA"/>
              </w:rPr>
              <w:t>Учень</w:t>
            </w:r>
            <w:r w:rsidRPr="008A20AD">
              <w:rPr>
                <w:rFonts w:ascii="Times New Roman" w:hAnsi="Times New Roman"/>
                <w:b/>
                <w:lang w:val="ru-RU"/>
              </w:rPr>
              <w:t xml:space="preserve"> </w:t>
            </w:r>
            <w:r w:rsidRPr="008A20AD">
              <w:rPr>
                <w:rFonts w:ascii="Times New Roman" w:hAnsi="Times New Roman"/>
                <w:b/>
                <w:lang w:val="uk-UA"/>
              </w:rPr>
              <w:t>/</w:t>
            </w:r>
            <w:r w:rsidRPr="008A20AD">
              <w:rPr>
                <w:rFonts w:ascii="Times New Roman" w:hAnsi="Times New Roman"/>
                <w:b/>
                <w:lang w:val="ru-RU"/>
              </w:rPr>
              <w:t xml:space="preserve"> </w:t>
            </w:r>
            <w:r w:rsidRPr="008A20AD">
              <w:rPr>
                <w:rFonts w:ascii="Times New Roman" w:hAnsi="Times New Roman"/>
                <w:b/>
                <w:lang w:val="uk-UA"/>
              </w:rPr>
              <w:t>учениця:</w:t>
            </w:r>
          </w:p>
          <w:p w:rsidR="008A20AD" w:rsidRPr="008A20AD" w:rsidRDefault="008A20AD" w:rsidP="008A20AD">
            <w:pPr>
              <w:rPr>
                <w:rFonts w:ascii="Times New Roman" w:hAnsi="Times New Roman"/>
                <w:lang w:val="uk-UA"/>
              </w:rPr>
            </w:pPr>
            <w:r w:rsidRPr="008A20AD">
              <w:rPr>
                <w:rFonts w:ascii="Times New Roman" w:hAnsi="Times New Roman"/>
                <w:i/>
                <w:lang w:val="uk-UA"/>
              </w:rPr>
              <w:t>-</w:t>
            </w:r>
            <w:r w:rsidRPr="008A20AD">
              <w:rPr>
                <w:rFonts w:ascii="Times New Roman" w:hAnsi="Times New Roman"/>
                <w:lang w:val="uk-UA"/>
              </w:rPr>
              <w:t xml:space="preserve"> разом із дорослими </w:t>
            </w:r>
            <w:r w:rsidRPr="008A20AD">
              <w:rPr>
                <w:rFonts w:ascii="Times New Roman" w:hAnsi="Times New Roman"/>
                <w:i/>
                <w:iCs/>
                <w:lang w:val="uk-UA"/>
              </w:rPr>
              <w:t>планує та реалізовує</w:t>
            </w:r>
            <w:r w:rsidRPr="008A20AD">
              <w:rPr>
                <w:rFonts w:ascii="Times New Roman" w:hAnsi="Times New Roman"/>
                <w:lang w:val="uk-UA"/>
              </w:rPr>
              <w:t xml:space="preserve"> найпростіші трудові дії (ремонтує іграшки, книжки, доглядає за рослинами і тваринами, готує страви за рецептами, доглядає за одягом та взуттям) </w:t>
            </w:r>
            <w:r w:rsidRPr="008A20AD">
              <w:rPr>
                <w:rFonts w:ascii="Times New Roman" w:hAnsi="Times New Roman"/>
                <w:color w:val="0000FF"/>
                <w:lang w:val="uk-UA"/>
              </w:rPr>
              <w:t xml:space="preserve">[2 ТЕО </w:t>
            </w:r>
            <w:r w:rsidRPr="008A20AD">
              <w:rPr>
                <w:rFonts w:ascii="Times New Roman" w:hAnsi="Times New Roman"/>
                <w:color w:val="0000FF"/>
                <w:lang w:val="ru-RU"/>
              </w:rPr>
              <w:t>4-</w:t>
            </w:r>
            <w:r w:rsidRPr="008A20AD">
              <w:rPr>
                <w:rFonts w:ascii="Times New Roman" w:hAnsi="Times New Roman"/>
                <w:color w:val="0000FF"/>
                <w:lang w:val="uk-UA"/>
              </w:rPr>
              <w:t>4.1-1]</w:t>
            </w:r>
            <w:r w:rsidRPr="008A20AD">
              <w:rPr>
                <w:rFonts w:ascii="Times New Roman" w:hAnsi="Times New Roman"/>
                <w:lang w:val="uk-UA"/>
              </w:rPr>
              <w:t>;</w:t>
            </w:r>
          </w:p>
          <w:p w:rsidR="008A20AD" w:rsidRPr="008A20AD" w:rsidRDefault="008A20AD" w:rsidP="008A20AD">
            <w:pPr>
              <w:rPr>
                <w:rFonts w:ascii="Times New Roman" w:hAnsi="Times New Roman"/>
                <w:lang w:val="uk-UA"/>
              </w:rPr>
            </w:pPr>
            <w:r w:rsidRPr="008A20AD">
              <w:rPr>
                <w:rFonts w:ascii="Times New Roman" w:hAnsi="Times New Roman"/>
                <w:i/>
                <w:lang w:val="uk-UA"/>
              </w:rPr>
              <w:t>-</w:t>
            </w:r>
            <w:r w:rsidRPr="008A20AD">
              <w:rPr>
                <w:rFonts w:ascii="Times New Roman" w:hAnsi="Times New Roman"/>
                <w:lang w:val="uk-UA"/>
              </w:rPr>
              <w:t xml:space="preserve"> дотримується правил поведінки за столом, користується столовим посудом за призначенням </w:t>
            </w:r>
            <w:r w:rsidRPr="008A20AD">
              <w:rPr>
                <w:rFonts w:ascii="Times New Roman" w:hAnsi="Times New Roman"/>
                <w:color w:val="0000FF"/>
                <w:lang w:val="uk-UA"/>
              </w:rPr>
              <w:t xml:space="preserve">[2 ТЕО </w:t>
            </w:r>
            <w:r w:rsidRPr="008A20AD">
              <w:rPr>
                <w:rFonts w:ascii="Times New Roman" w:hAnsi="Times New Roman"/>
                <w:color w:val="0000FF"/>
                <w:lang w:val="ru-RU"/>
              </w:rPr>
              <w:t>4-</w:t>
            </w:r>
            <w:r w:rsidRPr="008A20AD">
              <w:rPr>
                <w:rFonts w:ascii="Times New Roman" w:hAnsi="Times New Roman"/>
                <w:color w:val="0000FF"/>
                <w:lang w:val="uk-UA"/>
              </w:rPr>
              <w:t>4.1-2]</w:t>
            </w:r>
            <w:r w:rsidRPr="008A20AD">
              <w:rPr>
                <w:rFonts w:ascii="Times New Roman" w:hAnsi="Times New Roman"/>
                <w:lang w:val="uk-UA"/>
              </w:rPr>
              <w:t>;</w:t>
            </w:r>
          </w:p>
          <w:p w:rsidR="008A20AD" w:rsidRPr="008A20AD" w:rsidRDefault="008A20AD" w:rsidP="008A20AD">
            <w:pPr>
              <w:rPr>
                <w:rFonts w:ascii="Times New Roman" w:hAnsi="Times New Roman"/>
                <w:lang w:val="uk-UA"/>
              </w:rPr>
            </w:pPr>
            <w:r w:rsidRPr="008A20AD">
              <w:rPr>
                <w:rFonts w:ascii="Times New Roman" w:hAnsi="Times New Roman"/>
                <w:i/>
                <w:iCs/>
                <w:lang w:val="uk-UA"/>
              </w:rPr>
              <w:t xml:space="preserve">- володіє початковими навичками </w:t>
            </w:r>
            <w:r w:rsidRPr="008A20AD">
              <w:rPr>
                <w:rFonts w:ascii="Times New Roman" w:hAnsi="Times New Roman"/>
                <w:lang w:val="uk-UA"/>
              </w:rPr>
              <w:t xml:space="preserve">сервірування столу </w:t>
            </w:r>
            <w:r w:rsidRPr="008A20AD">
              <w:rPr>
                <w:rFonts w:ascii="Times New Roman" w:hAnsi="Times New Roman"/>
                <w:color w:val="0000FF"/>
                <w:lang w:val="uk-UA"/>
              </w:rPr>
              <w:t xml:space="preserve">[2 ТЕО </w:t>
            </w:r>
            <w:r w:rsidRPr="008A20AD">
              <w:rPr>
                <w:rFonts w:ascii="Times New Roman" w:hAnsi="Times New Roman"/>
                <w:color w:val="0000FF"/>
                <w:lang w:val="ru-RU"/>
              </w:rPr>
              <w:t>4-</w:t>
            </w:r>
            <w:r w:rsidRPr="008A20AD">
              <w:rPr>
                <w:rFonts w:ascii="Times New Roman" w:hAnsi="Times New Roman"/>
                <w:color w:val="0000FF"/>
                <w:lang w:val="uk-UA"/>
              </w:rPr>
              <w:t>4.1-</w:t>
            </w:r>
            <w:r w:rsidRPr="008A20AD">
              <w:rPr>
                <w:rFonts w:ascii="Times New Roman" w:hAnsi="Times New Roman"/>
                <w:color w:val="0000FF"/>
                <w:lang w:val="ru-RU"/>
              </w:rPr>
              <w:t>3</w:t>
            </w:r>
            <w:r w:rsidRPr="008A20AD">
              <w:rPr>
                <w:rFonts w:ascii="Times New Roman" w:hAnsi="Times New Roman"/>
                <w:color w:val="0000FF"/>
                <w:lang w:val="uk-UA"/>
              </w:rPr>
              <w:t>]</w:t>
            </w:r>
          </w:p>
          <w:p w:rsidR="008A20AD" w:rsidRPr="008A20AD" w:rsidRDefault="008A20AD" w:rsidP="008A20AD">
            <w:pPr>
              <w:rPr>
                <w:rFonts w:ascii="Times New Roman" w:hAnsi="Times New Roman"/>
                <w:color w:val="000000"/>
                <w:lang w:val="uk-UA"/>
              </w:rPr>
            </w:pPr>
          </w:p>
        </w:tc>
      </w:tr>
      <w:tr w:rsidR="008A20AD" w:rsidRPr="008019DD">
        <w:tc>
          <w:tcPr>
            <w:tcW w:w="2488" w:type="dxa"/>
            <w:gridSpan w:val="2"/>
            <w:tcBorders>
              <w:top w:val="single" w:sz="4" w:space="0" w:color="auto"/>
              <w:left w:val="single" w:sz="4" w:space="0" w:color="auto"/>
              <w:bottom w:val="single" w:sz="4" w:space="0" w:color="auto"/>
              <w:right w:val="single" w:sz="4" w:space="0" w:color="auto"/>
            </w:tcBorders>
          </w:tcPr>
          <w:p w:rsidR="00F90350" w:rsidRDefault="00B73DDB" w:rsidP="008A20AD">
            <w:pPr>
              <w:widowControl w:val="0"/>
              <w:rPr>
                <w:rFonts w:ascii="Times New Roman" w:hAnsi="Times New Roman"/>
                <w:lang w:val="uk-UA"/>
              </w:rPr>
            </w:pPr>
            <w:r>
              <w:rPr>
                <w:rFonts w:ascii="Times New Roman" w:hAnsi="Times New Roman"/>
                <w:lang w:val="uk-UA"/>
              </w:rPr>
              <w:t>З</w:t>
            </w:r>
            <w:r w:rsidRPr="00B73DDB">
              <w:rPr>
                <w:rFonts w:ascii="Times New Roman" w:hAnsi="Times New Roman"/>
                <w:lang w:val="uk-UA"/>
              </w:rPr>
              <w:t xml:space="preserve">а допомогою дорослих розраховує орієнтовні витрати та кількість матеріалів для виготовлення виробу </w:t>
            </w:r>
          </w:p>
          <w:p w:rsidR="00B73DDB" w:rsidRPr="008A20AD" w:rsidRDefault="00B73DDB" w:rsidP="008A20AD">
            <w:pPr>
              <w:widowControl w:val="0"/>
              <w:rPr>
                <w:rFonts w:ascii="Times New Roman" w:hAnsi="Times New Roman"/>
                <w:lang w:val="uk-UA"/>
              </w:rPr>
            </w:pPr>
          </w:p>
        </w:tc>
        <w:tc>
          <w:tcPr>
            <w:tcW w:w="7412" w:type="dxa"/>
            <w:tcBorders>
              <w:top w:val="single" w:sz="4" w:space="0" w:color="auto"/>
              <w:left w:val="single" w:sz="4" w:space="0" w:color="auto"/>
              <w:bottom w:val="single" w:sz="4" w:space="0" w:color="auto"/>
              <w:right w:val="single" w:sz="4" w:space="0" w:color="auto"/>
            </w:tcBorders>
          </w:tcPr>
          <w:p w:rsidR="008A20AD" w:rsidRPr="008A20AD" w:rsidRDefault="008A20AD" w:rsidP="008A20AD">
            <w:pPr>
              <w:rPr>
                <w:rFonts w:ascii="Times New Roman" w:hAnsi="Times New Roman"/>
                <w:b/>
                <w:lang w:val="ru-RU"/>
              </w:rPr>
            </w:pPr>
            <w:r w:rsidRPr="008A20AD">
              <w:rPr>
                <w:rFonts w:ascii="Times New Roman" w:hAnsi="Times New Roman"/>
                <w:b/>
                <w:lang w:val="uk-UA"/>
              </w:rPr>
              <w:t>Учень</w:t>
            </w:r>
            <w:r w:rsidRPr="008A20AD">
              <w:rPr>
                <w:rFonts w:ascii="Times New Roman" w:hAnsi="Times New Roman"/>
                <w:b/>
                <w:lang w:val="ru-RU"/>
              </w:rPr>
              <w:t xml:space="preserve"> </w:t>
            </w:r>
            <w:r w:rsidRPr="008A20AD">
              <w:rPr>
                <w:rFonts w:ascii="Times New Roman" w:hAnsi="Times New Roman"/>
                <w:b/>
                <w:lang w:val="uk-UA"/>
              </w:rPr>
              <w:t>/</w:t>
            </w:r>
            <w:r w:rsidRPr="008A20AD">
              <w:rPr>
                <w:rFonts w:ascii="Times New Roman" w:hAnsi="Times New Roman"/>
                <w:b/>
                <w:lang w:val="ru-RU"/>
              </w:rPr>
              <w:t xml:space="preserve"> </w:t>
            </w:r>
            <w:r w:rsidRPr="008A20AD">
              <w:rPr>
                <w:rFonts w:ascii="Times New Roman" w:hAnsi="Times New Roman"/>
                <w:b/>
                <w:lang w:val="uk-UA"/>
              </w:rPr>
              <w:t>учениця:</w:t>
            </w:r>
          </w:p>
          <w:p w:rsidR="008A20AD" w:rsidRPr="008A20AD" w:rsidRDefault="008A20AD" w:rsidP="008A20AD">
            <w:pPr>
              <w:rPr>
                <w:rFonts w:ascii="Times New Roman" w:hAnsi="Times New Roman"/>
                <w:color w:val="0000FF"/>
                <w:lang w:val="uk-UA"/>
              </w:rPr>
            </w:pPr>
            <w:r w:rsidRPr="008A20AD">
              <w:rPr>
                <w:rFonts w:ascii="Times New Roman" w:hAnsi="Times New Roman"/>
                <w:i/>
                <w:lang w:val="uk-UA"/>
              </w:rPr>
              <w:t>-</w:t>
            </w:r>
            <w:r w:rsidRPr="008A20AD">
              <w:rPr>
                <w:rFonts w:ascii="Times New Roman" w:hAnsi="Times New Roman"/>
                <w:lang w:val="uk-UA"/>
              </w:rPr>
              <w:t xml:space="preserve"> спільно з дорослими </w:t>
            </w:r>
            <w:r w:rsidRPr="008A20AD">
              <w:rPr>
                <w:rFonts w:ascii="Times New Roman" w:hAnsi="Times New Roman"/>
                <w:i/>
                <w:iCs/>
                <w:lang w:val="uk-UA"/>
              </w:rPr>
              <w:t xml:space="preserve">розраховує </w:t>
            </w:r>
            <w:r w:rsidRPr="008A20AD">
              <w:rPr>
                <w:rFonts w:ascii="Times New Roman" w:hAnsi="Times New Roman"/>
                <w:lang w:val="uk-UA"/>
              </w:rPr>
              <w:t xml:space="preserve">приблизну кількість необхідних матеріалів для виконання простого завдання </w:t>
            </w:r>
            <w:r w:rsidRPr="008A20AD">
              <w:rPr>
                <w:rFonts w:ascii="Times New Roman" w:hAnsi="Times New Roman"/>
                <w:color w:val="0000FF"/>
                <w:lang w:val="uk-UA"/>
              </w:rPr>
              <w:t xml:space="preserve">[2 ТЕО </w:t>
            </w:r>
            <w:r w:rsidRPr="008A20AD">
              <w:rPr>
                <w:rFonts w:ascii="Times New Roman" w:hAnsi="Times New Roman"/>
                <w:color w:val="0000FF"/>
                <w:lang w:val="ru-RU"/>
              </w:rPr>
              <w:t>4-</w:t>
            </w:r>
            <w:r w:rsidRPr="008A20AD">
              <w:rPr>
                <w:rFonts w:ascii="Times New Roman" w:hAnsi="Times New Roman"/>
                <w:color w:val="0000FF"/>
                <w:lang w:val="uk-UA"/>
              </w:rPr>
              <w:t>3.1-1]</w:t>
            </w:r>
            <w:r w:rsidRPr="00196498">
              <w:rPr>
                <w:rFonts w:ascii="Times New Roman" w:hAnsi="Times New Roman"/>
                <w:lang w:val="uk-UA"/>
              </w:rPr>
              <w:t>;</w:t>
            </w:r>
          </w:p>
          <w:p w:rsidR="008A20AD" w:rsidRPr="008A20AD" w:rsidRDefault="008A20AD" w:rsidP="008A20AD">
            <w:pPr>
              <w:rPr>
                <w:rFonts w:ascii="Times New Roman" w:hAnsi="Times New Roman"/>
                <w:color w:val="0000FF"/>
                <w:lang w:val="uk-UA"/>
              </w:rPr>
            </w:pPr>
            <w:r w:rsidRPr="008A20AD">
              <w:rPr>
                <w:rFonts w:ascii="Times New Roman" w:hAnsi="Times New Roman"/>
                <w:i/>
                <w:lang w:val="uk-UA"/>
              </w:rPr>
              <w:t>-</w:t>
            </w:r>
            <w:r w:rsidRPr="008A20AD">
              <w:rPr>
                <w:rFonts w:ascii="Times New Roman" w:hAnsi="Times New Roman"/>
                <w:lang w:val="uk-UA"/>
              </w:rPr>
              <w:t xml:space="preserve"> самостійно </w:t>
            </w:r>
            <w:r w:rsidRPr="008A20AD">
              <w:rPr>
                <w:rFonts w:ascii="Times New Roman" w:hAnsi="Times New Roman"/>
                <w:i/>
                <w:iCs/>
                <w:lang w:val="uk-UA"/>
              </w:rPr>
              <w:t>робить припущення</w:t>
            </w:r>
            <w:r w:rsidRPr="008A20AD">
              <w:rPr>
                <w:rFonts w:ascii="Times New Roman" w:hAnsi="Times New Roman"/>
                <w:lang w:val="uk-UA"/>
              </w:rPr>
              <w:t xml:space="preserve"> про потрібну кількість матеріалів для виконання простого завдання </w:t>
            </w:r>
            <w:r w:rsidRPr="008A20AD">
              <w:rPr>
                <w:rFonts w:ascii="Times New Roman" w:hAnsi="Times New Roman"/>
                <w:color w:val="0000FF"/>
                <w:lang w:val="uk-UA"/>
              </w:rPr>
              <w:t xml:space="preserve">[2 ТЕО </w:t>
            </w:r>
            <w:r w:rsidRPr="008A20AD">
              <w:rPr>
                <w:rFonts w:ascii="Times New Roman" w:hAnsi="Times New Roman"/>
                <w:color w:val="0000FF"/>
                <w:lang w:val="ru-RU"/>
              </w:rPr>
              <w:t>4-</w:t>
            </w:r>
            <w:r w:rsidRPr="008A20AD">
              <w:rPr>
                <w:rFonts w:ascii="Times New Roman" w:hAnsi="Times New Roman"/>
                <w:color w:val="0000FF"/>
                <w:lang w:val="uk-UA"/>
              </w:rPr>
              <w:t>3.1-2]</w:t>
            </w:r>
          </w:p>
          <w:p w:rsidR="008A20AD" w:rsidRPr="008A20AD" w:rsidRDefault="008A20AD" w:rsidP="008A20AD">
            <w:pPr>
              <w:rPr>
                <w:rFonts w:ascii="Times New Roman" w:hAnsi="Times New Roman"/>
                <w:b/>
                <w:bCs/>
                <w:lang w:val="uk-UA"/>
              </w:rPr>
            </w:pPr>
          </w:p>
        </w:tc>
      </w:tr>
      <w:tr w:rsidR="008A20AD" w:rsidRPr="008019DD">
        <w:tc>
          <w:tcPr>
            <w:tcW w:w="9900" w:type="dxa"/>
            <w:gridSpan w:val="3"/>
            <w:tcBorders>
              <w:top w:val="single" w:sz="4" w:space="0" w:color="auto"/>
              <w:left w:val="single" w:sz="4" w:space="0" w:color="auto"/>
              <w:bottom w:val="single" w:sz="4" w:space="0" w:color="auto"/>
              <w:right w:val="single" w:sz="4" w:space="0" w:color="auto"/>
            </w:tcBorders>
          </w:tcPr>
          <w:p w:rsidR="008A20AD" w:rsidRPr="008A20AD" w:rsidRDefault="008A20AD" w:rsidP="008A20AD">
            <w:pPr>
              <w:keepNext/>
              <w:widowControl w:val="0"/>
              <w:rPr>
                <w:rFonts w:ascii="Times New Roman" w:hAnsi="Times New Roman"/>
                <w:b/>
                <w:bCs/>
                <w:lang w:val="uk-UA"/>
              </w:rPr>
            </w:pPr>
            <w:r w:rsidRPr="008A20AD">
              <w:rPr>
                <w:rFonts w:ascii="Times New Roman" w:hAnsi="Times New Roman"/>
                <w:b/>
                <w:bCs/>
                <w:lang w:val="uk-UA"/>
              </w:rPr>
              <w:lastRenderedPageBreak/>
              <w:t>Пропонований зміст</w:t>
            </w:r>
          </w:p>
          <w:p w:rsidR="008A20AD" w:rsidRPr="008A20AD" w:rsidRDefault="008A20AD" w:rsidP="008A20AD">
            <w:pPr>
              <w:keepNext/>
              <w:widowControl w:val="0"/>
              <w:rPr>
                <w:rFonts w:ascii="Times New Roman" w:hAnsi="Times New Roman"/>
                <w:b/>
                <w:bCs/>
                <w:lang w:val="uk-UA"/>
              </w:rPr>
            </w:pPr>
          </w:p>
          <w:p w:rsidR="008A20AD" w:rsidRPr="008A20AD" w:rsidRDefault="008A20AD" w:rsidP="008A20AD">
            <w:pPr>
              <w:rPr>
                <w:rFonts w:ascii="Times New Roman" w:hAnsi="Times New Roman"/>
                <w:szCs w:val="22"/>
                <w:lang w:val="ru-RU"/>
              </w:rPr>
            </w:pPr>
            <w:r w:rsidRPr="008A20AD">
              <w:rPr>
                <w:rFonts w:ascii="Times New Roman" w:hAnsi="Times New Roman"/>
                <w:lang w:val="uk-UA"/>
              </w:rPr>
              <w:t>Організація власної життєдіяльності.</w:t>
            </w:r>
          </w:p>
          <w:p w:rsidR="008A20AD" w:rsidRPr="008A20AD" w:rsidRDefault="008A20AD" w:rsidP="008A20AD">
            <w:pPr>
              <w:rPr>
                <w:rFonts w:ascii="Times New Roman" w:hAnsi="Times New Roman"/>
                <w:color w:val="00000A"/>
                <w:szCs w:val="22"/>
                <w:lang w:val="ru-RU"/>
              </w:rPr>
            </w:pPr>
            <w:r w:rsidRPr="008A20AD">
              <w:rPr>
                <w:rFonts w:ascii="Times New Roman" w:hAnsi="Times New Roman"/>
                <w:color w:val="00000A"/>
                <w:lang w:val="uk-UA"/>
              </w:rPr>
              <w:t>Розв’язування практичних завдань у власному побуті.</w:t>
            </w:r>
          </w:p>
          <w:p w:rsidR="008A20AD" w:rsidRPr="008A20AD" w:rsidRDefault="008A20AD" w:rsidP="008A20AD">
            <w:pPr>
              <w:rPr>
                <w:sz w:val="22"/>
                <w:szCs w:val="22"/>
                <w:lang w:val="ru-RU"/>
              </w:rPr>
            </w:pPr>
            <w:r w:rsidRPr="008A20AD">
              <w:rPr>
                <w:rFonts w:ascii="Times New Roman" w:hAnsi="Times New Roman"/>
                <w:lang w:val="uk-UA"/>
              </w:rPr>
              <w:t>Культура харчування.</w:t>
            </w:r>
          </w:p>
          <w:p w:rsidR="008A20AD" w:rsidRPr="008A20AD" w:rsidRDefault="008A20AD" w:rsidP="008A20AD">
            <w:pPr>
              <w:rPr>
                <w:rFonts w:ascii="Times New Roman" w:hAnsi="Times New Roman"/>
                <w:lang w:val="uk-UA"/>
              </w:rPr>
            </w:pPr>
            <w:r w:rsidRPr="008A20AD">
              <w:rPr>
                <w:rFonts w:ascii="Times New Roman" w:hAnsi="Times New Roman"/>
                <w:lang w:val="uk-UA"/>
              </w:rPr>
              <w:t>Правила поведінки за столом.</w:t>
            </w:r>
          </w:p>
          <w:p w:rsidR="008A20AD" w:rsidRPr="008A20AD" w:rsidRDefault="008A20AD" w:rsidP="008A20AD">
            <w:pPr>
              <w:rPr>
                <w:rFonts w:ascii="Times New Roman" w:hAnsi="Times New Roman"/>
                <w:lang w:val="uk-UA"/>
              </w:rPr>
            </w:pPr>
            <w:r w:rsidRPr="008A20AD">
              <w:rPr>
                <w:rFonts w:ascii="Times New Roman" w:hAnsi="Times New Roman"/>
                <w:lang w:val="uk-UA"/>
              </w:rPr>
              <w:t>Столовий посуд різного призначення.</w:t>
            </w:r>
          </w:p>
          <w:p w:rsidR="008A20AD" w:rsidRPr="008A20AD" w:rsidRDefault="008A20AD" w:rsidP="008A20AD">
            <w:pPr>
              <w:rPr>
                <w:rFonts w:ascii="Times New Roman" w:hAnsi="Times New Roman"/>
                <w:lang w:val="uk-UA"/>
              </w:rPr>
            </w:pPr>
            <w:r w:rsidRPr="008A20AD">
              <w:rPr>
                <w:rFonts w:ascii="Times New Roman" w:hAnsi="Times New Roman"/>
                <w:lang w:val="uk-UA"/>
              </w:rPr>
              <w:t xml:space="preserve">Сервірування столу. </w:t>
            </w:r>
          </w:p>
          <w:p w:rsidR="008A20AD" w:rsidRPr="008A20AD" w:rsidRDefault="008A20AD" w:rsidP="008A20AD">
            <w:pPr>
              <w:rPr>
                <w:rFonts w:ascii="Times New Roman" w:hAnsi="Times New Roman"/>
                <w:lang w:val="uk-UA" w:eastAsia="ru-RU"/>
              </w:rPr>
            </w:pPr>
            <w:r w:rsidRPr="008A20AD">
              <w:rPr>
                <w:rFonts w:ascii="Times New Roman" w:hAnsi="Times New Roman"/>
                <w:lang w:val="uk-UA" w:eastAsia="ru-RU"/>
              </w:rPr>
              <w:t xml:space="preserve">Організація робочого місця відповідно до визначених потреб і завдань. </w:t>
            </w:r>
          </w:p>
          <w:p w:rsidR="008A20AD" w:rsidRPr="008A20AD" w:rsidRDefault="008A20AD" w:rsidP="008A20AD">
            <w:pPr>
              <w:rPr>
                <w:rFonts w:ascii="Times New Roman" w:hAnsi="Times New Roman"/>
                <w:lang w:val="uk-UA"/>
              </w:rPr>
            </w:pPr>
            <w:r w:rsidRPr="008A20AD">
              <w:rPr>
                <w:rFonts w:ascii="Times New Roman" w:hAnsi="Times New Roman"/>
                <w:lang w:val="uk-UA"/>
              </w:rPr>
              <w:t>Планування та реалізація найпростіших трудових дій (ремонт іграшок, книжок, догляд за рослинами, домашніми тваринами; приготування страв за рецептами; догляд за одягом та взуттям).</w:t>
            </w:r>
          </w:p>
          <w:p w:rsidR="008A20AD" w:rsidRPr="008A20AD" w:rsidRDefault="008A20AD" w:rsidP="008A20AD">
            <w:pPr>
              <w:keepNext/>
              <w:widowControl w:val="0"/>
              <w:jc w:val="both"/>
              <w:rPr>
                <w:rFonts w:ascii="Times New Roman" w:hAnsi="Times New Roman"/>
                <w:szCs w:val="22"/>
                <w:lang w:val="ru-RU"/>
              </w:rPr>
            </w:pPr>
            <w:r w:rsidRPr="008A20AD">
              <w:rPr>
                <w:rFonts w:ascii="Times New Roman" w:hAnsi="Times New Roman"/>
                <w:color w:val="00000A"/>
                <w:lang w:val="uk-UA"/>
              </w:rPr>
              <w:t>Розрахунок матеріалів та витрат для виконання простого завдання</w:t>
            </w:r>
            <w:r w:rsidRPr="008A20AD">
              <w:rPr>
                <w:rFonts w:ascii="Times New Roman" w:hAnsi="Times New Roman"/>
                <w:lang w:val="uk-UA"/>
              </w:rPr>
              <w:t xml:space="preserve">. </w:t>
            </w:r>
          </w:p>
          <w:p w:rsidR="008A20AD" w:rsidRPr="008A20AD" w:rsidRDefault="008A20AD" w:rsidP="008A20AD">
            <w:pPr>
              <w:rPr>
                <w:sz w:val="22"/>
                <w:szCs w:val="22"/>
                <w:lang w:val="ru-RU"/>
              </w:rPr>
            </w:pPr>
            <w:r w:rsidRPr="008A20AD">
              <w:rPr>
                <w:rFonts w:ascii="Times New Roman" w:hAnsi="Times New Roman"/>
                <w:lang w:val="uk-UA"/>
              </w:rPr>
              <w:t>Пропоновані об’єкти праці: сервірування столу; прості страви: бутерброди</w:t>
            </w:r>
            <w:r w:rsidRPr="008A20AD">
              <w:rPr>
                <w:rFonts w:ascii="Times New Roman" w:hAnsi="Times New Roman"/>
                <w:lang w:val="ru-RU"/>
              </w:rPr>
              <w:t xml:space="preserve"> </w:t>
            </w:r>
            <w:r w:rsidRPr="008A20AD">
              <w:rPr>
                <w:rFonts w:ascii="Times New Roman" w:hAnsi="Times New Roman"/>
                <w:lang w:val="uk-UA"/>
              </w:rPr>
              <w:t>/ канапки, чай тощо; простий ремонт книжок, іграшок; догляд за рослинами і тваринами; догляд за одягом та взуттям тощо</w:t>
            </w:r>
          </w:p>
          <w:p w:rsidR="008A20AD" w:rsidRPr="008A20AD" w:rsidRDefault="008A20AD" w:rsidP="008A20AD">
            <w:pPr>
              <w:rPr>
                <w:rFonts w:ascii="Times New Roman" w:hAnsi="Times New Roman"/>
                <w:lang w:val="uk-UA"/>
              </w:rPr>
            </w:pPr>
          </w:p>
        </w:tc>
      </w:tr>
    </w:tbl>
    <w:p w:rsidR="00671A37" w:rsidRDefault="00671A37" w:rsidP="008A20AD">
      <w:pPr>
        <w:widowControl w:val="0"/>
        <w:pBdr>
          <w:top w:val="nil"/>
          <w:left w:val="nil"/>
          <w:bottom w:val="nil"/>
          <w:right w:val="nil"/>
          <w:between w:val="nil"/>
        </w:pBdr>
        <w:spacing w:line="276" w:lineRule="auto"/>
        <w:jc w:val="center"/>
        <w:rPr>
          <w:rFonts w:ascii="Times New Roman" w:eastAsia="Times New Roman" w:hAnsi="Times New Roman"/>
          <w:b/>
          <w:color w:val="000000"/>
          <w:sz w:val="32"/>
          <w:szCs w:val="32"/>
          <w:lang w:val="uk-UA" w:eastAsia="uk-UA"/>
        </w:rPr>
      </w:pPr>
    </w:p>
    <w:p w:rsidR="00671A37" w:rsidRDefault="00671A37" w:rsidP="00671A37">
      <w:pPr>
        <w:rPr>
          <w:lang w:val="uk-UA" w:eastAsia="uk-UA"/>
        </w:rPr>
      </w:pPr>
      <w:r>
        <w:rPr>
          <w:lang w:val="uk-UA" w:eastAsia="uk-UA"/>
        </w:rPr>
        <w:br w:type="page"/>
      </w:r>
    </w:p>
    <w:p w:rsidR="008A20AD" w:rsidRPr="008A20AD" w:rsidRDefault="008A20AD" w:rsidP="008A20AD">
      <w:pPr>
        <w:widowControl w:val="0"/>
        <w:pBdr>
          <w:top w:val="nil"/>
          <w:left w:val="nil"/>
          <w:bottom w:val="nil"/>
          <w:right w:val="nil"/>
          <w:between w:val="nil"/>
        </w:pBdr>
        <w:spacing w:line="276" w:lineRule="auto"/>
        <w:jc w:val="center"/>
        <w:rPr>
          <w:rFonts w:ascii="Times New Roman" w:eastAsia="Times New Roman" w:hAnsi="Times New Roman"/>
          <w:b/>
          <w:color w:val="000000"/>
          <w:sz w:val="32"/>
          <w:szCs w:val="32"/>
          <w:lang w:val="uk-UA" w:eastAsia="uk-UA"/>
        </w:rPr>
      </w:pPr>
      <w:r w:rsidRPr="008A20AD">
        <w:rPr>
          <w:rFonts w:ascii="Times New Roman" w:eastAsia="Times New Roman" w:hAnsi="Times New Roman"/>
          <w:b/>
          <w:color w:val="000000"/>
          <w:sz w:val="32"/>
          <w:szCs w:val="32"/>
          <w:lang w:val="uk-UA" w:eastAsia="uk-UA"/>
        </w:rPr>
        <w:lastRenderedPageBreak/>
        <w:t>Інформатична освітня галузь</w:t>
      </w:r>
    </w:p>
    <w:p w:rsidR="008A20AD" w:rsidRPr="008A20AD" w:rsidRDefault="008A20AD" w:rsidP="008A20AD">
      <w:pPr>
        <w:widowControl w:val="0"/>
        <w:pBdr>
          <w:top w:val="nil"/>
          <w:left w:val="nil"/>
          <w:bottom w:val="nil"/>
          <w:right w:val="nil"/>
          <w:between w:val="nil"/>
        </w:pBdr>
        <w:spacing w:line="276" w:lineRule="auto"/>
        <w:jc w:val="center"/>
        <w:rPr>
          <w:rFonts w:ascii="Times New Roman" w:eastAsia="Times New Roman" w:hAnsi="Times New Roman"/>
          <w:b/>
          <w:color w:val="000000"/>
          <w:sz w:val="32"/>
          <w:szCs w:val="32"/>
          <w:lang w:val="uk-UA" w:eastAsia="uk-UA"/>
        </w:rPr>
      </w:pPr>
    </w:p>
    <w:p w:rsidR="008A20AD" w:rsidRPr="008A20AD" w:rsidRDefault="008A20AD" w:rsidP="008A20AD">
      <w:pPr>
        <w:widowControl w:val="0"/>
        <w:pBdr>
          <w:top w:val="nil"/>
          <w:left w:val="nil"/>
          <w:bottom w:val="nil"/>
          <w:right w:val="nil"/>
          <w:between w:val="nil"/>
        </w:pBdr>
        <w:tabs>
          <w:tab w:val="left" w:pos="4395"/>
        </w:tabs>
        <w:spacing w:line="276" w:lineRule="auto"/>
        <w:jc w:val="center"/>
        <w:rPr>
          <w:rFonts w:ascii="Times New Roman" w:eastAsia="Times New Roman" w:hAnsi="Times New Roman"/>
          <w:b/>
          <w:color w:val="000000"/>
          <w:lang w:val="uk-UA" w:eastAsia="uk-UA"/>
        </w:rPr>
      </w:pPr>
      <w:r w:rsidRPr="008A20AD">
        <w:rPr>
          <w:rFonts w:ascii="Times New Roman" w:eastAsia="Times New Roman" w:hAnsi="Times New Roman"/>
          <w:b/>
          <w:color w:val="000000"/>
          <w:lang w:val="uk-UA" w:eastAsia="uk-UA"/>
        </w:rPr>
        <w:t>Пояснювальна записка</w:t>
      </w:r>
    </w:p>
    <w:p w:rsidR="008A20AD" w:rsidRPr="008A20AD" w:rsidRDefault="008A20AD" w:rsidP="008A20AD">
      <w:pPr>
        <w:widowControl w:val="0"/>
        <w:pBdr>
          <w:top w:val="nil"/>
          <w:left w:val="nil"/>
          <w:bottom w:val="nil"/>
          <w:right w:val="nil"/>
          <w:between w:val="nil"/>
        </w:pBdr>
        <w:tabs>
          <w:tab w:val="left" w:pos="4395"/>
        </w:tabs>
        <w:spacing w:line="276" w:lineRule="auto"/>
        <w:jc w:val="center"/>
        <w:rPr>
          <w:rFonts w:ascii="Times New Roman" w:eastAsia="Times New Roman" w:hAnsi="Times New Roman"/>
          <w:b/>
          <w:color w:val="000000"/>
          <w:lang w:val="uk-UA" w:eastAsia="uk-UA"/>
        </w:rPr>
      </w:pPr>
    </w:p>
    <w:p w:rsidR="008A20AD" w:rsidRPr="008A20AD" w:rsidRDefault="008A20AD" w:rsidP="008A20AD">
      <w:pPr>
        <w:pBdr>
          <w:top w:val="nil"/>
          <w:left w:val="nil"/>
          <w:bottom w:val="nil"/>
          <w:right w:val="nil"/>
          <w:between w:val="nil"/>
        </w:pBdr>
        <w:ind w:firstLine="567"/>
        <w:jc w:val="both"/>
        <w:rPr>
          <w:rFonts w:ascii="Times New Roman" w:hAnsi="Times New Roman"/>
          <w:b/>
          <w:color w:val="000000"/>
          <w:lang w:val="uk-UA" w:eastAsia="uk-UA"/>
        </w:rPr>
      </w:pPr>
      <w:r w:rsidRPr="008A20AD">
        <w:rPr>
          <w:rFonts w:ascii="Times New Roman" w:hAnsi="Times New Roman"/>
          <w:color w:val="000000"/>
          <w:lang w:val="uk-UA" w:eastAsia="uk-UA"/>
        </w:rPr>
        <w:t>Освітню програму цієї галузі створено на основі Державного стандарту</w:t>
      </w:r>
      <w:r w:rsidRPr="008A20AD">
        <w:rPr>
          <w:rFonts w:ascii="Times New Roman" w:hAnsi="Times New Roman"/>
          <w:b/>
          <w:color w:val="000000"/>
          <w:lang w:val="uk-UA" w:eastAsia="uk-UA"/>
        </w:rPr>
        <w:t xml:space="preserve"> </w:t>
      </w:r>
      <w:r w:rsidRPr="008A20AD">
        <w:rPr>
          <w:rFonts w:ascii="Times New Roman" w:hAnsi="Times New Roman"/>
          <w:color w:val="000000"/>
          <w:lang w:val="uk-UA" w:eastAsia="uk-UA"/>
        </w:rPr>
        <w:t>початкової освіти.</w:t>
      </w:r>
    </w:p>
    <w:p w:rsidR="008A20AD" w:rsidRPr="008A20AD" w:rsidRDefault="008A20AD" w:rsidP="008A20AD">
      <w:pPr>
        <w:widowControl w:val="0"/>
        <w:pBdr>
          <w:top w:val="nil"/>
          <w:left w:val="nil"/>
          <w:bottom w:val="nil"/>
          <w:right w:val="nil"/>
          <w:between w:val="nil"/>
        </w:pBdr>
        <w:spacing w:line="264" w:lineRule="auto"/>
        <w:ind w:left="567" w:hanging="567"/>
        <w:jc w:val="both"/>
        <w:rPr>
          <w:rFonts w:ascii="Times New Roman" w:eastAsia="SimSun" w:hAnsi="Times New Roman" w:cs="Calibri"/>
          <w:b/>
          <w:color w:val="000000"/>
          <w:kern w:val="2"/>
          <w:lang w:val="uk-UA" w:eastAsia="hi-IN" w:bidi="hi-IN"/>
        </w:rPr>
      </w:pPr>
    </w:p>
    <w:p w:rsidR="008A20AD" w:rsidRPr="008A20AD" w:rsidRDefault="008A20AD" w:rsidP="008A20AD">
      <w:pPr>
        <w:widowControl w:val="0"/>
        <w:pBdr>
          <w:top w:val="nil"/>
          <w:left w:val="nil"/>
          <w:bottom w:val="nil"/>
          <w:right w:val="nil"/>
          <w:between w:val="nil"/>
        </w:pBdr>
        <w:spacing w:line="264" w:lineRule="auto"/>
        <w:ind w:left="567" w:hanging="567"/>
        <w:jc w:val="both"/>
        <w:rPr>
          <w:rFonts w:ascii="Times New Roman" w:eastAsia="SimSun" w:hAnsi="Times New Roman" w:cs="Calibri"/>
          <w:color w:val="000000"/>
          <w:kern w:val="2"/>
          <w:lang w:val="uk-UA" w:eastAsia="hi-IN" w:bidi="hi-IN"/>
        </w:rPr>
      </w:pPr>
      <w:r w:rsidRPr="008A20AD">
        <w:rPr>
          <w:rFonts w:ascii="Times New Roman" w:eastAsia="SimSun" w:hAnsi="Times New Roman" w:cs="Calibri"/>
          <w:b/>
          <w:i/>
          <w:color w:val="000000"/>
          <w:kern w:val="2"/>
          <w:lang w:val="uk-UA" w:eastAsia="hi-IN" w:bidi="hi-IN"/>
        </w:rPr>
        <w:t xml:space="preserve">Метою </w:t>
      </w:r>
      <w:r w:rsidRPr="008A20AD">
        <w:rPr>
          <w:rFonts w:ascii="Times New Roman" w:eastAsia="SimSun" w:hAnsi="Times New Roman" w:cs="Calibri"/>
          <w:color w:val="000000"/>
          <w:kern w:val="2"/>
          <w:lang w:val="uk-UA" w:eastAsia="hi-IN" w:bidi="hi-IN"/>
        </w:rPr>
        <w:t xml:space="preserve">інформатичної освітньої галузі </w:t>
      </w:r>
      <w:r w:rsidRPr="008A20AD">
        <w:rPr>
          <w:rFonts w:ascii="Times New Roman" w:eastAsia="Times New Roman" w:hAnsi="Times New Roman" w:cs="Calibri"/>
          <w:color w:val="000000"/>
          <w:lang w:val="uk-UA" w:eastAsia="uk-UA"/>
        </w:rPr>
        <w:t>для загальної середньої освіти</w:t>
      </w:r>
      <w:r w:rsidRPr="008A20AD">
        <w:rPr>
          <w:rFonts w:ascii="Times New Roman" w:eastAsia="SimSun" w:hAnsi="Times New Roman" w:cs="Calibri"/>
          <w:b/>
          <w:color w:val="000000"/>
          <w:kern w:val="2"/>
          <w:lang w:val="uk-UA" w:eastAsia="hi-IN" w:bidi="hi-IN"/>
        </w:rPr>
        <w:t xml:space="preserve"> </w:t>
      </w:r>
      <w:r w:rsidRPr="008A20AD">
        <w:rPr>
          <w:rFonts w:ascii="Times New Roman" w:eastAsia="SimSun" w:hAnsi="Times New Roman" w:cs="Calibri"/>
          <w:color w:val="000000"/>
          <w:kern w:val="2"/>
          <w:lang w:val="uk-UA" w:eastAsia="hi-IN" w:bidi="hi-IN"/>
        </w:rPr>
        <w:t>є</w:t>
      </w:r>
      <w:r w:rsidRPr="008A20AD">
        <w:rPr>
          <w:rFonts w:ascii="Times New Roman" w:eastAsia="SimSun" w:hAnsi="Times New Roman" w:cs="Calibri"/>
          <w:b/>
          <w:color w:val="000000"/>
          <w:kern w:val="2"/>
          <w:lang w:val="uk-UA" w:eastAsia="hi-IN" w:bidi="hi-IN"/>
        </w:rPr>
        <w:t xml:space="preserve"> </w:t>
      </w:r>
      <w:r w:rsidRPr="008A20AD">
        <w:rPr>
          <w:rFonts w:ascii="Times New Roman" w:eastAsia="SimSun" w:hAnsi="Times New Roman" w:cs="Calibri"/>
          <w:color w:val="000000"/>
          <w:kern w:val="2"/>
          <w:lang w:val="uk-UA" w:eastAsia="hi-IN" w:bidi="hi-IN"/>
        </w:rPr>
        <w:t>формування в учня/ учениці здатності до вирішення проблем із використанням цифрових пристроїв, інформаційно-комунікаційних технологій та критичного мислення для розвитку, творчого самовираження, власного та суспільного добробуту; безпечна та відповідальна діяльність в інформаційному суспільстві.</w:t>
      </w:r>
    </w:p>
    <w:p w:rsidR="008A20AD" w:rsidRPr="008A20AD" w:rsidRDefault="008A20AD" w:rsidP="008A20AD">
      <w:pPr>
        <w:widowControl w:val="0"/>
        <w:pBdr>
          <w:top w:val="nil"/>
          <w:left w:val="nil"/>
          <w:bottom w:val="nil"/>
          <w:right w:val="nil"/>
          <w:between w:val="nil"/>
        </w:pBdr>
        <w:spacing w:line="264" w:lineRule="auto"/>
        <w:ind w:left="567" w:hanging="567"/>
        <w:jc w:val="both"/>
        <w:rPr>
          <w:rFonts w:ascii="Times New Roman" w:eastAsia="SimSun" w:hAnsi="Times New Roman" w:cs="Calibri"/>
          <w:color w:val="000000"/>
          <w:kern w:val="2"/>
          <w:lang w:val="uk-UA" w:eastAsia="hi-IN" w:bidi="hi-IN"/>
        </w:rPr>
      </w:pPr>
    </w:p>
    <w:p w:rsidR="008A20AD" w:rsidRPr="008A20AD" w:rsidRDefault="008A20AD" w:rsidP="008A20AD">
      <w:pPr>
        <w:widowControl w:val="0"/>
        <w:pBdr>
          <w:top w:val="nil"/>
          <w:left w:val="nil"/>
          <w:bottom w:val="nil"/>
          <w:right w:val="nil"/>
          <w:between w:val="nil"/>
        </w:pBdr>
        <w:ind w:firstLine="567"/>
        <w:jc w:val="both"/>
        <w:rPr>
          <w:rFonts w:ascii="Times New Roman" w:eastAsia="Times New Roman" w:hAnsi="Times New Roman"/>
          <w:color w:val="000000"/>
          <w:lang w:val="ru-RU" w:eastAsia="uk-UA"/>
        </w:rPr>
      </w:pPr>
      <w:r w:rsidRPr="008A20AD">
        <w:rPr>
          <w:rFonts w:ascii="Times New Roman" w:eastAsia="Times New Roman" w:hAnsi="Times New Roman"/>
          <w:color w:val="000000"/>
          <w:highlight w:val="white"/>
          <w:lang w:val="ru-RU" w:eastAsia="uk-UA"/>
        </w:rPr>
        <w:t>Відповідно до окресленої мети</w:t>
      </w:r>
      <w:r w:rsidRPr="008A20AD">
        <w:rPr>
          <w:rFonts w:ascii="Times New Roman" w:eastAsia="Times New Roman" w:hAnsi="Times New Roman"/>
          <w:color w:val="000000"/>
          <w:highlight w:val="white"/>
          <w:lang w:val="uk-UA" w:eastAsia="uk-UA"/>
        </w:rPr>
        <w:t>,</w:t>
      </w:r>
      <w:r w:rsidRPr="008A20AD">
        <w:rPr>
          <w:rFonts w:ascii="Times New Roman" w:eastAsia="Times New Roman" w:hAnsi="Times New Roman"/>
          <w:color w:val="000000"/>
          <w:highlight w:val="white"/>
          <w:lang w:val="ru-RU" w:eastAsia="uk-UA"/>
        </w:rPr>
        <w:t xml:space="preserve"> головними </w:t>
      </w:r>
      <w:r w:rsidRPr="008A20AD">
        <w:rPr>
          <w:rFonts w:ascii="Times New Roman" w:eastAsia="Times New Roman" w:hAnsi="Times New Roman"/>
          <w:b/>
          <w:color w:val="000000"/>
          <w:highlight w:val="white"/>
          <w:lang w:val="ru-RU" w:eastAsia="uk-UA"/>
        </w:rPr>
        <w:t>завданнями</w:t>
      </w:r>
      <w:r w:rsidRPr="008A20AD">
        <w:rPr>
          <w:rFonts w:ascii="Times New Roman" w:eastAsia="Times New Roman" w:hAnsi="Times New Roman"/>
          <w:color w:val="000000"/>
          <w:highlight w:val="white"/>
          <w:lang w:val="ru-RU" w:eastAsia="uk-UA"/>
        </w:rPr>
        <w:t xml:space="preserve"> </w:t>
      </w:r>
      <w:r w:rsidRPr="008A20AD">
        <w:rPr>
          <w:rFonts w:ascii="Times New Roman" w:eastAsia="SimSun" w:hAnsi="Times New Roman" w:cs="Calibri"/>
          <w:color w:val="000000"/>
          <w:kern w:val="2"/>
          <w:lang w:val="uk-UA" w:eastAsia="hi-IN" w:bidi="hi-IN"/>
        </w:rPr>
        <w:t>інформатич</w:t>
      </w:r>
      <w:r w:rsidRPr="008A20AD">
        <w:rPr>
          <w:rFonts w:ascii="Times New Roman" w:eastAsia="SimSun" w:hAnsi="Times New Roman" w:cs="Calibri"/>
          <w:color w:val="000000"/>
          <w:kern w:val="2"/>
          <w:lang w:val="ru-RU" w:eastAsia="hi-IN" w:bidi="hi-IN"/>
        </w:rPr>
        <w:t>ної освітньої галузі</w:t>
      </w:r>
      <w:r w:rsidRPr="008A20AD">
        <w:rPr>
          <w:rFonts w:ascii="Times New Roman" w:eastAsia="Times New Roman" w:hAnsi="Times New Roman"/>
          <w:color w:val="000000"/>
          <w:highlight w:val="white"/>
          <w:lang w:val="ru-RU" w:eastAsia="uk-UA"/>
        </w:rPr>
        <w:t xml:space="preserve"> у початковій школі є</w:t>
      </w:r>
      <w:r w:rsidRPr="008A20AD">
        <w:rPr>
          <w:rFonts w:ascii="Times New Roman" w:eastAsia="Times New Roman" w:hAnsi="Times New Roman"/>
          <w:color w:val="000000"/>
          <w:lang w:val="ru-RU" w:eastAsia="uk-UA"/>
        </w:rPr>
        <w:t>:</w:t>
      </w:r>
    </w:p>
    <w:p w:rsidR="008A20AD" w:rsidRPr="008A20AD" w:rsidRDefault="008A20AD" w:rsidP="008A20AD">
      <w:pPr>
        <w:widowControl w:val="0"/>
        <w:pBdr>
          <w:top w:val="nil"/>
          <w:left w:val="nil"/>
          <w:bottom w:val="nil"/>
          <w:right w:val="nil"/>
          <w:between w:val="nil"/>
        </w:pBdr>
        <w:tabs>
          <w:tab w:val="left" w:pos="4395"/>
        </w:tabs>
        <w:spacing w:line="276" w:lineRule="auto"/>
        <w:jc w:val="both"/>
        <w:rPr>
          <w:rFonts w:ascii="Times New Roman" w:eastAsia="Times New Roman" w:hAnsi="Times New Roman"/>
          <w:color w:val="000000"/>
          <w:lang w:val="ru-RU" w:eastAsia="uk-UA"/>
        </w:rPr>
      </w:pPr>
    </w:p>
    <w:p w:rsidR="008A20AD" w:rsidRPr="008A20AD" w:rsidRDefault="008A20AD" w:rsidP="008A20AD">
      <w:pPr>
        <w:widowControl w:val="0"/>
        <w:numPr>
          <w:ilvl w:val="0"/>
          <w:numId w:val="27"/>
        </w:numPr>
        <w:pBdr>
          <w:top w:val="nil"/>
          <w:left w:val="nil"/>
          <w:bottom w:val="nil"/>
          <w:right w:val="nil"/>
          <w:between w:val="nil"/>
        </w:pBdr>
        <w:spacing w:line="276" w:lineRule="auto"/>
        <w:jc w:val="both"/>
        <w:rPr>
          <w:rFonts w:ascii="Times New Roman" w:hAnsi="Times New Roman"/>
          <w:color w:val="000000"/>
          <w:lang w:val="uk-UA" w:eastAsia="uk-UA"/>
        </w:rPr>
      </w:pPr>
      <w:r w:rsidRPr="008A20AD">
        <w:rPr>
          <w:rFonts w:ascii="Times New Roman" w:eastAsia="Times New Roman" w:hAnsi="Times New Roman"/>
          <w:color w:val="000000"/>
          <w:lang w:val="uk-UA" w:eastAsia="uk-UA"/>
        </w:rPr>
        <w:t>формування відповідальної позиції цифрового громадянина, навичок безпечного й етичного користування цифровими пристроями та мережами;</w:t>
      </w:r>
    </w:p>
    <w:p w:rsidR="008A20AD" w:rsidRPr="008A20AD" w:rsidRDefault="008A20AD" w:rsidP="008A20AD">
      <w:pPr>
        <w:widowControl w:val="0"/>
        <w:numPr>
          <w:ilvl w:val="0"/>
          <w:numId w:val="27"/>
        </w:numPr>
        <w:pBdr>
          <w:top w:val="nil"/>
          <w:left w:val="nil"/>
          <w:bottom w:val="nil"/>
          <w:right w:val="nil"/>
          <w:between w:val="nil"/>
        </w:pBdr>
        <w:spacing w:line="276" w:lineRule="auto"/>
        <w:jc w:val="both"/>
        <w:rPr>
          <w:rFonts w:ascii="Times New Roman" w:hAnsi="Times New Roman"/>
          <w:color w:val="000000"/>
          <w:lang w:val="uk-UA" w:eastAsia="uk-UA"/>
        </w:rPr>
      </w:pPr>
      <w:r w:rsidRPr="008A20AD">
        <w:rPr>
          <w:rFonts w:ascii="Times New Roman" w:eastAsia="Times New Roman" w:hAnsi="Times New Roman"/>
          <w:color w:val="000000"/>
          <w:lang w:val="uk-UA" w:eastAsia="uk-UA"/>
        </w:rPr>
        <w:t>формування початкових умінь розрізняти інформацію різних видів та працювати з нею за допомогою цифрових пристроїв чи без них;</w:t>
      </w:r>
    </w:p>
    <w:p w:rsidR="008A20AD" w:rsidRPr="008A20AD" w:rsidRDefault="008A20AD" w:rsidP="008A20AD">
      <w:pPr>
        <w:widowControl w:val="0"/>
        <w:numPr>
          <w:ilvl w:val="0"/>
          <w:numId w:val="27"/>
        </w:numPr>
        <w:pBdr>
          <w:top w:val="nil"/>
          <w:left w:val="nil"/>
          <w:bottom w:val="nil"/>
          <w:right w:val="nil"/>
          <w:between w:val="nil"/>
        </w:pBdr>
        <w:spacing w:line="276" w:lineRule="auto"/>
        <w:jc w:val="both"/>
        <w:rPr>
          <w:rFonts w:ascii="Times New Roman" w:eastAsia="Times New Roman" w:hAnsi="Times New Roman"/>
          <w:color w:val="000000"/>
          <w:lang w:val="uk-UA" w:eastAsia="uk-UA"/>
        </w:rPr>
      </w:pPr>
      <w:r w:rsidRPr="008A20AD">
        <w:rPr>
          <w:rFonts w:ascii="Times New Roman" w:eastAsia="Times New Roman" w:hAnsi="Times New Roman"/>
          <w:color w:val="000000"/>
          <w:lang w:val="uk-UA" w:eastAsia="uk-UA"/>
        </w:rPr>
        <w:t xml:space="preserve"> формування початкових умінь визначати, знаходити та зберігати інформацію, необхідну для розв’язання життєвих проблем (навчання, гри тощо), за допомогою цифрових пристроїв, мереж та без них, самостійно та під час групової взаємодії;</w:t>
      </w:r>
      <w:r w:rsidRPr="008A20AD">
        <w:rPr>
          <w:rFonts w:ascii="Times New Roman" w:eastAsia="Times New Roman" w:hAnsi="Times New Roman"/>
          <w:color w:val="000000"/>
          <w:highlight w:val="yellow"/>
          <w:lang w:val="uk-UA" w:eastAsia="uk-UA"/>
        </w:rPr>
        <w:t xml:space="preserve"> </w:t>
      </w:r>
      <w:r w:rsidRPr="008A20AD">
        <w:rPr>
          <w:rFonts w:ascii="Times New Roman" w:eastAsia="Times New Roman" w:hAnsi="Times New Roman"/>
          <w:color w:val="000000"/>
          <w:lang w:val="uk-UA" w:eastAsia="uk-UA"/>
        </w:rPr>
        <w:t>розрізняти правдиву і неправдиву інформацію різних видів;</w:t>
      </w:r>
    </w:p>
    <w:p w:rsidR="008A20AD" w:rsidRPr="008A20AD" w:rsidRDefault="008A20AD" w:rsidP="008A20AD">
      <w:pPr>
        <w:widowControl w:val="0"/>
        <w:numPr>
          <w:ilvl w:val="0"/>
          <w:numId w:val="27"/>
        </w:numPr>
        <w:pBdr>
          <w:top w:val="nil"/>
          <w:left w:val="nil"/>
          <w:bottom w:val="nil"/>
          <w:right w:val="nil"/>
          <w:between w:val="nil"/>
        </w:pBdr>
        <w:spacing w:line="276" w:lineRule="auto"/>
        <w:jc w:val="both"/>
        <w:rPr>
          <w:rFonts w:ascii="Times New Roman" w:eastAsia="Times New Roman" w:hAnsi="Times New Roman"/>
          <w:color w:val="000000"/>
          <w:lang w:val="uk-UA" w:eastAsia="uk-UA"/>
        </w:rPr>
      </w:pPr>
      <w:r w:rsidRPr="008A20AD">
        <w:rPr>
          <w:rFonts w:ascii="Times New Roman" w:eastAsia="Times New Roman" w:hAnsi="Times New Roman"/>
          <w:color w:val="000000"/>
          <w:lang w:val="uk-UA" w:eastAsia="uk-UA"/>
        </w:rPr>
        <w:t>налагодження комунікації за допомогою цифрових пристроїв та мереж для спільної творчості, співпраці, навчання, гри;</w:t>
      </w:r>
    </w:p>
    <w:p w:rsidR="008A20AD" w:rsidRPr="008A20AD" w:rsidRDefault="008A20AD" w:rsidP="008A20AD">
      <w:pPr>
        <w:widowControl w:val="0"/>
        <w:numPr>
          <w:ilvl w:val="0"/>
          <w:numId w:val="27"/>
        </w:numPr>
        <w:pBdr>
          <w:top w:val="nil"/>
          <w:left w:val="nil"/>
          <w:bottom w:val="nil"/>
          <w:right w:val="nil"/>
          <w:between w:val="nil"/>
        </w:pBdr>
        <w:spacing w:line="276" w:lineRule="auto"/>
        <w:jc w:val="both"/>
        <w:rPr>
          <w:rFonts w:ascii="Times New Roman" w:eastAsia="Times New Roman" w:hAnsi="Times New Roman"/>
          <w:color w:val="000000"/>
          <w:lang w:val="uk-UA" w:eastAsia="uk-UA"/>
        </w:rPr>
      </w:pPr>
      <w:r w:rsidRPr="008A20AD">
        <w:rPr>
          <w:rFonts w:ascii="Times New Roman" w:eastAsia="Times New Roman" w:hAnsi="Times New Roman"/>
          <w:color w:val="000000"/>
          <w:lang w:val="uk-UA" w:eastAsia="uk-UA"/>
        </w:rPr>
        <w:t>формування початкових умінь створювати електронні тексти (зображення, відео, звуки, програми тощо) за допомогою цифрових пристроїв</w:t>
      </w:r>
      <w:r w:rsidRPr="008A20AD">
        <w:rPr>
          <w:rFonts w:ascii="Times New Roman" w:eastAsia="Times New Roman" w:hAnsi="Times New Roman"/>
          <w:lang w:val="uk-UA" w:eastAsia="uk-UA"/>
        </w:rPr>
        <w:t>;</w:t>
      </w:r>
    </w:p>
    <w:p w:rsidR="008A20AD" w:rsidRPr="008A20AD" w:rsidRDefault="008A20AD" w:rsidP="008A20AD">
      <w:pPr>
        <w:widowControl w:val="0"/>
        <w:numPr>
          <w:ilvl w:val="0"/>
          <w:numId w:val="27"/>
        </w:numPr>
        <w:pBdr>
          <w:top w:val="nil"/>
          <w:left w:val="nil"/>
          <w:bottom w:val="nil"/>
          <w:right w:val="nil"/>
          <w:between w:val="nil"/>
        </w:pBdr>
        <w:spacing w:line="276" w:lineRule="auto"/>
        <w:jc w:val="both"/>
        <w:rPr>
          <w:rFonts w:ascii="Times New Roman" w:eastAsia="Times New Roman" w:hAnsi="Times New Roman"/>
          <w:color w:val="000000"/>
          <w:lang w:val="uk-UA" w:eastAsia="uk-UA"/>
        </w:rPr>
      </w:pPr>
      <w:r w:rsidRPr="008A20AD">
        <w:rPr>
          <w:rFonts w:ascii="Times New Roman" w:eastAsia="Times New Roman" w:hAnsi="Times New Roman"/>
          <w:color w:val="000000"/>
          <w:lang w:val="uk-UA" w:eastAsia="uk-UA"/>
        </w:rPr>
        <w:t>формування вмінь презентувати себе, власну творчість, ідеї, створені продукти та інші результати індивідуальної та групової діяльності за допомогою цифрових пристроїв</w:t>
      </w:r>
      <w:r w:rsidRPr="008A20AD">
        <w:rPr>
          <w:rFonts w:ascii="Times New Roman" w:eastAsia="Times New Roman" w:hAnsi="Times New Roman"/>
          <w:color w:val="000000"/>
          <w:lang w:val="ru-RU" w:eastAsia="uk-UA"/>
        </w:rPr>
        <w:t>.</w:t>
      </w:r>
    </w:p>
    <w:p w:rsidR="008A20AD" w:rsidRPr="008A20AD" w:rsidRDefault="008A20AD" w:rsidP="008A20AD">
      <w:pPr>
        <w:widowControl w:val="0"/>
        <w:pBdr>
          <w:top w:val="nil"/>
          <w:left w:val="nil"/>
          <w:bottom w:val="nil"/>
          <w:right w:val="nil"/>
          <w:between w:val="nil"/>
        </w:pBdr>
        <w:tabs>
          <w:tab w:val="left" w:pos="4395"/>
        </w:tabs>
        <w:spacing w:line="276" w:lineRule="auto"/>
        <w:ind w:left="720"/>
        <w:jc w:val="both"/>
        <w:rPr>
          <w:rFonts w:ascii="Times New Roman" w:eastAsia="Arial" w:hAnsi="Times New Roman"/>
          <w:color w:val="000000"/>
          <w:lang w:val="uk-UA" w:eastAsia="uk-UA"/>
        </w:rPr>
      </w:pPr>
    </w:p>
    <w:p w:rsidR="008A20AD" w:rsidRPr="008A20AD" w:rsidRDefault="008A20AD" w:rsidP="008A20AD">
      <w:pPr>
        <w:widowControl w:val="0"/>
        <w:pBdr>
          <w:top w:val="nil"/>
          <w:left w:val="nil"/>
          <w:bottom w:val="nil"/>
          <w:right w:val="nil"/>
          <w:between w:val="nil"/>
        </w:pBdr>
        <w:tabs>
          <w:tab w:val="left" w:pos="4395"/>
        </w:tabs>
        <w:spacing w:line="276" w:lineRule="auto"/>
        <w:ind w:firstLine="426"/>
        <w:jc w:val="both"/>
        <w:rPr>
          <w:rFonts w:ascii="Times New Roman" w:eastAsia="Times New Roman" w:hAnsi="Times New Roman"/>
          <w:color w:val="000000"/>
          <w:lang w:val="uk-UA" w:eastAsia="uk-UA"/>
        </w:rPr>
      </w:pPr>
      <w:r w:rsidRPr="008A20AD">
        <w:rPr>
          <w:rFonts w:ascii="Times New Roman" w:eastAsia="Times New Roman" w:hAnsi="Times New Roman"/>
          <w:color w:val="000000"/>
          <w:lang w:val="uk-UA" w:eastAsia="uk-UA"/>
        </w:rPr>
        <w:t xml:space="preserve">Реалізація поставленої мети та завдань у початковій школі відбувається за </w:t>
      </w:r>
      <w:r w:rsidRPr="008A20AD">
        <w:rPr>
          <w:rFonts w:ascii="Times New Roman" w:eastAsia="Times New Roman" w:hAnsi="Times New Roman"/>
          <w:b/>
          <w:i/>
          <w:color w:val="000000"/>
          <w:lang w:val="uk-UA" w:eastAsia="uk-UA"/>
        </w:rPr>
        <w:t>змістовими лініями</w:t>
      </w:r>
      <w:r w:rsidRPr="008A20AD">
        <w:rPr>
          <w:rFonts w:ascii="Times New Roman" w:eastAsia="Times New Roman" w:hAnsi="Times New Roman"/>
          <w:color w:val="000000"/>
          <w:lang w:val="uk-UA" w:eastAsia="uk-UA"/>
        </w:rPr>
        <w:t xml:space="preserve"> “Я у світі інформації (Дані. Інформація. Моделі)”, “Моя цифрова творчість”, “Комунікація та співпраця”, “Я і цифрові пристрої”, “Відповідальність та безпека в інформаційному суспільстві”.</w:t>
      </w:r>
    </w:p>
    <w:p w:rsidR="008A20AD" w:rsidRPr="008A20AD" w:rsidRDefault="008A20AD" w:rsidP="008A20AD">
      <w:pPr>
        <w:widowControl w:val="0"/>
        <w:pBdr>
          <w:top w:val="nil"/>
          <w:left w:val="nil"/>
          <w:bottom w:val="nil"/>
          <w:right w:val="nil"/>
          <w:between w:val="nil"/>
        </w:pBdr>
        <w:tabs>
          <w:tab w:val="left" w:pos="4395"/>
        </w:tabs>
        <w:spacing w:line="276" w:lineRule="auto"/>
        <w:jc w:val="both"/>
        <w:rPr>
          <w:rFonts w:ascii="Times New Roman" w:eastAsia="Times New Roman" w:hAnsi="Times New Roman"/>
          <w:color w:val="000000"/>
          <w:lang w:val="uk-UA" w:eastAsia="uk-UA"/>
        </w:rPr>
      </w:pPr>
      <w:r w:rsidRPr="008A20AD">
        <w:rPr>
          <w:rFonts w:ascii="Times New Roman" w:eastAsia="Times New Roman" w:hAnsi="Times New Roman"/>
          <w:color w:val="000000"/>
          <w:lang w:val="uk-UA" w:eastAsia="uk-UA"/>
        </w:rPr>
        <w:t xml:space="preserve">У рамках змістової лінії </w:t>
      </w:r>
      <w:r w:rsidRPr="008A20AD">
        <w:rPr>
          <w:rFonts w:ascii="Times New Roman" w:eastAsia="Times New Roman" w:hAnsi="Times New Roman"/>
          <w:b/>
          <w:i/>
          <w:color w:val="000000"/>
          <w:lang w:val="uk-UA" w:eastAsia="uk-UA"/>
        </w:rPr>
        <w:t>“Я у світі інформації (Дані. Інформація. Моделі)”</w:t>
      </w:r>
      <w:r w:rsidRPr="008A20AD">
        <w:rPr>
          <w:rFonts w:ascii="Times New Roman" w:eastAsia="Times New Roman" w:hAnsi="Times New Roman"/>
          <w:color w:val="000000"/>
          <w:lang w:val="uk-UA" w:eastAsia="uk-UA"/>
        </w:rPr>
        <w:t xml:space="preserve"> формуються початкові вміння розпізнавати, знаходити, свідомо відбирати, зберігати та опрацьовувати просту інформацію за допомогою цифрових пристроїв та без них. Розпізнавання правдивої і неправдивої інформації в усіх її виявах (текст, зображення, звук тощо) необхідне для формування критичного мислення, що сприяє безпеці в інформаційному просторі дитини. Початкові уявлення про моделі реалізовуються через визначення істотних і неістотних властивостей об’єктів та створення на основі цього простих моделей об’єктів.</w:t>
      </w:r>
    </w:p>
    <w:p w:rsidR="008A20AD" w:rsidRPr="008A20AD" w:rsidRDefault="008A20AD" w:rsidP="008A20AD">
      <w:pPr>
        <w:widowControl w:val="0"/>
        <w:pBdr>
          <w:top w:val="nil"/>
          <w:left w:val="nil"/>
          <w:bottom w:val="nil"/>
          <w:right w:val="nil"/>
          <w:between w:val="nil"/>
        </w:pBdr>
        <w:tabs>
          <w:tab w:val="left" w:pos="4395"/>
        </w:tabs>
        <w:spacing w:line="276" w:lineRule="auto"/>
        <w:ind w:firstLine="426"/>
        <w:jc w:val="both"/>
        <w:rPr>
          <w:rFonts w:ascii="Times New Roman" w:eastAsia="Times New Roman" w:hAnsi="Times New Roman"/>
          <w:color w:val="000000"/>
          <w:lang w:val="uk-UA" w:eastAsia="uk-UA"/>
        </w:rPr>
      </w:pPr>
      <w:r w:rsidRPr="008A20AD">
        <w:rPr>
          <w:rFonts w:ascii="Times New Roman" w:eastAsia="Times New Roman" w:hAnsi="Times New Roman"/>
          <w:color w:val="000000"/>
          <w:lang w:val="uk-UA" w:eastAsia="uk-UA"/>
        </w:rPr>
        <w:t xml:space="preserve">Змістова лінія </w:t>
      </w:r>
      <w:r w:rsidRPr="008A20AD">
        <w:rPr>
          <w:rFonts w:ascii="Times New Roman" w:eastAsia="Times New Roman" w:hAnsi="Times New Roman"/>
          <w:b/>
          <w:i/>
          <w:color w:val="000000"/>
          <w:lang w:val="uk-UA" w:eastAsia="uk-UA"/>
        </w:rPr>
        <w:t>“Моя цифрова творчість”</w:t>
      </w:r>
      <w:r w:rsidRPr="008A20AD">
        <w:rPr>
          <w:rFonts w:ascii="Times New Roman" w:eastAsia="Times New Roman" w:hAnsi="Times New Roman"/>
          <w:color w:val="000000"/>
          <w:lang w:val="uk-UA" w:eastAsia="uk-UA"/>
        </w:rPr>
        <w:t xml:space="preserve"> розкривається через практичну діяльність (індивідуальну і групову) зі створення простих інформаційних продуктів (програм, текстів, </w:t>
      </w:r>
      <w:r w:rsidRPr="008A20AD">
        <w:rPr>
          <w:rFonts w:ascii="Times New Roman" w:eastAsia="Times New Roman" w:hAnsi="Times New Roman"/>
          <w:color w:val="000000"/>
          <w:lang w:val="uk-UA" w:eastAsia="uk-UA"/>
        </w:rPr>
        <w:lastRenderedPageBreak/>
        <w:t>зображень, відео, звуків, тощо) за допомогою цифрових пристроїв та програм для творчого самовираження, презентації себе і продуктів власної діяльності, вирішення завдань інших освітніх галузей.</w:t>
      </w:r>
    </w:p>
    <w:p w:rsidR="008A20AD" w:rsidRPr="008A20AD" w:rsidRDefault="008A20AD" w:rsidP="008A20AD">
      <w:pPr>
        <w:widowControl w:val="0"/>
        <w:pBdr>
          <w:top w:val="nil"/>
          <w:left w:val="nil"/>
          <w:bottom w:val="nil"/>
          <w:right w:val="nil"/>
          <w:between w:val="nil"/>
        </w:pBdr>
        <w:tabs>
          <w:tab w:val="left" w:pos="4395"/>
        </w:tabs>
        <w:spacing w:line="276" w:lineRule="auto"/>
        <w:ind w:firstLine="426"/>
        <w:jc w:val="both"/>
        <w:rPr>
          <w:rFonts w:ascii="Times New Roman" w:eastAsia="Times New Roman" w:hAnsi="Times New Roman"/>
          <w:color w:val="000000"/>
          <w:lang w:val="uk-UA" w:eastAsia="uk-UA"/>
        </w:rPr>
      </w:pPr>
      <w:r w:rsidRPr="008A20AD">
        <w:rPr>
          <w:rFonts w:ascii="Times New Roman" w:eastAsia="Times New Roman" w:hAnsi="Times New Roman"/>
          <w:color w:val="000000"/>
          <w:lang w:val="uk-UA" w:eastAsia="uk-UA"/>
        </w:rPr>
        <w:t xml:space="preserve">В основі змістової лінії </w:t>
      </w:r>
      <w:r w:rsidRPr="008A20AD">
        <w:rPr>
          <w:rFonts w:ascii="Times New Roman" w:eastAsia="Times New Roman" w:hAnsi="Times New Roman"/>
          <w:b/>
          <w:i/>
          <w:color w:val="000000"/>
          <w:lang w:val="uk-UA" w:eastAsia="uk-UA"/>
        </w:rPr>
        <w:t>“Комунікація та співпраця”</w:t>
      </w:r>
      <w:r w:rsidRPr="008A20AD">
        <w:rPr>
          <w:rFonts w:ascii="Times New Roman" w:eastAsia="Times New Roman" w:hAnsi="Times New Roman"/>
          <w:color w:val="000000"/>
          <w:lang w:val="uk-UA" w:eastAsia="uk-UA"/>
        </w:rPr>
        <w:t xml:space="preserve"> – ознайомлення із доступними для дитини засобами цифрової та безпосередньої комунікації для гри, спілкування, навчання, отримання нової інформації; використання безпечного онлайнового чи офлайнового середовища для цього. В умовах роботи у групі учні мають навчитися окреслювати цілі індивідуальної та групової діяльності, розподіляти ролі в межах групи, оцінювати здобутий результат, аналізувати помилки та усувати їх, доброзичливо взаємодіяти безпосередньо та в мережах.</w:t>
      </w:r>
    </w:p>
    <w:p w:rsidR="008A20AD" w:rsidRPr="008A20AD" w:rsidRDefault="008A20AD" w:rsidP="008A20AD">
      <w:pPr>
        <w:widowControl w:val="0"/>
        <w:pBdr>
          <w:top w:val="nil"/>
          <w:left w:val="nil"/>
          <w:bottom w:val="nil"/>
          <w:right w:val="nil"/>
          <w:between w:val="nil"/>
        </w:pBdr>
        <w:tabs>
          <w:tab w:val="left" w:pos="4395"/>
        </w:tabs>
        <w:spacing w:line="276" w:lineRule="auto"/>
        <w:ind w:firstLine="426"/>
        <w:jc w:val="both"/>
        <w:rPr>
          <w:rFonts w:ascii="Times New Roman" w:eastAsia="Times New Roman" w:hAnsi="Times New Roman"/>
          <w:color w:val="000000"/>
          <w:lang w:val="uk-UA" w:eastAsia="uk-UA"/>
        </w:rPr>
      </w:pPr>
      <w:r w:rsidRPr="008A20AD">
        <w:rPr>
          <w:rFonts w:ascii="Times New Roman" w:eastAsia="Times New Roman" w:hAnsi="Times New Roman"/>
          <w:color w:val="000000"/>
          <w:lang w:val="uk-UA" w:eastAsia="uk-UA"/>
        </w:rPr>
        <w:t xml:space="preserve">Змістова лінія </w:t>
      </w:r>
      <w:r w:rsidRPr="008A20AD">
        <w:rPr>
          <w:rFonts w:ascii="Times New Roman" w:eastAsia="Times New Roman" w:hAnsi="Times New Roman"/>
          <w:b/>
          <w:i/>
          <w:color w:val="000000"/>
          <w:lang w:val="uk-UA" w:eastAsia="uk-UA"/>
        </w:rPr>
        <w:t>“Я і цифрові пристрої”</w:t>
      </w:r>
      <w:r w:rsidRPr="008A20AD">
        <w:rPr>
          <w:rFonts w:ascii="Times New Roman" w:eastAsia="Times New Roman" w:hAnsi="Times New Roman"/>
          <w:color w:val="000000"/>
          <w:lang w:val="uk-UA" w:eastAsia="uk-UA"/>
        </w:rPr>
        <w:t xml:space="preserve"> реалізовується через усвідомлення і розпізнавання тих завдань, які можна розв’язати за допомогою цифрових пристроїв, виходячи з їхніх функціональних можливостей (фотографувати, записувати, слухати, відображати, опрацьовувати  інформацію тощо). До основних умінь, які формуються через цю змістову лінію, належать розпізнавання простих програмних і технічних несправностей та вміння усувати їх самостійно чи з допомогою дорослих, розуміти обмеження та переваги пристроїв стосовно виконуваних завдань, усвідомлювати, що машини можуть </w:t>
      </w:r>
      <w:r w:rsidRPr="008A20AD">
        <w:rPr>
          <w:rFonts w:ascii="Times New Roman" w:eastAsia="Times New Roman" w:hAnsi="Times New Roman"/>
          <w:lang w:val="uk-UA" w:eastAsia="uk-UA"/>
        </w:rPr>
        <w:t>імітувати</w:t>
      </w:r>
      <w:r w:rsidRPr="008A20AD">
        <w:rPr>
          <w:rFonts w:ascii="Times New Roman" w:eastAsia="Times New Roman" w:hAnsi="Times New Roman"/>
          <w:color w:val="FF0000"/>
          <w:lang w:val="uk-UA" w:eastAsia="uk-UA"/>
        </w:rPr>
        <w:t xml:space="preserve"> </w:t>
      </w:r>
      <w:r w:rsidRPr="008A20AD">
        <w:rPr>
          <w:rFonts w:ascii="Times New Roman" w:eastAsia="Times New Roman" w:hAnsi="Times New Roman"/>
          <w:color w:val="000000"/>
          <w:lang w:val="uk-UA" w:eastAsia="uk-UA"/>
        </w:rPr>
        <w:t>інтелектуальну діяльність. Ця змістова лінія охоплює вміння організовувати власний робочий простір на фізичному та простому програмному рівні для збереження здоров’я, доброго самопочуття та ефективної діяльності учня/ учениці.</w:t>
      </w:r>
    </w:p>
    <w:p w:rsidR="008A20AD" w:rsidRPr="008A20AD" w:rsidRDefault="008A20AD" w:rsidP="008A20AD">
      <w:pPr>
        <w:widowControl w:val="0"/>
        <w:pBdr>
          <w:top w:val="nil"/>
          <w:left w:val="nil"/>
          <w:bottom w:val="nil"/>
          <w:right w:val="nil"/>
          <w:between w:val="nil"/>
        </w:pBdr>
        <w:tabs>
          <w:tab w:val="left" w:pos="4395"/>
        </w:tabs>
        <w:spacing w:line="276" w:lineRule="auto"/>
        <w:ind w:firstLine="284"/>
        <w:jc w:val="both"/>
        <w:rPr>
          <w:rFonts w:ascii="Times New Roman" w:eastAsia="Times New Roman" w:hAnsi="Times New Roman"/>
          <w:color w:val="000000"/>
          <w:lang w:val="uk-UA" w:eastAsia="uk-UA"/>
        </w:rPr>
      </w:pPr>
      <w:r w:rsidRPr="008A20AD">
        <w:rPr>
          <w:rFonts w:ascii="Times New Roman" w:eastAsia="Times New Roman" w:hAnsi="Times New Roman"/>
          <w:color w:val="000000"/>
          <w:lang w:val="uk-UA" w:eastAsia="uk-UA"/>
        </w:rPr>
        <w:t xml:space="preserve">Змістову лінію </w:t>
      </w:r>
      <w:r w:rsidRPr="008A20AD">
        <w:rPr>
          <w:rFonts w:ascii="Times New Roman" w:eastAsia="Times New Roman" w:hAnsi="Times New Roman"/>
          <w:b/>
          <w:i/>
          <w:color w:val="000000"/>
          <w:lang w:val="uk-UA" w:eastAsia="uk-UA"/>
        </w:rPr>
        <w:t>“Відповідальність та безпека в інформаційному суспільстві”</w:t>
      </w:r>
      <w:r w:rsidRPr="008A20AD">
        <w:rPr>
          <w:rFonts w:ascii="Times New Roman" w:eastAsia="Times New Roman" w:hAnsi="Times New Roman"/>
          <w:color w:val="000000"/>
          <w:lang w:val="uk-UA" w:eastAsia="uk-UA"/>
        </w:rPr>
        <w:t xml:space="preserve"> спрямовано на створення безпечних умов для учня / учениці під час роботи з цифровими пристроями і в мережах, що передбачає захист особистої інформації, формування принципів етичного, доброзичливого та відповідального спілкування через мережі, навички і можливості захисту власного інформаційного простору, фізичного та психологічного здоров’я. У рамках цієї змістової лінії в учнів формується відповідальне та шанобливе ставлення до власної та чужої інформаційної діяльності, яке на рівні початкової школи виявляється, зокрема, і через зазначення власного авторства, посилання на авторство інших, а також через усвідомлення шкоди від списування.</w:t>
      </w:r>
    </w:p>
    <w:p w:rsidR="008A20AD" w:rsidRPr="008A20AD" w:rsidRDefault="008A20AD" w:rsidP="008A20AD">
      <w:pPr>
        <w:widowControl w:val="0"/>
        <w:pBdr>
          <w:top w:val="nil"/>
          <w:left w:val="nil"/>
          <w:bottom w:val="nil"/>
          <w:right w:val="nil"/>
          <w:between w:val="nil"/>
        </w:pBdr>
        <w:tabs>
          <w:tab w:val="left" w:pos="4395"/>
        </w:tabs>
        <w:spacing w:line="276" w:lineRule="auto"/>
        <w:ind w:firstLine="284"/>
        <w:jc w:val="both"/>
        <w:rPr>
          <w:rFonts w:ascii="Times New Roman" w:eastAsia="Times New Roman" w:hAnsi="Times New Roman"/>
          <w:color w:val="000000"/>
          <w:lang w:val="uk-UA" w:eastAsia="uk-UA"/>
        </w:rPr>
      </w:pPr>
      <w:r w:rsidRPr="008A20AD">
        <w:rPr>
          <w:rFonts w:ascii="Times New Roman" w:eastAsia="Times New Roman" w:hAnsi="Times New Roman"/>
          <w:color w:val="000000"/>
          <w:lang w:val="uk-UA" w:eastAsia="uk-UA"/>
        </w:rPr>
        <w:t>Вказані змістові лінії передбачають можливу інтеграцію інформатичної освітньої галузі з іншими освітніми галузями через розв’язування дослідницьких завдань, формування наскрізних умінь учнів, інформатичної грамотності та культури.</w:t>
      </w:r>
    </w:p>
    <w:p w:rsidR="008A20AD" w:rsidRPr="008A20AD" w:rsidRDefault="008A20AD" w:rsidP="008A20AD">
      <w:pPr>
        <w:widowControl w:val="0"/>
        <w:pBdr>
          <w:top w:val="nil"/>
          <w:left w:val="nil"/>
          <w:bottom w:val="nil"/>
          <w:right w:val="nil"/>
          <w:between w:val="nil"/>
        </w:pBdr>
        <w:tabs>
          <w:tab w:val="left" w:pos="4395"/>
        </w:tabs>
        <w:spacing w:line="276" w:lineRule="auto"/>
        <w:rPr>
          <w:rFonts w:ascii="Times New Roman" w:eastAsia="Times New Roman" w:hAnsi="Times New Roman"/>
          <w:color w:val="000000"/>
          <w:lang w:val="uk-UA" w:eastAsia="uk-UA"/>
        </w:rPr>
      </w:pPr>
    </w:p>
    <w:p w:rsidR="008A20AD" w:rsidRPr="008A20AD" w:rsidRDefault="008A20AD" w:rsidP="008A20AD">
      <w:pPr>
        <w:pBdr>
          <w:top w:val="nil"/>
          <w:left w:val="nil"/>
          <w:bottom w:val="nil"/>
          <w:right w:val="nil"/>
          <w:between w:val="nil"/>
        </w:pBdr>
        <w:jc w:val="center"/>
        <w:rPr>
          <w:rFonts w:ascii="Times New Roman" w:hAnsi="Times New Roman"/>
          <w:b/>
          <w:color w:val="000000"/>
          <w:lang w:val="uk-UA" w:eastAsia="uk-UA"/>
        </w:rPr>
      </w:pPr>
      <w:r w:rsidRPr="008A20AD">
        <w:rPr>
          <w:rFonts w:ascii="Times New Roman" w:hAnsi="Times New Roman"/>
          <w:b/>
          <w:color w:val="000000"/>
          <w:lang w:val="uk-UA" w:eastAsia="uk-UA"/>
        </w:rPr>
        <w:t xml:space="preserve">Результати навчання і пропонований зміст </w:t>
      </w:r>
    </w:p>
    <w:p w:rsidR="008A20AD" w:rsidRPr="008A20AD" w:rsidRDefault="008A20AD" w:rsidP="008A20AD">
      <w:pPr>
        <w:pBdr>
          <w:top w:val="nil"/>
          <w:left w:val="nil"/>
          <w:bottom w:val="nil"/>
          <w:right w:val="nil"/>
          <w:between w:val="nil"/>
        </w:pBdr>
        <w:jc w:val="both"/>
        <w:rPr>
          <w:rFonts w:ascii="Times New Roman" w:hAnsi="Times New Roman"/>
          <w:color w:val="000000"/>
          <w:lang w:val="uk-UA" w:eastAsia="uk-UA"/>
        </w:rPr>
      </w:pPr>
    </w:p>
    <w:p w:rsidR="008A20AD" w:rsidRPr="008A20AD" w:rsidRDefault="008A20AD" w:rsidP="008A20AD">
      <w:pPr>
        <w:pBdr>
          <w:top w:val="nil"/>
          <w:left w:val="nil"/>
          <w:bottom w:val="nil"/>
          <w:right w:val="nil"/>
          <w:between w:val="nil"/>
        </w:pBdr>
        <w:jc w:val="center"/>
        <w:rPr>
          <w:rFonts w:ascii="Times New Roman" w:hAnsi="Times New Roman"/>
          <w:b/>
          <w:color w:val="000000"/>
          <w:lang w:val="uk-UA" w:eastAsia="uk-UA"/>
        </w:rPr>
      </w:pPr>
      <w:r w:rsidRPr="008A20AD">
        <w:rPr>
          <w:rFonts w:ascii="Times New Roman" w:hAnsi="Times New Roman"/>
          <w:b/>
          <w:color w:val="000000"/>
          <w:lang w:val="uk-UA" w:eastAsia="uk-UA"/>
        </w:rPr>
        <w:t>1 – 2-й класи</w:t>
      </w:r>
    </w:p>
    <w:p w:rsidR="008A20AD" w:rsidRPr="008A20AD" w:rsidRDefault="008A20AD" w:rsidP="008A20AD">
      <w:pPr>
        <w:widowControl w:val="0"/>
        <w:pBdr>
          <w:top w:val="nil"/>
          <w:left w:val="nil"/>
          <w:bottom w:val="nil"/>
          <w:right w:val="nil"/>
          <w:between w:val="nil"/>
        </w:pBdr>
        <w:tabs>
          <w:tab w:val="left" w:pos="4395"/>
        </w:tabs>
        <w:spacing w:line="276" w:lineRule="auto"/>
        <w:rPr>
          <w:rFonts w:ascii="Times New Roman" w:eastAsia="Times New Roman" w:hAnsi="Times New Roman"/>
          <w:color w:val="000000"/>
          <w:lang w:val="uk-UA" w:eastAsia="uk-UA"/>
        </w:rPr>
      </w:pPr>
    </w:p>
    <w:tbl>
      <w:tblPr>
        <w:tblW w:w="10740"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3825"/>
        <w:gridCol w:w="6915"/>
      </w:tblGrid>
      <w:tr w:rsidR="008A20AD" w:rsidRPr="00D964C6">
        <w:tc>
          <w:tcPr>
            <w:tcW w:w="3825" w:type="dxa"/>
            <w:shd w:val="clear" w:color="auto" w:fill="auto"/>
          </w:tcPr>
          <w:p w:rsidR="008A20AD" w:rsidRPr="008A20AD" w:rsidRDefault="008A20AD" w:rsidP="008A20AD">
            <w:pPr>
              <w:pBdr>
                <w:top w:val="nil"/>
                <w:left w:val="nil"/>
                <w:bottom w:val="nil"/>
                <w:right w:val="nil"/>
                <w:between w:val="nil"/>
              </w:pBdr>
              <w:jc w:val="center"/>
              <w:rPr>
                <w:rFonts w:ascii="Times New Roman" w:eastAsia="Times New Roman" w:hAnsi="Times New Roman"/>
                <w:b/>
                <w:i/>
                <w:color w:val="000000"/>
                <w:lang w:val="uk-UA" w:eastAsia="uk-UA"/>
              </w:rPr>
            </w:pPr>
            <w:r w:rsidRPr="008A20AD">
              <w:rPr>
                <w:rFonts w:ascii="Times New Roman" w:eastAsia="Times New Roman" w:hAnsi="Times New Roman"/>
                <w:b/>
                <w:color w:val="000000"/>
                <w:lang w:val="uk-UA" w:eastAsia="uk-UA"/>
              </w:rPr>
              <w:t>Обов’язкові результати навчання</w:t>
            </w:r>
          </w:p>
        </w:tc>
        <w:tc>
          <w:tcPr>
            <w:tcW w:w="6915" w:type="dxa"/>
            <w:shd w:val="clear" w:color="auto" w:fill="auto"/>
          </w:tcPr>
          <w:p w:rsidR="008A20AD" w:rsidRPr="008A20AD" w:rsidRDefault="008A20AD" w:rsidP="008A20AD">
            <w:pPr>
              <w:pBdr>
                <w:top w:val="nil"/>
                <w:left w:val="nil"/>
                <w:bottom w:val="nil"/>
                <w:right w:val="nil"/>
                <w:between w:val="nil"/>
              </w:pBdr>
              <w:jc w:val="center"/>
              <w:rPr>
                <w:rFonts w:ascii="Times New Roman" w:eastAsia="Times New Roman" w:hAnsi="Times New Roman"/>
                <w:b/>
                <w:color w:val="000000"/>
                <w:lang w:val="uk-UA" w:eastAsia="uk-UA"/>
              </w:rPr>
            </w:pPr>
            <w:r w:rsidRPr="008A20AD">
              <w:rPr>
                <w:rFonts w:ascii="Times New Roman" w:eastAsia="Times New Roman" w:hAnsi="Times New Roman"/>
                <w:b/>
                <w:color w:val="000000"/>
                <w:lang w:val="uk-UA" w:eastAsia="uk-UA"/>
              </w:rPr>
              <w:t>Очікувані результати навчання</w:t>
            </w:r>
          </w:p>
          <w:p w:rsidR="008A20AD" w:rsidRPr="008A20AD" w:rsidRDefault="008A20AD" w:rsidP="008A20AD">
            <w:pPr>
              <w:pBdr>
                <w:top w:val="nil"/>
                <w:left w:val="nil"/>
                <w:bottom w:val="nil"/>
                <w:right w:val="nil"/>
                <w:between w:val="nil"/>
              </w:pBdr>
              <w:jc w:val="center"/>
              <w:rPr>
                <w:rFonts w:ascii="Times New Roman" w:eastAsia="Times New Roman" w:hAnsi="Times New Roman"/>
                <w:b/>
                <w:color w:val="000000"/>
                <w:lang w:val="uk-UA" w:eastAsia="uk-UA"/>
              </w:rPr>
            </w:pPr>
          </w:p>
        </w:tc>
      </w:tr>
      <w:tr w:rsidR="008A20AD" w:rsidRPr="00D964C6">
        <w:tc>
          <w:tcPr>
            <w:tcW w:w="3825" w:type="dxa"/>
            <w:shd w:val="clear" w:color="auto" w:fill="auto"/>
          </w:tcPr>
          <w:p w:rsidR="008A20AD" w:rsidRPr="008A20AD" w:rsidRDefault="008A20AD" w:rsidP="008A20AD">
            <w:pPr>
              <w:pBdr>
                <w:top w:val="nil"/>
                <w:left w:val="nil"/>
                <w:bottom w:val="nil"/>
                <w:right w:val="nil"/>
                <w:between w:val="nil"/>
              </w:pBdr>
              <w:jc w:val="center"/>
              <w:rPr>
                <w:rFonts w:ascii="Times New Roman" w:eastAsia="Times New Roman" w:hAnsi="Times New Roman"/>
                <w:b/>
                <w:color w:val="000000"/>
                <w:lang w:val="uk-UA" w:eastAsia="uk-UA"/>
              </w:rPr>
            </w:pPr>
            <w:r w:rsidRPr="008A20AD">
              <w:rPr>
                <w:rFonts w:ascii="Times New Roman" w:eastAsia="Times New Roman" w:hAnsi="Times New Roman"/>
                <w:b/>
                <w:color w:val="000000"/>
                <w:lang w:val="uk-UA" w:eastAsia="uk-UA"/>
              </w:rPr>
              <w:t>1</w:t>
            </w:r>
          </w:p>
        </w:tc>
        <w:tc>
          <w:tcPr>
            <w:tcW w:w="6915" w:type="dxa"/>
            <w:shd w:val="clear" w:color="auto" w:fill="auto"/>
          </w:tcPr>
          <w:p w:rsidR="008A20AD" w:rsidRPr="008A20AD" w:rsidRDefault="008A20AD" w:rsidP="008A20AD">
            <w:pPr>
              <w:pBdr>
                <w:top w:val="nil"/>
                <w:left w:val="nil"/>
                <w:bottom w:val="nil"/>
                <w:right w:val="nil"/>
                <w:between w:val="nil"/>
              </w:pBdr>
              <w:jc w:val="center"/>
              <w:rPr>
                <w:rFonts w:ascii="Times New Roman" w:eastAsia="Times New Roman" w:hAnsi="Times New Roman"/>
                <w:b/>
                <w:color w:val="000000"/>
                <w:lang w:val="uk-UA" w:eastAsia="uk-UA"/>
              </w:rPr>
            </w:pPr>
            <w:r w:rsidRPr="008A20AD">
              <w:rPr>
                <w:rFonts w:ascii="Times New Roman" w:eastAsia="Times New Roman" w:hAnsi="Times New Roman"/>
                <w:b/>
                <w:color w:val="000000"/>
                <w:lang w:val="uk-UA" w:eastAsia="uk-UA"/>
              </w:rPr>
              <w:t>2</w:t>
            </w:r>
          </w:p>
        </w:tc>
      </w:tr>
      <w:tr w:rsidR="008A20AD" w:rsidRPr="00D964C6">
        <w:tc>
          <w:tcPr>
            <w:tcW w:w="10740" w:type="dxa"/>
            <w:gridSpan w:val="2"/>
            <w:shd w:val="clear" w:color="auto" w:fill="auto"/>
          </w:tcPr>
          <w:p w:rsidR="008A20AD" w:rsidRPr="008A20AD" w:rsidRDefault="008A20AD" w:rsidP="008A20AD">
            <w:pPr>
              <w:numPr>
                <w:ilvl w:val="3"/>
                <w:numId w:val="27"/>
              </w:numPr>
              <w:pBdr>
                <w:top w:val="nil"/>
                <w:left w:val="nil"/>
                <w:bottom w:val="nil"/>
                <w:right w:val="nil"/>
                <w:between w:val="nil"/>
              </w:pBdr>
              <w:jc w:val="center"/>
              <w:rPr>
                <w:rFonts w:ascii="Times New Roman" w:eastAsia="Times New Roman" w:hAnsi="Times New Roman"/>
                <w:b/>
                <w:color w:val="000000"/>
                <w:lang w:val="uk-UA" w:eastAsia="uk-UA"/>
              </w:rPr>
            </w:pPr>
            <w:r w:rsidRPr="008A20AD">
              <w:rPr>
                <w:rFonts w:ascii="Times New Roman" w:eastAsia="Times New Roman" w:hAnsi="Times New Roman"/>
                <w:b/>
                <w:color w:val="000000"/>
                <w:lang w:val="uk-UA" w:eastAsia="uk-UA"/>
              </w:rPr>
              <w:t>Змістова лінія «Я у світі інформації (Дані. Інформація. Моделі)»</w:t>
            </w:r>
          </w:p>
        </w:tc>
      </w:tr>
      <w:tr w:rsidR="008A20AD" w:rsidRPr="008019DD">
        <w:tc>
          <w:tcPr>
            <w:tcW w:w="3825" w:type="dxa"/>
            <w:shd w:val="clear" w:color="auto" w:fill="auto"/>
          </w:tcPr>
          <w:p w:rsidR="008A20AD" w:rsidRPr="008A20AD" w:rsidRDefault="006A3FC5" w:rsidP="00996CB9">
            <w:pPr>
              <w:widowControl w:val="0"/>
              <w:pBdr>
                <w:top w:val="nil"/>
                <w:left w:val="nil"/>
                <w:bottom w:val="nil"/>
                <w:right w:val="nil"/>
                <w:between w:val="nil"/>
              </w:pBdr>
              <w:spacing w:line="264" w:lineRule="auto"/>
              <w:rPr>
                <w:rFonts w:ascii="Times New Roman" w:eastAsia="Times New Roman" w:hAnsi="Times New Roman"/>
                <w:color w:val="000000"/>
                <w:lang w:val="uk-UA" w:eastAsia="uk-UA"/>
              </w:rPr>
            </w:pPr>
            <w:r w:rsidRPr="006A3FC5">
              <w:rPr>
                <w:rFonts w:ascii="Times New Roman" w:hAnsi="Times New Roman" w:cs="Calibri"/>
                <w:color w:val="000000"/>
                <w:kern w:val="2"/>
                <w:lang w:val="uk-UA" w:eastAsia="ru-RU" w:bidi="hi-IN"/>
              </w:rPr>
              <w:t>Пояснює сприйняття інформації різними органами чуття на основі власних спостережень</w:t>
            </w:r>
          </w:p>
        </w:tc>
        <w:tc>
          <w:tcPr>
            <w:tcW w:w="6915" w:type="dxa"/>
            <w:shd w:val="clear" w:color="auto" w:fill="auto"/>
          </w:tcPr>
          <w:p w:rsidR="008A20AD" w:rsidRPr="008A20AD" w:rsidRDefault="008A20AD" w:rsidP="008A20AD">
            <w:pPr>
              <w:pBdr>
                <w:top w:val="nil"/>
                <w:left w:val="nil"/>
                <w:bottom w:val="nil"/>
                <w:right w:val="nil"/>
                <w:between w:val="nil"/>
              </w:pBdr>
              <w:rPr>
                <w:rFonts w:ascii="Times New Roman" w:eastAsia="Times New Roman" w:hAnsi="Times New Roman"/>
                <w:color w:val="000000"/>
                <w:lang w:val="uk-UA" w:eastAsia="uk-UA"/>
              </w:rPr>
            </w:pPr>
            <w:r w:rsidRPr="008A20AD">
              <w:rPr>
                <w:rFonts w:ascii="Times New Roman" w:eastAsia="Times New Roman" w:hAnsi="Times New Roman"/>
                <w:b/>
                <w:color w:val="000000"/>
                <w:lang w:val="uk-UA" w:eastAsia="uk-UA"/>
              </w:rPr>
              <w:t>Учень / учениця:</w:t>
            </w:r>
          </w:p>
          <w:p w:rsidR="008A20AD" w:rsidRPr="008A20AD" w:rsidRDefault="008A20AD" w:rsidP="008A20AD">
            <w:pPr>
              <w:pBdr>
                <w:top w:val="nil"/>
                <w:left w:val="nil"/>
                <w:bottom w:val="nil"/>
                <w:right w:val="nil"/>
                <w:between w:val="nil"/>
              </w:pBdr>
              <w:rPr>
                <w:rFonts w:ascii="Times New Roman" w:eastAsia="Times New Roman" w:hAnsi="Times New Roman"/>
                <w:color w:val="000000"/>
                <w:lang w:val="uk-UA" w:eastAsia="uk-UA"/>
              </w:rPr>
            </w:pPr>
            <w:r w:rsidRPr="008A20AD">
              <w:rPr>
                <w:rFonts w:ascii="Times New Roman" w:eastAsia="Times New Roman" w:hAnsi="Times New Roman"/>
                <w:i/>
                <w:color w:val="000000"/>
                <w:lang w:val="uk-UA" w:eastAsia="uk-UA"/>
              </w:rPr>
              <w:t>-</w:t>
            </w:r>
            <w:r w:rsidRPr="008A20AD">
              <w:rPr>
                <w:rFonts w:ascii="Times New Roman" w:eastAsia="Times New Roman" w:hAnsi="Times New Roman"/>
                <w:color w:val="000000"/>
                <w:lang w:val="uk-UA" w:eastAsia="uk-UA"/>
              </w:rPr>
              <w:t xml:space="preserve"> </w:t>
            </w:r>
            <w:r w:rsidRPr="008A20AD">
              <w:rPr>
                <w:rFonts w:ascii="Times New Roman" w:eastAsia="Times New Roman" w:hAnsi="Times New Roman"/>
                <w:i/>
                <w:color w:val="000000"/>
                <w:lang w:val="uk-UA" w:eastAsia="uk-UA"/>
              </w:rPr>
              <w:t>досліджує</w:t>
            </w:r>
            <w:r w:rsidRPr="008A20AD">
              <w:rPr>
                <w:rFonts w:ascii="Times New Roman" w:eastAsia="Times New Roman" w:hAnsi="Times New Roman"/>
                <w:color w:val="000000"/>
                <w:lang w:val="uk-UA" w:eastAsia="uk-UA"/>
              </w:rPr>
              <w:t xml:space="preserve"> сприйняття інформації різними органами чуття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1-</w:t>
            </w:r>
            <w:r w:rsidRPr="008A20AD">
              <w:rPr>
                <w:rFonts w:ascii="Times New Roman" w:eastAsia="Times New Roman" w:hAnsi="Times New Roman"/>
                <w:color w:val="4F81BD"/>
                <w:lang w:val="uk-UA" w:eastAsia="uk-UA"/>
              </w:rPr>
              <w:t>1.1-1]</w:t>
            </w:r>
            <w:r w:rsidRPr="008A20AD">
              <w:rPr>
                <w:rFonts w:ascii="Times New Roman" w:eastAsia="Times New Roman" w:hAnsi="Times New Roman"/>
                <w:color w:val="000000"/>
                <w:lang w:val="uk-UA" w:eastAsia="uk-UA"/>
              </w:rPr>
              <w:t>;</w:t>
            </w:r>
          </w:p>
          <w:p w:rsidR="008A20AD" w:rsidRPr="008A20AD" w:rsidRDefault="008A20AD" w:rsidP="008A20AD">
            <w:pPr>
              <w:pBdr>
                <w:top w:val="nil"/>
                <w:left w:val="nil"/>
                <w:bottom w:val="nil"/>
                <w:right w:val="nil"/>
                <w:between w:val="nil"/>
              </w:pBdr>
              <w:rPr>
                <w:rFonts w:ascii="Times New Roman" w:eastAsia="Times New Roman" w:hAnsi="Times New Roman"/>
                <w:color w:val="000000"/>
                <w:lang w:val="uk-UA" w:eastAsia="uk-UA"/>
              </w:rPr>
            </w:pPr>
            <w:r w:rsidRPr="008A20AD">
              <w:rPr>
                <w:rFonts w:ascii="Times New Roman" w:eastAsia="Times New Roman" w:hAnsi="Times New Roman"/>
                <w:i/>
                <w:color w:val="000000"/>
                <w:lang w:val="uk-UA" w:eastAsia="uk-UA"/>
              </w:rPr>
              <w:t>- робить</w:t>
            </w:r>
            <w:r w:rsidRPr="008A20AD">
              <w:rPr>
                <w:rFonts w:ascii="Times New Roman" w:eastAsia="Times New Roman" w:hAnsi="Times New Roman"/>
                <w:color w:val="000000"/>
                <w:lang w:val="uk-UA" w:eastAsia="uk-UA"/>
              </w:rPr>
              <w:t xml:space="preserve"> висновок щодо виду інформації та способу її сприйняття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1-</w:t>
            </w:r>
            <w:r w:rsidRPr="008A20AD">
              <w:rPr>
                <w:rFonts w:ascii="Times New Roman" w:eastAsia="Times New Roman" w:hAnsi="Times New Roman"/>
                <w:color w:val="4F81BD"/>
                <w:lang w:val="uk-UA" w:eastAsia="uk-UA"/>
              </w:rPr>
              <w:t>1.1-2]</w:t>
            </w:r>
            <w:r w:rsidRPr="008A20AD">
              <w:rPr>
                <w:rFonts w:ascii="Times New Roman" w:eastAsia="Times New Roman" w:hAnsi="Times New Roman"/>
                <w:color w:val="000000"/>
                <w:lang w:val="uk-UA" w:eastAsia="uk-UA"/>
              </w:rPr>
              <w:t>;</w:t>
            </w:r>
          </w:p>
          <w:p w:rsidR="008A20AD" w:rsidRPr="008A20AD" w:rsidRDefault="008A20AD" w:rsidP="008A20AD">
            <w:pPr>
              <w:widowControl w:val="0"/>
              <w:pBdr>
                <w:top w:val="nil"/>
                <w:left w:val="nil"/>
                <w:bottom w:val="nil"/>
                <w:right w:val="nil"/>
                <w:between w:val="nil"/>
              </w:pBdr>
              <w:spacing w:line="264" w:lineRule="auto"/>
              <w:rPr>
                <w:rFonts w:ascii="Times New Roman" w:eastAsia="Times New Roman" w:hAnsi="Times New Roman"/>
                <w:color w:val="4F81BD"/>
                <w:lang w:val="uk-UA" w:eastAsia="uk-UA"/>
              </w:rPr>
            </w:pPr>
            <w:r w:rsidRPr="008A20AD">
              <w:rPr>
                <w:rFonts w:ascii="Times New Roman" w:eastAsia="Times New Roman" w:hAnsi="Times New Roman"/>
                <w:i/>
                <w:color w:val="000000"/>
                <w:lang w:val="uk-UA" w:eastAsia="uk-UA"/>
              </w:rPr>
              <w:t>-</w:t>
            </w:r>
            <w:r w:rsidRPr="008A20AD">
              <w:rPr>
                <w:rFonts w:ascii="Times New Roman" w:eastAsia="Times New Roman" w:hAnsi="Times New Roman"/>
                <w:color w:val="000000"/>
                <w:lang w:val="uk-UA" w:eastAsia="uk-UA"/>
              </w:rPr>
              <w:t xml:space="preserve"> </w:t>
            </w:r>
            <w:r w:rsidRPr="008A20AD">
              <w:rPr>
                <w:rFonts w:ascii="Times New Roman" w:eastAsia="Times New Roman" w:hAnsi="Times New Roman"/>
                <w:i/>
                <w:color w:val="000000"/>
                <w:lang w:val="uk-UA" w:eastAsia="uk-UA"/>
              </w:rPr>
              <w:t>формулює</w:t>
            </w:r>
            <w:r w:rsidRPr="008A20AD">
              <w:rPr>
                <w:rFonts w:ascii="Times New Roman" w:eastAsia="Times New Roman" w:hAnsi="Times New Roman"/>
                <w:color w:val="000000"/>
                <w:lang w:val="uk-UA" w:eastAsia="uk-UA"/>
              </w:rPr>
              <w:t xml:space="preserve"> прості інформаційні запити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1-</w:t>
            </w:r>
            <w:r w:rsidRPr="008A20AD">
              <w:rPr>
                <w:rFonts w:ascii="Times New Roman" w:eastAsia="Times New Roman" w:hAnsi="Times New Roman"/>
                <w:color w:val="4F81BD"/>
                <w:lang w:val="uk-UA" w:eastAsia="uk-UA"/>
              </w:rPr>
              <w:t>1.1-3]</w:t>
            </w:r>
          </w:p>
          <w:p w:rsidR="008A20AD" w:rsidRPr="008A20AD" w:rsidRDefault="008A20AD" w:rsidP="008A20AD">
            <w:pPr>
              <w:widowControl w:val="0"/>
              <w:pBdr>
                <w:top w:val="nil"/>
                <w:left w:val="nil"/>
                <w:bottom w:val="nil"/>
                <w:right w:val="nil"/>
                <w:between w:val="nil"/>
              </w:pBdr>
              <w:spacing w:line="264" w:lineRule="auto"/>
              <w:rPr>
                <w:rFonts w:ascii="Times New Roman" w:eastAsia="Times New Roman" w:hAnsi="Times New Roman"/>
                <w:color w:val="000000"/>
                <w:lang w:val="uk-UA" w:eastAsia="uk-UA"/>
              </w:rPr>
            </w:pPr>
          </w:p>
        </w:tc>
      </w:tr>
      <w:tr w:rsidR="008A20AD" w:rsidRPr="008019DD">
        <w:tc>
          <w:tcPr>
            <w:tcW w:w="3825" w:type="dxa"/>
            <w:shd w:val="clear" w:color="auto" w:fill="auto"/>
          </w:tcPr>
          <w:p w:rsidR="008A20AD" w:rsidRPr="00996CB9" w:rsidRDefault="00996CB9" w:rsidP="00996CB9">
            <w:pPr>
              <w:widowControl w:val="0"/>
              <w:pBdr>
                <w:top w:val="nil"/>
                <w:left w:val="nil"/>
                <w:bottom w:val="nil"/>
                <w:right w:val="nil"/>
                <w:between w:val="nil"/>
              </w:pBdr>
              <w:spacing w:line="264" w:lineRule="auto"/>
              <w:rPr>
                <w:rFonts w:ascii="Times New Roman" w:eastAsia="Times New Roman" w:hAnsi="Times New Roman"/>
                <w:color w:val="000000"/>
                <w:lang w:val="ru-RU" w:eastAsia="uk-UA"/>
              </w:rPr>
            </w:pPr>
            <w:r>
              <w:rPr>
                <w:rFonts w:ascii="Times New Roman" w:eastAsia="Times New Roman" w:hAnsi="Times New Roman"/>
                <w:color w:val="000000"/>
                <w:lang w:val="uk-UA" w:eastAsia="uk-UA"/>
              </w:rPr>
              <w:lastRenderedPageBreak/>
              <w:t>Р</w:t>
            </w:r>
            <w:r w:rsidRPr="00996CB9">
              <w:rPr>
                <w:rFonts w:ascii="Times New Roman" w:eastAsia="Times New Roman" w:hAnsi="Times New Roman"/>
                <w:color w:val="000000"/>
                <w:lang w:val="uk-UA" w:eastAsia="uk-UA"/>
              </w:rPr>
              <w:t>озрізняє та фіксує дані, аналізує та впорядковує прості послідовності</w:t>
            </w:r>
          </w:p>
        </w:tc>
        <w:tc>
          <w:tcPr>
            <w:tcW w:w="6915" w:type="dxa"/>
            <w:shd w:val="clear" w:color="auto" w:fill="auto"/>
          </w:tcPr>
          <w:p w:rsidR="008A20AD" w:rsidRPr="008A20AD" w:rsidRDefault="008A20AD" w:rsidP="008A20AD">
            <w:pPr>
              <w:pBdr>
                <w:top w:val="nil"/>
                <w:left w:val="nil"/>
                <w:bottom w:val="nil"/>
                <w:right w:val="nil"/>
                <w:between w:val="nil"/>
              </w:pBdr>
              <w:rPr>
                <w:rFonts w:ascii="Times New Roman" w:eastAsia="Times New Roman" w:hAnsi="Times New Roman"/>
                <w:color w:val="000000"/>
                <w:lang w:val="uk-UA" w:eastAsia="uk-UA"/>
              </w:rPr>
            </w:pPr>
            <w:r w:rsidRPr="008A20AD">
              <w:rPr>
                <w:rFonts w:ascii="Times New Roman" w:eastAsia="Times New Roman" w:hAnsi="Times New Roman"/>
                <w:b/>
                <w:color w:val="000000"/>
                <w:lang w:val="uk-UA" w:eastAsia="uk-UA"/>
              </w:rPr>
              <w:t>Учень / учениця:</w:t>
            </w:r>
          </w:p>
          <w:p w:rsidR="008A20AD" w:rsidRPr="008A20AD" w:rsidRDefault="008A20AD" w:rsidP="008A20AD">
            <w:pPr>
              <w:pBdr>
                <w:top w:val="nil"/>
                <w:left w:val="nil"/>
                <w:bottom w:val="nil"/>
                <w:right w:val="nil"/>
                <w:between w:val="nil"/>
              </w:pBdr>
              <w:rPr>
                <w:rFonts w:ascii="Times New Roman" w:eastAsia="Times New Roman" w:hAnsi="Times New Roman"/>
                <w:color w:val="000000"/>
                <w:lang w:val="uk-UA" w:eastAsia="uk-UA"/>
              </w:rPr>
            </w:pPr>
            <w:r w:rsidRPr="008A20AD">
              <w:rPr>
                <w:rFonts w:ascii="Times New Roman" w:eastAsia="Times New Roman" w:hAnsi="Times New Roman"/>
                <w:i/>
                <w:color w:val="000000"/>
                <w:lang w:val="uk-UA" w:eastAsia="uk-UA"/>
              </w:rPr>
              <w:t>-</w:t>
            </w:r>
            <w:r w:rsidRPr="008A20AD">
              <w:rPr>
                <w:rFonts w:ascii="Times New Roman" w:eastAsia="Times New Roman" w:hAnsi="Times New Roman"/>
                <w:i/>
                <w:color w:val="FF0000"/>
                <w:lang w:val="uk-UA" w:eastAsia="uk-UA"/>
              </w:rPr>
              <w:t xml:space="preserve"> </w:t>
            </w:r>
            <w:r w:rsidRPr="008A20AD">
              <w:rPr>
                <w:rFonts w:ascii="Times New Roman" w:eastAsia="Times New Roman" w:hAnsi="Times New Roman"/>
                <w:i/>
                <w:color w:val="000000"/>
                <w:lang w:val="uk-UA" w:eastAsia="uk-UA"/>
              </w:rPr>
              <w:t xml:space="preserve">відображає </w:t>
            </w:r>
            <w:r w:rsidRPr="008A20AD">
              <w:rPr>
                <w:rFonts w:ascii="Times New Roman" w:eastAsia="Times New Roman" w:hAnsi="Times New Roman"/>
                <w:color w:val="000000"/>
                <w:lang w:val="uk-UA" w:eastAsia="uk-UA"/>
              </w:rPr>
              <w:t>відповіді на запитання за допомогою спеціальних знаків і символів</w:t>
            </w:r>
            <w:r w:rsidRPr="008A20AD">
              <w:rPr>
                <w:rFonts w:ascii="Times New Roman" w:eastAsia="Times New Roman" w:hAnsi="Times New Roman"/>
                <w:color w:val="FF0000"/>
                <w:lang w:val="uk-UA" w:eastAsia="uk-UA"/>
              </w:rPr>
              <w:t xml:space="preserve">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1-</w:t>
            </w:r>
            <w:r w:rsidRPr="008A20AD">
              <w:rPr>
                <w:rFonts w:ascii="Times New Roman" w:eastAsia="Times New Roman" w:hAnsi="Times New Roman"/>
                <w:color w:val="4F81BD"/>
                <w:lang w:val="uk-UA" w:eastAsia="uk-UA"/>
              </w:rPr>
              <w:t>1.2-1]</w:t>
            </w:r>
            <w:r w:rsidRPr="008A20AD">
              <w:rPr>
                <w:rFonts w:ascii="Times New Roman" w:eastAsia="Times New Roman" w:hAnsi="Times New Roman"/>
                <w:color w:val="000000"/>
                <w:lang w:val="uk-UA" w:eastAsia="uk-UA"/>
              </w:rPr>
              <w:t>;</w:t>
            </w:r>
          </w:p>
          <w:p w:rsidR="008A20AD" w:rsidRPr="008A20AD" w:rsidRDefault="008A20AD" w:rsidP="008A20AD">
            <w:pPr>
              <w:pBdr>
                <w:top w:val="nil"/>
                <w:left w:val="nil"/>
                <w:bottom w:val="nil"/>
                <w:right w:val="nil"/>
                <w:between w:val="nil"/>
              </w:pBdr>
              <w:rPr>
                <w:rFonts w:ascii="Times New Roman" w:eastAsia="Times New Roman" w:hAnsi="Times New Roman"/>
                <w:color w:val="000000"/>
                <w:lang w:val="uk-UA" w:eastAsia="uk-UA"/>
              </w:rPr>
            </w:pPr>
            <w:r w:rsidRPr="008A20AD">
              <w:rPr>
                <w:rFonts w:ascii="Times New Roman" w:eastAsia="Times New Roman" w:hAnsi="Times New Roman"/>
                <w:i/>
                <w:color w:val="000000"/>
                <w:lang w:val="uk-UA" w:eastAsia="uk-UA"/>
              </w:rPr>
              <w:t>-</w:t>
            </w:r>
            <w:r w:rsidRPr="008A20AD">
              <w:rPr>
                <w:rFonts w:ascii="Times New Roman" w:eastAsia="Times New Roman" w:hAnsi="Times New Roman"/>
                <w:color w:val="000000"/>
                <w:lang w:val="uk-UA" w:eastAsia="uk-UA"/>
              </w:rPr>
              <w:t xml:space="preserve"> </w:t>
            </w:r>
            <w:r w:rsidRPr="008A20AD">
              <w:rPr>
                <w:rFonts w:ascii="Times New Roman" w:eastAsia="Times New Roman" w:hAnsi="Times New Roman"/>
                <w:i/>
                <w:color w:val="000000"/>
                <w:lang w:val="uk-UA" w:eastAsia="uk-UA"/>
              </w:rPr>
              <w:t>групує</w:t>
            </w:r>
            <w:r w:rsidRPr="008A20AD">
              <w:rPr>
                <w:rFonts w:ascii="Times New Roman" w:eastAsia="Times New Roman" w:hAnsi="Times New Roman"/>
                <w:color w:val="000000"/>
                <w:lang w:val="uk-UA" w:eastAsia="uk-UA"/>
              </w:rPr>
              <w:t xml:space="preserve"> повідомлення за типами даних, що в них містяться (зображення, тексти, відео, звук </w:t>
            </w:r>
            <w:r w:rsidRPr="008A20AD">
              <w:rPr>
                <w:rFonts w:ascii="Times New Roman" w:eastAsia="Times New Roman" w:hAnsi="Times New Roman"/>
                <w:lang w:val="uk-UA" w:eastAsia="uk-UA"/>
              </w:rPr>
              <w:t>тощо</w:t>
            </w:r>
            <w:r w:rsidRPr="008A20AD">
              <w:rPr>
                <w:rFonts w:ascii="Times New Roman" w:eastAsia="Times New Roman" w:hAnsi="Times New Roman"/>
                <w:color w:val="000000"/>
                <w:lang w:val="uk-UA" w:eastAsia="uk-UA"/>
              </w:rPr>
              <w:t xml:space="preserve">)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1-</w:t>
            </w:r>
            <w:r w:rsidRPr="008A20AD">
              <w:rPr>
                <w:rFonts w:ascii="Times New Roman" w:eastAsia="Times New Roman" w:hAnsi="Times New Roman"/>
                <w:color w:val="4F81BD"/>
                <w:lang w:val="uk-UA" w:eastAsia="uk-UA"/>
              </w:rPr>
              <w:t>1.2-2]</w:t>
            </w:r>
            <w:r w:rsidRPr="008A20AD">
              <w:rPr>
                <w:rFonts w:ascii="Times New Roman" w:eastAsia="Times New Roman" w:hAnsi="Times New Roman"/>
                <w:color w:val="000000"/>
                <w:lang w:val="uk-UA" w:eastAsia="uk-UA"/>
              </w:rPr>
              <w:t>;</w:t>
            </w:r>
          </w:p>
          <w:p w:rsidR="008A20AD" w:rsidRPr="008A20AD" w:rsidRDefault="008A20AD" w:rsidP="008A20AD">
            <w:pPr>
              <w:pBdr>
                <w:top w:val="nil"/>
                <w:left w:val="nil"/>
                <w:bottom w:val="nil"/>
                <w:right w:val="nil"/>
                <w:between w:val="nil"/>
              </w:pBdr>
              <w:rPr>
                <w:rFonts w:ascii="Times New Roman" w:eastAsia="Times New Roman" w:hAnsi="Times New Roman"/>
                <w:color w:val="000000"/>
                <w:lang w:val="uk-UA" w:eastAsia="uk-UA"/>
              </w:rPr>
            </w:pPr>
            <w:r w:rsidRPr="008A20AD">
              <w:rPr>
                <w:rFonts w:ascii="Times New Roman" w:eastAsia="Times New Roman" w:hAnsi="Times New Roman"/>
                <w:i/>
                <w:color w:val="000000"/>
                <w:lang w:val="uk-UA" w:eastAsia="uk-UA"/>
              </w:rPr>
              <w:t>-</w:t>
            </w:r>
            <w:r w:rsidRPr="008A20AD">
              <w:rPr>
                <w:rFonts w:ascii="Times New Roman" w:eastAsia="Times New Roman" w:hAnsi="Times New Roman"/>
                <w:color w:val="000000"/>
                <w:lang w:val="uk-UA" w:eastAsia="uk-UA"/>
              </w:rPr>
              <w:t xml:space="preserve"> </w:t>
            </w:r>
            <w:r w:rsidRPr="008A20AD">
              <w:rPr>
                <w:rFonts w:ascii="Times New Roman" w:eastAsia="Times New Roman" w:hAnsi="Times New Roman"/>
                <w:i/>
                <w:color w:val="000000"/>
                <w:lang w:val="uk-UA" w:eastAsia="uk-UA"/>
              </w:rPr>
              <w:t>зберігає</w:t>
            </w:r>
            <w:r w:rsidRPr="008A20AD">
              <w:rPr>
                <w:rFonts w:ascii="Times New Roman" w:eastAsia="Times New Roman" w:hAnsi="Times New Roman"/>
                <w:color w:val="000000"/>
                <w:lang w:val="uk-UA" w:eastAsia="uk-UA"/>
              </w:rPr>
              <w:t xml:space="preserve">, </w:t>
            </w:r>
            <w:r w:rsidRPr="008A20AD">
              <w:rPr>
                <w:rFonts w:ascii="Times New Roman" w:eastAsia="Times New Roman" w:hAnsi="Times New Roman"/>
                <w:i/>
                <w:color w:val="000000"/>
                <w:lang w:val="uk-UA" w:eastAsia="uk-UA"/>
              </w:rPr>
              <w:t>змінює</w:t>
            </w:r>
            <w:r w:rsidRPr="008A20AD">
              <w:rPr>
                <w:rFonts w:ascii="Times New Roman" w:eastAsia="Times New Roman" w:hAnsi="Times New Roman"/>
                <w:color w:val="000000"/>
                <w:lang w:val="uk-UA" w:eastAsia="uk-UA"/>
              </w:rPr>
              <w:t xml:space="preserve"> та </w:t>
            </w:r>
            <w:r w:rsidRPr="008A20AD">
              <w:rPr>
                <w:rFonts w:ascii="Times New Roman" w:eastAsia="Times New Roman" w:hAnsi="Times New Roman"/>
                <w:i/>
                <w:color w:val="000000"/>
                <w:lang w:val="uk-UA" w:eastAsia="uk-UA"/>
              </w:rPr>
              <w:t>видаляє</w:t>
            </w:r>
            <w:r w:rsidRPr="008A20AD">
              <w:rPr>
                <w:rFonts w:ascii="Times New Roman" w:eastAsia="Times New Roman" w:hAnsi="Times New Roman"/>
                <w:color w:val="000000"/>
                <w:lang w:val="uk-UA" w:eastAsia="uk-UA"/>
              </w:rPr>
              <w:t xml:space="preserve"> дані на одному з відомих носіїв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1-</w:t>
            </w:r>
            <w:r w:rsidRPr="008A20AD">
              <w:rPr>
                <w:rFonts w:ascii="Times New Roman" w:eastAsia="Times New Roman" w:hAnsi="Times New Roman"/>
                <w:color w:val="4F81BD"/>
                <w:lang w:val="uk-UA" w:eastAsia="uk-UA"/>
              </w:rPr>
              <w:t>1.2-3]</w:t>
            </w:r>
            <w:r w:rsidRPr="008A20AD">
              <w:rPr>
                <w:rFonts w:ascii="Times New Roman" w:eastAsia="Times New Roman" w:hAnsi="Times New Roman"/>
                <w:color w:val="000000"/>
                <w:lang w:val="uk-UA" w:eastAsia="uk-UA"/>
              </w:rPr>
              <w:t>;</w:t>
            </w:r>
          </w:p>
          <w:p w:rsidR="008A20AD" w:rsidRPr="008A20AD" w:rsidRDefault="008A20AD" w:rsidP="008A20AD">
            <w:pPr>
              <w:pBdr>
                <w:top w:val="nil"/>
                <w:left w:val="nil"/>
                <w:bottom w:val="nil"/>
                <w:right w:val="nil"/>
                <w:between w:val="nil"/>
              </w:pBdr>
              <w:rPr>
                <w:rFonts w:ascii="Times New Roman" w:eastAsia="Times New Roman" w:hAnsi="Times New Roman"/>
                <w:color w:val="000000"/>
                <w:lang w:val="uk-UA" w:eastAsia="uk-UA"/>
              </w:rPr>
            </w:pPr>
            <w:r w:rsidRPr="008A20AD">
              <w:rPr>
                <w:rFonts w:ascii="Times New Roman" w:eastAsia="Times New Roman" w:hAnsi="Times New Roman"/>
                <w:i/>
                <w:color w:val="000000"/>
                <w:lang w:val="uk-UA" w:eastAsia="uk-UA"/>
              </w:rPr>
              <w:t>-</w:t>
            </w:r>
            <w:r w:rsidRPr="008A20AD">
              <w:rPr>
                <w:rFonts w:ascii="Times New Roman" w:eastAsia="Times New Roman" w:hAnsi="Times New Roman"/>
                <w:color w:val="000000"/>
                <w:lang w:val="uk-UA" w:eastAsia="uk-UA"/>
              </w:rPr>
              <w:t xml:space="preserve"> </w:t>
            </w:r>
            <w:r w:rsidRPr="008A20AD">
              <w:rPr>
                <w:rFonts w:ascii="Times New Roman" w:eastAsia="Times New Roman" w:hAnsi="Times New Roman"/>
                <w:i/>
                <w:color w:val="000000"/>
                <w:lang w:val="uk-UA" w:eastAsia="uk-UA"/>
              </w:rPr>
              <w:t>розрізняє</w:t>
            </w:r>
            <w:r w:rsidRPr="008A20AD">
              <w:rPr>
                <w:rFonts w:ascii="Times New Roman" w:eastAsia="Times New Roman" w:hAnsi="Times New Roman"/>
                <w:color w:val="000000"/>
                <w:lang w:val="uk-UA" w:eastAsia="uk-UA"/>
              </w:rPr>
              <w:t xml:space="preserve"> носії за їх призначенням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1-</w:t>
            </w:r>
            <w:r w:rsidRPr="008A20AD">
              <w:rPr>
                <w:rFonts w:ascii="Times New Roman" w:eastAsia="Times New Roman" w:hAnsi="Times New Roman"/>
                <w:color w:val="4F81BD"/>
                <w:lang w:val="uk-UA" w:eastAsia="uk-UA"/>
              </w:rPr>
              <w:t>1.2-4]</w:t>
            </w:r>
            <w:r w:rsidRPr="008A20AD">
              <w:rPr>
                <w:rFonts w:ascii="Times New Roman" w:eastAsia="Times New Roman" w:hAnsi="Times New Roman"/>
                <w:color w:val="000000"/>
                <w:lang w:val="uk-UA" w:eastAsia="uk-UA"/>
              </w:rPr>
              <w:t>;</w:t>
            </w:r>
          </w:p>
          <w:p w:rsidR="008A20AD" w:rsidRPr="008A20AD" w:rsidRDefault="008A20AD" w:rsidP="008A20AD">
            <w:pPr>
              <w:pBdr>
                <w:top w:val="nil"/>
                <w:left w:val="nil"/>
                <w:bottom w:val="nil"/>
                <w:right w:val="nil"/>
                <w:between w:val="nil"/>
              </w:pBdr>
              <w:rPr>
                <w:rFonts w:ascii="Times New Roman" w:eastAsia="Times New Roman" w:hAnsi="Times New Roman"/>
                <w:color w:val="000000"/>
                <w:lang w:val="uk-UA" w:eastAsia="uk-UA"/>
              </w:rPr>
            </w:pPr>
            <w:r w:rsidRPr="008A20AD">
              <w:rPr>
                <w:rFonts w:ascii="Times New Roman" w:eastAsia="Times New Roman" w:hAnsi="Times New Roman"/>
                <w:i/>
                <w:color w:val="000000"/>
                <w:lang w:val="uk-UA" w:eastAsia="uk-UA"/>
              </w:rPr>
              <w:t>-</w:t>
            </w:r>
            <w:r w:rsidRPr="008A20AD">
              <w:rPr>
                <w:rFonts w:ascii="Times New Roman" w:eastAsia="Times New Roman" w:hAnsi="Times New Roman"/>
                <w:color w:val="000000"/>
                <w:lang w:val="uk-UA" w:eastAsia="uk-UA"/>
              </w:rPr>
              <w:t xml:space="preserve"> </w:t>
            </w:r>
            <w:r w:rsidRPr="008A20AD">
              <w:rPr>
                <w:rFonts w:ascii="Times New Roman" w:eastAsia="Times New Roman" w:hAnsi="Times New Roman"/>
                <w:i/>
                <w:color w:val="000000"/>
                <w:lang w:val="uk-UA" w:eastAsia="uk-UA"/>
              </w:rPr>
              <w:t>читає</w:t>
            </w:r>
            <w:r w:rsidRPr="008A20AD">
              <w:rPr>
                <w:rFonts w:ascii="Times New Roman" w:eastAsia="Times New Roman" w:hAnsi="Times New Roman"/>
                <w:color w:val="000000"/>
                <w:lang w:val="uk-UA" w:eastAsia="uk-UA"/>
              </w:rPr>
              <w:t xml:space="preserve"> та </w:t>
            </w:r>
            <w:r w:rsidRPr="008A20AD">
              <w:rPr>
                <w:rFonts w:ascii="Times New Roman" w:eastAsia="Times New Roman" w:hAnsi="Times New Roman"/>
                <w:i/>
                <w:color w:val="000000"/>
                <w:lang w:val="uk-UA" w:eastAsia="uk-UA"/>
              </w:rPr>
              <w:t>пояснює</w:t>
            </w:r>
            <w:r w:rsidRPr="008A20AD">
              <w:rPr>
                <w:rFonts w:ascii="Times New Roman" w:eastAsia="Times New Roman" w:hAnsi="Times New Roman"/>
                <w:color w:val="000000"/>
                <w:lang w:val="uk-UA" w:eastAsia="uk-UA"/>
              </w:rPr>
              <w:t xml:space="preserve"> запропоновані прості схеми і / або інформаційні знаки й табло в місцях перебування </w:t>
            </w:r>
            <w:r w:rsidRPr="008A20AD">
              <w:rPr>
                <w:rFonts w:ascii="Times New Roman" w:eastAsia="Times New Roman" w:hAnsi="Times New Roman"/>
                <w:color w:val="4F81BD"/>
                <w:lang w:val="uk-UA" w:eastAsia="uk-UA"/>
              </w:rPr>
              <w:t>[2 ІФО 1-1.2-5]</w:t>
            </w:r>
            <w:r w:rsidRPr="008A20AD">
              <w:rPr>
                <w:rFonts w:ascii="Times New Roman" w:eastAsia="Times New Roman" w:hAnsi="Times New Roman"/>
                <w:color w:val="000000"/>
                <w:lang w:val="uk-UA" w:eastAsia="uk-UA"/>
              </w:rPr>
              <w:t>;</w:t>
            </w:r>
          </w:p>
          <w:p w:rsidR="008A20AD" w:rsidRPr="008A20AD" w:rsidRDefault="008A20AD" w:rsidP="008A20AD">
            <w:pPr>
              <w:pBdr>
                <w:top w:val="nil"/>
                <w:left w:val="nil"/>
                <w:bottom w:val="nil"/>
                <w:right w:val="nil"/>
                <w:between w:val="nil"/>
              </w:pBdr>
              <w:rPr>
                <w:rFonts w:ascii="Times New Roman" w:eastAsia="Times New Roman" w:hAnsi="Times New Roman"/>
                <w:color w:val="000000"/>
                <w:lang w:val="uk-UA" w:eastAsia="uk-UA"/>
              </w:rPr>
            </w:pPr>
            <w:r w:rsidRPr="008A20AD">
              <w:rPr>
                <w:rFonts w:ascii="Times New Roman" w:eastAsia="Times New Roman" w:hAnsi="Times New Roman"/>
                <w:i/>
                <w:color w:val="000000"/>
                <w:lang w:val="uk-UA" w:eastAsia="uk-UA"/>
              </w:rPr>
              <w:t>- відповідає</w:t>
            </w:r>
            <w:r w:rsidRPr="008A20AD">
              <w:rPr>
                <w:rFonts w:ascii="Times New Roman" w:eastAsia="Times New Roman" w:hAnsi="Times New Roman"/>
                <w:color w:val="000000"/>
                <w:lang w:val="uk-UA" w:eastAsia="uk-UA"/>
              </w:rPr>
              <w:t xml:space="preserve"> на запитання за даними таблиці, схеми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1-</w:t>
            </w:r>
            <w:r w:rsidRPr="008A20AD">
              <w:rPr>
                <w:rFonts w:ascii="Times New Roman" w:eastAsia="Times New Roman" w:hAnsi="Times New Roman"/>
                <w:color w:val="4F81BD"/>
                <w:lang w:val="uk-UA" w:eastAsia="uk-UA"/>
              </w:rPr>
              <w:t>1.2-6]</w:t>
            </w:r>
            <w:r w:rsidRPr="008A20AD">
              <w:rPr>
                <w:rFonts w:ascii="Times New Roman" w:eastAsia="Times New Roman" w:hAnsi="Times New Roman"/>
                <w:color w:val="000000"/>
                <w:lang w:val="uk-UA" w:eastAsia="uk-UA"/>
              </w:rPr>
              <w:t>;</w:t>
            </w:r>
          </w:p>
          <w:p w:rsidR="008A20AD" w:rsidRPr="008A20AD" w:rsidRDefault="008A20AD" w:rsidP="008A20AD">
            <w:pPr>
              <w:pBdr>
                <w:top w:val="nil"/>
                <w:left w:val="nil"/>
                <w:bottom w:val="nil"/>
                <w:right w:val="nil"/>
                <w:between w:val="nil"/>
              </w:pBdr>
              <w:rPr>
                <w:rFonts w:ascii="Times New Roman" w:eastAsia="Times New Roman" w:hAnsi="Times New Roman"/>
                <w:color w:val="000000"/>
                <w:lang w:val="uk-UA" w:eastAsia="uk-UA"/>
              </w:rPr>
            </w:pPr>
            <w:r w:rsidRPr="008A20AD">
              <w:rPr>
                <w:rFonts w:ascii="Times New Roman" w:eastAsia="Times New Roman" w:hAnsi="Times New Roman"/>
                <w:i/>
                <w:color w:val="000000"/>
                <w:lang w:val="uk-UA" w:eastAsia="uk-UA"/>
              </w:rPr>
              <w:t>-</w:t>
            </w:r>
            <w:r w:rsidRPr="008A20AD">
              <w:rPr>
                <w:rFonts w:ascii="Times New Roman" w:eastAsia="Times New Roman" w:hAnsi="Times New Roman"/>
                <w:color w:val="000000"/>
                <w:lang w:val="uk-UA" w:eastAsia="uk-UA"/>
              </w:rPr>
              <w:t xml:space="preserve"> </w:t>
            </w:r>
            <w:r w:rsidRPr="008A20AD">
              <w:rPr>
                <w:rFonts w:ascii="Times New Roman" w:eastAsia="Times New Roman" w:hAnsi="Times New Roman"/>
                <w:i/>
                <w:color w:val="000000"/>
                <w:lang w:val="uk-UA" w:eastAsia="uk-UA"/>
              </w:rPr>
              <w:t>знаходить</w:t>
            </w:r>
            <w:r w:rsidRPr="008A20AD">
              <w:rPr>
                <w:rFonts w:ascii="Times New Roman" w:eastAsia="Times New Roman" w:hAnsi="Times New Roman"/>
                <w:color w:val="000000"/>
                <w:lang w:val="uk-UA" w:eastAsia="uk-UA"/>
              </w:rPr>
              <w:t xml:space="preserve"> зайві чи пропущені елементи, помилки у послідовності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1-</w:t>
            </w:r>
            <w:r w:rsidRPr="008A20AD">
              <w:rPr>
                <w:rFonts w:ascii="Times New Roman" w:eastAsia="Times New Roman" w:hAnsi="Times New Roman"/>
                <w:color w:val="4F81BD"/>
                <w:lang w:val="uk-UA" w:eastAsia="uk-UA"/>
              </w:rPr>
              <w:t>1.2-7]</w:t>
            </w:r>
            <w:r w:rsidRPr="008A20AD">
              <w:rPr>
                <w:rFonts w:ascii="Times New Roman" w:eastAsia="Times New Roman" w:hAnsi="Times New Roman"/>
                <w:color w:val="000000"/>
                <w:lang w:val="uk-UA" w:eastAsia="uk-UA"/>
              </w:rPr>
              <w:t>;</w:t>
            </w:r>
          </w:p>
          <w:p w:rsidR="008A20AD" w:rsidRPr="008A20AD" w:rsidRDefault="008A20AD" w:rsidP="008A20AD">
            <w:pPr>
              <w:widowControl w:val="0"/>
              <w:pBdr>
                <w:top w:val="nil"/>
                <w:left w:val="nil"/>
                <w:bottom w:val="nil"/>
                <w:right w:val="nil"/>
                <w:between w:val="nil"/>
              </w:pBdr>
              <w:spacing w:line="264" w:lineRule="auto"/>
              <w:rPr>
                <w:rFonts w:ascii="Times New Roman" w:eastAsia="Times New Roman" w:hAnsi="Times New Roman"/>
                <w:color w:val="4F81BD"/>
                <w:lang w:val="uk-UA" w:eastAsia="uk-UA"/>
              </w:rPr>
            </w:pPr>
            <w:r w:rsidRPr="008A20AD">
              <w:rPr>
                <w:rFonts w:ascii="Times New Roman" w:eastAsia="Times New Roman" w:hAnsi="Times New Roman"/>
                <w:i/>
                <w:color w:val="000000"/>
                <w:lang w:val="uk-UA" w:eastAsia="uk-UA"/>
              </w:rPr>
              <w:t>-</w:t>
            </w:r>
            <w:r w:rsidRPr="008A20AD">
              <w:rPr>
                <w:rFonts w:ascii="Times New Roman" w:eastAsia="Times New Roman" w:hAnsi="Times New Roman"/>
                <w:color w:val="000000"/>
                <w:lang w:val="uk-UA" w:eastAsia="uk-UA"/>
              </w:rPr>
              <w:t xml:space="preserve"> </w:t>
            </w:r>
            <w:r w:rsidRPr="008A20AD">
              <w:rPr>
                <w:rFonts w:ascii="Times New Roman" w:eastAsia="Times New Roman" w:hAnsi="Times New Roman"/>
                <w:i/>
                <w:color w:val="000000"/>
                <w:lang w:val="uk-UA" w:eastAsia="uk-UA"/>
              </w:rPr>
              <w:t>впорядковує</w:t>
            </w:r>
            <w:r w:rsidRPr="008A20AD">
              <w:rPr>
                <w:rFonts w:ascii="Times New Roman" w:eastAsia="Times New Roman" w:hAnsi="Times New Roman"/>
                <w:color w:val="000000"/>
                <w:lang w:val="uk-UA" w:eastAsia="uk-UA"/>
              </w:rPr>
              <w:t xml:space="preserve"> предмети за заданими ознаками (наприклад, впорядкування списку учнів за датою народження, прізвищ за алфавітом тощо)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1-</w:t>
            </w:r>
            <w:r w:rsidRPr="008A20AD">
              <w:rPr>
                <w:rFonts w:ascii="Times New Roman" w:eastAsia="Times New Roman" w:hAnsi="Times New Roman"/>
                <w:color w:val="4F81BD"/>
                <w:lang w:val="uk-UA" w:eastAsia="uk-UA"/>
              </w:rPr>
              <w:t>1.2-8]</w:t>
            </w:r>
          </w:p>
          <w:p w:rsidR="008A20AD" w:rsidRPr="008A20AD" w:rsidRDefault="008A20AD" w:rsidP="008A20AD">
            <w:pPr>
              <w:widowControl w:val="0"/>
              <w:pBdr>
                <w:top w:val="nil"/>
                <w:left w:val="nil"/>
                <w:bottom w:val="nil"/>
                <w:right w:val="nil"/>
                <w:between w:val="nil"/>
              </w:pBdr>
              <w:spacing w:line="264" w:lineRule="auto"/>
              <w:rPr>
                <w:rFonts w:ascii="Times New Roman" w:eastAsia="Times New Roman" w:hAnsi="Times New Roman"/>
                <w:color w:val="000000"/>
                <w:lang w:val="uk-UA" w:eastAsia="uk-UA"/>
              </w:rPr>
            </w:pPr>
          </w:p>
        </w:tc>
      </w:tr>
      <w:tr w:rsidR="008A20AD" w:rsidRPr="00D964C6">
        <w:tc>
          <w:tcPr>
            <w:tcW w:w="3825" w:type="dxa"/>
            <w:shd w:val="clear" w:color="auto" w:fill="auto"/>
          </w:tcPr>
          <w:p w:rsidR="008A20AD" w:rsidRPr="00996CB9" w:rsidRDefault="00996CB9" w:rsidP="00996CB9">
            <w:pPr>
              <w:widowControl w:val="0"/>
              <w:pBdr>
                <w:top w:val="nil"/>
                <w:left w:val="nil"/>
                <w:bottom w:val="nil"/>
                <w:right w:val="nil"/>
                <w:between w:val="nil"/>
              </w:pBdr>
              <w:spacing w:line="264" w:lineRule="auto"/>
              <w:rPr>
                <w:rFonts w:ascii="Times New Roman" w:eastAsia="Times New Roman" w:hAnsi="Times New Roman"/>
                <w:color w:val="000000"/>
                <w:lang w:val="ru-RU" w:eastAsia="uk-UA"/>
              </w:rPr>
            </w:pPr>
            <w:r>
              <w:rPr>
                <w:rFonts w:ascii="Times New Roman" w:eastAsia="Times New Roman" w:hAnsi="Times New Roman"/>
                <w:color w:val="000000"/>
                <w:lang w:val="uk-UA" w:eastAsia="uk-UA"/>
              </w:rPr>
              <w:t>В</w:t>
            </w:r>
            <w:r w:rsidRPr="00996CB9">
              <w:rPr>
                <w:rFonts w:ascii="Times New Roman" w:eastAsia="Times New Roman" w:hAnsi="Times New Roman"/>
                <w:color w:val="000000"/>
                <w:lang w:val="uk-UA" w:eastAsia="uk-UA"/>
              </w:rPr>
              <w:t>изначає об’єкти, їх властивості та значення властивостей за підтримки вчителя; розрізняє моделі та їх відповідники у реальному світі, створює прості моделі</w:t>
            </w:r>
          </w:p>
        </w:tc>
        <w:tc>
          <w:tcPr>
            <w:tcW w:w="6915" w:type="dxa"/>
            <w:shd w:val="clear" w:color="auto" w:fill="auto"/>
          </w:tcPr>
          <w:p w:rsidR="008A20AD" w:rsidRPr="008A20AD" w:rsidRDefault="008A20AD" w:rsidP="008A20AD">
            <w:pPr>
              <w:pBdr>
                <w:top w:val="nil"/>
                <w:left w:val="nil"/>
                <w:bottom w:val="nil"/>
                <w:right w:val="nil"/>
                <w:between w:val="nil"/>
              </w:pBdr>
              <w:rPr>
                <w:rFonts w:ascii="Times New Roman" w:eastAsia="Times New Roman" w:hAnsi="Times New Roman"/>
                <w:color w:val="000000"/>
                <w:lang w:val="uk-UA" w:eastAsia="uk-UA"/>
              </w:rPr>
            </w:pPr>
            <w:r w:rsidRPr="008A20AD">
              <w:rPr>
                <w:rFonts w:ascii="Times New Roman" w:eastAsia="Times New Roman" w:hAnsi="Times New Roman"/>
                <w:b/>
                <w:color w:val="000000"/>
                <w:lang w:val="uk-UA" w:eastAsia="uk-UA"/>
              </w:rPr>
              <w:t>Учень / учениця:</w:t>
            </w:r>
          </w:p>
          <w:p w:rsidR="008A20AD" w:rsidRPr="008A20AD" w:rsidRDefault="008A20AD" w:rsidP="008A20AD">
            <w:pPr>
              <w:pBdr>
                <w:top w:val="nil"/>
                <w:left w:val="nil"/>
                <w:bottom w:val="nil"/>
                <w:right w:val="nil"/>
                <w:between w:val="nil"/>
              </w:pBdr>
              <w:rPr>
                <w:rFonts w:ascii="Times New Roman" w:eastAsia="Times New Roman" w:hAnsi="Times New Roman"/>
                <w:color w:val="000000"/>
                <w:lang w:val="ru-RU" w:eastAsia="uk-UA"/>
              </w:rPr>
            </w:pPr>
            <w:r w:rsidRPr="008A20AD">
              <w:rPr>
                <w:rFonts w:ascii="Times New Roman" w:eastAsia="Times New Roman" w:hAnsi="Times New Roman"/>
                <w:i/>
                <w:lang w:val="uk-UA" w:eastAsia="uk-UA"/>
              </w:rPr>
              <w:t>-</w:t>
            </w:r>
            <w:r w:rsidRPr="008A20AD">
              <w:rPr>
                <w:rFonts w:ascii="Times New Roman" w:eastAsia="Times New Roman" w:hAnsi="Times New Roman"/>
                <w:color w:val="4F81BD"/>
                <w:lang w:val="uk-UA" w:eastAsia="uk-UA"/>
              </w:rPr>
              <w:t xml:space="preserve"> </w:t>
            </w:r>
            <w:r w:rsidRPr="008A20AD">
              <w:rPr>
                <w:rFonts w:ascii="Times New Roman" w:eastAsia="Times New Roman" w:hAnsi="Times New Roman"/>
                <w:i/>
                <w:color w:val="000000"/>
                <w:lang w:val="uk-UA" w:eastAsia="uk-UA"/>
              </w:rPr>
              <w:t xml:space="preserve">користується </w:t>
            </w:r>
            <w:r w:rsidRPr="008A20AD">
              <w:rPr>
                <w:rFonts w:ascii="Times New Roman" w:eastAsia="Times New Roman" w:hAnsi="Times New Roman"/>
                <w:color w:val="000000"/>
                <w:lang w:val="uk-UA" w:eastAsia="uk-UA"/>
              </w:rPr>
              <w:t xml:space="preserve">готовими моделями для пояснення і розв’язання проблем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1-</w:t>
            </w:r>
            <w:r w:rsidRPr="008A20AD">
              <w:rPr>
                <w:rFonts w:ascii="Times New Roman" w:eastAsia="Times New Roman" w:hAnsi="Times New Roman"/>
                <w:color w:val="4F81BD"/>
                <w:lang w:val="uk-UA" w:eastAsia="uk-UA"/>
              </w:rPr>
              <w:t>1.3-1]</w:t>
            </w:r>
            <w:r w:rsidRPr="008A20AD">
              <w:rPr>
                <w:rFonts w:ascii="Times New Roman" w:eastAsia="Times New Roman" w:hAnsi="Times New Roman"/>
                <w:lang w:val="ru-RU" w:eastAsia="uk-UA"/>
              </w:rPr>
              <w:t>;</w:t>
            </w:r>
          </w:p>
          <w:p w:rsidR="008A20AD" w:rsidRPr="008A20AD" w:rsidRDefault="008A20AD" w:rsidP="008A20AD">
            <w:pPr>
              <w:pBdr>
                <w:top w:val="nil"/>
                <w:left w:val="nil"/>
                <w:bottom w:val="nil"/>
                <w:right w:val="nil"/>
                <w:between w:val="nil"/>
              </w:pBdr>
              <w:rPr>
                <w:rFonts w:ascii="Times New Roman" w:eastAsia="Times New Roman" w:hAnsi="Times New Roman"/>
                <w:color w:val="000000"/>
                <w:lang w:val="uk-UA" w:eastAsia="uk-UA"/>
              </w:rPr>
            </w:pPr>
            <w:r w:rsidRPr="008A20AD">
              <w:rPr>
                <w:rFonts w:ascii="Times New Roman" w:eastAsia="Times New Roman" w:hAnsi="Times New Roman"/>
                <w:i/>
                <w:color w:val="000000"/>
                <w:lang w:val="uk-UA" w:eastAsia="uk-UA"/>
              </w:rPr>
              <w:t>-</w:t>
            </w:r>
            <w:r w:rsidRPr="008A20AD">
              <w:rPr>
                <w:rFonts w:ascii="Times New Roman" w:eastAsia="Times New Roman" w:hAnsi="Times New Roman"/>
                <w:color w:val="000000"/>
                <w:lang w:val="uk-UA" w:eastAsia="uk-UA"/>
              </w:rPr>
              <w:t xml:space="preserve"> </w:t>
            </w:r>
            <w:r w:rsidRPr="008A20AD">
              <w:rPr>
                <w:rFonts w:ascii="Times New Roman" w:eastAsia="Times New Roman" w:hAnsi="Times New Roman"/>
                <w:i/>
                <w:color w:val="000000"/>
                <w:lang w:val="uk-UA" w:eastAsia="uk-UA"/>
              </w:rPr>
              <w:t>визначає</w:t>
            </w:r>
            <w:r w:rsidRPr="008A20AD">
              <w:rPr>
                <w:rFonts w:ascii="Times New Roman" w:eastAsia="Times New Roman" w:hAnsi="Times New Roman"/>
                <w:color w:val="000000"/>
                <w:lang w:val="uk-UA" w:eastAsia="uk-UA"/>
              </w:rPr>
              <w:t xml:space="preserve"> з допомогою вчителя</w:t>
            </w:r>
            <w:r w:rsidRPr="008A20AD">
              <w:rPr>
                <w:rFonts w:ascii="Times New Roman" w:eastAsia="Times New Roman" w:hAnsi="Times New Roman"/>
                <w:color w:val="000000"/>
                <w:lang w:val="ru-RU" w:eastAsia="uk-UA"/>
              </w:rPr>
              <w:t xml:space="preserve"> </w:t>
            </w:r>
            <w:r w:rsidRPr="008A20AD">
              <w:rPr>
                <w:rFonts w:ascii="Times New Roman" w:eastAsia="Times New Roman" w:hAnsi="Times New Roman"/>
                <w:color w:val="000000"/>
                <w:lang w:val="uk-UA" w:eastAsia="uk-UA"/>
              </w:rPr>
              <w:t xml:space="preserve">/ вчительки найістотніші властивості об’єктів для побудови моделей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1-</w:t>
            </w:r>
            <w:r w:rsidRPr="008A20AD">
              <w:rPr>
                <w:rFonts w:ascii="Times New Roman" w:eastAsia="Times New Roman" w:hAnsi="Times New Roman"/>
                <w:color w:val="4F81BD"/>
                <w:lang w:val="uk-UA" w:eastAsia="uk-UA"/>
              </w:rPr>
              <w:t>1.3-2]</w:t>
            </w:r>
            <w:r w:rsidRPr="008A20AD">
              <w:rPr>
                <w:rFonts w:ascii="Times New Roman" w:eastAsia="Times New Roman" w:hAnsi="Times New Roman"/>
                <w:color w:val="000000"/>
                <w:lang w:val="uk-UA" w:eastAsia="uk-UA"/>
              </w:rPr>
              <w:t>;</w:t>
            </w:r>
          </w:p>
          <w:p w:rsidR="008A20AD" w:rsidRPr="008A20AD" w:rsidRDefault="008A20AD" w:rsidP="008A20AD">
            <w:pPr>
              <w:pBdr>
                <w:top w:val="nil"/>
                <w:left w:val="nil"/>
                <w:bottom w:val="nil"/>
                <w:right w:val="nil"/>
                <w:between w:val="nil"/>
              </w:pBdr>
              <w:rPr>
                <w:rFonts w:ascii="Times New Roman" w:eastAsia="Times New Roman" w:hAnsi="Times New Roman"/>
                <w:color w:val="000000"/>
                <w:lang w:val="uk-UA" w:eastAsia="uk-UA"/>
              </w:rPr>
            </w:pPr>
            <w:r w:rsidRPr="008A20AD">
              <w:rPr>
                <w:rFonts w:ascii="Times New Roman" w:eastAsia="Times New Roman" w:hAnsi="Times New Roman"/>
                <w:i/>
                <w:color w:val="000000"/>
                <w:lang w:val="uk-UA" w:eastAsia="uk-UA"/>
              </w:rPr>
              <w:t>-</w:t>
            </w:r>
            <w:r w:rsidRPr="008A20AD">
              <w:rPr>
                <w:rFonts w:ascii="Times New Roman" w:eastAsia="Times New Roman" w:hAnsi="Times New Roman"/>
                <w:color w:val="000000"/>
                <w:lang w:val="uk-UA" w:eastAsia="uk-UA"/>
              </w:rPr>
              <w:t xml:space="preserve"> </w:t>
            </w:r>
            <w:r w:rsidRPr="008A20AD">
              <w:rPr>
                <w:rFonts w:ascii="Times New Roman" w:eastAsia="Times New Roman" w:hAnsi="Times New Roman"/>
                <w:i/>
                <w:color w:val="000000"/>
                <w:lang w:val="uk-UA" w:eastAsia="uk-UA"/>
              </w:rPr>
              <w:t>знаходить</w:t>
            </w:r>
            <w:r w:rsidRPr="008A20AD">
              <w:rPr>
                <w:rFonts w:ascii="Times New Roman" w:eastAsia="Times New Roman" w:hAnsi="Times New Roman"/>
                <w:color w:val="000000"/>
                <w:lang w:val="uk-UA" w:eastAsia="uk-UA"/>
              </w:rPr>
              <w:t xml:space="preserve"> схожі і відмінні властивості об’єктів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1-</w:t>
            </w:r>
            <w:r w:rsidRPr="008A20AD">
              <w:rPr>
                <w:rFonts w:ascii="Times New Roman" w:eastAsia="Times New Roman" w:hAnsi="Times New Roman"/>
                <w:color w:val="4F81BD"/>
                <w:lang w:val="uk-UA" w:eastAsia="uk-UA"/>
              </w:rPr>
              <w:t>1.3-3]</w:t>
            </w:r>
            <w:r w:rsidRPr="008A20AD">
              <w:rPr>
                <w:rFonts w:ascii="Times New Roman" w:eastAsia="Times New Roman" w:hAnsi="Times New Roman"/>
                <w:color w:val="000000"/>
                <w:lang w:val="uk-UA" w:eastAsia="uk-UA"/>
              </w:rPr>
              <w:t>;</w:t>
            </w:r>
          </w:p>
          <w:p w:rsidR="008A20AD" w:rsidRPr="008A20AD" w:rsidRDefault="008A20AD" w:rsidP="008A20AD">
            <w:pPr>
              <w:pBdr>
                <w:top w:val="nil"/>
                <w:left w:val="nil"/>
                <w:bottom w:val="nil"/>
                <w:right w:val="nil"/>
                <w:between w:val="nil"/>
              </w:pBdr>
              <w:rPr>
                <w:rFonts w:ascii="Times New Roman" w:eastAsia="Times New Roman" w:hAnsi="Times New Roman"/>
                <w:color w:val="000000"/>
                <w:lang w:val="uk-UA" w:eastAsia="uk-UA"/>
              </w:rPr>
            </w:pPr>
            <w:r w:rsidRPr="008A20AD">
              <w:rPr>
                <w:rFonts w:ascii="Times New Roman" w:eastAsia="Times New Roman" w:hAnsi="Times New Roman"/>
                <w:i/>
                <w:color w:val="000000"/>
                <w:lang w:val="uk-UA" w:eastAsia="uk-UA"/>
              </w:rPr>
              <w:t>-</w:t>
            </w:r>
            <w:r w:rsidRPr="008A20AD">
              <w:rPr>
                <w:rFonts w:ascii="Times New Roman" w:eastAsia="Times New Roman" w:hAnsi="Times New Roman"/>
                <w:color w:val="000000"/>
                <w:lang w:val="uk-UA" w:eastAsia="uk-UA"/>
              </w:rPr>
              <w:t xml:space="preserve"> </w:t>
            </w:r>
            <w:r w:rsidRPr="008A20AD">
              <w:rPr>
                <w:rFonts w:ascii="Times New Roman" w:eastAsia="Times New Roman" w:hAnsi="Times New Roman"/>
                <w:i/>
                <w:color w:val="000000"/>
                <w:lang w:val="uk-UA" w:eastAsia="uk-UA"/>
              </w:rPr>
              <w:t>поділяє</w:t>
            </w:r>
            <w:r w:rsidRPr="008A20AD">
              <w:rPr>
                <w:rFonts w:ascii="Times New Roman" w:eastAsia="Times New Roman" w:hAnsi="Times New Roman"/>
                <w:color w:val="000000"/>
                <w:lang w:val="uk-UA" w:eastAsia="uk-UA"/>
              </w:rPr>
              <w:t xml:space="preserve"> властивості за значущістю (істотні та неістотні) </w:t>
            </w:r>
            <w:r w:rsidRPr="008A20AD">
              <w:rPr>
                <w:rFonts w:ascii="Times New Roman" w:eastAsia="Times New Roman" w:hAnsi="Times New Roman"/>
                <w:color w:val="4F81BD"/>
                <w:lang w:val="uk-UA" w:eastAsia="uk-UA"/>
              </w:rPr>
              <w:t>[2 ІФО 1-1.3-4]</w:t>
            </w:r>
            <w:r w:rsidRPr="008A20AD">
              <w:rPr>
                <w:rFonts w:ascii="Times New Roman" w:eastAsia="Times New Roman" w:hAnsi="Times New Roman"/>
                <w:color w:val="000000"/>
                <w:lang w:val="uk-UA" w:eastAsia="uk-UA"/>
              </w:rPr>
              <w:t>;</w:t>
            </w:r>
          </w:p>
          <w:p w:rsidR="008A20AD" w:rsidRPr="008A20AD" w:rsidRDefault="008A20AD" w:rsidP="008A20AD">
            <w:pPr>
              <w:pBdr>
                <w:top w:val="nil"/>
                <w:left w:val="nil"/>
                <w:bottom w:val="nil"/>
                <w:right w:val="nil"/>
                <w:between w:val="nil"/>
              </w:pBdr>
              <w:rPr>
                <w:rFonts w:ascii="Times New Roman" w:eastAsia="Times New Roman" w:hAnsi="Times New Roman"/>
                <w:color w:val="000000"/>
                <w:lang w:val="uk-UA" w:eastAsia="uk-UA"/>
              </w:rPr>
            </w:pPr>
            <w:r w:rsidRPr="008A20AD">
              <w:rPr>
                <w:rFonts w:ascii="Times New Roman" w:eastAsia="Times New Roman" w:hAnsi="Times New Roman"/>
                <w:i/>
                <w:color w:val="000000"/>
                <w:lang w:val="uk-UA" w:eastAsia="uk-UA"/>
              </w:rPr>
              <w:t>-</w:t>
            </w:r>
            <w:r w:rsidRPr="008A20AD">
              <w:rPr>
                <w:rFonts w:ascii="Times New Roman" w:eastAsia="Times New Roman" w:hAnsi="Times New Roman"/>
                <w:color w:val="000000"/>
                <w:lang w:val="uk-UA" w:eastAsia="uk-UA"/>
              </w:rPr>
              <w:t xml:space="preserve"> </w:t>
            </w:r>
            <w:r w:rsidRPr="008A20AD">
              <w:rPr>
                <w:rFonts w:ascii="Times New Roman" w:eastAsia="Times New Roman" w:hAnsi="Times New Roman"/>
                <w:i/>
                <w:color w:val="000000"/>
                <w:lang w:val="uk-UA" w:eastAsia="uk-UA"/>
              </w:rPr>
              <w:t>створює</w:t>
            </w:r>
            <w:r w:rsidRPr="008A20AD">
              <w:rPr>
                <w:rFonts w:ascii="Times New Roman" w:eastAsia="Times New Roman" w:hAnsi="Times New Roman"/>
                <w:color w:val="000000"/>
                <w:lang w:val="uk-UA" w:eastAsia="uk-UA"/>
              </w:rPr>
              <w:t xml:space="preserve"> об’єкти за зразком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1-</w:t>
            </w:r>
            <w:r w:rsidRPr="008A20AD">
              <w:rPr>
                <w:rFonts w:ascii="Times New Roman" w:eastAsia="Times New Roman" w:hAnsi="Times New Roman"/>
                <w:color w:val="4F81BD"/>
                <w:lang w:val="uk-UA" w:eastAsia="uk-UA"/>
              </w:rPr>
              <w:t>1.3-5]</w:t>
            </w:r>
            <w:r w:rsidRPr="008A20AD">
              <w:rPr>
                <w:rFonts w:ascii="Times New Roman" w:eastAsia="Times New Roman" w:hAnsi="Times New Roman"/>
                <w:color w:val="000000"/>
                <w:lang w:val="uk-UA" w:eastAsia="uk-UA"/>
              </w:rPr>
              <w:t>;</w:t>
            </w:r>
          </w:p>
          <w:p w:rsidR="008A20AD" w:rsidRPr="008A20AD" w:rsidRDefault="008A20AD" w:rsidP="008A20AD">
            <w:pPr>
              <w:pBdr>
                <w:top w:val="nil"/>
                <w:left w:val="nil"/>
                <w:bottom w:val="nil"/>
                <w:right w:val="nil"/>
                <w:between w:val="nil"/>
              </w:pBdr>
              <w:rPr>
                <w:rFonts w:ascii="Times New Roman" w:eastAsia="Times New Roman" w:hAnsi="Times New Roman"/>
                <w:color w:val="000000"/>
                <w:lang w:val="uk-UA" w:eastAsia="uk-UA"/>
              </w:rPr>
            </w:pPr>
            <w:r w:rsidRPr="008A20AD">
              <w:rPr>
                <w:rFonts w:ascii="Times New Roman" w:eastAsia="Times New Roman" w:hAnsi="Times New Roman"/>
                <w:i/>
                <w:color w:val="000000"/>
                <w:lang w:val="uk-UA" w:eastAsia="uk-UA"/>
              </w:rPr>
              <w:t>-</w:t>
            </w:r>
            <w:r w:rsidRPr="008A20AD">
              <w:rPr>
                <w:rFonts w:ascii="Times New Roman" w:eastAsia="Times New Roman" w:hAnsi="Times New Roman"/>
                <w:color w:val="000000"/>
                <w:lang w:val="uk-UA" w:eastAsia="uk-UA"/>
              </w:rPr>
              <w:t xml:space="preserve"> </w:t>
            </w:r>
            <w:r w:rsidRPr="008A20AD">
              <w:rPr>
                <w:rFonts w:ascii="Times New Roman" w:eastAsia="Times New Roman" w:hAnsi="Times New Roman"/>
                <w:i/>
                <w:color w:val="000000"/>
                <w:lang w:val="uk-UA" w:eastAsia="uk-UA"/>
              </w:rPr>
              <w:t>групує</w:t>
            </w:r>
            <w:r w:rsidRPr="008A20AD">
              <w:rPr>
                <w:rFonts w:ascii="Times New Roman" w:eastAsia="Times New Roman" w:hAnsi="Times New Roman"/>
                <w:color w:val="000000"/>
                <w:lang w:val="uk-UA" w:eastAsia="uk-UA"/>
              </w:rPr>
              <w:t xml:space="preserve"> об’єкти, </w:t>
            </w:r>
            <w:r w:rsidRPr="008A20AD">
              <w:rPr>
                <w:rFonts w:ascii="Times New Roman" w:eastAsia="Times New Roman" w:hAnsi="Times New Roman"/>
                <w:i/>
                <w:color w:val="000000"/>
                <w:lang w:val="uk-UA" w:eastAsia="uk-UA"/>
              </w:rPr>
              <w:t>дає</w:t>
            </w:r>
            <w:r w:rsidRPr="008A20AD">
              <w:rPr>
                <w:rFonts w:ascii="Times New Roman" w:eastAsia="Times New Roman" w:hAnsi="Times New Roman"/>
                <w:color w:val="000000"/>
                <w:lang w:val="uk-UA" w:eastAsia="uk-UA"/>
              </w:rPr>
              <w:t xml:space="preserve"> назву групі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1-</w:t>
            </w:r>
            <w:r w:rsidRPr="008A20AD">
              <w:rPr>
                <w:rFonts w:ascii="Times New Roman" w:eastAsia="Times New Roman" w:hAnsi="Times New Roman"/>
                <w:color w:val="4F81BD"/>
                <w:lang w:val="uk-UA" w:eastAsia="uk-UA"/>
              </w:rPr>
              <w:t>1.3-6]</w:t>
            </w:r>
            <w:r w:rsidRPr="008A20AD">
              <w:rPr>
                <w:rFonts w:ascii="Times New Roman" w:eastAsia="Times New Roman" w:hAnsi="Times New Roman"/>
                <w:color w:val="000000"/>
                <w:lang w:val="uk-UA" w:eastAsia="uk-UA"/>
              </w:rPr>
              <w:t>;</w:t>
            </w:r>
          </w:p>
          <w:p w:rsidR="008A20AD" w:rsidRPr="008A20AD" w:rsidRDefault="008A20AD" w:rsidP="008A20AD">
            <w:pPr>
              <w:pBdr>
                <w:top w:val="nil"/>
                <w:left w:val="nil"/>
                <w:bottom w:val="nil"/>
                <w:right w:val="nil"/>
                <w:between w:val="nil"/>
              </w:pBdr>
              <w:rPr>
                <w:rFonts w:ascii="Times New Roman" w:eastAsia="Times New Roman" w:hAnsi="Times New Roman"/>
                <w:color w:val="000000"/>
                <w:lang w:val="uk-UA" w:eastAsia="uk-UA"/>
              </w:rPr>
            </w:pPr>
            <w:r w:rsidRPr="008A20AD">
              <w:rPr>
                <w:rFonts w:ascii="Times New Roman" w:eastAsia="Times New Roman" w:hAnsi="Times New Roman"/>
                <w:i/>
                <w:color w:val="000000"/>
                <w:lang w:val="uk-UA" w:eastAsia="uk-UA"/>
              </w:rPr>
              <w:t>-</w:t>
            </w:r>
            <w:r w:rsidRPr="008A20AD">
              <w:rPr>
                <w:rFonts w:ascii="Times New Roman" w:eastAsia="Times New Roman" w:hAnsi="Times New Roman"/>
                <w:color w:val="000000"/>
                <w:lang w:val="uk-UA" w:eastAsia="uk-UA"/>
              </w:rPr>
              <w:t xml:space="preserve"> </w:t>
            </w:r>
            <w:r w:rsidRPr="008A20AD">
              <w:rPr>
                <w:rFonts w:ascii="Times New Roman" w:eastAsia="Times New Roman" w:hAnsi="Times New Roman"/>
                <w:i/>
                <w:color w:val="000000"/>
                <w:lang w:val="uk-UA" w:eastAsia="uk-UA"/>
              </w:rPr>
              <w:t>переводить</w:t>
            </w:r>
            <w:r w:rsidRPr="008A20AD">
              <w:rPr>
                <w:rFonts w:ascii="Times New Roman" w:eastAsia="Times New Roman" w:hAnsi="Times New Roman"/>
                <w:color w:val="000000"/>
                <w:lang w:val="uk-UA" w:eastAsia="uk-UA"/>
              </w:rPr>
              <w:t xml:space="preserve"> проблему з однієї форми представлення в іншу за запропонованим шаблоном</w:t>
            </w:r>
            <w:r w:rsidR="00196498" w:rsidRPr="00196498">
              <w:rPr>
                <w:rFonts w:ascii="Times New Roman" w:eastAsia="Times New Roman" w:hAnsi="Times New Roman"/>
                <w:color w:val="000000"/>
                <w:lang w:val="ru-RU" w:eastAsia="uk-UA"/>
              </w:rPr>
              <w:t xml:space="preserve"> </w:t>
            </w:r>
            <w:r w:rsidRPr="008A20AD">
              <w:rPr>
                <w:rFonts w:ascii="Times New Roman" w:eastAsia="Times New Roman" w:hAnsi="Times New Roman"/>
                <w:color w:val="000000"/>
                <w:lang w:val="uk-UA" w:eastAsia="uk-UA"/>
              </w:rPr>
              <w:t xml:space="preserve">/ інструкцією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eastAsia="uk-UA"/>
              </w:rPr>
              <w:t>1-</w:t>
            </w:r>
            <w:r w:rsidRPr="008A20AD">
              <w:rPr>
                <w:rFonts w:ascii="Times New Roman" w:eastAsia="Times New Roman" w:hAnsi="Times New Roman"/>
                <w:color w:val="4F81BD"/>
                <w:lang w:val="uk-UA" w:eastAsia="uk-UA"/>
              </w:rPr>
              <w:t>1.3-7]</w:t>
            </w:r>
            <w:r w:rsidRPr="008A20AD">
              <w:rPr>
                <w:rFonts w:ascii="Times New Roman" w:eastAsia="Times New Roman" w:hAnsi="Times New Roman"/>
                <w:color w:val="000000"/>
                <w:lang w:val="uk-UA" w:eastAsia="uk-UA"/>
              </w:rPr>
              <w:t>;</w:t>
            </w:r>
          </w:p>
          <w:p w:rsidR="008A20AD" w:rsidRPr="008A20AD" w:rsidRDefault="008A20AD" w:rsidP="008A20AD">
            <w:pPr>
              <w:widowControl w:val="0"/>
              <w:pBdr>
                <w:top w:val="nil"/>
                <w:left w:val="nil"/>
                <w:bottom w:val="nil"/>
                <w:right w:val="nil"/>
                <w:between w:val="nil"/>
              </w:pBdr>
              <w:spacing w:line="264" w:lineRule="auto"/>
              <w:rPr>
                <w:rFonts w:ascii="Times New Roman" w:eastAsia="Times New Roman" w:hAnsi="Times New Roman"/>
                <w:color w:val="4F81BD"/>
                <w:lang w:val="uk-UA" w:eastAsia="uk-UA"/>
              </w:rPr>
            </w:pPr>
            <w:r w:rsidRPr="008A20AD">
              <w:rPr>
                <w:rFonts w:ascii="Times New Roman" w:eastAsia="Times New Roman" w:hAnsi="Times New Roman"/>
                <w:i/>
                <w:color w:val="000000"/>
                <w:lang w:val="uk-UA" w:eastAsia="uk-UA"/>
              </w:rPr>
              <w:t>-</w:t>
            </w:r>
            <w:r w:rsidRPr="008A20AD">
              <w:rPr>
                <w:rFonts w:ascii="Times New Roman" w:eastAsia="Times New Roman" w:hAnsi="Times New Roman"/>
                <w:color w:val="000000"/>
                <w:lang w:val="uk-UA" w:eastAsia="uk-UA"/>
              </w:rPr>
              <w:t xml:space="preserve"> </w:t>
            </w:r>
            <w:r w:rsidRPr="008A20AD">
              <w:rPr>
                <w:rFonts w:ascii="Times New Roman" w:eastAsia="Times New Roman" w:hAnsi="Times New Roman"/>
                <w:i/>
                <w:color w:val="000000"/>
                <w:lang w:val="uk-UA" w:eastAsia="uk-UA"/>
              </w:rPr>
              <w:t>створює</w:t>
            </w:r>
            <w:r w:rsidRPr="008A20AD">
              <w:rPr>
                <w:rFonts w:ascii="Times New Roman" w:eastAsia="Times New Roman" w:hAnsi="Times New Roman"/>
                <w:color w:val="000000"/>
                <w:lang w:val="uk-UA" w:eastAsia="uk-UA"/>
              </w:rPr>
              <w:t xml:space="preserve"> модель об’єкта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eastAsia="uk-UA"/>
              </w:rPr>
              <w:t>1-</w:t>
            </w:r>
            <w:r w:rsidRPr="008A20AD">
              <w:rPr>
                <w:rFonts w:ascii="Times New Roman" w:eastAsia="Times New Roman" w:hAnsi="Times New Roman"/>
                <w:color w:val="4F81BD"/>
                <w:lang w:val="uk-UA" w:eastAsia="uk-UA"/>
              </w:rPr>
              <w:t>1.3-8]</w:t>
            </w:r>
          </w:p>
          <w:p w:rsidR="008A20AD" w:rsidRPr="008A20AD" w:rsidRDefault="008A20AD" w:rsidP="008A20AD">
            <w:pPr>
              <w:widowControl w:val="0"/>
              <w:pBdr>
                <w:top w:val="nil"/>
                <w:left w:val="nil"/>
                <w:bottom w:val="nil"/>
                <w:right w:val="nil"/>
                <w:between w:val="nil"/>
              </w:pBdr>
              <w:spacing w:line="264" w:lineRule="auto"/>
              <w:rPr>
                <w:rFonts w:ascii="Times New Roman" w:eastAsia="Times New Roman" w:hAnsi="Times New Roman"/>
                <w:color w:val="4F81BD"/>
                <w:lang w:val="uk-UA" w:eastAsia="uk-UA"/>
              </w:rPr>
            </w:pPr>
          </w:p>
        </w:tc>
      </w:tr>
      <w:tr w:rsidR="008A20AD" w:rsidRPr="008019DD">
        <w:tc>
          <w:tcPr>
            <w:tcW w:w="3825" w:type="dxa"/>
            <w:shd w:val="clear" w:color="auto" w:fill="auto"/>
          </w:tcPr>
          <w:p w:rsidR="008A20AD" w:rsidRPr="008A20AD" w:rsidRDefault="009233D4" w:rsidP="00DC14C4">
            <w:pPr>
              <w:widowControl w:val="0"/>
              <w:pBdr>
                <w:top w:val="nil"/>
                <w:left w:val="nil"/>
                <w:bottom w:val="nil"/>
                <w:right w:val="nil"/>
                <w:between w:val="nil"/>
              </w:pBdr>
              <w:spacing w:line="264" w:lineRule="auto"/>
              <w:rPr>
                <w:rFonts w:ascii="Times New Roman" w:eastAsia="Times New Roman" w:hAnsi="Times New Roman"/>
                <w:color w:val="000000"/>
                <w:lang w:val="uk-UA" w:eastAsia="uk-UA"/>
              </w:rPr>
            </w:pPr>
            <w:r w:rsidRPr="009233D4">
              <w:rPr>
                <w:rFonts w:ascii="Times New Roman" w:hAnsi="Times New Roman" w:cs="Calibri"/>
                <w:color w:val="000000"/>
                <w:kern w:val="2"/>
                <w:lang w:val="uk-UA" w:eastAsia="ru-RU" w:bidi="hi-IN"/>
              </w:rPr>
              <w:t>Розрізняє правдиві та неправдиві твердження, здобуті з різних джерел</w:t>
            </w:r>
          </w:p>
        </w:tc>
        <w:tc>
          <w:tcPr>
            <w:tcW w:w="6915" w:type="dxa"/>
            <w:shd w:val="clear" w:color="auto" w:fill="auto"/>
          </w:tcPr>
          <w:p w:rsidR="008A20AD" w:rsidRPr="008A20AD" w:rsidRDefault="008A20AD" w:rsidP="008A20AD">
            <w:pPr>
              <w:pBdr>
                <w:top w:val="nil"/>
                <w:left w:val="nil"/>
                <w:bottom w:val="nil"/>
                <w:right w:val="nil"/>
                <w:between w:val="nil"/>
              </w:pBdr>
              <w:rPr>
                <w:rFonts w:ascii="Times New Roman" w:eastAsia="Times New Roman" w:hAnsi="Times New Roman"/>
                <w:color w:val="000000"/>
                <w:lang w:val="uk-UA" w:eastAsia="uk-UA"/>
              </w:rPr>
            </w:pPr>
            <w:r w:rsidRPr="008A20AD">
              <w:rPr>
                <w:rFonts w:ascii="Times New Roman" w:eastAsia="Times New Roman" w:hAnsi="Times New Roman"/>
                <w:b/>
                <w:color w:val="000000"/>
                <w:lang w:val="uk-UA" w:eastAsia="uk-UA"/>
              </w:rPr>
              <w:t>Учень / учениця:</w:t>
            </w:r>
          </w:p>
          <w:p w:rsidR="008A20AD" w:rsidRPr="008A20AD" w:rsidRDefault="008A20AD" w:rsidP="008A20AD">
            <w:pPr>
              <w:pBdr>
                <w:top w:val="nil"/>
                <w:left w:val="nil"/>
                <w:bottom w:val="nil"/>
                <w:right w:val="nil"/>
                <w:between w:val="nil"/>
              </w:pBdr>
              <w:rPr>
                <w:rFonts w:ascii="Times New Roman" w:eastAsia="Times New Roman" w:hAnsi="Times New Roman"/>
                <w:color w:val="000000"/>
                <w:lang w:val="uk-UA" w:eastAsia="uk-UA"/>
              </w:rPr>
            </w:pPr>
            <w:r w:rsidRPr="008A20AD">
              <w:rPr>
                <w:rFonts w:ascii="Times New Roman" w:eastAsia="Times New Roman" w:hAnsi="Times New Roman"/>
                <w:i/>
                <w:color w:val="000000"/>
                <w:lang w:val="uk-UA" w:eastAsia="uk-UA"/>
              </w:rPr>
              <w:t>-</w:t>
            </w:r>
            <w:r w:rsidRPr="008A20AD">
              <w:rPr>
                <w:rFonts w:ascii="Times New Roman" w:eastAsia="Times New Roman" w:hAnsi="Times New Roman"/>
                <w:color w:val="000000"/>
                <w:lang w:val="uk-UA" w:eastAsia="uk-UA"/>
              </w:rPr>
              <w:t xml:space="preserve"> </w:t>
            </w:r>
            <w:r w:rsidRPr="008A20AD">
              <w:rPr>
                <w:rFonts w:ascii="Times New Roman" w:eastAsia="Times New Roman" w:hAnsi="Times New Roman"/>
                <w:i/>
                <w:color w:val="000000"/>
                <w:lang w:val="uk-UA" w:eastAsia="uk-UA"/>
              </w:rPr>
              <w:t>цікавиться</w:t>
            </w:r>
            <w:r w:rsidRPr="008A20AD">
              <w:rPr>
                <w:rFonts w:ascii="Times New Roman" w:eastAsia="Times New Roman" w:hAnsi="Times New Roman"/>
                <w:color w:val="000000"/>
                <w:lang w:val="uk-UA" w:eastAsia="uk-UA"/>
              </w:rPr>
              <w:t xml:space="preserve"> походженням інформації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1-</w:t>
            </w:r>
            <w:r w:rsidRPr="008A20AD">
              <w:rPr>
                <w:rFonts w:ascii="Times New Roman" w:eastAsia="Times New Roman" w:hAnsi="Times New Roman"/>
                <w:color w:val="4F81BD"/>
                <w:lang w:val="uk-UA" w:eastAsia="uk-UA"/>
              </w:rPr>
              <w:t>1.4-1]</w:t>
            </w:r>
            <w:r w:rsidRPr="008A20AD">
              <w:rPr>
                <w:rFonts w:ascii="Times New Roman" w:eastAsia="Times New Roman" w:hAnsi="Times New Roman"/>
                <w:color w:val="000000"/>
                <w:lang w:val="uk-UA" w:eastAsia="uk-UA"/>
              </w:rPr>
              <w:t>;</w:t>
            </w:r>
          </w:p>
          <w:p w:rsidR="008A20AD" w:rsidRPr="008A20AD" w:rsidRDefault="008A20AD" w:rsidP="008A20AD">
            <w:pPr>
              <w:pBdr>
                <w:top w:val="nil"/>
                <w:left w:val="nil"/>
                <w:bottom w:val="nil"/>
                <w:right w:val="nil"/>
                <w:between w:val="nil"/>
              </w:pBdr>
              <w:rPr>
                <w:rFonts w:ascii="Times New Roman" w:eastAsia="Times New Roman" w:hAnsi="Times New Roman"/>
                <w:color w:val="000000"/>
                <w:lang w:val="uk-UA" w:eastAsia="uk-UA"/>
              </w:rPr>
            </w:pPr>
            <w:r w:rsidRPr="008A20AD">
              <w:rPr>
                <w:rFonts w:ascii="Times New Roman" w:eastAsia="Times New Roman" w:hAnsi="Times New Roman"/>
                <w:i/>
                <w:color w:val="000000"/>
                <w:lang w:val="uk-UA" w:eastAsia="uk-UA"/>
              </w:rPr>
              <w:t>-</w:t>
            </w:r>
            <w:r w:rsidRPr="008A20AD">
              <w:rPr>
                <w:rFonts w:ascii="Times New Roman" w:eastAsia="Times New Roman" w:hAnsi="Times New Roman"/>
                <w:color w:val="000000"/>
                <w:lang w:val="uk-UA" w:eastAsia="uk-UA"/>
              </w:rPr>
              <w:t xml:space="preserve"> </w:t>
            </w:r>
            <w:r w:rsidRPr="008A20AD">
              <w:rPr>
                <w:rFonts w:ascii="Times New Roman" w:eastAsia="Times New Roman" w:hAnsi="Times New Roman"/>
                <w:i/>
                <w:color w:val="000000"/>
                <w:lang w:val="uk-UA" w:eastAsia="uk-UA"/>
              </w:rPr>
              <w:t>виокремлює</w:t>
            </w:r>
            <w:r w:rsidRPr="008A20AD">
              <w:rPr>
                <w:rFonts w:ascii="Times New Roman" w:eastAsia="Times New Roman" w:hAnsi="Times New Roman"/>
                <w:color w:val="000000"/>
                <w:lang w:val="uk-UA" w:eastAsia="uk-UA"/>
              </w:rPr>
              <w:t xml:space="preserve"> факти в текстах і повідомленнях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1-</w:t>
            </w:r>
            <w:r w:rsidRPr="008A20AD">
              <w:rPr>
                <w:rFonts w:ascii="Times New Roman" w:eastAsia="Times New Roman" w:hAnsi="Times New Roman"/>
                <w:color w:val="4F81BD"/>
                <w:lang w:val="uk-UA" w:eastAsia="uk-UA"/>
              </w:rPr>
              <w:t>1.4-2]</w:t>
            </w:r>
            <w:r w:rsidRPr="008A20AD">
              <w:rPr>
                <w:rFonts w:ascii="Times New Roman" w:eastAsia="Times New Roman" w:hAnsi="Times New Roman"/>
                <w:color w:val="000000"/>
                <w:lang w:val="uk-UA" w:eastAsia="uk-UA"/>
              </w:rPr>
              <w:t>;</w:t>
            </w:r>
          </w:p>
          <w:p w:rsidR="008A20AD" w:rsidRPr="008A20AD" w:rsidRDefault="008A20AD" w:rsidP="008A20AD">
            <w:pPr>
              <w:pBdr>
                <w:top w:val="nil"/>
                <w:left w:val="nil"/>
                <w:bottom w:val="nil"/>
                <w:right w:val="nil"/>
                <w:between w:val="nil"/>
              </w:pBdr>
              <w:rPr>
                <w:rFonts w:ascii="Times New Roman" w:eastAsia="Times New Roman" w:hAnsi="Times New Roman"/>
                <w:color w:val="000000"/>
                <w:lang w:val="uk-UA" w:eastAsia="uk-UA"/>
              </w:rPr>
            </w:pPr>
            <w:r w:rsidRPr="008A20AD">
              <w:rPr>
                <w:rFonts w:ascii="Times New Roman" w:eastAsia="Times New Roman" w:hAnsi="Times New Roman"/>
                <w:i/>
                <w:color w:val="000000"/>
                <w:lang w:val="uk-UA" w:eastAsia="uk-UA"/>
              </w:rPr>
              <w:t>-</w:t>
            </w:r>
            <w:r w:rsidRPr="008A20AD">
              <w:rPr>
                <w:rFonts w:ascii="Times New Roman" w:eastAsia="Times New Roman" w:hAnsi="Times New Roman"/>
                <w:color w:val="000000"/>
                <w:lang w:val="uk-UA" w:eastAsia="uk-UA"/>
              </w:rPr>
              <w:t xml:space="preserve"> </w:t>
            </w:r>
            <w:r w:rsidRPr="008A20AD">
              <w:rPr>
                <w:rFonts w:ascii="Times New Roman" w:eastAsia="Times New Roman" w:hAnsi="Times New Roman"/>
                <w:i/>
                <w:color w:val="000000"/>
                <w:lang w:val="uk-UA" w:eastAsia="uk-UA"/>
              </w:rPr>
              <w:t>розпізнає</w:t>
            </w:r>
            <w:r w:rsidRPr="008A20AD">
              <w:rPr>
                <w:rFonts w:ascii="Times New Roman" w:eastAsia="Times New Roman" w:hAnsi="Times New Roman"/>
                <w:color w:val="000000"/>
                <w:lang w:val="uk-UA" w:eastAsia="uk-UA"/>
              </w:rPr>
              <w:t xml:space="preserve"> в тексті хибні чи правдиві висловлювання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1-</w:t>
            </w:r>
            <w:r w:rsidRPr="008A20AD">
              <w:rPr>
                <w:rFonts w:ascii="Times New Roman" w:eastAsia="Times New Roman" w:hAnsi="Times New Roman"/>
                <w:color w:val="4F81BD"/>
                <w:lang w:val="uk-UA" w:eastAsia="uk-UA"/>
              </w:rPr>
              <w:t>1.4-3]</w:t>
            </w:r>
            <w:r w:rsidRPr="008A20AD">
              <w:rPr>
                <w:rFonts w:ascii="Times New Roman" w:eastAsia="Times New Roman" w:hAnsi="Times New Roman"/>
                <w:color w:val="000000"/>
                <w:lang w:val="uk-UA" w:eastAsia="uk-UA"/>
              </w:rPr>
              <w:t>;</w:t>
            </w:r>
          </w:p>
          <w:p w:rsidR="008A20AD" w:rsidRPr="008A20AD" w:rsidRDefault="008A20AD" w:rsidP="008A20AD">
            <w:pPr>
              <w:pBdr>
                <w:top w:val="nil"/>
                <w:left w:val="nil"/>
                <w:bottom w:val="nil"/>
                <w:right w:val="nil"/>
                <w:between w:val="nil"/>
              </w:pBdr>
              <w:rPr>
                <w:rFonts w:ascii="Times New Roman" w:eastAsia="Times New Roman" w:hAnsi="Times New Roman"/>
                <w:color w:val="000000"/>
                <w:lang w:val="uk-UA" w:eastAsia="uk-UA"/>
              </w:rPr>
            </w:pPr>
            <w:r w:rsidRPr="008A20AD">
              <w:rPr>
                <w:rFonts w:ascii="Times New Roman" w:eastAsia="Times New Roman" w:hAnsi="Times New Roman"/>
                <w:i/>
                <w:color w:val="000000"/>
                <w:lang w:val="uk-UA" w:eastAsia="uk-UA"/>
              </w:rPr>
              <w:t>-</w:t>
            </w:r>
            <w:r w:rsidRPr="008A20AD">
              <w:rPr>
                <w:rFonts w:ascii="Times New Roman" w:eastAsia="Times New Roman" w:hAnsi="Times New Roman"/>
                <w:color w:val="000000"/>
                <w:lang w:val="uk-UA" w:eastAsia="uk-UA"/>
              </w:rPr>
              <w:t xml:space="preserve"> </w:t>
            </w:r>
            <w:r w:rsidRPr="008A20AD">
              <w:rPr>
                <w:rFonts w:ascii="Times New Roman" w:eastAsia="Times New Roman" w:hAnsi="Times New Roman"/>
                <w:i/>
                <w:color w:val="000000"/>
                <w:lang w:val="uk-UA" w:eastAsia="uk-UA"/>
              </w:rPr>
              <w:t>розрізняє</w:t>
            </w:r>
            <w:r w:rsidRPr="008A20AD">
              <w:rPr>
                <w:rFonts w:ascii="Times New Roman" w:eastAsia="Times New Roman" w:hAnsi="Times New Roman"/>
                <w:color w:val="000000"/>
                <w:lang w:val="uk-UA" w:eastAsia="uk-UA"/>
              </w:rPr>
              <w:t xml:space="preserve"> припущення і фантазію, правду і неправду у простих медіатекстах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1-</w:t>
            </w:r>
            <w:r w:rsidRPr="008A20AD">
              <w:rPr>
                <w:rFonts w:ascii="Times New Roman" w:eastAsia="Times New Roman" w:hAnsi="Times New Roman"/>
                <w:color w:val="4F81BD"/>
                <w:lang w:val="uk-UA" w:eastAsia="uk-UA"/>
              </w:rPr>
              <w:t>1.4-4]</w:t>
            </w:r>
            <w:r w:rsidRPr="008A20AD">
              <w:rPr>
                <w:rFonts w:ascii="Times New Roman" w:eastAsia="Times New Roman" w:hAnsi="Times New Roman"/>
                <w:color w:val="000000"/>
                <w:lang w:val="uk-UA" w:eastAsia="uk-UA"/>
              </w:rPr>
              <w:t>;</w:t>
            </w:r>
          </w:p>
          <w:p w:rsidR="008A20AD" w:rsidRPr="008A20AD" w:rsidRDefault="008A20AD" w:rsidP="008A20AD">
            <w:pPr>
              <w:widowControl w:val="0"/>
              <w:pBdr>
                <w:top w:val="nil"/>
                <w:left w:val="nil"/>
                <w:bottom w:val="nil"/>
                <w:right w:val="nil"/>
                <w:between w:val="nil"/>
              </w:pBdr>
              <w:spacing w:line="264" w:lineRule="auto"/>
              <w:rPr>
                <w:rFonts w:ascii="Times New Roman" w:eastAsia="Times New Roman" w:hAnsi="Times New Roman"/>
                <w:color w:val="4F81BD"/>
                <w:lang w:val="uk-UA" w:eastAsia="uk-UA"/>
              </w:rPr>
            </w:pPr>
            <w:r w:rsidRPr="008A20AD">
              <w:rPr>
                <w:rFonts w:ascii="Times New Roman" w:eastAsia="Times New Roman" w:hAnsi="Times New Roman"/>
                <w:i/>
                <w:color w:val="000000"/>
                <w:lang w:val="uk-UA" w:eastAsia="uk-UA"/>
              </w:rPr>
              <w:t>-</w:t>
            </w:r>
            <w:r w:rsidRPr="008A20AD">
              <w:rPr>
                <w:rFonts w:ascii="Times New Roman" w:eastAsia="Times New Roman" w:hAnsi="Times New Roman"/>
                <w:color w:val="000000"/>
                <w:lang w:val="uk-UA" w:eastAsia="uk-UA"/>
              </w:rPr>
              <w:t xml:space="preserve"> </w:t>
            </w:r>
            <w:r w:rsidRPr="008A20AD">
              <w:rPr>
                <w:rFonts w:ascii="Times New Roman" w:eastAsia="Times New Roman" w:hAnsi="Times New Roman"/>
                <w:i/>
                <w:color w:val="000000"/>
                <w:lang w:val="uk-UA" w:eastAsia="uk-UA"/>
              </w:rPr>
              <w:t>робить</w:t>
            </w:r>
            <w:r w:rsidRPr="008A20AD">
              <w:rPr>
                <w:rFonts w:ascii="Times New Roman" w:eastAsia="Times New Roman" w:hAnsi="Times New Roman"/>
                <w:color w:val="000000"/>
                <w:lang w:val="uk-UA" w:eastAsia="uk-UA"/>
              </w:rPr>
              <w:t xml:space="preserve"> власні припущення стосовно розвитку подій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1-</w:t>
            </w:r>
            <w:r w:rsidRPr="008A20AD">
              <w:rPr>
                <w:rFonts w:ascii="Times New Roman" w:eastAsia="Times New Roman" w:hAnsi="Times New Roman"/>
                <w:color w:val="4F81BD"/>
                <w:lang w:val="uk-UA" w:eastAsia="uk-UA"/>
              </w:rPr>
              <w:t>1.4-5]</w:t>
            </w:r>
          </w:p>
          <w:p w:rsidR="008A20AD" w:rsidRPr="008A20AD" w:rsidRDefault="008A20AD" w:rsidP="008A20AD">
            <w:pPr>
              <w:widowControl w:val="0"/>
              <w:pBdr>
                <w:top w:val="nil"/>
                <w:left w:val="nil"/>
                <w:bottom w:val="nil"/>
                <w:right w:val="nil"/>
                <w:between w:val="nil"/>
              </w:pBdr>
              <w:spacing w:line="264" w:lineRule="auto"/>
              <w:rPr>
                <w:rFonts w:ascii="Times New Roman" w:eastAsia="Times New Roman" w:hAnsi="Times New Roman"/>
                <w:color w:val="000000"/>
                <w:lang w:val="uk-UA" w:eastAsia="uk-UA"/>
              </w:rPr>
            </w:pPr>
          </w:p>
        </w:tc>
      </w:tr>
      <w:tr w:rsidR="008A20AD" w:rsidRPr="008019DD">
        <w:trPr>
          <w:trHeight w:val="240"/>
        </w:trPr>
        <w:tc>
          <w:tcPr>
            <w:tcW w:w="10740" w:type="dxa"/>
            <w:gridSpan w:val="2"/>
            <w:shd w:val="clear" w:color="auto" w:fill="auto"/>
          </w:tcPr>
          <w:p w:rsidR="008A20AD" w:rsidRPr="008A20AD" w:rsidRDefault="008A20AD" w:rsidP="008A20AD">
            <w:pPr>
              <w:pBdr>
                <w:top w:val="nil"/>
                <w:left w:val="nil"/>
                <w:bottom w:val="nil"/>
                <w:right w:val="nil"/>
                <w:between w:val="nil"/>
              </w:pBdr>
              <w:rPr>
                <w:rFonts w:ascii="Times New Roman" w:eastAsia="Times New Roman" w:hAnsi="Times New Roman"/>
                <w:b/>
                <w:color w:val="000000"/>
                <w:lang w:val="uk-UA" w:eastAsia="uk-UA"/>
              </w:rPr>
            </w:pPr>
            <w:r w:rsidRPr="008A20AD">
              <w:rPr>
                <w:rFonts w:ascii="Times New Roman" w:eastAsia="Times New Roman" w:hAnsi="Times New Roman"/>
                <w:b/>
                <w:color w:val="000000"/>
                <w:lang w:val="uk-UA" w:eastAsia="uk-UA"/>
              </w:rPr>
              <w:t>Пропонований зміст</w:t>
            </w:r>
          </w:p>
          <w:p w:rsidR="008A20AD" w:rsidRPr="008A20AD" w:rsidRDefault="008A20AD" w:rsidP="008A20AD">
            <w:pPr>
              <w:pBdr>
                <w:top w:val="nil"/>
                <w:left w:val="nil"/>
                <w:bottom w:val="nil"/>
                <w:right w:val="nil"/>
                <w:between w:val="nil"/>
              </w:pBdr>
              <w:rPr>
                <w:rFonts w:ascii="Times New Roman" w:eastAsia="Times New Roman" w:hAnsi="Times New Roman"/>
                <w:b/>
                <w:color w:val="000000"/>
                <w:lang w:val="uk-UA" w:eastAsia="uk-UA"/>
              </w:rPr>
            </w:pPr>
          </w:p>
          <w:p w:rsidR="008A20AD" w:rsidRPr="008A20AD" w:rsidRDefault="008A20AD" w:rsidP="008A20AD">
            <w:pPr>
              <w:pBdr>
                <w:top w:val="nil"/>
                <w:left w:val="nil"/>
                <w:bottom w:val="nil"/>
                <w:right w:val="nil"/>
                <w:between w:val="nil"/>
              </w:pBdr>
              <w:rPr>
                <w:rFonts w:ascii="Times New Roman" w:eastAsia="Times New Roman" w:hAnsi="Times New Roman"/>
                <w:color w:val="000000"/>
                <w:lang w:val="uk-UA" w:eastAsia="uk-UA"/>
              </w:rPr>
            </w:pPr>
            <w:r w:rsidRPr="008A20AD">
              <w:rPr>
                <w:rFonts w:ascii="Times New Roman" w:eastAsia="Times New Roman" w:hAnsi="Times New Roman"/>
                <w:color w:val="000000"/>
                <w:lang w:val="uk-UA" w:eastAsia="uk-UA"/>
              </w:rPr>
              <w:t>Поняття про інформацію.</w:t>
            </w:r>
          </w:p>
          <w:p w:rsidR="008A20AD" w:rsidRPr="008A20AD" w:rsidRDefault="008A20AD" w:rsidP="008A20AD">
            <w:pPr>
              <w:pBdr>
                <w:top w:val="nil"/>
                <w:left w:val="nil"/>
                <w:bottom w:val="nil"/>
                <w:right w:val="nil"/>
                <w:between w:val="nil"/>
              </w:pBdr>
              <w:rPr>
                <w:rFonts w:ascii="Times New Roman" w:eastAsia="Times New Roman" w:hAnsi="Times New Roman"/>
                <w:color w:val="000000"/>
                <w:lang w:val="uk-UA" w:eastAsia="uk-UA"/>
              </w:rPr>
            </w:pPr>
            <w:r w:rsidRPr="008A20AD">
              <w:rPr>
                <w:rFonts w:ascii="Times New Roman" w:eastAsia="Times New Roman" w:hAnsi="Times New Roman"/>
                <w:color w:val="000000"/>
                <w:lang w:val="uk-UA" w:eastAsia="uk-UA"/>
              </w:rPr>
              <w:t>Сприймання інформації людиною. Види інформації за способом сприйняття (зорова, слухова, дотикова, нюхова, смакова).</w:t>
            </w:r>
          </w:p>
          <w:p w:rsidR="008A20AD" w:rsidRPr="008A20AD" w:rsidRDefault="008A20AD" w:rsidP="008A20AD">
            <w:pPr>
              <w:pBdr>
                <w:top w:val="nil"/>
                <w:left w:val="nil"/>
                <w:bottom w:val="nil"/>
                <w:right w:val="nil"/>
                <w:between w:val="nil"/>
              </w:pBdr>
              <w:rPr>
                <w:rFonts w:ascii="Times New Roman" w:eastAsia="Times New Roman" w:hAnsi="Times New Roman"/>
                <w:color w:val="000000"/>
                <w:lang w:val="uk-UA" w:eastAsia="uk-UA"/>
              </w:rPr>
            </w:pPr>
            <w:r w:rsidRPr="008A20AD">
              <w:rPr>
                <w:rFonts w:ascii="Times New Roman" w:eastAsia="Times New Roman" w:hAnsi="Times New Roman"/>
                <w:color w:val="000000"/>
                <w:lang w:val="uk-UA" w:eastAsia="uk-UA"/>
              </w:rPr>
              <w:lastRenderedPageBreak/>
              <w:t>Властивості інформації (без називання термінів). Джерела отримання інформації людиною та машиною.</w:t>
            </w:r>
          </w:p>
          <w:p w:rsidR="008A20AD" w:rsidRPr="008A20AD" w:rsidRDefault="008A20AD" w:rsidP="008A20AD">
            <w:pPr>
              <w:pBdr>
                <w:top w:val="nil"/>
                <w:left w:val="nil"/>
                <w:bottom w:val="nil"/>
                <w:right w:val="nil"/>
                <w:between w:val="nil"/>
              </w:pBdr>
              <w:rPr>
                <w:rFonts w:ascii="Times New Roman" w:eastAsia="Times New Roman" w:hAnsi="Times New Roman"/>
                <w:color w:val="000000"/>
                <w:lang w:val="uk-UA" w:eastAsia="uk-UA"/>
              </w:rPr>
            </w:pPr>
            <w:r w:rsidRPr="008A20AD">
              <w:rPr>
                <w:rFonts w:ascii="Times New Roman" w:eastAsia="Times New Roman" w:hAnsi="Times New Roman"/>
                <w:color w:val="000000"/>
                <w:lang w:val="uk-UA" w:eastAsia="uk-UA"/>
              </w:rPr>
              <w:t>Формулювання запитань (типу “так</w:t>
            </w:r>
            <w:r w:rsidRPr="008A20AD">
              <w:rPr>
                <w:rFonts w:ascii="Times New Roman" w:eastAsia="Times New Roman" w:hAnsi="Times New Roman"/>
                <w:color w:val="000000"/>
                <w:lang w:val="ru-RU" w:eastAsia="uk-UA"/>
              </w:rPr>
              <w:t xml:space="preserve"> </w:t>
            </w:r>
            <w:r w:rsidRPr="008A20AD">
              <w:rPr>
                <w:rFonts w:ascii="Times New Roman" w:eastAsia="Times New Roman" w:hAnsi="Times New Roman"/>
                <w:color w:val="000000"/>
                <w:lang w:val="uk-UA" w:eastAsia="uk-UA"/>
              </w:rPr>
              <w:t>/ ні”, відкриті, уточнювальні) до розповідей, текстів, завдань. Формулювання запитів для пристроїв і людей.</w:t>
            </w:r>
          </w:p>
          <w:p w:rsidR="008A20AD" w:rsidRPr="008A20AD" w:rsidRDefault="008A20AD" w:rsidP="008A20AD">
            <w:pPr>
              <w:pBdr>
                <w:top w:val="nil"/>
                <w:left w:val="nil"/>
                <w:bottom w:val="nil"/>
                <w:right w:val="nil"/>
                <w:between w:val="nil"/>
              </w:pBdr>
              <w:spacing w:line="276" w:lineRule="auto"/>
              <w:rPr>
                <w:rFonts w:ascii="Times New Roman" w:eastAsia="Times New Roman" w:hAnsi="Times New Roman"/>
                <w:color w:val="000000"/>
                <w:lang w:val="uk-UA" w:eastAsia="uk-UA"/>
              </w:rPr>
            </w:pPr>
            <w:r w:rsidRPr="008A20AD">
              <w:rPr>
                <w:rFonts w:ascii="Times New Roman" w:eastAsia="Times New Roman" w:hAnsi="Times New Roman"/>
                <w:color w:val="000000"/>
                <w:lang w:val="uk-UA" w:eastAsia="uk-UA"/>
              </w:rPr>
              <w:t>Головні/ ключові слова для пошуку інформації в навколишньому середовищі та мережах (“про що я хочу дізнатися?”). Як запит сформулювати одним словом</w:t>
            </w:r>
            <w:r w:rsidRPr="000D6C8C">
              <w:rPr>
                <w:rFonts w:ascii="Times New Roman" w:eastAsia="Times New Roman" w:hAnsi="Times New Roman"/>
                <w:color w:val="000000"/>
                <w:lang w:val="ru-RU" w:eastAsia="uk-UA"/>
              </w:rPr>
              <w:t xml:space="preserve"> </w:t>
            </w:r>
            <w:r w:rsidRPr="008A20AD">
              <w:rPr>
                <w:rFonts w:ascii="Times New Roman" w:eastAsia="Times New Roman" w:hAnsi="Times New Roman"/>
                <w:color w:val="000000"/>
                <w:lang w:val="uk-UA" w:eastAsia="uk-UA"/>
              </w:rPr>
              <w:t>/ словосполученням?</w:t>
            </w:r>
          </w:p>
          <w:p w:rsidR="008A20AD" w:rsidRPr="008A20AD" w:rsidRDefault="008A20AD" w:rsidP="008A20AD">
            <w:pPr>
              <w:pBdr>
                <w:top w:val="nil"/>
                <w:left w:val="nil"/>
                <w:bottom w:val="nil"/>
                <w:right w:val="nil"/>
                <w:between w:val="nil"/>
              </w:pBdr>
              <w:rPr>
                <w:rFonts w:ascii="Times New Roman" w:eastAsia="Times New Roman" w:hAnsi="Times New Roman"/>
                <w:color w:val="000000"/>
                <w:lang w:val="uk-UA" w:eastAsia="uk-UA"/>
              </w:rPr>
            </w:pPr>
            <w:r w:rsidRPr="008A20AD">
              <w:rPr>
                <w:rFonts w:ascii="Times New Roman" w:eastAsia="Times New Roman" w:hAnsi="Times New Roman"/>
                <w:color w:val="000000"/>
                <w:lang w:val="uk-UA" w:eastAsia="uk-UA"/>
              </w:rPr>
              <w:t>Читання інформаційних знаків. Створення власних.</w:t>
            </w:r>
            <w:r w:rsidRPr="008A20AD">
              <w:rPr>
                <w:rFonts w:ascii="Times New Roman" w:eastAsia="Times New Roman" w:hAnsi="Times New Roman"/>
                <w:strike/>
                <w:color w:val="000000"/>
                <w:lang w:val="uk-UA" w:eastAsia="uk-UA"/>
              </w:rPr>
              <w:t xml:space="preserve"> </w:t>
            </w:r>
            <w:r w:rsidRPr="008A20AD">
              <w:rPr>
                <w:rFonts w:ascii="Times New Roman" w:eastAsia="Times New Roman" w:hAnsi="Times New Roman"/>
                <w:color w:val="000000"/>
                <w:lang w:val="uk-UA" w:eastAsia="uk-UA"/>
              </w:rPr>
              <w:t>Орієнтування за допомогою інформаційних знаків та позначок на цифрових пристроях і у доступному середовищі. Розпізнавання та зчитування інформації різного виду на носіях та в доступному середовищі.</w:t>
            </w:r>
          </w:p>
          <w:p w:rsidR="008A20AD" w:rsidRPr="008A20AD" w:rsidRDefault="008A20AD" w:rsidP="008A20AD">
            <w:pPr>
              <w:pBdr>
                <w:top w:val="nil"/>
                <w:left w:val="nil"/>
                <w:bottom w:val="nil"/>
                <w:right w:val="nil"/>
                <w:between w:val="nil"/>
              </w:pBdr>
              <w:rPr>
                <w:rFonts w:ascii="Times New Roman" w:eastAsia="Times New Roman" w:hAnsi="Times New Roman"/>
                <w:color w:val="000000"/>
                <w:lang w:val="uk-UA" w:eastAsia="uk-UA"/>
              </w:rPr>
            </w:pPr>
            <w:r w:rsidRPr="008A20AD">
              <w:rPr>
                <w:rFonts w:ascii="Times New Roman" w:eastAsia="Times New Roman" w:hAnsi="Times New Roman"/>
                <w:color w:val="000000"/>
                <w:lang w:val="uk-UA" w:eastAsia="uk-UA"/>
              </w:rPr>
              <w:t>Приклади фіксування інформації людиною і машиною (алфавіт, кольори, цифри, спеціальні знаки</w:t>
            </w:r>
            <w:r w:rsidRPr="008A20AD">
              <w:rPr>
                <w:rFonts w:ascii="Times New Roman" w:eastAsia="Times New Roman" w:hAnsi="Times New Roman"/>
                <w:color w:val="000000"/>
                <w:lang w:val="ru-RU" w:eastAsia="uk-UA"/>
              </w:rPr>
              <w:t xml:space="preserve"> </w:t>
            </w:r>
            <w:r w:rsidRPr="008A20AD">
              <w:rPr>
                <w:rFonts w:ascii="Times New Roman" w:eastAsia="Times New Roman" w:hAnsi="Times New Roman"/>
                <w:color w:val="000000"/>
                <w:lang w:val="uk-UA" w:eastAsia="uk-UA"/>
              </w:rPr>
              <w:t xml:space="preserve">/ символи) . Кодування відповідей “так–ні” спеціальними знаками (0–1, червоний – зелений, жестами) тощо. Емотикони, інформаційні знаки, схеми як закодована інформація. </w:t>
            </w:r>
          </w:p>
          <w:p w:rsidR="008A20AD" w:rsidRPr="008A20AD" w:rsidRDefault="008A20AD" w:rsidP="008A20AD">
            <w:pPr>
              <w:pBdr>
                <w:top w:val="nil"/>
                <w:left w:val="nil"/>
                <w:bottom w:val="nil"/>
                <w:right w:val="nil"/>
                <w:between w:val="nil"/>
              </w:pBdr>
              <w:rPr>
                <w:rFonts w:ascii="Times New Roman" w:eastAsia="Times New Roman" w:hAnsi="Times New Roman"/>
                <w:color w:val="000000"/>
                <w:lang w:val="uk-UA" w:eastAsia="uk-UA"/>
              </w:rPr>
            </w:pPr>
            <w:r w:rsidRPr="008A20AD">
              <w:rPr>
                <w:rFonts w:ascii="Times New Roman" w:eastAsia="Times New Roman" w:hAnsi="Times New Roman"/>
                <w:color w:val="000000"/>
                <w:lang w:val="uk-UA" w:eastAsia="uk-UA"/>
              </w:rPr>
              <w:t>Просте впорядкування даних.</w:t>
            </w:r>
          </w:p>
          <w:p w:rsidR="008A20AD" w:rsidRPr="008A20AD" w:rsidRDefault="008A20AD" w:rsidP="008A20AD">
            <w:pPr>
              <w:pBdr>
                <w:top w:val="nil"/>
                <w:left w:val="nil"/>
                <w:bottom w:val="nil"/>
                <w:right w:val="nil"/>
                <w:between w:val="nil"/>
              </w:pBdr>
              <w:rPr>
                <w:rFonts w:ascii="Times New Roman" w:eastAsia="Times New Roman" w:hAnsi="Times New Roman"/>
                <w:color w:val="000000"/>
                <w:lang w:val="uk-UA" w:eastAsia="uk-UA"/>
              </w:rPr>
            </w:pPr>
            <w:r w:rsidRPr="008A20AD">
              <w:rPr>
                <w:rFonts w:ascii="Times New Roman" w:eastAsia="Times New Roman" w:hAnsi="Times New Roman"/>
                <w:color w:val="000000"/>
                <w:lang w:val="uk-UA" w:eastAsia="uk-UA"/>
              </w:rPr>
              <w:t xml:space="preserve">Використання і пояснення готових  схем, таблиць, понятійних карт для організації зібраної інформації. </w:t>
            </w:r>
          </w:p>
          <w:p w:rsidR="008A20AD" w:rsidRPr="008A20AD" w:rsidRDefault="008A20AD" w:rsidP="008A20AD">
            <w:pPr>
              <w:pBdr>
                <w:top w:val="nil"/>
                <w:left w:val="nil"/>
                <w:bottom w:val="nil"/>
                <w:right w:val="nil"/>
                <w:between w:val="nil"/>
              </w:pBdr>
              <w:rPr>
                <w:rFonts w:ascii="Times New Roman" w:eastAsia="Times New Roman" w:hAnsi="Times New Roman"/>
                <w:color w:val="000000"/>
                <w:lang w:val="uk-UA" w:eastAsia="uk-UA"/>
              </w:rPr>
            </w:pPr>
            <w:r w:rsidRPr="008A20AD">
              <w:rPr>
                <w:rFonts w:ascii="Times New Roman" w:eastAsia="Times New Roman" w:hAnsi="Times New Roman"/>
                <w:color w:val="000000"/>
                <w:lang w:val="uk-UA" w:eastAsia="uk-UA"/>
              </w:rPr>
              <w:t xml:space="preserve">Збирання даних (фото-, відео-, аудіо-, текстових, тощо), в тому числі цифровими пристроями, їх фіксування на носіях (папір, флешка тощо). Збереження даних та інформації на носіях. Приклади доступних носіїв. </w:t>
            </w:r>
          </w:p>
          <w:p w:rsidR="008A20AD" w:rsidRPr="008A20AD" w:rsidRDefault="008A20AD" w:rsidP="008A20AD">
            <w:pPr>
              <w:pBdr>
                <w:top w:val="nil"/>
                <w:left w:val="nil"/>
                <w:bottom w:val="nil"/>
                <w:right w:val="nil"/>
                <w:between w:val="nil"/>
              </w:pBdr>
              <w:rPr>
                <w:rFonts w:ascii="Times New Roman" w:eastAsia="Times New Roman" w:hAnsi="Times New Roman"/>
                <w:color w:val="000000"/>
                <w:lang w:val="uk-UA" w:eastAsia="uk-UA"/>
              </w:rPr>
            </w:pPr>
            <w:r w:rsidRPr="008A20AD">
              <w:rPr>
                <w:rFonts w:ascii="Times New Roman" w:eastAsia="Times New Roman" w:hAnsi="Times New Roman"/>
                <w:color w:val="000000"/>
                <w:lang w:val="uk-UA" w:eastAsia="uk-UA"/>
              </w:rPr>
              <w:t>Впорядкування простих послідовностей для розв’язування проблем, виявлення закономірностей і помилок у послідовностях.</w:t>
            </w:r>
          </w:p>
          <w:p w:rsidR="008A20AD" w:rsidRPr="008A20AD" w:rsidRDefault="008A20AD" w:rsidP="008A20AD">
            <w:pPr>
              <w:pBdr>
                <w:top w:val="nil"/>
                <w:left w:val="nil"/>
                <w:bottom w:val="nil"/>
                <w:right w:val="nil"/>
                <w:between w:val="nil"/>
              </w:pBdr>
              <w:rPr>
                <w:rFonts w:ascii="Times New Roman" w:eastAsia="Times New Roman" w:hAnsi="Times New Roman"/>
                <w:color w:val="000000"/>
                <w:lang w:val="uk-UA" w:eastAsia="uk-UA"/>
              </w:rPr>
            </w:pPr>
            <w:r w:rsidRPr="008A20AD">
              <w:rPr>
                <w:rFonts w:ascii="Times New Roman" w:eastAsia="Times New Roman" w:hAnsi="Times New Roman"/>
                <w:color w:val="000000"/>
                <w:lang w:val="uk-UA" w:eastAsia="uk-UA"/>
              </w:rPr>
              <w:t>Створення найпростіших моделей (із підручних матеріалів, конструктора тощо та за допомогою цифрових пристроїв).</w:t>
            </w:r>
          </w:p>
          <w:p w:rsidR="008A20AD" w:rsidRPr="008A20AD" w:rsidRDefault="008A20AD" w:rsidP="008A20AD">
            <w:pPr>
              <w:pBdr>
                <w:top w:val="nil"/>
                <w:left w:val="nil"/>
                <w:bottom w:val="nil"/>
                <w:right w:val="nil"/>
                <w:between w:val="nil"/>
              </w:pBdr>
              <w:rPr>
                <w:rFonts w:ascii="Times New Roman" w:eastAsia="Times New Roman" w:hAnsi="Times New Roman"/>
                <w:color w:val="000000"/>
                <w:lang w:val="uk-UA" w:eastAsia="uk-UA"/>
              </w:rPr>
            </w:pPr>
            <w:r w:rsidRPr="008A20AD">
              <w:rPr>
                <w:rFonts w:ascii="Times New Roman" w:eastAsia="Times New Roman" w:hAnsi="Times New Roman"/>
                <w:color w:val="000000"/>
                <w:lang w:val="uk-UA" w:eastAsia="uk-UA"/>
              </w:rPr>
              <w:t>Властивості об’єктів і їх моделей. Групи об’єктів за одною спільною ознакою.</w:t>
            </w:r>
          </w:p>
          <w:p w:rsidR="008A20AD" w:rsidRPr="008A20AD" w:rsidRDefault="008A20AD" w:rsidP="008A20AD">
            <w:pPr>
              <w:pBdr>
                <w:top w:val="nil"/>
                <w:left w:val="nil"/>
                <w:bottom w:val="nil"/>
                <w:right w:val="nil"/>
                <w:between w:val="nil"/>
              </w:pBdr>
              <w:rPr>
                <w:rFonts w:ascii="Times New Roman" w:eastAsia="Times New Roman" w:hAnsi="Times New Roman"/>
                <w:color w:val="000000"/>
                <w:lang w:val="uk-UA" w:eastAsia="uk-UA"/>
              </w:rPr>
            </w:pPr>
            <w:r w:rsidRPr="008A20AD">
              <w:rPr>
                <w:rFonts w:ascii="Times New Roman" w:eastAsia="Times New Roman" w:hAnsi="Times New Roman"/>
                <w:color w:val="000000"/>
                <w:lang w:val="uk-UA" w:eastAsia="uk-UA"/>
              </w:rPr>
              <w:t>Правдиві та хибні висловлювання. Факти та вигадка. Припущення і фантазія. Прогнозування розвитку подій (казки, мультфільми, готові програми, ігри), порівняння результатів відповідно до висловлених припущень</w:t>
            </w:r>
          </w:p>
          <w:p w:rsidR="008A20AD" w:rsidRPr="008A20AD" w:rsidRDefault="008A20AD" w:rsidP="008A20AD">
            <w:pPr>
              <w:pBdr>
                <w:top w:val="nil"/>
                <w:left w:val="nil"/>
                <w:bottom w:val="nil"/>
                <w:right w:val="nil"/>
                <w:between w:val="nil"/>
              </w:pBdr>
              <w:rPr>
                <w:rFonts w:ascii="Times New Roman" w:eastAsia="Times New Roman" w:hAnsi="Times New Roman"/>
                <w:color w:val="000000"/>
                <w:lang w:val="uk-UA" w:eastAsia="uk-UA"/>
              </w:rPr>
            </w:pPr>
          </w:p>
        </w:tc>
      </w:tr>
      <w:tr w:rsidR="008A20AD" w:rsidRPr="008019DD">
        <w:trPr>
          <w:trHeight w:val="240"/>
        </w:trPr>
        <w:tc>
          <w:tcPr>
            <w:tcW w:w="10740" w:type="dxa"/>
            <w:gridSpan w:val="2"/>
            <w:shd w:val="clear" w:color="auto" w:fill="auto"/>
          </w:tcPr>
          <w:p w:rsidR="008A20AD" w:rsidRPr="008A20AD" w:rsidRDefault="008A20AD" w:rsidP="008A20AD">
            <w:pPr>
              <w:numPr>
                <w:ilvl w:val="3"/>
                <w:numId w:val="27"/>
              </w:numPr>
              <w:pBdr>
                <w:top w:val="nil"/>
                <w:left w:val="nil"/>
                <w:bottom w:val="nil"/>
                <w:right w:val="nil"/>
                <w:between w:val="nil"/>
              </w:pBdr>
              <w:spacing w:line="276" w:lineRule="auto"/>
              <w:jc w:val="center"/>
              <w:rPr>
                <w:rFonts w:ascii="Times New Roman" w:eastAsia="Times New Roman" w:hAnsi="Times New Roman"/>
                <w:color w:val="000000"/>
                <w:lang w:val="uk-UA" w:eastAsia="uk-UA"/>
              </w:rPr>
            </w:pPr>
            <w:r w:rsidRPr="008A20AD">
              <w:rPr>
                <w:rFonts w:ascii="Times New Roman" w:eastAsia="Times New Roman" w:hAnsi="Times New Roman"/>
                <w:b/>
                <w:color w:val="000000"/>
                <w:lang w:val="uk-UA" w:eastAsia="uk-UA"/>
              </w:rPr>
              <w:lastRenderedPageBreak/>
              <w:t xml:space="preserve">Змістова лінія «Моя цифрова творчість» </w:t>
            </w:r>
          </w:p>
        </w:tc>
      </w:tr>
      <w:tr w:rsidR="008A20AD" w:rsidRPr="00D964C6">
        <w:tc>
          <w:tcPr>
            <w:tcW w:w="3825" w:type="dxa"/>
            <w:shd w:val="clear" w:color="auto" w:fill="auto"/>
          </w:tcPr>
          <w:p w:rsidR="008A20AD" w:rsidRPr="008A20AD" w:rsidRDefault="008A20AD" w:rsidP="008A20AD">
            <w:pPr>
              <w:widowControl w:val="0"/>
              <w:pBdr>
                <w:top w:val="nil"/>
                <w:left w:val="nil"/>
                <w:bottom w:val="nil"/>
                <w:right w:val="nil"/>
                <w:between w:val="nil"/>
              </w:pBdr>
              <w:spacing w:line="264" w:lineRule="auto"/>
              <w:jc w:val="center"/>
              <w:rPr>
                <w:rFonts w:ascii="Times New Roman" w:eastAsia="Times New Roman" w:hAnsi="Times New Roman"/>
                <w:b/>
                <w:color w:val="000000"/>
                <w:lang w:val="uk-UA" w:eastAsia="uk-UA"/>
              </w:rPr>
            </w:pPr>
            <w:r w:rsidRPr="008A20AD">
              <w:rPr>
                <w:rFonts w:ascii="Times New Roman" w:eastAsia="Times New Roman" w:hAnsi="Times New Roman"/>
                <w:b/>
                <w:color w:val="000000"/>
                <w:lang w:val="uk-UA" w:eastAsia="uk-UA"/>
              </w:rPr>
              <w:t>1</w:t>
            </w:r>
          </w:p>
        </w:tc>
        <w:tc>
          <w:tcPr>
            <w:tcW w:w="6915" w:type="dxa"/>
            <w:shd w:val="clear" w:color="auto" w:fill="auto"/>
          </w:tcPr>
          <w:p w:rsidR="008A20AD" w:rsidRPr="008A20AD" w:rsidRDefault="008A20AD" w:rsidP="008A20AD">
            <w:pPr>
              <w:widowControl w:val="0"/>
              <w:pBdr>
                <w:top w:val="nil"/>
                <w:left w:val="nil"/>
                <w:bottom w:val="nil"/>
                <w:right w:val="nil"/>
                <w:between w:val="nil"/>
              </w:pBdr>
              <w:spacing w:line="264" w:lineRule="auto"/>
              <w:jc w:val="center"/>
              <w:rPr>
                <w:rFonts w:ascii="Times New Roman" w:eastAsia="Times New Roman" w:hAnsi="Times New Roman"/>
                <w:b/>
                <w:color w:val="000000"/>
                <w:lang w:val="uk-UA" w:eastAsia="uk-UA"/>
              </w:rPr>
            </w:pPr>
            <w:r w:rsidRPr="008A20AD">
              <w:rPr>
                <w:rFonts w:ascii="Times New Roman" w:eastAsia="Times New Roman" w:hAnsi="Times New Roman"/>
                <w:b/>
                <w:color w:val="000000"/>
                <w:lang w:val="uk-UA" w:eastAsia="uk-UA"/>
              </w:rPr>
              <w:t>2</w:t>
            </w:r>
          </w:p>
        </w:tc>
      </w:tr>
      <w:tr w:rsidR="008A20AD" w:rsidRPr="008019DD">
        <w:tc>
          <w:tcPr>
            <w:tcW w:w="3825" w:type="dxa"/>
            <w:shd w:val="clear" w:color="auto" w:fill="auto"/>
          </w:tcPr>
          <w:p w:rsidR="008A20AD" w:rsidRPr="00DC14C4" w:rsidRDefault="00DC14C4" w:rsidP="00DC14C4">
            <w:pPr>
              <w:widowControl w:val="0"/>
              <w:pBdr>
                <w:top w:val="nil"/>
                <w:left w:val="nil"/>
                <w:bottom w:val="nil"/>
                <w:right w:val="nil"/>
                <w:between w:val="nil"/>
              </w:pBdr>
              <w:spacing w:line="264" w:lineRule="auto"/>
              <w:rPr>
                <w:rFonts w:ascii="Times New Roman" w:eastAsia="Times New Roman" w:hAnsi="Times New Roman"/>
                <w:color w:val="000000"/>
                <w:lang w:val="ru-RU" w:eastAsia="uk-UA"/>
              </w:rPr>
            </w:pPr>
            <w:r>
              <w:rPr>
                <w:rFonts w:ascii="Times New Roman" w:eastAsia="Times New Roman" w:hAnsi="Times New Roman"/>
                <w:color w:val="000000"/>
                <w:kern w:val="2"/>
                <w:lang w:val="uk-UA" w:eastAsia="ru-RU" w:bidi="hi-IN"/>
              </w:rPr>
              <w:t>С</w:t>
            </w:r>
            <w:r w:rsidRPr="00DC14C4">
              <w:rPr>
                <w:rFonts w:ascii="Times New Roman" w:eastAsia="Times New Roman" w:hAnsi="Times New Roman"/>
                <w:color w:val="000000"/>
                <w:kern w:val="2"/>
                <w:lang w:val="uk-UA" w:eastAsia="ru-RU" w:bidi="hi-IN"/>
              </w:rPr>
              <w:t xml:space="preserve">творює план дій, наводить приклади повторення та виконання дій за визначеним завданням у повсякденній діяльності </w:t>
            </w:r>
          </w:p>
        </w:tc>
        <w:tc>
          <w:tcPr>
            <w:tcW w:w="6915" w:type="dxa"/>
            <w:shd w:val="clear" w:color="auto" w:fill="auto"/>
          </w:tcPr>
          <w:p w:rsidR="008A20AD" w:rsidRPr="008A20AD" w:rsidRDefault="008A20AD" w:rsidP="008A20AD">
            <w:pPr>
              <w:pBdr>
                <w:top w:val="nil"/>
                <w:left w:val="nil"/>
                <w:bottom w:val="nil"/>
                <w:right w:val="nil"/>
                <w:between w:val="nil"/>
              </w:pBdr>
              <w:rPr>
                <w:rFonts w:ascii="Times New Roman" w:eastAsia="Times New Roman" w:hAnsi="Times New Roman"/>
                <w:color w:val="000000"/>
                <w:lang w:val="uk-UA" w:eastAsia="uk-UA"/>
              </w:rPr>
            </w:pPr>
            <w:r w:rsidRPr="008A20AD">
              <w:rPr>
                <w:rFonts w:ascii="Times New Roman" w:eastAsia="Times New Roman" w:hAnsi="Times New Roman"/>
                <w:b/>
                <w:color w:val="000000"/>
                <w:lang w:val="uk-UA" w:eastAsia="uk-UA"/>
              </w:rPr>
              <w:t>Учень / учениця:</w:t>
            </w:r>
          </w:p>
          <w:p w:rsidR="008A20AD" w:rsidRPr="008A20AD" w:rsidRDefault="008A20AD" w:rsidP="008A20AD">
            <w:pPr>
              <w:pBdr>
                <w:top w:val="nil"/>
                <w:left w:val="nil"/>
                <w:bottom w:val="nil"/>
                <w:right w:val="nil"/>
                <w:between w:val="nil"/>
              </w:pBdr>
              <w:rPr>
                <w:rFonts w:ascii="Times New Roman" w:eastAsia="Times New Roman" w:hAnsi="Times New Roman"/>
                <w:color w:val="000000"/>
                <w:lang w:val="uk-UA" w:eastAsia="uk-UA"/>
              </w:rPr>
            </w:pPr>
            <w:r w:rsidRPr="008A20AD">
              <w:rPr>
                <w:rFonts w:ascii="Times New Roman" w:eastAsia="Times New Roman" w:hAnsi="Times New Roman"/>
                <w:i/>
                <w:color w:val="000000"/>
                <w:lang w:val="uk-UA" w:eastAsia="uk-UA"/>
              </w:rPr>
              <w:t>-</w:t>
            </w:r>
            <w:r w:rsidRPr="008A20AD">
              <w:rPr>
                <w:rFonts w:ascii="Times New Roman" w:eastAsia="Times New Roman" w:hAnsi="Times New Roman"/>
                <w:color w:val="000000"/>
                <w:lang w:val="uk-UA" w:eastAsia="uk-UA"/>
              </w:rPr>
              <w:t xml:space="preserve"> </w:t>
            </w:r>
            <w:r w:rsidRPr="008A20AD">
              <w:rPr>
                <w:rFonts w:ascii="Times New Roman" w:eastAsia="Times New Roman" w:hAnsi="Times New Roman"/>
                <w:i/>
                <w:color w:val="000000"/>
                <w:lang w:val="uk-UA" w:eastAsia="uk-UA"/>
              </w:rPr>
              <w:t>встановлює</w:t>
            </w:r>
            <w:r w:rsidRPr="008A20AD">
              <w:rPr>
                <w:rFonts w:ascii="Times New Roman" w:eastAsia="Times New Roman" w:hAnsi="Times New Roman"/>
                <w:color w:val="000000"/>
                <w:lang w:val="uk-UA" w:eastAsia="uk-UA"/>
              </w:rPr>
              <w:t xml:space="preserve"> логічну послідовність подій або дій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2-</w:t>
            </w:r>
            <w:r w:rsidRPr="008A20AD">
              <w:rPr>
                <w:rFonts w:ascii="Times New Roman" w:eastAsia="Times New Roman" w:hAnsi="Times New Roman"/>
                <w:color w:val="4F81BD"/>
                <w:lang w:val="uk-UA" w:eastAsia="uk-UA"/>
              </w:rPr>
              <w:t>2.1-1]</w:t>
            </w:r>
            <w:r w:rsidRPr="008A20AD">
              <w:rPr>
                <w:rFonts w:ascii="Times New Roman" w:eastAsia="Times New Roman" w:hAnsi="Times New Roman"/>
                <w:color w:val="000000"/>
                <w:lang w:val="uk-UA" w:eastAsia="uk-UA"/>
              </w:rPr>
              <w:t>;</w:t>
            </w:r>
          </w:p>
          <w:p w:rsidR="008A20AD" w:rsidRPr="008A20AD" w:rsidRDefault="008A20AD" w:rsidP="008A20AD">
            <w:pPr>
              <w:pBdr>
                <w:top w:val="nil"/>
                <w:left w:val="nil"/>
                <w:bottom w:val="nil"/>
                <w:right w:val="nil"/>
                <w:between w:val="nil"/>
              </w:pBdr>
              <w:rPr>
                <w:rFonts w:ascii="Times New Roman" w:eastAsia="Times New Roman" w:hAnsi="Times New Roman"/>
                <w:color w:val="000000"/>
                <w:lang w:val="uk-UA" w:eastAsia="uk-UA"/>
              </w:rPr>
            </w:pPr>
            <w:r w:rsidRPr="008A20AD">
              <w:rPr>
                <w:rFonts w:ascii="Times New Roman" w:eastAsia="Times New Roman" w:hAnsi="Times New Roman"/>
                <w:i/>
                <w:color w:val="000000"/>
                <w:lang w:val="uk-UA" w:eastAsia="uk-UA"/>
              </w:rPr>
              <w:t>-</w:t>
            </w:r>
            <w:r w:rsidRPr="008A20AD">
              <w:rPr>
                <w:rFonts w:ascii="Times New Roman" w:eastAsia="Times New Roman" w:hAnsi="Times New Roman"/>
                <w:color w:val="000000"/>
                <w:lang w:val="uk-UA" w:eastAsia="uk-UA"/>
              </w:rPr>
              <w:t xml:space="preserve"> </w:t>
            </w:r>
            <w:r w:rsidRPr="008A20AD">
              <w:rPr>
                <w:rFonts w:ascii="Times New Roman" w:eastAsia="Times New Roman" w:hAnsi="Times New Roman"/>
                <w:i/>
                <w:color w:val="000000"/>
                <w:lang w:val="uk-UA" w:eastAsia="uk-UA"/>
              </w:rPr>
              <w:t>переказує</w:t>
            </w:r>
            <w:r w:rsidRPr="008A20AD">
              <w:rPr>
                <w:rFonts w:ascii="Times New Roman" w:eastAsia="Times New Roman" w:hAnsi="Times New Roman"/>
                <w:color w:val="000000"/>
                <w:lang w:val="uk-UA" w:eastAsia="uk-UA"/>
              </w:rPr>
              <w:t xml:space="preserve"> послідовність подій та дій (у тексті, явищах тощо)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2-</w:t>
            </w:r>
            <w:r w:rsidRPr="008A20AD">
              <w:rPr>
                <w:rFonts w:ascii="Times New Roman" w:eastAsia="Times New Roman" w:hAnsi="Times New Roman"/>
                <w:color w:val="4F81BD"/>
                <w:lang w:val="uk-UA" w:eastAsia="uk-UA"/>
              </w:rPr>
              <w:t>2.1-2]</w:t>
            </w:r>
            <w:r w:rsidRPr="008A20AD">
              <w:rPr>
                <w:rFonts w:ascii="Times New Roman" w:eastAsia="Times New Roman" w:hAnsi="Times New Roman"/>
                <w:color w:val="000000"/>
                <w:lang w:val="uk-UA" w:eastAsia="uk-UA"/>
              </w:rPr>
              <w:t>;</w:t>
            </w:r>
          </w:p>
          <w:p w:rsidR="008A20AD" w:rsidRPr="000D6C8C" w:rsidRDefault="008A20AD" w:rsidP="008A20AD">
            <w:pPr>
              <w:pBdr>
                <w:top w:val="nil"/>
                <w:left w:val="nil"/>
                <w:bottom w:val="nil"/>
                <w:right w:val="nil"/>
                <w:between w:val="nil"/>
              </w:pBdr>
              <w:rPr>
                <w:rFonts w:ascii="Times New Roman" w:eastAsia="Times New Roman" w:hAnsi="Times New Roman"/>
                <w:color w:val="000000"/>
                <w:lang w:val="ru-RU" w:eastAsia="uk-UA"/>
              </w:rPr>
            </w:pPr>
            <w:r w:rsidRPr="008A20AD">
              <w:rPr>
                <w:rFonts w:ascii="Times New Roman" w:eastAsia="Times New Roman" w:hAnsi="Times New Roman"/>
                <w:i/>
                <w:color w:val="000000"/>
                <w:lang w:val="uk-UA" w:eastAsia="uk-UA"/>
              </w:rPr>
              <w:t>-</w:t>
            </w:r>
            <w:r w:rsidRPr="008A20AD">
              <w:rPr>
                <w:rFonts w:ascii="Times New Roman" w:eastAsia="Times New Roman" w:hAnsi="Times New Roman"/>
                <w:color w:val="000000"/>
                <w:lang w:val="uk-UA" w:eastAsia="uk-UA"/>
              </w:rPr>
              <w:t xml:space="preserve"> </w:t>
            </w:r>
            <w:r w:rsidRPr="008A20AD">
              <w:rPr>
                <w:rFonts w:ascii="Times New Roman" w:eastAsia="Times New Roman" w:hAnsi="Times New Roman"/>
                <w:i/>
                <w:color w:val="000000"/>
                <w:lang w:val="uk-UA" w:eastAsia="uk-UA"/>
              </w:rPr>
              <w:t>оцінює</w:t>
            </w:r>
            <w:r w:rsidRPr="008A20AD">
              <w:rPr>
                <w:rFonts w:ascii="Times New Roman" w:eastAsia="Times New Roman" w:hAnsi="Times New Roman"/>
                <w:color w:val="000000"/>
                <w:lang w:val="uk-UA" w:eastAsia="uk-UA"/>
              </w:rPr>
              <w:t xml:space="preserve"> ризик порушення послідовності дій (наприклад, під час переходу дороги на перехресті)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2-</w:t>
            </w:r>
            <w:r w:rsidRPr="008A20AD">
              <w:rPr>
                <w:rFonts w:ascii="Times New Roman" w:eastAsia="Times New Roman" w:hAnsi="Times New Roman"/>
                <w:color w:val="4F81BD"/>
                <w:lang w:val="uk-UA" w:eastAsia="uk-UA"/>
              </w:rPr>
              <w:t>2.1-3]</w:t>
            </w:r>
          </w:p>
          <w:p w:rsidR="008A20AD" w:rsidRPr="008A20AD" w:rsidRDefault="008A20AD" w:rsidP="008A20AD">
            <w:pPr>
              <w:widowControl w:val="0"/>
              <w:pBdr>
                <w:top w:val="nil"/>
                <w:left w:val="nil"/>
                <w:bottom w:val="nil"/>
                <w:right w:val="nil"/>
                <w:between w:val="nil"/>
              </w:pBdr>
              <w:spacing w:line="264" w:lineRule="auto"/>
              <w:rPr>
                <w:rFonts w:ascii="Times New Roman" w:eastAsia="Times New Roman" w:hAnsi="Times New Roman"/>
                <w:color w:val="000000"/>
                <w:lang w:val="uk-UA" w:eastAsia="uk-UA"/>
              </w:rPr>
            </w:pPr>
          </w:p>
        </w:tc>
      </w:tr>
      <w:tr w:rsidR="008A20AD" w:rsidRPr="008019DD">
        <w:tc>
          <w:tcPr>
            <w:tcW w:w="3825" w:type="dxa"/>
            <w:shd w:val="clear" w:color="auto" w:fill="auto"/>
          </w:tcPr>
          <w:p w:rsidR="008A20AD" w:rsidRPr="00FE5E73" w:rsidRDefault="00FE5E73" w:rsidP="00FE5E73">
            <w:pPr>
              <w:widowControl w:val="0"/>
              <w:pBdr>
                <w:top w:val="nil"/>
                <w:left w:val="nil"/>
                <w:bottom w:val="nil"/>
                <w:right w:val="nil"/>
                <w:between w:val="nil"/>
              </w:pBdr>
              <w:spacing w:line="264" w:lineRule="auto"/>
              <w:rPr>
                <w:rFonts w:ascii="Times New Roman" w:eastAsia="Times New Roman" w:hAnsi="Times New Roman"/>
                <w:color w:val="000000"/>
                <w:lang w:val="ru-RU" w:eastAsia="uk-UA"/>
              </w:rPr>
            </w:pPr>
            <w:r>
              <w:rPr>
                <w:rFonts w:ascii="Times New Roman" w:hAnsi="Times New Roman" w:cs="Calibri"/>
                <w:color w:val="000000"/>
                <w:kern w:val="2"/>
                <w:lang w:val="uk-UA" w:eastAsia="ru-RU" w:bidi="hi-IN"/>
              </w:rPr>
              <w:t>С</w:t>
            </w:r>
            <w:r w:rsidRPr="00FE5E73">
              <w:rPr>
                <w:rFonts w:ascii="Times New Roman" w:hAnsi="Times New Roman" w:cs="Calibri"/>
                <w:color w:val="000000"/>
                <w:kern w:val="2"/>
                <w:lang w:val="uk-UA" w:eastAsia="ru-RU" w:bidi="hi-IN"/>
              </w:rPr>
              <w:t>кладає простий план із точних та однозначних вказівок до дій виконавців, виявляє в ньому помилки, оцінює відповідність очікуваному результату</w:t>
            </w:r>
          </w:p>
        </w:tc>
        <w:tc>
          <w:tcPr>
            <w:tcW w:w="6915" w:type="dxa"/>
            <w:shd w:val="clear" w:color="auto" w:fill="auto"/>
          </w:tcPr>
          <w:p w:rsidR="008A20AD" w:rsidRPr="008A20AD" w:rsidRDefault="008A20AD" w:rsidP="008A20AD">
            <w:pPr>
              <w:pBdr>
                <w:top w:val="nil"/>
                <w:left w:val="nil"/>
                <w:bottom w:val="nil"/>
                <w:right w:val="nil"/>
                <w:between w:val="nil"/>
              </w:pBdr>
              <w:rPr>
                <w:rFonts w:ascii="Times New Roman" w:eastAsia="Times New Roman" w:hAnsi="Times New Roman"/>
                <w:color w:val="000000"/>
                <w:lang w:val="uk-UA" w:eastAsia="uk-UA"/>
              </w:rPr>
            </w:pPr>
            <w:r w:rsidRPr="008A20AD">
              <w:rPr>
                <w:rFonts w:ascii="Times New Roman" w:eastAsia="Times New Roman" w:hAnsi="Times New Roman"/>
                <w:b/>
                <w:color w:val="000000"/>
                <w:lang w:val="uk-UA" w:eastAsia="uk-UA"/>
              </w:rPr>
              <w:t>Учень / учениця:</w:t>
            </w:r>
          </w:p>
          <w:p w:rsidR="008A20AD" w:rsidRPr="008A20AD" w:rsidRDefault="008A20AD" w:rsidP="008A20AD">
            <w:pPr>
              <w:pBdr>
                <w:top w:val="nil"/>
                <w:left w:val="nil"/>
                <w:bottom w:val="nil"/>
                <w:right w:val="nil"/>
                <w:between w:val="nil"/>
              </w:pBdr>
              <w:rPr>
                <w:rFonts w:ascii="Times New Roman" w:eastAsia="Times New Roman" w:hAnsi="Times New Roman"/>
                <w:color w:val="000000"/>
                <w:lang w:val="uk-UA" w:eastAsia="uk-UA"/>
              </w:rPr>
            </w:pPr>
            <w:r w:rsidRPr="008A20AD">
              <w:rPr>
                <w:rFonts w:ascii="Times New Roman" w:eastAsia="Times New Roman" w:hAnsi="Times New Roman"/>
                <w:i/>
                <w:color w:val="000000"/>
                <w:lang w:val="uk-UA" w:eastAsia="uk-UA"/>
              </w:rPr>
              <w:t xml:space="preserve">- діє </w:t>
            </w:r>
            <w:r w:rsidRPr="008A20AD">
              <w:rPr>
                <w:rFonts w:ascii="Times New Roman" w:eastAsia="Times New Roman" w:hAnsi="Times New Roman"/>
                <w:color w:val="000000"/>
                <w:lang w:val="uk-UA" w:eastAsia="uk-UA"/>
              </w:rPr>
              <w:t>за запропонованим планом, вирізняє пункти плану</w:t>
            </w:r>
            <w:r w:rsidRPr="008A20AD">
              <w:rPr>
                <w:rFonts w:ascii="Times New Roman" w:eastAsia="Times New Roman" w:hAnsi="Times New Roman"/>
                <w:color w:val="6AA84F"/>
                <w:lang w:val="uk-UA" w:eastAsia="uk-UA"/>
              </w:rPr>
              <w:t xml:space="preserve">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2-</w:t>
            </w:r>
            <w:r w:rsidRPr="008A20AD">
              <w:rPr>
                <w:rFonts w:ascii="Times New Roman" w:eastAsia="Times New Roman" w:hAnsi="Times New Roman"/>
                <w:color w:val="4F81BD"/>
                <w:lang w:val="uk-UA" w:eastAsia="uk-UA"/>
              </w:rPr>
              <w:t>2.2-1]</w:t>
            </w:r>
            <w:r w:rsidRPr="008A20AD">
              <w:rPr>
                <w:rFonts w:ascii="Times New Roman" w:eastAsia="Times New Roman" w:hAnsi="Times New Roman"/>
                <w:lang w:val="uk-UA" w:eastAsia="uk-UA"/>
              </w:rPr>
              <w:t>;</w:t>
            </w:r>
          </w:p>
          <w:p w:rsidR="008A20AD" w:rsidRPr="008A20AD" w:rsidRDefault="008A20AD" w:rsidP="008A20AD">
            <w:pPr>
              <w:pBdr>
                <w:top w:val="nil"/>
                <w:left w:val="nil"/>
                <w:bottom w:val="nil"/>
                <w:right w:val="nil"/>
                <w:between w:val="nil"/>
              </w:pBdr>
              <w:rPr>
                <w:rFonts w:ascii="Times New Roman" w:eastAsia="Times New Roman" w:hAnsi="Times New Roman"/>
                <w:color w:val="000000"/>
                <w:lang w:val="uk-UA" w:eastAsia="uk-UA"/>
              </w:rPr>
            </w:pPr>
            <w:r w:rsidRPr="008A20AD">
              <w:rPr>
                <w:rFonts w:ascii="Times New Roman" w:eastAsia="Times New Roman" w:hAnsi="Times New Roman"/>
                <w:i/>
                <w:color w:val="000000"/>
                <w:lang w:val="uk-UA" w:eastAsia="uk-UA"/>
              </w:rPr>
              <w:t>-</w:t>
            </w:r>
            <w:r w:rsidRPr="008A20AD">
              <w:rPr>
                <w:rFonts w:ascii="Times New Roman" w:eastAsia="Times New Roman" w:hAnsi="Times New Roman"/>
                <w:color w:val="000000"/>
                <w:lang w:val="uk-UA" w:eastAsia="uk-UA"/>
              </w:rPr>
              <w:t xml:space="preserve"> </w:t>
            </w:r>
            <w:r w:rsidRPr="008A20AD">
              <w:rPr>
                <w:rFonts w:ascii="Times New Roman" w:eastAsia="Times New Roman" w:hAnsi="Times New Roman"/>
                <w:i/>
                <w:color w:val="000000"/>
                <w:lang w:val="uk-UA" w:eastAsia="uk-UA"/>
              </w:rPr>
              <w:t>укладає</w:t>
            </w:r>
            <w:r w:rsidRPr="008A20AD">
              <w:rPr>
                <w:rFonts w:ascii="Times New Roman" w:eastAsia="Times New Roman" w:hAnsi="Times New Roman"/>
                <w:color w:val="000000"/>
                <w:lang w:val="uk-UA" w:eastAsia="uk-UA"/>
              </w:rPr>
              <w:t xml:space="preserve"> послідовність дій (алгоритм), які потрібно виконати для досягнення мети у повсякденній діяльності </w:t>
            </w:r>
            <w:r w:rsidRPr="008A20AD">
              <w:rPr>
                <w:rFonts w:ascii="Times New Roman" w:eastAsia="Times New Roman" w:hAnsi="Times New Roman"/>
                <w:color w:val="4F81BD"/>
                <w:lang w:val="uk-UA" w:eastAsia="uk-UA"/>
              </w:rPr>
              <w:t>[2 ІФО 2-2.2-2]</w:t>
            </w:r>
            <w:r w:rsidRPr="008A20AD">
              <w:rPr>
                <w:rFonts w:ascii="Times New Roman" w:eastAsia="Times New Roman" w:hAnsi="Times New Roman"/>
                <w:color w:val="000000"/>
                <w:lang w:val="uk-UA" w:eastAsia="uk-UA"/>
              </w:rPr>
              <w:t>;</w:t>
            </w:r>
          </w:p>
          <w:p w:rsidR="008A20AD" w:rsidRPr="008A20AD" w:rsidRDefault="008A20AD" w:rsidP="008A20AD">
            <w:pPr>
              <w:pBdr>
                <w:top w:val="nil"/>
                <w:left w:val="nil"/>
                <w:bottom w:val="nil"/>
                <w:right w:val="nil"/>
                <w:between w:val="nil"/>
              </w:pBdr>
              <w:rPr>
                <w:rFonts w:ascii="Times New Roman" w:eastAsia="Times New Roman" w:hAnsi="Times New Roman"/>
                <w:color w:val="000000"/>
                <w:lang w:val="uk-UA" w:eastAsia="uk-UA"/>
              </w:rPr>
            </w:pPr>
            <w:r w:rsidRPr="008A20AD">
              <w:rPr>
                <w:rFonts w:ascii="Times New Roman" w:eastAsia="Times New Roman" w:hAnsi="Times New Roman"/>
                <w:i/>
                <w:color w:val="000000"/>
                <w:lang w:val="uk-UA" w:eastAsia="uk-UA"/>
              </w:rPr>
              <w:t>-</w:t>
            </w:r>
            <w:r w:rsidRPr="008A20AD">
              <w:rPr>
                <w:rFonts w:ascii="Times New Roman" w:eastAsia="Times New Roman" w:hAnsi="Times New Roman"/>
                <w:color w:val="000000"/>
                <w:lang w:val="uk-UA" w:eastAsia="uk-UA"/>
              </w:rPr>
              <w:t xml:space="preserve"> </w:t>
            </w:r>
            <w:r w:rsidRPr="008A20AD">
              <w:rPr>
                <w:rFonts w:ascii="Times New Roman" w:eastAsia="Times New Roman" w:hAnsi="Times New Roman"/>
                <w:i/>
                <w:color w:val="000000"/>
                <w:lang w:val="uk-UA" w:eastAsia="uk-UA"/>
              </w:rPr>
              <w:t>укладає</w:t>
            </w:r>
            <w:r w:rsidRPr="008A20AD">
              <w:rPr>
                <w:rFonts w:ascii="Times New Roman" w:eastAsia="Times New Roman" w:hAnsi="Times New Roman"/>
                <w:color w:val="000000"/>
                <w:lang w:val="uk-UA" w:eastAsia="uk-UA"/>
              </w:rPr>
              <w:t xml:space="preserve"> план дій для виконавця із точними та однозначними вказівками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2-</w:t>
            </w:r>
            <w:r w:rsidRPr="008A20AD">
              <w:rPr>
                <w:rFonts w:ascii="Times New Roman" w:eastAsia="Times New Roman" w:hAnsi="Times New Roman"/>
                <w:color w:val="4F81BD"/>
                <w:lang w:val="uk-UA" w:eastAsia="uk-UA"/>
              </w:rPr>
              <w:t>2.2-3]</w:t>
            </w:r>
            <w:r w:rsidRPr="008A20AD">
              <w:rPr>
                <w:rFonts w:ascii="Times New Roman" w:eastAsia="Times New Roman" w:hAnsi="Times New Roman"/>
                <w:color w:val="000000"/>
                <w:lang w:val="uk-UA" w:eastAsia="uk-UA"/>
              </w:rPr>
              <w:t>;</w:t>
            </w:r>
          </w:p>
          <w:p w:rsidR="008A20AD" w:rsidRPr="008A20AD" w:rsidRDefault="008A20AD" w:rsidP="008A20AD">
            <w:pPr>
              <w:pBdr>
                <w:top w:val="nil"/>
                <w:left w:val="nil"/>
                <w:bottom w:val="nil"/>
                <w:right w:val="nil"/>
                <w:between w:val="nil"/>
              </w:pBdr>
              <w:rPr>
                <w:rFonts w:ascii="Times New Roman" w:eastAsia="Times New Roman" w:hAnsi="Times New Roman"/>
                <w:color w:val="000000"/>
                <w:lang w:val="uk-UA" w:eastAsia="uk-UA"/>
              </w:rPr>
            </w:pPr>
            <w:r w:rsidRPr="008A20AD">
              <w:rPr>
                <w:rFonts w:ascii="Times New Roman" w:eastAsia="Times New Roman" w:hAnsi="Times New Roman"/>
                <w:i/>
                <w:color w:val="000000"/>
                <w:lang w:val="uk-UA" w:eastAsia="uk-UA"/>
              </w:rPr>
              <w:t>-</w:t>
            </w:r>
            <w:r w:rsidRPr="008A20AD">
              <w:rPr>
                <w:rFonts w:ascii="Times New Roman" w:eastAsia="Times New Roman" w:hAnsi="Times New Roman"/>
                <w:color w:val="000000"/>
                <w:lang w:val="uk-UA" w:eastAsia="uk-UA"/>
              </w:rPr>
              <w:t xml:space="preserve"> </w:t>
            </w:r>
            <w:r w:rsidRPr="008A20AD">
              <w:rPr>
                <w:rFonts w:ascii="Times New Roman" w:eastAsia="Times New Roman" w:hAnsi="Times New Roman"/>
                <w:i/>
                <w:color w:val="000000"/>
                <w:lang w:val="uk-UA" w:eastAsia="uk-UA"/>
              </w:rPr>
              <w:t>формулює</w:t>
            </w:r>
            <w:r w:rsidRPr="008A20AD">
              <w:rPr>
                <w:rFonts w:ascii="Times New Roman" w:eastAsia="Times New Roman" w:hAnsi="Times New Roman"/>
                <w:color w:val="000000"/>
                <w:lang w:val="uk-UA" w:eastAsia="uk-UA"/>
              </w:rPr>
              <w:t xml:space="preserve"> очікуваний результат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2-</w:t>
            </w:r>
            <w:r w:rsidRPr="008A20AD">
              <w:rPr>
                <w:rFonts w:ascii="Times New Roman" w:eastAsia="Times New Roman" w:hAnsi="Times New Roman"/>
                <w:color w:val="4F81BD"/>
                <w:lang w:val="uk-UA" w:eastAsia="uk-UA"/>
              </w:rPr>
              <w:t>2.2-4]</w:t>
            </w:r>
            <w:r w:rsidRPr="008A20AD">
              <w:rPr>
                <w:rFonts w:ascii="Times New Roman" w:eastAsia="Times New Roman" w:hAnsi="Times New Roman"/>
                <w:color w:val="000000"/>
                <w:lang w:val="uk-UA" w:eastAsia="uk-UA"/>
              </w:rPr>
              <w:t>;</w:t>
            </w:r>
          </w:p>
          <w:p w:rsidR="008A20AD" w:rsidRPr="008A20AD" w:rsidRDefault="008A20AD" w:rsidP="008A20AD">
            <w:pPr>
              <w:pBdr>
                <w:top w:val="nil"/>
                <w:left w:val="nil"/>
                <w:bottom w:val="nil"/>
                <w:right w:val="nil"/>
                <w:between w:val="nil"/>
              </w:pBdr>
              <w:rPr>
                <w:rFonts w:ascii="Times New Roman" w:eastAsia="Times New Roman" w:hAnsi="Times New Roman"/>
                <w:color w:val="4F81BD"/>
                <w:lang w:val="uk-UA" w:eastAsia="uk-UA"/>
              </w:rPr>
            </w:pPr>
            <w:r w:rsidRPr="008A20AD">
              <w:rPr>
                <w:rFonts w:ascii="Times New Roman" w:eastAsia="Times New Roman" w:hAnsi="Times New Roman"/>
                <w:i/>
                <w:color w:val="000000"/>
                <w:lang w:val="uk-UA" w:eastAsia="uk-UA"/>
              </w:rPr>
              <w:t>-</w:t>
            </w:r>
            <w:r w:rsidRPr="008A20AD">
              <w:rPr>
                <w:rFonts w:ascii="Times New Roman" w:eastAsia="Times New Roman" w:hAnsi="Times New Roman"/>
                <w:color w:val="000000"/>
                <w:lang w:val="uk-UA" w:eastAsia="uk-UA"/>
              </w:rPr>
              <w:t xml:space="preserve"> </w:t>
            </w:r>
            <w:r w:rsidRPr="008A20AD">
              <w:rPr>
                <w:rFonts w:ascii="Times New Roman" w:eastAsia="Times New Roman" w:hAnsi="Times New Roman"/>
                <w:i/>
                <w:color w:val="000000"/>
                <w:lang w:val="uk-UA" w:eastAsia="uk-UA"/>
              </w:rPr>
              <w:t>змінює</w:t>
            </w:r>
            <w:r w:rsidRPr="008A20AD">
              <w:rPr>
                <w:rFonts w:ascii="Times New Roman" w:eastAsia="Times New Roman" w:hAnsi="Times New Roman"/>
                <w:color w:val="000000"/>
                <w:lang w:val="uk-UA" w:eastAsia="uk-UA"/>
              </w:rPr>
              <w:t xml:space="preserve"> послідовності дій для отримання іншого результату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2-</w:t>
            </w:r>
            <w:r w:rsidRPr="008A20AD">
              <w:rPr>
                <w:rFonts w:ascii="Times New Roman" w:eastAsia="Times New Roman" w:hAnsi="Times New Roman"/>
                <w:color w:val="4F81BD"/>
                <w:lang w:val="uk-UA" w:eastAsia="uk-UA"/>
              </w:rPr>
              <w:t>2.2-5]</w:t>
            </w:r>
            <w:r w:rsidRPr="008A20AD">
              <w:rPr>
                <w:rFonts w:ascii="Times New Roman" w:eastAsia="Times New Roman" w:hAnsi="Times New Roman"/>
                <w:lang w:val="uk-UA" w:eastAsia="uk-UA"/>
              </w:rPr>
              <w:t>;</w:t>
            </w:r>
          </w:p>
          <w:p w:rsidR="008A20AD" w:rsidRPr="008A20AD" w:rsidRDefault="008A20AD" w:rsidP="008A20AD">
            <w:pPr>
              <w:pBdr>
                <w:top w:val="nil"/>
                <w:left w:val="nil"/>
                <w:bottom w:val="nil"/>
                <w:right w:val="nil"/>
                <w:between w:val="nil"/>
              </w:pBdr>
              <w:rPr>
                <w:rFonts w:ascii="Times New Roman" w:eastAsia="Times New Roman" w:hAnsi="Times New Roman"/>
                <w:color w:val="000000"/>
                <w:lang w:val="uk-UA" w:eastAsia="uk-UA"/>
              </w:rPr>
            </w:pPr>
            <w:r w:rsidRPr="008A20AD">
              <w:rPr>
                <w:rFonts w:ascii="Times New Roman" w:eastAsia="Times New Roman" w:hAnsi="Times New Roman"/>
                <w:i/>
                <w:color w:val="000000"/>
                <w:lang w:val="uk-UA" w:eastAsia="uk-UA"/>
              </w:rPr>
              <w:t>-</w:t>
            </w:r>
            <w:r w:rsidRPr="008A20AD">
              <w:rPr>
                <w:rFonts w:ascii="Times New Roman" w:eastAsia="Times New Roman" w:hAnsi="Times New Roman"/>
                <w:color w:val="000000"/>
                <w:lang w:val="uk-UA" w:eastAsia="uk-UA"/>
              </w:rPr>
              <w:t xml:space="preserve"> </w:t>
            </w:r>
            <w:r w:rsidRPr="008A20AD">
              <w:rPr>
                <w:rFonts w:ascii="Times New Roman" w:eastAsia="Times New Roman" w:hAnsi="Times New Roman"/>
                <w:i/>
                <w:color w:val="000000"/>
                <w:lang w:val="uk-UA" w:eastAsia="uk-UA"/>
              </w:rPr>
              <w:t>погоджується</w:t>
            </w:r>
            <w:r w:rsidRPr="008A20AD">
              <w:rPr>
                <w:rFonts w:ascii="Times New Roman" w:eastAsia="Times New Roman" w:hAnsi="Times New Roman"/>
                <w:color w:val="000000"/>
                <w:lang w:val="uk-UA" w:eastAsia="uk-UA"/>
              </w:rPr>
              <w:t xml:space="preserve"> або </w:t>
            </w:r>
            <w:r w:rsidRPr="008A20AD">
              <w:rPr>
                <w:rFonts w:ascii="Times New Roman" w:eastAsia="Times New Roman" w:hAnsi="Times New Roman"/>
                <w:i/>
                <w:color w:val="000000"/>
                <w:lang w:val="uk-UA" w:eastAsia="uk-UA"/>
              </w:rPr>
              <w:t>спростовує</w:t>
            </w:r>
            <w:r w:rsidRPr="008A20AD">
              <w:rPr>
                <w:rFonts w:ascii="Times New Roman" w:eastAsia="Times New Roman" w:hAnsi="Times New Roman"/>
                <w:color w:val="000000"/>
                <w:lang w:val="uk-UA" w:eastAsia="uk-UA"/>
              </w:rPr>
              <w:t xml:space="preserve"> факт досягнення результату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2-</w:t>
            </w:r>
            <w:r w:rsidRPr="008A20AD">
              <w:rPr>
                <w:rFonts w:ascii="Times New Roman" w:eastAsia="Times New Roman" w:hAnsi="Times New Roman"/>
                <w:color w:val="4F81BD"/>
                <w:lang w:val="uk-UA" w:eastAsia="uk-UA"/>
              </w:rPr>
              <w:t>2.2-6]</w:t>
            </w:r>
            <w:r w:rsidRPr="008A20AD">
              <w:rPr>
                <w:rFonts w:ascii="Times New Roman" w:eastAsia="Times New Roman" w:hAnsi="Times New Roman"/>
                <w:color w:val="000000"/>
                <w:lang w:val="uk-UA" w:eastAsia="uk-UA"/>
              </w:rPr>
              <w:t>;</w:t>
            </w:r>
          </w:p>
          <w:p w:rsidR="008A20AD" w:rsidRPr="008A20AD" w:rsidRDefault="008A20AD" w:rsidP="008A20AD">
            <w:pPr>
              <w:widowControl w:val="0"/>
              <w:pBdr>
                <w:top w:val="nil"/>
                <w:left w:val="nil"/>
                <w:bottom w:val="nil"/>
                <w:right w:val="nil"/>
                <w:between w:val="nil"/>
              </w:pBdr>
              <w:spacing w:line="264" w:lineRule="auto"/>
              <w:rPr>
                <w:rFonts w:ascii="Times New Roman" w:eastAsia="Times New Roman" w:hAnsi="Times New Roman"/>
                <w:color w:val="4F81BD"/>
                <w:lang w:val="uk-UA" w:eastAsia="uk-UA"/>
              </w:rPr>
            </w:pPr>
            <w:r w:rsidRPr="008A20AD">
              <w:rPr>
                <w:rFonts w:ascii="Times New Roman" w:eastAsia="Times New Roman" w:hAnsi="Times New Roman"/>
                <w:i/>
                <w:color w:val="000000"/>
                <w:lang w:val="uk-UA" w:eastAsia="uk-UA"/>
              </w:rPr>
              <w:t>-</w:t>
            </w:r>
            <w:r w:rsidRPr="008A20AD">
              <w:rPr>
                <w:rFonts w:ascii="Times New Roman" w:eastAsia="Times New Roman" w:hAnsi="Times New Roman"/>
                <w:color w:val="000000"/>
                <w:lang w:val="uk-UA" w:eastAsia="uk-UA"/>
              </w:rPr>
              <w:t xml:space="preserve"> </w:t>
            </w:r>
            <w:r w:rsidRPr="008A20AD">
              <w:rPr>
                <w:rFonts w:ascii="Times New Roman" w:eastAsia="Times New Roman" w:hAnsi="Times New Roman"/>
                <w:i/>
                <w:color w:val="000000"/>
                <w:lang w:val="uk-UA" w:eastAsia="uk-UA"/>
              </w:rPr>
              <w:t>виправляє</w:t>
            </w:r>
            <w:r w:rsidRPr="008A20AD">
              <w:rPr>
                <w:rFonts w:ascii="Times New Roman" w:eastAsia="Times New Roman" w:hAnsi="Times New Roman"/>
                <w:color w:val="000000"/>
                <w:lang w:val="uk-UA" w:eastAsia="uk-UA"/>
              </w:rPr>
              <w:t xml:space="preserve"> помилки у плані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2-</w:t>
            </w:r>
            <w:r w:rsidRPr="008A20AD">
              <w:rPr>
                <w:rFonts w:ascii="Times New Roman" w:eastAsia="Times New Roman" w:hAnsi="Times New Roman"/>
                <w:color w:val="4F81BD"/>
                <w:lang w:val="uk-UA" w:eastAsia="uk-UA"/>
              </w:rPr>
              <w:t>2.2-7]</w:t>
            </w:r>
          </w:p>
          <w:p w:rsidR="008A20AD" w:rsidRPr="008A20AD" w:rsidRDefault="008A20AD" w:rsidP="008A20AD">
            <w:pPr>
              <w:widowControl w:val="0"/>
              <w:pBdr>
                <w:top w:val="nil"/>
                <w:left w:val="nil"/>
                <w:bottom w:val="nil"/>
                <w:right w:val="nil"/>
                <w:between w:val="nil"/>
              </w:pBdr>
              <w:spacing w:line="264" w:lineRule="auto"/>
              <w:rPr>
                <w:rFonts w:ascii="Times New Roman" w:eastAsia="Times New Roman" w:hAnsi="Times New Roman"/>
                <w:color w:val="000000"/>
                <w:lang w:val="uk-UA" w:eastAsia="uk-UA"/>
              </w:rPr>
            </w:pPr>
          </w:p>
        </w:tc>
      </w:tr>
      <w:tr w:rsidR="008A20AD" w:rsidRPr="008019DD">
        <w:tc>
          <w:tcPr>
            <w:tcW w:w="3825" w:type="dxa"/>
            <w:shd w:val="clear" w:color="auto" w:fill="auto"/>
          </w:tcPr>
          <w:p w:rsidR="008A20AD" w:rsidRPr="00547DDA" w:rsidRDefault="00547DDA" w:rsidP="00547DDA">
            <w:pPr>
              <w:widowControl w:val="0"/>
              <w:pBdr>
                <w:top w:val="nil"/>
                <w:left w:val="nil"/>
                <w:bottom w:val="nil"/>
                <w:right w:val="nil"/>
                <w:between w:val="nil"/>
              </w:pBdr>
              <w:spacing w:line="264" w:lineRule="auto"/>
              <w:rPr>
                <w:rFonts w:ascii="Times New Roman" w:eastAsia="Times New Roman" w:hAnsi="Times New Roman"/>
                <w:color w:val="000000"/>
                <w:lang w:val="ru-RU" w:eastAsia="uk-UA"/>
              </w:rPr>
            </w:pPr>
            <w:r>
              <w:rPr>
                <w:rFonts w:ascii="Times New Roman" w:hAnsi="Times New Roman" w:cs="Calibri"/>
                <w:color w:val="000000"/>
                <w:kern w:val="2"/>
                <w:lang w:val="uk-UA" w:eastAsia="ru-RU" w:bidi="hi-IN"/>
              </w:rPr>
              <w:lastRenderedPageBreak/>
              <w:t>С</w:t>
            </w:r>
            <w:r w:rsidRPr="00547DDA">
              <w:rPr>
                <w:rFonts w:ascii="Times New Roman" w:hAnsi="Times New Roman" w:cs="Calibri"/>
                <w:color w:val="000000"/>
                <w:kern w:val="2"/>
                <w:lang w:val="uk-UA" w:eastAsia="ru-RU" w:bidi="hi-IN"/>
              </w:rPr>
              <w:t>кладає ціле із запропонованих частин, пояснює, як заміна окремих частин приводить до іншого цілого</w:t>
            </w:r>
          </w:p>
        </w:tc>
        <w:tc>
          <w:tcPr>
            <w:tcW w:w="6915" w:type="dxa"/>
            <w:shd w:val="clear" w:color="auto" w:fill="auto"/>
          </w:tcPr>
          <w:p w:rsidR="008A20AD" w:rsidRPr="008A20AD" w:rsidRDefault="008A20AD" w:rsidP="008A20AD">
            <w:pPr>
              <w:pBdr>
                <w:top w:val="nil"/>
                <w:left w:val="nil"/>
                <w:bottom w:val="nil"/>
                <w:right w:val="nil"/>
                <w:between w:val="nil"/>
              </w:pBdr>
              <w:rPr>
                <w:rFonts w:ascii="Times New Roman" w:eastAsia="Times New Roman" w:hAnsi="Times New Roman"/>
                <w:color w:val="000000"/>
                <w:lang w:val="uk-UA" w:eastAsia="uk-UA"/>
              </w:rPr>
            </w:pPr>
            <w:r w:rsidRPr="008A20AD">
              <w:rPr>
                <w:rFonts w:ascii="Times New Roman" w:eastAsia="Times New Roman" w:hAnsi="Times New Roman"/>
                <w:b/>
                <w:color w:val="000000"/>
                <w:lang w:val="uk-UA" w:eastAsia="uk-UA"/>
              </w:rPr>
              <w:t>Учень / учениця:</w:t>
            </w:r>
          </w:p>
          <w:p w:rsidR="008A20AD" w:rsidRPr="008A20AD" w:rsidRDefault="008A20AD" w:rsidP="008A20AD">
            <w:pPr>
              <w:pBdr>
                <w:top w:val="nil"/>
                <w:left w:val="nil"/>
                <w:bottom w:val="nil"/>
                <w:right w:val="nil"/>
                <w:between w:val="nil"/>
              </w:pBdr>
              <w:rPr>
                <w:rFonts w:ascii="Times New Roman" w:eastAsia="Times New Roman" w:hAnsi="Times New Roman"/>
                <w:color w:val="4F81BD"/>
                <w:lang w:val="uk-UA" w:eastAsia="uk-UA"/>
              </w:rPr>
            </w:pPr>
            <w:r w:rsidRPr="008A20AD">
              <w:rPr>
                <w:rFonts w:ascii="Times New Roman" w:eastAsia="Times New Roman" w:hAnsi="Times New Roman"/>
                <w:i/>
                <w:color w:val="000000"/>
                <w:lang w:val="uk-UA" w:eastAsia="uk-UA"/>
              </w:rPr>
              <w:t>-</w:t>
            </w:r>
            <w:r w:rsidRPr="008A20AD">
              <w:rPr>
                <w:rFonts w:ascii="Times New Roman" w:eastAsia="Times New Roman" w:hAnsi="Times New Roman"/>
                <w:color w:val="000000"/>
                <w:lang w:val="uk-UA" w:eastAsia="uk-UA"/>
              </w:rPr>
              <w:t xml:space="preserve"> </w:t>
            </w:r>
            <w:r w:rsidRPr="008A20AD">
              <w:rPr>
                <w:rFonts w:ascii="Times New Roman" w:eastAsia="Times New Roman" w:hAnsi="Times New Roman"/>
                <w:i/>
                <w:color w:val="000000"/>
                <w:lang w:val="uk-UA" w:eastAsia="uk-UA"/>
              </w:rPr>
              <w:t>виокремлює</w:t>
            </w:r>
            <w:r w:rsidRPr="008A20AD">
              <w:rPr>
                <w:rFonts w:ascii="Times New Roman" w:eastAsia="Times New Roman" w:hAnsi="Times New Roman"/>
                <w:color w:val="000000"/>
                <w:lang w:val="uk-UA" w:eastAsia="uk-UA"/>
              </w:rPr>
              <w:t xml:space="preserve"> частини від цілого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2-</w:t>
            </w:r>
            <w:r w:rsidRPr="008A20AD">
              <w:rPr>
                <w:rFonts w:ascii="Times New Roman" w:eastAsia="Times New Roman" w:hAnsi="Times New Roman"/>
                <w:color w:val="4F81BD"/>
                <w:lang w:val="uk-UA" w:eastAsia="uk-UA"/>
              </w:rPr>
              <w:t>2.3-1]</w:t>
            </w:r>
            <w:r w:rsidRPr="008A20AD">
              <w:rPr>
                <w:rFonts w:ascii="Times New Roman" w:eastAsia="Times New Roman" w:hAnsi="Times New Roman"/>
                <w:lang w:val="uk-UA" w:eastAsia="uk-UA"/>
              </w:rPr>
              <w:t>;</w:t>
            </w:r>
          </w:p>
          <w:p w:rsidR="008A20AD" w:rsidRPr="008A20AD" w:rsidRDefault="008A20AD" w:rsidP="008A20AD">
            <w:pPr>
              <w:pBdr>
                <w:top w:val="nil"/>
                <w:left w:val="nil"/>
                <w:bottom w:val="nil"/>
                <w:right w:val="nil"/>
                <w:between w:val="nil"/>
              </w:pBdr>
              <w:rPr>
                <w:rFonts w:ascii="Times New Roman" w:eastAsia="Times New Roman" w:hAnsi="Times New Roman"/>
                <w:color w:val="4F81BD"/>
                <w:lang w:val="uk-UA" w:eastAsia="uk-UA"/>
              </w:rPr>
            </w:pPr>
            <w:r w:rsidRPr="008A20AD">
              <w:rPr>
                <w:rFonts w:ascii="Times New Roman" w:eastAsia="Times New Roman" w:hAnsi="Times New Roman"/>
                <w:i/>
                <w:color w:val="000000"/>
                <w:lang w:val="uk-UA" w:eastAsia="uk-UA"/>
              </w:rPr>
              <w:t>-</w:t>
            </w:r>
            <w:r w:rsidRPr="008A20AD">
              <w:rPr>
                <w:rFonts w:ascii="Times New Roman" w:eastAsia="Times New Roman" w:hAnsi="Times New Roman"/>
                <w:color w:val="000000"/>
                <w:lang w:val="uk-UA" w:eastAsia="uk-UA"/>
              </w:rPr>
              <w:t xml:space="preserve"> </w:t>
            </w:r>
            <w:r w:rsidRPr="008A20AD">
              <w:rPr>
                <w:rFonts w:ascii="Times New Roman" w:eastAsia="Times New Roman" w:hAnsi="Times New Roman"/>
                <w:i/>
                <w:color w:val="000000"/>
                <w:lang w:val="uk-UA" w:eastAsia="uk-UA"/>
              </w:rPr>
              <w:t>складає</w:t>
            </w:r>
            <w:r w:rsidRPr="008A20AD">
              <w:rPr>
                <w:rFonts w:ascii="Times New Roman" w:eastAsia="Times New Roman" w:hAnsi="Times New Roman"/>
                <w:color w:val="000000"/>
                <w:lang w:val="uk-UA" w:eastAsia="uk-UA"/>
              </w:rPr>
              <w:t xml:space="preserve"> ціле із запропонованих частин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2-</w:t>
            </w:r>
            <w:r w:rsidRPr="008A20AD">
              <w:rPr>
                <w:rFonts w:ascii="Times New Roman" w:eastAsia="Times New Roman" w:hAnsi="Times New Roman"/>
                <w:color w:val="4F81BD"/>
                <w:lang w:val="uk-UA" w:eastAsia="uk-UA"/>
              </w:rPr>
              <w:t>2.3-2]</w:t>
            </w:r>
            <w:r w:rsidRPr="008A20AD">
              <w:rPr>
                <w:rFonts w:ascii="Times New Roman" w:eastAsia="Times New Roman" w:hAnsi="Times New Roman"/>
                <w:lang w:val="uk-UA" w:eastAsia="uk-UA"/>
              </w:rPr>
              <w:t>;</w:t>
            </w:r>
          </w:p>
          <w:p w:rsidR="008A20AD" w:rsidRPr="008A20AD" w:rsidRDefault="008A20AD" w:rsidP="008A20AD">
            <w:pPr>
              <w:pBdr>
                <w:top w:val="nil"/>
                <w:left w:val="nil"/>
                <w:bottom w:val="nil"/>
                <w:right w:val="nil"/>
                <w:between w:val="nil"/>
              </w:pBdr>
              <w:rPr>
                <w:rFonts w:ascii="Times New Roman" w:eastAsia="Times New Roman" w:hAnsi="Times New Roman"/>
                <w:color w:val="000000"/>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color w:val="4F81BD"/>
                <w:lang w:val="uk-UA" w:eastAsia="uk-UA"/>
              </w:rPr>
              <w:t xml:space="preserve"> </w:t>
            </w:r>
            <w:r w:rsidRPr="008A20AD">
              <w:rPr>
                <w:rFonts w:ascii="Times New Roman" w:eastAsia="Times New Roman" w:hAnsi="Times New Roman"/>
                <w:i/>
                <w:color w:val="000000"/>
                <w:lang w:val="uk-UA" w:eastAsia="uk-UA"/>
              </w:rPr>
              <w:t>виокремлює</w:t>
            </w:r>
            <w:r w:rsidRPr="008A20AD">
              <w:rPr>
                <w:rFonts w:ascii="Times New Roman" w:eastAsia="Times New Roman" w:hAnsi="Times New Roman"/>
                <w:color w:val="000000"/>
                <w:lang w:val="uk-UA" w:eastAsia="uk-UA"/>
              </w:rPr>
              <w:t xml:space="preserve"> у складному завданні прості завдання, </w:t>
            </w:r>
            <w:r w:rsidRPr="008A20AD">
              <w:rPr>
                <w:rFonts w:ascii="Times New Roman" w:eastAsia="Times New Roman" w:hAnsi="Times New Roman"/>
                <w:i/>
                <w:color w:val="000000"/>
                <w:lang w:val="uk-UA" w:eastAsia="uk-UA"/>
              </w:rPr>
              <w:t>пропонує</w:t>
            </w:r>
            <w:r w:rsidRPr="008A20AD">
              <w:rPr>
                <w:rFonts w:ascii="Times New Roman" w:eastAsia="Times New Roman" w:hAnsi="Times New Roman"/>
                <w:color w:val="000000"/>
                <w:lang w:val="uk-UA" w:eastAsia="uk-UA"/>
              </w:rPr>
              <w:t xml:space="preserve"> порядок їхнього розв’язування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2-</w:t>
            </w:r>
            <w:r w:rsidRPr="008A20AD">
              <w:rPr>
                <w:rFonts w:ascii="Times New Roman" w:eastAsia="Times New Roman" w:hAnsi="Times New Roman"/>
                <w:color w:val="4F81BD"/>
                <w:lang w:val="uk-UA" w:eastAsia="uk-UA"/>
              </w:rPr>
              <w:t>2.3-3]</w:t>
            </w:r>
            <w:r w:rsidRPr="008A20AD">
              <w:rPr>
                <w:rFonts w:ascii="Times New Roman" w:eastAsia="Times New Roman" w:hAnsi="Times New Roman"/>
                <w:color w:val="000000"/>
                <w:lang w:val="uk-UA" w:eastAsia="uk-UA"/>
              </w:rPr>
              <w:t>;</w:t>
            </w:r>
          </w:p>
          <w:p w:rsidR="008A20AD" w:rsidRPr="008A20AD" w:rsidRDefault="008A20AD" w:rsidP="008A20AD">
            <w:pPr>
              <w:pBdr>
                <w:top w:val="nil"/>
                <w:left w:val="nil"/>
                <w:bottom w:val="nil"/>
                <w:right w:val="nil"/>
                <w:between w:val="nil"/>
              </w:pBdr>
              <w:rPr>
                <w:rFonts w:ascii="Times New Roman" w:eastAsia="Times New Roman" w:hAnsi="Times New Roman"/>
                <w:color w:val="000000"/>
                <w:lang w:val="uk-UA" w:eastAsia="uk-UA"/>
              </w:rPr>
            </w:pPr>
            <w:r w:rsidRPr="008A20AD">
              <w:rPr>
                <w:rFonts w:ascii="Times New Roman" w:eastAsia="Times New Roman" w:hAnsi="Times New Roman"/>
                <w:i/>
                <w:color w:val="000000"/>
                <w:lang w:val="uk-UA" w:eastAsia="uk-UA"/>
              </w:rPr>
              <w:t>-</w:t>
            </w:r>
            <w:r w:rsidRPr="008A20AD">
              <w:rPr>
                <w:rFonts w:ascii="Times New Roman" w:eastAsia="Times New Roman" w:hAnsi="Times New Roman"/>
                <w:color w:val="000000"/>
                <w:lang w:val="uk-UA" w:eastAsia="uk-UA"/>
              </w:rPr>
              <w:t xml:space="preserve"> </w:t>
            </w:r>
            <w:r w:rsidRPr="008A20AD">
              <w:rPr>
                <w:rFonts w:ascii="Times New Roman" w:eastAsia="Times New Roman" w:hAnsi="Times New Roman"/>
                <w:i/>
                <w:color w:val="000000"/>
                <w:lang w:val="uk-UA" w:eastAsia="uk-UA"/>
              </w:rPr>
              <w:t>експериментує</w:t>
            </w:r>
            <w:r w:rsidRPr="008A20AD">
              <w:rPr>
                <w:rFonts w:ascii="Times New Roman" w:eastAsia="Times New Roman" w:hAnsi="Times New Roman"/>
                <w:color w:val="000000"/>
                <w:lang w:val="uk-UA" w:eastAsia="uk-UA"/>
              </w:rPr>
              <w:t xml:space="preserve"> із заміною частин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2-</w:t>
            </w:r>
            <w:r w:rsidRPr="008A20AD">
              <w:rPr>
                <w:rFonts w:ascii="Times New Roman" w:eastAsia="Times New Roman" w:hAnsi="Times New Roman"/>
                <w:color w:val="4F81BD"/>
                <w:lang w:val="uk-UA" w:eastAsia="uk-UA"/>
              </w:rPr>
              <w:t>2.3-4]</w:t>
            </w:r>
            <w:r w:rsidRPr="008A20AD">
              <w:rPr>
                <w:rFonts w:ascii="Times New Roman" w:eastAsia="Times New Roman" w:hAnsi="Times New Roman"/>
                <w:color w:val="000000"/>
                <w:lang w:val="uk-UA" w:eastAsia="uk-UA"/>
              </w:rPr>
              <w:t>;</w:t>
            </w:r>
          </w:p>
          <w:p w:rsidR="008A20AD" w:rsidRPr="008A20AD" w:rsidRDefault="008A20AD" w:rsidP="008A20AD">
            <w:pPr>
              <w:pBdr>
                <w:top w:val="nil"/>
                <w:left w:val="nil"/>
                <w:bottom w:val="nil"/>
                <w:right w:val="nil"/>
                <w:between w:val="nil"/>
              </w:pBdr>
              <w:rPr>
                <w:rFonts w:ascii="Times New Roman" w:eastAsia="Times New Roman" w:hAnsi="Times New Roman"/>
                <w:color w:val="000000"/>
                <w:lang w:val="uk-UA" w:eastAsia="uk-UA"/>
              </w:rPr>
            </w:pPr>
            <w:r w:rsidRPr="008A20AD">
              <w:rPr>
                <w:rFonts w:ascii="Times New Roman" w:eastAsia="Times New Roman" w:hAnsi="Times New Roman"/>
                <w:i/>
                <w:color w:val="000000"/>
                <w:lang w:val="uk-UA" w:eastAsia="uk-UA"/>
              </w:rPr>
              <w:t>-</w:t>
            </w:r>
            <w:r w:rsidRPr="008A20AD">
              <w:rPr>
                <w:rFonts w:ascii="Times New Roman" w:eastAsia="Times New Roman" w:hAnsi="Times New Roman"/>
                <w:color w:val="000000"/>
                <w:lang w:val="uk-UA" w:eastAsia="uk-UA"/>
              </w:rPr>
              <w:t xml:space="preserve"> </w:t>
            </w:r>
            <w:r w:rsidRPr="008A20AD">
              <w:rPr>
                <w:rFonts w:ascii="Times New Roman" w:eastAsia="Times New Roman" w:hAnsi="Times New Roman"/>
                <w:i/>
                <w:color w:val="000000"/>
                <w:lang w:val="uk-UA" w:eastAsia="uk-UA"/>
              </w:rPr>
              <w:t xml:space="preserve">ризикує </w:t>
            </w:r>
            <w:r w:rsidRPr="008A20AD">
              <w:rPr>
                <w:rFonts w:ascii="Times New Roman" w:eastAsia="Times New Roman" w:hAnsi="Times New Roman"/>
                <w:color w:val="000000"/>
                <w:lang w:val="uk-UA" w:eastAsia="uk-UA"/>
              </w:rPr>
              <w:t xml:space="preserve">під час виконання незнайомих завдань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2-</w:t>
            </w:r>
            <w:r w:rsidRPr="008A20AD">
              <w:rPr>
                <w:rFonts w:ascii="Times New Roman" w:eastAsia="Times New Roman" w:hAnsi="Times New Roman"/>
                <w:color w:val="4F81BD"/>
                <w:lang w:val="uk-UA" w:eastAsia="uk-UA"/>
              </w:rPr>
              <w:t>2.3-5]</w:t>
            </w:r>
          </w:p>
          <w:p w:rsidR="008A20AD" w:rsidRPr="008A20AD" w:rsidRDefault="008A20AD" w:rsidP="008A20AD">
            <w:pPr>
              <w:widowControl w:val="0"/>
              <w:pBdr>
                <w:top w:val="nil"/>
                <w:left w:val="nil"/>
                <w:bottom w:val="nil"/>
                <w:right w:val="nil"/>
                <w:between w:val="nil"/>
              </w:pBdr>
              <w:spacing w:line="264" w:lineRule="auto"/>
              <w:jc w:val="both"/>
              <w:rPr>
                <w:rFonts w:ascii="Times New Roman" w:eastAsia="Times New Roman" w:hAnsi="Times New Roman"/>
                <w:color w:val="000000"/>
                <w:lang w:val="uk-UA" w:eastAsia="uk-UA"/>
              </w:rPr>
            </w:pPr>
          </w:p>
        </w:tc>
      </w:tr>
      <w:tr w:rsidR="008A20AD" w:rsidRPr="008019DD">
        <w:trPr>
          <w:trHeight w:val="3400"/>
        </w:trPr>
        <w:tc>
          <w:tcPr>
            <w:tcW w:w="3825" w:type="dxa"/>
            <w:shd w:val="clear" w:color="auto" w:fill="auto"/>
          </w:tcPr>
          <w:p w:rsidR="008A20AD" w:rsidRPr="008F1391" w:rsidRDefault="008F1391" w:rsidP="008F1391">
            <w:pPr>
              <w:widowControl w:val="0"/>
              <w:pBdr>
                <w:top w:val="nil"/>
                <w:left w:val="nil"/>
                <w:bottom w:val="nil"/>
                <w:right w:val="nil"/>
                <w:between w:val="nil"/>
              </w:pBdr>
              <w:spacing w:line="264" w:lineRule="auto"/>
              <w:rPr>
                <w:rFonts w:ascii="Times New Roman" w:eastAsia="Times New Roman" w:hAnsi="Times New Roman"/>
                <w:color w:val="000000"/>
                <w:lang w:val="ru-RU" w:eastAsia="uk-UA"/>
              </w:rPr>
            </w:pPr>
            <w:r>
              <w:rPr>
                <w:rFonts w:ascii="Times New Roman" w:hAnsi="Times New Roman" w:cs="Calibri"/>
                <w:color w:val="000000"/>
                <w:kern w:val="2"/>
                <w:lang w:val="uk-UA" w:eastAsia="ru-RU" w:bidi="hi-IN"/>
              </w:rPr>
              <w:t>В</w:t>
            </w:r>
            <w:r w:rsidRPr="008F1391">
              <w:rPr>
                <w:rFonts w:ascii="Times New Roman" w:hAnsi="Times New Roman" w:cs="Calibri"/>
                <w:color w:val="000000"/>
                <w:kern w:val="2"/>
                <w:lang w:val="uk-UA" w:eastAsia="ru-RU" w:bidi="hi-IN"/>
              </w:rPr>
              <w:t>икористовує готові та створює прості інформаційні продукти (текст, зображення, звуки) для отримання, передачі інформації або представлення власних ідей, результатів діяльності</w:t>
            </w:r>
          </w:p>
        </w:tc>
        <w:tc>
          <w:tcPr>
            <w:tcW w:w="6915" w:type="dxa"/>
            <w:shd w:val="clear" w:color="auto" w:fill="auto"/>
          </w:tcPr>
          <w:p w:rsidR="008A20AD" w:rsidRPr="008A20AD" w:rsidRDefault="008A20AD" w:rsidP="008A20AD">
            <w:pPr>
              <w:pBdr>
                <w:top w:val="nil"/>
                <w:left w:val="nil"/>
                <w:bottom w:val="nil"/>
                <w:right w:val="nil"/>
                <w:between w:val="nil"/>
              </w:pBdr>
              <w:rPr>
                <w:rFonts w:ascii="Times New Roman" w:eastAsia="Times New Roman" w:hAnsi="Times New Roman"/>
                <w:color w:val="000000"/>
                <w:lang w:val="uk-UA" w:eastAsia="uk-UA"/>
              </w:rPr>
            </w:pPr>
            <w:r w:rsidRPr="008A20AD">
              <w:rPr>
                <w:rFonts w:ascii="Times New Roman" w:eastAsia="Times New Roman" w:hAnsi="Times New Roman"/>
                <w:b/>
                <w:color w:val="000000"/>
                <w:lang w:val="uk-UA" w:eastAsia="uk-UA"/>
              </w:rPr>
              <w:t>Учень / учениця:</w:t>
            </w:r>
          </w:p>
          <w:p w:rsidR="008A20AD" w:rsidRPr="008A20AD" w:rsidRDefault="008A20AD" w:rsidP="008A20AD">
            <w:pPr>
              <w:pBdr>
                <w:top w:val="nil"/>
                <w:left w:val="nil"/>
                <w:bottom w:val="nil"/>
                <w:right w:val="nil"/>
                <w:between w:val="nil"/>
              </w:pBdr>
              <w:rPr>
                <w:rFonts w:ascii="Times New Roman" w:eastAsia="Times New Roman" w:hAnsi="Times New Roman"/>
                <w:color w:val="000000"/>
                <w:lang w:val="uk-UA" w:eastAsia="uk-UA"/>
              </w:rPr>
            </w:pPr>
            <w:r w:rsidRPr="008A20AD">
              <w:rPr>
                <w:rFonts w:ascii="Times New Roman" w:eastAsia="Times New Roman" w:hAnsi="Times New Roman"/>
                <w:i/>
                <w:color w:val="000000"/>
                <w:lang w:val="uk-UA" w:eastAsia="uk-UA"/>
              </w:rPr>
              <w:t>-</w:t>
            </w:r>
            <w:r w:rsidRPr="008A20AD">
              <w:rPr>
                <w:rFonts w:ascii="Times New Roman" w:eastAsia="Times New Roman" w:hAnsi="Times New Roman"/>
                <w:color w:val="000000"/>
                <w:lang w:val="uk-UA" w:eastAsia="uk-UA"/>
              </w:rPr>
              <w:t xml:space="preserve"> </w:t>
            </w:r>
            <w:r w:rsidRPr="008A20AD">
              <w:rPr>
                <w:rFonts w:ascii="Times New Roman" w:eastAsia="Times New Roman" w:hAnsi="Times New Roman"/>
                <w:i/>
                <w:color w:val="000000"/>
                <w:lang w:val="uk-UA" w:eastAsia="uk-UA"/>
              </w:rPr>
              <w:t>використовує</w:t>
            </w:r>
            <w:r w:rsidRPr="008A20AD">
              <w:rPr>
                <w:rFonts w:ascii="Times New Roman" w:eastAsia="Times New Roman" w:hAnsi="Times New Roman"/>
                <w:color w:val="000000"/>
                <w:lang w:val="uk-UA" w:eastAsia="uk-UA"/>
              </w:rPr>
              <w:t xml:space="preserve">, </w:t>
            </w:r>
            <w:r w:rsidRPr="008A20AD">
              <w:rPr>
                <w:rFonts w:ascii="Times New Roman" w:eastAsia="Times New Roman" w:hAnsi="Times New Roman"/>
                <w:i/>
                <w:color w:val="000000"/>
                <w:lang w:val="uk-UA" w:eastAsia="uk-UA"/>
              </w:rPr>
              <w:t>створює</w:t>
            </w:r>
            <w:r w:rsidRPr="008A20AD">
              <w:rPr>
                <w:rFonts w:ascii="Times New Roman" w:eastAsia="Times New Roman" w:hAnsi="Times New Roman"/>
                <w:color w:val="000000"/>
                <w:lang w:val="uk-UA" w:eastAsia="uk-UA"/>
              </w:rPr>
              <w:t xml:space="preserve">, </w:t>
            </w:r>
            <w:r w:rsidRPr="008A20AD">
              <w:rPr>
                <w:rFonts w:ascii="Times New Roman" w:eastAsia="Times New Roman" w:hAnsi="Times New Roman"/>
                <w:i/>
                <w:color w:val="000000"/>
                <w:lang w:val="uk-UA" w:eastAsia="uk-UA"/>
              </w:rPr>
              <w:t>змінює</w:t>
            </w:r>
            <w:r w:rsidRPr="008A20AD">
              <w:rPr>
                <w:rFonts w:ascii="Times New Roman" w:eastAsia="Times New Roman" w:hAnsi="Times New Roman"/>
                <w:color w:val="000000"/>
                <w:lang w:val="uk-UA" w:eastAsia="uk-UA"/>
              </w:rPr>
              <w:t xml:space="preserve"> текст за допомогою цифрових пристроїв та програм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2-</w:t>
            </w:r>
            <w:r w:rsidRPr="008A20AD">
              <w:rPr>
                <w:rFonts w:ascii="Times New Roman" w:eastAsia="Times New Roman" w:hAnsi="Times New Roman"/>
                <w:color w:val="4F81BD"/>
                <w:lang w:val="uk-UA" w:eastAsia="uk-UA"/>
              </w:rPr>
              <w:t>2.4-1]</w:t>
            </w:r>
            <w:r w:rsidRPr="008A20AD">
              <w:rPr>
                <w:rFonts w:ascii="Times New Roman" w:eastAsia="Times New Roman" w:hAnsi="Times New Roman"/>
                <w:color w:val="000000"/>
                <w:lang w:val="uk-UA" w:eastAsia="uk-UA"/>
              </w:rPr>
              <w:t>;</w:t>
            </w:r>
          </w:p>
          <w:p w:rsidR="008A20AD" w:rsidRPr="008A20AD" w:rsidRDefault="008A20AD" w:rsidP="008A20AD">
            <w:pPr>
              <w:pBdr>
                <w:top w:val="nil"/>
                <w:left w:val="nil"/>
                <w:bottom w:val="nil"/>
                <w:right w:val="nil"/>
                <w:between w:val="nil"/>
              </w:pBdr>
              <w:rPr>
                <w:rFonts w:ascii="Times New Roman" w:eastAsia="Times New Roman" w:hAnsi="Times New Roman"/>
                <w:color w:val="000000"/>
                <w:lang w:val="uk-UA" w:eastAsia="uk-UA"/>
              </w:rPr>
            </w:pPr>
            <w:r w:rsidRPr="008A20AD">
              <w:rPr>
                <w:rFonts w:ascii="Times New Roman" w:eastAsia="Times New Roman" w:hAnsi="Times New Roman"/>
                <w:i/>
                <w:color w:val="000000"/>
                <w:lang w:val="uk-UA" w:eastAsia="uk-UA"/>
              </w:rPr>
              <w:t>-</w:t>
            </w:r>
            <w:r w:rsidRPr="008A20AD">
              <w:rPr>
                <w:rFonts w:ascii="Times New Roman" w:eastAsia="Times New Roman" w:hAnsi="Times New Roman"/>
                <w:color w:val="000000"/>
                <w:lang w:val="uk-UA" w:eastAsia="uk-UA"/>
              </w:rPr>
              <w:t xml:space="preserve"> </w:t>
            </w:r>
            <w:r w:rsidRPr="008A20AD">
              <w:rPr>
                <w:rFonts w:ascii="Times New Roman" w:eastAsia="Times New Roman" w:hAnsi="Times New Roman"/>
                <w:i/>
                <w:color w:val="000000"/>
                <w:lang w:val="uk-UA" w:eastAsia="uk-UA"/>
              </w:rPr>
              <w:t>створює</w:t>
            </w:r>
            <w:r w:rsidRPr="008A20AD">
              <w:rPr>
                <w:rFonts w:ascii="Times New Roman" w:eastAsia="Times New Roman" w:hAnsi="Times New Roman"/>
                <w:color w:val="000000"/>
                <w:lang w:val="uk-UA" w:eastAsia="uk-UA"/>
              </w:rPr>
              <w:t xml:space="preserve"> прості малюнки за допомогою цифрових пристроїв та програм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2-</w:t>
            </w:r>
            <w:r w:rsidRPr="008A20AD">
              <w:rPr>
                <w:rFonts w:ascii="Times New Roman" w:eastAsia="Times New Roman" w:hAnsi="Times New Roman"/>
                <w:color w:val="4F81BD"/>
                <w:lang w:val="uk-UA" w:eastAsia="uk-UA"/>
              </w:rPr>
              <w:t>2.4-2]</w:t>
            </w:r>
            <w:r w:rsidRPr="008A20AD">
              <w:rPr>
                <w:rFonts w:ascii="Times New Roman" w:eastAsia="Times New Roman" w:hAnsi="Times New Roman"/>
                <w:color w:val="000000"/>
                <w:lang w:val="uk-UA" w:eastAsia="uk-UA"/>
              </w:rPr>
              <w:t>;</w:t>
            </w:r>
          </w:p>
          <w:p w:rsidR="008A20AD" w:rsidRPr="008A20AD" w:rsidRDefault="008A20AD" w:rsidP="008A20AD">
            <w:pPr>
              <w:pBdr>
                <w:top w:val="nil"/>
                <w:left w:val="nil"/>
                <w:bottom w:val="nil"/>
                <w:right w:val="nil"/>
                <w:between w:val="nil"/>
              </w:pBdr>
              <w:rPr>
                <w:rFonts w:ascii="Times New Roman" w:eastAsia="Times New Roman" w:hAnsi="Times New Roman"/>
                <w:color w:val="000000"/>
                <w:lang w:val="uk-UA" w:eastAsia="uk-UA"/>
              </w:rPr>
            </w:pPr>
            <w:r w:rsidRPr="008A20AD">
              <w:rPr>
                <w:rFonts w:ascii="Times New Roman" w:eastAsia="Times New Roman" w:hAnsi="Times New Roman"/>
                <w:i/>
                <w:color w:val="000000"/>
                <w:lang w:val="uk-UA" w:eastAsia="uk-UA"/>
              </w:rPr>
              <w:t>-</w:t>
            </w:r>
            <w:r w:rsidRPr="008A20AD">
              <w:rPr>
                <w:rFonts w:ascii="Times New Roman" w:eastAsia="Times New Roman" w:hAnsi="Times New Roman"/>
                <w:color w:val="000000"/>
                <w:lang w:val="uk-UA" w:eastAsia="uk-UA"/>
              </w:rPr>
              <w:t xml:space="preserve"> </w:t>
            </w:r>
            <w:r w:rsidRPr="008A20AD">
              <w:rPr>
                <w:rFonts w:ascii="Times New Roman" w:eastAsia="Times New Roman" w:hAnsi="Times New Roman"/>
                <w:i/>
                <w:color w:val="000000"/>
                <w:lang w:val="uk-UA" w:eastAsia="uk-UA"/>
              </w:rPr>
              <w:t>презентує</w:t>
            </w:r>
            <w:r w:rsidRPr="008A20AD">
              <w:rPr>
                <w:rFonts w:ascii="Times New Roman" w:eastAsia="Times New Roman" w:hAnsi="Times New Roman"/>
                <w:color w:val="000000"/>
                <w:lang w:val="uk-UA" w:eastAsia="uk-UA"/>
              </w:rPr>
              <w:t xml:space="preserve"> ідеї та / або результати своєї діяльності за допомогою малюнків, текстів, музики тощо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2-</w:t>
            </w:r>
            <w:r w:rsidRPr="008A20AD">
              <w:rPr>
                <w:rFonts w:ascii="Times New Roman" w:eastAsia="Times New Roman" w:hAnsi="Times New Roman"/>
                <w:color w:val="4F81BD"/>
                <w:lang w:val="uk-UA" w:eastAsia="uk-UA"/>
              </w:rPr>
              <w:t>2.4-3]</w:t>
            </w:r>
            <w:r w:rsidRPr="008A20AD">
              <w:rPr>
                <w:rFonts w:ascii="Times New Roman" w:eastAsia="Times New Roman" w:hAnsi="Times New Roman"/>
                <w:color w:val="000000"/>
                <w:lang w:val="uk-UA" w:eastAsia="uk-UA"/>
              </w:rPr>
              <w:t>;</w:t>
            </w:r>
          </w:p>
          <w:p w:rsidR="008A20AD" w:rsidRPr="008A20AD" w:rsidRDefault="008A20AD" w:rsidP="008A20AD">
            <w:pPr>
              <w:pBdr>
                <w:top w:val="nil"/>
                <w:left w:val="nil"/>
                <w:bottom w:val="nil"/>
                <w:right w:val="nil"/>
                <w:between w:val="nil"/>
              </w:pBdr>
              <w:rPr>
                <w:rFonts w:ascii="Times New Roman" w:eastAsia="Times New Roman" w:hAnsi="Times New Roman"/>
                <w:color w:val="000000"/>
                <w:lang w:val="uk-UA" w:eastAsia="uk-UA"/>
              </w:rPr>
            </w:pPr>
            <w:r w:rsidRPr="008A20AD">
              <w:rPr>
                <w:rFonts w:ascii="Times New Roman" w:eastAsia="Times New Roman" w:hAnsi="Times New Roman"/>
                <w:i/>
                <w:color w:val="000000"/>
                <w:lang w:val="uk-UA" w:eastAsia="uk-UA"/>
              </w:rPr>
              <w:t>-</w:t>
            </w:r>
            <w:r w:rsidRPr="008A20AD">
              <w:rPr>
                <w:rFonts w:ascii="Times New Roman" w:eastAsia="Times New Roman" w:hAnsi="Times New Roman"/>
                <w:color w:val="000000"/>
                <w:lang w:val="uk-UA" w:eastAsia="uk-UA"/>
              </w:rPr>
              <w:t xml:space="preserve"> </w:t>
            </w:r>
            <w:r w:rsidRPr="008A20AD">
              <w:rPr>
                <w:rFonts w:ascii="Times New Roman" w:eastAsia="Times New Roman" w:hAnsi="Times New Roman"/>
                <w:i/>
                <w:color w:val="000000"/>
                <w:lang w:val="uk-UA" w:eastAsia="uk-UA"/>
              </w:rPr>
              <w:t>читає</w:t>
            </w:r>
            <w:r w:rsidRPr="008A20AD">
              <w:rPr>
                <w:rFonts w:ascii="Times New Roman" w:eastAsia="Times New Roman" w:hAnsi="Times New Roman"/>
                <w:color w:val="000000"/>
                <w:lang w:val="uk-UA" w:eastAsia="uk-UA"/>
              </w:rPr>
              <w:t xml:space="preserve"> електронні тексти,</w:t>
            </w:r>
            <w:r w:rsidRPr="008A20AD">
              <w:rPr>
                <w:rFonts w:ascii="Times New Roman" w:eastAsia="Times New Roman" w:hAnsi="Times New Roman"/>
                <w:color w:val="6AA84F"/>
                <w:lang w:val="uk-UA" w:eastAsia="uk-UA"/>
              </w:rPr>
              <w:t xml:space="preserve"> </w:t>
            </w:r>
            <w:r w:rsidRPr="008A20AD">
              <w:rPr>
                <w:rFonts w:ascii="Times New Roman" w:eastAsia="Times New Roman" w:hAnsi="Times New Roman"/>
                <w:i/>
                <w:color w:val="000000"/>
                <w:lang w:val="uk-UA" w:eastAsia="uk-UA"/>
              </w:rPr>
              <w:t>додає</w:t>
            </w:r>
            <w:r w:rsidRPr="008A20AD">
              <w:rPr>
                <w:rFonts w:ascii="Times New Roman" w:eastAsia="Times New Roman" w:hAnsi="Times New Roman"/>
                <w:color w:val="000000"/>
                <w:lang w:val="uk-UA" w:eastAsia="uk-UA"/>
              </w:rPr>
              <w:t xml:space="preserve"> до них позначки і закладки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2-</w:t>
            </w:r>
            <w:r w:rsidRPr="008A20AD">
              <w:rPr>
                <w:rFonts w:ascii="Times New Roman" w:eastAsia="Times New Roman" w:hAnsi="Times New Roman"/>
                <w:color w:val="4F81BD"/>
                <w:lang w:val="uk-UA" w:eastAsia="uk-UA"/>
              </w:rPr>
              <w:t>2.4-4]</w:t>
            </w:r>
            <w:r w:rsidRPr="008A20AD">
              <w:rPr>
                <w:rFonts w:ascii="Times New Roman" w:eastAsia="Times New Roman" w:hAnsi="Times New Roman"/>
                <w:color w:val="000000"/>
                <w:lang w:val="uk-UA" w:eastAsia="uk-UA"/>
              </w:rPr>
              <w:t>;</w:t>
            </w:r>
          </w:p>
          <w:p w:rsidR="008A20AD" w:rsidRPr="008A20AD" w:rsidRDefault="008A20AD" w:rsidP="008A20AD">
            <w:pPr>
              <w:pBdr>
                <w:top w:val="nil"/>
                <w:left w:val="nil"/>
                <w:bottom w:val="nil"/>
                <w:right w:val="nil"/>
                <w:between w:val="nil"/>
              </w:pBdr>
              <w:rPr>
                <w:rFonts w:ascii="Times New Roman" w:eastAsia="Times New Roman" w:hAnsi="Times New Roman"/>
                <w:color w:val="000000"/>
                <w:lang w:val="uk-UA" w:eastAsia="uk-UA"/>
              </w:rPr>
            </w:pPr>
            <w:r w:rsidRPr="008A20AD">
              <w:rPr>
                <w:rFonts w:ascii="Times New Roman" w:eastAsia="Times New Roman" w:hAnsi="Times New Roman"/>
                <w:i/>
                <w:color w:val="000000"/>
                <w:lang w:val="uk-UA" w:eastAsia="uk-UA"/>
              </w:rPr>
              <w:t>-</w:t>
            </w:r>
            <w:r w:rsidRPr="008A20AD">
              <w:rPr>
                <w:rFonts w:ascii="Times New Roman" w:eastAsia="Times New Roman" w:hAnsi="Times New Roman"/>
                <w:color w:val="000000"/>
                <w:lang w:val="uk-UA" w:eastAsia="uk-UA"/>
              </w:rPr>
              <w:t xml:space="preserve"> </w:t>
            </w:r>
            <w:r w:rsidRPr="008A20AD">
              <w:rPr>
                <w:rFonts w:ascii="Times New Roman" w:eastAsia="Times New Roman" w:hAnsi="Times New Roman"/>
                <w:i/>
                <w:color w:val="000000"/>
                <w:lang w:val="uk-UA" w:eastAsia="uk-UA"/>
              </w:rPr>
              <w:t>заповнює</w:t>
            </w:r>
            <w:r w:rsidRPr="008A20AD">
              <w:rPr>
                <w:rFonts w:ascii="Times New Roman" w:eastAsia="Times New Roman" w:hAnsi="Times New Roman"/>
                <w:color w:val="000000"/>
                <w:lang w:val="uk-UA" w:eastAsia="uk-UA"/>
              </w:rPr>
              <w:t xml:space="preserve"> пропуски в таблиці, виконуючи прості розрахунки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2-</w:t>
            </w:r>
            <w:r w:rsidRPr="008A20AD">
              <w:rPr>
                <w:rFonts w:ascii="Times New Roman" w:eastAsia="Times New Roman" w:hAnsi="Times New Roman"/>
                <w:color w:val="4F81BD"/>
                <w:lang w:val="uk-UA" w:eastAsia="uk-UA"/>
              </w:rPr>
              <w:t>2.4-5]</w:t>
            </w:r>
            <w:r w:rsidRPr="008A20AD">
              <w:rPr>
                <w:rFonts w:ascii="Times New Roman" w:eastAsia="Times New Roman" w:hAnsi="Times New Roman"/>
                <w:color w:val="000000"/>
                <w:lang w:val="uk-UA" w:eastAsia="uk-UA"/>
              </w:rPr>
              <w:t>;</w:t>
            </w:r>
          </w:p>
          <w:p w:rsidR="008A20AD" w:rsidRPr="008A20AD" w:rsidRDefault="008A20AD" w:rsidP="008A20AD">
            <w:pPr>
              <w:pBdr>
                <w:top w:val="nil"/>
                <w:left w:val="nil"/>
                <w:bottom w:val="nil"/>
                <w:right w:val="nil"/>
                <w:between w:val="nil"/>
              </w:pBdr>
              <w:rPr>
                <w:rFonts w:ascii="Times New Roman" w:eastAsia="Times New Roman" w:hAnsi="Times New Roman"/>
                <w:color w:val="000000"/>
                <w:lang w:val="uk-UA" w:eastAsia="uk-UA"/>
              </w:rPr>
            </w:pPr>
            <w:r w:rsidRPr="008A20AD">
              <w:rPr>
                <w:rFonts w:ascii="Times New Roman" w:eastAsia="Times New Roman" w:hAnsi="Times New Roman"/>
                <w:i/>
                <w:color w:val="000000"/>
                <w:lang w:val="uk-UA" w:eastAsia="uk-UA"/>
              </w:rPr>
              <w:t>-</w:t>
            </w:r>
            <w:r w:rsidRPr="008A20AD">
              <w:rPr>
                <w:rFonts w:ascii="Times New Roman" w:eastAsia="Times New Roman" w:hAnsi="Times New Roman"/>
                <w:color w:val="000000"/>
                <w:lang w:val="uk-UA" w:eastAsia="uk-UA"/>
              </w:rPr>
              <w:t xml:space="preserve"> </w:t>
            </w:r>
            <w:r w:rsidRPr="008A20AD">
              <w:rPr>
                <w:rFonts w:ascii="Times New Roman" w:eastAsia="Times New Roman" w:hAnsi="Times New Roman"/>
                <w:i/>
                <w:color w:val="000000"/>
                <w:lang w:val="uk-UA" w:eastAsia="uk-UA"/>
              </w:rPr>
              <w:t>робить</w:t>
            </w:r>
            <w:r w:rsidRPr="008A20AD">
              <w:rPr>
                <w:rFonts w:ascii="Times New Roman" w:eastAsia="Times New Roman" w:hAnsi="Times New Roman"/>
                <w:color w:val="000000"/>
                <w:lang w:val="uk-UA" w:eastAsia="uk-UA"/>
              </w:rPr>
              <w:t xml:space="preserve"> фотографії, </w:t>
            </w:r>
            <w:r w:rsidRPr="008A20AD">
              <w:rPr>
                <w:rFonts w:ascii="Times New Roman" w:eastAsia="Times New Roman" w:hAnsi="Times New Roman"/>
                <w:i/>
                <w:color w:val="000000"/>
                <w:lang w:val="uk-UA" w:eastAsia="uk-UA"/>
              </w:rPr>
              <w:t>знімає</w:t>
            </w:r>
            <w:r w:rsidRPr="008A20AD">
              <w:rPr>
                <w:rFonts w:ascii="Times New Roman" w:eastAsia="Times New Roman" w:hAnsi="Times New Roman"/>
                <w:color w:val="000000"/>
                <w:lang w:val="uk-UA" w:eastAsia="uk-UA"/>
              </w:rPr>
              <w:t xml:space="preserve"> відео, </w:t>
            </w:r>
            <w:r w:rsidRPr="008A20AD">
              <w:rPr>
                <w:rFonts w:ascii="Times New Roman" w:eastAsia="Times New Roman" w:hAnsi="Times New Roman"/>
                <w:i/>
                <w:color w:val="000000"/>
                <w:lang w:val="uk-UA" w:eastAsia="uk-UA"/>
              </w:rPr>
              <w:t>фіксує</w:t>
            </w:r>
            <w:r w:rsidRPr="008A20AD">
              <w:rPr>
                <w:rFonts w:ascii="Times New Roman" w:eastAsia="Times New Roman" w:hAnsi="Times New Roman"/>
                <w:color w:val="000000"/>
                <w:lang w:val="uk-UA" w:eastAsia="uk-UA"/>
              </w:rPr>
              <w:t xml:space="preserve"> звуки, </w:t>
            </w:r>
            <w:r w:rsidRPr="008A20AD">
              <w:rPr>
                <w:rFonts w:ascii="Times New Roman" w:eastAsia="Times New Roman" w:hAnsi="Times New Roman"/>
                <w:i/>
                <w:color w:val="000000"/>
                <w:lang w:val="uk-UA" w:eastAsia="uk-UA"/>
              </w:rPr>
              <w:t>слухає</w:t>
            </w:r>
            <w:r w:rsidRPr="008A20AD">
              <w:rPr>
                <w:rFonts w:ascii="Times New Roman" w:eastAsia="Times New Roman" w:hAnsi="Times New Roman"/>
                <w:color w:val="000000"/>
                <w:lang w:val="uk-UA" w:eastAsia="uk-UA"/>
              </w:rPr>
              <w:t xml:space="preserve"> тексти з альтернативних джерел (аудіокниги)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2-</w:t>
            </w:r>
            <w:r w:rsidRPr="008A20AD">
              <w:rPr>
                <w:rFonts w:ascii="Times New Roman" w:eastAsia="Times New Roman" w:hAnsi="Times New Roman"/>
                <w:color w:val="4F81BD"/>
                <w:lang w:val="uk-UA" w:eastAsia="uk-UA"/>
              </w:rPr>
              <w:t>2.4-6]</w:t>
            </w:r>
            <w:r w:rsidRPr="008A20AD">
              <w:rPr>
                <w:rFonts w:ascii="Times New Roman" w:eastAsia="Times New Roman" w:hAnsi="Times New Roman"/>
                <w:color w:val="000000"/>
                <w:lang w:val="uk-UA" w:eastAsia="uk-UA"/>
              </w:rPr>
              <w:t>;</w:t>
            </w:r>
          </w:p>
          <w:p w:rsidR="008A20AD" w:rsidRPr="008A20AD" w:rsidRDefault="008A20AD" w:rsidP="008A20AD">
            <w:pPr>
              <w:widowControl w:val="0"/>
              <w:pBdr>
                <w:top w:val="nil"/>
                <w:left w:val="nil"/>
                <w:bottom w:val="nil"/>
                <w:right w:val="nil"/>
                <w:between w:val="nil"/>
              </w:pBdr>
              <w:spacing w:line="264" w:lineRule="auto"/>
              <w:rPr>
                <w:rFonts w:ascii="Times New Roman" w:eastAsia="Times New Roman" w:hAnsi="Times New Roman"/>
                <w:color w:val="4F81BD"/>
                <w:sz w:val="22"/>
                <w:szCs w:val="22"/>
                <w:lang w:val="uk-UA" w:eastAsia="uk-UA"/>
              </w:rPr>
            </w:pPr>
            <w:r w:rsidRPr="008A20AD">
              <w:rPr>
                <w:rFonts w:ascii="Times New Roman" w:eastAsia="Times New Roman" w:hAnsi="Times New Roman"/>
                <w:i/>
                <w:color w:val="000000"/>
                <w:lang w:val="uk-UA" w:eastAsia="uk-UA"/>
              </w:rPr>
              <w:t>-</w:t>
            </w:r>
            <w:r w:rsidRPr="008A20AD">
              <w:rPr>
                <w:rFonts w:ascii="Times New Roman" w:eastAsia="Times New Roman" w:hAnsi="Times New Roman"/>
                <w:color w:val="000000"/>
                <w:lang w:val="uk-UA" w:eastAsia="uk-UA"/>
              </w:rPr>
              <w:t xml:space="preserve"> </w:t>
            </w:r>
            <w:r w:rsidRPr="008A20AD">
              <w:rPr>
                <w:rFonts w:ascii="Times New Roman" w:eastAsia="Times New Roman" w:hAnsi="Times New Roman"/>
                <w:i/>
                <w:color w:val="000000"/>
                <w:lang w:val="uk-UA" w:eastAsia="uk-UA"/>
              </w:rPr>
              <w:t>використовує</w:t>
            </w:r>
            <w:r w:rsidRPr="008A20AD">
              <w:rPr>
                <w:rFonts w:ascii="Times New Roman" w:eastAsia="Times New Roman" w:hAnsi="Times New Roman"/>
                <w:color w:val="000000"/>
                <w:lang w:val="uk-UA" w:eastAsia="uk-UA"/>
              </w:rPr>
              <w:t xml:space="preserve"> основні інструменти для створення та редагування простих інформаційних продуктів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2-</w:t>
            </w:r>
            <w:r w:rsidRPr="008A20AD">
              <w:rPr>
                <w:rFonts w:ascii="Times New Roman" w:eastAsia="Times New Roman" w:hAnsi="Times New Roman"/>
                <w:color w:val="4F81BD"/>
                <w:lang w:val="uk-UA" w:eastAsia="uk-UA"/>
              </w:rPr>
              <w:t>2.4-7]</w:t>
            </w:r>
          </w:p>
          <w:p w:rsidR="008A20AD" w:rsidRPr="008A20AD" w:rsidRDefault="008A20AD" w:rsidP="008A20AD">
            <w:pPr>
              <w:widowControl w:val="0"/>
              <w:pBdr>
                <w:top w:val="nil"/>
                <w:left w:val="nil"/>
                <w:bottom w:val="nil"/>
                <w:right w:val="nil"/>
                <w:between w:val="nil"/>
              </w:pBdr>
              <w:spacing w:line="264" w:lineRule="auto"/>
              <w:rPr>
                <w:rFonts w:ascii="Times New Roman" w:eastAsia="Times New Roman" w:hAnsi="Times New Roman"/>
                <w:color w:val="000000"/>
                <w:lang w:val="uk-UA" w:eastAsia="uk-UA"/>
              </w:rPr>
            </w:pPr>
          </w:p>
        </w:tc>
      </w:tr>
      <w:tr w:rsidR="008A20AD" w:rsidRPr="008019DD">
        <w:trPr>
          <w:trHeight w:val="240"/>
        </w:trPr>
        <w:tc>
          <w:tcPr>
            <w:tcW w:w="10740" w:type="dxa"/>
            <w:gridSpan w:val="2"/>
            <w:shd w:val="clear" w:color="auto" w:fill="auto"/>
          </w:tcPr>
          <w:p w:rsidR="008A20AD" w:rsidRPr="008A20AD" w:rsidRDefault="008A20AD" w:rsidP="008A20AD">
            <w:pPr>
              <w:pBdr>
                <w:top w:val="nil"/>
                <w:left w:val="nil"/>
                <w:bottom w:val="nil"/>
                <w:right w:val="nil"/>
                <w:between w:val="nil"/>
              </w:pBdr>
              <w:rPr>
                <w:rFonts w:ascii="Times New Roman" w:eastAsia="Times New Roman" w:hAnsi="Times New Roman"/>
                <w:b/>
                <w:color w:val="000000"/>
                <w:lang w:val="uk-UA" w:eastAsia="uk-UA"/>
              </w:rPr>
            </w:pPr>
            <w:r w:rsidRPr="008A20AD">
              <w:rPr>
                <w:rFonts w:ascii="Times New Roman" w:eastAsia="Times New Roman" w:hAnsi="Times New Roman"/>
                <w:b/>
                <w:color w:val="000000"/>
                <w:lang w:val="uk-UA" w:eastAsia="uk-UA"/>
              </w:rPr>
              <w:t>Пропонований зміст</w:t>
            </w:r>
          </w:p>
          <w:p w:rsidR="008A20AD" w:rsidRPr="008A20AD" w:rsidRDefault="008A20AD" w:rsidP="008A20AD">
            <w:pPr>
              <w:pBdr>
                <w:top w:val="nil"/>
                <w:left w:val="nil"/>
                <w:bottom w:val="nil"/>
                <w:right w:val="nil"/>
                <w:between w:val="nil"/>
              </w:pBdr>
              <w:rPr>
                <w:rFonts w:ascii="Times New Roman" w:eastAsia="Times New Roman" w:hAnsi="Times New Roman"/>
                <w:b/>
                <w:color w:val="000000"/>
                <w:lang w:val="uk-UA" w:eastAsia="uk-UA"/>
              </w:rPr>
            </w:pPr>
          </w:p>
          <w:p w:rsidR="008A20AD" w:rsidRPr="008A20AD" w:rsidRDefault="008A20AD" w:rsidP="008A20AD">
            <w:pPr>
              <w:pBdr>
                <w:top w:val="nil"/>
                <w:left w:val="nil"/>
                <w:bottom w:val="nil"/>
                <w:right w:val="nil"/>
                <w:between w:val="nil"/>
              </w:pBdr>
              <w:rPr>
                <w:rFonts w:ascii="Times New Roman" w:eastAsia="Times New Roman" w:hAnsi="Times New Roman"/>
                <w:color w:val="000000"/>
                <w:lang w:val="uk-UA" w:eastAsia="uk-UA"/>
              </w:rPr>
            </w:pPr>
            <w:r w:rsidRPr="008A20AD">
              <w:rPr>
                <w:rFonts w:ascii="Times New Roman" w:eastAsia="Times New Roman" w:hAnsi="Times New Roman"/>
                <w:color w:val="000000"/>
                <w:lang w:val="uk-UA" w:eastAsia="uk-UA"/>
              </w:rPr>
              <w:t xml:space="preserve">Подія, послідовність подій. </w:t>
            </w:r>
          </w:p>
          <w:p w:rsidR="008A20AD" w:rsidRPr="008A20AD" w:rsidRDefault="008A20AD" w:rsidP="008A20AD">
            <w:pPr>
              <w:pBdr>
                <w:top w:val="nil"/>
                <w:left w:val="nil"/>
                <w:bottom w:val="nil"/>
                <w:right w:val="nil"/>
                <w:between w:val="nil"/>
              </w:pBdr>
              <w:rPr>
                <w:rFonts w:ascii="Times New Roman" w:eastAsia="Times New Roman" w:hAnsi="Times New Roman"/>
                <w:color w:val="000000"/>
                <w:lang w:val="uk-UA" w:eastAsia="uk-UA"/>
              </w:rPr>
            </w:pPr>
            <w:r w:rsidRPr="008A20AD">
              <w:rPr>
                <w:rFonts w:ascii="Times New Roman" w:eastAsia="Times New Roman" w:hAnsi="Times New Roman"/>
                <w:color w:val="000000"/>
                <w:lang w:val="uk-UA" w:eastAsia="uk-UA"/>
              </w:rPr>
              <w:t>Укладання послідовності кроків.</w:t>
            </w:r>
          </w:p>
          <w:p w:rsidR="008A20AD" w:rsidRPr="008A20AD" w:rsidRDefault="008A20AD" w:rsidP="008A20AD">
            <w:pPr>
              <w:pBdr>
                <w:top w:val="nil"/>
                <w:left w:val="nil"/>
                <w:bottom w:val="nil"/>
                <w:right w:val="nil"/>
                <w:between w:val="nil"/>
              </w:pBdr>
              <w:rPr>
                <w:rFonts w:ascii="Times New Roman" w:eastAsia="Times New Roman" w:hAnsi="Times New Roman"/>
                <w:color w:val="000000"/>
                <w:lang w:val="uk-UA" w:eastAsia="uk-UA"/>
              </w:rPr>
            </w:pPr>
            <w:r w:rsidRPr="008A20AD">
              <w:rPr>
                <w:rFonts w:ascii="Times New Roman" w:eastAsia="Times New Roman" w:hAnsi="Times New Roman"/>
                <w:color w:val="000000"/>
                <w:lang w:val="uk-UA" w:eastAsia="uk-UA"/>
              </w:rPr>
              <w:t>Наслідки порушення плану (алгоритму), послідовності подій у близькому середовищі, готових програмах, іграх.</w:t>
            </w:r>
          </w:p>
          <w:p w:rsidR="008A20AD" w:rsidRPr="008A20AD" w:rsidRDefault="008A20AD" w:rsidP="008A20AD">
            <w:pPr>
              <w:pBdr>
                <w:top w:val="nil"/>
                <w:left w:val="nil"/>
                <w:bottom w:val="nil"/>
                <w:right w:val="nil"/>
                <w:between w:val="nil"/>
              </w:pBdr>
              <w:spacing w:line="276" w:lineRule="auto"/>
              <w:rPr>
                <w:rFonts w:ascii="Times New Roman" w:eastAsia="Times New Roman" w:hAnsi="Times New Roman"/>
                <w:color w:val="000000"/>
                <w:lang w:val="uk-UA" w:eastAsia="uk-UA"/>
              </w:rPr>
            </w:pPr>
            <w:r w:rsidRPr="008A20AD">
              <w:rPr>
                <w:rFonts w:ascii="Times New Roman" w:eastAsia="Times New Roman" w:hAnsi="Times New Roman"/>
                <w:color w:val="000000"/>
                <w:lang w:val="uk-UA" w:eastAsia="uk-UA"/>
              </w:rPr>
              <w:t>Складання простих алгоритмів для виконавця. Виконавець і його система команд.</w:t>
            </w:r>
          </w:p>
          <w:p w:rsidR="008A20AD" w:rsidRPr="008A20AD" w:rsidRDefault="008A20AD" w:rsidP="008A20AD">
            <w:pPr>
              <w:pBdr>
                <w:top w:val="nil"/>
                <w:left w:val="nil"/>
                <w:bottom w:val="nil"/>
                <w:right w:val="nil"/>
                <w:between w:val="nil"/>
              </w:pBdr>
              <w:spacing w:line="276" w:lineRule="auto"/>
              <w:rPr>
                <w:rFonts w:ascii="Times New Roman" w:eastAsia="Times New Roman" w:hAnsi="Times New Roman"/>
                <w:color w:val="000000"/>
                <w:lang w:val="uk-UA" w:eastAsia="uk-UA"/>
              </w:rPr>
            </w:pPr>
            <w:r w:rsidRPr="008A20AD">
              <w:rPr>
                <w:rFonts w:ascii="Times New Roman" w:eastAsia="Times New Roman" w:hAnsi="Times New Roman"/>
                <w:color w:val="000000"/>
                <w:lang w:val="uk-UA" w:eastAsia="uk-UA"/>
              </w:rPr>
              <w:t>Що можуть і не можуть виконати машини і люди. Очікуваний результат.</w:t>
            </w:r>
          </w:p>
          <w:p w:rsidR="008A20AD" w:rsidRPr="008A20AD" w:rsidRDefault="008A20AD" w:rsidP="008A20AD">
            <w:pPr>
              <w:pBdr>
                <w:top w:val="nil"/>
                <w:left w:val="nil"/>
                <w:bottom w:val="nil"/>
                <w:right w:val="nil"/>
                <w:between w:val="nil"/>
              </w:pBdr>
              <w:rPr>
                <w:rFonts w:ascii="Times New Roman" w:eastAsia="Times New Roman" w:hAnsi="Times New Roman"/>
                <w:color w:val="000000"/>
                <w:lang w:val="uk-UA" w:eastAsia="uk-UA"/>
              </w:rPr>
            </w:pPr>
            <w:r w:rsidRPr="008A20AD">
              <w:rPr>
                <w:rFonts w:ascii="Times New Roman" w:eastAsia="Times New Roman" w:hAnsi="Times New Roman"/>
                <w:color w:val="000000"/>
                <w:lang w:val="uk-UA" w:eastAsia="uk-UA"/>
              </w:rPr>
              <w:t>Виправлення помилок у планах і алгоритмах.</w:t>
            </w:r>
          </w:p>
          <w:p w:rsidR="008A20AD" w:rsidRPr="008A20AD" w:rsidRDefault="008A20AD" w:rsidP="008A20AD">
            <w:pPr>
              <w:pBdr>
                <w:top w:val="nil"/>
                <w:left w:val="nil"/>
                <w:bottom w:val="nil"/>
                <w:right w:val="nil"/>
                <w:between w:val="nil"/>
              </w:pBdr>
              <w:rPr>
                <w:rFonts w:ascii="Times New Roman" w:eastAsia="Times New Roman" w:hAnsi="Times New Roman"/>
                <w:color w:val="000000"/>
                <w:lang w:val="uk-UA" w:eastAsia="uk-UA"/>
              </w:rPr>
            </w:pPr>
            <w:r w:rsidRPr="008A20AD">
              <w:rPr>
                <w:rFonts w:ascii="Times New Roman" w:eastAsia="Times New Roman" w:hAnsi="Times New Roman"/>
                <w:color w:val="000000"/>
                <w:lang w:val="uk-UA" w:eastAsia="uk-UA"/>
              </w:rPr>
              <w:t>Завдання прості і складні. Послідовність розв’язування складного завдання. Конструювання.</w:t>
            </w:r>
          </w:p>
          <w:p w:rsidR="008A20AD" w:rsidRPr="008A20AD" w:rsidRDefault="008A20AD" w:rsidP="008A20AD">
            <w:pPr>
              <w:pBdr>
                <w:top w:val="nil"/>
                <w:left w:val="nil"/>
                <w:bottom w:val="nil"/>
                <w:right w:val="nil"/>
                <w:between w:val="nil"/>
              </w:pBdr>
              <w:rPr>
                <w:rFonts w:ascii="Times New Roman" w:eastAsia="Times New Roman" w:hAnsi="Times New Roman"/>
                <w:color w:val="000000"/>
                <w:lang w:val="uk-UA" w:eastAsia="uk-UA"/>
              </w:rPr>
            </w:pPr>
            <w:r w:rsidRPr="008A20AD">
              <w:rPr>
                <w:rFonts w:ascii="Times New Roman" w:eastAsia="Times New Roman" w:hAnsi="Times New Roman"/>
                <w:color w:val="000000"/>
                <w:lang w:val="uk-UA" w:eastAsia="uk-UA"/>
              </w:rPr>
              <w:t>Програми та інструменти для створення простих зображень, текстів, музики, запису голосових повідомлень та пісень. Перегляд та використання простих інформаційних продуктів (зображень, текстів, звуків , відео та їх поєднання).</w:t>
            </w:r>
          </w:p>
          <w:p w:rsidR="008A20AD" w:rsidRPr="008A20AD" w:rsidRDefault="008A20AD" w:rsidP="008A20AD">
            <w:pPr>
              <w:pBdr>
                <w:top w:val="nil"/>
                <w:left w:val="nil"/>
                <w:bottom w:val="nil"/>
                <w:right w:val="nil"/>
                <w:between w:val="nil"/>
              </w:pBdr>
              <w:rPr>
                <w:rFonts w:ascii="Times New Roman" w:eastAsia="Times New Roman" w:hAnsi="Times New Roman"/>
                <w:color w:val="000000"/>
                <w:lang w:val="uk-UA" w:eastAsia="uk-UA"/>
              </w:rPr>
            </w:pPr>
            <w:r w:rsidRPr="008A20AD">
              <w:rPr>
                <w:rFonts w:ascii="Times New Roman" w:eastAsia="Times New Roman" w:hAnsi="Times New Roman"/>
                <w:color w:val="000000"/>
                <w:lang w:val="uk-UA" w:eastAsia="uk-UA"/>
              </w:rPr>
              <w:t>Аудіо- та інтерактивні книжки.</w:t>
            </w:r>
          </w:p>
          <w:p w:rsidR="008A20AD" w:rsidRPr="008A20AD" w:rsidRDefault="008A20AD" w:rsidP="008A20AD">
            <w:pPr>
              <w:pBdr>
                <w:top w:val="nil"/>
                <w:left w:val="nil"/>
                <w:bottom w:val="nil"/>
                <w:right w:val="nil"/>
                <w:between w:val="nil"/>
              </w:pBdr>
              <w:rPr>
                <w:rFonts w:ascii="Times New Roman" w:eastAsia="Times New Roman" w:hAnsi="Times New Roman"/>
                <w:color w:val="000000"/>
                <w:lang w:val="uk-UA" w:eastAsia="uk-UA"/>
              </w:rPr>
            </w:pPr>
            <w:r w:rsidRPr="008A20AD">
              <w:rPr>
                <w:rFonts w:ascii="Times New Roman" w:eastAsia="Times New Roman" w:hAnsi="Times New Roman"/>
                <w:color w:val="000000"/>
                <w:lang w:val="uk-UA" w:eastAsia="uk-UA"/>
              </w:rPr>
              <w:t xml:space="preserve">Заповнення таблиць на пристроях і без них, прості розрахунки. </w:t>
            </w:r>
          </w:p>
          <w:p w:rsidR="008A20AD" w:rsidRPr="008A20AD" w:rsidRDefault="008A20AD" w:rsidP="008A20AD">
            <w:pPr>
              <w:pBdr>
                <w:top w:val="nil"/>
                <w:left w:val="nil"/>
                <w:bottom w:val="nil"/>
                <w:right w:val="nil"/>
                <w:between w:val="nil"/>
              </w:pBdr>
              <w:rPr>
                <w:rFonts w:ascii="Times New Roman" w:eastAsia="Times New Roman" w:hAnsi="Times New Roman"/>
                <w:color w:val="000000"/>
                <w:lang w:val="uk-UA" w:eastAsia="uk-UA"/>
              </w:rPr>
            </w:pPr>
            <w:r w:rsidRPr="008A20AD">
              <w:rPr>
                <w:rFonts w:ascii="Times New Roman" w:eastAsia="Times New Roman" w:hAnsi="Times New Roman"/>
                <w:color w:val="000000"/>
                <w:lang w:val="uk-UA" w:eastAsia="uk-UA"/>
              </w:rPr>
              <w:t xml:space="preserve">Програми та пристрої для простих розрахунків. </w:t>
            </w:r>
          </w:p>
          <w:p w:rsidR="008A20AD" w:rsidRPr="008A20AD" w:rsidRDefault="008A20AD" w:rsidP="008A20AD">
            <w:pPr>
              <w:pBdr>
                <w:top w:val="nil"/>
                <w:left w:val="nil"/>
                <w:bottom w:val="nil"/>
                <w:right w:val="nil"/>
                <w:between w:val="nil"/>
              </w:pBdr>
              <w:rPr>
                <w:rFonts w:ascii="Times New Roman" w:eastAsia="Times New Roman" w:hAnsi="Times New Roman"/>
                <w:color w:val="000000"/>
                <w:lang w:val="uk-UA" w:eastAsia="uk-UA"/>
              </w:rPr>
            </w:pPr>
            <w:r w:rsidRPr="008A20AD">
              <w:rPr>
                <w:rFonts w:ascii="Times New Roman" w:eastAsia="Times New Roman" w:hAnsi="Times New Roman"/>
                <w:color w:val="000000"/>
                <w:lang w:val="uk-UA" w:eastAsia="uk-UA"/>
              </w:rPr>
              <w:t>Електронні тексти. Створення простих електронних текстів методом набору і голосовим. Виокремлення ключових слів та фрагментів. Шрифти. Їхня роль. Кольори і оздоблення. Оформлення текстів. Електронний дизайн.</w:t>
            </w:r>
          </w:p>
          <w:p w:rsidR="008A20AD" w:rsidRPr="008A20AD" w:rsidRDefault="008A20AD" w:rsidP="008A20AD">
            <w:pPr>
              <w:pBdr>
                <w:top w:val="nil"/>
                <w:left w:val="nil"/>
                <w:bottom w:val="nil"/>
                <w:right w:val="nil"/>
                <w:between w:val="nil"/>
              </w:pBdr>
              <w:rPr>
                <w:rFonts w:ascii="Times New Roman" w:eastAsia="Times New Roman" w:hAnsi="Times New Roman"/>
                <w:color w:val="000000"/>
                <w:lang w:val="uk-UA" w:eastAsia="uk-UA"/>
              </w:rPr>
            </w:pPr>
            <w:r w:rsidRPr="008A20AD">
              <w:rPr>
                <w:rFonts w:ascii="Times New Roman" w:eastAsia="Times New Roman" w:hAnsi="Times New Roman"/>
                <w:color w:val="000000"/>
                <w:lang w:val="uk-UA" w:eastAsia="uk-UA"/>
              </w:rPr>
              <w:t>Збереження інформаційних продуктів на пристроях. Редагування створених чи готових електронних документів. Презентуванння власних ідей, думок, готових чи створених інформаційних продуктів перед аудиторією</w:t>
            </w:r>
          </w:p>
          <w:p w:rsidR="008A20AD" w:rsidRPr="008A20AD" w:rsidRDefault="008A20AD" w:rsidP="008A20AD">
            <w:pPr>
              <w:pBdr>
                <w:top w:val="nil"/>
                <w:left w:val="nil"/>
                <w:bottom w:val="nil"/>
                <w:right w:val="nil"/>
                <w:between w:val="nil"/>
              </w:pBdr>
              <w:rPr>
                <w:rFonts w:ascii="Times New Roman" w:eastAsia="Times New Roman" w:hAnsi="Times New Roman"/>
                <w:color w:val="000000"/>
                <w:lang w:val="uk-UA" w:eastAsia="uk-UA"/>
              </w:rPr>
            </w:pPr>
          </w:p>
        </w:tc>
      </w:tr>
      <w:tr w:rsidR="008A20AD" w:rsidRPr="008019DD">
        <w:trPr>
          <w:trHeight w:val="240"/>
        </w:trPr>
        <w:tc>
          <w:tcPr>
            <w:tcW w:w="10740" w:type="dxa"/>
            <w:gridSpan w:val="2"/>
            <w:shd w:val="clear" w:color="auto" w:fill="auto"/>
          </w:tcPr>
          <w:p w:rsidR="008A20AD" w:rsidRPr="008A20AD" w:rsidRDefault="008A20AD" w:rsidP="008A20AD">
            <w:pPr>
              <w:numPr>
                <w:ilvl w:val="3"/>
                <w:numId w:val="27"/>
              </w:numPr>
              <w:pBdr>
                <w:top w:val="nil"/>
                <w:left w:val="nil"/>
                <w:bottom w:val="nil"/>
                <w:right w:val="nil"/>
                <w:between w:val="nil"/>
              </w:pBdr>
              <w:spacing w:line="276" w:lineRule="auto"/>
              <w:jc w:val="center"/>
              <w:rPr>
                <w:rFonts w:ascii="Times New Roman" w:eastAsia="Times New Roman" w:hAnsi="Times New Roman"/>
                <w:b/>
                <w:color w:val="000000"/>
                <w:lang w:val="uk-UA" w:eastAsia="uk-UA"/>
              </w:rPr>
            </w:pPr>
            <w:r w:rsidRPr="008A20AD">
              <w:rPr>
                <w:rFonts w:ascii="Times New Roman" w:eastAsia="Times New Roman" w:hAnsi="Times New Roman"/>
                <w:b/>
                <w:color w:val="000000"/>
                <w:lang w:val="uk-UA" w:eastAsia="uk-UA"/>
              </w:rPr>
              <w:t xml:space="preserve">Змістова лінія «Комунікація та співпраця» </w:t>
            </w:r>
          </w:p>
        </w:tc>
      </w:tr>
      <w:tr w:rsidR="008A20AD" w:rsidRPr="00D964C6">
        <w:tc>
          <w:tcPr>
            <w:tcW w:w="3825" w:type="dxa"/>
            <w:shd w:val="clear" w:color="auto" w:fill="auto"/>
          </w:tcPr>
          <w:p w:rsidR="008A20AD" w:rsidRPr="008A20AD" w:rsidRDefault="008A20AD" w:rsidP="008A20AD">
            <w:pPr>
              <w:widowControl w:val="0"/>
              <w:pBdr>
                <w:top w:val="nil"/>
                <w:left w:val="nil"/>
                <w:bottom w:val="nil"/>
                <w:right w:val="nil"/>
                <w:between w:val="nil"/>
              </w:pBdr>
              <w:spacing w:line="264" w:lineRule="auto"/>
              <w:jc w:val="center"/>
              <w:rPr>
                <w:rFonts w:ascii="Times New Roman" w:eastAsia="Times New Roman" w:hAnsi="Times New Roman"/>
                <w:b/>
                <w:color w:val="000000"/>
                <w:lang w:val="uk-UA" w:eastAsia="uk-UA"/>
              </w:rPr>
            </w:pPr>
            <w:r w:rsidRPr="008A20AD">
              <w:rPr>
                <w:rFonts w:ascii="Times New Roman" w:eastAsia="Times New Roman" w:hAnsi="Times New Roman"/>
                <w:b/>
                <w:color w:val="000000"/>
                <w:lang w:val="uk-UA" w:eastAsia="uk-UA"/>
              </w:rPr>
              <w:t>1</w:t>
            </w:r>
          </w:p>
        </w:tc>
        <w:tc>
          <w:tcPr>
            <w:tcW w:w="6915" w:type="dxa"/>
            <w:shd w:val="clear" w:color="auto" w:fill="auto"/>
          </w:tcPr>
          <w:p w:rsidR="008A20AD" w:rsidRPr="008A20AD" w:rsidRDefault="008A20AD" w:rsidP="008A20AD">
            <w:pPr>
              <w:widowControl w:val="0"/>
              <w:pBdr>
                <w:top w:val="nil"/>
                <w:left w:val="nil"/>
                <w:bottom w:val="nil"/>
                <w:right w:val="nil"/>
                <w:between w:val="nil"/>
              </w:pBdr>
              <w:spacing w:line="264" w:lineRule="auto"/>
              <w:jc w:val="center"/>
              <w:rPr>
                <w:rFonts w:ascii="Times New Roman" w:eastAsia="Times New Roman" w:hAnsi="Times New Roman"/>
                <w:b/>
                <w:color w:val="000000"/>
                <w:lang w:val="uk-UA" w:eastAsia="uk-UA"/>
              </w:rPr>
            </w:pPr>
            <w:r w:rsidRPr="008A20AD">
              <w:rPr>
                <w:rFonts w:ascii="Times New Roman" w:eastAsia="Times New Roman" w:hAnsi="Times New Roman"/>
                <w:b/>
                <w:color w:val="000000"/>
                <w:lang w:val="uk-UA" w:eastAsia="uk-UA"/>
              </w:rPr>
              <w:t>2</w:t>
            </w:r>
          </w:p>
        </w:tc>
      </w:tr>
      <w:tr w:rsidR="008A20AD" w:rsidRPr="008019DD">
        <w:tc>
          <w:tcPr>
            <w:tcW w:w="3825" w:type="dxa"/>
            <w:shd w:val="clear" w:color="auto" w:fill="auto"/>
          </w:tcPr>
          <w:p w:rsidR="008A20AD" w:rsidRPr="008A20AD" w:rsidRDefault="00546376" w:rsidP="00546376">
            <w:pPr>
              <w:widowControl w:val="0"/>
              <w:pBdr>
                <w:top w:val="nil"/>
                <w:left w:val="nil"/>
                <w:bottom w:val="nil"/>
                <w:right w:val="nil"/>
                <w:between w:val="nil"/>
              </w:pBdr>
              <w:spacing w:line="264" w:lineRule="auto"/>
              <w:rPr>
                <w:rFonts w:ascii="Times New Roman" w:eastAsia="Times New Roman" w:hAnsi="Times New Roman"/>
                <w:color w:val="000000"/>
                <w:lang w:val="uk-UA" w:eastAsia="uk-UA"/>
              </w:rPr>
            </w:pPr>
            <w:r>
              <w:rPr>
                <w:rFonts w:ascii="Times New Roman" w:hAnsi="Times New Roman" w:cs="Calibri"/>
                <w:color w:val="000000"/>
                <w:kern w:val="2"/>
                <w:lang w:val="uk-UA" w:eastAsia="ru-RU" w:bidi="hi-IN"/>
              </w:rPr>
              <w:t>С</w:t>
            </w:r>
            <w:r w:rsidRPr="00546376">
              <w:rPr>
                <w:rFonts w:ascii="Times New Roman" w:hAnsi="Times New Roman" w:cs="Calibri"/>
                <w:color w:val="000000"/>
                <w:kern w:val="2"/>
                <w:lang w:val="uk-UA" w:eastAsia="ru-RU" w:bidi="hi-IN"/>
              </w:rPr>
              <w:t xml:space="preserve">амостійно та відповідально </w:t>
            </w:r>
            <w:r w:rsidRPr="00546376">
              <w:rPr>
                <w:rFonts w:ascii="Times New Roman" w:hAnsi="Times New Roman" w:cs="Calibri"/>
                <w:color w:val="000000"/>
                <w:kern w:val="2"/>
                <w:lang w:val="uk-UA" w:eastAsia="ru-RU" w:bidi="hi-IN"/>
              </w:rPr>
              <w:lastRenderedPageBreak/>
              <w:t>виконує визначені завдання; працює в команді з іншими особами для досягнення спільної мети</w:t>
            </w:r>
          </w:p>
        </w:tc>
        <w:tc>
          <w:tcPr>
            <w:tcW w:w="6915" w:type="dxa"/>
            <w:shd w:val="clear" w:color="auto" w:fill="auto"/>
          </w:tcPr>
          <w:p w:rsidR="008A20AD" w:rsidRPr="008A20AD" w:rsidRDefault="008A20AD" w:rsidP="008A20AD">
            <w:pPr>
              <w:pBdr>
                <w:top w:val="nil"/>
                <w:left w:val="nil"/>
                <w:bottom w:val="nil"/>
                <w:right w:val="nil"/>
                <w:between w:val="nil"/>
              </w:pBdr>
              <w:rPr>
                <w:rFonts w:ascii="Times New Roman" w:eastAsia="Times New Roman" w:hAnsi="Times New Roman"/>
                <w:color w:val="000000"/>
                <w:lang w:val="uk-UA" w:eastAsia="uk-UA"/>
              </w:rPr>
            </w:pPr>
            <w:r w:rsidRPr="008A20AD">
              <w:rPr>
                <w:rFonts w:ascii="Times New Roman" w:eastAsia="Times New Roman" w:hAnsi="Times New Roman"/>
                <w:b/>
                <w:color w:val="000000"/>
                <w:lang w:val="uk-UA" w:eastAsia="uk-UA"/>
              </w:rPr>
              <w:lastRenderedPageBreak/>
              <w:t>Учень / учениця:</w:t>
            </w:r>
          </w:p>
          <w:p w:rsidR="008A20AD" w:rsidRPr="008A20AD" w:rsidRDefault="008A20AD" w:rsidP="008A20AD">
            <w:pPr>
              <w:pBdr>
                <w:top w:val="nil"/>
                <w:left w:val="nil"/>
                <w:bottom w:val="nil"/>
                <w:right w:val="nil"/>
                <w:between w:val="nil"/>
              </w:pBdr>
              <w:rPr>
                <w:rFonts w:ascii="Times New Roman" w:eastAsia="Times New Roman" w:hAnsi="Times New Roman"/>
                <w:color w:val="000000"/>
                <w:lang w:val="uk-UA" w:eastAsia="uk-UA"/>
              </w:rPr>
            </w:pPr>
            <w:r w:rsidRPr="008A20AD">
              <w:rPr>
                <w:rFonts w:ascii="Times New Roman" w:eastAsia="Times New Roman" w:hAnsi="Times New Roman"/>
                <w:i/>
                <w:color w:val="000000"/>
                <w:lang w:val="uk-UA" w:eastAsia="uk-UA"/>
              </w:rPr>
              <w:lastRenderedPageBreak/>
              <w:t>-</w:t>
            </w:r>
            <w:r w:rsidRPr="008A20AD">
              <w:rPr>
                <w:rFonts w:ascii="Times New Roman" w:eastAsia="Times New Roman" w:hAnsi="Times New Roman"/>
                <w:color w:val="000000"/>
                <w:lang w:val="uk-UA" w:eastAsia="uk-UA"/>
              </w:rPr>
              <w:t xml:space="preserve"> </w:t>
            </w:r>
            <w:r w:rsidRPr="008A20AD">
              <w:rPr>
                <w:rFonts w:ascii="Times New Roman" w:eastAsia="Times New Roman" w:hAnsi="Times New Roman"/>
                <w:i/>
                <w:color w:val="000000"/>
                <w:lang w:val="uk-UA" w:eastAsia="uk-UA"/>
              </w:rPr>
              <w:t>перевіряє</w:t>
            </w:r>
            <w:r w:rsidRPr="008A20AD">
              <w:rPr>
                <w:rFonts w:ascii="Times New Roman" w:eastAsia="Times New Roman" w:hAnsi="Times New Roman"/>
                <w:color w:val="000000"/>
                <w:lang w:val="uk-UA" w:eastAsia="uk-UA"/>
              </w:rPr>
              <w:t xml:space="preserve"> результати праці, своєї та інших, за запропонованими критеріями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3-</w:t>
            </w:r>
            <w:r w:rsidRPr="008A20AD">
              <w:rPr>
                <w:rFonts w:ascii="Times New Roman" w:eastAsia="Times New Roman" w:hAnsi="Times New Roman"/>
                <w:color w:val="4F81BD"/>
                <w:lang w:val="uk-UA" w:eastAsia="uk-UA"/>
              </w:rPr>
              <w:t>2.5-1]</w:t>
            </w:r>
            <w:r w:rsidRPr="008A20AD">
              <w:rPr>
                <w:rFonts w:ascii="Times New Roman" w:eastAsia="Times New Roman" w:hAnsi="Times New Roman"/>
                <w:color w:val="000000"/>
                <w:lang w:val="uk-UA" w:eastAsia="uk-UA"/>
              </w:rPr>
              <w:t>;</w:t>
            </w:r>
          </w:p>
          <w:p w:rsidR="008A20AD" w:rsidRPr="008A20AD" w:rsidRDefault="008A20AD" w:rsidP="008A20AD">
            <w:pPr>
              <w:pBdr>
                <w:top w:val="nil"/>
                <w:left w:val="nil"/>
                <w:bottom w:val="nil"/>
                <w:right w:val="nil"/>
                <w:between w:val="nil"/>
              </w:pBdr>
              <w:rPr>
                <w:rFonts w:ascii="Times New Roman" w:eastAsia="Times New Roman" w:hAnsi="Times New Roman"/>
                <w:color w:val="000000"/>
                <w:lang w:val="uk-UA" w:eastAsia="uk-UA"/>
              </w:rPr>
            </w:pPr>
            <w:r w:rsidRPr="008A20AD">
              <w:rPr>
                <w:rFonts w:ascii="Times New Roman" w:eastAsia="Times New Roman" w:hAnsi="Times New Roman"/>
                <w:i/>
                <w:color w:val="000000"/>
                <w:lang w:val="uk-UA" w:eastAsia="uk-UA"/>
              </w:rPr>
              <w:t>-</w:t>
            </w:r>
            <w:r w:rsidRPr="008A20AD">
              <w:rPr>
                <w:rFonts w:ascii="Times New Roman" w:eastAsia="Times New Roman" w:hAnsi="Times New Roman"/>
                <w:color w:val="000000"/>
                <w:lang w:val="uk-UA" w:eastAsia="uk-UA"/>
              </w:rPr>
              <w:t xml:space="preserve"> </w:t>
            </w:r>
            <w:r w:rsidRPr="008A20AD">
              <w:rPr>
                <w:rFonts w:ascii="Times New Roman" w:eastAsia="Times New Roman" w:hAnsi="Times New Roman"/>
                <w:i/>
                <w:color w:val="000000"/>
                <w:lang w:val="uk-UA" w:eastAsia="uk-UA"/>
              </w:rPr>
              <w:t>обґрунтовує</w:t>
            </w:r>
            <w:r w:rsidRPr="008A20AD">
              <w:rPr>
                <w:rFonts w:ascii="Times New Roman" w:eastAsia="Times New Roman" w:hAnsi="Times New Roman"/>
                <w:color w:val="000000"/>
                <w:lang w:val="uk-UA" w:eastAsia="uk-UA"/>
              </w:rPr>
              <w:t xml:space="preserve"> причини своїх рішень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3-</w:t>
            </w:r>
            <w:r w:rsidRPr="008A20AD">
              <w:rPr>
                <w:rFonts w:ascii="Times New Roman" w:eastAsia="Times New Roman" w:hAnsi="Times New Roman"/>
                <w:color w:val="4F81BD"/>
                <w:lang w:val="uk-UA" w:eastAsia="uk-UA"/>
              </w:rPr>
              <w:t>2.5-2]</w:t>
            </w:r>
            <w:r w:rsidRPr="008A20AD">
              <w:rPr>
                <w:rFonts w:ascii="Times New Roman" w:eastAsia="Times New Roman" w:hAnsi="Times New Roman"/>
                <w:color w:val="000000"/>
                <w:lang w:val="uk-UA" w:eastAsia="uk-UA"/>
              </w:rPr>
              <w:t>;</w:t>
            </w:r>
          </w:p>
          <w:p w:rsidR="008A20AD" w:rsidRPr="008A20AD" w:rsidRDefault="008A20AD" w:rsidP="008A20AD">
            <w:pPr>
              <w:pBdr>
                <w:top w:val="nil"/>
                <w:left w:val="nil"/>
                <w:bottom w:val="nil"/>
                <w:right w:val="nil"/>
                <w:between w:val="nil"/>
              </w:pBdr>
              <w:rPr>
                <w:rFonts w:ascii="Times New Roman" w:eastAsia="Times New Roman" w:hAnsi="Times New Roman"/>
                <w:color w:val="000000"/>
                <w:lang w:val="uk-UA" w:eastAsia="uk-UA"/>
              </w:rPr>
            </w:pPr>
            <w:r w:rsidRPr="008A20AD">
              <w:rPr>
                <w:rFonts w:ascii="Times New Roman" w:eastAsia="Times New Roman" w:hAnsi="Times New Roman"/>
                <w:i/>
                <w:color w:val="000000"/>
                <w:lang w:val="uk-UA" w:eastAsia="uk-UA"/>
              </w:rPr>
              <w:t>-</w:t>
            </w:r>
            <w:r w:rsidRPr="008A20AD">
              <w:rPr>
                <w:rFonts w:ascii="Times New Roman" w:eastAsia="Times New Roman" w:hAnsi="Times New Roman"/>
                <w:color w:val="000000"/>
                <w:lang w:val="uk-UA" w:eastAsia="uk-UA"/>
              </w:rPr>
              <w:t xml:space="preserve"> з допомогою інших </w:t>
            </w:r>
            <w:r w:rsidRPr="008A20AD">
              <w:rPr>
                <w:rFonts w:ascii="Times New Roman" w:eastAsia="Times New Roman" w:hAnsi="Times New Roman"/>
                <w:i/>
                <w:color w:val="000000"/>
                <w:lang w:val="uk-UA" w:eastAsia="uk-UA"/>
              </w:rPr>
              <w:t>формулює</w:t>
            </w:r>
            <w:r w:rsidRPr="008A20AD">
              <w:rPr>
                <w:rFonts w:ascii="Times New Roman" w:eastAsia="Times New Roman" w:hAnsi="Times New Roman"/>
                <w:color w:val="000000"/>
                <w:lang w:val="uk-UA" w:eastAsia="uk-UA"/>
              </w:rPr>
              <w:t xml:space="preserve"> висновки щодо розв’язання чи нерозв’язання проблеми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3-</w:t>
            </w:r>
            <w:r w:rsidRPr="008A20AD">
              <w:rPr>
                <w:rFonts w:ascii="Times New Roman" w:eastAsia="Times New Roman" w:hAnsi="Times New Roman"/>
                <w:color w:val="4F81BD"/>
                <w:lang w:val="uk-UA" w:eastAsia="uk-UA"/>
              </w:rPr>
              <w:t>2.5-3]</w:t>
            </w:r>
            <w:r w:rsidRPr="008A20AD">
              <w:rPr>
                <w:rFonts w:ascii="Times New Roman" w:eastAsia="Times New Roman" w:hAnsi="Times New Roman"/>
                <w:color w:val="000000"/>
                <w:lang w:val="uk-UA" w:eastAsia="uk-UA"/>
              </w:rPr>
              <w:t>;</w:t>
            </w:r>
          </w:p>
          <w:p w:rsidR="008A20AD" w:rsidRPr="008A20AD" w:rsidRDefault="008A20AD" w:rsidP="008A20AD">
            <w:pPr>
              <w:pBdr>
                <w:top w:val="nil"/>
                <w:left w:val="nil"/>
                <w:bottom w:val="nil"/>
                <w:right w:val="nil"/>
                <w:between w:val="nil"/>
              </w:pBdr>
              <w:rPr>
                <w:rFonts w:ascii="Times New Roman" w:eastAsia="Times New Roman" w:hAnsi="Times New Roman"/>
                <w:color w:val="000000"/>
                <w:lang w:val="uk-UA" w:eastAsia="uk-UA"/>
              </w:rPr>
            </w:pPr>
            <w:r w:rsidRPr="008A20AD">
              <w:rPr>
                <w:rFonts w:ascii="Times New Roman" w:eastAsia="Times New Roman" w:hAnsi="Times New Roman"/>
                <w:i/>
                <w:color w:val="000000"/>
                <w:lang w:val="uk-UA" w:eastAsia="uk-UA"/>
              </w:rPr>
              <w:t>-</w:t>
            </w:r>
            <w:r w:rsidRPr="008A20AD">
              <w:rPr>
                <w:rFonts w:ascii="Times New Roman" w:eastAsia="Times New Roman" w:hAnsi="Times New Roman"/>
                <w:color w:val="000000"/>
                <w:lang w:val="uk-UA" w:eastAsia="uk-UA"/>
              </w:rPr>
              <w:t xml:space="preserve"> </w:t>
            </w:r>
            <w:r w:rsidRPr="008A20AD">
              <w:rPr>
                <w:rFonts w:ascii="Times New Roman" w:eastAsia="Times New Roman" w:hAnsi="Times New Roman"/>
                <w:i/>
                <w:color w:val="000000"/>
                <w:lang w:val="uk-UA" w:eastAsia="uk-UA"/>
              </w:rPr>
              <w:t>діє</w:t>
            </w:r>
            <w:r w:rsidRPr="008A20AD">
              <w:rPr>
                <w:rFonts w:ascii="Times New Roman" w:eastAsia="Times New Roman" w:hAnsi="Times New Roman"/>
                <w:color w:val="000000"/>
                <w:lang w:val="uk-UA" w:eastAsia="uk-UA"/>
              </w:rPr>
              <w:t xml:space="preserve"> за узгодженими правилами під час спільної роботи з інформацією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3-</w:t>
            </w:r>
            <w:r w:rsidRPr="008A20AD">
              <w:rPr>
                <w:rFonts w:ascii="Times New Roman" w:eastAsia="Times New Roman" w:hAnsi="Times New Roman"/>
                <w:color w:val="4F81BD"/>
                <w:lang w:val="uk-UA" w:eastAsia="uk-UA"/>
              </w:rPr>
              <w:t>2.5-4]</w:t>
            </w:r>
            <w:r w:rsidRPr="008A20AD">
              <w:rPr>
                <w:rFonts w:ascii="Times New Roman" w:eastAsia="Times New Roman" w:hAnsi="Times New Roman"/>
                <w:lang w:val="uk-UA" w:eastAsia="uk-UA"/>
              </w:rPr>
              <w:t>;</w:t>
            </w:r>
          </w:p>
          <w:p w:rsidR="008A20AD" w:rsidRPr="008A20AD" w:rsidRDefault="008A20AD" w:rsidP="008A20AD">
            <w:pPr>
              <w:pBdr>
                <w:top w:val="nil"/>
                <w:left w:val="nil"/>
                <w:bottom w:val="nil"/>
                <w:right w:val="nil"/>
                <w:between w:val="nil"/>
              </w:pBdr>
              <w:rPr>
                <w:rFonts w:ascii="Times New Roman" w:eastAsia="Times New Roman" w:hAnsi="Times New Roman"/>
                <w:color w:val="000000"/>
                <w:lang w:val="uk-UA" w:eastAsia="uk-UA"/>
              </w:rPr>
            </w:pPr>
            <w:r w:rsidRPr="008A20AD">
              <w:rPr>
                <w:rFonts w:ascii="Times New Roman" w:eastAsia="Times New Roman" w:hAnsi="Times New Roman"/>
                <w:i/>
                <w:color w:val="000000"/>
                <w:lang w:val="uk-UA" w:eastAsia="uk-UA"/>
              </w:rPr>
              <w:t>-</w:t>
            </w:r>
            <w:r w:rsidRPr="008A20AD">
              <w:rPr>
                <w:rFonts w:ascii="Times New Roman" w:eastAsia="Times New Roman" w:hAnsi="Times New Roman"/>
                <w:color w:val="000000"/>
                <w:lang w:val="uk-UA" w:eastAsia="uk-UA"/>
              </w:rPr>
              <w:t xml:space="preserve"> </w:t>
            </w:r>
            <w:r w:rsidRPr="008A20AD">
              <w:rPr>
                <w:rFonts w:ascii="Times New Roman" w:eastAsia="Times New Roman" w:hAnsi="Times New Roman"/>
                <w:i/>
                <w:color w:val="000000"/>
                <w:lang w:val="uk-UA" w:eastAsia="uk-UA"/>
              </w:rPr>
              <w:t>встановлює послідовність</w:t>
            </w:r>
            <w:r w:rsidRPr="008A20AD">
              <w:rPr>
                <w:rFonts w:ascii="Times New Roman" w:eastAsia="Times New Roman" w:hAnsi="Times New Roman"/>
                <w:color w:val="000000"/>
                <w:lang w:val="uk-UA" w:eastAsia="uk-UA"/>
              </w:rPr>
              <w:t xml:space="preserve"> із запропонованих дій</w:t>
            </w:r>
            <w:r w:rsidRPr="008A20AD">
              <w:rPr>
                <w:rFonts w:ascii="Times New Roman" w:eastAsia="Times New Roman" w:hAnsi="Times New Roman"/>
                <w:color w:val="000000"/>
                <w:lang w:val="ru-RU" w:eastAsia="uk-UA"/>
              </w:rPr>
              <w:t xml:space="preserve"> </w:t>
            </w:r>
            <w:r w:rsidRPr="008A20AD">
              <w:rPr>
                <w:rFonts w:ascii="Times New Roman" w:eastAsia="Times New Roman" w:hAnsi="Times New Roman"/>
                <w:color w:val="000000"/>
                <w:lang w:val="uk-UA" w:eastAsia="uk-UA"/>
              </w:rPr>
              <w:t xml:space="preserve">для виконання роботи у групі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3-</w:t>
            </w:r>
            <w:r w:rsidRPr="008A20AD">
              <w:rPr>
                <w:rFonts w:ascii="Times New Roman" w:eastAsia="Times New Roman" w:hAnsi="Times New Roman"/>
                <w:color w:val="4F81BD"/>
                <w:lang w:val="uk-UA" w:eastAsia="uk-UA"/>
              </w:rPr>
              <w:t>2.5-5]</w:t>
            </w:r>
            <w:r w:rsidRPr="008A20AD">
              <w:rPr>
                <w:rFonts w:ascii="Times New Roman" w:eastAsia="Times New Roman" w:hAnsi="Times New Roman"/>
                <w:lang w:val="uk-UA" w:eastAsia="uk-UA"/>
              </w:rPr>
              <w:t>;</w:t>
            </w:r>
          </w:p>
          <w:p w:rsidR="008A20AD" w:rsidRPr="008A20AD" w:rsidRDefault="008A20AD" w:rsidP="008A20AD">
            <w:pPr>
              <w:widowControl w:val="0"/>
              <w:pBdr>
                <w:top w:val="nil"/>
                <w:left w:val="nil"/>
                <w:bottom w:val="nil"/>
                <w:right w:val="nil"/>
                <w:between w:val="nil"/>
              </w:pBdr>
              <w:spacing w:line="264" w:lineRule="auto"/>
              <w:rPr>
                <w:rFonts w:ascii="Times New Roman" w:eastAsia="Times New Roman" w:hAnsi="Times New Roman"/>
                <w:color w:val="4F81BD"/>
                <w:lang w:val="uk-UA" w:eastAsia="uk-UA"/>
              </w:rPr>
            </w:pPr>
            <w:r w:rsidRPr="008A20AD">
              <w:rPr>
                <w:rFonts w:ascii="Times New Roman" w:eastAsia="Times New Roman" w:hAnsi="Times New Roman"/>
                <w:i/>
                <w:color w:val="000000"/>
                <w:lang w:val="uk-UA" w:eastAsia="uk-UA"/>
              </w:rPr>
              <w:t xml:space="preserve">- виконує </w:t>
            </w:r>
            <w:r w:rsidRPr="008A20AD">
              <w:rPr>
                <w:rFonts w:ascii="Times New Roman" w:eastAsia="Times New Roman" w:hAnsi="Times New Roman"/>
                <w:color w:val="000000"/>
                <w:lang w:val="uk-UA" w:eastAsia="uk-UA"/>
              </w:rPr>
              <w:t>різні</w:t>
            </w:r>
            <w:r w:rsidRPr="008A20AD">
              <w:rPr>
                <w:rFonts w:ascii="Times New Roman" w:eastAsia="Times New Roman" w:hAnsi="Times New Roman"/>
                <w:i/>
                <w:color w:val="000000"/>
                <w:lang w:val="uk-UA" w:eastAsia="uk-UA"/>
              </w:rPr>
              <w:t xml:space="preserve"> </w:t>
            </w:r>
            <w:r w:rsidRPr="008A20AD">
              <w:rPr>
                <w:rFonts w:ascii="Times New Roman" w:eastAsia="Times New Roman" w:hAnsi="Times New Roman"/>
                <w:color w:val="000000"/>
                <w:lang w:val="uk-UA" w:eastAsia="uk-UA"/>
              </w:rPr>
              <w:t xml:space="preserve">ролі у групі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3-</w:t>
            </w:r>
            <w:r w:rsidRPr="008A20AD">
              <w:rPr>
                <w:rFonts w:ascii="Times New Roman" w:eastAsia="Times New Roman" w:hAnsi="Times New Roman"/>
                <w:color w:val="4F81BD"/>
                <w:lang w:val="uk-UA" w:eastAsia="uk-UA"/>
              </w:rPr>
              <w:t>2.5-6]</w:t>
            </w:r>
          </w:p>
          <w:p w:rsidR="008A20AD" w:rsidRPr="008A20AD" w:rsidRDefault="008A20AD" w:rsidP="008A20AD">
            <w:pPr>
              <w:widowControl w:val="0"/>
              <w:pBdr>
                <w:top w:val="nil"/>
                <w:left w:val="nil"/>
                <w:bottom w:val="nil"/>
                <w:right w:val="nil"/>
                <w:between w:val="nil"/>
              </w:pBdr>
              <w:spacing w:line="264" w:lineRule="auto"/>
              <w:rPr>
                <w:rFonts w:ascii="Times New Roman" w:eastAsia="Times New Roman" w:hAnsi="Times New Roman"/>
                <w:color w:val="000000"/>
                <w:lang w:val="uk-UA" w:eastAsia="uk-UA"/>
              </w:rPr>
            </w:pPr>
          </w:p>
        </w:tc>
      </w:tr>
      <w:tr w:rsidR="008A20AD" w:rsidRPr="008019DD">
        <w:trPr>
          <w:trHeight w:val="240"/>
        </w:trPr>
        <w:tc>
          <w:tcPr>
            <w:tcW w:w="10740" w:type="dxa"/>
            <w:gridSpan w:val="2"/>
            <w:shd w:val="clear" w:color="auto" w:fill="auto"/>
          </w:tcPr>
          <w:p w:rsidR="008A20AD" w:rsidRPr="008A20AD" w:rsidRDefault="008A20AD" w:rsidP="008A20AD">
            <w:pPr>
              <w:pBdr>
                <w:top w:val="nil"/>
                <w:left w:val="nil"/>
                <w:bottom w:val="nil"/>
                <w:right w:val="nil"/>
                <w:between w:val="nil"/>
              </w:pBdr>
              <w:rPr>
                <w:rFonts w:ascii="Times New Roman" w:eastAsia="Times New Roman" w:hAnsi="Times New Roman"/>
                <w:b/>
                <w:color w:val="000000"/>
                <w:lang w:val="uk-UA" w:eastAsia="uk-UA"/>
              </w:rPr>
            </w:pPr>
            <w:r w:rsidRPr="008A20AD">
              <w:rPr>
                <w:rFonts w:ascii="Times New Roman" w:eastAsia="Times New Roman" w:hAnsi="Times New Roman"/>
                <w:b/>
                <w:color w:val="000000"/>
                <w:lang w:val="uk-UA" w:eastAsia="uk-UA"/>
              </w:rPr>
              <w:lastRenderedPageBreak/>
              <w:t>Пропонований зміст</w:t>
            </w:r>
          </w:p>
          <w:p w:rsidR="008A20AD" w:rsidRPr="008A20AD" w:rsidRDefault="008A20AD" w:rsidP="008A20AD">
            <w:pPr>
              <w:pBdr>
                <w:top w:val="nil"/>
                <w:left w:val="nil"/>
                <w:bottom w:val="nil"/>
                <w:right w:val="nil"/>
                <w:between w:val="nil"/>
              </w:pBdr>
              <w:rPr>
                <w:rFonts w:ascii="Times New Roman" w:eastAsia="Times New Roman" w:hAnsi="Times New Roman"/>
                <w:color w:val="000000"/>
                <w:lang w:val="uk-UA" w:eastAsia="uk-UA"/>
              </w:rPr>
            </w:pPr>
          </w:p>
          <w:p w:rsidR="008A20AD" w:rsidRPr="008A20AD" w:rsidRDefault="008A20AD" w:rsidP="008A20AD">
            <w:pPr>
              <w:pBdr>
                <w:top w:val="nil"/>
                <w:left w:val="nil"/>
                <w:bottom w:val="nil"/>
                <w:right w:val="nil"/>
                <w:between w:val="nil"/>
              </w:pBdr>
              <w:rPr>
                <w:rFonts w:ascii="Times New Roman" w:eastAsia="Times New Roman" w:hAnsi="Times New Roman"/>
                <w:color w:val="000000"/>
                <w:lang w:val="uk-UA" w:eastAsia="uk-UA"/>
              </w:rPr>
            </w:pPr>
            <w:r w:rsidRPr="008A20AD">
              <w:rPr>
                <w:rFonts w:ascii="Times New Roman" w:eastAsia="Times New Roman" w:hAnsi="Times New Roman"/>
                <w:color w:val="000000"/>
                <w:lang w:val="uk-UA" w:eastAsia="uk-UA"/>
              </w:rPr>
              <w:t>Правила і необхідність їхнього дотримання. Групова робота і лідерство. Оцінювання досягнутого результату власної і групової праці.</w:t>
            </w:r>
          </w:p>
          <w:p w:rsidR="008A20AD" w:rsidRPr="008A20AD" w:rsidRDefault="008A20AD" w:rsidP="008A20AD">
            <w:pPr>
              <w:pBdr>
                <w:top w:val="nil"/>
                <w:left w:val="nil"/>
                <w:bottom w:val="nil"/>
                <w:right w:val="nil"/>
                <w:between w:val="nil"/>
              </w:pBdr>
              <w:rPr>
                <w:rFonts w:ascii="Times New Roman" w:eastAsia="Times New Roman" w:hAnsi="Times New Roman"/>
                <w:color w:val="000000"/>
                <w:lang w:val="uk-UA" w:eastAsia="uk-UA"/>
              </w:rPr>
            </w:pPr>
            <w:r w:rsidRPr="008A20AD">
              <w:rPr>
                <w:rFonts w:ascii="Times New Roman" w:eastAsia="Times New Roman" w:hAnsi="Times New Roman"/>
                <w:color w:val="000000"/>
                <w:lang w:val="uk-UA" w:eastAsia="uk-UA"/>
              </w:rPr>
              <w:t>Спостереження за розвитком подій, експериментів, досягнення результату. Висновок про досягнення</w:t>
            </w:r>
            <w:r w:rsidRPr="000D6C8C">
              <w:rPr>
                <w:rFonts w:ascii="Times New Roman" w:eastAsia="Times New Roman" w:hAnsi="Times New Roman"/>
                <w:color w:val="000000"/>
                <w:lang w:val="ru-RU" w:eastAsia="uk-UA"/>
              </w:rPr>
              <w:t xml:space="preserve"> </w:t>
            </w:r>
            <w:r w:rsidRPr="008A20AD">
              <w:rPr>
                <w:rFonts w:ascii="Times New Roman" w:eastAsia="Times New Roman" w:hAnsi="Times New Roman"/>
                <w:color w:val="000000"/>
                <w:lang w:val="uk-UA" w:eastAsia="uk-UA"/>
              </w:rPr>
              <w:t>/ недосягнення  результату.</w:t>
            </w:r>
          </w:p>
          <w:p w:rsidR="008A20AD" w:rsidRPr="008A20AD" w:rsidRDefault="008A20AD" w:rsidP="008A20AD">
            <w:pPr>
              <w:pBdr>
                <w:top w:val="nil"/>
                <w:left w:val="nil"/>
                <w:bottom w:val="nil"/>
                <w:right w:val="nil"/>
                <w:between w:val="nil"/>
              </w:pBdr>
              <w:spacing w:line="276" w:lineRule="auto"/>
              <w:rPr>
                <w:rFonts w:ascii="Times New Roman" w:eastAsia="Times New Roman" w:hAnsi="Times New Roman"/>
                <w:b/>
                <w:color w:val="000000"/>
                <w:lang w:val="uk-UA" w:eastAsia="uk-UA"/>
              </w:rPr>
            </w:pPr>
            <w:r w:rsidRPr="008A20AD">
              <w:rPr>
                <w:rFonts w:ascii="Times New Roman" w:eastAsia="Times New Roman" w:hAnsi="Times New Roman"/>
                <w:color w:val="000000"/>
                <w:lang w:val="uk-UA" w:eastAsia="uk-UA"/>
              </w:rPr>
              <w:t>Допомога інших під час пошуку рішення</w:t>
            </w:r>
            <w:r w:rsidRPr="008A20AD">
              <w:rPr>
                <w:rFonts w:ascii="Times New Roman" w:eastAsia="Times New Roman" w:hAnsi="Times New Roman"/>
                <w:b/>
                <w:color w:val="000000"/>
                <w:lang w:val="uk-UA" w:eastAsia="uk-UA"/>
              </w:rPr>
              <w:t>.</w:t>
            </w:r>
          </w:p>
          <w:p w:rsidR="008A20AD" w:rsidRPr="008A20AD" w:rsidRDefault="008A20AD" w:rsidP="008A20AD">
            <w:pPr>
              <w:pBdr>
                <w:top w:val="nil"/>
                <w:left w:val="nil"/>
                <w:bottom w:val="nil"/>
                <w:right w:val="nil"/>
                <w:between w:val="nil"/>
              </w:pBdr>
              <w:spacing w:line="276" w:lineRule="auto"/>
              <w:rPr>
                <w:rFonts w:ascii="Times New Roman" w:eastAsia="Times New Roman" w:hAnsi="Times New Roman"/>
                <w:color w:val="000000"/>
                <w:lang w:val="uk-UA" w:eastAsia="uk-UA"/>
              </w:rPr>
            </w:pPr>
            <w:r w:rsidRPr="008A20AD">
              <w:rPr>
                <w:rFonts w:ascii="Times New Roman" w:eastAsia="Times New Roman" w:hAnsi="Times New Roman"/>
                <w:color w:val="000000"/>
                <w:lang w:val="uk-UA" w:eastAsia="uk-UA"/>
              </w:rPr>
              <w:t>Комунікація (однокласники, учитель, батьки, довідники, словники тощо) для пошуку необхідних ресурсів</w:t>
            </w:r>
          </w:p>
        </w:tc>
      </w:tr>
      <w:tr w:rsidR="008A20AD" w:rsidRPr="008019DD">
        <w:trPr>
          <w:trHeight w:val="240"/>
        </w:trPr>
        <w:tc>
          <w:tcPr>
            <w:tcW w:w="10740" w:type="dxa"/>
            <w:gridSpan w:val="2"/>
            <w:shd w:val="clear" w:color="auto" w:fill="auto"/>
          </w:tcPr>
          <w:p w:rsidR="008A20AD" w:rsidRPr="008A20AD" w:rsidRDefault="008A20AD" w:rsidP="008A20AD">
            <w:pPr>
              <w:numPr>
                <w:ilvl w:val="3"/>
                <w:numId w:val="27"/>
              </w:numPr>
              <w:pBdr>
                <w:top w:val="nil"/>
                <w:left w:val="nil"/>
                <w:bottom w:val="nil"/>
                <w:right w:val="nil"/>
                <w:between w:val="nil"/>
              </w:pBdr>
              <w:spacing w:line="276" w:lineRule="auto"/>
              <w:jc w:val="center"/>
              <w:rPr>
                <w:rFonts w:ascii="Times New Roman" w:eastAsia="Times New Roman" w:hAnsi="Times New Roman"/>
                <w:color w:val="000000"/>
                <w:lang w:val="uk-UA" w:eastAsia="uk-UA"/>
              </w:rPr>
            </w:pPr>
            <w:r w:rsidRPr="008A20AD">
              <w:rPr>
                <w:rFonts w:ascii="Times New Roman" w:eastAsia="Times New Roman" w:hAnsi="Times New Roman"/>
                <w:b/>
                <w:color w:val="000000"/>
                <w:lang w:val="uk-UA" w:eastAsia="uk-UA"/>
              </w:rPr>
              <w:t xml:space="preserve">Змістова лінія «Я і цифрові пристрої» </w:t>
            </w:r>
          </w:p>
        </w:tc>
      </w:tr>
      <w:tr w:rsidR="008A20AD" w:rsidRPr="00D964C6">
        <w:tc>
          <w:tcPr>
            <w:tcW w:w="3825" w:type="dxa"/>
            <w:shd w:val="clear" w:color="auto" w:fill="auto"/>
          </w:tcPr>
          <w:p w:rsidR="008A20AD" w:rsidRPr="008A20AD" w:rsidRDefault="008A20AD" w:rsidP="008A20AD">
            <w:pPr>
              <w:widowControl w:val="0"/>
              <w:pBdr>
                <w:top w:val="nil"/>
                <w:left w:val="nil"/>
                <w:bottom w:val="nil"/>
                <w:right w:val="nil"/>
                <w:between w:val="nil"/>
              </w:pBdr>
              <w:spacing w:line="264" w:lineRule="auto"/>
              <w:jc w:val="center"/>
              <w:rPr>
                <w:rFonts w:ascii="Times New Roman" w:eastAsia="Times New Roman" w:hAnsi="Times New Roman"/>
                <w:b/>
                <w:lang w:val="uk-UA" w:eastAsia="uk-UA"/>
              </w:rPr>
            </w:pPr>
            <w:r w:rsidRPr="008A20AD">
              <w:rPr>
                <w:rFonts w:ascii="Times New Roman" w:eastAsia="Times New Roman" w:hAnsi="Times New Roman"/>
                <w:b/>
                <w:lang w:val="uk-UA" w:eastAsia="uk-UA"/>
              </w:rPr>
              <w:t>1</w:t>
            </w:r>
          </w:p>
        </w:tc>
        <w:tc>
          <w:tcPr>
            <w:tcW w:w="6915" w:type="dxa"/>
            <w:shd w:val="clear" w:color="auto" w:fill="auto"/>
          </w:tcPr>
          <w:p w:rsidR="008A20AD" w:rsidRPr="008A20AD" w:rsidRDefault="008A20AD" w:rsidP="008A20AD">
            <w:pPr>
              <w:pBdr>
                <w:top w:val="nil"/>
                <w:left w:val="nil"/>
                <w:bottom w:val="nil"/>
                <w:right w:val="nil"/>
                <w:between w:val="nil"/>
              </w:pBdr>
              <w:jc w:val="center"/>
              <w:rPr>
                <w:rFonts w:ascii="Times New Roman" w:eastAsia="Times New Roman" w:hAnsi="Times New Roman"/>
                <w:b/>
                <w:lang w:val="uk-UA" w:eastAsia="uk-UA"/>
              </w:rPr>
            </w:pPr>
            <w:r w:rsidRPr="008A20AD">
              <w:rPr>
                <w:rFonts w:ascii="Times New Roman" w:eastAsia="Times New Roman" w:hAnsi="Times New Roman"/>
                <w:b/>
                <w:lang w:val="uk-UA" w:eastAsia="uk-UA"/>
              </w:rPr>
              <w:t>2</w:t>
            </w:r>
          </w:p>
        </w:tc>
      </w:tr>
      <w:tr w:rsidR="008A20AD" w:rsidRPr="008019DD">
        <w:tc>
          <w:tcPr>
            <w:tcW w:w="3825" w:type="dxa"/>
            <w:shd w:val="clear" w:color="auto" w:fill="auto"/>
          </w:tcPr>
          <w:p w:rsidR="008A20AD" w:rsidRPr="003E7540" w:rsidRDefault="003E7540" w:rsidP="003E7540">
            <w:pPr>
              <w:widowControl w:val="0"/>
              <w:pBdr>
                <w:top w:val="nil"/>
                <w:left w:val="nil"/>
                <w:bottom w:val="nil"/>
                <w:right w:val="nil"/>
                <w:between w:val="nil"/>
              </w:pBdr>
              <w:spacing w:line="264" w:lineRule="auto"/>
              <w:rPr>
                <w:rFonts w:ascii="Times New Roman" w:eastAsia="Times New Roman" w:hAnsi="Times New Roman"/>
                <w:color w:val="000000"/>
                <w:lang w:val="ru-RU" w:eastAsia="uk-UA"/>
              </w:rPr>
            </w:pPr>
            <w:r>
              <w:rPr>
                <w:rFonts w:ascii="Times New Roman" w:hAnsi="Times New Roman" w:cs="Calibri"/>
                <w:color w:val="000000"/>
                <w:kern w:val="2"/>
                <w:lang w:val="uk-UA" w:eastAsia="ru-RU" w:bidi="hi-IN"/>
              </w:rPr>
              <w:t>В</w:t>
            </w:r>
            <w:r w:rsidRPr="003E7540">
              <w:rPr>
                <w:rFonts w:ascii="Times New Roman" w:hAnsi="Times New Roman" w:cs="Calibri"/>
                <w:color w:val="000000"/>
                <w:kern w:val="2"/>
                <w:lang w:val="uk-UA" w:eastAsia="ru-RU" w:bidi="hi-IN"/>
              </w:rPr>
              <w:t xml:space="preserve">икористовує цифрові пристрої вдома, в школі, на вулиці та пояснює їх призначення </w:t>
            </w:r>
          </w:p>
        </w:tc>
        <w:tc>
          <w:tcPr>
            <w:tcW w:w="6915" w:type="dxa"/>
            <w:shd w:val="clear" w:color="auto" w:fill="auto"/>
          </w:tcPr>
          <w:p w:rsidR="008A20AD" w:rsidRPr="008A20AD" w:rsidRDefault="008A20AD" w:rsidP="008A20AD">
            <w:pPr>
              <w:pBdr>
                <w:top w:val="nil"/>
                <w:left w:val="nil"/>
                <w:bottom w:val="nil"/>
                <w:right w:val="nil"/>
                <w:between w:val="nil"/>
              </w:pBdr>
              <w:rPr>
                <w:rFonts w:ascii="Times New Roman" w:eastAsia="Times New Roman" w:hAnsi="Times New Roman"/>
                <w:color w:val="000000"/>
                <w:lang w:val="uk-UA" w:eastAsia="uk-UA"/>
              </w:rPr>
            </w:pPr>
            <w:r w:rsidRPr="008A20AD">
              <w:rPr>
                <w:rFonts w:ascii="Times New Roman" w:eastAsia="Times New Roman" w:hAnsi="Times New Roman"/>
                <w:b/>
                <w:color w:val="000000"/>
                <w:lang w:val="uk-UA" w:eastAsia="uk-UA"/>
              </w:rPr>
              <w:t>Учень / учениця:</w:t>
            </w:r>
          </w:p>
          <w:p w:rsidR="008A20AD" w:rsidRPr="008A20AD" w:rsidRDefault="008A20AD" w:rsidP="008A20AD">
            <w:pPr>
              <w:pBdr>
                <w:top w:val="nil"/>
                <w:left w:val="nil"/>
                <w:bottom w:val="nil"/>
                <w:right w:val="nil"/>
                <w:between w:val="nil"/>
              </w:pBdr>
              <w:rPr>
                <w:rFonts w:ascii="Times New Roman" w:eastAsia="Times New Roman" w:hAnsi="Times New Roman"/>
                <w:color w:val="000000"/>
                <w:lang w:val="uk-UA" w:eastAsia="uk-UA"/>
              </w:rPr>
            </w:pPr>
            <w:r w:rsidRPr="008A20AD">
              <w:rPr>
                <w:rFonts w:ascii="Times New Roman" w:eastAsia="Times New Roman" w:hAnsi="Times New Roman"/>
                <w:i/>
                <w:color w:val="000000"/>
                <w:lang w:val="uk-UA" w:eastAsia="uk-UA"/>
              </w:rPr>
              <w:t>-</w:t>
            </w:r>
            <w:r w:rsidRPr="008A20AD">
              <w:rPr>
                <w:rFonts w:ascii="Times New Roman" w:eastAsia="Times New Roman" w:hAnsi="Times New Roman"/>
                <w:color w:val="000000"/>
                <w:lang w:val="uk-UA" w:eastAsia="uk-UA"/>
              </w:rPr>
              <w:t xml:space="preserve"> самостійно </w:t>
            </w:r>
            <w:r w:rsidRPr="008A20AD">
              <w:rPr>
                <w:rFonts w:ascii="Times New Roman" w:eastAsia="Times New Roman" w:hAnsi="Times New Roman"/>
                <w:i/>
                <w:color w:val="000000"/>
                <w:lang w:val="uk-UA" w:eastAsia="uk-UA"/>
              </w:rPr>
              <w:t>добирає</w:t>
            </w:r>
            <w:r w:rsidRPr="008A20AD">
              <w:rPr>
                <w:rFonts w:ascii="Times New Roman" w:eastAsia="Times New Roman" w:hAnsi="Times New Roman"/>
                <w:color w:val="000000"/>
                <w:lang w:val="uk-UA" w:eastAsia="uk-UA"/>
              </w:rPr>
              <w:t xml:space="preserve"> необхідні цифрові пристрої для навчання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4-</w:t>
            </w:r>
            <w:r w:rsidRPr="008A20AD">
              <w:rPr>
                <w:rFonts w:ascii="Times New Roman" w:eastAsia="Times New Roman" w:hAnsi="Times New Roman"/>
                <w:color w:val="4F81BD"/>
                <w:lang w:val="uk-UA" w:eastAsia="uk-UA"/>
              </w:rPr>
              <w:t>3.1-1]</w:t>
            </w:r>
            <w:r w:rsidRPr="008A20AD">
              <w:rPr>
                <w:rFonts w:ascii="Times New Roman" w:eastAsia="Times New Roman" w:hAnsi="Times New Roman"/>
                <w:color w:val="000000"/>
                <w:lang w:val="uk-UA" w:eastAsia="uk-UA"/>
              </w:rPr>
              <w:t>;</w:t>
            </w:r>
          </w:p>
          <w:p w:rsidR="008A20AD" w:rsidRPr="008A20AD" w:rsidRDefault="008A20AD" w:rsidP="008A20AD">
            <w:pPr>
              <w:pBdr>
                <w:top w:val="nil"/>
                <w:left w:val="nil"/>
                <w:bottom w:val="nil"/>
                <w:right w:val="nil"/>
                <w:between w:val="nil"/>
              </w:pBdr>
              <w:rPr>
                <w:rFonts w:ascii="Times New Roman" w:eastAsia="Times New Roman" w:hAnsi="Times New Roman"/>
                <w:color w:val="000000"/>
                <w:lang w:val="uk-UA" w:eastAsia="uk-UA"/>
              </w:rPr>
            </w:pPr>
            <w:r w:rsidRPr="008A20AD">
              <w:rPr>
                <w:rFonts w:ascii="Times New Roman" w:eastAsia="Times New Roman" w:hAnsi="Times New Roman"/>
                <w:i/>
                <w:color w:val="000000"/>
                <w:lang w:val="uk-UA" w:eastAsia="uk-UA"/>
              </w:rPr>
              <w:t>-</w:t>
            </w:r>
            <w:r w:rsidRPr="008A20AD">
              <w:rPr>
                <w:rFonts w:ascii="Times New Roman" w:eastAsia="Times New Roman" w:hAnsi="Times New Roman"/>
                <w:color w:val="000000"/>
                <w:lang w:val="uk-UA" w:eastAsia="uk-UA"/>
              </w:rPr>
              <w:t xml:space="preserve"> </w:t>
            </w:r>
            <w:r w:rsidRPr="008A20AD">
              <w:rPr>
                <w:rFonts w:ascii="Times New Roman" w:eastAsia="Times New Roman" w:hAnsi="Times New Roman"/>
                <w:i/>
                <w:color w:val="000000"/>
                <w:lang w:val="uk-UA" w:eastAsia="uk-UA"/>
              </w:rPr>
              <w:t>досліджує</w:t>
            </w:r>
            <w:r w:rsidRPr="008A20AD">
              <w:rPr>
                <w:rFonts w:ascii="Times New Roman" w:eastAsia="Times New Roman" w:hAnsi="Times New Roman"/>
                <w:color w:val="000000"/>
                <w:lang w:val="uk-UA" w:eastAsia="uk-UA"/>
              </w:rPr>
              <w:t xml:space="preserve"> можливості пристроїв </w:t>
            </w:r>
            <w:r w:rsidRPr="008A20AD">
              <w:rPr>
                <w:rFonts w:ascii="Times New Roman" w:eastAsia="Times New Roman" w:hAnsi="Times New Roman"/>
                <w:color w:val="4F81BD"/>
                <w:lang w:val="uk-UA" w:eastAsia="uk-UA"/>
              </w:rPr>
              <w:t>[2 ІФО 4-3.1-2]</w:t>
            </w:r>
            <w:r w:rsidRPr="008A20AD">
              <w:rPr>
                <w:rFonts w:ascii="Times New Roman" w:eastAsia="Times New Roman" w:hAnsi="Times New Roman"/>
                <w:color w:val="000000"/>
                <w:lang w:val="uk-UA" w:eastAsia="uk-UA"/>
              </w:rPr>
              <w:t>;</w:t>
            </w:r>
          </w:p>
          <w:p w:rsidR="008A20AD" w:rsidRPr="008A20AD" w:rsidRDefault="008A20AD" w:rsidP="008A20AD">
            <w:pPr>
              <w:pBdr>
                <w:top w:val="nil"/>
                <w:left w:val="nil"/>
                <w:bottom w:val="nil"/>
                <w:right w:val="nil"/>
                <w:between w:val="nil"/>
              </w:pBdr>
              <w:rPr>
                <w:rFonts w:ascii="Times New Roman" w:eastAsia="Times New Roman" w:hAnsi="Times New Roman"/>
                <w:color w:val="000000"/>
                <w:lang w:val="uk-UA" w:eastAsia="uk-UA"/>
              </w:rPr>
            </w:pPr>
            <w:r w:rsidRPr="008A20AD">
              <w:rPr>
                <w:rFonts w:ascii="Times New Roman" w:eastAsia="Times New Roman" w:hAnsi="Times New Roman"/>
                <w:i/>
                <w:color w:val="000000"/>
                <w:lang w:val="uk-UA" w:eastAsia="uk-UA"/>
              </w:rPr>
              <w:t>-</w:t>
            </w:r>
            <w:r w:rsidRPr="008A20AD">
              <w:rPr>
                <w:rFonts w:ascii="Times New Roman" w:eastAsia="Times New Roman" w:hAnsi="Times New Roman"/>
                <w:color w:val="000000"/>
                <w:lang w:val="uk-UA" w:eastAsia="uk-UA"/>
              </w:rPr>
              <w:t xml:space="preserve"> </w:t>
            </w:r>
            <w:r w:rsidRPr="008A20AD">
              <w:rPr>
                <w:rFonts w:ascii="Times New Roman" w:eastAsia="Times New Roman" w:hAnsi="Times New Roman"/>
                <w:i/>
                <w:color w:val="000000"/>
                <w:lang w:val="uk-UA" w:eastAsia="uk-UA"/>
              </w:rPr>
              <w:t>експериментує</w:t>
            </w:r>
            <w:r w:rsidRPr="008A20AD">
              <w:rPr>
                <w:rFonts w:ascii="Times New Roman" w:eastAsia="Times New Roman" w:hAnsi="Times New Roman"/>
                <w:color w:val="000000"/>
                <w:lang w:val="uk-UA" w:eastAsia="uk-UA"/>
              </w:rPr>
              <w:t xml:space="preserve"> з їхніми функціями </w:t>
            </w:r>
            <w:r w:rsidRPr="008A20AD">
              <w:rPr>
                <w:rFonts w:ascii="Times New Roman" w:eastAsia="Times New Roman" w:hAnsi="Times New Roman"/>
                <w:color w:val="4F81BD"/>
                <w:lang w:val="uk-UA" w:eastAsia="uk-UA"/>
              </w:rPr>
              <w:t>[2 ІФО 4-3.1-3]</w:t>
            </w:r>
            <w:r w:rsidRPr="008A20AD">
              <w:rPr>
                <w:rFonts w:ascii="Times New Roman" w:eastAsia="Times New Roman" w:hAnsi="Times New Roman"/>
                <w:color w:val="000000"/>
                <w:lang w:val="uk-UA" w:eastAsia="uk-UA"/>
              </w:rPr>
              <w:t>;</w:t>
            </w:r>
          </w:p>
          <w:p w:rsidR="008A20AD" w:rsidRPr="008A20AD" w:rsidRDefault="008A20AD" w:rsidP="008A20AD">
            <w:pPr>
              <w:pBdr>
                <w:top w:val="nil"/>
                <w:left w:val="nil"/>
                <w:bottom w:val="nil"/>
                <w:right w:val="nil"/>
                <w:between w:val="nil"/>
              </w:pBdr>
              <w:rPr>
                <w:rFonts w:ascii="Times New Roman" w:eastAsia="Times New Roman" w:hAnsi="Times New Roman"/>
                <w:color w:val="000000"/>
                <w:lang w:val="uk-UA" w:eastAsia="uk-UA"/>
              </w:rPr>
            </w:pPr>
            <w:r w:rsidRPr="008A20AD">
              <w:rPr>
                <w:rFonts w:ascii="Times New Roman" w:eastAsia="Times New Roman" w:hAnsi="Times New Roman"/>
                <w:i/>
                <w:color w:val="000000"/>
                <w:lang w:val="uk-UA" w:eastAsia="uk-UA"/>
              </w:rPr>
              <w:t>-</w:t>
            </w:r>
            <w:r w:rsidRPr="008A20AD">
              <w:rPr>
                <w:rFonts w:ascii="Times New Roman" w:eastAsia="Times New Roman" w:hAnsi="Times New Roman"/>
                <w:color w:val="000000"/>
                <w:lang w:val="uk-UA" w:eastAsia="uk-UA"/>
              </w:rPr>
              <w:t xml:space="preserve"> </w:t>
            </w:r>
            <w:r w:rsidRPr="008A20AD">
              <w:rPr>
                <w:rFonts w:ascii="Times New Roman" w:eastAsia="Times New Roman" w:hAnsi="Times New Roman"/>
                <w:i/>
                <w:color w:val="000000"/>
                <w:lang w:val="uk-UA" w:eastAsia="uk-UA"/>
              </w:rPr>
              <w:t xml:space="preserve">визначає </w:t>
            </w:r>
            <w:r w:rsidRPr="008A20AD">
              <w:rPr>
                <w:rFonts w:ascii="Times New Roman" w:eastAsia="Times New Roman" w:hAnsi="Times New Roman"/>
                <w:color w:val="000000"/>
                <w:lang w:val="uk-UA" w:eastAsia="uk-UA"/>
              </w:rPr>
              <w:t xml:space="preserve">переваги цифрових пристроїв для збирання, зберігання і відображення даних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4-</w:t>
            </w:r>
            <w:r w:rsidRPr="008A20AD">
              <w:rPr>
                <w:rFonts w:ascii="Times New Roman" w:eastAsia="Times New Roman" w:hAnsi="Times New Roman"/>
                <w:color w:val="4F81BD"/>
                <w:lang w:val="uk-UA" w:eastAsia="uk-UA"/>
              </w:rPr>
              <w:t>3.1-4]</w:t>
            </w:r>
            <w:r w:rsidRPr="008A20AD">
              <w:rPr>
                <w:rFonts w:ascii="Times New Roman" w:eastAsia="Times New Roman" w:hAnsi="Times New Roman"/>
                <w:color w:val="000000"/>
                <w:lang w:val="uk-UA" w:eastAsia="uk-UA"/>
              </w:rPr>
              <w:t>;</w:t>
            </w:r>
          </w:p>
          <w:p w:rsidR="008A20AD" w:rsidRPr="008A20AD" w:rsidRDefault="008A20AD" w:rsidP="008A20AD">
            <w:pPr>
              <w:pBdr>
                <w:top w:val="nil"/>
                <w:left w:val="nil"/>
                <w:bottom w:val="nil"/>
                <w:right w:val="nil"/>
                <w:between w:val="nil"/>
              </w:pBdr>
              <w:rPr>
                <w:rFonts w:ascii="Times New Roman" w:eastAsia="Times New Roman" w:hAnsi="Times New Roman"/>
                <w:color w:val="000000"/>
                <w:lang w:val="uk-UA" w:eastAsia="uk-UA"/>
              </w:rPr>
            </w:pPr>
            <w:r w:rsidRPr="008A20AD">
              <w:rPr>
                <w:rFonts w:ascii="Times New Roman" w:eastAsia="Times New Roman" w:hAnsi="Times New Roman"/>
                <w:i/>
                <w:color w:val="000000"/>
                <w:lang w:val="uk-UA" w:eastAsia="uk-UA"/>
              </w:rPr>
              <w:t>-</w:t>
            </w:r>
            <w:r w:rsidRPr="008A20AD">
              <w:rPr>
                <w:rFonts w:ascii="Times New Roman" w:eastAsia="Times New Roman" w:hAnsi="Times New Roman"/>
                <w:color w:val="000000"/>
                <w:lang w:val="uk-UA" w:eastAsia="uk-UA"/>
              </w:rPr>
              <w:t xml:space="preserve"> </w:t>
            </w:r>
            <w:r w:rsidRPr="008A20AD">
              <w:rPr>
                <w:rFonts w:ascii="Times New Roman" w:eastAsia="Times New Roman" w:hAnsi="Times New Roman"/>
                <w:i/>
                <w:color w:val="000000"/>
                <w:lang w:val="uk-UA" w:eastAsia="uk-UA"/>
              </w:rPr>
              <w:t xml:space="preserve">описує </w:t>
            </w:r>
            <w:r w:rsidRPr="008A20AD">
              <w:rPr>
                <w:rFonts w:ascii="Times New Roman" w:eastAsia="Times New Roman" w:hAnsi="Times New Roman"/>
                <w:color w:val="000000"/>
                <w:lang w:val="uk-UA" w:eastAsia="uk-UA"/>
              </w:rPr>
              <w:t>призначення доступних цифрових пристроїв</w:t>
            </w:r>
            <w:r w:rsidRPr="008A20AD">
              <w:rPr>
                <w:rFonts w:ascii="Times New Roman" w:eastAsia="Times New Roman" w:hAnsi="Times New Roman"/>
                <w:color w:val="4F81BD"/>
                <w:lang w:val="uk-UA" w:eastAsia="uk-UA"/>
              </w:rPr>
              <w:t xml:space="preserve"> [2 ІФО </w:t>
            </w:r>
            <w:r w:rsidRPr="008A20AD">
              <w:rPr>
                <w:rFonts w:ascii="Times New Roman" w:eastAsia="Times New Roman" w:hAnsi="Times New Roman"/>
                <w:color w:val="4F81BD"/>
                <w:lang w:val="ru-RU" w:eastAsia="uk-UA"/>
              </w:rPr>
              <w:t>4-</w:t>
            </w:r>
            <w:r w:rsidRPr="008A20AD">
              <w:rPr>
                <w:rFonts w:ascii="Times New Roman" w:eastAsia="Times New Roman" w:hAnsi="Times New Roman"/>
                <w:color w:val="4F81BD"/>
                <w:lang w:val="uk-UA" w:eastAsia="uk-UA"/>
              </w:rPr>
              <w:t>3.1-5]</w:t>
            </w:r>
            <w:r w:rsidRPr="008A20AD">
              <w:rPr>
                <w:rFonts w:ascii="Times New Roman" w:eastAsia="Times New Roman" w:hAnsi="Times New Roman"/>
                <w:lang w:val="uk-UA" w:eastAsia="uk-UA"/>
              </w:rPr>
              <w:t>;</w:t>
            </w:r>
          </w:p>
          <w:p w:rsidR="008A20AD" w:rsidRPr="008A20AD" w:rsidRDefault="008A20AD" w:rsidP="008A20AD">
            <w:pPr>
              <w:pBdr>
                <w:top w:val="nil"/>
                <w:left w:val="nil"/>
                <w:bottom w:val="nil"/>
                <w:right w:val="nil"/>
                <w:between w:val="nil"/>
              </w:pBdr>
              <w:rPr>
                <w:rFonts w:ascii="Times New Roman" w:eastAsia="Times New Roman" w:hAnsi="Times New Roman"/>
                <w:color w:val="4F81BD"/>
                <w:lang w:val="uk-UA" w:eastAsia="uk-UA"/>
              </w:rPr>
            </w:pPr>
            <w:r w:rsidRPr="008A20AD">
              <w:rPr>
                <w:rFonts w:ascii="Times New Roman" w:eastAsia="Times New Roman" w:hAnsi="Times New Roman"/>
                <w:i/>
                <w:color w:val="000000"/>
                <w:lang w:val="uk-UA" w:eastAsia="uk-UA"/>
              </w:rPr>
              <w:t>-</w:t>
            </w:r>
            <w:r w:rsidRPr="008A20AD">
              <w:rPr>
                <w:rFonts w:ascii="Times New Roman" w:eastAsia="Times New Roman" w:hAnsi="Times New Roman"/>
                <w:color w:val="000000"/>
                <w:lang w:val="uk-UA" w:eastAsia="uk-UA"/>
              </w:rPr>
              <w:t xml:space="preserve"> </w:t>
            </w:r>
            <w:r w:rsidRPr="008A20AD">
              <w:rPr>
                <w:rFonts w:ascii="Times New Roman" w:eastAsia="Times New Roman" w:hAnsi="Times New Roman"/>
                <w:i/>
                <w:color w:val="000000"/>
                <w:lang w:val="uk-UA" w:eastAsia="uk-UA"/>
              </w:rPr>
              <w:t>в</w:t>
            </w:r>
            <w:r w:rsidRPr="008A20AD">
              <w:rPr>
                <w:rFonts w:ascii="Times New Roman" w:eastAsia="Times New Roman" w:hAnsi="Times New Roman"/>
                <w:color w:val="000000"/>
                <w:lang w:val="uk-UA" w:eastAsia="uk-UA"/>
              </w:rPr>
              <w:t>микає</w:t>
            </w:r>
            <w:r w:rsidRPr="008A20AD">
              <w:rPr>
                <w:rFonts w:ascii="Times New Roman" w:eastAsia="Times New Roman" w:hAnsi="Times New Roman"/>
                <w:color w:val="000000"/>
                <w:lang w:val="ru-RU" w:eastAsia="uk-UA"/>
              </w:rPr>
              <w:t xml:space="preserve"> </w:t>
            </w:r>
            <w:r w:rsidRPr="008A20AD">
              <w:rPr>
                <w:rFonts w:ascii="Times New Roman" w:eastAsia="Times New Roman" w:hAnsi="Times New Roman"/>
                <w:color w:val="000000"/>
                <w:lang w:val="uk-UA" w:eastAsia="uk-UA"/>
              </w:rPr>
              <w:t xml:space="preserve">/ вимикає, перезавантажує доступні пристрої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4-</w:t>
            </w:r>
            <w:r w:rsidRPr="008A20AD">
              <w:rPr>
                <w:rFonts w:ascii="Times New Roman" w:eastAsia="Times New Roman" w:hAnsi="Times New Roman"/>
                <w:color w:val="4F81BD"/>
                <w:lang w:val="uk-UA" w:eastAsia="uk-UA"/>
              </w:rPr>
              <w:t>3.1-6]</w:t>
            </w:r>
          </w:p>
          <w:p w:rsidR="008A20AD" w:rsidRPr="008A20AD" w:rsidRDefault="008A20AD" w:rsidP="008A20AD">
            <w:pPr>
              <w:pBdr>
                <w:top w:val="nil"/>
                <w:left w:val="nil"/>
                <w:bottom w:val="nil"/>
                <w:right w:val="nil"/>
                <w:between w:val="nil"/>
              </w:pBdr>
              <w:rPr>
                <w:rFonts w:ascii="Times New Roman" w:eastAsia="Times New Roman" w:hAnsi="Times New Roman"/>
                <w:color w:val="4F81BD"/>
                <w:lang w:val="uk-UA" w:eastAsia="uk-UA"/>
              </w:rPr>
            </w:pPr>
          </w:p>
        </w:tc>
      </w:tr>
      <w:tr w:rsidR="008A20AD" w:rsidRPr="008019DD">
        <w:tc>
          <w:tcPr>
            <w:tcW w:w="3825" w:type="dxa"/>
            <w:shd w:val="clear" w:color="auto" w:fill="auto"/>
          </w:tcPr>
          <w:p w:rsidR="008A20AD" w:rsidRPr="006D3465" w:rsidRDefault="006D3465" w:rsidP="006D3465">
            <w:pPr>
              <w:widowControl w:val="0"/>
              <w:pBdr>
                <w:top w:val="nil"/>
                <w:left w:val="nil"/>
                <w:bottom w:val="nil"/>
                <w:right w:val="nil"/>
                <w:between w:val="nil"/>
              </w:pBdr>
              <w:spacing w:line="264" w:lineRule="auto"/>
              <w:rPr>
                <w:rFonts w:ascii="Times New Roman" w:eastAsia="Times New Roman" w:hAnsi="Times New Roman"/>
                <w:color w:val="000000"/>
                <w:lang w:val="ru-RU" w:eastAsia="uk-UA"/>
              </w:rPr>
            </w:pPr>
            <w:r>
              <w:rPr>
                <w:rFonts w:ascii="Times New Roman" w:hAnsi="Times New Roman" w:cs="Calibri"/>
                <w:color w:val="000000"/>
                <w:kern w:val="2"/>
                <w:lang w:val="uk-UA" w:eastAsia="ru-RU" w:bidi="hi-IN"/>
              </w:rPr>
              <w:t>О</w:t>
            </w:r>
            <w:r w:rsidRPr="006D3465">
              <w:rPr>
                <w:rFonts w:ascii="Times New Roman" w:hAnsi="Times New Roman" w:cs="Calibri"/>
                <w:color w:val="000000"/>
                <w:kern w:val="2"/>
                <w:lang w:val="uk-UA" w:eastAsia="ru-RU" w:bidi="hi-IN"/>
              </w:rPr>
              <w:t>рганізовує власне робоче місце за допомогою дорослих; розпізнає та описує прості проблеми та збої, які виникають у роботі доступних цифрових пристроїв, звертається за допомогою та підтримкою</w:t>
            </w:r>
          </w:p>
        </w:tc>
        <w:tc>
          <w:tcPr>
            <w:tcW w:w="6915" w:type="dxa"/>
            <w:shd w:val="clear" w:color="auto" w:fill="auto"/>
          </w:tcPr>
          <w:p w:rsidR="008A20AD" w:rsidRPr="008A20AD" w:rsidRDefault="008A20AD" w:rsidP="008A20AD">
            <w:pPr>
              <w:pBdr>
                <w:top w:val="nil"/>
                <w:left w:val="nil"/>
                <w:bottom w:val="nil"/>
                <w:right w:val="nil"/>
                <w:between w:val="nil"/>
              </w:pBdr>
              <w:rPr>
                <w:rFonts w:ascii="Times New Roman" w:eastAsia="Times New Roman" w:hAnsi="Times New Roman"/>
                <w:color w:val="000000"/>
                <w:lang w:val="uk-UA" w:eastAsia="uk-UA"/>
              </w:rPr>
            </w:pPr>
            <w:r w:rsidRPr="008A20AD">
              <w:rPr>
                <w:rFonts w:ascii="Times New Roman" w:eastAsia="Times New Roman" w:hAnsi="Times New Roman"/>
                <w:b/>
                <w:color w:val="000000"/>
                <w:lang w:val="uk-UA" w:eastAsia="uk-UA"/>
              </w:rPr>
              <w:t>Учень / учениця:</w:t>
            </w:r>
          </w:p>
          <w:p w:rsidR="008A20AD" w:rsidRPr="008A20AD" w:rsidRDefault="008A20AD" w:rsidP="008A20AD">
            <w:pPr>
              <w:pBdr>
                <w:top w:val="nil"/>
                <w:left w:val="nil"/>
                <w:bottom w:val="nil"/>
                <w:right w:val="nil"/>
                <w:between w:val="nil"/>
              </w:pBdr>
              <w:rPr>
                <w:rFonts w:ascii="Times New Roman" w:eastAsia="Times New Roman" w:hAnsi="Times New Roman"/>
                <w:color w:val="000000"/>
                <w:lang w:val="uk-UA" w:eastAsia="uk-UA"/>
              </w:rPr>
            </w:pPr>
            <w:r w:rsidRPr="008A20AD">
              <w:rPr>
                <w:rFonts w:ascii="Times New Roman" w:eastAsia="Times New Roman" w:hAnsi="Times New Roman"/>
                <w:i/>
                <w:color w:val="000000"/>
                <w:lang w:val="uk-UA" w:eastAsia="uk-UA"/>
              </w:rPr>
              <w:t>-</w:t>
            </w:r>
            <w:r w:rsidRPr="008A20AD">
              <w:rPr>
                <w:rFonts w:ascii="Times New Roman" w:eastAsia="Times New Roman" w:hAnsi="Times New Roman"/>
                <w:color w:val="000000"/>
                <w:lang w:val="uk-UA" w:eastAsia="uk-UA"/>
              </w:rPr>
              <w:t xml:space="preserve"> </w:t>
            </w:r>
            <w:r w:rsidRPr="008A20AD">
              <w:rPr>
                <w:rFonts w:ascii="Times New Roman" w:eastAsia="Times New Roman" w:hAnsi="Times New Roman"/>
                <w:i/>
                <w:color w:val="000000"/>
                <w:lang w:val="uk-UA" w:eastAsia="uk-UA"/>
              </w:rPr>
              <w:t>підтримує</w:t>
            </w:r>
            <w:r w:rsidRPr="008A20AD">
              <w:rPr>
                <w:rFonts w:ascii="Times New Roman" w:eastAsia="Times New Roman" w:hAnsi="Times New Roman"/>
                <w:color w:val="000000"/>
                <w:lang w:val="uk-UA" w:eastAsia="uk-UA"/>
              </w:rPr>
              <w:t xml:space="preserve"> порядок на робочому місці </w:t>
            </w:r>
            <w:r w:rsidRPr="008A20AD">
              <w:rPr>
                <w:rFonts w:ascii="Times New Roman" w:eastAsia="Times New Roman" w:hAnsi="Times New Roman"/>
                <w:color w:val="4F81BD"/>
                <w:lang w:val="uk-UA" w:eastAsia="uk-UA"/>
              </w:rPr>
              <w:t>[2 ІФО 3.2-1]</w:t>
            </w:r>
            <w:r w:rsidRPr="008A20AD">
              <w:rPr>
                <w:rFonts w:ascii="Times New Roman" w:eastAsia="Times New Roman" w:hAnsi="Times New Roman"/>
                <w:color w:val="000000"/>
                <w:lang w:val="uk-UA" w:eastAsia="uk-UA"/>
              </w:rPr>
              <w:t>;</w:t>
            </w:r>
          </w:p>
          <w:p w:rsidR="008A20AD" w:rsidRPr="008A20AD" w:rsidRDefault="008A20AD" w:rsidP="008A20AD">
            <w:pPr>
              <w:pBdr>
                <w:top w:val="nil"/>
                <w:left w:val="nil"/>
                <w:bottom w:val="nil"/>
                <w:right w:val="nil"/>
                <w:between w:val="nil"/>
              </w:pBdr>
              <w:rPr>
                <w:rFonts w:ascii="Times New Roman" w:eastAsia="Times New Roman" w:hAnsi="Times New Roman"/>
                <w:color w:val="000000"/>
                <w:lang w:val="uk-UA" w:eastAsia="uk-UA"/>
              </w:rPr>
            </w:pPr>
            <w:r w:rsidRPr="008A20AD">
              <w:rPr>
                <w:rFonts w:ascii="Times New Roman" w:eastAsia="Times New Roman" w:hAnsi="Times New Roman"/>
                <w:i/>
                <w:color w:val="000000"/>
                <w:lang w:val="uk-UA" w:eastAsia="uk-UA"/>
              </w:rPr>
              <w:t>-</w:t>
            </w:r>
            <w:r w:rsidRPr="008A20AD">
              <w:rPr>
                <w:rFonts w:ascii="Times New Roman" w:eastAsia="Times New Roman" w:hAnsi="Times New Roman"/>
                <w:color w:val="000000"/>
                <w:lang w:val="uk-UA" w:eastAsia="uk-UA"/>
              </w:rPr>
              <w:t xml:space="preserve"> бережливо </w:t>
            </w:r>
            <w:r w:rsidRPr="008A20AD">
              <w:rPr>
                <w:rFonts w:ascii="Times New Roman" w:eastAsia="Times New Roman" w:hAnsi="Times New Roman"/>
                <w:i/>
                <w:color w:val="000000"/>
                <w:lang w:val="uk-UA" w:eastAsia="uk-UA"/>
              </w:rPr>
              <w:t>ставиться</w:t>
            </w:r>
            <w:r w:rsidRPr="008A20AD">
              <w:rPr>
                <w:rFonts w:ascii="Times New Roman" w:eastAsia="Times New Roman" w:hAnsi="Times New Roman"/>
                <w:color w:val="000000"/>
                <w:lang w:val="uk-UA" w:eastAsia="uk-UA"/>
              </w:rPr>
              <w:t xml:space="preserve"> до </w:t>
            </w:r>
            <w:r w:rsidRPr="008A20AD">
              <w:rPr>
                <w:rFonts w:ascii="Times New Roman" w:eastAsia="Times New Roman" w:hAnsi="Times New Roman"/>
                <w:lang w:val="uk-UA" w:eastAsia="uk-UA"/>
              </w:rPr>
              <w:t>своїх і чужих речей, зокрема цифрових пристроїв</w:t>
            </w:r>
            <w:r w:rsidRPr="008A20AD">
              <w:rPr>
                <w:rFonts w:ascii="Times New Roman" w:eastAsia="Times New Roman" w:hAnsi="Times New Roman"/>
                <w:color w:val="000000"/>
                <w:lang w:val="uk-UA" w:eastAsia="uk-UA"/>
              </w:rPr>
              <w:t xml:space="preserve">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4-</w:t>
            </w:r>
            <w:r w:rsidRPr="008A20AD">
              <w:rPr>
                <w:rFonts w:ascii="Times New Roman" w:eastAsia="Times New Roman" w:hAnsi="Times New Roman"/>
                <w:color w:val="4F81BD"/>
                <w:lang w:val="uk-UA" w:eastAsia="uk-UA"/>
              </w:rPr>
              <w:t>3.2-2]</w:t>
            </w:r>
            <w:r w:rsidRPr="008A20AD">
              <w:rPr>
                <w:rFonts w:ascii="Times New Roman" w:eastAsia="Times New Roman" w:hAnsi="Times New Roman"/>
                <w:color w:val="000000"/>
                <w:lang w:val="uk-UA" w:eastAsia="uk-UA"/>
              </w:rPr>
              <w:t>;</w:t>
            </w:r>
          </w:p>
          <w:p w:rsidR="008A20AD" w:rsidRPr="008A20AD" w:rsidRDefault="008A20AD" w:rsidP="008A20AD">
            <w:pPr>
              <w:pBdr>
                <w:top w:val="nil"/>
                <w:left w:val="nil"/>
                <w:bottom w:val="nil"/>
                <w:right w:val="nil"/>
                <w:between w:val="nil"/>
              </w:pBdr>
              <w:rPr>
                <w:rFonts w:ascii="Times New Roman" w:eastAsia="Times New Roman" w:hAnsi="Times New Roman"/>
                <w:color w:val="000000"/>
                <w:lang w:val="uk-UA" w:eastAsia="uk-UA"/>
              </w:rPr>
            </w:pPr>
            <w:r w:rsidRPr="008A20AD">
              <w:rPr>
                <w:rFonts w:ascii="Times New Roman" w:eastAsia="Times New Roman" w:hAnsi="Times New Roman"/>
                <w:i/>
                <w:color w:val="000000"/>
                <w:lang w:val="uk-UA" w:eastAsia="uk-UA"/>
              </w:rPr>
              <w:t>-</w:t>
            </w:r>
            <w:r w:rsidRPr="008A20AD">
              <w:rPr>
                <w:rFonts w:ascii="Times New Roman" w:eastAsia="Times New Roman" w:hAnsi="Times New Roman"/>
                <w:color w:val="000000"/>
                <w:lang w:val="uk-UA" w:eastAsia="uk-UA"/>
              </w:rPr>
              <w:t xml:space="preserve"> </w:t>
            </w:r>
            <w:r w:rsidRPr="008A20AD">
              <w:rPr>
                <w:rFonts w:ascii="Times New Roman" w:eastAsia="Times New Roman" w:hAnsi="Times New Roman"/>
                <w:i/>
                <w:color w:val="000000"/>
                <w:lang w:val="uk-UA" w:eastAsia="uk-UA"/>
              </w:rPr>
              <w:t>використовує</w:t>
            </w:r>
            <w:r w:rsidRPr="008A20AD">
              <w:rPr>
                <w:rFonts w:ascii="Times New Roman" w:eastAsia="Times New Roman" w:hAnsi="Times New Roman"/>
                <w:color w:val="000000"/>
                <w:lang w:val="uk-UA" w:eastAsia="uk-UA"/>
              </w:rPr>
              <w:t xml:space="preserve"> програмні середовища для навчальної діяльності та в побутових ситуаціях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4-</w:t>
            </w:r>
            <w:r w:rsidRPr="008A20AD">
              <w:rPr>
                <w:rFonts w:ascii="Times New Roman" w:eastAsia="Times New Roman" w:hAnsi="Times New Roman"/>
                <w:color w:val="4F81BD"/>
                <w:lang w:val="uk-UA" w:eastAsia="uk-UA"/>
              </w:rPr>
              <w:t>3.2-3]</w:t>
            </w:r>
            <w:r w:rsidRPr="008A20AD">
              <w:rPr>
                <w:rFonts w:ascii="Times New Roman" w:eastAsia="Times New Roman" w:hAnsi="Times New Roman"/>
                <w:color w:val="000000"/>
                <w:lang w:val="uk-UA" w:eastAsia="uk-UA"/>
              </w:rPr>
              <w:t>;</w:t>
            </w:r>
          </w:p>
          <w:p w:rsidR="008A20AD" w:rsidRPr="008A20AD" w:rsidRDefault="008A20AD" w:rsidP="008A20AD">
            <w:pPr>
              <w:pBdr>
                <w:top w:val="nil"/>
                <w:left w:val="nil"/>
                <w:bottom w:val="nil"/>
                <w:right w:val="nil"/>
                <w:between w:val="nil"/>
              </w:pBdr>
              <w:rPr>
                <w:rFonts w:ascii="Times New Roman" w:eastAsia="Times New Roman" w:hAnsi="Times New Roman"/>
                <w:color w:val="000000"/>
                <w:lang w:val="uk-UA" w:eastAsia="uk-UA"/>
              </w:rPr>
            </w:pPr>
            <w:r w:rsidRPr="008A20AD">
              <w:rPr>
                <w:rFonts w:ascii="Times New Roman" w:eastAsia="Times New Roman" w:hAnsi="Times New Roman"/>
                <w:i/>
                <w:color w:val="000000"/>
                <w:lang w:val="uk-UA" w:eastAsia="uk-UA"/>
              </w:rPr>
              <w:t>-</w:t>
            </w:r>
            <w:r w:rsidRPr="008A20AD">
              <w:rPr>
                <w:rFonts w:ascii="Times New Roman" w:eastAsia="Times New Roman" w:hAnsi="Times New Roman"/>
                <w:color w:val="000000"/>
                <w:lang w:val="uk-UA" w:eastAsia="uk-UA"/>
              </w:rPr>
              <w:t xml:space="preserve"> запускає програми, відкриває файли та програми на знайомому пристрої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4-</w:t>
            </w:r>
            <w:r w:rsidRPr="008A20AD">
              <w:rPr>
                <w:rFonts w:ascii="Times New Roman" w:eastAsia="Times New Roman" w:hAnsi="Times New Roman"/>
                <w:color w:val="4F81BD"/>
                <w:lang w:val="uk-UA" w:eastAsia="uk-UA"/>
              </w:rPr>
              <w:t>3.2-4]</w:t>
            </w:r>
            <w:r w:rsidRPr="008A20AD">
              <w:rPr>
                <w:rFonts w:ascii="Times New Roman" w:eastAsia="Times New Roman" w:hAnsi="Times New Roman"/>
                <w:color w:val="000000"/>
                <w:lang w:val="uk-UA" w:eastAsia="uk-UA"/>
              </w:rPr>
              <w:t>;</w:t>
            </w:r>
          </w:p>
          <w:p w:rsidR="008A20AD" w:rsidRPr="008A20AD" w:rsidRDefault="008A20AD" w:rsidP="008A20AD">
            <w:pPr>
              <w:widowControl w:val="0"/>
              <w:pBdr>
                <w:top w:val="nil"/>
                <w:left w:val="nil"/>
                <w:bottom w:val="nil"/>
                <w:right w:val="nil"/>
                <w:between w:val="nil"/>
              </w:pBdr>
              <w:spacing w:line="264" w:lineRule="auto"/>
              <w:rPr>
                <w:rFonts w:ascii="Times New Roman" w:eastAsia="Times New Roman" w:hAnsi="Times New Roman"/>
                <w:color w:val="4F81BD"/>
                <w:lang w:val="uk-UA" w:eastAsia="uk-UA"/>
              </w:rPr>
            </w:pPr>
            <w:r w:rsidRPr="008A20AD">
              <w:rPr>
                <w:rFonts w:ascii="Times New Roman" w:eastAsia="Times New Roman" w:hAnsi="Times New Roman"/>
                <w:i/>
                <w:color w:val="000000"/>
                <w:lang w:val="uk-UA" w:eastAsia="uk-UA"/>
              </w:rPr>
              <w:t>-</w:t>
            </w:r>
            <w:r w:rsidRPr="008A20AD">
              <w:rPr>
                <w:rFonts w:ascii="Times New Roman" w:eastAsia="Times New Roman" w:hAnsi="Times New Roman"/>
                <w:color w:val="000000"/>
                <w:lang w:val="uk-UA" w:eastAsia="uk-UA"/>
              </w:rPr>
              <w:t xml:space="preserve"> </w:t>
            </w:r>
            <w:r w:rsidRPr="008A20AD">
              <w:rPr>
                <w:rFonts w:ascii="Times New Roman" w:eastAsia="Times New Roman" w:hAnsi="Times New Roman"/>
                <w:i/>
                <w:color w:val="000000"/>
                <w:lang w:val="uk-UA" w:eastAsia="uk-UA"/>
              </w:rPr>
              <w:t xml:space="preserve">розрізняє </w:t>
            </w:r>
            <w:r w:rsidRPr="008A20AD">
              <w:rPr>
                <w:rFonts w:ascii="Times New Roman" w:eastAsia="Times New Roman" w:hAnsi="Times New Roman"/>
                <w:color w:val="000000"/>
                <w:lang w:val="uk-UA" w:eastAsia="uk-UA"/>
              </w:rPr>
              <w:t xml:space="preserve">випадки, коли потрібно звернутися по допомогу, а коли впоратися самому при збоях програм і несправностях пристроїв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4-</w:t>
            </w:r>
            <w:r w:rsidRPr="008A20AD">
              <w:rPr>
                <w:rFonts w:ascii="Times New Roman" w:eastAsia="Times New Roman" w:hAnsi="Times New Roman"/>
                <w:color w:val="4F81BD"/>
                <w:lang w:val="uk-UA" w:eastAsia="uk-UA"/>
              </w:rPr>
              <w:t>3.2-5]</w:t>
            </w:r>
          </w:p>
          <w:p w:rsidR="008A20AD" w:rsidRPr="008A20AD" w:rsidRDefault="008A20AD" w:rsidP="008A20AD">
            <w:pPr>
              <w:widowControl w:val="0"/>
              <w:pBdr>
                <w:top w:val="nil"/>
                <w:left w:val="nil"/>
                <w:bottom w:val="nil"/>
                <w:right w:val="nil"/>
                <w:between w:val="nil"/>
              </w:pBdr>
              <w:spacing w:line="264" w:lineRule="auto"/>
              <w:rPr>
                <w:rFonts w:ascii="Times New Roman" w:eastAsia="Times New Roman" w:hAnsi="Times New Roman"/>
                <w:color w:val="000000"/>
                <w:lang w:val="uk-UA" w:eastAsia="uk-UA"/>
              </w:rPr>
            </w:pPr>
          </w:p>
        </w:tc>
      </w:tr>
      <w:tr w:rsidR="008A20AD" w:rsidRPr="008019DD">
        <w:tc>
          <w:tcPr>
            <w:tcW w:w="3825" w:type="dxa"/>
            <w:shd w:val="clear" w:color="auto" w:fill="auto"/>
          </w:tcPr>
          <w:p w:rsidR="008A20AD" w:rsidRPr="008A20AD" w:rsidRDefault="006D3465" w:rsidP="006D3465">
            <w:pPr>
              <w:widowControl w:val="0"/>
              <w:pBdr>
                <w:top w:val="nil"/>
                <w:left w:val="nil"/>
                <w:bottom w:val="nil"/>
                <w:right w:val="nil"/>
                <w:between w:val="nil"/>
              </w:pBdr>
              <w:spacing w:line="264" w:lineRule="auto"/>
              <w:rPr>
                <w:rFonts w:ascii="Times New Roman" w:eastAsia="Times New Roman" w:hAnsi="Times New Roman"/>
                <w:color w:val="000000"/>
                <w:highlight w:val="yellow"/>
                <w:lang w:val="uk-UA" w:eastAsia="uk-UA"/>
              </w:rPr>
            </w:pPr>
            <w:r>
              <w:rPr>
                <w:rFonts w:ascii="Times New Roman" w:eastAsia="Times New Roman" w:hAnsi="Times New Roman"/>
                <w:color w:val="000000"/>
                <w:lang w:val="uk-UA" w:eastAsia="uk-UA"/>
              </w:rPr>
              <w:t>В</w:t>
            </w:r>
            <w:r w:rsidRPr="006D3465">
              <w:rPr>
                <w:rFonts w:ascii="Times New Roman" w:eastAsia="Times New Roman" w:hAnsi="Times New Roman"/>
                <w:color w:val="000000"/>
                <w:lang w:val="uk-UA" w:eastAsia="uk-UA"/>
              </w:rPr>
              <w:t xml:space="preserve">икористовує цифрові пристрої, технології для доступу до інформації та спілкування </w:t>
            </w:r>
          </w:p>
        </w:tc>
        <w:tc>
          <w:tcPr>
            <w:tcW w:w="6915" w:type="dxa"/>
            <w:shd w:val="clear" w:color="auto" w:fill="auto"/>
          </w:tcPr>
          <w:p w:rsidR="008A20AD" w:rsidRPr="008A20AD" w:rsidRDefault="008A20AD" w:rsidP="008A20AD">
            <w:pPr>
              <w:pBdr>
                <w:top w:val="nil"/>
                <w:left w:val="nil"/>
                <w:bottom w:val="nil"/>
                <w:right w:val="nil"/>
                <w:between w:val="nil"/>
              </w:pBdr>
              <w:rPr>
                <w:rFonts w:ascii="Times New Roman" w:eastAsia="Times New Roman" w:hAnsi="Times New Roman"/>
                <w:color w:val="000000"/>
                <w:lang w:val="uk-UA" w:eastAsia="uk-UA"/>
              </w:rPr>
            </w:pPr>
            <w:r w:rsidRPr="008A20AD">
              <w:rPr>
                <w:rFonts w:ascii="Times New Roman" w:eastAsia="Times New Roman" w:hAnsi="Times New Roman"/>
                <w:b/>
                <w:color w:val="000000"/>
                <w:lang w:val="uk-UA" w:eastAsia="uk-UA"/>
              </w:rPr>
              <w:t>Учень / учениця:</w:t>
            </w:r>
          </w:p>
          <w:p w:rsidR="008A20AD" w:rsidRPr="008A20AD" w:rsidRDefault="008A20AD" w:rsidP="008A20AD">
            <w:pPr>
              <w:pBdr>
                <w:top w:val="nil"/>
                <w:left w:val="nil"/>
                <w:bottom w:val="nil"/>
                <w:right w:val="nil"/>
                <w:between w:val="nil"/>
              </w:pBdr>
              <w:rPr>
                <w:rFonts w:ascii="Times New Roman" w:eastAsia="Times New Roman" w:hAnsi="Times New Roman"/>
                <w:color w:val="000000"/>
                <w:lang w:val="uk-UA" w:eastAsia="uk-UA"/>
              </w:rPr>
            </w:pPr>
            <w:r w:rsidRPr="008A20AD">
              <w:rPr>
                <w:rFonts w:ascii="Times New Roman" w:eastAsia="Times New Roman" w:hAnsi="Times New Roman"/>
                <w:i/>
                <w:color w:val="000000"/>
                <w:lang w:val="uk-UA" w:eastAsia="uk-UA"/>
              </w:rPr>
              <w:t>-</w:t>
            </w:r>
            <w:r w:rsidRPr="008A20AD">
              <w:rPr>
                <w:rFonts w:ascii="Times New Roman" w:eastAsia="Times New Roman" w:hAnsi="Times New Roman"/>
                <w:color w:val="000000"/>
                <w:lang w:val="uk-UA" w:eastAsia="uk-UA"/>
              </w:rPr>
              <w:t xml:space="preserve"> </w:t>
            </w:r>
            <w:r w:rsidRPr="008A20AD">
              <w:rPr>
                <w:rFonts w:ascii="Times New Roman" w:eastAsia="Times New Roman" w:hAnsi="Times New Roman"/>
                <w:i/>
                <w:color w:val="000000"/>
                <w:lang w:val="uk-UA" w:eastAsia="uk-UA"/>
              </w:rPr>
              <w:t>пояснює</w:t>
            </w:r>
            <w:r w:rsidRPr="008A20AD">
              <w:rPr>
                <w:rFonts w:ascii="Times New Roman" w:eastAsia="Times New Roman" w:hAnsi="Times New Roman"/>
                <w:color w:val="000000"/>
                <w:lang w:val="uk-UA" w:eastAsia="uk-UA"/>
              </w:rPr>
              <w:t xml:space="preserve">, у який спосіб люди спілкуються через мережі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4-</w:t>
            </w:r>
            <w:r w:rsidRPr="008A20AD">
              <w:rPr>
                <w:rFonts w:ascii="Times New Roman" w:eastAsia="Times New Roman" w:hAnsi="Times New Roman"/>
                <w:color w:val="4F81BD"/>
                <w:lang w:val="uk-UA" w:eastAsia="uk-UA"/>
              </w:rPr>
              <w:t>3.3-1]</w:t>
            </w:r>
            <w:r w:rsidRPr="008A20AD">
              <w:rPr>
                <w:rFonts w:ascii="Times New Roman" w:eastAsia="Times New Roman" w:hAnsi="Times New Roman"/>
                <w:color w:val="000000"/>
                <w:lang w:val="uk-UA" w:eastAsia="uk-UA"/>
              </w:rPr>
              <w:t>;</w:t>
            </w:r>
          </w:p>
          <w:p w:rsidR="008A20AD" w:rsidRPr="008A20AD" w:rsidRDefault="008A20AD" w:rsidP="008A20AD">
            <w:pPr>
              <w:pBdr>
                <w:top w:val="nil"/>
                <w:left w:val="nil"/>
                <w:bottom w:val="nil"/>
                <w:right w:val="nil"/>
                <w:between w:val="nil"/>
              </w:pBdr>
              <w:rPr>
                <w:rFonts w:ascii="Times New Roman" w:eastAsia="Times New Roman" w:hAnsi="Times New Roman"/>
                <w:color w:val="000000"/>
                <w:lang w:val="uk-UA" w:eastAsia="uk-UA"/>
              </w:rPr>
            </w:pPr>
            <w:r w:rsidRPr="008A20AD">
              <w:rPr>
                <w:rFonts w:ascii="Times New Roman" w:eastAsia="Times New Roman" w:hAnsi="Times New Roman"/>
                <w:i/>
                <w:color w:val="000000"/>
                <w:lang w:val="uk-UA" w:eastAsia="uk-UA"/>
              </w:rPr>
              <w:lastRenderedPageBreak/>
              <w:t>-</w:t>
            </w:r>
            <w:r w:rsidRPr="008A20AD">
              <w:rPr>
                <w:rFonts w:ascii="Times New Roman" w:eastAsia="Times New Roman" w:hAnsi="Times New Roman"/>
                <w:color w:val="000000"/>
                <w:lang w:val="uk-UA" w:eastAsia="uk-UA"/>
              </w:rPr>
              <w:t xml:space="preserve"> </w:t>
            </w:r>
            <w:r w:rsidRPr="008A20AD">
              <w:rPr>
                <w:rFonts w:ascii="Times New Roman" w:eastAsia="Times New Roman" w:hAnsi="Times New Roman"/>
                <w:i/>
                <w:color w:val="000000"/>
                <w:lang w:val="uk-UA" w:eastAsia="uk-UA"/>
              </w:rPr>
              <w:t xml:space="preserve">оцінює </w:t>
            </w:r>
            <w:r w:rsidRPr="008A20AD">
              <w:rPr>
                <w:rFonts w:ascii="Times New Roman" w:eastAsia="Times New Roman" w:hAnsi="Times New Roman"/>
                <w:color w:val="000000"/>
                <w:lang w:val="uk-UA" w:eastAsia="uk-UA"/>
              </w:rPr>
              <w:t xml:space="preserve">переваги і обмеження спілкування через мережі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4-</w:t>
            </w:r>
            <w:r w:rsidRPr="008A20AD">
              <w:rPr>
                <w:rFonts w:ascii="Times New Roman" w:eastAsia="Times New Roman" w:hAnsi="Times New Roman"/>
                <w:color w:val="4F81BD"/>
                <w:lang w:val="uk-UA" w:eastAsia="uk-UA"/>
              </w:rPr>
              <w:t>3.3-2]</w:t>
            </w:r>
            <w:r w:rsidRPr="008A20AD">
              <w:rPr>
                <w:rFonts w:ascii="Times New Roman" w:eastAsia="Times New Roman" w:hAnsi="Times New Roman"/>
                <w:color w:val="000000"/>
                <w:lang w:val="uk-UA" w:eastAsia="uk-UA"/>
              </w:rPr>
              <w:t>;</w:t>
            </w:r>
          </w:p>
          <w:p w:rsidR="008A20AD" w:rsidRPr="008A20AD" w:rsidRDefault="008A20AD" w:rsidP="008A20AD">
            <w:pPr>
              <w:pBdr>
                <w:top w:val="nil"/>
                <w:left w:val="nil"/>
                <w:bottom w:val="nil"/>
                <w:right w:val="nil"/>
                <w:between w:val="nil"/>
              </w:pBdr>
              <w:rPr>
                <w:rFonts w:ascii="Times New Roman" w:eastAsia="Times New Roman" w:hAnsi="Times New Roman"/>
                <w:color w:val="000000"/>
                <w:lang w:val="uk-UA" w:eastAsia="uk-UA"/>
              </w:rPr>
            </w:pPr>
            <w:r w:rsidRPr="008A20AD">
              <w:rPr>
                <w:rFonts w:ascii="Times New Roman" w:eastAsia="Times New Roman" w:hAnsi="Times New Roman"/>
                <w:i/>
                <w:color w:val="000000"/>
                <w:lang w:val="uk-UA" w:eastAsia="uk-UA"/>
              </w:rPr>
              <w:t>-</w:t>
            </w:r>
            <w:r w:rsidRPr="008A20AD">
              <w:rPr>
                <w:rFonts w:ascii="Times New Roman" w:eastAsia="Times New Roman" w:hAnsi="Times New Roman"/>
                <w:color w:val="000000"/>
                <w:lang w:val="uk-UA" w:eastAsia="uk-UA"/>
              </w:rPr>
              <w:t xml:space="preserve"> </w:t>
            </w:r>
            <w:r w:rsidRPr="008A20AD">
              <w:rPr>
                <w:rFonts w:ascii="Times New Roman" w:eastAsia="Times New Roman" w:hAnsi="Times New Roman"/>
                <w:i/>
                <w:color w:val="000000"/>
                <w:lang w:val="uk-UA" w:eastAsia="uk-UA"/>
              </w:rPr>
              <w:t>використовує</w:t>
            </w:r>
            <w:r w:rsidRPr="008A20AD">
              <w:rPr>
                <w:rFonts w:ascii="Times New Roman" w:eastAsia="Times New Roman" w:hAnsi="Times New Roman"/>
                <w:color w:val="000000"/>
                <w:lang w:val="uk-UA" w:eastAsia="uk-UA"/>
              </w:rPr>
              <w:t xml:space="preserve"> цифрові пристрої для пошуку інформації, творчості та співпраці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4-</w:t>
            </w:r>
            <w:r w:rsidRPr="008A20AD">
              <w:rPr>
                <w:rFonts w:ascii="Times New Roman" w:eastAsia="Times New Roman" w:hAnsi="Times New Roman"/>
                <w:color w:val="4F81BD"/>
                <w:lang w:val="uk-UA" w:eastAsia="uk-UA"/>
              </w:rPr>
              <w:t>3.3-3]</w:t>
            </w:r>
            <w:r w:rsidRPr="008A20AD">
              <w:rPr>
                <w:rFonts w:ascii="Times New Roman" w:eastAsia="Times New Roman" w:hAnsi="Times New Roman"/>
                <w:color w:val="000000"/>
                <w:lang w:val="uk-UA" w:eastAsia="uk-UA"/>
              </w:rPr>
              <w:t>;</w:t>
            </w:r>
          </w:p>
          <w:p w:rsidR="008A20AD" w:rsidRPr="008A20AD" w:rsidRDefault="008A20AD" w:rsidP="008A20AD">
            <w:pPr>
              <w:pBdr>
                <w:top w:val="nil"/>
                <w:left w:val="nil"/>
                <w:bottom w:val="nil"/>
                <w:right w:val="nil"/>
                <w:between w:val="nil"/>
              </w:pBdr>
              <w:rPr>
                <w:rFonts w:ascii="Times New Roman" w:eastAsia="Times New Roman" w:hAnsi="Times New Roman"/>
                <w:color w:val="000000"/>
                <w:lang w:val="uk-UA" w:eastAsia="uk-UA"/>
              </w:rPr>
            </w:pPr>
            <w:r w:rsidRPr="008A20AD">
              <w:rPr>
                <w:rFonts w:ascii="Times New Roman" w:eastAsia="Times New Roman" w:hAnsi="Times New Roman"/>
                <w:i/>
                <w:color w:val="000000"/>
                <w:lang w:val="uk-UA" w:eastAsia="uk-UA"/>
              </w:rPr>
              <w:t>-</w:t>
            </w:r>
            <w:r w:rsidRPr="008A20AD">
              <w:rPr>
                <w:rFonts w:ascii="Times New Roman" w:eastAsia="Times New Roman" w:hAnsi="Times New Roman"/>
                <w:color w:val="000000"/>
                <w:lang w:val="uk-UA" w:eastAsia="uk-UA"/>
              </w:rPr>
              <w:t xml:space="preserve"> </w:t>
            </w:r>
            <w:r w:rsidRPr="008A20AD">
              <w:rPr>
                <w:rFonts w:ascii="Times New Roman" w:eastAsia="Times New Roman" w:hAnsi="Times New Roman"/>
                <w:i/>
                <w:color w:val="000000"/>
                <w:lang w:val="uk-UA" w:eastAsia="uk-UA"/>
              </w:rPr>
              <w:t>користується</w:t>
            </w:r>
            <w:r w:rsidRPr="008A20AD">
              <w:rPr>
                <w:rFonts w:ascii="Times New Roman" w:eastAsia="Times New Roman" w:hAnsi="Times New Roman"/>
                <w:color w:val="000000"/>
                <w:lang w:val="uk-UA" w:eastAsia="uk-UA"/>
              </w:rPr>
              <w:t xml:space="preserve"> різними джерелами інформації (книги, альбоми, запитання до друга тощо)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4-</w:t>
            </w:r>
            <w:r w:rsidRPr="008A20AD">
              <w:rPr>
                <w:rFonts w:ascii="Times New Roman" w:eastAsia="Times New Roman" w:hAnsi="Times New Roman"/>
                <w:color w:val="4F81BD"/>
                <w:lang w:val="uk-UA" w:eastAsia="uk-UA"/>
              </w:rPr>
              <w:t>3.3-4]</w:t>
            </w:r>
            <w:r w:rsidRPr="008A20AD">
              <w:rPr>
                <w:rFonts w:ascii="Times New Roman" w:eastAsia="Times New Roman" w:hAnsi="Times New Roman"/>
                <w:color w:val="000000"/>
                <w:lang w:val="uk-UA" w:eastAsia="uk-UA"/>
              </w:rPr>
              <w:t>;</w:t>
            </w:r>
          </w:p>
          <w:p w:rsidR="008A20AD" w:rsidRPr="008A20AD" w:rsidRDefault="008A20AD" w:rsidP="008A20AD">
            <w:pPr>
              <w:pBdr>
                <w:top w:val="nil"/>
                <w:left w:val="nil"/>
                <w:bottom w:val="nil"/>
                <w:right w:val="nil"/>
                <w:between w:val="nil"/>
              </w:pBdr>
              <w:rPr>
                <w:rFonts w:ascii="Times New Roman" w:eastAsia="Times New Roman" w:hAnsi="Times New Roman"/>
                <w:color w:val="000000"/>
                <w:lang w:val="uk-UA" w:eastAsia="uk-UA"/>
              </w:rPr>
            </w:pPr>
            <w:r w:rsidRPr="008A20AD">
              <w:rPr>
                <w:rFonts w:ascii="Times New Roman" w:eastAsia="Times New Roman" w:hAnsi="Times New Roman"/>
                <w:i/>
                <w:color w:val="000000"/>
                <w:lang w:val="uk-UA" w:eastAsia="uk-UA"/>
              </w:rPr>
              <w:t>-</w:t>
            </w:r>
            <w:r w:rsidRPr="008A20AD">
              <w:rPr>
                <w:rFonts w:ascii="Times New Roman" w:eastAsia="Times New Roman" w:hAnsi="Times New Roman"/>
                <w:color w:val="000000"/>
                <w:lang w:val="uk-UA" w:eastAsia="uk-UA"/>
              </w:rPr>
              <w:t xml:space="preserve"> </w:t>
            </w:r>
            <w:r w:rsidRPr="008A20AD">
              <w:rPr>
                <w:rFonts w:ascii="Times New Roman" w:eastAsia="Times New Roman" w:hAnsi="Times New Roman"/>
                <w:i/>
                <w:color w:val="000000"/>
                <w:lang w:val="uk-UA" w:eastAsia="uk-UA"/>
              </w:rPr>
              <w:t>застосовує</w:t>
            </w:r>
            <w:r w:rsidRPr="008A20AD">
              <w:rPr>
                <w:rFonts w:ascii="Times New Roman" w:eastAsia="Times New Roman" w:hAnsi="Times New Roman"/>
                <w:color w:val="000000"/>
                <w:lang w:val="uk-UA" w:eastAsia="uk-UA"/>
              </w:rPr>
              <w:t xml:space="preserve"> інформацію з веб-джерела для навчальних потреб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4-</w:t>
            </w:r>
            <w:r w:rsidRPr="008A20AD">
              <w:rPr>
                <w:rFonts w:ascii="Times New Roman" w:eastAsia="Times New Roman" w:hAnsi="Times New Roman"/>
                <w:color w:val="4F81BD"/>
                <w:lang w:val="uk-UA" w:eastAsia="uk-UA"/>
              </w:rPr>
              <w:t>3.3-5]</w:t>
            </w:r>
          </w:p>
          <w:p w:rsidR="008A20AD" w:rsidRPr="008A20AD" w:rsidRDefault="008A20AD" w:rsidP="008A20AD">
            <w:pPr>
              <w:pBdr>
                <w:top w:val="nil"/>
                <w:left w:val="nil"/>
                <w:bottom w:val="nil"/>
                <w:right w:val="nil"/>
                <w:between w:val="nil"/>
              </w:pBdr>
              <w:rPr>
                <w:rFonts w:ascii="Times New Roman" w:eastAsia="Times New Roman" w:hAnsi="Times New Roman"/>
                <w:color w:val="000000"/>
                <w:lang w:val="uk-UA" w:eastAsia="uk-UA"/>
              </w:rPr>
            </w:pPr>
          </w:p>
        </w:tc>
      </w:tr>
      <w:tr w:rsidR="008A20AD" w:rsidRPr="008019DD">
        <w:trPr>
          <w:trHeight w:val="240"/>
        </w:trPr>
        <w:tc>
          <w:tcPr>
            <w:tcW w:w="10740" w:type="dxa"/>
            <w:gridSpan w:val="2"/>
            <w:shd w:val="clear" w:color="auto" w:fill="auto"/>
          </w:tcPr>
          <w:p w:rsidR="008A20AD" w:rsidRPr="008A20AD" w:rsidRDefault="008A20AD" w:rsidP="008A20AD">
            <w:pPr>
              <w:pBdr>
                <w:top w:val="nil"/>
                <w:left w:val="nil"/>
                <w:bottom w:val="nil"/>
                <w:right w:val="nil"/>
                <w:between w:val="nil"/>
              </w:pBdr>
              <w:rPr>
                <w:rFonts w:ascii="Times New Roman" w:eastAsia="Times New Roman" w:hAnsi="Times New Roman"/>
                <w:b/>
                <w:color w:val="000000"/>
                <w:lang w:val="uk-UA" w:eastAsia="uk-UA"/>
              </w:rPr>
            </w:pPr>
            <w:r w:rsidRPr="008A20AD">
              <w:rPr>
                <w:rFonts w:ascii="Times New Roman" w:eastAsia="Times New Roman" w:hAnsi="Times New Roman"/>
                <w:b/>
                <w:color w:val="000000"/>
                <w:lang w:val="uk-UA" w:eastAsia="uk-UA"/>
              </w:rPr>
              <w:lastRenderedPageBreak/>
              <w:t>Пропонований зміст</w:t>
            </w:r>
          </w:p>
          <w:p w:rsidR="008A20AD" w:rsidRPr="008A20AD" w:rsidRDefault="008A20AD" w:rsidP="008A20AD">
            <w:pPr>
              <w:pBdr>
                <w:top w:val="nil"/>
                <w:left w:val="nil"/>
                <w:bottom w:val="nil"/>
                <w:right w:val="nil"/>
                <w:between w:val="nil"/>
              </w:pBdr>
              <w:rPr>
                <w:rFonts w:ascii="Times New Roman" w:eastAsia="Times New Roman" w:hAnsi="Times New Roman"/>
                <w:color w:val="000000"/>
                <w:lang w:val="uk-UA" w:eastAsia="uk-UA"/>
              </w:rPr>
            </w:pPr>
          </w:p>
          <w:p w:rsidR="008A20AD" w:rsidRPr="008A20AD" w:rsidRDefault="008A20AD" w:rsidP="008A20AD">
            <w:pPr>
              <w:pBdr>
                <w:top w:val="nil"/>
                <w:left w:val="nil"/>
                <w:bottom w:val="nil"/>
                <w:right w:val="nil"/>
                <w:between w:val="nil"/>
              </w:pBdr>
              <w:rPr>
                <w:rFonts w:ascii="Times New Roman" w:eastAsia="Times New Roman" w:hAnsi="Times New Roman"/>
                <w:color w:val="000000"/>
                <w:lang w:val="uk-UA" w:eastAsia="uk-UA"/>
              </w:rPr>
            </w:pPr>
            <w:r w:rsidRPr="008A20AD">
              <w:rPr>
                <w:rFonts w:ascii="Times New Roman" w:eastAsia="Times New Roman" w:hAnsi="Times New Roman"/>
                <w:color w:val="000000"/>
                <w:lang w:val="uk-UA" w:eastAsia="uk-UA"/>
              </w:rPr>
              <w:t>Люди і машини. Інтелектуальна поведінка машин. Передавання інформації від людини до пристрою і навпаки. Цифрові пристрої для навчання, побуту, гри, безпеки, розвитку та збору інформації.</w:t>
            </w:r>
          </w:p>
          <w:p w:rsidR="008A20AD" w:rsidRPr="008A20AD" w:rsidRDefault="008A20AD" w:rsidP="008A20AD">
            <w:pPr>
              <w:pBdr>
                <w:top w:val="nil"/>
                <w:left w:val="nil"/>
                <w:bottom w:val="nil"/>
                <w:right w:val="nil"/>
                <w:between w:val="nil"/>
              </w:pBdr>
              <w:rPr>
                <w:rFonts w:ascii="Times New Roman" w:eastAsia="Times New Roman" w:hAnsi="Times New Roman"/>
                <w:color w:val="000000"/>
                <w:lang w:val="uk-UA" w:eastAsia="uk-UA"/>
              </w:rPr>
            </w:pPr>
            <w:r w:rsidRPr="008A20AD">
              <w:rPr>
                <w:rFonts w:ascii="Times New Roman" w:eastAsia="Times New Roman" w:hAnsi="Times New Roman"/>
                <w:color w:val="000000"/>
                <w:lang w:val="uk-UA" w:eastAsia="uk-UA"/>
              </w:rPr>
              <w:t>Можливості цифрових пристроїв, призначення, вмикання</w:t>
            </w:r>
            <w:r w:rsidRPr="008A20AD">
              <w:rPr>
                <w:rFonts w:ascii="Times New Roman" w:eastAsia="Times New Roman" w:hAnsi="Times New Roman"/>
                <w:color w:val="000000"/>
                <w:lang w:val="ru-RU" w:eastAsia="uk-UA"/>
              </w:rPr>
              <w:t xml:space="preserve"> </w:t>
            </w:r>
            <w:r w:rsidRPr="008A20AD">
              <w:rPr>
                <w:rFonts w:ascii="Times New Roman" w:eastAsia="Times New Roman" w:hAnsi="Times New Roman"/>
                <w:color w:val="000000"/>
                <w:lang w:val="uk-UA" w:eastAsia="uk-UA"/>
              </w:rPr>
              <w:t>/ вимикання , перевантаження. Робоче місце для роботи з цифровими пристроями. Елементарне налагодження програмного середовища під власні потреби.</w:t>
            </w:r>
          </w:p>
          <w:p w:rsidR="008A20AD" w:rsidRPr="008A20AD" w:rsidRDefault="008A20AD" w:rsidP="008A20AD">
            <w:pPr>
              <w:pBdr>
                <w:top w:val="nil"/>
                <w:left w:val="nil"/>
                <w:bottom w:val="nil"/>
                <w:right w:val="nil"/>
                <w:between w:val="nil"/>
              </w:pBdr>
              <w:rPr>
                <w:rFonts w:ascii="Times New Roman" w:eastAsia="Times New Roman" w:hAnsi="Times New Roman"/>
                <w:color w:val="000000"/>
                <w:lang w:val="uk-UA" w:eastAsia="uk-UA"/>
              </w:rPr>
            </w:pPr>
            <w:r w:rsidRPr="008A20AD">
              <w:rPr>
                <w:rFonts w:ascii="Times New Roman" w:eastAsia="Times New Roman" w:hAnsi="Times New Roman"/>
                <w:color w:val="000000"/>
                <w:lang w:val="uk-UA" w:eastAsia="uk-UA"/>
              </w:rPr>
              <w:t>Розпізнавання та усування елементарних несправностей пристроїв і програм, прості заходи збереження пристроїв.</w:t>
            </w:r>
          </w:p>
          <w:p w:rsidR="008A20AD" w:rsidRPr="008A20AD" w:rsidRDefault="008A20AD" w:rsidP="008A20AD">
            <w:pPr>
              <w:pBdr>
                <w:top w:val="nil"/>
                <w:left w:val="nil"/>
                <w:bottom w:val="nil"/>
                <w:right w:val="nil"/>
                <w:between w:val="nil"/>
              </w:pBdr>
              <w:rPr>
                <w:rFonts w:ascii="Times New Roman" w:eastAsia="Times New Roman" w:hAnsi="Times New Roman"/>
                <w:color w:val="000000"/>
                <w:lang w:val="uk-UA" w:eastAsia="uk-UA"/>
              </w:rPr>
            </w:pPr>
            <w:r w:rsidRPr="008A20AD">
              <w:rPr>
                <w:rFonts w:ascii="Times New Roman" w:eastAsia="Times New Roman" w:hAnsi="Times New Roman"/>
                <w:color w:val="000000"/>
                <w:lang w:val="uk-UA" w:eastAsia="uk-UA"/>
              </w:rPr>
              <w:t>Цифрові пристрої як приватна власність іншої особи, колективу, організації.</w:t>
            </w:r>
          </w:p>
          <w:p w:rsidR="008A20AD" w:rsidRPr="008A20AD" w:rsidRDefault="008A20AD" w:rsidP="008A20AD">
            <w:pPr>
              <w:pBdr>
                <w:top w:val="nil"/>
                <w:left w:val="nil"/>
                <w:bottom w:val="nil"/>
                <w:right w:val="nil"/>
                <w:between w:val="nil"/>
              </w:pBdr>
              <w:rPr>
                <w:rFonts w:ascii="Times New Roman" w:eastAsia="Times New Roman" w:hAnsi="Times New Roman"/>
                <w:color w:val="000000"/>
                <w:lang w:val="uk-UA" w:eastAsia="uk-UA"/>
              </w:rPr>
            </w:pPr>
            <w:r w:rsidRPr="008A20AD">
              <w:rPr>
                <w:rFonts w:ascii="Times New Roman" w:eastAsia="Times New Roman" w:hAnsi="Times New Roman"/>
                <w:color w:val="000000"/>
                <w:lang w:val="uk-UA" w:eastAsia="uk-UA"/>
              </w:rPr>
              <w:t>Передавання інформації в сучасному суспільстві. Програми та пристрої для  спілкування в інтерн</w:t>
            </w:r>
            <w:r w:rsidR="00196498">
              <w:rPr>
                <w:rFonts w:ascii="Times New Roman" w:eastAsia="Times New Roman" w:hAnsi="Times New Roman"/>
                <w:color w:val="000000"/>
                <w:lang w:val="uk-UA" w:eastAsia="uk-UA"/>
              </w:rPr>
              <w:t xml:space="preserve">еті, у безпечних онлайнових і </w:t>
            </w:r>
            <w:r w:rsidRPr="008A20AD">
              <w:rPr>
                <w:rFonts w:ascii="Times New Roman" w:eastAsia="Times New Roman" w:hAnsi="Times New Roman"/>
                <w:color w:val="000000"/>
                <w:lang w:val="uk-UA" w:eastAsia="uk-UA"/>
              </w:rPr>
              <w:t>офлайнових середовищах.</w:t>
            </w:r>
          </w:p>
          <w:p w:rsidR="008A20AD" w:rsidRPr="008A20AD" w:rsidRDefault="008A20AD" w:rsidP="008A20AD">
            <w:pPr>
              <w:pBdr>
                <w:top w:val="nil"/>
                <w:left w:val="nil"/>
                <w:bottom w:val="nil"/>
                <w:right w:val="nil"/>
                <w:between w:val="nil"/>
              </w:pBdr>
              <w:rPr>
                <w:rFonts w:ascii="Times New Roman" w:eastAsia="Times New Roman" w:hAnsi="Times New Roman"/>
                <w:color w:val="000000"/>
                <w:lang w:val="uk-UA" w:eastAsia="uk-UA"/>
              </w:rPr>
            </w:pPr>
            <w:r w:rsidRPr="008A20AD">
              <w:rPr>
                <w:rFonts w:ascii="Times New Roman" w:eastAsia="Times New Roman" w:hAnsi="Times New Roman"/>
                <w:color w:val="000000"/>
                <w:lang w:val="uk-UA" w:eastAsia="uk-UA"/>
              </w:rPr>
              <w:t>Спілкування, пошук інформації через в</w:t>
            </w:r>
            <w:r w:rsidR="00196498">
              <w:rPr>
                <w:rFonts w:ascii="Times New Roman" w:eastAsia="Times New Roman" w:hAnsi="Times New Roman"/>
                <w:color w:val="000000"/>
                <w:lang w:val="uk-UA" w:eastAsia="uk-UA"/>
              </w:rPr>
              <w:t xml:space="preserve">ідео- або звуковий (голосовий) </w:t>
            </w:r>
            <w:r w:rsidRPr="008A20AD">
              <w:rPr>
                <w:rFonts w:ascii="Times New Roman" w:eastAsia="Times New Roman" w:hAnsi="Times New Roman"/>
                <w:color w:val="000000"/>
                <w:lang w:val="uk-UA" w:eastAsia="uk-UA"/>
              </w:rPr>
              <w:t xml:space="preserve">режим або передавання простого тексту, зображення тощо. </w:t>
            </w:r>
          </w:p>
          <w:p w:rsidR="008A20AD" w:rsidRPr="008A20AD" w:rsidRDefault="008A20AD" w:rsidP="008A20AD">
            <w:pPr>
              <w:pBdr>
                <w:top w:val="nil"/>
                <w:left w:val="nil"/>
                <w:bottom w:val="nil"/>
                <w:right w:val="nil"/>
                <w:between w:val="nil"/>
              </w:pBdr>
              <w:rPr>
                <w:rFonts w:ascii="Times New Roman" w:eastAsia="Times New Roman" w:hAnsi="Times New Roman"/>
                <w:color w:val="000000"/>
                <w:lang w:val="uk-UA" w:eastAsia="uk-UA"/>
              </w:rPr>
            </w:pPr>
            <w:r w:rsidRPr="008A20AD">
              <w:rPr>
                <w:rFonts w:ascii="Times New Roman" w:eastAsia="Times New Roman" w:hAnsi="Times New Roman"/>
                <w:color w:val="000000"/>
                <w:lang w:val="uk-UA" w:eastAsia="uk-UA"/>
              </w:rPr>
              <w:t>Перегляд  навчального відео, анімацій, схем, пошук та навігація у безпечних мережах та інтернеті за допомогою цифрових пристроїв</w:t>
            </w:r>
          </w:p>
          <w:p w:rsidR="008A20AD" w:rsidRPr="008A20AD" w:rsidRDefault="008A20AD" w:rsidP="008A20AD">
            <w:pPr>
              <w:pBdr>
                <w:top w:val="nil"/>
                <w:left w:val="nil"/>
                <w:bottom w:val="nil"/>
                <w:right w:val="nil"/>
                <w:between w:val="nil"/>
              </w:pBdr>
              <w:rPr>
                <w:rFonts w:ascii="Times New Roman" w:eastAsia="Times New Roman" w:hAnsi="Times New Roman"/>
                <w:color w:val="000000"/>
                <w:lang w:val="uk-UA" w:eastAsia="uk-UA"/>
              </w:rPr>
            </w:pPr>
          </w:p>
        </w:tc>
      </w:tr>
      <w:tr w:rsidR="008A20AD" w:rsidRPr="008019DD">
        <w:trPr>
          <w:trHeight w:val="240"/>
        </w:trPr>
        <w:tc>
          <w:tcPr>
            <w:tcW w:w="10740" w:type="dxa"/>
            <w:gridSpan w:val="2"/>
            <w:shd w:val="clear" w:color="auto" w:fill="auto"/>
          </w:tcPr>
          <w:p w:rsidR="008A20AD" w:rsidRPr="008A20AD" w:rsidRDefault="008A20AD" w:rsidP="008A20AD">
            <w:pPr>
              <w:numPr>
                <w:ilvl w:val="3"/>
                <w:numId w:val="27"/>
              </w:numPr>
              <w:pBdr>
                <w:top w:val="nil"/>
                <w:left w:val="nil"/>
                <w:bottom w:val="nil"/>
                <w:right w:val="nil"/>
                <w:between w:val="nil"/>
              </w:pBdr>
              <w:spacing w:line="276" w:lineRule="auto"/>
              <w:jc w:val="center"/>
              <w:rPr>
                <w:rFonts w:ascii="Times New Roman" w:eastAsia="Times New Roman" w:hAnsi="Times New Roman"/>
                <w:color w:val="000000"/>
                <w:lang w:val="uk-UA" w:eastAsia="uk-UA"/>
              </w:rPr>
            </w:pPr>
            <w:r w:rsidRPr="008A20AD">
              <w:rPr>
                <w:rFonts w:ascii="Times New Roman" w:eastAsia="Times New Roman" w:hAnsi="Times New Roman"/>
                <w:b/>
                <w:color w:val="000000"/>
                <w:lang w:val="uk-UA" w:eastAsia="uk-UA"/>
              </w:rPr>
              <w:t>Змістова лінія «Відповідальність та безпека в інформаційному суспільстві»</w:t>
            </w:r>
          </w:p>
        </w:tc>
      </w:tr>
      <w:tr w:rsidR="008A20AD" w:rsidRPr="00D964C6">
        <w:tc>
          <w:tcPr>
            <w:tcW w:w="3825" w:type="dxa"/>
            <w:shd w:val="clear" w:color="auto" w:fill="auto"/>
          </w:tcPr>
          <w:p w:rsidR="008A20AD" w:rsidRPr="008A20AD" w:rsidRDefault="008A20AD" w:rsidP="008A20AD">
            <w:pPr>
              <w:widowControl w:val="0"/>
              <w:pBdr>
                <w:top w:val="nil"/>
                <w:left w:val="nil"/>
                <w:bottom w:val="nil"/>
                <w:right w:val="nil"/>
                <w:between w:val="nil"/>
              </w:pBdr>
              <w:spacing w:line="264" w:lineRule="auto"/>
              <w:jc w:val="center"/>
              <w:rPr>
                <w:rFonts w:ascii="Times New Roman" w:eastAsia="Times New Roman" w:hAnsi="Times New Roman"/>
                <w:b/>
                <w:lang w:val="uk-UA" w:eastAsia="uk-UA"/>
              </w:rPr>
            </w:pPr>
            <w:r w:rsidRPr="008A20AD">
              <w:rPr>
                <w:rFonts w:ascii="Times New Roman" w:eastAsia="Times New Roman" w:hAnsi="Times New Roman"/>
                <w:b/>
                <w:lang w:val="uk-UA" w:eastAsia="uk-UA"/>
              </w:rPr>
              <w:t>1</w:t>
            </w:r>
          </w:p>
        </w:tc>
        <w:tc>
          <w:tcPr>
            <w:tcW w:w="6915" w:type="dxa"/>
            <w:shd w:val="clear" w:color="auto" w:fill="auto"/>
          </w:tcPr>
          <w:p w:rsidR="008A20AD" w:rsidRPr="008A20AD" w:rsidRDefault="008A20AD" w:rsidP="008A20AD">
            <w:pPr>
              <w:widowControl w:val="0"/>
              <w:pBdr>
                <w:top w:val="nil"/>
                <w:left w:val="nil"/>
                <w:bottom w:val="nil"/>
                <w:right w:val="nil"/>
                <w:between w:val="nil"/>
              </w:pBdr>
              <w:spacing w:line="264" w:lineRule="auto"/>
              <w:jc w:val="center"/>
              <w:rPr>
                <w:rFonts w:ascii="Times New Roman" w:eastAsia="Times New Roman" w:hAnsi="Times New Roman"/>
                <w:b/>
                <w:lang w:val="uk-UA" w:eastAsia="uk-UA"/>
              </w:rPr>
            </w:pPr>
            <w:r w:rsidRPr="008A20AD">
              <w:rPr>
                <w:rFonts w:ascii="Times New Roman" w:eastAsia="Times New Roman" w:hAnsi="Times New Roman"/>
                <w:b/>
                <w:lang w:val="uk-UA" w:eastAsia="uk-UA"/>
              </w:rPr>
              <w:t>2</w:t>
            </w:r>
          </w:p>
        </w:tc>
      </w:tr>
      <w:tr w:rsidR="008A20AD" w:rsidRPr="008019DD">
        <w:tc>
          <w:tcPr>
            <w:tcW w:w="3825" w:type="dxa"/>
            <w:shd w:val="clear" w:color="auto" w:fill="auto"/>
          </w:tcPr>
          <w:p w:rsidR="008A20AD" w:rsidRPr="00784F23" w:rsidRDefault="00784F23" w:rsidP="00784F23">
            <w:pPr>
              <w:widowControl w:val="0"/>
              <w:pBdr>
                <w:top w:val="nil"/>
                <w:left w:val="nil"/>
                <w:bottom w:val="nil"/>
                <w:right w:val="nil"/>
                <w:between w:val="nil"/>
              </w:pBdr>
              <w:spacing w:line="264" w:lineRule="auto"/>
              <w:rPr>
                <w:rFonts w:ascii="Times New Roman" w:eastAsia="Times New Roman" w:hAnsi="Times New Roman"/>
                <w:color w:val="000000"/>
                <w:lang w:val="ru-RU" w:eastAsia="uk-UA"/>
              </w:rPr>
            </w:pPr>
            <w:r>
              <w:rPr>
                <w:rFonts w:ascii="Times New Roman" w:eastAsia="Times New Roman" w:hAnsi="Times New Roman"/>
                <w:color w:val="000000"/>
                <w:lang w:val="uk-UA" w:eastAsia="uk-UA"/>
              </w:rPr>
              <w:t>Д</w:t>
            </w:r>
            <w:r w:rsidRPr="00784F23">
              <w:rPr>
                <w:rFonts w:ascii="Times New Roman" w:eastAsia="Times New Roman" w:hAnsi="Times New Roman"/>
                <w:color w:val="000000"/>
                <w:lang w:val="uk-UA" w:eastAsia="uk-UA"/>
              </w:rPr>
              <w:t>отримується правил безпечної роботи; захищає свій інформаційний простір; розповідає про проблеми дорослим</w:t>
            </w:r>
          </w:p>
        </w:tc>
        <w:tc>
          <w:tcPr>
            <w:tcW w:w="6915" w:type="dxa"/>
            <w:shd w:val="clear" w:color="auto" w:fill="auto"/>
          </w:tcPr>
          <w:p w:rsidR="008A20AD" w:rsidRPr="008A20AD" w:rsidRDefault="008A20AD" w:rsidP="008A20AD">
            <w:pPr>
              <w:pBdr>
                <w:top w:val="nil"/>
                <w:left w:val="nil"/>
                <w:bottom w:val="nil"/>
                <w:right w:val="nil"/>
                <w:between w:val="nil"/>
              </w:pBdr>
              <w:rPr>
                <w:rFonts w:ascii="Times New Roman" w:eastAsia="Times New Roman" w:hAnsi="Times New Roman"/>
                <w:b/>
                <w:color w:val="000000"/>
                <w:lang w:val="uk-UA" w:eastAsia="uk-UA"/>
              </w:rPr>
            </w:pPr>
            <w:r w:rsidRPr="008A20AD">
              <w:rPr>
                <w:rFonts w:ascii="Times New Roman" w:eastAsia="Times New Roman" w:hAnsi="Times New Roman"/>
                <w:b/>
                <w:color w:val="000000"/>
                <w:lang w:val="uk-UA" w:eastAsia="uk-UA"/>
              </w:rPr>
              <w:t>Учень / учениця:</w:t>
            </w:r>
          </w:p>
          <w:p w:rsidR="008A20AD" w:rsidRPr="008A20AD" w:rsidRDefault="008A20AD" w:rsidP="008A20AD">
            <w:pPr>
              <w:pBdr>
                <w:top w:val="nil"/>
                <w:left w:val="nil"/>
                <w:bottom w:val="nil"/>
                <w:right w:val="nil"/>
                <w:between w:val="nil"/>
              </w:pBdr>
              <w:rPr>
                <w:rFonts w:ascii="Times New Roman" w:eastAsia="Times New Roman" w:hAnsi="Times New Roman"/>
                <w:lang w:val="ru-RU" w:eastAsia="uk-UA"/>
              </w:rPr>
            </w:pPr>
            <w:r w:rsidRPr="008A20AD">
              <w:rPr>
                <w:rFonts w:ascii="Times New Roman" w:eastAsia="Times New Roman" w:hAnsi="Times New Roman"/>
                <w:b/>
                <w:lang w:val="uk-UA" w:eastAsia="uk-UA"/>
              </w:rPr>
              <w:t xml:space="preserve">- </w:t>
            </w:r>
            <w:r w:rsidRPr="008A20AD">
              <w:rPr>
                <w:rFonts w:ascii="Times New Roman" w:eastAsia="Times New Roman" w:hAnsi="Times New Roman"/>
                <w:i/>
                <w:lang w:val="uk-UA" w:eastAsia="uk-UA"/>
              </w:rPr>
              <w:t>дотримується</w:t>
            </w:r>
            <w:r w:rsidRPr="008A20AD">
              <w:rPr>
                <w:rFonts w:ascii="Times New Roman" w:eastAsia="Times New Roman" w:hAnsi="Times New Roman"/>
                <w:lang w:val="uk-UA" w:eastAsia="uk-UA"/>
              </w:rPr>
              <w:t xml:space="preserve"> безпечного режиму роботи з цифровими пристроями</w:t>
            </w:r>
            <w:r w:rsidRPr="008A20AD">
              <w:rPr>
                <w:rFonts w:ascii="Times New Roman" w:eastAsia="Times New Roman" w:hAnsi="Times New Roman"/>
                <w:b/>
                <w:lang w:val="uk-UA" w:eastAsia="uk-UA"/>
              </w:rPr>
              <w:t xml:space="preserve">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5-</w:t>
            </w:r>
            <w:r w:rsidRPr="008A20AD">
              <w:rPr>
                <w:rFonts w:ascii="Times New Roman" w:eastAsia="Times New Roman" w:hAnsi="Times New Roman"/>
                <w:color w:val="4F81BD"/>
                <w:lang w:val="uk-UA" w:eastAsia="uk-UA"/>
              </w:rPr>
              <w:t>4.1-1]</w:t>
            </w:r>
            <w:r w:rsidRPr="008A20AD">
              <w:rPr>
                <w:rFonts w:ascii="Times New Roman" w:eastAsia="Times New Roman" w:hAnsi="Times New Roman"/>
                <w:lang w:val="ru-RU" w:eastAsia="uk-UA"/>
              </w:rPr>
              <w:t>;</w:t>
            </w:r>
          </w:p>
          <w:p w:rsidR="008A20AD" w:rsidRPr="008A20AD" w:rsidRDefault="008A20AD" w:rsidP="008A20AD">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 xml:space="preserve">- повідомляє </w:t>
            </w:r>
            <w:r w:rsidRPr="008A20AD">
              <w:rPr>
                <w:rFonts w:ascii="Times New Roman" w:eastAsia="Times New Roman" w:hAnsi="Times New Roman"/>
                <w:lang w:val="uk-UA" w:eastAsia="uk-UA"/>
              </w:rPr>
              <w:t xml:space="preserve">про своє самопочуття дорослим </w:t>
            </w:r>
            <w:r w:rsidRPr="008A20AD">
              <w:rPr>
                <w:rFonts w:ascii="Times New Roman" w:eastAsia="Times New Roman" w:hAnsi="Times New Roman"/>
                <w:color w:val="0070C0"/>
                <w:lang w:val="uk-UA" w:eastAsia="uk-UA"/>
              </w:rPr>
              <w:t xml:space="preserve">[2 ІФО </w:t>
            </w:r>
            <w:r w:rsidRPr="008A20AD">
              <w:rPr>
                <w:rFonts w:ascii="Times New Roman" w:eastAsia="Times New Roman" w:hAnsi="Times New Roman"/>
                <w:color w:val="0070C0"/>
                <w:lang w:val="ru-RU" w:eastAsia="uk-UA"/>
              </w:rPr>
              <w:t>5-</w:t>
            </w:r>
            <w:r w:rsidRPr="008A20AD">
              <w:rPr>
                <w:rFonts w:ascii="Times New Roman" w:eastAsia="Times New Roman" w:hAnsi="Times New Roman"/>
                <w:color w:val="0070C0"/>
                <w:lang w:val="uk-UA" w:eastAsia="uk-UA"/>
              </w:rPr>
              <w:t>4.1-2]</w:t>
            </w:r>
            <w:r w:rsidRPr="008A20AD">
              <w:rPr>
                <w:rFonts w:ascii="Times New Roman" w:eastAsia="Times New Roman" w:hAnsi="Times New Roman"/>
                <w:lang w:val="uk-UA" w:eastAsia="uk-UA"/>
              </w:rPr>
              <w:t>;</w:t>
            </w:r>
          </w:p>
          <w:p w:rsidR="008A20AD" w:rsidRPr="008A20AD" w:rsidRDefault="008A20AD" w:rsidP="008A20AD">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аргументує</w:t>
            </w:r>
            <w:r w:rsidRPr="008A20AD">
              <w:rPr>
                <w:rFonts w:ascii="Times New Roman" w:eastAsia="Times New Roman" w:hAnsi="Times New Roman"/>
                <w:lang w:val="uk-UA" w:eastAsia="uk-UA"/>
              </w:rPr>
              <w:t xml:space="preserve"> необхідність конфеденційності паролів </w:t>
            </w:r>
            <w:r w:rsidRPr="008A20AD">
              <w:rPr>
                <w:rFonts w:ascii="Times New Roman" w:eastAsia="Times New Roman" w:hAnsi="Times New Roman"/>
                <w:color w:val="0070C0"/>
                <w:lang w:val="uk-UA" w:eastAsia="uk-UA"/>
              </w:rPr>
              <w:t xml:space="preserve">[2 ІФО </w:t>
            </w:r>
            <w:r w:rsidRPr="008A20AD">
              <w:rPr>
                <w:rFonts w:ascii="Times New Roman" w:eastAsia="Times New Roman" w:hAnsi="Times New Roman"/>
                <w:color w:val="0070C0"/>
                <w:lang w:val="ru-RU" w:eastAsia="uk-UA"/>
              </w:rPr>
              <w:t>5-</w:t>
            </w:r>
            <w:r w:rsidRPr="008A20AD">
              <w:rPr>
                <w:rFonts w:ascii="Times New Roman" w:eastAsia="Times New Roman" w:hAnsi="Times New Roman"/>
                <w:color w:val="0070C0"/>
                <w:lang w:val="uk-UA" w:eastAsia="uk-UA"/>
              </w:rPr>
              <w:t>4.1-3]</w:t>
            </w:r>
            <w:r w:rsidRPr="008A20AD">
              <w:rPr>
                <w:rFonts w:ascii="Times New Roman" w:eastAsia="Times New Roman" w:hAnsi="Times New Roman"/>
                <w:lang w:val="uk-UA" w:eastAsia="uk-UA"/>
              </w:rPr>
              <w:t>;</w:t>
            </w:r>
          </w:p>
          <w:p w:rsidR="008A20AD" w:rsidRPr="008A20AD" w:rsidRDefault="008A20AD" w:rsidP="008A20AD">
            <w:pPr>
              <w:pBdr>
                <w:top w:val="nil"/>
                <w:left w:val="nil"/>
                <w:bottom w:val="nil"/>
                <w:right w:val="nil"/>
                <w:between w:val="nil"/>
              </w:pBdr>
              <w:rPr>
                <w:rFonts w:ascii="Times New Roman" w:eastAsia="Times New Roman" w:hAnsi="Times New Roman"/>
                <w:color w:val="000000"/>
                <w:lang w:val="uk-UA" w:eastAsia="uk-UA"/>
              </w:rPr>
            </w:pPr>
            <w:r w:rsidRPr="008A20AD">
              <w:rPr>
                <w:rFonts w:ascii="Times New Roman" w:eastAsia="Times New Roman" w:hAnsi="Times New Roman"/>
                <w:i/>
                <w:lang w:val="uk-UA" w:eastAsia="uk-UA"/>
              </w:rPr>
              <w:t>- дотримується</w:t>
            </w:r>
            <w:r w:rsidRPr="008A20AD">
              <w:rPr>
                <w:rFonts w:ascii="Times New Roman" w:eastAsia="Times New Roman" w:hAnsi="Times New Roman"/>
                <w:lang w:val="uk-UA" w:eastAsia="uk-UA"/>
              </w:rPr>
              <w:t xml:space="preserve"> правил безпечної роботи з цифровими пристроями</w:t>
            </w:r>
            <w:r w:rsidRPr="008A20AD">
              <w:rPr>
                <w:rFonts w:ascii="Times New Roman" w:eastAsia="Times New Roman" w:hAnsi="Times New Roman"/>
                <w:lang w:val="ru-RU" w:eastAsia="uk-UA"/>
              </w:rPr>
              <w:t xml:space="preserve"> </w:t>
            </w:r>
            <w:r w:rsidRPr="008A20AD">
              <w:rPr>
                <w:rFonts w:ascii="Times New Roman" w:eastAsia="Times New Roman" w:hAnsi="Times New Roman"/>
                <w:lang w:val="uk-UA" w:eastAsia="uk-UA"/>
              </w:rPr>
              <w:t xml:space="preserve">та в мережах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5-</w:t>
            </w:r>
            <w:r w:rsidRPr="008A20AD">
              <w:rPr>
                <w:rFonts w:ascii="Times New Roman" w:eastAsia="Times New Roman" w:hAnsi="Times New Roman"/>
                <w:color w:val="4F81BD"/>
                <w:lang w:val="uk-UA" w:eastAsia="uk-UA"/>
              </w:rPr>
              <w:t>4.1-4]</w:t>
            </w:r>
            <w:r w:rsidRPr="008A20AD">
              <w:rPr>
                <w:rFonts w:ascii="Times New Roman" w:eastAsia="Times New Roman" w:hAnsi="Times New Roman"/>
                <w:color w:val="000000"/>
                <w:lang w:val="uk-UA" w:eastAsia="uk-UA"/>
              </w:rPr>
              <w:t>;</w:t>
            </w:r>
          </w:p>
          <w:p w:rsidR="008A20AD" w:rsidRPr="008A20AD" w:rsidRDefault="008A20AD" w:rsidP="008A20AD">
            <w:pPr>
              <w:pBdr>
                <w:top w:val="nil"/>
                <w:left w:val="nil"/>
                <w:bottom w:val="nil"/>
                <w:right w:val="nil"/>
                <w:between w:val="nil"/>
              </w:pBdr>
              <w:rPr>
                <w:rFonts w:ascii="Times New Roman" w:eastAsia="Times New Roman" w:hAnsi="Times New Roman"/>
                <w:color w:val="000000"/>
                <w:lang w:val="uk-UA" w:eastAsia="uk-UA"/>
              </w:rPr>
            </w:pPr>
            <w:r w:rsidRPr="008A20AD">
              <w:rPr>
                <w:rFonts w:ascii="Times New Roman" w:eastAsia="Times New Roman" w:hAnsi="Times New Roman"/>
                <w:i/>
                <w:color w:val="000000"/>
                <w:lang w:val="uk-UA" w:eastAsia="uk-UA"/>
              </w:rPr>
              <w:t>- зберігає</w:t>
            </w:r>
            <w:r w:rsidRPr="008A20AD">
              <w:rPr>
                <w:rFonts w:ascii="Times New Roman" w:eastAsia="Times New Roman" w:hAnsi="Times New Roman"/>
                <w:color w:val="000000"/>
                <w:lang w:val="uk-UA" w:eastAsia="uk-UA"/>
              </w:rPr>
              <w:t xml:space="preserve"> конфіденційність особистої інформації та пояснює необхідність цього </w:t>
            </w:r>
            <w:r w:rsidRPr="008A20AD">
              <w:rPr>
                <w:rFonts w:ascii="Times New Roman" w:eastAsia="Times New Roman" w:hAnsi="Times New Roman"/>
                <w:color w:val="4F81BD"/>
                <w:lang w:val="uk-UA" w:eastAsia="uk-UA"/>
              </w:rPr>
              <w:t>[2 ІФО 5-4.1-5]</w:t>
            </w:r>
            <w:r w:rsidRPr="008A20AD">
              <w:rPr>
                <w:rFonts w:ascii="Times New Roman" w:eastAsia="Times New Roman" w:hAnsi="Times New Roman"/>
                <w:lang w:val="uk-UA" w:eastAsia="uk-UA"/>
              </w:rPr>
              <w:t>;</w:t>
            </w:r>
          </w:p>
          <w:p w:rsidR="008A20AD" w:rsidRPr="008A20AD" w:rsidRDefault="008A20AD" w:rsidP="008A20AD">
            <w:pPr>
              <w:pBdr>
                <w:top w:val="nil"/>
                <w:left w:val="nil"/>
                <w:bottom w:val="nil"/>
                <w:right w:val="nil"/>
                <w:between w:val="nil"/>
              </w:pBdr>
              <w:rPr>
                <w:rFonts w:ascii="Times New Roman" w:eastAsia="Times New Roman" w:hAnsi="Times New Roman"/>
                <w:color w:val="000000"/>
                <w:lang w:val="uk-UA" w:eastAsia="uk-UA"/>
              </w:rPr>
            </w:pPr>
            <w:r w:rsidRPr="008A20AD">
              <w:rPr>
                <w:rFonts w:ascii="Times New Roman" w:eastAsia="Times New Roman" w:hAnsi="Times New Roman"/>
                <w:i/>
                <w:color w:val="000000"/>
                <w:lang w:val="uk-UA" w:eastAsia="uk-UA"/>
              </w:rPr>
              <w:t>-</w:t>
            </w:r>
            <w:r w:rsidRPr="008A20AD">
              <w:rPr>
                <w:rFonts w:ascii="Times New Roman" w:eastAsia="Times New Roman" w:hAnsi="Times New Roman"/>
                <w:color w:val="6AA84F"/>
                <w:lang w:val="uk-UA" w:eastAsia="uk-UA"/>
              </w:rPr>
              <w:t xml:space="preserve"> </w:t>
            </w:r>
            <w:r w:rsidRPr="008A20AD">
              <w:rPr>
                <w:rFonts w:ascii="Times New Roman" w:eastAsia="Times New Roman" w:hAnsi="Times New Roman"/>
                <w:i/>
                <w:color w:val="000000"/>
                <w:lang w:val="uk-UA" w:eastAsia="uk-UA"/>
              </w:rPr>
              <w:t>розпізнає</w:t>
            </w:r>
            <w:r w:rsidRPr="008A20AD">
              <w:rPr>
                <w:rFonts w:ascii="Times New Roman" w:eastAsia="Times New Roman" w:hAnsi="Times New Roman"/>
                <w:color w:val="000000"/>
                <w:lang w:val="uk-UA" w:eastAsia="uk-UA"/>
              </w:rPr>
              <w:t xml:space="preserve"> інформацію небезпечного змісту та </w:t>
            </w:r>
            <w:r w:rsidRPr="008A20AD">
              <w:rPr>
                <w:rFonts w:ascii="Times New Roman" w:eastAsia="Times New Roman" w:hAnsi="Times New Roman"/>
                <w:i/>
                <w:color w:val="000000"/>
                <w:lang w:val="uk-UA" w:eastAsia="uk-UA"/>
              </w:rPr>
              <w:t>повідомляє</w:t>
            </w:r>
            <w:r w:rsidRPr="008A20AD">
              <w:rPr>
                <w:rFonts w:ascii="Times New Roman" w:eastAsia="Times New Roman" w:hAnsi="Times New Roman"/>
                <w:color w:val="000000"/>
                <w:lang w:val="uk-UA" w:eastAsia="uk-UA"/>
              </w:rPr>
              <w:t xml:space="preserve"> про це дорослих</w:t>
            </w:r>
            <w:r w:rsidRPr="008A20AD">
              <w:rPr>
                <w:rFonts w:ascii="Times New Roman" w:eastAsia="Times New Roman" w:hAnsi="Times New Roman"/>
                <w:color w:val="6AA84F"/>
                <w:lang w:val="uk-UA" w:eastAsia="uk-UA"/>
              </w:rPr>
              <w:t xml:space="preserve">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5-</w:t>
            </w:r>
            <w:r w:rsidRPr="008A20AD">
              <w:rPr>
                <w:rFonts w:ascii="Times New Roman" w:eastAsia="Times New Roman" w:hAnsi="Times New Roman"/>
                <w:color w:val="4F81BD"/>
                <w:lang w:val="uk-UA" w:eastAsia="uk-UA"/>
              </w:rPr>
              <w:t>4.1-6]</w:t>
            </w:r>
            <w:r w:rsidRPr="008A20AD">
              <w:rPr>
                <w:rFonts w:ascii="Times New Roman" w:eastAsia="Times New Roman" w:hAnsi="Times New Roman"/>
                <w:lang w:val="uk-UA" w:eastAsia="uk-UA"/>
              </w:rPr>
              <w:t>;</w:t>
            </w:r>
          </w:p>
          <w:p w:rsidR="008A20AD" w:rsidRPr="008A20AD" w:rsidRDefault="008A20AD" w:rsidP="008A20AD">
            <w:pPr>
              <w:widowControl w:val="0"/>
              <w:pBdr>
                <w:top w:val="nil"/>
                <w:left w:val="nil"/>
                <w:bottom w:val="nil"/>
                <w:right w:val="nil"/>
                <w:between w:val="nil"/>
              </w:pBdr>
              <w:spacing w:line="264" w:lineRule="auto"/>
              <w:rPr>
                <w:rFonts w:ascii="Times New Roman" w:eastAsia="Times New Roman" w:hAnsi="Times New Roman"/>
                <w:color w:val="4F81BD"/>
                <w:lang w:val="uk-UA" w:eastAsia="uk-UA"/>
              </w:rPr>
            </w:pPr>
            <w:r w:rsidRPr="008A20AD">
              <w:rPr>
                <w:rFonts w:ascii="Times New Roman" w:eastAsia="Times New Roman" w:hAnsi="Times New Roman"/>
                <w:i/>
                <w:color w:val="000000"/>
                <w:lang w:val="uk-UA" w:eastAsia="uk-UA"/>
              </w:rPr>
              <w:t>-</w:t>
            </w:r>
            <w:r w:rsidRPr="008A20AD">
              <w:rPr>
                <w:rFonts w:ascii="Times New Roman" w:eastAsia="Times New Roman" w:hAnsi="Times New Roman"/>
                <w:color w:val="000000"/>
                <w:lang w:val="uk-UA" w:eastAsia="uk-UA"/>
              </w:rPr>
              <w:t xml:space="preserve"> </w:t>
            </w:r>
            <w:r w:rsidRPr="008A20AD">
              <w:rPr>
                <w:rFonts w:ascii="Times New Roman" w:eastAsia="Times New Roman" w:hAnsi="Times New Roman"/>
                <w:i/>
                <w:color w:val="000000"/>
                <w:lang w:val="uk-UA" w:eastAsia="uk-UA"/>
              </w:rPr>
              <w:t>звертається</w:t>
            </w:r>
            <w:r w:rsidRPr="008A20AD">
              <w:rPr>
                <w:rFonts w:ascii="Times New Roman" w:eastAsia="Times New Roman" w:hAnsi="Times New Roman"/>
                <w:color w:val="000000"/>
                <w:lang w:val="uk-UA" w:eastAsia="uk-UA"/>
              </w:rPr>
              <w:t xml:space="preserve"> по допомогу, коли є сумніви з приводу змісту чи співрозмовника в мережах і реальному житті</w:t>
            </w:r>
            <w:r w:rsidRPr="008A20AD">
              <w:rPr>
                <w:rFonts w:ascii="Times New Roman" w:eastAsia="Times New Roman" w:hAnsi="Times New Roman"/>
                <w:color w:val="6AA84F"/>
                <w:lang w:val="uk-UA" w:eastAsia="uk-UA"/>
              </w:rPr>
              <w:t xml:space="preserve">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5-</w:t>
            </w:r>
            <w:r w:rsidRPr="008A20AD">
              <w:rPr>
                <w:rFonts w:ascii="Times New Roman" w:eastAsia="Times New Roman" w:hAnsi="Times New Roman"/>
                <w:color w:val="4F81BD"/>
                <w:lang w:val="uk-UA" w:eastAsia="uk-UA"/>
              </w:rPr>
              <w:t>4.1-7]</w:t>
            </w:r>
          </w:p>
          <w:p w:rsidR="008A20AD" w:rsidRPr="008A20AD" w:rsidRDefault="008A20AD" w:rsidP="008A20AD">
            <w:pPr>
              <w:widowControl w:val="0"/>
              <w:pBdr>
                <w:top w:val="nil"/>
                <w:left w:val="nil"/>
                <w:bottom w:val="nil"/>
                <w:right w:val="nil"/>
                <w:between w:val="nil"/>
              </w:pBdr>
              <w:spacing w:line="264" w:lineRule="auto"/>
              <w:rPr>
                <w:rFonts w:ascii="Times New Roman" w:eastAsia="Times New Roman" w:hAnsi="Times New Roman"/>
                <w:color w:val="FF0000"/>
                <w:lang w:val="uk-UA" w:eastAsia="uk-UA"/>
              </w:rPr>
            </w:pPr>
          </w:p>
        </w:tc>
      </w:tr>
      <w:tr w:rsidR="008A20AD" w:rsidRPr="008019DD">
        <w:tc>
          <w:tcPr>
            <w:tcW w:w="3825" w:type="dxa"/>
            <w:shd w:val="clear" w:color="auto" w:fill="auto"/>
          </w:tcPr>
          <w:p w:rsidR="002F5093" w:rsidRDefault="00736042" w:rsidP="00196498">
            <w:pPr>
              <w:widowControl w:val="0"/>
              <w:pBdr>
                <w:top w:val="nil"/>
                <w:left w:val="nil"/>
                <w:bottom w:val="nil"/>
                <w:right w:val="nil"/>
                <w:between w:val="nil"/>
              </w:pBdr>
              <w:spacing w:line="264" w:lineRule="auto"/>
              <w:rPr>
                <w:rFonts w:ascii="Times New Roman" w:hAnsi="Times New Roman" w:cs="Calibri"/>
                <w:color w:val="000000"/>
                <w:kern w:val="2"/>
                <w:lang w:val="uk-UA" w:eastAsia="ru-RU" w:bidi="hi-IN"/>
              </w:rPr>
            </w:pPr>
            <w:r>
              <w:rPr>
                <w:rFonts w:ascii="Times New Roman" w:hAnsi="Times New Roman" w:cs="Calibri"/>
                <w:color w:val="000000"/>
                <w:kern w:val="2"/>
                <w:lang w:val="uk-UA" w:eastAsia="ru-RU" w:bidi="hi-IN"/>
              </w:rPr>
              <w:t>З</w:t>
            </w:r>
            <w:r w:rsidRPr="00736042">
              <w:rPr>
                <w:rFonts w:ascii="Times New Roman" w:hAnsi="Times New Roman" w:cs="Calibri"/>
                <w:color w:val="000000"/>
                <w:kern w:val="2"/>
                <w:lang w:val="uk-UA" w:eastAsia="ru-RU" w:bidi="hi-IN"/>
              </w:rPr>
              <w:t xml:space="preserve">важає на технічні можливості цифрових пристроїв для спілкування, зокрема з людьми з особливими потребами, поважає приватність повідомлень, толерантно ставиться до </w:t>
            </w:r>
            <w:r w:rsidRPr="00736042">
              <w:rPr>
                <w:rFonts w:ascii="Times New Roman" w:hAnsi="Times New Roman" w:cs="Calibri"/>
                <w:color w:val="000000"/>
                <w:kern w:val="2"/>
                <w:lang w:val="uk-UA" w:eastAsia="ru-RU" w:bidi="hi-IN"/>
              </w:rPr>
              <w:lastRenderedPageBreak/>
              <w:t xml:space="preserve">відмінностей культур, традицій і різних думок  </w:t>
            </w:r>
          </w:p>
          <w:p w:rsidR="00736042" w:rsidRPr="00736042" w:rsidRDefault="00736042" w:rsidP="008A20AD">
            <w:pPr>
              <w:widowControl w:val="0"/>
              <w:pBdr>
                <w:top w:val="nil"/>
                <w:left w:val="nil"/>
                <w:bottom w:val="nil"/>
                <w:right w:val="nil"/>
                <w:between w:val="nil"/>
              </w:pBdr>
              <w:spacing w:line="264" w:lineRule="auto"/>
              <w:jc w:val="both"/>
              <w:rPr>
                <w:rFonts w:ascii="Times New Roman" w:eastAsia="Times New Roman" w:hAnsi="Times New Roman"/>
                <w:color w:val="000000"/>
                <w:lang w:val="ru-RU" w:eastAsia="uk-UA"/>
              </w:rPr>
            </w:pPr>
          </w:p>
        </w:tc>
        <w:tc>
          <w:tcPr>
            <w:tcW w:w="6915" w:type="dxa"/>
            <w:shd w:val="clear" w:color="auto" w:fill="auto"/>
          </w:tcPr>
          <w:p w:rsidR="008A20AD" w:rsidRPr="008A20AD" w:rsidRDefault="008A20AD" w:rsidP="008A20AD">
            <w:pPr>
              <w:pBdr>
                <w:top w:val="nil"/>
                <w:left w:val="nil"/>
                <w:bottom w:val="nil"/>
                <w:right w:val="nil"/>
                <w:between w:val="nil"/>
              </w:pBdr>
              <w:rPr>
                <w:rFonts w:ascii="Times New Roman" w:eastAsia="Times New Roman" w:hAnsi="Times New Roman"/>
                <w:color w:val="000000"/>
                <w:lang w:val="uk-UA" w:eastAsia="uk-UA"/>
              </w:rPr>
            </w:pPr>
            <w:r w:rsidRPr="008A20AD">
              <w:rPr>
                <w:rFonts w:ascii="Times New Roman" w:eastAsia="Times New Roman" w:hAnsi="Times New Roman"/>
                <w:b/>
                <w:color w:val="000000"/>
                <w:lang w:val="uk-UA" w:eastAsia="uk-UA"/>
              </w:rPr>
              <w:lastRenderedPageBreak/>
              <w:t>Учень / учениця:</w:t>
            </w:r>
          </w:p>
          <w:p w:rsidR="008A20AD" w:rsidRPr="008A20AD" w:rsidRDefault="008A20AD" w:rsidP="008A20AD">
            <w:pPr>
              <w:pBdr>
                <w:top w:val="nil"/>
                <w:left w:val="nil"/>
                <w:bottom w:val="nil"/>
                <w:right w:val="nil"/>
                <w:between w:val="nil"/>
              </w:pBdr>
              <w:rPr>
                <w:rFonts w:ascii="Times New Roman" w:eastAsia="Times New Roman" w:hAnsi="Times New Roman"/>
                <w:color w:val="000000"/>
                <w:lang w:val="uk-UA" w:eastAsia="uk-UA"/>
              </w:rPr>
            </w:pPr>
            <w:r w:rsidRPr="008A20AD">
              <w:rPr>
                <w:rFonts w:ascii="Times New Roman" w:eastAsia="Times New Roman" w:hAnsi="Times New Roman"/>
                <w:i/>
                <w:color w:val="000000"/>
                <w:lang w:val="uk-UA" w:eastAsia="uk-UA"/>
              </w:rPr>
              <w:t>-</w:t>
            </w:r>
            <w:r w:rsidRPr="008A20AD">
              <w:rPr>
                <w:rFonts w:ascii="Times New Roman" w:eastAsia="Times New Roman" w:hAnsi="Times New Roman"/>
                <w:color w:val="000000"/>
                <w:lang w:val="uk-UA" w:eastAsia="uk-UA"/>
              </w:rPr>
              <w:t xml:space="preserve"> коректно </w:t>
            </w:r>
            <w:r w:rsidRPr="008A20AD">
              <w:rPr>
                <w:rFonts w:ascii="Times New Roman" w:eastAsia="Times New Roman" w:hAnsi="Times New Roman"/>
                <w:i/>
                <w:color w:val="000000"/>
                <w:lang w:val="uk-UA" w:eastAsia="uk-UA"/>
              </w:rPr>
              <w:t>реагує</w:t>
            </w:r>
            <w:r w:rsidRPr="008A20AD">
              <w:rPr>
                <w:rFonts w:ascii="Times New Roman" w:eastAsia="Times New Roman" w:hAnsi="Times New Roman"/>
                <w:color w:val="000000"/>
                <w:lang w:val="uk-UA" w:eastAsia="uk-UA"/>
              </w:rPr>
              <w:t xml:space="preserve"> на висловлювання, з яким не погоджується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5-</w:t>
            </w:r>
            <w:r w:rsidRPr="008A20AD">
              <w:rPr>
                <w:rFonts w:ascii="Times New Roman" w:eastAsia="Times New Roman" w:hAnsi="Times New Roman"/>
                <w:color w:val="4F81BD"/>
                <w:lang w:val="uk-UA" w:eastAsia="uk-UA"/>
              </w:rPr>
              <w:t>4.2-1]</w:t>
            </w:r>
            <w:r w:rsidRPr="008A20AD">
              <w:rPr>
                <w:rFonts w:ascii="Times New Roman" w:eastAsia="Times New Roman" w:hAnsi="Times New Roman"/>
                <w:color w:val="000000"/>
                <w:lang w:val="uk-UA" w:eastAsia="uk-UA"/>
              </w:rPr>
              <w:t>;</w:t>
            </w:r>
          </w:p>
          <w:p w:rsidR="008A20AD" w:rsidRPr="008A20AD" w:rsidRDefault="008A20AD" w:rsidP="008A20AD">
            <w:pPr>
              <w:pBdr>
                <w:top w:val="nil"/>
                <w:left w:val="nil"/>
                <w:bottom w:val="nil"/>
                <w:right w:val="nil"/>
                <w:between w:val="nil"/>
              </w:pBdr>
              <w:rPr>
                <w:rFonts w:ascii="Times New Roman" w:eastAsia="Times New Roman" w:hAnsi="Times New Roman"/>
                <w:color w:val="000000"/>
                <w:lang w:val="uk-UA" w:eastAsia="uk-UA"/>
              </w:rPr>
            </w:pPr>
            <w:r w:rsidRPr="008A20AD">
              <w:rPr>
                <w:rFonts w:ascii="Times New Roman" w:eastAsia="Times New Roman" w:hAnsi="Times New Roman"/>
                <w:i/>
                <w:color w:val="000000"/>
                <w:lang w:val="uk-UA" w:eastAsia="uk-UA"/>
              </w:rPr>
              <w:t>-</w:t>
            </w:r>
            <w:r w:rsidRPr="008A20AD">
              <w:rPr>
                <w:rFonts w:ascii="Times New Roman" w:eastAsia="Times New Roman" w:hAnsi="Times New Roman"/>
                <w:color w:val="000000"/>
                <w:lang w:val="uk-UA" w:eastAsia="uk-UA"/>
              </w:rPr>
              <w:t xml:space="preserve"> </w:t>
            </w:r>
            <w:r w:rsidRPr="008A20AD">
              <w:rPr>
                <w:rFonts w:ascii="Times New Roman" w:eastAsia="Times New Roman" w:hAnsi="Times New Roman"/>
                <w:i/>
                <w:color w:val="000000"/>
                <w:lang w:val="uk-UA" w:eastAsia="uk-UA"/>
              </w:rPr>
              <w:t>розрізняє</w:t>
            </w:r>
            <w:r w:rsidRPr="008A20AD">
              <w:rPr>
                <w:rFonts w:ascii="Times New Roman" w:eastAsia="Times New Roman" w:hAnsi="Times New Roman"/>
                <w:color w:val="000000"/>
                <w:lang w:val="uk-UA" w:eastAsia="uk-UA"/>
              </w:rPr>
              <w:t xml:space="preserve"> приватну та публічну інформацію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5-</w:t>
            </w:r>
            <w:r w:rsidRPr="008A20AD">
              <w:rPr>
                <w:rFonts w:ascii="Times New Roman" w:eastAsia="Times New Roman" w:hAnsi="Times New Roman"/>
                <w:color w:val="4F81BD"/>
                <w:lang w:val="uk-UA" w:eastAsia="uk-UA"/>
              </w:rPr>
              <w:t>4.2-2]</w:t>
            </w:r>
            <w:r w:rsidRPr="008A20AD">
              <w:rPr>
                <w:rFonts w:ascii="Times New Roman" w:eastAsia="Times New Roman" w:hAnsi="Times New Roman"/>
                <w:color w:val="000000"/>
                <w:lang w:val="uk-UA" w:eastAsia="uk-UA"/>
              </w:rPr>
              <w:t>;</w:t>
            </w:r>
          </w:p>
          <w:p w:rsidR="008A20AD" w:rsidRPr="008A20AD" w:rsidRDefault="008A20AD" w:rsidP="008A20AD">
            <w:pPr>
              <w:pBdr>
                <w:top w:val="nil"/>
                <w:left w:val="nil"/>
                <w:bottom w:val="nil"/>
                <w:right w:val="nil"/>
                <w:between w:val="nil"/>
              </w:pBdr>
              <w:rPr>
                <w:rFonts w:ascii="Times New Roman" w:eastAsia="Times New Roman" w:hAnsi="Times New Roman"/>
                <w:color w:val="000000"/>
                <w:lang w:val="uk-UA" w:eastAsia="uk-UA"/>
              </w:rPr>
            </w:pPr>
            <w:r w:rsidRPr="008A20AD">
              <w:rPr>
                <w:rFonts w:ascii="Times New Roman" w:eastAsia="Times New Roman" w:hAnsi="Times New Roman"/>
                <w:i/>
                <w:color w:val="000000"/>
                <w:lang w:val="uk-UA" w:eastAsia="uk-UA"/>
              </w:rPr>
              <w:t>-</w:t>
            </w:r>
            <w:r w:rsidRPr="008A20AD">
              <w:rPr>
                <w:rFonts w:ascii="Times New Roman" w:eastAsia="Times New Roman" w:hAnsi="Times New Roman"/>
                <w:color w:val="000000"/>
                <w:lang w:val="uk-UA" w:eastAsia="uk-UA"/>
              </w:rPr>
              <w:t xml:space="preserve"> </w:t>
            </w:r>
            <w:r w:rsidRPr="008A20AD">
              <w:rPr>
                <w:rFonts w:ascii="Times New Roman" w:eastAsia="Times New Roman" w:hAnsi="Times New Roman"/>
                <w:i/>
                <w:color w:val="000000"/>
                <w:lang w:val="uk-UA" w:eastAsia="uk-UA"/>
              </w:rPr>
              <w:t>виявляє</w:t>
            </w:r>
            <w:r w:rsidRPr="008A20AD">
              <w:rPr>
                <w:rFonts w:ascii="Times New Roman" w:eastAsia="Times New Roman" w:hAnsi="Times New Roman"/>
                <w:color w:val="000000"/>
                <w:lang w:val="uk-UA" w:eastAsia="uk-UA"/>
              </w:rPr>
              <w:t xml:space="preserve"> доброзичливе ставлення до інших – безпосередньо та через мережі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5-</w:t>
            </w:r>
            <w:r w:rsidRPr="008A20AD">
              <w:rPr>
                <w:rFonts w:ascii="Times New Roman" w:eastAsia="Times New Roman" w:hAnsi="Times New Roman"/>
                <w:color w:val="4F81BD"/>
                <w:lang w:val="uk-UA" w:eastAsia="uk-UA"/>
              </w:rPr>
              <w:t>4.2-3]</w:t>
            </w:r>
            <w:r w:rsidRPr="008A20AD">
              <w:rPr>
                <w:rFonts w:ascii="Times New Roman" w:eastAsia="Times New Roman" w:hAnsi="Times New Roman"/>
                <w:lang w:val="uk-UA" w:eastAsia="uk-UA"/>
              </w:rPr>
              <w:t>;</w:t>
            </w:r>
          </w:p>
          <w:p w:rsidR="008A20AD" w:rsidRPr="008A20AD" w:rsidRDefault="008A20AD" w:rsidP="008A20AD">
            <w:pPr>
              <w:widowControl w:val="0"/>
              <w:pBdr>
                <w:top w:val="nil"/>
                <w:left w:val="nil"/>
                <w:bottom w:val="nil"/>
                <w:right w:val="nil"/>
                <w:between w:val="nil"/>
              </w:pBdr>
              <w:spacing w:line="264" w:lineRule="auto"/>
              <w:rPr>
                <w:rFonts w:ascii="Times New Roman" w:eastAsia="Times New Roman" w:hAnsi="Times New Roman"/>
                <w:color w:val="4F81BD"/>
                <w:lang w:val="uk-UA" w:eastAsia="uk-UA"/>
              </w:rPr>
            </w:pPr>
            <w:r w:rsidRPr="008A20AD">
              <w:rPr>
                <w:rFonts w:ascii="Times New Roman" w:eastAsia="Times New Roman" w:hAnsi="Times New Roman"/>
                <w:lang w:val="uk-UA" w:eastAsia="uk-UA"/>
              </w:rPr>
              <w:t>-</w:t>
            </w:r>
            <w:r w:rsidRPr="008A20AD">
              <w:rPr>
                <w:rFonts w:ascii="Times New Roman" w:eastAsia="Times New Roman" w:hAnsi="Times New Roman"/>
                <w:color w:val="4F81BD"/>
                <w:lang w:val="uk-UA" w:eastAsia="uk-UA"/>
              </w:rPr>
              <w:t xml:space="preserve"> </w:t>
            </w:r>
            <w:r w:rsidRPr="008A20AD">
              <w:rPr>
                <w:rFonts w:ascii="Times New Roman" w:eastAsia="Times New Roman" w:hAnsi="Times New Roman"/>
                <w:i/>
                <w:color w:val="000000"/>
                <w:lang w:val="uk-UA" w:eastAsia="uk-UA"/>
              </w:rPr>
              <w:t xml:space="preserve">повідомляє </w:t>
            </w:r>
            <w:r w:rsidRPr="008A20AD">
              <w:rPr>
                <w:rFonts w:ascii="Times New Roman" w:eastAsia="Times New Roman" w:hAnsi="Times New Roman"/>
                <w:color w:val="000000"/>
                <w:lang w:val="uk-UA" w:eastAsia="uk-UA"/>
              </w:rPr>
              <w:t xml:space="preserve">дорослих про образи і цькування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5-</w:t>
            </w:r>
            <w:r w:rsidRPr="008A20AD">
              <w:rPr>
                <w:rFonts w:ascii="Times New Roman" w:eastAsia="Times New Roman" w:hAnsi="Times New Roman"/>
                <w:color w:val="4F81BD"/>
                <w:lang w:val="uk-UA" w:eastAsia="uk-UA"/>
              </w:rPr>
              <w:t>4.2-4]</w:t>
            </w:r>
          </w:p>
          <w:p w:rsidR="008A20AD" w:rsidRPr="008A20AD" w:rsidRDefault="008A20AD" w:rsidP="008A20AD">
            <w:pPr>
              <w:widowControl w:val="0"/>
              <w:pBdr>
                <w:top w:val="nil"/>
                <w:left w:val="nil"/>
                <w:bottom w:val="nil"/>
                <w:right w:val="nil"/>
                <w:between w:val="nil"/>
              </w:pBdr>
              <w:spacing w:line="264" w:lineRule="auto"/>
              <w:rPr>
                <w:rFonts w:ascii="Times New Roman" w:eastAsia="Times New Roman" w:hAnsi="Times New Roman"/>
                <w:color w:val="000000"/>
                <w:lang w:val="uk-UA" w:eastAsia="uk-UA"/>
              </w:rPr>
            </w:pPr>
          </w:p>
        </w:tc>
      </w:tr>
      <w:tr w:rsidR="008A20AD" w:rsidRPr="008019DD">
        <w:tc>
          <w:tcPr>
            <w:tcW w:w="3825" w:type="dxa"/>
            <w:shd w:val="clear" w:color="auto" w:fill="auto"/>
          </w:tcPr>
          <w:p w:rsidR="008A20AD" w:rsidRPr="00B728B6" w:rsidRDefault="00B728B6" w:rsidP="00B728B6">
            <w:pPr>
              <w:widowControl w:val="0"/>
              <w:pBdr>
                <w:top w:val="nil"/>
                <w:left w:val="nil"/>
                <w:bottom w:val="nil"/>
                <w:right w:val="nil"/>
                <w:between w:val="nil"/>
              </w:pBdr>
              <w:spacing w:line="264" w:lineRule="auto"/>
              <w:rPr>
                <w:rFonts w:ascii="Times New Roman" w:eastAsia="Times New Roman" w:hAnsi="Times New Roman"/>
                <w:color w:val="000000"/>
                <w:lang w:val="ru-RU" w:eastAsia="uk-UA"/>
              </w:rPr>
            </w:pPr>
            <w:r>
              <w:rPr>
                <w:rFonts w:ascii="Times New Roman" w:hAnsi="Times New Roman" w:cs="Calibri"/>
                <w:color w:val="000000"/>
                <w:kern w:val="2"/>
                <w:lang w:val="uk-UA" w:eastAsia="ru-RU" w:bidi="hi-IN"/>
              </w:rPr>
              <w:lastRenderedPageBreak/>
              <w:t>З</w:t>
            </w:r>
            <w:r w:rsidRPr="00B728B6">
              <w:rPr>
                <w:rFonts w:ascii="Times New Roman" w:hAnsi="Times New Roman" w:cs="Calibri"/>
                <w:color w:val="000000"/>
                <w:kern w:val="2"/>
                <w:lang w:val="uk-UA" w:eastAsia="ru-RU" w:bidi="hi-IN"/>
              </w:rPr>
              <w:t>азначає авторство власних робіт; виявляє повагу до авторства інших осіб</w:t>
            </w:r>
          </w:p>
        </w:tc>
        <w:tc>
          <w:tcPr>
            <w:tcW w:w="6915" w:type="dxa"/>
            <w:shd w:val="clear" w:color="auto" w:fill="auto"/>
          </w:tcPr>
          <w:p w:rsidR="008A20AD" w:rsidRPr="008A20AD" w:rsidRDefault="008A20AD" w:rsidP="008A20AD">
            <w:pPr>
              <w:pBdr>
                <w:top w:val="nil"/>
                <w:left w:val="nil"/>
                <w:bottom w:val="nil"/>
                <w:right w:val="nil"/>
                <w:between w:val="nil"/>
              </w:pBdr>
              <w:rPr>
                <w:rFonts w:ascii="Times New Roman" w:eastAsia="Times New Roman" w:hAnsi="Times New Roman"/>
                <w:color w:val="000000"/>
                <w:lang w:val="uk-UA" w:eastAsia="uk-UA"/>
              </w:rPr>
            </w:pPr>
            <w:r w:rsidRPr="008A20AD">
              <w:rPr>
                <w:rFonts w:ascii="Times New Roman" w:eastAsia="Times New Roman" w:hAnsi="Times New Roman"/>
                <w:b/>
                <w:color w:val="000000"/>
                <w:lang w:val="uk-UA" w:eastAsia="uk-UA"/>
              </w:rPr>
              <w:t>Учень / учениця:</w:t>
            </w:r>
          </w:p>
          <w:p w:rsidR="008A20AD" w:rsidRPr="008A20AD" w:rsidRDefault="008A20AD" w:rsidP="008A20AD">
            <w:pPr>
              <w:pBdr>
                <w:top w:val="nil"/>
                <w:left w:val="nil"/>
                <w:bottom w:val="nil"/>
                <w:right w:val="nil"/>
                <w:between w:val="nil"/>
              </w:pBdr>
              <w:rPr>
                <w:rFonts w:ascii="Times New Roman" w:eastAsia="Times New Roman" w:hAnsi="Times New Roman"/>
                <w:color w:val="000000"/>
                <w:lang w:val="uk-UA" w:eastAsia="uk-UA"/>
              </w:rPr>
            </w:pPr>
            <w:r w:rsidRPr="008A20AD">
              <w:rPr>
                <w:rFonts w:ascii="Times New Roman" w:eastAsia="Times New Roman" w:hAnsi="Times New Roman"/>
                <w:i/>
                <w:color w:val="000000"/>
                <w:lang w:val="uk-UA" w:eastAsia="uk-UA"/>
              </w:rPr>
              <w:t>-</w:t>
            </w:r>
            <w:r w:rsidRPr="008A20AD">
              <w:rPr>
                <w:rFonts w:ascii="Times New Roman" w:eastAsia="Times New Roman" w:hAnsi="Times New Roman"/>
                <w:color w:val="000000"/>
                <w:lang w:val="uk-UA" w:eastAsia="uk-UA"/>
              </w:rPr>
              <w:t xml:space="preserve"> </w:t>
            </w:r>
            <w:r w:rsidRPr="008A20AD">
              <w:rPr>
                <w:rFonts w:ascii="Times New Roman" w:eastAsia="Times New Roman" w:hAnsi="Times New Roman"/>
                <w:i/>
                <w:color w:val="000000"/>
                <w:lang w:val="uk-UA" w:eastAsia="uk-UA"/>
              </w:rPr>
              <w:t>зазначає</w:t>
            </w:r>
            <w:r w:rsidRPr="008A20AD">
              <w:rPr>
                <w:rFonts w:ascii="Times New Roman" w:eastAsia="Times New Roman" w:hAnsi="Times New Roman"/>
                <w:color w:val="000000"/>
                <w:lang w:val="uk-UA" w:eastAsia="uk-UA"/>
              </w:rPr>
              <w:t xml:space="preserve"> авторство власних робіт (прізвище, ім’я, дату), </w:t>
            </w:r>
            <w:r w:rsidRPr="008A20AD">
              <w:rPr>
                <w:rFonts w:ascii="Times New Roman" w:eastAsia="Times New Roman" w:hAnsi="Times New Roman"/>
                <w:i/>
                <w:color w:val="000000"/>
                <w:lang w:val="uk-UA" w:eastAsia="uk-UA"/>
              </w:rPr>
              <w:t>доводить</w:t>
            </w:r>
            <w:r w:rsidRPr="008A20AD">
              <w:rPr>
                <w:rFonts w:ascii="Times New Roman" w:eastAsia="Times New Roman" w:hAnsi="Times New Roman"/>
                <w:color w:val="000000"/>
                <w:lang w:val="uk-UA" w:eastAsia="uk-UA"/>
              </w:rPr>
              <w:t xml:space="preserve"> його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5-</w:t>
            </w:r>
            <w:r w:rsidRPr="008A20AD">
              <w:rPr>
                <w:rFonts w:ascii="Times New Roman" w:eastAsia="Times New Roman" w:hAnsi="Times New Roman"/>
                <w:color w:val="4F81BD"/>
                <w:lang w:val="uk-UA" w:eastAsia="uk-UA"/>
              </w:rPr>
              <w:t>4.3-1]</w:t>
            </w:r>
            <w:r w:rsidRPr="008A20AD">
              <w:rPr>
                <w:rFonts w:ascii="Times New Roman" w:eastAsia="Times New Roman" w:hAnsi="Times New Roman"/>
                <w:lang w:val="uk-UA" w:eastAsia="uk-UA"/>
              </w:rPr>
              <w:t>;</w:t>
            </w:r>
          </w:p>
          <w:p w:rsidR="008A20AD" w:rsidRPr="008A20AD" w:rsidRDefault="008A20AD" w:rsidP="008A20AD">
            <w:pPr>
              <w:pBdr>
                <w:top w:val="nil"/>
                <w:left w:val="nil"/>
                <w:bottom w:val="nil"/>
                <w:right w:val="nil"/>
                <w:between w:val="nil"/>
              </w:pBdr>
              <w:rPr>
                <w:rFonts w:ascii="Times New Roman" w:eastAsia="Times New Roman" w:hAnsi="Times New Roman"/>
                <w:color w:val="000000"/>
                <w:lang w:val="uk-UA" w:eastAsia="uk-UA"/>
              </w:rPr>
            </w:pPr>
            <w:r w:rsidRPr="008A20AD">
              <w:rPr>
                <w:rFonts w:ascii="Times New Roman" w:eastAsia="Times New Roman" w:hAnsi="Times New Roman"/>
                <w:i/>
                <w:color w:val="000000"/>
                <w:lang w:val="uk-UA" w:eastAsia="uk-UA"/>
              </w:rPr>
              <w:t>-</w:t>
            </w:r>
            <w:r w:rsidRPr="008A20AD">
              <w:rPr>
                <w:rFonts w:ascii="Times New Roman" w:eastAsia="Times New Roman" w:hAnsi="Times New Roman"/>
                <w:color w:val="000000"/>
                <w:lang w:val="uk-UA" w:eastAsia="uk-UA"/>
              </w:rPr>
              <w:t xml:space="preserve"> </w:t>
            </w:r>
            <w:r w:rsidRPr="008A20AD">
              <w:rPr>
                <w:rFonts w:ascii="Times New Roman" w:eastAsia="Times New Roman" w:hAnsi="Times New Roman"/>
                <w:i/>
                <w:color w:val="000000"/>
                <w:lang w:val="uk-UA" w:eastAsia="uk-UA"/>
              </w:rPr>
              <w:t>не списує і не дає списувати</w:t>
            </w:r>
            <w:r w:rsidRPr="008A20AD">
              <w:rPr>
                <w:rFonts w:ascii="Times New Roman" w:eastAsia="Times New Roman" w:hAnsi="Times New Roman"/>
                <w:color w:val="000000"/>
                <w:lang w:val="uk-UA" w:eastAsia="uk-UA"/>
              </w:rPr>
              <w:t>, аргументовано доводячи, чому</w:t>
            </w:r>
            <w:r w:rsidRPr="008A20AD">
              <w:rPr>
                <w:rFonts w:ascii="Times New Roman" w:eastAsia="Times New Roman" w:hAnsi="Times New Roman"/>
                <w:color w:val="4F81BD"/>
                <w:lang w:val="uk-UA" w:eastAsia="uk-UA"/>
              </w:rPr>
              <w:t xml:space="preserve"> [2 ІФО </w:t>
            </w:r>
            <w:r w:rsidRPr="008A20AD">
              <w:rPr>
                <w:rFonts w:ascii="Times New Roman" w:eastAsia="Times New Roman" w:hAnsi="Times New Roman"/>
                <w:color w:val="4F81BD"/>
                <w:lang w:val="ru-RU" w:eastAsia="uk-UA"/>
              </w:rPr>
              <w:t>5-</w:t>
            </w:r>
            <w:r w:rsidRPr="008A20AD">
              <w:rPr>
                <w:rFonts w:ascii="Times New Roman" w:eastAsia="Times New Roman" w:hAnsi="Times New Roman"/>
                <w:color w:val="4F81BD"/>
                <w:lang w:val="uk-UA" w:eastAsia="uk-UA"/>
              </w:rPr>
              <w:t>4.3-2]</w:t>
            </w:r>
            <w:r w:rsidRPr="008A20AD">
              <w:rPr>
                <w:rFonts w:ascii="Times New Roman" w:eastAsia="Times New Roman" w:hAnsi="Times New Roman"/>
                <w:lang w:val="uk-UA" w:eastAsia="uk-UA"/>
              </w:rPr>
              <w:t>;</w:t>
            </w:r>
          </w:p>
          <w:p w:rsidR="008A20AD" w:rsidRPr="008A20AD" w:rsidRDefault="008A20AD" w:rsidP="008A20AD">
            <w:pPr>
              <w:widowControl w:val="0"/>
              <w:pBdr>
                <w:top w:val="nil"/>
                <w:left w:val="nil"/>
                <w:bottom w:val="nil"/>
                <w:right w:val="nil"/>
                <w:between w:val="nil"/>
              </w:pBdr>
              <w:spacing w:line="264" w:lineRule="auto"/>
              <w:rPr>
                <w:rFonts w:ascii="Times New Roman" w:eastAsia="Times New Roman" w:hAnsi="Times New Roman"/>
                <w:color w:val="4F81BD"/>
                <w:lang w:val="uk-UA" w:eastAsia="uk-UA"/>
              </w:rPr>
            </w:pPr>
            <w:r w:rsidRPr="008A20AD">
              <w:rPr>
                <w:rFonts w:ascii="Times New Roman" w:eastAsia="Times New Roman" w:hAnsi="Times New Roman"/>
                <w:i/>
                <w:color w:val="000000"/>
                <w:lang w:val="uk-UA" w:eastAsia="uk-UA"/>
              </w:rPr>
              <w:t>-</w:t>
            </w:r>
            <w:r w:rsidRPr="008A20AD">
              <w:rPr>
                <w:rFonts w:ascii="Times New Roman" w:eastAsia="Times New Roman" w:hAnsi="Times New Roman"/>
                <w:color w:val="000000"/>
                <w:lang w:val="uk-UA" w:eastAsia="uk-UA"/>
              </w:rPr>
              <w:t xml:space="preserve"> </w:t>
            </w:r>
            <w:r w:rsidRPr="008A20AD">
              <w:rPr>
                <w:rFonts w:ascii="Times New Roman" w:eastAsia="Times New Roman" w:hAnsi="Times New Roman"/>
                <w:i/>
                <w:color w:val="000000"/>
                <w:lang w:val="uk-UA" w:eastAsia="uk-UA"/>
              </w:rPr>
              <w:t xml:space="preserve">вказує </w:t>
            </w:r>
            <w:r w:rsidRPr="008A20AD">
              <w:rPr>
                <w:rFonts w:ascii="Times New Roman" w:eastAsia="Times New Roman" w:hAnsi="Times New Roman"/>
                <w:color w:val="000000"/>
                <w:lang w:val="uk-UA" w:eastAsia="uk-UA"/>
              </w:rPr>
              <w:t xml:space="preserve">авторів тих матеріалів, які використовує у своїх роботах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5-</w:t>
            </w:r>
            <w:r w:rsidRPr="008A20AD">
              <w:rPr>
                <w:rFonts w:ascii="Times New Roman" w:eastAsia="Times New Roman" w:hAnsi="Times New Roman"/>
                <w:color w:val="4F81BD"/>
                <w:lang w:val="uk-UA" w:eastAsia="uk-UA"/>
              </w:rPr>
              <w:t>4.3-3]</w:t>
            </w:r>
          </w:p>
          <w:p w:rsidR="008A20AD" w:rsidRPr="008A20AD" w:rsidRDefault="008A20AD" w:rsidP="008A20AD">
            <w:pPr>
              <w:widowControl w:val="0"/>
              <w:pBdr>
                <w:top w:val="nil"/>
                <w:left w:val="nil"/>
                <w:bottom w:val="nil"/>
                <w:right w:val="nil"/>
                <w:between w:val="nil"/>
              </w:pBdr>
              <w:spacing w:line="264" w:lineRule="auto"/>
              <w:rPr>
                <w:rFonts w:ascii="Times New Roman" w:eastAsia="Times New Roman" w:hAnsi="Times New Roman"/>
                <w:color w:val="000000"/>
                <w:lang w:val="uk-UA" w:eastAsia="uk-UA"/>
              </w:rPr>
            </w:pPr>
          </w:p>
        </w:tc>
      </w:tr>
      <w:tr w:rsidR="008A20AD" w:rsidRPr="008019DD">
        <w:trPr>
          <w:trHeight w:val="240"/>
        </w:trPr>
        <w:tc>
          <w:tcPr>
            <w:tcW w:w="10740" w:type="dxa"/>
            <w:gridSpan w:val="2"/>
            <w:shd w:val="clear" w:color="auto" w:fill="auto"/>
          </w:tcPr>
          <w:p w:rsidR="008A20AD" w:rsidRPr="008A20AD" w:rsidRDefault="008A20AD" w:rsidP="008A20AD">
            <w:pPr>
              <w:pBdr>
                <w:top w:val="nil"/>
                <w:left w:val="nil"/>
                <w:bottom w:val="nil"/>
                <w:right w:val="nil"/>
                <w:between w:val="nil"/>
              </w:pBdr>
              <w:rPr>
                <w:rFonts w:ascii="Times New Roman" w:eastAsia="Times New Roman" w:hAnsi="Times New Roman"/>
                <w:b/>
                <w:color w:val="000000"/>
                <w:lang w:val="uk-UA" w:eastAsia="uk-UA"/>
              </w:rPr>
            </w:pPr>
            <w:r w:rsidRPr="008A20AD">
              <w:rPr>
                <w:rFonts w:ascii="Times New Roman" w:eastAsia="Times New Roman" w:hAnsi="Times New Roman"/>
                <w:b/>
                <w:color w:val="000000"/>
                <w:lang w:val="uk-UA" w:eastAsia="uk-UA"/>
              </w:rPr>
              <w:t>Пропонований зміст</w:t>
            </w:r>
          </w:p>
          <w:p w:rsidR="008A20AD" w:rsidRPr="008A20AD" w:rsidRDefault="008A20AD" w:rsidP="008A20AD">
            <w:pPr>
              <w:pBdr>
                <w:top w:val="nil"/>
                <w:left w:val="nil"/>
                <w:bottom w:val="nil"/>
                <w:right w:val="nil"/>
                <w:between w:val="nil"/>
              </w:pBdr>
              <w:rPr>
                <w:rFonts w:ascii="Times New Roman" w:eastAsia="Times New Roman" w:hAnsi="Times New Roman"/>
                <w:color w:val="000000"/>
                <w:lang w:val="uk-UA" w:eastAsia="uk-UA"/>
              </w:rPr>
            </w:pPr>
          </w:p>
          <w:p w:rsidR="008A20AD" w:rsidRPr="008A20AD" w:rsidRDefault="00B46450" w:rsidP="008A20AD">
            <w:pPr>
              <w:pBdr>
                <w:top w:val="nil"/>
                <w:left w:val="nil"/>
                <w:bottom w:val="nil"/>
                <w:right w:val="nil"/>
                <w:between w:val="nil"/>
              </w:pBdr>
              <w:rPr>
                <w:rFonts w:ascii="Times New Roman" w:eastAsia="Times New Roman" w:hAnsi="Times New Roman"/>
                <w:color w:val="000000"/>
                <w:lang w:val="uk-UA" w:eastAsia="uk-UA"/>
              </w:rPr>
            </w:pPr>
            <w:r>
              <w:rPr>
                <w:rFonts w:ascii="Times New Roman" w:eastAsia="Times New Roman" w:hAnsi="Times New Roman"/>
                <w:color w:val="000000"/>
                <w:lang w:val="uk-UA" w:eastAsia="uk-UA"/>
              </w:rPr>
              <w:t xml:space="preserve">Правила власної та взаємної </w:t>
            </w:r>
            <w:r w:rsidR="008A20AD" w:rsidRPr="008A20AD">
              <w:rPr>
                <w:rFonts w:ascii="Times New Roman" w:eastAsia="Times New Roman" w:hAnsi="Times New Roman"/>
                <w:color w:val="000000"/>
                <w:lang w:val="uk-UA" w:eastAsia="uk-UA"/>
              </w:rPr>
              <w:t>безпеки з цифровими пристроя</w:t>
            </w:r>
            <w:r w:rsidR="006B181A">
              <w:rPr>
                <w:rFonts w:ascii="Times New Roman" w:eastAsia="Times New Roman" w:hAnsi="Times New Roman"/>
                <w:color w:val="000000"/>
                <w:lang w:val="uk-UA" w:eastAsia="uk-UA"/>
              </w:rPr>
              <w:t xml:space="preserve">ми. Організація робочого місця </w:t>
            </w:r>
            <w:r w:rsidR="008A20AD" w:rsidRPr="008A20AD">
              <w:rPr>
                <w:rFonts w:ascii="Times New Roman" w:eastAsia="Times New Roman" w:hAnsi="Times New Roman"/>
                <w:color w:val="000000"/>
                <w:lang w:val="uk-UA" w:eastAsia="uk-UA"/>
              </w:rPr>
              <w:t>та особистого режиму роботи з цифровими пристроями.</w:t>
            </w:r>
          </w:p>
          <w:p w:rsidR="008A20AD" w:rsidRPr="008A20AD" w:rsidRDefault="008A20AD" w:rsidP="008A20AD">
            <w:pPr>
              <w:pBdr>
                <w:top w:val="nil"/>
                <w:left w:val="nil"/>
                <w:bottom w:val="nil"/>
                <w:right w:val="nil"/>
                <w:between w:val="nil"/>
              </w:pBdr>
              <w:rPr>
                <w:rFonts w:ascii="Times New Roman" w:eastAsia="Times New Roman" w:hAnsi="Times New Roman"/>
                <w:color w:val="000000"/>
                <w:lang w:val="uk-UA" w:eastAsia="uk-UA"/>
              </w:rPr>
            </w:pPr>
            <w:r w:rsidRPr="008A20AD">
              <w:rPr>
                <w:rFonts w:ascii="Times New Roman" w:eastAsia="Times New Roman" w:hAnsi="Times New Roman"/>
                <w:color w:val="000000"/>
                <w:lang w:val="uk-UA" w:eastAsia="uk-UA"/>
              </w:rPr>
              <w:t>Саморегуляція під час роботи з цифровими пристроями.</w:t>
            </w:r>
          </w:p>
          <w:p w:rsidR="008A20AD" w:rsidRPr="008A20AD" w:rsidRDefault="00B46450" w:rsidP="008A20AD">
            <w:pPr>
              <w:pBdr>
                <w:top w:val="nil"/>
                <w:left w:val="nil"/>
                <w:bottom w:val="nil"/>
                <w:right w:val="nil"/>
                <w:between w:val="nil"/>
              </w:pBdr>
              <w:rPr>
                <w:rFonts w:ascii="Times New Roman" w:eastAsia="Times New Roman" w:hAnsi="Times New Roman"/>
                <w:color w:val="000000"/>
                <w:lang w:val="uk-UA" w:eastAsia="uk-UA"/>
              </w:rPr>
            </w:pPr>
            <w:r>
              <w:rPr>
                <w:rFonts w:ascii="Times New Roman" w:eastAsia="Times New Roman" w:hAnsi="Times New Roman"/>
                <w:color w:val="000000"/>
                <w:lang w:val="uk-UA" w:eastAsia="uk-UA"/>
              </w:rPr>
              <w:t xml:space="preserve">Засоби та способи </w:t>
            </w:r>
            <w:r w:rsidR="008A20AD" w:rsidRPr="008A20AD">
              <w:rPr>
                <w:rFonts w:ascii="Times New Roman" w:eastAsia="Times New Roman" w:hAnsi="Times New Roman"/>
                <w:color w:val="000000"/>
                <w:lang w:val="uk-UA" w:eastAsia="uk-UA"/>
              </w:rPr>
              <w:t>збереження особистої інформації. Пін-коди і паролі (текстові, графічні, цифрові, тактильні, фотопаролі, паролі-зображення тощо), їх призначення та доцільне використання.</w:t>
            </w:r>
          </w:p>
          <w:p w:rsidR="008A20AD" w:rsidRPr="008A20AD" w:rsidRDefault="008A20AD" w:rsidP="008A20AD">
            <w:pPr>
              <w:pBdr>
                <w:top w:val="nil"/>
                <w:left w:val="nil"/>
                <w:bottom w:val="nil"/>
                <w:right w:val="nil"/>
                <w:between w:val="nil"/>
              </w:pBdr>
              <w:rPr>
                <w:rFonts w:ascii="Times New Roman" w:eastAsia="Times New Roman" w:hAnsi="Times New Roman"/>
                <w:color w:val="000000"/>
                <w:lang w:val="uk-UA" w:eastAsia="uk-UA"/>
              </w:rPr>
            </w:pPr>
            <w:r w:rsidRPr="008A20AD">
              <w:rPr>
                <w:rFonts w:ascii="Times New Roman" w:eastAsia="Times New Roman" w:hAnsi="Times New Roman"/>
                <w:color w:val="000000"/>
                <w:lang w:val="uk-UA" w:eastAsia="uk-UA"/>
              </w:rPr>
              <w:t>Вікові обм</w:t>
            </w:r>
            <w:r w:rsidR="00B46450">
              <w:rPr>
                <w:rFonts w:ascii="Times New Roman" w:eastAsia="Times New Roman" w:hAnsi="Times New Roman"/>
                <w:color w:val="000000"/>
                <w:lang w:val="uk-UA" w:eastAsia="uk-UA"/>
              </w:rPr>
              <w:t xml:space="preserve">еження на перегляд сторінок та </w:t>
            </w:r>
            <w:r w:rsidRPr="008A20AD">
              <w:rPr>
                <w:rFonts w:ascii="Times New Roman" w:eastAsia="Times New Roman" w:hAnsi="Times New Roman"/>
                <w:color w:val="000000"/>
                <w:lang w:val="uk-UA" w:eastAsia="uk-UA"/>
              </w:rPr>
              <w:t>створення акаунтів.</w:t>
            </w:r>
          </w:p>
          <w:p w:rsidR="008A20AD" w:rsidRPr="008A20AD" w:rsidRDefault="008A20AD" w:rsidP="008A20AD">
            <w:pPr>
              <w:pBdr>
                <w:top w:val="nil"/>
                <w:left w:val="nil"/>
                <w:bottom w:val="nil"/>
                <w:right w:val="nil"/>
                <w:between w:val="nil"/>
              </w:pBdr>
              <w:rPr>
                <w:rFonts w:ascii="Times New Roman" w:eastAsia="Times New Roman" w:hAnsi="Times New Roman"/>
                <w:color w:val="000000"/>
                <w:lang w:val="uk-UA" w:eastAsia="uk-UA"/>
              </w:rPr>
            </w:pPr>
            <w:r w:rsidRPr="008A20AD">
              <w:rPr>
                <w:rFonts w:ascii="Times New Roman" w:eastAsia="Times New Roman" w:hAnsi="Times New Roman"/>
                <w:color w:val="000000"/>
                <w:lang w:val="uk-UA" w:eastAsia="uk-UA"/>
              </w:rPr>
              <w:t>Безпека в мережах. Небезпечні співрозмовники та теми.</w:t>
            </w:r>
          </w:p>
          <w:p w:rsidR="008A20AD" w:rsidRPr="008A20AD" w:rsidRDefault="008A20AD" w:rsidP="008A20AD">
            <w:pPr>
              <w:pBdr>
                <w:top w:val="nil"/>
                <w:left w:val="nil"/>
                <w:bottom w:val="nil"/>
                <w:right w:val="nil"/>
                <w:between w:val="nil"/>
              </w:pBdr>
              <w:spacing w:line="276" w:lineRule="auto"/>
              <w:rPr>
                <w:rFonts w:ascii="Times New Roman" w:eastAsia="Times New Roman" w:hAnsi="Times New Roman"/>
                <w:color w:val="000000"/>
                <w:lang w:val="uk-UA" w:eastAsia="uk-UA"/>
              </w:rPr>
            </w:pPr>
            <w:r w:rsidRPr="008A20AD">
              <w:rPr>
                <w:rFonts w:ascii="Times New Roman" w:eastAsia="Times New Roman" w:hAnsi="Times New Roman"/>
                <w:color w:val="000000"/>
                <w:lang w:val="uk-UA" w:eastAsia="uk-UA"/>
              </w:rPr>
              <w:t>Виявлення проблем і джерела допомоги.</w:t>
            </w:r>
          </w:p>
          <w:p w:rsidR="008A20AD" w:rsidRPr="008A20AD" w:rsidRDefault="008A20AD" w:rsidP="008A20AD">
            <w:pPr>
              <w:pBdr>
                <w:top w:val="nil"/>
                <w:left w:val="nil"/>
                <w:bottom w:val="nil"/>
                <w:right w:val="nil"/>
                <w:between w:val="nil"/>
              </w:pBdr>
              <w:rPr>
                <w:rFonts w:ascii="Times New Roman" w:eastAsia="Times New Roman" w:hAnsi="Times New Roman"/>
                <w:color w:val="000000"/>
                <w:lang w:val="uk-UA" w:eastAsia="uk-UA"/>
              </w:rPr>
            </w:pPr>
            <w:r w:rsidRPr="008A20AD">
              <w:rPr>
                <w:rFonts w:ascii="Times New Roman" w:eastAsia="Times New Roman" w:hAnsi="Times New Roman"/>
                <w:color w:val="000000"/>
                <w:lang w:val="uk-UA" w:eastAsia="uk-UA"/>
              </w:rPr>
              <w:t>Етика спілкування в мережах та в реальному житті, особливості цифрового спіл</w:t>
            </w:r>
            <w:r w:rsidR="00B46450">
              <w:rPr>
                <w:rFonts w:ascii="Times New Roman" w:eastAsia="Times New Roman" w:hAnsi="Times New Roman"/>
                <w:color w:val="000000"/>
                <w:lang w:val="uk-UA" w:eastAsia="uk-UA"/>
              </w:rPr>
              <w:t xml:space="preserve">кування. Як уникнути цькування </w:t>
            </w:r>
            <w:r w:rsidRPr="008A20AD">
              <w:rPr>
                <w:rFonts w:ascii="Times New Roman" w:eastAsia="Times New Roman" w:hAnsi="Times New Roman"/>
                <w:color w:val="000000"/>
                <w:lang w:val="uk-UA" w:eastAsia="uk-UA"/>
              </w:rPr>
              <w:t>і діяти у випадку образ у цифровому спілкуванні.</w:t>
            </w:r>
          </w:p>
          <w:p w:rsidR="008A20AD" w:rsidRPr="008A20AD" w:rsidRDefault="00B46450" w:rsidP="008A20AD">
            <w:pPr>
              <w:pBdr>
                <w:top w:val="nil"/>
                <w:left w:val="nil"/>
                <w:bottom w:val="nil"/>
                <w:right w:val="nil"/>
                <w:between w:val="nil"/>
              </w:pBdr>
              <w:rPr>
                <w:rFonts w:ascii="Times New Roman" w:eastAsia="Times New Roman" w:hAnsi="Times New Roman"/>
                <w:color w:val="000000"/>
                <w:lang w:val="uk-UA" w:eastAsia="uk-UA"/>
              </w:rPr>
            </w:pPr>
            <w:r>
              <w:rPr>
                <w:rFonts w:ascii="Times New Roman" w:eastAsia="Times New Roman" w:hAnsi="Times New Roman"/>
                <w:color w:val="000000"/>
                <w:lang w:val="uk-UA" w:eastAsia="uk-UA"/>
              </w:rPr>
              <w:t xml:space="preserve">Програми та засоби, </w:t>
            </w:r>
            <w:r w:rsidR="008A20AD" w:rsidRPr="008A20AD">
              <w:rPr>
                <w:rFonts w:ascii="Times New Roman" w:eastAsia="Times New Roman" w:hAnsi="Times New Roman"/>
                <w:color w:val="000000"/>
                <w:lang w:val="uk-UA" w:eastAsia="uk-UA"/>
              </w:rPr>
              <w:t>які полегшують спілкування з людьми з особливими потребами.</w:t>
            </w:r>
          </w:p>
          <w:p w:rsidR="008A20AD" w:rsidRPr="008A20AD" w:rsidRDefault="008A20AD" w:rsidP="008A20AD">
            <w:pPr>
              <w:pBdr>
                <w:top w:val="nil"/>
                <w:left w:val="nil"/>
                <w:bottom w:val="nil"/>
                <w:right w:val="nil"/>
                <w:between w:val="nil"/>
              </w:pBdr>
              <w:rPr>
                <w:rFonts w:ascii="Times New Roman" w:eastAsia="Times New Roman" w:hAnsi="Times New Roman"/>
                <w:color w:val="000000"/>
                <w:lang w:val="uk-UA" w:eastAsia="uk-UA"/>
              </w:rPr>
            </w:pPr>
            <w:r w:rsidRPr="008A20AD">
              <w:rPr>
                <w:rFonts w:ascii="Times New Roman" w:eastAsia="Times New Roman" w:hAnsi="Times New Roman"/>
                <w:color w:val="000000"/>
                <w:lang w:val="uk-UA" w:eastAsia="uk-UA"/>
              </w:rPr>
              <w:t>Інформація для дітей і дорослих, приватна, особиста, сімейна, колективна, публічна.</w:t>
            </w:r>
          </w:p>
          <w:p w:rsidR="008A20AD" w:rsidRPr="008A20AD" w:rsidRDefault="008A20AD" w:rsidP="008A20AD">
            <w:pPr>
              <w:pBdr>
                <w:top w:val="nil"/>
                <w:left w:val="nil"/>
                <w:bottom w:val="nil"/>
                <w:right w:val="nil"/>
                <w:between w:val="nil"/>
              </w:pBdr>
              <w:spacing w:line="276" w:lineRule="auto"/>
              <w:rPr>
                <w:rFonts w:ascii="Times New Roman" w:eastAsia="Times New Roman" w:hAnsi="Times New Roman"/>
                <w:color w:val="000000"/>
                <w:lang w:val="ru-RU" w:eastAsia="uk-UA"/>
              </w:rPr>
            </w:pPr>
            <w:r w:rsidRPr="008A20AD">
              <w:rPr>
                <w:rFonts w:ascii="Times New Roman" w:eastAsia="Times New Roman" w:hAnsi="Times New Roman"/>
                <w:color w:val="000000"/>
                <w:lang w:val="uk-UA" w:eastAsia="uk-UA"/>
              </w:rPr>
              <w:t>Авторство контенту, зокрема електронного (власне і чуже)</w:t>
            </w:r>
          </w:p>
          <w:p w:rsidR="008A20AD" w:rsidRPr="008A20AD" w:rsidRDefault="008A20AD" w:rsidP="008A20AD">
            <w:pPr>
              <w:pBdr>
                <w:top w:val="nil"/>
                <w:left w:val="nil"/>
                <w:bottom w:val="nil"/>
                <w:right w:val="nil"/>
                <w:between w:val="nil"/>
              </w:pBdr>
              <w:spacing w:line="276" w:lineRule="auto"/>
              <w:rPr>
                <w:rFonts w:ascii="Times New Roman" w:eastAsia="Times New Roman" w:hAnsi="Times New Roman"/>
                <w:color w:val="000000"/>
                <w:lang w:val="uk-UA" w:eastAsia="uk-UA"/>
              </w:rPr>
            </w:pPr>
          </w:p>
        </w:tc>
      </w:tr>
    </w:tbl>
    <w:p w:rsidR="008A20AD" w:rsidRDefault="008A20AD" w:rsidP="008A20AD">
      <w:pPr>
        <w:rPr>
          <w:rFonts w:ascii="Times New Roman" w:hAnsi="Times New Roman"/>
          <w:b/>
          <w:lang w:val="uk-UA"/>
        </w:rPr>
      </w:pPr>
    </w:p>
    <w:p w:rsidR="008A20AD" w:rsidRDefault="008A20AD" w:rsidP="008A20AD">
      <w:pPr>
        <w:rPr>
          <w:lang w:val="uk-UA"/>
        </w:rPr>
      </w:pPr>
      <w:r>
        <w:rPr>
          <w:lang w:val="uk-UA"/>
        </w:rPr>
        <w:br w:type="page"/>
      </w:r>
    </w:p>
    <w:p w:rsidR="00993713" w:rsidRPr="00993713" w:rsidRDefault="00993713" w:rsidP="00993713">
      <w:pPr>
        <w:jc w:val="center"/>
        <w:rPr>
          <w:rFonts w:ascii="Times New Roman" w:hAnsi="Times New Roman"/>
          <w:sz w:val="32"/>
          <w:szCs w:val="32"/>
          <w:lang w:val="uk-UA"/>
        </w:rPr>
      </w:pPr>
      <w:r w:rsidRPr="00993713">
        <w:rPr>
          <w:rFonts w:ascii="Times New Roman" w:eastAsia="SimSun" w:hAnsi="Times New Roman"/>
          <w:b/>
          <w:kern w:val="2"/>
          <w:sz w:val="32"/>
          <w:szCs w:val="32"/>
          <w:lang w:val="uk-UA" w:eastAsia="hi-IN" w:bidi="hi-IN"/>
        </w:rPr>
        <w:lastRenderedPageBreak/>
        <w:t>Соціальної та здоров</w:t>
      </w:r>
      <w:r w:rsidRPr="00993713">
        <w:rPr>
          <w:rFonts w:ascii="Times New Roman" w:hAnsi="Times New Roman"/>
          <w:sz w:val="32"/>
          <w:szCs w:val="32"/>
          <w:lang w:val="uk-UA"/>
        </w:rPr>
        <w:t>’</w:t>
      </w:r>
      <w:r w:rsidRPr="00993713">
        <w:rPr>
          <w:rFonts w:ascii="Times New Roman" w:eastAsia="SimSun" w:hAnsi="Times New Roman"/>
          <w:b/>
          <w:kern w:val="2"/>
          <w:sz w:val="32"/>
          <w:szCs w:val="32"/>
          <w:lang w:val="uk-UA" w:eastAsia="hi-IN" w:bidi="hi-IN"/>
        </w:rPr>
        <w:t>язбережувальна освітня галузь</w:t>
      </w:r>
    </w:p>
    <w:p w:rsidR="00993713" w:rsidRPr="00993713" w:rsidRDefault="00993713" w:rsidP="00993713">
      <w:pPr>
        <w:jc w:val="center"/>
        <w:rPr>
          <w:rFonts w:ascii="Times New Roman" w:hAnsi="Times New Roman"/>
          <w:lang w:val="uk-UA"/>
        </w:rPr>
      </w:pPr>
    </w:p>
    <w:p w:rsidR="00993713" w:rsidRPr="00993713" w:rsidRDefault="00993713" w:rsidP="00993713">
      <w:pPr>
        <w:jc w:val="center"/>
        <w:rPr>
          <w:rFonts w:ascii="Times New Roman" w:hAnsi="Times New Roman"/>
          <w:b/>
          <w:lang w:val="uk-UA"/>
        </w:rPr>
      </w:pPr>
      <w:r w:rsidRPr="00993713">
        <w:rPr>
          <w:rFonts w:ascii="Times New Roman" w:hAnsi="Times New Roman"/>
          <w:b/>
          <w:lang w:val="uk-UA"/>
        </w:rPr>
        <w:t>Пояснювальна записка</w:t>
      </w:r>
    </w:p>
    <w:p w:rsidR="00993713" w:rsidRPr="00993713" w:rsidRDefault="00993713" w:rsidP="00993713">
      <w:pPr>
        <w:jc w:val="center"/>
        <w:rPr>
          <w:rFonts w:ascii="Times New Roman" w:hAnsi="Times New Roman"/>
          <w:b/>
          <w:lang w:val="uk-UA"/>
        </w:rPr>
      </w:pPr>
    </w:p>
    <w:p w:rsidR="00993713" w:rsidRPr="00993713" w:rsidRDefault="00993713" w:rsidP="00993713">
      <w:pPr>
        <w:spacing w:after="200" w:line="276" w:lineRule="auto"/>
        <w:jc w:val="both"/>
        <w:rPr>
          <w:rFonts w:ascii="Times New Roman" w:hAnsi="Times New Roman"/>
          <w:b/>
          <w:lang w:val="uk-UA"/>
        </w:rPr>
      </w:pPr>
      <w:r w:rsidRPr="00993713">
        <w:rPr>
          <w:rFonts w:ascii="Times New Roman" w:hAnsi="Times New Roman"/>
          <w:lang w:val="uk-UA"/>
        </w:rPr>
        <w:t>Освітню програму цієї галузі створено на основі Державного стандарту</w:t>
      </w:r>
      <w:r w:rsidRPr="00993713">
        <w:rPr>
          <w:rFonts w:ascii="Times New Roman" w:hAnsi="Times New Roman"/>
          <w:b/>
          <w:lang w:val="uk-UA"/>
        </w:rPr>
        <w:t xml:space="preserve"> </w:t>
      </w:r>
      <w:r w:rsidRPr="00993713">
        <w:rPr>
          <w:rFonts w:ascii="Times New Roman" w:hAnsi="Times New Roman"/>
          <w:lang w:val="uk-UA"/>
        </w:rPr>
        <w:t>початкової освіти.</w:t>
      </w:r>
    </w:p>
    <w:p w:rsidR="00993713" w:rsidRPr="00993713" w:rsidRDefault="00993713" w:rsidP="00993713">
      <w:pPr>
        <w:widowControl w:val="0"/>
        <w:spacing w:after="200" w:line="264" w:lineRule="auto"/>
        <w:contextualSpacing/>
        <w:jc w:val="both"/>
        <w:rPr>
          <w:rFonts w:ascii="Times New Roman" w:hAnsi="Times New Roman"/>
          <w:kern w:val="2"/>
          <w:lang w:val="uk-UA" w:bidi="hi-IN"/>
        </w:rPr>
      </w:pPr>
      <w:r w:rsidRPr="00993713">
        <w:rPr>
          <w:rFonts w:ascii="Times New Roman" w:eastAsia="SimSun" w:hAnsi="Times New Roman"/>
          <w:b/>
          <w:i/>
          <w:kern w:val="2"/>
          <w:lang w:val="uk-UA" w:eastAsia="hi-IN" w:bidi="hi-IN"/>
        </w:rPr>
        <w:t xml:space="preserve">Метою </w:t>
      </w:r>
      <w:r w:rsidRPr="00993713">
        <w:rPr>
          <w:rFonts w:ascii="Times New Roman" w:eastAsia="SimSun" w:hAnsi="Times New Roman"/>
          <w:kern w:val="2"/>
          <w:lang w:val="uk-UA" w:eastAsia="hi-IN" w:bidi="hi-IN"/>
        </w:rPr>
        <w:t>соціальної та здоров</w:t>
      </w:r>
      <w:r w:rsidRPr="00993713">
        <w:rPr>
          <w:rFonts w:ascii="Times New Roman" w:hAnsi="Times New Roman"/>
          <w:lang w:val="uk-UA"/>
        </w:rPr>
        <w:t>’</w:t>
      </w:r>
      <w:r w:rsidRPr="00993713">
        <w:rPr>
          <w:rFonts w:ascii="Times New Roman" w:eastAsia="SimSun" w:hAnsi="Times New Roman"/>
          <w:kern w:val="2"/>
          <w:lang w:val="uk-UA" w:eastAsia="hi-IN" w:bidi="hi-IN"/>
        </w:rPr>
        <w:t xml:space="preserve">язбережувальної освітньої галузі </w:t>
      </w:r>
      <w:r w:rsidRPr="00993713">
        <w:rPr>
          <w:rFonts w:ascii="Times New Roman" w:eastAsia="Times New Roman" w:hAnsi="Times New Roman"/>
          <w:lang w:val="uk-UA"/>
        </w:rPr>
        <w:t>для загальної середньої освіти</w:t>
      </w:r>
      <w:r w:rsidRPr="00993713">
        <w:rPr>
          <w:rFonts w:ascii="Times New Roman" w:eastAsia="Times New Roman" w:hAnsi="Times New Roman"/>
          <w:b/>
          <w:lang w:val="uk-UA"/>
        </w:rPr>
        <w:t xml:space="preserve"> </w:t>
      </w:r>
      <w:r w:rsidRPr="00993713">
        <w:rPr>
          <w:rFonts w:ascii="Times New Roman" w:eastAsia="Times New Roman" w:hAnsi="Times New Roman"/>
          <w:lang w:val="uk-UA"/>
        </w:rPr>
        <w:t>є</w:t>
      </w:r>
      <w:r w:rsidRPr="00993713">
        <w:rPr>
          <w:rFonts w:ascii="Times New Roman" w:eastAsia="Times New Roman" w:hAnsi="Times New Roman"/>
          <w:b/>
          <w:lang w:val="uk-UA"/>
        </w:rPr>
        <w:t xml:space="preserve"> </w:t>
      </w:r>
      <w:r w:rsidRPr="00993713">
        <w:rPr>
          <w:rFonts w:ascii="Times New Roman" w:hAnsi="Times New Roman"/>
          <w:kern w:val="2"/>
          <w:lang w:val="uk-UA" w:bidi="hi-IN"/>
        </w:rPr>
        <w:t>становлення самостійності учня / учениці, його / її соціальної залученості та активності через формування здорового способу життя, розвиток підприємливості, здатності до співпраці в різних середовищах, впевненості в собі та доброчесності для безпеки, добробуту та сталого розвитку.</w:t>
      </w:r>
    </w:p>
    <w:p w:rsidR="00993713" w:rsidRPr="00993713" w:rsidRDefault="00993713" w:rsidP="00993713">
      <w:pPr>
        <w:spacing w:line="276" w:lineRule="auto"/>
        <w:jc w:val="both"/>
        <w:rPr>
          <w:rFonts w:ascii="Times New Roman" w:hAnsi="Times New Roman"/>
          <w:lang w:val="uk-UA"/>
        </w:rPr>
      </w:pPr>
    </w:p>
    <w:p w:rsidR="00993713" w:rsidRPr="00993713" w:rsidRDefault="00993713" w:rsidP="00993713">
      <w:pPr>
        <w:widowControl w:val="0"/>
        <w:pBdr>
          <w:top w:val="nil"/>
          <w:left w:val="nil"/>
          <w:bottom w:val="nil"/>
          <w:right w:val="nil"/>
          <w:between w:val="nil"/>
        </w:pBdr>
        <w:jc w:val="both"/>
        <w:rPr>
          <w:rFonts w:ascii="Times New Roman" w:eastAsia="Times New Roman" w:hAnsi="Times New Roman"/>
          <w:color w:val="000000"/>
          <w:lang w:val="uk-UA" w:eastAsia="ru-RU"/>
        </w:rPr>
      </w:pPr>
      <w:r w:rsidRPr="00993713">
        <w:rPr>
          <w:rFonts w:ascii="Times New Roman" w:eastAsia="Times New Roman" w:hAnsi="Times New Roman"/>
          <w:color w:val="000000"/>
          <w:highlight w:val="white"/>
          <w:lang w:val="uk-UA" w:eastAsia="ru-RU"/>
        </w:rPr>
        <w:t xml:space="preserve">Відповідно до окресленої мети, головними </w:t>
      </w:r>
      <w:r w:rsidRPr="00993713">
        <w:rPr>
          <w:rFonts w:ascii="Times New Roman" w:eastAsia="Times New Roman" w:hAnsi="Times New Roman"/>
          <w:b/>
          <w:color w:val="000000"/>
          <w:highlight w:val="white"/>
          <w:lang w:val="uk-UA" w:eastAsia="ru-RU"/>
        </w:rPr>
        <w:t>завданнями</w:t>
      </w:r>
      <w:r w:rsidRPr="00993713">
        <w:rPr>
          <w:rFonts w:ascii="Times New Roman" w:eastAsia="Times New Roman" w:hAnsi="Times New Roman"/>
          <w:color w:val="000000"/>
          <w:highlight w:val="white"/>
          <w:lang w:val="uk-UA" w:eastAsia="ru-RU"/>
        </w:rPr>
        <w:t xml:space="preserve"> </w:t>
      </w:r>
      <w:r w:rsidRPr="00993713">
        <w:rPr>
          <w:rFonts w:ascii="Times New Roman" w:eastAsia="SimSun" w:hAnsi="Times New Roman" w:cs="Calibri"/>
          <w:color w:val="000000"/>
          <w:kern w:val="2"/>
          <w:lang w:val="uk-UA" w:eastAsia="hi-IN" w:bidi="hi-IN"/>
        </w:rPr>
        <w:t>соціальної та здоров</w:t>
      </w:r>
      <w:r w:rsidRPr="00993713">
        <w:rPr>
          <w:rFonts w:ascii="Times New Roman" w:hAnsi="Times New Roman" w:cs="Calibri"/>
          <w:color w:val="000000"/>
          <w:lang w:val="uk-UA" w:eastAsia="ru-RU"/>
        </w:rPr>
        <w:t>’</w:t>
      </w:r>
      <w:r w:rsidRPr="00993713">
        <w:rPr>
          <w:rFonts w:ascii="Times New Roman" w:eastAsia="SimSun" w:hAnsi="Times New Roman" w:cs="Calibri"/>
          <w:color w:val="000000"/>
          <w:kern w:val="2"/>
          <w:lang w:val="uk-UA" w:eastAsia="hi-IN" w:bidi="hi-IN"/>
        </w:rPr>
        <w:t>язбережувальної освітньої галузі</w:t>
      </w:r>
      <w:r w:rsidRPr="00993713">
        <w:rPr>
          <w:rFonts w:ascii="Times New Roman" w:eastAsia="Times New Roman" w:hAnsi="Times New Roman"/>
          <w:color w:val="000000"/>
          <w:highlight w:val="white"/>
          <w:lang w:val="uk-UA" w:eastAsia="ru-RU"/>
        </w:rPr>
        <w:t xml:space="preserve"> у початковій школі є</w:t>
      </w:r>
      <w:r w:rsidRPr="00993713">
        <w:rPr>
          <w:rFonts w:ascii="Times New Roman" w:eastAsia="Times New Roman" w:hAnsi="Times New Roman"/>
          <w:color w:val="000000"/>
          <w:lang w:val="uk-UA" w:eastAsia="ru-RU"/>
        </w:rPr>
        <w:t>:</w:t>
      </w:r>
    </w:p>
    <w:p w:rsidR="00993713" w:rsidRPr="00993713" w:rsidRDefault="00993713" w:rsidP="00993713">
      <w:pPr>
        <w:widowControl w:val="0"/>
        <w:spacing w:line="276" w:lineRule="auto"/>
        <w:jc w:val="both"/>
        <w:rPr>
          <w:rFonts w:ascii="Times New Roman" w:hAnsi="Times New Roman"/>
          <w:kern w:val="2"/>
          <w:lang w:val="uk-UA" w:bidi="hi-IN"/>
        </w:rPr>
      </w:pPr>
    </w:p>
    <w:p w:rsidR="00993713" w:rsidRPr="00993713" w:rsidRDefault="00993713" w:rsidP="00993713">
      <w:pPr>
        <w:widowControl w:val="0"/>
        <w:numPr>
          <w:ilvl w:val="0"/>
          <w:numId w:val="30"/>
        </w:numPr>
        <w:suppressAutoHyphens/>
        <w:spacing w:after="120" w:line="276" w:lineRule="auto"/>
        <w:jc w:val="both"/>
        <w:rPr>
          <w:rFonts w:ascii="Times New Roman" w:hAnsi="Times New Roman"/>
          <w:kern w:val="2"/>
          <w:lang w:val="uk-UA" w:bidi="hi-IN"/>
        </w:rPr>
      </w:pPr>
      <w:r w:rsidRPr="00993713">
        <w:rPr>
          <w:rFonts w:ascii="Times New Roman" w:hAnsi="Times New Roman"/>
          <w:kern w:val="2"/>
          <w:lang w:val="uk-UA" w:bidi="hi-IN"/>
        </w:rPr>
        <w:t xml:space="preserve">формування у школярів стійких переконань щодо цінності життя, здоров’я і безпеки для себе і тих, хто його / її оточує; </w:t>
      </w:r>
    </w:p>
    <w:p w:rsidR="00993713" w:rsidRPr="00993713" w:rsidRDefault="00993713" w:rsidP="00993713">
      <w:pPr>
        <w:widowControl w:val="0"/>
        <w:numPr>
          <w:ilvl w:val="0"/>
          <w:numId w:val="30"/>
        </w:numPr>
        <w:suppressAutoHyphens/>
        <w:spacing w:after="120" w:line="276" w:lineRule="auto"/>
        <w:jc w:val="both"/>
        <w:rPr>
          <w:rFonts w:ascii="Times New Roman" w:hAnsi="Times New Roman"/>
          <w:kern w:val="2"/>
          <w:lang w:val="uk-UA" w:bidi="hi-IN"/>
        </w:rPr>
      </w:pPr>
      <w:r w:rsidRPr="00993713">
        <w:rPr>
          <w:rFonts w:ascii="Times New Roman" w:hAnsi="Times New Roman"/>
          <w:kern w:val="2"/>
          <w:lang w:val="uk-UA" w:bidi="hi-IN"/>
        </w:rPr>
        <w:t>виховання дбайливого та усвідомленого ставлення до власного здоров’я і безпеки;</w:t>
      </w:r>
    </w:p>
    <w:p w:rsidR="00993713" w:rsidRPr="00993713" w:rsidRDefault="00993713" w:rsidP="00993713">
      <w:pPr>
        <w:widowControl w:val="0"/>
        <w:numPr>
          <w:ilvl w:val="0"/>
          <w:numId w:val="30"/>
        </w:numPr>
        <w:suppressAutoHyphens/>
        <w:spacing w:after="120" w:line="276" w:lineRule="auto"/>
        <w:jc w:val="both"/>
        <w:rPr>
          <w:rFonts w:ascii="Times New Roman" w:hAnsi="Times New Roman"/>
          <w:kern w:val="2"/>
          <w:lang w:val="uk-UA" w:bidi="hi-IN"/>
        </w:rPr>
      </w:pPr>
      <w:r w:rsidRPr="00993713">
        <w:rPr>
          <w:rFonts w:ascii="Times New Roman" w:hAnsi="Times New Roman"/>
          <w:kern w:val="2"/>
          <w:lang w:val="uk-UA" w:bidi="hi-IN"/>
        </w:rPr>
        <w:t>розвиток потреби самопізнання та самовдосконалення;</w:t>
      </w:r>
    </w:p>
    <w:p w:rsidR="00993713" w:rsidRPr="00993713" w:rsidRDefault="00993713" w:rsidP="00993713">
      <w:pPr>
        <w:widowControl w:val="0"/>
        <w:numPr>
          <w:ilvl w:val="0"/>
          <w:numId w:val="30"/>
        </w:numPr>
        <w:suppressAutoHyphens/>
        <w:spacing w:after="120" w:line="276" w:lineRule="auto"/>
        <w:jc w:val="both"/>
        <w:rPr>
          <w:rFonts w:ascii="Times New Roman" w:hAnsi="Times New Roman"/>
          <w:kern w:val="2"/>
          <w:lang w:val="uk-UA" w:bidi="hi-IN"/>
        </w:rPr>
      </w:pPr>
      <w:r w:rsidRPr="00993713">
        <w:rPr>
          <w:rFonts w:ascii="Times New Roman" w:hAnsi="Times New Roman"/>
          <w:kern w:val="2"/>
          <w:lang w:val="uk-UA" w:bidi="hi-IN"/>
        </w:rPr>
        <w:t xml:space="preserve">формування в учнів сталої мотивації до здорового способу життя; </w:t>
      </w:r>
    </w:p>
    <w:p w:rsidR="00993713" w:rsidRPr="00993713" w:rsidRDefault="00993713" w:rsidP="00993713">
      <w:pPr>
        <w:widowControl w:val="0"/>
        <w:numPr>
          <w:ilvl w:val="0"/>
          <w:numId w:val="30"/>
        </w:numPr>
        <w:suppressAutoHyphens/>
        <w:spacing w:after="120" w:line="276" w:lineRule="auto"/>
        <w:jc w:val="both"/>
        <w:rPr>
          <w:rFonts w:ascii="Times New Roman" w:hAnsi="Times New Roman"/>
          <w:kern w:val="2"/>
          <w:lang w:val="ru-RU" w:bidi="hi-IN"/>
        </w:rPr>
      </w:pPr>
      <w:r w:rsidRPr="00993713">
        <w:rPr>
          <w:rFonts w:ascii="Times New Roman" w:hAnsi="Times New Roman"/>
          <w:kern w:val="2"/>
          <w:lang w:val="uk-UA" w:bidi="hi-IN"/>
        </w:rPr>
        <w:t>формування свідомого прагнення дотримуватися безпечної, здорової та етичної поведінки для поліпшення добробуту;</w:t>
      </w:r>
    </w:p>
    <w:p w:rsidR="00993713" w:rsidRPr="00993713" w:rsidRDefault="00993713" w:rsidP="00993713">
      <w:pPr>
        <w:widowControl w:val="0"/>
        <w:numPr>
          <w:ilvl w:val="0"/>
          <w:numId w:val="30"/>
        </w:numPr>
        <w:suppressAutoHyphens/>
        <w:spacing w:after="120" w:line="276" w:lineRule="auto"/>
        <w:jc w:val="both"/>
        <w:rPr>
          <w:rFonts w:ascii="Times New Roman" w:hAnsi="Times New Roman"/>
          <w:kern w:val="2"/>
          <w:lang w:val="ru-RU" w:bidi="hi-IN"/>
        </w:rPr>
      </w:pPr>
      <w:r w:rsidRPr="00993713">
        <w:rPr>
          <w:rFonts w:ascii="Times New Roman" w:hAnsi="Times New Roman"/>
          <w:kern w:val="2"/>
          <w:lang w:val="uk-UA" w:bidi="hi-IN"/>
        </w:rPr>
        <w:t>розвиток уміння ухвалювати рішення в повсякденних ситуаціях з користю для безпеки та здоров’я;</w:t>
      </w:r>
    </w:p>
    <w:p w:rsidR="00993713" w:rsidRPr="00993713" w:rsidRDefault="00993713" w:rsidP="00993713">
      <w:pPr>
        <w:widowControl w:val="0"/>
        <w:numPr>
          <w:ilvl w:val="0"/>
          <w:numId w:val="30"/>
        </w:numPr>
        <w:suppressAutoHyphens/>
        <w:spacing w:after="120" w:line="276" w:lineRule="auto"/>
        <w:jc w:val="both"/>
        <w:rPr>
          <w:rFonts w:ascii="Times New Roman" w:hAnsi="Times New Roman"/>
          <w:kern w:val="2"/>
          <w:lang w:val="ru-RU" w:bidi="hi-IN"/>
        </w:rPr>
      </w:pPr>
      <w:r w:rsidRPr="00993713">
        <w:rPr>
          <w:rFonts w:ascii="Times New Roman" w:hAnsi="Times New Roman"/>
          <w:kern w:val="2"/>
          <w:lang w:val="ru-RU" w:bidi="hi-IN"/>
        </w:rPr>
        <w:t>сприяння індивідуальному розвитку самостійності, підприємливих якостей та поведінки свідомого споживача;</w:t>
      </w:r>
    </w:p>
    <w:p w:rsidR="00993713" w:rsidRPr="00993713" w:rsidRDefault="00993713" w:rsidP="00993713">
      <w:pPr>
        <w:widowControl w:val="0"/>
        <w:numPr>
          <w:ilvl w:val="0"/>
          <w:numId w:val="30"/>
        </w:numPr>
        <w:suppressAutoHyphens/>
        <w:spacing w:after="120" w:line="276" w:lineRule="auto"/>
        <w:jc w:val="both"/>
        <w:rPr>
          <w:rFonts w:ascii="Times New Roman" w:hAnsi="Times New Roman"/>
          <w:kern w:val="2"/>
          <w:lang w:val="ru-RU" w:bidi="hi-IN"/>
        </w:rPr>
      </w:pPr>
      <w:r w:rsidRPr="00993713">
        <w:rPr>
          <w:rFonts w:ascii="Times New Roman" w:hAnsi="Times New Roman"/>
          <w:kern w:val="2"/>
          <w:lang w:val="ru-RU" w:bidi="hi-IN"/>
        </w:rPr>
        <w:t>формування вміння вчитися без шкоди для здоров’я;</w:t>
      </w:r>
    </w:p>
    <w:p w:rsidR="00993713" w:rsidRPr="00993713" w:rsidRDefault="00993713" w:rsidP="00993713">
      <w:pPr>
        <w:widowControl w:val="0"/>
        <w:numPr>
          <w:ilvl w:val="0"/>
          <w:numId w:val="30"/>
        </w:numPr>
        <w:suppressAutoHyphens/>
        <w:spacing w:after="120" w:line="276" w:lineRule="auto"/>
        <w:jc w:val="both"/>
        <w:rPr>
          <w:rFonts w:ascii="Times New Roman" w:hAnsi="Times New Roman"/>
          <w:kern w:val="2"/>
          <w:lang w:val="ru-RU" w:bidi="hi-IN"/>
        </w:rPr>
      </w:pPr>
      <w:r w:rsidRPr="00993713">
        <w:rPr>
          <w:rFonts w:ascii="Times New Roman" w:hAnsi="Times New Roman"/>
          <w:kern w:val="2"/>
          <w:lang w:val="ru-RU" w:bidi="hi-IN"/>
        </w:rPr>
        <w:t>створення сприятливого безпечного та здорового середовища в школі.</w:t>
      </w:r>
    </w:p>
    <w:p w:rsidR="00993713" w:rsidRPr="00993713" w:rsidRDefault="00993713" w:rsidP="00993713">
      <w:pPr>
        <w:widowControl w:val="0"/>
        <w:suppressAutoHyphens/>
        <w:spacing w:after="120" w:line="276" w:lineRule="auto"/>
        <w:jc w:val="both"/>
        <w:rPr>
          <w:rFonts w:ascii="Times New Roman" w:hAnsi="Times New Roman"/>
          <w:kern w:val="2"/>
          <w:lang w:val="ru-RU" w:bidi="hi-IN"/>
        </w:rPr>
      </w:pPr>
    </w:p>
    <w:p w:rsidR="00993713" w:rsidRPr="00993713" w:rsidRDefault="00993713" w:rsidP="00993713">
      <w:pPr>
        <w:widowControl w:val="0"/>
        <w:suppressAutoHyphens/>
        <w:spacing w:after="120" w:line="276" w:lineRule="auto"/>
        <w:rPr>
          <w:rFonts w:ascii="Times New Roman" w:eastAsia="SimSun" w:hAnsi="Times New Roman"/>
          <w:kern w:val="2"/>
          <w:lang w:val="uk-UA" w:eastAsia="hi-IN" w:bidi="hi-IN"/>
        </w:rPr>
      </w:pPr>
      <w:r w:rsidRPr="00993713">
        <w:rPr>
          <w:rFonts w:ascii="Times New Roman" w:eastAsia="SimSun" w:hAnsi="Times New Roman"/>
          <w:b/>
          <w:kern w:val="2"/>
          <w:lang w:val="uk-UA" w:eastAsia="hi-IN" w:bidi="hi-IN"/>
        </w:rPr>
        <w:t xml:space="preserve">Зміст </w:t>
      </w:r>
      <w:r w:rsidRPr="00993713">
        <w:rPr>
          <w:rFonts w:ascii="Times New Roman" w:eastAsia="SimSun" w:hAnsi="Times New Roman"/>
          <w:kern w:val="2"/>
          <w:lang w:val="uk-UA" w:eastAsia="hi-IN" w:bidi="hi-IN"/>
        </w:rPr>
        <w:t>соціальної та здоров</w:t>
      </w:r>
      <w:r w:rsidRPr="00993713">
        <w:rPr>
          <w:rFonts w:ascii="Times New Roman" w:hAnsi="Times New Roman"/>
          <w:lang w:val="uk-UA"/>
        </w:rPr>
        <w:t>’</w:t>
      </w:r>
      <w:r w:rsidRPr="00993713">
        <w:rPr>
          <w:rFonts w:ascii="Times New Roman" w:eastAsia="SimSun" w:hAnsi="Times New Roman"/>
          <w:kern w:val="2"/>
          <w:lang w:val="uk-UA" w:eastAsia="hi-IN" w:bidi="hi-IN"/>
        </w:rPr>
        <w:t xml:space="preserve">язбережувальної освітньої галузі структуровано за трьома </w:t>
      </w:r>
      <w:r w:rsidRPr="00993713">
        <w:rPr>
          <w:rFonts w:ascii="Times New Roman" w:eastAsia="SimSun" w:hAnsi="Times New Roman"/>
          <w:b/>
          <w:i/>
          <w:kern w:val="2"/>
          <w:lang w:val="uk-UA" w:eastAsia="hi-IN" w:bidi="hi-IN"/>
        </w:rPr>
        <w:t>змістовими лініями</w:t>
      </w:r>
      <w:r w:rsidRPr="00993713">
        <w:rPr>
          <w:rFonts w:ascii="Times New Roman" w:eastAsia="SimSun" w:hAnsi="Times New Roman"/>
          <w:kern w:val="2"/>
          <w:lang w:val="uk-UA" w:eastAsia="hi-IN" w:bidi="hi-IN"/>
        </w:rPr>
        <w:t>: «Безпека», «Здоров’я», «Добробут».</w:t>
      </w:r>
    </w:p>
    <w:p w:rsidR="00993713" w:rsidRPr="00993713" w:rsidRDefault="00993713" w:rsidP="00993713">
      <w:pPr>
        <w:widowControl w:val="0"/>
        <w:suppressAutoHyphens/>
        <w:spacing w:after="120" w:line="276" w:lineRule="auto"/>
        <w:jc w:val="both"/>
        <w:rPr>
          <w:rFonts w:ascii="Times New Roman" w:eastAsia="SimSun" w:hAnsi="Times New Roman"/>
          <w:kern w:val="2"/>
          <w:lang w:val="uk-UA" w:eastAsia="hi-IN" w:bidi="hi-IN"/>
        </w:rPr>
      </w:pPr>
      <w:r w:rsidRPr="00993713">
        <w:rPr>
          <w:rFonts w:ascii="Times New Roman" w:eastAsia="SimSun" w:hAnsi="Times New Roman"/>
          <w:kern w:val="2"/>
          <w:lang w:val="uk-UA" w:eastAsia="hi-IN" w:bidi="hi-IN"/>
        </w:rPr>
        <w:t xml:space="preserve">Змістова лінія </w:t>
      </w:r>
      <w:r w:rsidRPr="00993713">
        <w:rPr>
          <w:rFonts w:ascii="Times New Roman" w:eastAsia="SimSun" w:hAnsi="Times New Roman"/>
          <w:b/>
          <w:i/>
          <w:kern w:val="2"/>
          <w:lang w:val="uk-UA" w:eastAsia="hi-IN" w:bidi="hi-IN"/>
        </w:rPr>
        <w:t>«Безпека»</w:t>
      </w:r>
      <w:r w:rsidRPr="00993713">
        <w:rPr>
          <w:rFonts w:ascii="Times New Roman" w:eastAsia="SimSun" w:hAnsi="Times New Roman"/>
          <w:kern w:val="2"/>
          <w:lang w:val="uk-UA" w:eastAsia="hi-IN" w:bidi="hi-IN"/>
        </w:rPr>
        <w:t xml:space="preserve"> передбачає розвиток умінь безпечної поведінки вдома, школі та у природному й техногенному середовищі, прогнозування наслідків небезпечних дій, визначення впливів на вибір безпечної поведінки, дотримання правил (дорожнього руху, використання побутової техніки і побутової хімії тощо) та відповідального ставлення до особистої безпеки й безпеки інших.</w:t>
      </w:r>
    </w:p>
    <w:p w:rsidR="00993713" w:rsidRPr="00993713" w:rsidRDefault="00993713" w:rsidP="00993713">
      <w:pPr>
        <w:tabs>
          <w:tab w:val="left" w:pos="5862"/>
        </w:tabs>
        <w:spacing w:line="276" w:lineRule="auto"/>
        <w:jc w:val="both"/>
        <w:rPr>
          <w:rFonts w:ascii="Times New Roman" w:hAnsi="Times New Roman"/>
          <w:lang w:val="uk-UA" w:eastAsia="uk-UA"/>
        </w:rPr>
      </w:pPr>
      <w:r w:rsidRPr="00993713">
        <w:rPr>
          <w:rFonts w:ascii="Times New Roman" w:hAnsi="Times New Roman"/>
          <w:lang w:val="uk-UA" w:eastAsia="uk-UA"/>
        </w:rPr>
        <w:t xml:space="preserve">Змістова лінія </w:t>
      </w:r>
      <w:r w:rsidRPr="00993713">
        <w:rPr>
          <w:rFonts w:ascii="Times New Roman" w:hAnsi="Times New Roman"/>
          <w:b/>
          <w:i/>
          <w:lang w:val="uk-UA" w:eastAsia="uk-UA"/>
        </w:rPr>
        <w:t>«Здоров’я»</w:t>
      </w:r>
      <w:r w:rsidRPr="00993713">
        <w:rPr>
          <w:rFonts w:ascii="Times New Roman" w:hAnsi="Times New Roman"/>
          <w:lang w:val="uk-UA" w:eastAsia="uk-UA"/>
        </w:rPr>
        <w:t xml:space="preserve"> спрямована на формування в учнів здоров</w:t>
      </w:r>
      <w:r w:rsidRPr="00993713">
        <w:rPr>
          <w:rFonts w:ascii="Times New Roman" w:hAnsi="Times New Roman"/>
          <w:lang w:val="uk-UA"/>
        </w:rPr>
        <w:t>’</w:t>
      </w:r>
      <w:r w:rsidRPr="00993713">
        <w:rPr>
          <w:rFonts w:ascii="Times New Roman" w:hAnsi="Times New Roman"/>
          <w:lang w:val="uk-UA" w:eastAsia="uk-UA"/>
        </w:rPr>
        <w:t xml:space="preserve">язбережувальної </w:t>
      </w:r>
      <w:r w:rsidRPr="00993713">
        <w:rPr>
          <w:rFonts w:ascii="Times New Roman" w:hAnsi="Times New Roman"/>
          <w:lang w:val="uk-UA"/>
        </w:rPr>
        <w:t xml:space="preserve">компетентності і поведінки через набуття навичок здорового способу життя, розвиток </w:t>
      </w:r>
      <w:r w:rsidRPr="00993713">
        <w:rPr>
          <w:rFonts w:ascii="Times New Roman" w:hAnsi="Times New Roman"/>
          <w:lang w:val="uk-UA" w:eastAsia="uk-UA"/>
        </w:rPr>
        <w:t>позитивної самооцінки, критичного мислення, умінь ухвалювати зважені рішення</w:t>
      </w:r>
      <w:r w:rsidRPr="00993713">
        <w:rPr>
          <w:rFonts w:ascii="Times New Roman" w:hAnsi="Times New Roman"/>
          <w:lang w:val="uk-UA"/>
        </w:rPr>
        <w:t>, відповідально ставитися до власного здоров’я та здоров’я тих, хто поряд,</w:t>
      </w:r>
      <w:r w:rsidRPr="00993713">
        <w:rPr>
          <w:rFonts w:ascii="Times New Roman" w:hAnsi="Times New Roman"/>
          <w:lang w:val="uk-UA" w:eastAsia="uk-UA"/>
        </w:rPr>
        <w:t xml:space="preserve"> і протидіяти негативним соціальним чинникам. </w:t>
      </w:r>
    </w:p>
    <w:p w:rsidR="00993713" w:rsidRPr="00993713" w:rsidRDefault="00993713" w:rsidP="00993713">
      <w:pPr>
        <w:spacing w:after="200" w:line="276" w:lineRule="auto"/>
        <w:jc w:val="both"/>
        <w:rPr>
          <w:rFonts w:ascii="Times New Roman" w:hAnsi="Times New Roman"/>
          <w:lang w:val="uk-UA" w:eastAsia="uk-UA"/>
        </w:rPr>
      </w:pPr>
      <w:r w:rsidRPr="00993713">
        <w:rPr>
          <w:rFonts w:ascii="Times New Roman" w:hAnsi="Times New Roman"/>
          <w:lang w:val="uk-UA" w:eastAsia="uk-UA"/>
        </w:rPr>
        <w:lastRenderedPageBreak/>
        <w:t xml:space="preserve">Змістова лінія </w:t>
      </w:r>
      <w:r w:rsidRPr="00993713">
        <w:rPr>
          <w:rFonts w:ascii="Times New Roman" w:hAnsi="Times New Roman"/>
          <w:b/>
          <w:i/>
          <w:lang w:val="uk-UA" w:eastAsia="uk-UA"/>
        </w:rPr>
        <w:t>«Добробут»</w:t>
      </w:r>
      <w:r w:rsidRPr="00993713">
        <w:rPr>
          <w:rFonts w:ascii="Times New Roman" w:hAnsi="Times New Roman"/>
          <w:lang w:val="uk-UA"/>
        </w:rPr>
        <w:t xml:space="preserve"> забезпечує розвиток етичної поведінки в соціумі, вміння вчитися і формування позитивного ставлення до навчання, усвідомлення важливості здорового способу життя для добробуту, розвиток підприємливості і споживчої культури для оптимального використання ресурсів та забезпечення добробуту, орієнтацію учнів на відповідальне ставлення до безпеки та здоров’я як до найважливіших життєвих цінностей.</w:t>
      </w:r>
      <w:r w:rsidRPr="00993713">
        <w:rPr>
          <w:rFonts w:ascii="Times New Roman" w:hAnsi="Times New Roman"/>
          <w:lang w:val="uk-UA" w:eastAsia="uk-UA"/>
        </w:rPr>
        <w:t xml:space="preserve"> </w:t>
      </w:r>
    </w:p>
    <w:p w:rsidR="00993713" w:rsidRPr="000D6C8C" w:rsidRDefault="00993713" w:rsidP="00993713">
      <w:pPr>
        <w:tabs>
          <w:tab w:val="left" w:pos="5862"/>
        </w:tabs>
        <w:spacing w:line="276" w:lineRule="auto"/>
        <w:jc w:val="both"/>
        <w:rPr>
          <w:rFonts w:ascii="Times New Roman" w:hAnsi="Times New Roman"/>
          <w:lang w:val="uk-UA" w:eastAsia="uk-UA"/>
        </w:rPr>
      </w:pPr>
      <w:r w:rsidRPr="00993713">
        <w:rPr>
          <w:rFonts w:ascii="Times New Roman" w:hAnsi="Times New Roman"/>
          <w:lang w:val="uk-UA" w:eastAsia="uk-UA"/>
        </w:rPr>
        <w:t>Навчальний матеріал змістових ліній реалізується наскрізно в кожній темі через взаємоінтеграцію і взаємодоповнення.</w:t>
      </w:r>
    </w:p>
    <w:p w:rsidR="00993713" w:rsidRPr="00993713" w:rsidRDefault="00993713" w:rsidP="00993713">
      <w:pPr>
        <w:spacing w:after="200" w:line="276" w:lineRule="auto"/>
        <w:jc w:val="center"/>
        <w:rPr>
          <w:rFonts w:ascii="Times New Roman" w:hAnsi="Times New Roman"/>
          <w:b/>
          <w:sz w:val="22"/>
          <w:szCs w:val="22"/>
          <w:lang w:val="uk-UA"/>
        </w:rPr>
      </w:pPr>
    </w:p>
    <w:p w:rsidR="00993713" w:rsidRPr="00993713" w:rsidRDefault="00993713" w:rsidP="00993713">
      <w:pPr>
        <w:spacing w:after="200" w:line="276" w:lineRule="auto"/>
        <w:jc w:val="center"/>
        <w:rPr>
          <w:rFonts w:ascii="Times New Roman" w:hAnsi="Times New Roman"/>
          <w:b/>
          <w:sz w:val="22"/>
          <w:szCs w:val="22"/>
          <w:lang w:val="uk-UA"/>
        </w:rPr>
      </w:pPr>
      <w:r w:rsidRPr="00993713">
        <w:rPr>
          <w:rFonts w:ascii="Times New Roman" w:hAnsi="Times New Roman"/>
          <w:b/>
          <w:sz w:val="22"/>
          <w:szCs w:val="22"/>
          <w:lang w:val="uk-UA"/>
        </w:rPr>
        <w:t xml:space="preserve">Результати навчання і пропонований зміст </w:t>
      </w:r>
    </w:p>
    <w:p w:rsidR="00993713" w:rsidRPr="00993713" w:rsidRDefault="00993713" w:rsidP="00993713">
      <w:pPr>
        <w:tabs>
          <w:tab w:val="left" w:pos="5862"/>
        </w:tabs>
        <w:spacing w:line="276" w:lineRule="auto"/>
        <w:jc w:val="center"/>
        <w:rPr>
          <w:rFonts w:ascii="Times New Roman" w:hAnsi="Times New Roman"/>
          <w:b/>
          <w:sz w:val="22"/>
          <w:szCs w:val="22"/>
          <w:lang w:val="uk-UA"/>
        </w:rPr>
      </w:pPr>
      <w:r w:rsidRPr="00993713">
        <w:rPr>
          <w:rFonts w:ascii="Times New Roman" w:hAnsi="Times New Roman"/>
          <w:b/>
          <w:sz w:val="22"/>
          <w:szCs w:val="22"/>
          <w:lang w:val="uk-UA"/>
        </w:rPr>
        <w:t>1 – 2-й класи</w:t>
      </w:r>
    </w:p>
    <w:p w:rsidR="00993713" w:rsidRPr="000D6C8C" w:rsidRDefault="00993713" w:rsidP="00993713">
      <w:pPr>
        <w:tabs>
          <w:tab w:val="left" w:pos="5862"/>
        </w:tabs>
        <w:spacing w:line="276" w:lineRule="auto"/>
        <w:jc w:val="center"/>
        <w:rPr>
          <w:rFonts w:ascii="Times New Roman" w:hAnsi="Times New Roman"/>
          <w:b/>
          <w:sz w:val="22"/>
          <w:szCs w:val="22"/>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9"/>
        <w:gridCol w:w="5906"/>
      </w:tblGrid>
      <w:tr w:rsidR="00993713" w:rsidRPr="00D964C6">
        <w:tc>
          <w:tcPr>
            <w:tcW w:w="3505" w:type="dxa"/>
            <w:shd w:val="clear" w:color="auto" w:fill="auto"/>
          </w:tcPr>
          <w:p w:rsidR="00993713" w:rsidRPr="00993713" w:rsidRDefault="00993713" w:rsidP="00993713">
            <w:pPr>
              <w:jc w:val="center"/>
              <w:rPr>
                <w:rFonts w:ascii="Times New Roman" w:hAnsi="Times New Roman"/>
                <w:b/>
                <w:lang w:val="uk-UA"/>
              </w:rPr>
            </w:pPr>
            <w:r w:rsidRPr="00993713">
              <w:rPr>
                <w:rFonts w:ascii="Times New Roman" w:eastAsia="Times New Roman" w:hAnsi="Times New Roman"/>
                <w:b/>
                <w:lang w:val="uk-UA"/>
              </w:rPr>
              <w:t>Обов’язкові результати навчання</w:t>
            </w:r>
          </w:p>
        </w:tc>
        <w:tc>
          <w:tcPr>
            <w:tcW w:w="6066" w:type="dxa"/>
            <w:shd w:val="clear" w:color="auto" w:fill="auto"/>
          </w:tcPr>
          <w:p w:rsidR="00993713" w:rsidRPr="00993713" w:rsidRDefault="00993713" w:rsidP="00993713">
            <w:pPr>
              <w:pBdr>
                <w:top w:val="nil"/>
                <w:left w:val="nil"/>
                <w:bottom w:val="nil"/>
                <w:right w:val="nil"/>
                <w:between w:val="nil"/>
              </w:pBdr>
              <w:spacing w:after="200" w:line="276" w:lineRule="auto"/>
              <w:jc w:val="center"/>
              <w:rPr>
                <w:rFonts w:ascii="Times New Roman" w:eastAsia="Times New Roman" w:hAnsi="Times New Roman" w:cs="Calibri"/>
                <w:b/>
                <w:color w:val="000000"/>
                <w:lang w:val="uk-UA" w:eastAsia="ru-RU"/>
              </w:rPr>
            </w:pPr>
            <w:r w:rsidRPr="00993713">
              <w:rPr>
                <w:rFonts w:ascii="Times New Roman" w:eastAsia="Times New Roman" w:hAnsi="Times New Roman"/>
                <w:b/>
                <w:color w:val="000000"/>
                <w:lang w:val="uk-UA" w:eastAsia="ru-RU"/>
              </w:rPr>
              <w:t>Очікувані результати навчання</w:t>
            </w:r>
          </w:p>
        </w:tc>
      </w:tr>
      <w:tr w:rsidR="00993713" w:rsidRPr="00D964C6">
        <w:tc>
          <w:tcPr>
            <w:tcW w:w="3505" w:type="dxa"/>
            <w:shd w:val="clear" w:color="auto" w:fill="auto"/>
          </w:tcPr>
          <w:p w:rsidR="00993713" w:rsidRPr="00993713" w:rsidRDefault="00993713" w:rsidP="00993713">
            <w:pPr>
              <w:jc w:val="center"/>
              <w:rPr>
                <w:rFonts w:ascii="Times New Roman" w:hAnsi="Times New Roman"/>
                <w:b/>
                <w:lang w:val="uk-UA"/>
              </w:rPr>
            </w:pPr>
            <w:r w:rsidRPr="00993713">
              <w:rPr>
                <w:rFonts w:ascii="Times New Roman" w:eastAsia="Times New Roman" w:hAnsi="Times New Roman"/>
                <w:b/>
                <w:lang w:val="uk-UA"/>
              </w:rPr>
              <w:t>1</w:t>
            </w:r>
          </w:p>
        </w:tc>
        <w:tc>
          <w:tcPr>
            <w:tcW w:w="6066" w:type="dxa"/>
            <w:shd w:val="clear" w:color="auto" w:fill="auto"/>
          </w:tcPr>
          <w:p w:rsidR="00993713" w:rsidRPr="00993713" w:rsidRDefault="00993713" w:rsidP="00993713">
            <w:pPr>
              <w:jc w:val="center"/>
              <w:rPr>
                <w:rFonts w:ascii="Times New Roman" w:hAnsi="Times New Roman"/>
                <w:b/>
                <w:lang w:val="uk-UA"/>
              </w:rPr>
            </w:pPr>
            <w:r w:rsidRPr="00993713">
              <w:rPr>
                <w:rFonts w:ascii="Times New Roman" w:eastAsia="Times New Roman" w:hAnsi="Times New Roman"/>
                <w:b/>
                <w:lang w:val="uk-UA"/>
              </w:rPr>
              <w:t>2</w:t>
            </w:r>
          </w:p>
        </w:tc>
      </w:tr>
      <w:tr w:rsidR="00993713" w:rsidRPr="00D964C6">
        <w:tc>
          <w:tcPr>
            <w:tcW w:w="9571" w:type="dxa"/>
            <w:gridSpan w:val="2"/>
            <w:shd w:val="clear" w:color="auto" w:fill="auto"/>
          </w:tcPr>
          <w:p w:rsidR="00993713" w:rsidRPr="00993713" w:rsidRDefault="00993713" w:rsidP="00993713">
            <w:pPr>
              <w:numPr>
                <w:ilvl w:val="0"/>
                <w:numId w:val="28"/>
              </w:numPr>
              <w:spacing w:after="200" w:line="276" w:lineRule="auto"/>
              <w:contextualSpacing/>
              <w:jc w:val="center"/>
              <w:rPr>
                <w:rFonts w:ascii="Times New Roman" w:hAnsi="Times New Roman"/>
                <w:b/>
                <w:lang w:val="uk-UA"/>
              </w:rPr>
            </w:pPr>
            <w:r w:rsidRPr="00993713">
              <w:rPr>
                <w:rFonts w:ascii="Times New Roman" w:hAnsi="Times New Roman"/>
                <w:b/>
                <w:lang w:val="uk-UA"/>
              </w:rPr>
              <w:t>Змістова лінія «Безпека»</w:t>
            </w:r>
          </w:p>
          <w:p w:rsidR="00993713" w:rsidRPr="00993713" w:rsidRDefault="00993713" w:rsidP="00993713">
            <w:pPr>
              <w:tabs>
                <w:tab w:val="left" w:pos="5862"/>
              </w:tabs>
              <w:spacing w:line="276" w:lineRule="auto"/>
              <w:jc w:val="center"/>
              <w:rPr>
                <w:rFonts w:ascii="Times New Roman" w:hAnsi="Times New Roman"/>
                <w:b/>
                <w:sz w:val="22"/>
                <w:szCs w:val="22"/>
              </w:rPr>
            </w:pPr>
          </w:p>
        </w:tc>
      </w:tr>
      <w:tr w:rsidR="00993713" w:rsidRPr="008019DD">
        <w:tc>
          <w:tcPr>
            <w:tcW w:w="3505" w:type="dxa"/>
            <w:shd w:val="clear" w:color="auto" w:fill="auto"/>
          </w:tcPr>
          <w:p w:rsidR="00993713" w:rsidRPr="002C3933" w:rsidRDefault="002C3933" w:rsidP="00CF7F9C">
            <w:pPr>
              <w:tabs>
                <w:tab w:val="left" w:pos="5862"/>
              </w:tabs>
              <w:spacing w:line="276" w:lineRule="auto"/>
              <w:rPr>
                <w:rFonts w:ascii="Times New Roman" w:hAnsi="Times New Roman"/>
                <w:b/>
                <w:sz w:val="22"/>
                <w:szCs w:val="22"/>
                <w:lang w:val="ru-RU"/>
              </w:rPr>
            </w:pPr>
            <w:r>
              <w:rPr>
                <w:rFonts w:ascii="Times New Roman" w:eastAsia="SimSun" w:hAnsi="Times New Roman"/>
                <w:kern w:val="2"/>
                <w:lang w:val="uk-UA" w:eastAsia="hi-IN" w:bidi="hi-IN"/>
              </w:rPr>
              <w:t>Р</w:t>
            </w:r>
            <w:r w:rsidRPr="002C3933">
              <w:rPr>
                <w:rFonts w:ascii="Times New Roman" w:eastAsia="SimSun" w:hAnsi="Times New Roman"/>
                <w:kern w:val="2"/>
                <w:lang w:val="uk-UA" w:eastAsia="hi-IN" w:bidi="hi-IN"/>
              </w:rPr>
              <w:t>озпізнає та описує небезпеку вдома, у школі та навколишньому світі</w:t>
            </w:r>
          </w:p>
        </w:tc>
        <w:tc>
          <w:tcPr>
            <w:tcW w:w="6066" w:type="dxa"/>
            <w:shd w:val="clear" w:color="auto" w:fill="auto"/>
          </w:tcPr>
          <w:p w:rsidR="00993713" w:rsidRPr="00993713" w:rsidRDefault="00993713" w:rsidP="00993713">
            <w:pPr>
              <w:widowControl w:val="0"/>
              <w:rPr>
                <w:rFonts w:ascii="Times New Roman" w:hAnsi="Times New Roman"/>
                <w:b/>
                <w:lang w:val="uk-UA"/>
              </w:rPr>
            </w:pPr>
            <w:r w:rsidRPr="00993713">
              <w:rPr>
                <w:rFonts w:ascii="Times New Roman" w:hAnsi="Times New Roman"/>
                <w:b/>
                <w:lang w:val="uk-UA"/>
              </w:rPr>
              <w:t>Учень / учениця:</w:t>
            </w:r>
          </w:p>
          <w:p w:rsidR="00993713" w:rsidRPr="00993713" w:rsidRDefault="00993713" w:rsidP="00993713">
            <w:pPr>
              <w:widowControl w:val="0"/>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розпізнає</w:t>
            </w:r>
            <w:r w:rsidRPr="00993713">
              <w:rPr>
                <w:rFonts w:ascii="Times New Roman" w:hAnsi="Times New Roman"/>
                <w:lang w:val="uk-UA"/>
              </w:rPr>
              <w:t xml:space="preserve"> ситуації небезпеки вдома, на вулиці або у школі та</w:t>
            </w:r>
            <w:r w:rsidRPr="00993713">
              <w:rPr>
                <w:rFonts w:ascii="Times New Roman" w:hAnsi="Times New Roman"/>
                <w:i/>
                <w:lang w:val="uk-UA"/>
              </w:rPr>
              <w:t xml:space="preserve"> пояснює</w:t>
            </w:r>
            <w:r w:rsidRPr="00993713">
              <w:rPr>
                <w:rFonts w:ascii="Times New Roman" w:hAnsi="Times New Roman"/>
                <w:lang w:val="uk-UA"/>
              </w:rPr>
              <w:t xml:space="preserve">, що робити в цих ситуаціях </w:t>
            </w:r>
            <w:r w:rsidRPr="00993713">
              <w:rPr>
                <w:rFonts w:ascii="Times New Roman" w:hAnsi="Times New Roman"/>
                <w:color w:val="4F81BD"/>
                <w:lang w:val="uk-UA"/>
              </w:rPr>
              <w:t xml:space="preserve">[2 СЗО </w:t>
            </w:r>
            <w:r w:rsidRPr="00993713">
              <w:rPr>
                <w:rFonts w:ascii="Times New Roman" w:hAnsi="Times New Roman"/>
                <w:color w:val="4F81BD"/>
                <w:lang w:val="ru-RU"/>
              </w:rPr>
              <w:t>1-</w:t>
            </w:r>
            <w:r w:rsidRPr="00993713">
              <w:rPr>
                <w:rFonts w:ascii="Times New Roman" w:hAnsi="Times New Roman"/>
                <w:color w:val="4F81BD"/>
                <w:lang w:val="uk-UA"/>
              </w:rPr>
              <w:t>2.1-1]</w:t>
            </w:r>
            <w:r w:rsidRPr="00993713">
              <w:rPr>
                <w:rFonts w:ascii="Times New Roman" w:hAnsi="Times New Roman"/>
                <w:lang w:val="uk-UA"/>
              </w:rPr>
              <w:t xml:space="preserve">; </w:t>
            </w:r>
          </w:p>
          <w:p w:rsidR="00993713" w:rsidRPr="00993713" w:rsidRDefault="00993713" w:rsidP="00993713">
            <w:pPr>
              <w:widowControl w:val="0"/>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пояснює</w:t>
            </w:r>
            <w:r w:rsidRPr="00993713">
              <w:rPr>
                <w:rFonts w:ascii="Times New Roman" w:hAnsi="Times New Roman"/>
                <w:lang w:val="uk-UA"/>
              </w:rPr>
              <w:t xml:space="preserve"> ситуації, у яких побутові прилади, речовини можуть бути небезпечними для людини </w:t>
            </w:r>
            <w:r w:rsidRPr="00993713">
              <w:rPr>
                <w:rFonts w:ascii="Times New Roman" w:hAnsi="Times New Roman"/>
                <w:color w:val="4F81BD"/>
                <w:lang w:val="uk-UA"/>
              </w:rPr>
              <w:t xml:space="preserve">[2 СЗО </w:t>
            </w:r>
            <w:r w:rsidRPr="00993713">
              <w:rPr>
                <w:rFonts w:ascii="Times New Roman" w:hAnsi="Times New Roman"/>
                <w:color w:val="4F81BD"/>
                <w:lang w:val="ru-RU"/>
              </w:rPr>
              <w:t>1-</w:t>
            </w:r>
            <w:r w:rsidRPr="00993713">
              <w:rPr>
                <w:rFonts w:ascii="Times New Roman" w:hAnsi="Times New Roman"/>
                <w:color w:val="4F81BD"/>
                <w:lang w:val="uk-UA"/>
              </w:rPr>
              <w:t>2.1-2]</w:t>
            </w:r>
            <w:r w:rsidRPr="00993713">
              <w:rPr>
                <w:rFonts w:ascii="Times New Roman" w:hAnsi="Times New Roman"/>
                <w:lang w:val="uk-UA"/>
              </w:rPr>
              <w:t>;</w:t>
            </w:r>
          </w:p>
          <w:p w:rsidR="00993713" w:rsidRPr="00993713" w:rsidRDefault="00993713" w:rsidP="00993713">
            <w:pPr>
              <w:widowControl w:val="0"/>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описує</w:t>
            </w:r>
            <w:r w:rsidRPr="00993713">
              <w:rPr>
                <w:rFonts w:ascii="Times New Roman" w:hAnsi="Times New Roman"/>
                <w:lang w:val="uk-UA"/>
              </w:rPr>
              <w:t xml:space="preserve"> дії, доцільні в разі небезпечної ситуації з вогнем, водою, газом, вибухонебезпечними предметами та речовинами </w:t>
            </w:r>
            <w:r w:rsidRPr="00993713">
              <w:rPr>
                <w:rFonts w:ascii="Times New Roman" w:hAnsi="Times New Roman"/>
                <w:color w:val="4F81BD"/>
                <w:lang w:val="uk-UA"/>
              </w:rPr>
              <w:t xml:space="preserve">[2 СЗО </w:t>
            </w:r>
            <w:r w:rsidRPr="00993713">
              <w:rPr>
                <w:rFonts w:ascii="Times New Roman" w:hAnsi="Times New Roman"/>
                <w:color w:val="4F81BD"/>
                <w:lang w:val="ru-RU"/>
              </w:rPr>
              <w:t>1-</w:t>
            </w:r>
            <w:r w:rsidRPr="00993713">
              <w:rPr>
                <w:rFonts w:ascii="Times New Roman" w:hAnsi="Times New Roman"/>
                <w:color w:val="4F81BD"/>
                <w:lang w:val="uk-UA"/>
              </w:rPr>
              <w:t>2.1-3]</w:t>
            </w:r>
            <w:r w:rsidRPr="00993713">
              <w:rPr>
                <w:rFonts w:ascii="Times New Roman" w:hAnsi="Times New Roman"/>
                <w:lang w:val="uk-UA"/>
              </w:rPr>
              <w:t>;</w:t>
            </w:r>
          </w:p>
          <w:p w:rsidR="00993713" w:rsidRPr="00993713" w:rsidRDefault="00993713" w:rsidP="00993713">
            <w:pPr>
              <w:widowControl w:val="0"/>
              <w:spacing w:line="264" w:lineRule="auto"/>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описує</w:t>
            </w:r>
            <w:r w:rsidRPr="00993713">
              <w:rPr>
                <w:rFonts w:ascii="Times New Roman" w:hAnsi="Times New Roman"/>
                <w:lang w:val="uk-UA"/>
              </w:rPr>
              <w:t xml:space="preserve"> дії, доцільні в разі контакту з незнайомою людиною </w:t>
            </w:r>
            <w:r w:rsidRPr="00993713">
              <w:rPr>
                <w:rFonts w:ascii="Times New Roman" w:hAnsi="Times New Roman"/>
                <w:color w:val="4F81BD"/>
                <w:lang w:val="uk-UA"/>
              </w:rPr>
              <w:t xml:space="preserve">[2 СЗО </w:t>
            </w:r>
            <w:r w:rsidRPr="00993713">
              <w:rPr>
                <w:rFonts w:ascii="Times New Roman" w:hAnsi="Times New Roman"/>
                <w:color w:val="4F81BD"/>
                <w:lang w:val="ru-RU"/>
              </w:rPr>
              <w:t>1-</w:t>
            </w:r>
            <w:r w:rsidRPr="00993713">
              <w:rPr>
                <w:rFonts w:ascii="Times New Roman" w:hAnsi="Times New Roman"/>
                <w:color w:val="4F81BD"/>
                <w:lang w:val="uk-UA"/>
              </w:rPr>
              <w:t>2.1-4]</w:t>
            </w:r>
            <w:r w:rsidRPr="00993713">
              <w:rPr>
                <w:rFonts w:ascii="Times New Roman" w:hAnsi="Times New Roman"/>
                <w:lang w:val="uk-UA"/>
              </w:rPr>
              <w:t>;</w:t>
            </w:r>
          </w:p>
          <w:p w:rsidR="00993713" w:rsidRPr="00993713" w:rsidRDefault="00993713" w:rsidP="00993713">
            <w:pPr>
              <w:widowControl w:val="0"/>
              <w:spacing w:line="264" w:lineRule="auto"/>
              <w:rPr>
                <w:rFonts w:ascii="Times New Roman" w:hAnsi="Times New Roman"/>
                <w:color w:val="4F81BD"/>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 xml:space="preserve">розпізнає </w:t>
            </w:r>
            <w:r w:rsidRPr="00993713">
              <w:rPr>
                <w:rFonts w:ascii="Times New Roman" w:hAnsi="Times New Roman"/>
                <w:lang w:val="uk-UA"/>
              </w:rPr>
              <w:t>предмети, до яких не можна торкатися</w:t>
            </w:r>
            <w:r w:rsidRPr="00993713">
              <w:rPr>
                <w:rFonts w:ascii="Times New Roman" w:hAnsi="Times New Roman"/>
                <w:i/>
                <w:lang w:val="uk-UA"/>
              </w:rPr>
              <w:t xml:space="preserve"> </w:t>
            </w:r>
            <w:r w:rsidRPr="00993713">
              <w:rPr>
                <w:rFonts w:ascii="Times New Roman" w:hAnsi="Times New Roman"/>
                <w:lang w:val="uk-UA"/>
              </w:rPr>
              <w:t xml:space="preserve">(забуті сторонніми людьми речі, зброя тощо) </w:t>
            </w:r>
            <w:r w:rsidRPr="00993713">
              <w:rPr>
                <w:rFonts w:ascii="Times New Roman" w:hAnsi="Times New Roman"/>
                <w:color w:val="4F81BD"/>
                <w:lang w:val="uk-UA"/>
              </w:rPr>
              <w:t xml:space="preserve">[2 СЗО </w:t>
            </w:r>
            <w:r w:rsidRPr="00993713">
              <w:rPr>
                <w:rFonts w:ascii="Times New Roman" w:hAnsi="Times New Roman"/>
                <w:color w:val="4F81BD"/>
                <w:lang w:val="ru-RU"/>
              </w:rPr>
              <w:t>1-</w:t>
            </w:r>
            <w:r w:rsidRPr="00993713">
              <w:rPr>
                <w:rFonts w:ascii="Times New Roman" w:hAnsi="Times New Roman"/>
                <w:color w:val="4F81BD"/>
                <w:lang w:val="uk-UA"/>
              </w:rPr>
              <w:t>2.1-5]</w:t>
            </w:r>
          </w:p>
          <w:p w:rsidR="00993713" w:rsidRPr="00993713" w:rsidRDefault="00993713" w:rsidP="00993713">
            <w:pPr>
              <w:tabs>
                <w:tab w:val="left" w:pos="5862"/>
              </w:tabs>
              <w:spacing w:line="276" w:lineRule="auto"/>
              <w:jc w:val="center"/>
              <w:rPr>
                <w:rFonts w:ascii="Times New Roman" w:hAnsi="Times New Roman"/>
                <w:b/>
                <w:sz w:val="22"/>
                <w:szCs w:val="22"/>
                <w:lang w:val="uk-UA"/>
              </w:rPr>
            </w:pPr>
          </w:p>
        </w:tc>
      </w:tr>
      <w:tr w:rsidR="00993713" w:rsidRPr="00D964C6">
        <w:tc>
          <w:tcPr>
            <w:tcW w:w="3505" w:type="dxa"/>
            <w:shd w:val="clear" w:color="auto" w:fill="auto"/>
          </w:tcPr>
          <w:p w:rsidR="00993713" w:rsidRPr="00993713" w:rsidRDefault="00993713" w:rsidP="00993713">
            <w:pPr>
              <w:tabs>
                <w:tab w:val="left" w:pos="5862"/>
              </w:tabs>
              <w:spacing w:line="276" w:lineRule="auto"/>
              <w:rPr>
                <w:rFonts w:ascii="Times New Roman" w:hAnsi="Times New Roman"/>
                <w:b/>
                <w:sz w:val="22"/>
                <w:szCs w:val="22"/>
                <w:lang w:val="ru-RU"/>
              </w:rPr>
            </w:pPr>
            <w:r w:rsidRPr="00993713">
              <w:rPr>
                <w:rFonts w:ascii="Times New Roman" w:hAnsi="Times New Roman"/>
                <w:kern w:val="2"/>
                <w:lang w:val="uk-UA" w:bidi="hi-IN"/>
              </w:rPr>
              <w:t>Поясню</w:t>
            </w:r>
            <w:r w:rsidR="00A45DA2">
              <w:rPr>
                <w:rFonts w:ascii="Times New Roman" w:hAnsi="Times New Roman"/>
                <w:kern w:val="2"/>
                <w:lang w:val="uk-UA" w:bidi="hi-IN"/>
              </w:rPr>
              <w:t>є</w:t>
            </w:r>
            <w:r w:rsidRPr="00993713">
              <w:rPr>
                <w:rFonts w:ascii="Times New Roman" w:hAnsi="Times New Roman"/>
                <w:kern w:val="2"/>
                <w:lang w:val="uk-UA" w:bidi="hi-IN"/>
              </w:rPr>
              <w:t>, що кожна дія (рішення) має наслідки</w:t>
            </w:r>
          </w:p>
        </w:tc>
        <w:tc>
          <w:tcPr>
            <w:tcW w:w="6066" w:type="dxa"/>
            <w:shd w:val="clear" w:color="auto" w:fill="auto"/>
          </w:tcPr>
          <w:p w:rsidR="00993713" w:rsidRPr="00993713" w:rsidRDefault="00993713" w:rsidP="00993713">
            <w:pPr>
              <w:widowControl w:val="0"/>
              <w:rPr>
                <w:rFonts w:ascii="Times New Roman" w:hAnsi="Times New Roman"/>
                <w:b/>
                <w:lang w:val="uk-UA"/>
              </w:rPr>
            </w:pPr>
            <w:r w:rsidRPr="00993713">
              <w:rPr>
                <w:rFonts w:ascii="Times New Roman" w:hAnsi="Times New Roman"/>
                <w:b/>
                <w:lang w:val="uk-UA"/>
              </w:rPr>
              <w:t>Учень / учениця:</w:t>
            </w:r>
          </w:p>
          <w:p w:rsidR="00993713" w:rsidRPr="00993713" w:rsidRDefault="00993713" w:rsidP="00993713">
            <w:pPr>
              <w:widowControl w:val="0"/>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пояснює</w:t>
            </w:r>
            <w:r w:rsidRPr="00993713">
              <w:rPr>
                <w:rFonts w:ascii="Times New Roman" w:hAnsi="Times New Roman"/>
                <w:lang w:val="uk-UA"/>
              </w:rPr>
              <w:t xml:space="preserve"> можливі наслідки для себе від власної необачної поведінки вдома </w:t>
            </w:r>
            <w:r w:rsidRPr="00993713">
              <w:rPr>
                <w:rFonts w:ascii="Times New Roman" w:hAnsi="Times New Roman"/>
                <w:color w:val="4F81BD"/>
                <w:lang w:val="uk-UA"/>
              </w:rPr>
              <w:t xml:space="preserve">[2 СЗО </w:t>
            </w:r>
            <w:r w:rsidR="00672186">
              <w:rPr>
                <w:rFonts w:ascii="Times New Roman" w:hAnsi="Times New Roman"/>
                <w:color w:val="4F81BD"/>
                <w:lang w:val="uk-UA"/>
              </w:rPr>
              <w:t>1-</w:t>
            </w:r>
            <w:r w:rsidRPr="00993713">
              <w:rPr>
                <w:rFonts w:ascii="Times New Roman" w:hAnsi="Times New Roman"/>
                <w:color w:val="4F81BD"/>
                <w:lang w:val="uk-UA"/>
              </w:rPr>
              <w:t>2.2-1]</w:t>
            </w:r>
            <w:r w:rsidRPr="00993713">
              <w:rPr>
                <w:rFonts w:ascii="Times New Roman" w:hAnsi="Times New Roman"/>
                <w:lang w:val="uk-UA"/>
              </w:rPr>
              <w:t>;</w:t>
            </w:r>
          </w:p>
          <w:p w:rsidR="00993713" w:rsidRPr="00993713" w:rsidRDefault="00993713" w:rsidP="00993713">
            <w:pPr>
              <w:widowControl w:val="0"/>
              <w:rPr>
                <w:rFonts w:ascii="Times New Roman" w:hAnsi="Times New Roman"/>
                <w:lang w:val="uk-UA"/>
              </w:rPr>
            </w:pPr>
            <w:r w:rsidRPr="00993713">
              <w:rPr>
                <w:rFonts w:ascii="Times New Roman" w:hAnsi="Times New Roman"/>
                <w:i/>
                <w:lang w:val="uk-UA"/>
              </w:rPr>
              <w:t>- пояснює</w:t>
            </w:r>
            <w:r w:rsidRPr="00993713">
              <w:rPr>
                <w:rFonts w:ascii="Times New Roman" w:hAnsi="Times New Roman"/>
                <w:lang w:val="uk-UA"/>
              </w:rPr>
              <w:t xml:space="preserve"> можливі небезпеки, з якими може стикатися людина в довкіллі </w:t>
            </w:r>
            <w:r w:rsidRPr="00993713">
              <w:rPr>
                <w:rFonts w:ascii="Times New Roman" w:hAnsi="Times New Roman"/>
                <w:color w:val="4F81BD"/>
                <w:lang w:val="uk-UA"/>
              </w:rPr>
              <w:t xml:space="preserve">[2 СЗО </w:t>
            </w:r>
            <w:r w:rsidR="00672186">
              <w:rPr>
                <w:rFonts w:ascii="Times New Roman" w:hAnsi="Times New Roman"/>
                <w:color w:val="4F81BD"/>
                <w:lang w:val="uk-UA"/>
              </w:rPr>
              <w:t>1-</w:t>
            </w:r>
            <w:r w:rsidRPr="00993713">
              <w:rPr>
                <w:rFonts w:ascii="Times New Roman" w:hAnsi="Times New Roman"/>
                <w:color w:val="4F81BD"/>
                <w:lang w:val="uk-UA"/>
              </w:rPr>
              <w:t>2.2-2]</w:t>
            </w:r>
            <w:r w:rsidRPr="00993713">
              <w:rPr>
                <w:rFonts w:ascii="Times New Roman" w:hAnsi="Times New Roman"/>
                <w:lang w:val="uk-UA"/>
              </w:rPr>
              <w:t>;</w:t>
            </w:r>
          </w:p>
          <w:p w:rsidR="00993713" w:rsidRPr="00993713" w:rsidRDefault="00993713" w:rsidP="00993713">
            <w:pPr>
              <w:widowControl w:val="0"/>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прогнозує</w:t>
            </w:r>
            <w:r w:rsidRPr="00993713">
              <w:rPr>
                <w:rFonts w:ascii="Times New Roman" w:hAnsi="Times New Roman"/>
                <w:lang w:val="uk-UA"/>
              </w:rPr>
              <w:t xml:space="preserve"> наслідки небезпечної поведінки з підозрілими предметами, забутими речами, вибуховими пристроями та зброєю </w:t>
            </w:r>
            <w:r w:rsidRPr="00993713">
              <w:rPr>
                <w:rFonts w:ascii="Times New Roman" w:hAnsi="Times New Roman"/>
                <w:color w:val="4F81BD"/>
                <w:lang w:val="uk-UA"/>
              </w:rPr>
              <w:t xml:space="preserve">[2 СЗО </w:t>
            </w:r>
            <w:r w:rsidR="00672186">
              <w:rPr>
                <w:rFonts w:ascii="Times New Roman" w:hAnsi="Times New Roman"/>
                <w:color w:val="4F81BD"/>
                <w:lang w:val="uk-UA"/>
              </w:rPr>
              <w:t>1-</w:t>
            </w:r>
            <w:r w:rsidRPr="00993713">
              <w:rPr>
                <w:rFonts w:ascii="Times New Roman" w:hAnsi="Times New Roman"/>
                <w:color w:val="4F81BD"/>
                <w:lang w:val="uk-UA"/>
              </w:rPr>
              <w:t>2.2-3]</w:t>
            </w:r>
          </w:p>
          <w:p w:rsidR="00993713" w:rsidRPr="00993713" w:rsidRDefault="00993713" w:rsidP="00993713">
            <w:pPr>
              <w:tabs>
                <w:tab w:val="left" w:pos="5862"/>
              </w:tabs>
              <w:spacing w:line="276" w:lineRule="auto"/>
              <w:jc w:val="center"/>
              <w:rPr>
                <w:rFonts w:ascii="Times New Roman" w:hAnsi="Times New Roman"/>
                <w:b/>
                <w:sz w:val="22"/>
                <w:szCs w:val="22"/>
                <w:lang w:val="ru-RU"/>
              </w:rPr>
            </w:pPr>
          </w:p>
        </w:tc>
      </w:tr>
      <w:tr w:rsidR="00993713" w:rsidRPr="008019DD">
        <w:tc>
          <w:tcPr>
            <w:tcW w:w="3505" w:type="dxa"/>
            <w:shd w:val="clear" w:color="auto" w:fill="auto"/>
          </w:tcPr>
          <w:p w:rsidR="00993713" w:rsidRPr="00993713" w:rsidRDefault="00B94600" w:rsidP="00B94600">
            <w:pPr>
              <w:tabs>
                <w:tab w:val="left" w:pos="5862"/>
              </w:tabs>
              <w:spacing w:line="276" w:lineRule="auto"/>
              <w:rPr>
                <w:rFonts w:ascii="Times New Roman" w:hAnsi="Times New Roman"/>
                <w:kern w:val="2"/>
                <w:lang w:val="uk-UA" w:bidi="hi-IN"/>
              </w:rPr>
            </w:pPr>
            <w:r>
              <w:rPr>
                <w:rFonts w:ascii="Times New Roman" w:hAnsi="Times New Roman"/>
                <w:kern w:val="2"/>
                <w:lang w:val="uk-UA" w:eastAsia="hi-IN" w:bidi="hi-IN"/>
              </w:rPr>
              <w:t>В</w:t>
            </w:r>
            <w:r w:rsidRPr="00B94600">
              <w:rPr>
                <w:rFonts w:ascii="Times New Roman" w:hAnsi="Times New Roman"/>
                <w:kern w:val="2"/>
                <w:lang w:val="uk-UA" w:eastAsia="hi-IN" w:bidi="hi-IN"/>
              </w:rPr>
              <w:t xml:space="preserve">изначає позитивний і негативний вплив на вибір здорової та безпечної поведінки </w:t>
            </w:r>
          </w:p>
        </w:tc>
        <w:tc>
          <w:tcPr>
            <w:tcW w:w="6066" w:type="dxa"/>
            <w:shd w:val="clear" w:color="auto" w:fill="auto"/>
          </w:tcPr>
          <w:p w:rsidR="00993713" w:rsidRPr="00993713" w:rsidRDefault="00993713" w:rsidP="00993713">
            <w:pPr>
              <w:widowControl w:val="0"/>
              <w:rPr>
                <w:rFonts w:ascii="Times New Roman" w:hAnsi="Times New Roman"/>
                <w:b/>
                <w:lang w:val="uk-UA"/>
              </w:rPr>
            </w:pPr>
            <w:r w:rsidRPr="00993713">
              <w:rPr>
                <w:rFonts w:ascii="Times New Roman" w:hAnsi="Times New Roman"/>
                <w:b/>
                <w:lang w:val="uk-UA"/>
              </w:rPr>
              <w:t>Учень / учениця:</w:t>
            </w:r>
          </w:p>
          <w:p w:rsidR="00993713" w:rsidRPr="00993713" w:rsidRDefault="00993713" w:rsidP="00993713">
            <w:pPr>
              <w:widowControl w:val="0"/>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 xml:space="preserve">розрізняє </w:t>
            </w:r>
            <w:r w:rsidRPr="00993713">
              <w:rPr>
                <w:rFonts w:ascii="Times New Roman" w:hAnsi="Times New Roman"/>
                <w:lang w:val="uk-UA"/>
              </w:rPr>
              <w:t xml:space="preserve">корисні та шкідливі впливи на вибір безпечної поведінки з боку батьків, учителів, друзів, ЗМІ тощо </w:t>
            </w:r>
            <w:r w:rsidRPr="00993713">
              <w:rPr>
                <w:rFonts w:ascii="Times New Roman" w:hAnsi="Times New Roman"/>
                <w:color w:val="4F81BD"/>
                <w:lang w:val="uk-UA"/>
              </w:rPr>
              <w:t>[2 СЗО 1-3.3-1]</w:t>
            </w:r>
            <w:r w:rsidRPr="00993713">
              <w:rPr>
                <w:rFonts w:ascii="Times New Roman" w:hAnsi="Times New Roman"/>
                <w:lang w:val="uk-UA"/>
              </w:rPr>
              <w:t>;</w:t>
            </w:r>
          </w:p>
          <w:p w:rsidR="00993713" w:rsidRPr="00993713" w:rsidRDefault="00993713" w:rsidP="00993713">
            <w:pPr>
              <w:widowControl w:val="0"/>
              <w:rPr>
                <w:rFonts w:ascii="Times New Roman" w:hAnsi="Times New Roman"/>
                <w:strike/>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пояснює</w:t>
            </w:r>
            <w:r w:rsidRPr="00993713">
              <w:rPr>
                <w:rFonts w:ascii="Times New Roman" w:hAnsi="Times New Roman"/>
                <w:lang w:val="uk-UA"/>
              </w:rPr>
              <w:t xml:space="preserve">, як правила та їх дотримання впливають на безпеку в довкіллі, зокрема вдома, у школі </w:t>
            </w:r>
            <w:r w:rsidRPr="00993713">
              <w:rPr>
                <w:rFonts w:ascii="Times New Roman" w:hAnsi="Times New Roman"/>
                <w:color w:val="4F81BD"/>
                <w:lang w:val="uk-UA"/>
              </w:rPr>
              <w:t xml:space="preserve">[2 СЗО </w:t>
            </w:r>
            <w:r w:rsidRPr="00993713">
              <w:rPr>
                <w:rFonts w:ascii="Times New Roman" w:hAnsi="Times New Roman"/>
                <w:color w:val="4F81BD"/>
                <w:lang w:val="ru-RU"/>
              </w:rPr>
              <w:t>1-</w:t>
            </w:r>
            <w:r w:rsidRPr="00993713">
              <w:rPr>
                <w:rFonts w:ascii="Times New Roman" w:hAnsi="Times New Roman"/>
                <w:color w:val="4F81BD"/>
                <w:lang w:val="uk-UA"/>
              </w:rPr>
              <w:lastRenderedPageBreak/>
              <w:t>3.3-2]</w:t>
            </w:r>
          </w:p>
          <w:p w:rsidR="00993713" w:rsidRPr="00993713" w:rsidRDefault="00993713" w:rsidP="00993713">
            <w:pPr>
              <w:widowControl w:val="0"/>
              <w:rPr>
                <w:rFonts w:ascii="Times New Roman" w:hAnsi="Times New Roman"/>
                <w:b/>
                <w:lang w:val="uk-UA"/>
              </w:rPr>
            </w:pPr>
          </w:p>
        </w:tc>
      </w:tr>
      <w:tr w:rsidR="00993713" w:rsidRPr="008019DD">
        <w:tc>
          <w:tcPr>
            <w:tcW w:w="3505" w:type="dxa"/>
            <w:shd w:val="clear" w:color="auto" w:fill="auto"/>
          </w:tcPr>
          <w:p w:rsidR="00993713" w:rsidRPr="00993713" w:rsidRDefault="00A45DA2" w:rsidP="00993713">
            <w:pPr>
              <w:tabs>
                <w:tab w:val="left" w:pos="5862"/>
              </w:tabs>
              <w:spacing w:line="276" w:lineRule="auto"/>
              <w:rPr>
                <w:rFonts w:ascii="Times New Roman" w:hAnsi="Times New Roman"/>
                <w:kern w:val="2"/>
                <w:lang w:val="uk-UA" w:bidi="hi-IN"/>
              </w:rPr>
            </w:pPr>
            <w:r w:rsidRPr="00A45DA2">
              <w:rPr>
                <w:rFonts w:ascii="Times New Roman" w:eastAsia="SimSun" w:hAnsi="Times New Roman"/>
                <w:kern w:val="2"/>
                <w:lang w:val="uk-UA" w:eastAsia="hi-IN" w:bidi="hi-IN"/>
              </w:rPr>
              <w:lastRenderedPageBreak/>
              <w:t>Вирішує як діяти у повсякденних ситуаціях без загрози для життя і здоров’я</w:t>
            </w:r>
          </w:p>
        </w:tc>
        <w:tc>
          <w:tcPr>
            <w:tcW w:w="6066" w:type="dxa"/>
            <w:shd w:val="clear" w:color="auto" w:fill="auto"/>
          </w:tcPr>
          <w:p w:rsidR="00993713" w:rsidRPr="00993713" w:rsidRDefault="00993713" w:rsidP="00993713">
            <w:pPr>
              <w:widowControl w:val="0"/>
              <w:rPr>
                <w:rFonts w:ascii="Times New Roman" w:hAnsi="Times New Roman"/>
                <w:b/>
                <w:lang w:val="uk-UA"/>
              </w:rPr>
            </w:pPr>
            <w:r w:rsidRPr="00993713">
              <w:rPr>
                <w:rFonts w:ascii="Times New Roman" w:hAnsi="Times New Roman"/>
                <w:b/>
                <w:lang w:val="uk-UA"/>
              </w:rPr>
              <w:t>Учень/учениця:</w:t>
            </w:r>
          </w:p>
          <w:p w:rsidR="00993713" w:rsidRPr="00993713" w:rsidRDefault="00993713" w:rsidP="00993713">
            <w:pPr>
              <w:widowControl w:val="0"/>
              <w:rPr>
                <w:rFonts w:ascii="Times New Roman" w:hAnsi="Times New Roman"/>
                <w:color w:val="4F81BD"/>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 xml:space="preserve">обирає </w:t>
            </w:r>
            <w:r w:rsidRPr="00993713">
              <w:rPr>
                <w:rFonts w:ascii="Times New Roman" w:hAnsi="Times New Roman"/>
                <w:lang w:val="uk-UA"/>
              </w:rPr>
              <w:t xml:space="preserve">безпечну дорогу, </w:t>
            </w:r>
            <w:r w:rsidRPr="00993713">
              <w:rPr>
                <w:rFonts w:ascii="Times New Roman" w:hAnsi="Times New Roman"/>
                <w:i/>
                <w:lang w:val="uk-UA"/>
              </w:rPr>
              <w:t xml:space="preserve">розробляє </w:t>
            </w:r>
            <w:r w:rsidRPr="00993713">
              <w:rPr>
                <w:rFonts w:ascii="Times New Roman" w:hAnsi="Times New Roman"/>
                <w:lang w:val="uk-UA"/>
              </w:rPr>
              <w:t xml:space="preserve">безпечний </w:t>
            </w:r>
            <w:r w:rsidRPr="00993713">
              <w:rPr>
                <w:rFonts w:ascii="Times New Roman" w:hAnsi="Times New Roman"/>
                <w:i/>
                <w:lang w:val="uk-UA"/>
              </w:rPr>
              <w:t>маршрут</w:t>
            </w:r>
            <w:r w:rsidRPr="00993713">
              <w:rPr>
                <w:rFonts w:ascii="Times New Roman" w:hAnsi="Times New Roman"/>
                <w:lang w:val="uk-UA"/>
              </w:rPr>
              <w:t xml:space="preserve"> до / зі школи з урахуванням правил дорожнього руху </w:t>
            </w:r>
            <w:r w:rsidRPr="00993713">
              <w:rPr>
                <w:rFonts w:ascii="Times New Roman" w:hAnsi="Times New Roman"/>
                <w:color w:val="4F81BD"/>
                <w:lang w:val="uk-UA"/>
              </w:rPr>
              <w:t xml:space="preserve">[2 СЗО </w:t>
            </w:r>
            <w:r w:rsidRPr="00993713">
              <w:rPr>
                <w:rFonts w:ascii="Times New Roman" w:hAnsi="Times New Roman"/>
                <w:color w:val="4F81BD"/>
                <w:lang w:val="ru-RU"/>
              </w:rPr>
              <w:t>1-</w:t>
            </w:r>
            <w:r w:rsidRPr="00993713">
              <w:rPr>
                <w:rFonts w:ascii="Times New Roman" w:hAnsi="Times New Roman"/>
                <w:color w:val="4F81BD"/>
                <w:lang w:val="uk-UA"/>
              </w:rPr>
              <w:t>2.3-1]</w:t>
            </w:r>
            <w:r w:rsidRPr="00993713">
              <w:rPr>
                <w:rFonts w:ascii="Times New Roman" w:hAnsi="Times New Roman"/>
                <w:lang w:val="uk-UA"/>
              </w:rPr>
              <w:t>;</w:t>
            </w:r>
          </w:p>
          <w:p w:rsidR="00993713" w:rsidRPr="00993713" w:rsidRDefault="00993713" w:rsidP="00993713">
            <w:pPr>
              <w:widowControl w:val="0"/>
              <w:rPr>
                <w:rFonts w:ascii="Times New Roman" w:hAnsi="Times New Roman"/>
                <w:lang w:val="uk-UA"/>
              </w:rPr>
            </w:pPr>
            <w:r w:rsidRPr="00993713">
              <w:rPr>
                <w:rFonts w:ascii="Times New Roman" w:hAnsi="Times New Roman"/>
                <w:i/>
                <w:lang w:val="uk-UA"/>
              </w:rPr>
              <w:t xml:space="preserve">- обирає </w:t>
            </w:r>
            <w:r w:rsidRPr="00993713">
              <w:rPr>
                <w:rFonts w:ascii="Times New Roman" w:hAnsi="Times New Roman"/>
                <w:lang w:val="uk-UA"/>
              </w:rPr>
              <w:t xml:space="preserve">свої дії як учасник дорожнього руху з найменшим ризиком </w:t>
            </w:r>
            <w:r w:rsidRPr="00993713">
              <w:rPr>
                <w:rFonts w:ascii="Times New Roman" w:hAnsi="Times New Roman"/>
                <w:color w:val="4F81BD"/>
                <w:lang w:val="uk-UA"/>
              </w:rPr>
              <w:t xml:space="preserve">[2 СЗО </w:t>
            </w:r>
            <w:r w:rsidRPr="00993713">
              <w:rPr>
                <w:rFonts w:ascii="Times New Roman" w:hAnsi="Times New Roman"/>
                <w:color w:val="4F81BD"/>
                <w:lang w:val="ru-RU"/>
              </w:rPr>
              <w:t>1-</w:t>
            </w:r>
            <w:r w:rsidRPr="00993713">
              <w:rPr>
                <w:rFonts w:ascii="Times New Roman" w:hAnsi="Times New Roman"/>
                <w:color w:val="4F81BD"/>
                <w:lang w:val="uk-UA"/>
              </w:rPr>
              <w:t>2.3-2]</w:t>
            </w:r>
            <w:r w:rsidRPr="00993713">
              <w:rPr>
                <w:rFonts w:ascii="Times New Roman" w:hAnsi="Times New Roman"/>
                <w:lang w:val="uk-UA"/>
              </w:rPr>
              <w:t xml:space="preserve"> </w:t>
            </w:r>
          </w:p>
          <w:p w:rsidR="00993713" w:rsidRPr="00993713" w:rsidRDefault="00993713" w:rsidP="00993713">
            <w:pPr>
              <w:widowControl w:val="0"/>
              <w:rPr>
                <w:rFonts w:ascii="Times New Roman" w:hAnsi="Times New Roman"/>
                <w:b/>
                <w:lang w:val="uk-UA"/>
              </w:rPr>
            </w:pPr>
          </w:p>
        </w:tc>
      </w:tr>
      <w:tr w:rsidR="00993713" w:rsidRPr="008019DD">
        <w:tc>
          <w:tcPr>
            <w:tcW w:w="3505" w:type="dxa"/>
            <w:shd w:val="clear" w:color="auto" w:fill="auto"/>
          </w:tcPr>
          <w:p w:rsidR="00993713" w:rsidRPr="00993713" w:rsidRDefault="00C43C4C" w:rsidP="00993713">
            <w:pPr>
              <w:tabs>
                <w:tab w:val="left" w:pos="5862"/>
              </w:tabs>
              <w:spacing w:line="276" w:lineRule="auto"/>
              <w:rPr>
                <w:rFonts w:ascii="Times New Roman" w:hAnsi="Times New Roman"/>
                <w:kern w:val="2"/>
                <w:lang w:val="uk-UA" w:bidi="hi-IN"/>
              </w:rPr>
            </w:pPr>
            <w:r>
              <w:rPr>
                <w:rFonts w:ascii="Times New Roman" w:eastAsia="SimSun" w:hAnsi="Times New Roman"/>
                <w:kern w:val="2"/>
                <w:lang w:val="uk-UA" w:eastAsia="hi-IN" w:bidi="hi-IN"/>
              </w:rPr>
              <w:t>П</w:t>
            </w:r>
            <w:r w:rsidRPr="00C43C4C">
              <w:rPr>
                <w:rFonts w:ascii="Times New Roman" w:eastAsia="SimSun" w:hAnsi="Times New Roman"/>
                <w:kern w:val="2"/>
                <w:lang w:val="uk-UA" w:eastAsia="hi-IN" w:bidi="hi-IN"/>
              </w:rPr>
              <w:t xml:space="preserve">ояснює, від чого залежить безпека вдома, у школі та навколишньому світі </w:t>
            </w:r>
          </w:p>
        </w:tc>
        <w:tc>
          <w:tcPr>
            <w:tcW w:w="6066" w:type="dxa"/>
            <w:shd w:val="clear" w:color="auto" w:fill="auto"/>
          </w:tcPr>
          <w:p w:rsidR="00993713" w:rsidRPr="00993713" w:rsidRDefault="00993713" w:rsidP="00993713">
            <w:pPr>
              <w:widowControl w:val="0"/>
              <w:rPr>
                <w:rFonts w:ascii="Times New Roman" w:hAnsi="Times New Roman"/>
                <w:b/>
                <w:lang w:val="uk-UA"/>
              </w:rPr>
            </w:pPr>
            <w:r w:rsidRPr="00993713">
              <w:rPr>
                <w:rFonts w:ascii="Times New Roman" w:hAnsi="Times New Roman"/>
                <w:b/>
                <w:lang w:val="uk-UA"/>
              </w:rPr>
              <w:t>Учень / учениця:</w:t>
            </w:r>
          </w:p>
          <w:p w:rsidR="00993713" w:rsidRPr="00993713" w:rsidRDefault="00993713" w:rsidP="00993713">
            <w:pPr>
              <w:widowControl w:val="0"/>
              <w:rPr>
                <w:rFonts w:ascii="Times New Roman" w:hAnsi="Times New Roman"/>
                <w:lang w:val="uk-UA"/>
              </w:rPr>
            </w:pPr>
            <w:r w:rsidRPr="00993713">
              <w:rPr>
                <w:rFonts w:ascii="Times New Roman" w:hAnsi="Times New Roman"/>
                <w:i/>
                <w:lang w:val="uk-UA"/>
              </w:rPr>
              <w:t xml:space="preserve">- пояснює </w:t>
            </w:r>
            <w:r w:rsidRPr="00993713">
              <w:rPr>
                <w:rFonts w:ascii="Times New Roman" w:hAnsi="Times New Roman"/>
                <w:lang w:val="uk-UA"/>
              </w:rPr>
              <w:t>правила безпечної поведінки вдома ( з</w:t>
            </w:r>
            <w:r w:rsidRPr="00993713">
              <w:rPr>
                <w:rFonts w:ascii="Times New Roman" w:hAnsi="Times New Roman"/>
                <w:i/>
                <w:lang w:val="uk-UA"/>
              </w:rPr>
              <w:t xml:space="preserve"> </w:t>
            </w:r>
            <w:r w:rsidRPr="00993713">
              <w:rPr>
                <w:rFonts w:ascii="Times New Roman" w:hAnsi="Times New Roman"/>
                <w:lang w:val="uk-UA"/>
              </w:rPr>
              <w:t xml:space="preserve">побутовими приладами, речовинами тощо) </w:t>
            </w:r>
            <w:r w:rsidRPr="00993713">
              <w:rPr>
                <w:rFonts w:ascii="Times New Roman" w:hAnsi="Times New Roman"/>
                <w:color w:val="4F81BD"/>
                <w:lang w:val="uk-UA"/>
              </w:rPr>
              <w:t xml:space="preserve">[2 СЗО </w:t>
            </w:r>
            <w:r w:rsidRPr="00993713">
              <w:rPr>
                <w:rFonts w:ascii="Times New Roman" w:hAnsi="Times New Roman"/>
                <w:color w:val="4F81BD"/>
                <w:lang w:val="ru-RU"/>
              </w:rPr>
              <w:t>1-</w:t>
            </w:r>
            <w:r w:rsidRPr="00993713">
              <w:rPr>
                <w:rFonts w:ascii="Times New Roman" w:hAnsi="Times New Roman"/>
                <w:color w:val="4F81BD"/>
                <w:lang w:val="uk-UA"/>
              </w:rPr>
              <w:t>2.4-1]</w:t>
            </w:r>
            <w:r w:rsidRPr="00993713">
              <w:rPr>
                <w:rFonts w:ascii="Times New Roman" w:hAnsi="Times New Roman"/>
                <w:lang w:val="uk-UA"/>
              </w:rPr>
              <w:t>;</w:t>
            </w:r>
          </w:p>
          <w:p w:rsidR="00993713" w:rsidRPr="00993713" w:rsidRDefault="00993713" w:rsidP="00993713">
            <w:pPr>
              <w:widowControl w:val="0"/>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дотримується</w:t>
            </w:r>
            <w:r w:rsidRPr="00993713">
              <w:rPr>
                <w:rFonts w:ascii="Times New Roman" w:hAnsi="Times New Roman"/>
                <w:lang w:val="uk-UA"/>
              </w:rPr>
              <w:t xml:space="preserve"> правил безпечної поведінки в різних ситуаціях </w:t>
            </w:r>
            <w:r w:rsidRPr="00993713">
              <w:rPr>
                <w:rFonts w:ascii="Times New Roman" w:hAnsi="Times New Roman"/>
                <w:color w:val="4F81BD"/>
                <w:lang w:val="uk-UA"/>
              </w:rPr>
              <w:t xml:space="preserve">[2 СЗО </w:t>
            </w:r>
            <w:r w:rsidRPr="00993713">
              <w:rPr>
                <w:rFonts w:ascii="Times New Roman" w:hAnsi="Times New Roman"/>
                <w:color w:val="4F81BD"/>
                <w:lang w:val="ru-RU"/>
              </w:rPr>
              <w:t>1-</w:t>
            </w:r>
            <w:r w:rsidRPr="00993713">
              <w:rPr>
                <w:rFonts w:ascii="Times New Roman" w:hAnsi="Times New Roman"/>
                <w:color w:val="4F81BD"/>
                <w:lang w:val="uk-UA"/>
              </w:rPr>
              <w:t>2.4-2]</w:t>
            </w:r>
            <w:r w:rsidRPr="00993713">
              <w:rPr>
                <w:rFonts w:ascii="Times New Roman" w:hAnsi="Times New Roman"/>
                <w:lang w:val="uk-UA"/>
              </w:rPr>
              <w:t>;</w:t>
            </w:r>
          </w:p>
          <w:p w:rsidR="00993713" w:rsidRPr="00993713" w:rsidRDefault="00993713" w:rsidP="00993713">
            <w:pPr>
              <w:widowControl w:val="0"/>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розрізняє</w:t>
            </w:r>
            <w:r w:rsidRPr="00993713">
              <w:rPr>
                <w:rFonts w:ascii="Times New Roman" w:hAnsi="Times New Roman"/>
                <w:lang w:val="uk-UA"/>
              </w:rPr>
              <w:t xml:space="preserve"> основні знаки та символи дорожнього руху </w:t>
            </w:r>
            <w:r w:rsidRPr="00993713">
              <w:rPr>
                <w:rFonts w:ascii="Times New Roman" w:hAnsi="Times New Roman"/>
                <w:color w:val="4F81BD"/>
                <w:lang w:val="uk-UA"/>
              </w:rPr>
              <w:t xml:space="preserve">[2 СЗО </w:t>
            </w:r>
            <w:r w:rsidRPr="00993713">
              <w:rPr>
                <w:rFonts w:ascii="Times New Roman" w:hAnsi="Times New Roman"/>
                <w:color w:val="4F81BD"/>
                <w:lang w:val="ru-RU"/>
              </w:rPr>
              <w:t>1-</w:t>
            </w:r>
            <w:r w:rsidRPr="00993713">
              <w:rPr>
                <w:rFonts w:ascii="Times New Roman" w:hAnsi="Times New Roman"/>
                <w:color w:val="4F81BD"/>
                <w:lang w:val="uk-UA"/>
              </w:rPr>
              <w:t>2.4-3]</w:t>
            </w:r>
            <w:r w:rsidRPr="00993713">
              <w:rPr>
                <w:rFonts w:ascii="Times New Roman" w:hAnsi="Times New Roman"/>
                <w:lang w:val="uk-UA"/>
              </w:rPr>
              <w:t>;</w:t>
            </w:r>
          </w:p>
          <w:p w:rsidR="00993713" w:rsidRPr="00993713" w:rsidRDefault="00993713" w:rsidP="00993713">
            <w:pPr>
              <w:widowControl w:val="0"/>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розрізняє</w:t>
            </w:r>
            <w:r w:rsidRPr="00993713">
              <w:rPr>
                <w:rFonts w:ascii="Times New Roman" w:hAnsi="Times New Roman"/>
                <w:lang w:val="uk-UA"/>
              </w:rPr>
              <w:t xml:space="preserve"> підозрілі предмети ( забуті речі, зброя та її елементи тощо) та </w:t>
            </w:r>
            <w:r w:rsidRPr="00993713">
              <w:rPr>
                <w:rFonts w:ascii="Times New Roman" w:hAnsi="Times New Roman"/>
                <w:i/>
                <w:lang w:val="uk-UA"/>
              </w:rPr>
              <w:t>пояснює</w:t>
            </w:r>
            <w:r w:rsidRPr="00993713">
              <w:rPr>
                <w:rFonts w:ascii="Times New Roman" w:hAnsi="Times New Roman"/>
                <w:lang w:val="uk-UA"/>
              </w:rPr>
              <w:t xml:space="preserve">, куди і як звернутися з повідомленням про знахідку </w:t>
            </w:r>
            <w:r w:rsidRPr="00993713">
              <w:rPr>
                <w:rFonts w:ascii="Times New Roman" w:hAnsi="Times New Roman"/>
                <w:color w:val="4F81BD"/>
                <w:lang w:val="uk-UA"/>
              </w:rPr>
              <w:t>[2 СЗО 1-2.4-4]</w:t>
            </w:r>
          </w:p>
          <w:p w:rsidR="00993713" w:rsidRPr="00993713" w:rsidRDefault="00993713" w:rsidP="00993713">
            <w:pPr>
              <w:widowControl w:val="0"/>
              <w:rPr>
                <w:rFonts w:ascii="Times New Roman" w:hAnsi="Times New Roman"/>
                <w:b/>
                <w:lang w:val="uk-UA"/>
              </w:rPr>
            </w:pPr>
          </w:p>
        </w:tc>
      </w:tr>
      <w:tr w:rsidR="00993713" w:rsidRPr="008019DD">
        <w:tc>
          <w:tcPr>
            <w:tcW w:w="3505" w:type="dxa"/>
            <w:shd w:val="clear" w:color="auto" w:fill="auto"/>
          </w:tcPr>
          <w:p w:rsidR="003641D5" w:rsidRPr="00993713" w:rsidRDefault="003641D5" w:rsidP="00993713">
            <w:pPr>
              <w:tabs>
                <w:tab w:val="left" w:pos="5862"/>
              </w:tabs>
              <w:spacing w:line="276" w:lineRule="auto"/>
              <w:rPr>
                <w:rFonts w:ascii="Times New Roman" w:hAnsi="Times New Roman"/>
                <w:kern w:val="2"/>
                <w:lang w:val="uk-UA" w:bidi="hi-IN"/>
              </w:rPr>
            </w:pPr>
            <w:r w:rsidRPr="003641D5">
              <w:rPr>
                <w:rFonts w:ascii="Times New Roman" w:hAnsi="Times New Roman"/>
                <w:kern w:val="2"/>
                <w:lang w:val="uk-UA" w:bidi="hi-IN"/>
              </w:rPr>
              <w:t>Розрізняє, до кого і як звернутися за допомогою; описує приклади такої діяльності</w:t>
            </w:r>
          </w:p>
        </w:tc>
        <w:tc>
          <w:tcPr>
            <w:tcW w:w="6066" w:type="dxa"/>
            <w:shd w:val="clear" w:color="auto" w:fill="auto"/>
          </w:tcPr>
          <w:p w:rsidR="00993713" w:rsidRPr="00993713" w:rsidRDefault="00993713" w:rsidP="00993713">
            <w:pPr>
              <w:widowControl w:val="0"/>
              <w:rPr>
                <w:rFonts w:ascii="Times New Roman" w:hAnsi="Times New Roman"/>
                <w:b/>
                <w:lang w:val="uk-UA"/>
              </w:rPr>
            </w:pPr>
            <w:r w:rsidRPr="00993713">
              <w:rPr>
                <w:rFonts w:ascii="Times New Roman" w:hAnsi="Times New Roman"/>
                <w:b/>
                <w:lang w:val="uk-UA"/>
              </w:rPr>
              <w:t>Учень / учениця:</w:t>
            </w:r>
          </w:p>
          <w:p w:rsidR="00993713" w:rsidRPr="00993713" w:rsidRDefault="00993713" w:rsidP="00993713">
            <w:pPr>
              <w:widowControl w:val="0"/>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 xml:space="preserve">визначає </w:t>
            </w:r>
            <w:r w:rsidRPr="00993713">
              <w:rPr>
                <w:rFonts w:ascii="Times New Roman" w:hAnsi="Times New Roman"/>
                <w:lang w:val="uk-UA"/>
              </w:rPr>
              <w:t xml:space="preserve">осіб, які можуть надати допомогу в разі небезпеки </w:t>
            </w:r>
            <w:r w:rsidRPr="00993713">
              <w:rPr>
                <w:rFonts w:ascii="Times New Roman" w:hAnsi="Times New Roman"/>
                <w:color w:val="4F81BD"/>
                <w:lang w:val="uk-UA"/>
              </w:rPr>
              <w:t xml:space="preserve">[2 СЗО </w:t>
            </w:r>
            <w:r w:rsidRPr="00993713">
              <w:rPr>
                <w:rFonts w:ascii="Times New Roman" w:hAnsi="Times New Roman"/>
                <w:color w:val="4F81BD"/>
                <w:lang w:val="ru-RU"/>
              </w:rPr>
              <w:t>1-</w:t>
            </w:r>
            <w:r w:rsidRPr="00993713">
              <w:rPr>
                <w:rFonts w:ascii="Times New Roman" w:hAnsi="Times New Roman"/>
                <w:color w:val="4F81BD"/>
                <w:lang w:val="uk-UA"/>
              </w:rPr>
              <w:t>1.3-1]</w:t>
            </w:r>
            <w:r w:rsidRPr="00993713">
              <w:rPr>
                <w:rFonts w:ascii="Times New Roman" w:hAnsi="Times New Roman"/>
                <w:lang w:val="uk-UA"/>
              </w:rPr>
              <w:t>;</w:t>
            </w:r>
          </w:p>
          <w:p w:rsidR="00993713" w:rsidRPr="00993713" w:rsidRDefault="00993713" w:rsidP="00993713">
            <w:pPr>
              <w:widowControl w:val="0"/>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описує</w:t>
            </w:r>
            <w:r w:rsidRPr="00993713">
              <w:rPr>
                <w:rFonts w:ascii="Times New Roman" w:hAnsi="Times New Roman"/>
                <w:lang w:val="uk-UA"/>
              </w:rPr>
              <w:t xml:space="preserve"> приклади діяльності служб допомоги в небезпечних ситуаціях та </w:t>
            </w:r>
            <w:r w:rsidRPr="00993713">
              <w:rPr>
                <w:rFonts w:ascii="Times New Roman" w:hAnsi="Times New Roman"/>
                <w:i/>
                <w:lang w:val="uk-UA"/>
              </w:rPr>
              <w:t>ідентифікує</w:t>
            </w:r>
            <w:r w:rsidRPr="00993713">
              <w:rPr>
                <w:rFonts w:ascii="Times New Roman" w:hAnsi="Times New Roman"/>
                <w:lang w:val="uk-UA"/>
              </w:rPr>
              <w:t xml:space="preserve"> їх телефони </w:t>
            </w:r>
            <w:r w:rsidRPr="00993713">
              <w:rPr>
                <w:rFonts w:ascii="Times New Roman" w:hAnsi="Times New Roman"/>
                <w:color w:val="4F81BD"/>
                <w:lang w:val="uk-UA"/>
              </w:rPr>
              <w:t xml:space="preserve">[2 СЗО </w:t>
            </w:r>
            <w:r w:rsidRPr="00993713">
              <w:rPr>
                <w:rFonts w:ascii="Times New Roman" w:hAnsi="Times New Roman"/>
                <w:color w:val="4F81BD"/>
                <w:lang w:val="ru-RU"/>
              </w:rPr>
              <w:t>1-</w:t>
            </w:r>
            <w:r w:rsidRPr="00993713">
              <w:rPr>
                <w:rFonts w:ascii="Times New Roman" w:hAnsi="Times New Roman"/>
                <w:color w:val="4F81BD"/>
                <w:lang w:val="uk-UA"/>
              </w:rPr>
              <w:t>1.3-2]</w:t>
            </w:r>
            <w:r w:rsidRPr="00993713">
              <w:rPr>
                <w:rFonts w:ascii="Times New Roman" w:hAnsi="Times New Roman"/>
                <w:lang w:val="uk-UA"/>
              </w:rPr>
              <w:t>;</w:t>
            </w:r>
          </w:p>
          <w:p w:rsidR="00993713" w:rsidRPr="00993713" w:rsidRDefault="00993713" w:rsidP="00993713">
            <w:pPr>
              <w:widowControl w:val="0"/>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демонструє</w:t>
            </w:r>
            <w:r w:rsidRPr="00993713">
              <w:rPr>
                <w:rFonts w:ascii="Times New Roman" w:hAnsi="Times New Roman"/>
                <w:lang w:val="uk-UA"/>
              </w:rPr>
              <w:t xml:space="preserve">, як попросити допомоги при потребі </w:t>
            </w:r>
            <w:r w:rsidRPr="00993713">
              <w:rPr>
                <w:rFonts w:ascii="Times New Roman" w:hAnsi="Times New Roman"/>
                <w:color w:val="4F81BD"/>
                <w:lang w:val="uk-UA"/>
              </w:rPr>
              <w:t xml:space="preserve">[2 СЗО </w:t>
            </w:r>
            <w:r w:rsidRPr="00993713">
              <w:rPr>
                <w:rFonts w:ascii="Times New Roman" w:hAnsi="Times New Roman"/>
                <w:color w:val="4F81BD"/>
                <w:lang w:val="ru-RU"/>
              </w:rPr>
              <w:t>1-</w:t>
            </w:r>
            <w:r w:rsidRPr="00993713">
              <w:rPr>
                <w:rFonts w:ascii="Times New Roman" w:hAnsi="Times New Roman"/>
                <w:color w:val="4F81BD"/>
                <w:lang w:val="uk-UA"/>
              </w:rPr>
              <w:t>1.3-3]</w:t>
            </w:r>
            <w:r w:rsidRPr="00993713">
              <w:rPr>
                <w:rFonts w:ascii="Times New Roman" w:hAnsi="Times New Roman"/>
                <w:lang w:val="uk-UA"/>
              </w:rPr>
              <w:t>;</w:t>
            </w:r>
          </w:p>
          <w:p w:rsidR="00993713" w:rsidRPr="00993713" w:rsidRDefault="00993713" w:rsidP="00993713">
            <w:pPr>
              <w:widowControl w:val="0"/>
              <w:rPr>
                <w:rFonts w:ascii="Times New Roman" w:hAnsi="Times New Roman"/>
                <w:color w:val="4F81BD"/>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пояснює</w:t>
            </w:r>
            <w:r w:rsidRPr="00993713">
              <w:rPr>
                <w:rFonts w:ascii="Times New Roman" w:hAnsi="Times New Roman"/>
                <w:lang w:val="uk-UA"/>
              </w:rPr>
              <w:t xml:space="preserve">, яку просту першу допомогу можна надати </w:t>
            </w:r>
            <w:r w:rsidRPr="00993713">
              <w:rPr>
                <w:rFonts w:ascii="Times New Roman" w:hAnsi="Times New Roman"/>
                <w:color w:val="4F81BD"/>
                <w:lang w:val="uk-UA"/>
              </w:rPr>
              <w:t xml:space="preserve">[2 СЗО </w:t>
            </w:r>
            <w:r w:rsidRPr="00993713">
              <w:rPr>
                <w:rFonts w:ascii="Times New Roman" w:hAnsi="Times New Roman"/>
                <w:color w:val="4F81BD"/>
                <w:lang w:val="ru-RU"/>
              </w:rPr>
              <w:t>1-</w:t>
            </w:r>
            <w:r w:rsidRPr="00993713">
              <w:rPr>
                <w:rFonts w:ascii="Times New Roman" w:hAnsi="Times New Roman"/>
                <w:color w:val="4F81BD"/>
                <w:lang w:val="uk-UA"/>
              </w:rPr>
              <w:t>1.3-4]</w:t>
            </w:r>
          </w:p>
          <w:p w:rsidR="00993713" w:rsidRPr="00993713" w:rsidRDefault="00993713" w:rsidP="00993713">
            <w:pPr>
              <w:widowControl w:val="0"/>
              <w:rPr>
                <w:rFonts w:ascii="Times New Roman" w:hAnsi="Times New Roman"/>
                <w:b/>
                <w:lang w:val="uk-UA"/>
              </w:rPr>
            </w:pPr>
          </w:p>
        </w:tc>
      </w:tr>
      <w:tr w:rsidR="00993713" w:rsidRPr="008019DD">
        <w:tc>
          <w:tcPr>
            <w:tcW w:w="3505" w:type="dxa"/>
            <w:shd w:val="clear" w:color="auto" w:fill="auto"/>
          </w:tcPr>
          <w:p w:rsidR="00993713" w:rsidRPr="00F41AE6" w:rsidRDefault="00F41AE6" w:rsidP="00993713">
            <w:pPr>
              <w:tabs>
                <w:tab w:val="left" w:pos="5862"/>
              </w:tabs>
              <w:spacing w:line="276" w:lineRule="auto"/>
              <w:rPr>
                <w:rFonts w:ascii="Times New Roman" w:eastAsia="SimSun" w:hAnsi="Times New Roman"/>
                <w:kern w:val="2"/>
                <w:lang w:val="ru-RU" w:eastAsia="hi-IN" w:bidi="hi-IN"/>
              </w:rPr>
            </w:pPr>
            <w:r>
              <w:rPr>
                <w:rFonts w:ascii="Times New Roman" w:eastAsia="SimSun" w:hAnsi="Times New Roman"/>
                <w:kern w:val="2"/>
                <w:lang w:val="uk-UA" w:eastAsia="hi-IN" w:bidi="hi-IN"/>
              </w:rPr>
              <w:t>Р</w:t>
            </w:r>
            <w:r w:rsidRPr="00F41AE6">
              <w:rPr>
                <w:rFonts w:ascii="Times New Roman" w:eastAsia="SimSun" w:hAnsi="Times New Roman"/>
                <w:kern w:val="2"/>
                <w:lang w:val="uk-UA" w:eastAsia="hi-IN" w:bidi="hi-IN"/>
              </w:rPr>
              <w:t>озпізнає знаки, символи і попередження щодо ймовірної небезпеки</w:t>
            </w:r>
          </w:p>
        </w:tc>
        <w:tc>
          <w:tcPr>
            <w:tcW w:w="6066" w:type="dxa"/>
            <w:shd w:val="clear" w:color="auto" w:fill="auto"/>
          </w:tcPr>
          <w:p w:rsidR="00993713" w:rsidRPr="00993713" w:rsidRDefault="00993713" w:rsidP="00993713">
            <w:pPr>
              <w:widowControl w:val="0"/>
              <w:rPr>
                <w:rFonts w:ascii="Times New Roman" w:hAnsi="Times New Roman"/>
                <w:b/>
                <w:lang w:val="uk-UA"/>
              </w:rPr>
            </w:pPr>
            <w:r w:rsidRPr="00993713">
              <w:rPr>
                <w:rFonts w:ascii="Times New Roman" w:hAnsi="Times New Roman"/>
                <w:b/>
                <w:lang w:val="uk-UA"/>
              </w:rPr>
              <w:t>Учень / учениця:</w:t>
            </w:r>
          </w:p>
          <w:p w:rsidR="00993713" w:rsidRPr="00993713" w:rsidRDefault="00993713" w:rsidP="00993713">
            <w:pPr>
              <w:widowControl w:val="0"/>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розрізняє</w:t>
            </w:r>
            <w:r w:rsidRPr="00993713">
              <w:rPr>
                <w:rFonts w:ascii="Times New Roman" w:hAnsi="Times New Roman"/>
                <w:lang w:val="uk-UA"/>
              </w:rPr>
              <w:t xml:space="preserve"> найважливіші попереджувальні знаки та символи, </w:t>
            </w:r>
            <w:r w:rsidRPr="00993713">
              <w:rPr>
                <w:rFonts w:ascii="Times New Roman" w:hAnsi="Times New Roman"/>
                <w:i/>
                <w:lang w:val="uk-UA"/>
              </w:rPr>
              <w:t>пояснює</w:t>
            </w:r>
            <w:r w:rsidRPr="00993713">
              <w:rPr>
                <w:rFonts w:ascii="Times New Roman" w:hAnsi="Times New Roman"/>
                <w:lang w:val="uk-UA"/>
              </w:rPr>
              <w:t xml:space="preserve">, що вони означають </w:t>
            </w:r>
            <w:r w:rsidRPr="00993713">
              <w:rPr>
                <w:rFonts w:ascii="Times New Roman" w:hAnsi="Times New Roman"/>
                <w:color w:val="4F81BD"/>
                <w:lang w:val="uk-UA"/>
              </w:rPr>
              <w:t xml:space="preserve">[2 СЗО </w:t>
            </w:r>
            <w:r w:rsidRPr="00993713">
              <w:rPr>
                <w:rFonts w:ascii="Times New Roman" w:hAnsi="Times New Roman"/>
                <w:color w:val="4F81BD"/>
                <w:lang w:val="ru-RU"/>
              </w:rPr>
              <w:t>1-</w:t>
            </w:r>
            <w:r w:rsidRPr="00993713">
              <w:rPr>
                <w:rFonts w:ascii="Times New Roman" w:hAnsi="Times New Roman"/>
                <w:color w:val="4F81BD"/>
                <w:lang w:val="uk-UA"/>
              </w:rPr>
              <w:t>4.2-1]</w:t>
            </w:r>
          </w:p>
          <w:p w:rsidR="00993713" w:rsidRPr="00993713" w:rsidRDefault="00993713" w:rsidP="00993713">
            <w:pPr>
              <w:widowControl w:val="0"/>
              <w:tabs>
                <w:tab w:val="left" w:pos="9356"/>
              </w:tabs>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визначає</w:t>
            </w:r>
            <w:r w:rsidRPr="00993713">
              <w:rPr>
                <w:rFonts w:ascii="Times New Roman" w:hAnsi="Times New Roman"/>
                <w:lang w:val="uk-UA"/>
              </w:rPr>
              <w:t xml:space="preserve"> місця, де можна безпечно відпочити </w:t>
            </w:r>
            <w:r w:rsidRPr="00993713">
              <w:rPr>
                <w:rFonts w:ascii="Times New Roman" w:hAnsi="Times New Roman"/>
                <w:color w:val="4F81BD"/>
                <w:lang w:val="uk-UA"/>
              </w:rPr>
              <w:t xml:space="preserve">[2 СЗО </w:t>
            </w:r>
            <w:r w:rsidRPr="00993713">
              <w:rPr>
                <w:rFonts w:ascii="Times New Roman" w:hAnsi="Times New Roman"/>
                <w:color w:val="4F81BD"/>
                <w:lang w:val="ru-RU"/>
              </w:rPr>
              <w:t>1-</w:t>
            </w:r>
            <w:r w:rsidRPr="00993713">
              <w:rPr>
                <w:rFonts w:ascii="Times New Roman" w:hAnsi="Times New Roman"/>
                <w:color w:val="4F81BD"/>
                <w:lang w:val="uk-UA"/>
              </w:rPr>
              <w:t>4.2-</w:t>
            </w:r>
            <w:r w:rsidRPr="00993713">
              <w:rPr>
                <w:rFonts w:ascii="Times New Roman" w:hAnsi="Times New Roman"/>
                <w:color w:val="4F81BD"/>
                <w:lang w:val="ru-RU"/>
              </w:rPr>
              <w:t>2</w:t>
            </w:r>
            <w:r w:rsidRPr="00993713">
              <w:rPr>
                <w:rFonts w:ascii="Times New Roman" w:hAnsi="Times New Roman"/>
                <w:color w:val="4F81BD"/>
                <w:lang w:val="uk-UA"/>
              </w:rPr>
              <w:t>]</w:t>
            </w:r>
          </w:p>
          <w:p w:rsidR="00993713" w:rsidRPr="00993713" w:rsidRDefault="00993713" w:rsidP="00993713">
            <w:pPr>
              <w:widowControl w:val="0"/>
              <w:rPr>
                <w:rFonts w:ascii="Times New Roman" w:hAnsi="Times New Roman"/>
                <w:b/>
                <w:lang w:val="uk-UA"/>
              </w:rPr>
            </w:pPr>
          </w:p>
        </w:tc>
      </w:tr>
      <w:tr w:rsidR="00993713" w:rsidRPr="008019DD">
        <w:tc>
          <w:tcPr>
            <w:tcW w:w="3505" w:type="dxa"/>
            <w:shd w:val="clear" w:color="auto" w:fill="auto"/>
          </w:tcPr>
          <w:p w:rsidR="00993713" w:rsidRPr="00993713" w:rsidRDefault="00126521" w:rsidP="00993713">
            <w:pPr>
              <w:tabs>
                <w:tab w:val="left" w:pos="5862"/>
              </w:tabs>
              <w:spacing w:line="276" w:lineRule="auto"/>
              <w:rPr>
                <w:rFonts w:ascii="Times New Roman" w:eastAsia="SimSun" w:hAnsi="Times New Roman"/>
                <w:kern w:val="2"/>
                <w:lang w:val="uk-UA" w:eastAsia="hi-IN" w:bidi="hi-IN"/>
              </w:rPr>
            </w:pPr>
            <w:r>
              <w:rPr>
                <w:rFonts w:ascii="Times New Roman" w:hAnsi="Times New Roman"/>
                <w:kern w:val="2"/>
                <w:lang w:val="uk-UA" w:bidi="hi-IN"/>
              </w:rPr>
              <w:t>Д</w:t>
            </w:r>
            <w:r w:rsidRPr="00126521">
              <w:rPr>
                <w:rFonts w:ascii="Times New Roman" w:hAnsi="Times New Roman"/>
                <w:kern w:val="2"/>
                <w:lang w:val="uk-UA" w:bidi="hi-IN"/>
              </w:rPr>
              <w:t>емонструє поведінку, яка запобігає або зменшує ризики для життя і здоров’я</w:t>
            </w:r>
          </w:p>
        </w:tc>
        <w:tc>
          <w:tcPr>
            <w:tcW w:w="6066" w:type="dxa"/>
            <w:shd w:val="clear" w:color="auto" w:fill="auto"/>
          </w:tcPr>
          <w:p w:rsidR="00993713" w:rsidRPr="00993713" w:rsidRDefault="00993713" w:rsidP="00993713">
            <w:pPr>
              <w:widowControl w:val="0"/>
              <w:rPr>
                <w:rFonts w:ascii="Times New Roman" w:hAnsi="Times New Roman"/>
                <w:b/>
                <w:lang w:val="uk-UA"/>
              </w:rPr>
            </w:pPr>
            <w:r w:rsidRPr="00993713">
              <w:rPr>
                <w:rFonts w:ascii="Times New Roman" w:hAnsi="Times New Roman"/>
                <w:b/>
                <w:lang w:val="uk-UA"/>
              </w:rPr>
              <w:t>Учень / учениця:</w:t>
            </w:r>
          </w:p>
          <w:p w:rsidR="00993713" w:rsidRPr="00993713" w:rsidRDefault="00993713" w:rsidP="00993713">
            <w:pPr>
              <w:widowControl w:val="0"/>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розпізнає</w:t>
            </w:r>
            <w:r w:rsidRPr="00993713">
              <w:rPr>
                <w:rFonts w:ascii="Times New Roman" w:hAnsi="Times New Roman"/>
                <w:lang w:val="uk-UA"/>
              </w:rPr>
              <w:t xml:space="preserve"> вияви неповаги та приниження </w:t>
            </w:r>
            <w:r w:rsidRPr="00993713">
              <w:rPr>
                <w:rFonts w:ascii="Times New Roman" w:hAnsi="Times New Roman"/>
                <w:color w:val="4F81BD"/>
                <w:lang w:val="uk-UA"/>
              </w:rPr>
              <w:t>[2 СЗО 1.1-1]</w:t>
            </w:r>
            <w:r w:rsidRPr="00993713">
              <w:rPr>
                <w:rFonts w:ascii="Times New Roman" w:hAnsi="Times New Roman"/>
                <w:lang w:val="uk-UA"/>
              </w:rPr>
              <w:t>;</w:t>
            </w:r>
          </w:p>
          <w:p w:rsidR="00993713" w:rsidRPr="00993713" w:rsidRDefault="00993713" w:rsidP="00993713">
            <w:pPr>
              <w:widowControl w:val="0"/>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уникає</w:t>
            </w:r>
            <w:r w:rsidRPr="00993713">
              <w:rPr>
                <w:rFonts w:ascii="Times New Roman" w:hAnsi="Times New Roman"/>
                <w:lang w:val="uk-UA"/>
              </w:rPr>
              <w:t xml:space="preserve"> виявів неповаги та приниження у власній поведінці </w:t>
            </w:r>
            <w:r w:rsidRPr="00993713">
              <w:rPr>
                <w:rFonts w:ascii="Times New Roman" w:hAnsi="Times New Roman"/>
                <w:color w:val="4F81BD"/>
                <w:lang w:val="uk-UA"/>
              </w:rPr>
              <w:t xml:space="preserve">[2 СЗО </w:t>
            </w:r>
            <w:r w:rsidRPr="00993713">
              <w:rPr>
                <w:rFonts w:ascii="Times New Roman" w:hAnsi="Times New Roman"/>
                <w:color w:val="4F81BD"/>
                <w:lang w:val="ru-RU"/>
              </w:rPr>
              <w:t>1-</w:t>
            </w:r>
            <w:r w:rsidRPr="00993713">
              <w:rPr>
                <w:rFonts w:ascii="Times New Roman" w:hAnsi="Times New Roman"/>
                <w:color w:val="4F81BD"/>
                <w:lang w:val="uk-UA"/>
              </w:rPr>
              <w:t>1.1-2]</w:t>
            </w:r>
            <w:r w:rsidRPr="00993713">
              <w:rPr>
                <w:rFonts w:ascii="Times New Roman" w:hAnsi="Times New Roman"/>
                <w:lang w:val="uk-UA"/>
              </w:rPr>
              <w:t>;</w:t>
            </w:r>
          </w:p>
          <w:p w:rsidR="00993713" w:rsidRPr="00993713" w:rsidRDefault="00993713" w:rsidP="00993713">
            <w:pPr>
              <w:widowControl w:val="0"/>
              <w:tabs>
                <w:tab w:val="left" w:pos="9356"/>
              </w:tabs>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належно </w:t>
            </w:r>
            <w:r w:rsidRPr="00993713">
              <w:rPr>
                <w:rFonts w:ascii="Times New Roman" w:hAnsi="Times New Roman"/>
                <w:i/>
                <w:lang w:val="uk-UA"/>
              </w:rPr>
              <w:t>реагує</w:t>
            </w:r>
            <w:r w:rsidRPr="00993713">
              <w:rPr>
                <w:rFonts w:ascii="Times New Roman" w:hAnsi="Times New Roman"/>
                <w:lang w:val="uk-UA"/>
              </w:rPr>
              <w:t xml:space="preserve"> на цькування, тиск та приниження </w:t>
            </w:r>
            <w:r w:rsidRPr="00993713">
              <w:rPr>
                <w:rFonts w:ascii="Times New Roman" w:hAnsi="Times New Roman"/>
                <w:color w:val="4F81BD"/>
                <w:lang w:val="uk-UA"/>
              </w:rPr>
              <w:t xml:space="preserve">[2 СЗО </w:t>
            </w:r>
            <w:r w:rsidRPr="00993713">
              <w:rPr>
                <w:rFonts w:ascii="Times New Roman" w:hAnsi="Times New Roman"/>
                <w:color w:val="4F81BD"/>
                <w:lang w:val="ru-RU"/>
              </w:rPr>
              <w:t>1-</w:t>
            </w:r>
            <w:r w:rsidRPr="00993713">
              <w:rPr>
                <w:rFonts w:ascii="Times New Roman" w:hAnsi="Times New Roman"/>
                <w:color w:val="4F81BD"/>
                <w:lang w:val="uk-UA"/>
              </w:rPr>
              <w:t>1.1-3]</w:t>
            </w:r>
            <w:r w:rsidRPr="00993713">
              <w:rPr>
                <w:rFonts w:ascii="Times New Roman" w:hAnsi="Times New Roman"/>
                <w:lang w:val="uk-UA"/>
              </w:rPr>
              <w:t>;</w:t>
            </w:r>
          </w:p>
          <w:p w:rsidR="00993713" w:rsidRPr="00993713" w:rsidRDefault="00993713" w:rsidP="00993713">
            <w:pPr>
              <w:widowControl w:val="0"/>
              <w:tabs>
                <w:tab w:val="left" w:pos="9356"/>
              </w:tabs>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 xml:space="preserve">пояснює, </w:t>
            </w:r>
            <w:r w:rsidRPr="00993713">
              <w:rPr>
                <w:rFonts w:ascii="Times New Roman" w:hAnsi="Times New Roman"/>
                <w:lang w:val="uk-UA"/>
              </w:rPr>
              <w:t xml:space="preserve">що всі люди (зокрема діти) мають право захищати свою гідність і недоторканість свого тіла </w:t>
            </w:r>
            <w:r w:rsidRPr="00993713">
              <w:rPr>
                <w:rFonts w:ascii="Times New Roman" w:hAnsi="Times New Roman"/>
                <w:color w:val="4F81BD"/>
                <w:lang w:val="uk-UA"/>
              </w:rPr>
              <w:t>[2 СЗО 1-1.1-4]</w:t>
            </w:r>
            <w:r w:rsidRPr="00993713">
              <w:rPr>
                <w:rFonts w:ascii="Times New Roman" w:hAnsi="Times New Roman"/>
                <w:lang w:val="uk-UA"/>
              </w:rPr>
              <w:t>;</w:t>
            </w:r>
          </w:p>
          <w:p w:rsidR="00993713" w:rsidRPr="00993713" w:rsidRDefault="00993713" w:rsidP="00993713">
            <w:pPr>
              <w:widowControl w:val="0"/>
              <w:rPr>
                <w:rFonts w:ascii="Times New Roman" w:hAnsi="Times New Roman"/>
                <w:color w:val="4F81BD"/>
                <w:lang w:val="uk-UA"/>
              </w:rPr>
            </w:pPr>
            <w:r w:rsidRPr="00993713">
              <w:rPr>
                <w:rFonts w:ascii="Times New Roman" w:hAnsi="Times New Roman"/>
                <w:i/>
                <w:lang w:val="uk-UA"/>
              </w:rPr>
              <w:t>- пояснює,</w:t>
            </w:r>
            <w:r w:rsidRPr="00993713">
              <w:rPr>
                <w:rFonts w:ascii="Times New Roman" w:hAnsi="Times New Roman"/>
                <w:lang w:val="uk-UA"/>
              </w:rPr>
              <w:t xml:space="preserve"> як безпечно і без шкоди для здоров’я поводитися в мережі </w:t>
            </w:r>
            <w:r w:rsidRPr="00993713">
              <w:rPr>
                <w:rFonts w:ascii="Times New Roman" w:hAnsi="Times New Roman"/>
                <w:color w:val="4F81BD"/>
                <w:lang w:val="uk-UA"/>
              </w:rPr>
              <w:t xml:space="preserve">[2 СЗО </w:t>
            </w:r>
            <w:r w:rsidRPr="00993713">
              <w:rPr>
                <w:rFonts w:ascii="Times New Roman" w:hAnsi="Times New Roman"/>
                <w:color w:val="4F81BD"/>
                <w:lang w:val="ru-RU"/>
              </w:rPr>
              <w:t>1-</w:t>
            </w:r>
            <w:r w:rsidRPr="00993713">
              <w:rPr>
                <w:rFonts w:ascii="Times New Roman" w:hAnsi="Times New Roman"/>
                <w:color w:val="4F81BD"/>
                <w:lang w:val="uk-UA"/>
              </w:rPr>
              <w:t>1.1-5]</w:t>
            </w:r>
          </w:p>
          <w:p w:rsidR="00993713" w:rsidRPr="00993713" w:rsidRDefault="00993713" w:rsidP="00993713">
            <w:pPr>
              <w:widowControl w:val="0"/>
              <w:rPr>
                <w:rFonts w:ascii="Times New Roman" w:hAnsi="Times New Roman"/>
                <w:b/>
                <w:lang w:val="uk-UA"/>
              </w:rPr>
            </w:pPr>
          </w:p>
        </w:tc>
      </w:tr>
      <w:tr w:rsidR="00993713" w:rsidRPr="008019DD">
        <w:tc>
          <w:tcPr>
            <w:tcW w:w="9571" w:type="dxa"/>
            <w:gridSpan w:val="2"/>
            <w:shd w:val="clear" w:color="auto" w:fill="auto"/>
          </w:tcPr>
          <w:p w:rsidR="00993713" w:rsidRPr="00993713" w:rsidRDefault="00993713" w:rsidP="00993713">
            <w:pPr>
              <w:widowControl w:val="0"/>
              <w:jc w:val="both"/>
              <w:rPr>
                <w:rFonts w:ascii="Times New Roman" w:hAnsi="Times New Roman"/>
                <w:b/>
                <w:lang w:val="uk-UA"/>
              </w:rPr>
            </w:pPr>
            <w:r w:rsidRPr="00993713">
              <w:rPr>
                <w:rFonts w:ascii="Times New Roman" w:hAnsi="Times New Roman"/>
                <w:b/>
                <w:lang w:val="uk-UA"/>
              </w:rPr>
              <w:t>Пропонований зміст</w:t>
            </w:r>
          </w:p>
          <w:p w:rsidR="00993713" w:rsidRPr="00993713" w:rsidRDefault="00993713" w:rsidP="00993713">
            <w:pPr>
              <w:widowControl w:val="0"/>
              <w:jc w:val="both"/>
              <w:rPr>
                <w:rFonts w:ascii="Times New Roman" w:hAnsi="Times New Roman"/>
                <w:b/>
                <w:lang w:val="uk-UA"/>
              </w:rPr>
            </w:pPr>
          </w:p>
          <w:p w:rsidR="00993713" w:rsidRPr="00993713" w:rsidRDefault="00993713" w:rsidP="00993713">
            <w:pPr>
              <w:widowControl w:val="0"/>
              <w:spacing w:line="264" w:lineRule="auto"/>
              <w:jc w:val="both"/>
              <w:rPr>
                <w:rFonts w:ascii="Times New Roman" w:hAnsi="Times New Roman"/>
                <w:lang w:val="uk-UA"/>
              </w:rPr>
            </w:pPr>
            <w:r w:rsidRPr="00993713">
              <w:rPr>
                <w:rFonts w:ascii="Times New Roman" w:hAnsi="Times New Roman"/>
                <w:b/>
                <w:i/>
                <w:lang w:val="uk-UA"/>
              </w:rPr>
              <w:t>Безпека і небезпека.</w:t>
            </w:r>
          </w:p>
          <w:p w:rsidR="00993713" w:rsidRPr="00993713" w:rsidRDefault="00993713" w:rsidP="00993713">
            <w:pPr>
              <w:widowControl w:val="0"/>
              <w:spacing w:line="264" w:lineRule="auto"/>
              <w:jc w:val="both"/>
              <w:rPr>
                <w:rFonts w:ascii="Times New Roman" w:hAnsi="Times New Roman"/>
                <w:lang w:val="uk-UA"/>
              </w:rPr>
            </w:pPr>
            <w:r w:rsidRPr="00993713">
              <w:rPr>
                <w:rFonts w:ascii="Times New Roman" w:hAnsi="Times New Roman"/>
                <w:kern w:val="2"/>
                <w:lang w:val="uk-UA" w:eastAsia="hi-IN" w:bidi="hi-IN"/>
              </w:rPr>
              <w:t xml:space="preserve">Вплив </w:t>
            </w:r>
            <w:r w:rsidRPr="00993713">
              <w:rPr>
                <w:rFonts w:ascii="Times New Roman" w:hAnsi="Times New Roman"/>
                <w:lang w:val="uk-UA"/>
              </w:rPr>
              <w:t xml:space="preserve">оточення </w:t>
            </w:r>
            <w:r w:rsidRPr="00993713">
              <w:rPr>
                <w:rFonts w:ascii="Times New Roman" w:hAnsi="Times New Roman"/>
                <w:kern w:val="2"/>
                <w:lang w:val="uk-UA" w:eastAsia="hi-IN" w:bidi="hi-IN"/>
              </w:rPr>
              <w:t>на вибір безпечної поведінки</w:t>
            </w:r>
            <w:r w:rsidRPr="00993713">
              <w:rPr>
                <w:rFonts w:ascii="Times New Roman" w:hAnsi="Times New Roman"/>
                <w:lang w:val="uk-UA"/>
              </w:rPr>
              <w:t xml:space="preserve"> (батьки, вчителі, друзі тощо).</w:t>
            </w:r>
          </w:p>
          <w:p w:rsidR="00993713" w:rsidRPr="00993713" w:rsidRDefault="00993713" w:rsidP="00993713">
            <w:pPr>
              <w:widowControl w:val="0"/>
              <w:spacing w:line="264" w:lineRule="auto"/>
              <w:jc w:val="both"/>
              <w:rPr>
                <w:rFonts w:ascii="Times New Roman" w:hAnsi="Times New Roman"/>
                <w:lang w:val="uk-UA"/>
              </w:rPr>
            </w:pPr>
            <w:r w:rsidRPr="00993713">
              <w:rPr>
                <w:rFonts w:ascii="Times New Roman" w:hAnsi="Times New Roman"/>
                <w:lang w:val="uk-UA"/>
              </w:rPr>
              <w:t>Джерела допомоги в небезпечних ситуаціях (батьки, сусіди, родичі, служба надзвичайних ситуацій).</w:t>
            </w:r>
          </w:p>
          <w:p w:rsidR="00993713" w:rsidRPr="00993713" w:rsidRDefault="00993713" w:rsidP="00993713">
            <w:pPr>
              <w:widowControl w:val="0"/>
              <w:spacing w:line="264" w:lineRule="auto"/>
              <w:jc w:val="both"/>
              <w:rPr>
                <w:rFonts w:ascii="Times New Roman" w:hAnsi="Times New Roman"/>
                <w:lang w:val="uk-UA" w:eastAsia="uk-UA"/>
              </w:rPr>
            </w:pPr>
            <w:r w:rsidRPr="00993713">
              <w:rPr>
                <w:rFonts w:ascii="Times New Roman" w:hAnsi="Times New Roman"/>
                <w:lang w:val="uk-UA"/>
              </w:rPr>
              <w:t>Діяльність служб допомоги в небезпечних ситуаціях та їх ідентифікація (поліція, пожежники, швидка допомога тощо).</w:t>
            </w:r>
          </w:p>
          <w:p w:rsidR="00993713" w:rsidRPr="00993713" w:rsidRDefault="00993713" w:rsidP="00993713">
            <w:pPr>
              <w:widowControl w:val="0"/>
              <w:spacing w:line="264" w:lineRule="auto"/>
              <w:jc w:val="both"/>
              <w:rPr>
                <w:rFonts w:ascii="Times New Roman" w:hAnsi="Times New Roman"/>
                <w:lang w:val="uk-UA" w:eastAsia="uk-UA"/>
              </w:rPr>
            </w:pPr>
            <w:r w:rsidRPr="00993713">
              <w:rPr>
                <w:rFonts w:ascii="Times New Roman" w:hAnsi="Times New Roman"/>
                <w:lang w:val="uk-UA" w:eastAsia="uk-UA"/>
              </w:rPr>
              <w:t>Можливі загрози з боку людей, правила поведінки.</w:t>
            </w:r>
          </w:p>
          <w:p w:rsidR="00993713" w:rsidRPr="00993713" w:rsidRDefault="00993713" w:rsidP="00993713">
            <w:pPr>
              <w:widowControl w:val="0"/>
              <w:spacing w:line="264" w:lineRule="auto"/>
              <w:jc w:val="both"/>
              <w:rPr>
                <w:rFonts w:ascii="Times New Roman" w:hAnsi="Times New Roman"/>
                <w:b/>
                <w:lang w:val="uk-UA"/>
              </w:rPr>
            </w:pPr>
            <w:r w:rsidRPr="00993713">
              <w:rPr>
                <w:rFonts w:ascii="Times New Roman" w:hAnsi="Times New Roman"/>
                <w:b/>
                <w:i/>
                <w:lang w:val="uk-UA"/>
              </w:rPr>
              <w:t>Безпека в школі.</w:t>
            </w:r>
          </w:p>
          <w:p w:rsidR="00993713" w:rsidRPr="00993713" w:rsidRDefault="00993713" w:rsidP="00993713">
            <w:pPr>
              <w:widowControl w:val="0"/>
              <w:spacing w:line="264" w:lineRule="auto"/>
              <w:jc w:val="both"/>
              <w:rPr>
                <w:rFonts w:ascii="Times New Roman" w:hAnsi="Times New Roman"/>
                <w:lang w:val="uk-UA"/>
              </w:rPr>
            </w:pPr>
            <w:r w:rsidRPr="00993713">
              <w:rPr>
                <w:rFonts w:ascii="Times New Roman" w:hAnsi="Times New Roman"/>
                <w:lang w:val="uk-UA"/>
              </w:rPr>
              <w:t>Шкільні приміщення, їх розміщення та правила безпечної поведінки в них (клас, коридори, їдальня, спортзал, туалет тощо).</w:t>
            </w:r>
          </w:p>
          <w:p w:rsidR="00993713" w:rsidRPr="00993713" w:rsidRDefault="00993713" w:rsidP="00993713">
            <w:pPr>
              <w:widowControl w:val="0"/>
              <w:spacing w:line="264" w:lineRule="auto"/>
              <w:jc w:val="both"/>
              <w:rPr>
                <w:rFonts w:ascii="Times New Roman" w:hAnsi="Times New Roman"/>
                <w:lang w:val="uk-UA"/>
              </w:rPr>
            </w:pPr>
            <w:r w:rsidRPr="00993713">
              <w:rPr>
                <w:rFonts w:ascii="Times New Roman" w:hAnsi="Times New Roman"/>
                <w:lang w:val="uk-UA"/>
              </w:rPr>
              <w:t>Імовірні небезпечні ситуації у школі. Шляхи виходу зі школи.</w:t>
            </w:r>
          </w:p>
          <w:p w:rsidR="00993713" w:rsidRPr="00993713" w:rsidRDefault="00993713" w:rsidP="00993713">
            <w:pPr>
              <w:widowControl w:val="0"/>
              <w:spacing w:line="264" w:lineRule="auto"/>
              <w:jc w:val="both"/>
              <w:rPr>
                <w:rFonts w:ascii="Times New Roman" w:hAnsi="Times New Roman"/>
                <w:lang w:val="uk-UA"/>
              </w:rPr>
            </w:pPr>
            <w:r w:rsidRPr="00993713">
              <w:rPr>
                <w:rFonts w:ascii="Times New Roman" w:hAnsi="Times New Roman"/>
                <w:lang w:val="uk-UA"/>
              </w:rPr>
              <w:t>Безпечна поведінка на шкільному подвір’ї.</w:t>
            </w:r>
          </w:p>
          <w:p w:rsidR="00993713" w:rsidRPr="00993713" w:rsidRDefault="00993713" w:rsidP="00993713">
            <w:pPr>
              <w:widowControl w:val="0"/>
              <w:spacing w:line="264" w:lineRule="auto"/>
              <w:jc w:val="both"/>
              <w:rPr>
                <w:rFonts w:ascii="Times New Roman" w:hAnsi="Times New Roman"/>
                <w:lang w:val="uk-UA"/>
              </w:rPr>
            </w:pPr>
            <w:r w:rsidRPr="00993713">
              <w:rPr>
                <w:rFonts w:ascii="Times New Roman" w:hAnsi="Times New Roman"/>
                <w:b/>
                <w:i/>
                <w:lang w:val="uk-UA"/>
              </w:rPr>
              <w:t>Безпека у довкіллі.</w:t>
            </w:r>
          </w:p>
          <w:p w:rsidR="00993713" w:rsidRPr="00993713" w:rsidRDefault="00993713" w:rsidP="00993713">
            <w:pPr>
              <w:widowControl w:val="0"/>
              <w:spacing w:line="264" w:lineRule="auto"/>
              <w:jc w:val="both"/>
              <w:rPr>
                <w:rFonts w:ascii="Times New Roman" w:hAnsi="Times New Roman"/>
                <w:lang w:val="uk-UA"/>
              </w:rPr>
            </w:pPr>
            <w:r w:rsidRPr="00993713">
              <w:rPr>
                <w:rFonts w:ascii="Times New Roman" w:hAnsi="Times New Roman"/>
                <w:lang w:val="uk-UA"/>
              </w:rPr>
              <w:t>Безпечна дорога до/ зі школи.</w:t>
            </w:r>
          </w:p>
          <w:p w:rsidR="00993713" w:rsidRPr="00993713" w:rsidRDefault="00993713" w:rsidP="00993713">
            <w:pPr>
              <w:widowControl w:val="0"/>
              <w:spacing w:line="264" w:lineRule="auto"/>
              <w:jc w:val="both"/>
              <w:rPr>
                <w:rFonts w:ascii="Times New Roman" w:hAnsi="Times New Roman"/>
                <w:lang w:val="uk-UA"/>
              </w:rPr>
            </w:pPr>
            <w:r w:rsidRPr="00993713">
              <w:rPr>
                <w:rFonts w:ascii="Times New Roman" w:hAnsi="Times New Roman"/>
                <w:lang w:val="uk-UA"/>
              </w:rPr>
              <w:t>Правила пішохідного руху.</w:t>
            </w:r>
          </w:p>
          <w:p w:rsidR="00993713" w:rsidRPr="00993713" w:rsidRDefault="00993713" w:rsidP="00993713">
            <w:pPr>
              <w:widowControl w:val="0"/>
              <w:spacing w:line="264" w:lineRule="auto"/>
              <w:jc w:val="both"/>
              <w:rPr>
                <w:rFonts w:ascii="Times New Roman" w:hAnsi="Times New Roman"/>
                <w:lang w:val="uk-UA"/>
              </w:rPr>
            </w:pPr>
            <w:r w:rsidRPr="00993713">
              <w:rPr>
                <w:rFonts w:ascii="Times New Roman" w:hAnsi="Times New Roman"/>
                <w:lang w:val="uk-UA"/>
              </w:rPr>
              <w:t>Безпечна поведінка на екскурсії</w:t>
            </w:r>
            <w:r w:rsidRPr="00993713">
              <w:rPr>
                <w:rFonts w:ascii="Times New Roman" w:hAnsi="Times New Roman"/>
                <w:i/>
                <w:lang w:val="uk-UA"/>
              </w:rPr>
              <w:t>.</w:t>
            </w:r>
          </w:p>
          <w:p w:rsidR="00993713" w:rsidRPr="00993713" w:rsidRDefault="00993713" w:rsidP="00993713">
            <w:pPr>
              <w:widowControl w:val="0"/>
              <w:spacing w:line="264" w:lineRule="auto"/>
              <w:jc w:val="both"/>
              <w:rPr>
                <w:rFonts w:ascii="Times New Roman" w:hAnsi="Times New Roman"/>
                <w:lang w:val="uk-UA"/>
              </w:rPr>
            </w:pPr>
            <w:r w:rsidRPr="00993713">
              <w:rPr>
                <w:rFonts w:ascii="Times New Roman" w:hAnsi="Times New Roman"/>
                <w:lang w:val="uk-UA"/>
              </w:rPr>
              <w:t>Безпечна поведінка на природі (ліс, водойми, гори тощо).</w:t>
            </w:r>
          </w:p>
          <w:p w:rsidR="00993713" w:rsidRPr="00993713" w:rsidRDefault="00993713" w:rsidP="00993713">
            <w:pPr>
              <w:widowControl w:val="0"/>
              <w:spacing w:line="264" w:lineRule="auto"/>
              <w:jc w:val="both"/>
              <w:rPr>
                <w:rFonts w:ascii="Times New Roman" w:hAnsi="Times New Roman"/>
                <w:lang w:val="uk-UA"/>
              </w:rPr>
            </w:pPr>
            <w:r w:rsidRPr="00993713">
              <w:rPr>
                <w:rFonts w:ascii="Times New Roman" w:hAnsi="Times New Roman"/>
                <w:lang w:val="uk-UA"/>
              </w:rPr>
              <w:t>Безпечні місця для ігор і розваг.</w:t>
            </w:r>
          </w:p>
          <w:p w:rsidR="00993713" w:rsidRPr="00993713" w:rsidRDefault="00993713" w:rsidP="00993713">
            <w:pPr>
              <w:widowControl w:val="0"/>
              <w:spacing w:line="264" w:lineRule="auto"/>
              <w:jc w:val="both"/>
              <w:rPr>
                <w:rFonts w:ascii="Times New Roman" w:hAnsi="Times New Roman"/>
                <w:i/>
                <w:lang w:val="uk-UA"/>
              </w:rPr>
            </w:pPr>
            <w:r w:rsidRPr="00993713">
              <w:rPr>
                <w:rFonts w:ascii="Times New Roman" w:hAnsi="Times New Roman"/>
                <w:lang w:val="uk-UA"/>
              </w:rPr>
              <w:t>Ознаки підозрілих предметів, забутих речей, вибухових пристроїв та зброї, куди звертатися в ситуаціях, пов’язаних із ними.</w:t>
            </w:r>
          </w:p>
          <w:p w:rsidR="00993713" w:rsidRPr="00993713" w:rsidRDefault="00993713" w:rsidP="00993713">
            <w:pPr>
              <w:widowControl w:val="0"/>
              <w:spacing w:line="264" w:lineRule="auto"/>
              <w:jc w:val="both"/>
              <w:rPr>
                <w:rFonts w:ascii="Times New Roman" w:hAnsi="Times New Roman"/>
                <w:i/>
                <w:lang w:val="uk-UA"/>
              </w:rPr>
            </w:pPr>
            <w:r w:rsidRPr="00993713">
              <w:rPr>
                <w:rFonts w:ascii="Times New Roman" w:hAnsi="Times New Roman"/>
                <w:b/>
                <w:i/>
                <w:lang w:val="uk-UA"/>
              </w:rPr>
              <w:t>Безпека вдома.</w:t>
            </w:r>
          </w:p>
          <w:p w:rsidR="00993713" w:rsidRPr="00993713" w:rsidRDefault="00993713" w:rsidP="00993713">
            <w:pPr>
              <w:widowControl w:val="0"/>
              <w:spacing w:line="264" w:lineRule="auto"/>
              <w:jc w:val="both"/>
              <w:rPr>
                <w:rFonts w:ascii="Times New Roman" w:hAnsi="Times New Roman"/>
                <w:lang w:val="uk-UA"/>
              </w:rPr>
            </w:pPr>
            <w:r w:rsidRPr="00993713">
              <w:rPr>
                <w:rFonts w:ascii="Times New Roman" w:hAnsi="Times New Roman"/>
                <w:i/>
                <w:lang w:val="uk-UA"/>
              </w:rPr>
              <w:t xml:space="preserve">Імовірні </w:t>
            </w:r>
            <w:r w:rsidRPr="00993713">
              <w:rPr>
                <w:rFonts w:ascii="Times New Roman" w:hAnsi="Times New Roman"/>
                <w:lang w:val="uk-UA"/>
              </w:rPr>
              <w:t>небезпечні ситуації (з побутовими приладами, побутовою хімією тощо).</w:t>
            </w:r>
          </w:p>
          <w:p w:rsidR="00993713" w:rsidRPr="00993713" w:rsidRDefault="00993713" w:rsidP="00993713">
            <w:pPr>
              <w:widowControl w:val="0"/>
              <w:spacing w:line="264" w:lineRule="auto"/>
              <w:jc w:val="both"/>
              <w:rPr>
                <w:rFonts w:ascii="Times New Roman" w:hAnsi="Times New Roman"/>
                <w:lang w:val="uk-UA"/>
              </w:rPr>
            </w:pPr>
            <w:r w:rsidRPr="00993713">
              <w:rPr>
                <w:rFonts w:ascii="Times New Roman" w:hAnsi="Times New Roman"/>
                <w:lang w:val="uk-UA"/>
              </w:rPr>
              <w:t>Правила безпечної поведінки вдома. Надання першої допомоги при нескладних травмах</w:t>
            </w:r>
          </w:p>
          <w:p w:rsidR="00993713" w:rsidRPr="00993713" w:rsidRDefault="00993713" w:rsidP="00993713">
            <w:pPr>
              <w:widowControl w:val="0"/>
              <w:rPr>
                <w:rFonts w:ascii="Times New Roman" w:hAnsi="Times New Roman"/>
                <w:b/>
                <w:lang w:val="uk-UA"/>
              </w:rPr>
            </w:pPr>
          </w:p>
        </w:tc>
      </w:tr>
      <w:tr w:rsidR="00993713" w:rsidRPr="00D964C6">
        <w:tc>
          <w:tcPr>
            <w:tcW w:w="9571" w:type="dxa"/>
            <w:gridSpan w:val="2"/>
            <w:shd w:val="clear" w:color="auto" w:fill="auto"/>
          </w:tcPr>
          <w:p w:rsidR="00993713" w:rsidRPr="00993713" w:rsidRDefault="00993713" w:rsidP="00993713">
            <w:pPr>
              <w:widowControl w:val="0"/>
              <w:jc w:val="center"/>
              <w:rPr>
                <w:rFonts w:ascii="Times New Roman" w:hAnsi="Times New Roman"/>
                <w:b/>
                <w:lang w:val="uk-UA"/>
              </w:rPr>
            </w:pPr>
            <w:r w:rsidRPr="00366CC3">
              <w:rPr>
                <w:rFonts w:ascii="Times New Roman" w:hAnsi="Times New Roman"/>
                <w:b/>
                <w:lang w:val="uk-UA"/>
              </w:rPr>
              <w:lastRenderedPageBreak/>
              <w:t>2.</w:t>
            </w:r>
            <w:r w:rsidRPr="00993713">
              <w:rPr>
                <w:rFonts w:ascii="Times New Roman" w:hAnsi="Times New Roman"/>
                <w:b/>
                <w:lang w:val="uk-UA"/>
              </w:rPr>
              <w:t xml:space="preserve"> Змістова лінія «Здоров’я»</w:t>
            </w:r>
          </w:p>
        </w:tc>
      </w:tr>
      <w:tr w:rsidR="00993713" w:rsidRPr="00D964C6">
        <w:tc>
          <w:tcPr>
            <w:tcW w:w="3505" w:type="dxa"/>
            <w:shd w:val="clear" w:color="auto" w:fill="auto"/>
          </w:tcPr>
          <w:p w:rsidR="00993713" w:rsidRPr="00993713" w:rsidRDefault="00993713" w:rsidP="00993713">
            <w:pPr>
              <w:jc w:val="center"/>
              <w:rPr>
                <w:rFonts w:ascii="Times New Roman" w:hAnsi="Times New Roman"/>
                <w:b/>
                <w:lang w:val="uk-UA"/>
              </w:rPr>
            </w:pPr>
            <w:r w:rsidRPr="00993713">
              <w:rPr>
                <w:rFonts w:ascii="Times New Roman" w:hAnsi="Times New Roman"/>
                <w:b/>
                <w:lang w:val="uk-UA"/>
              </w:rPr>
              <w:t>1</w:t>
            </w:r>
          </w:p>
        </w:tc>
        <w:tc>
          <w:tcPr>
            <w:tcW w:w="6066" w:type="dxa"/>
            <w:shd w:val="clear" w:color="auto" w:fill="auto"/>
          </w:tcPr>
          <w:p w:rsidR="00993713" w:rsidRPr="00993713" w:rsidRDefault="00993713" w:rsidP="00993713">
            <w:pPr>
              <w:jc w:val="center"/>
              <w:rPr>
                <w:rFonts w:ascii="Times New Roman" w:hAnsi="Times New Roman"/>
                <w:lang w:val="uk-UA"/>
              </w:rPr>
            </w:pPr>
            <w:r w:rsidRPr="00993713">
              <w:rPr>
                <w:rFonts w:ascii="Times New Roman" w:hAnsi="Times New Roman"/>
                <w:b/>
                <w:lang w:val="uk-UA"/>
              </w:rPr>
              <w:t>2</w:t>
            </w:r>
          </w:p>
        </w:tc>
      </w:tr>
      <w:tr w:rsidR="00993713" w:rsidRPr="008019DD">
        <w:tc>
          <w:tcPr>
            <w:tcW w:w="3505" w:type="dxa"/>
            <w:shd w:val="clear" w:color="auto" w:fill="auto"/>
          </w:tcPr>
          <w:p w:rsidR="00993713" w:rsidRPr="00993713" w:rsidRDefault="00993713" w:rsidP="00993713">
            <w:pPr>
              <w:tabs>
                <w:tab w:val="left" w:pos="5862"/>
              </w:tabs>
              <w:spacing w:line="276" w:lineRule="auto"/>
              <w:rPr>
                <w:rFonts w:ascii="Times New Roman" w:eastAsia="SimSun" w:hAnsi="Times New Roman"/>
                <w:kern w:val="2"/>
                <w:lang w:val="uk-UA" w:eastAsia="hi-IN" w:bidi="hi-IN"/>
              </w:rPr>
            </w:pPr>
            <w:r w:rsidRPr="00993713">
              <w:rPr>
                <w:rFonts w:ascii="Times New Roman" w:hAnsi="Times New Roman"/>
                <w:kern w:val="2"/>
                <w:lang w:val="uk-UA" w:bidi="hi-IN"/>
              </w:rPr>
              <w:t>Поясню</w:t>
            </w:r>
            <w:r w:rsidR="002939A6">
              <w:rPr>
                <w:rFonts w:ascii="Times New Roman" w:hAnsi="Times New Roman"/>
                <w:kern w:val="2"/>
                <w:lang w:val="uk-UA" w:bidi="hi-IN"/>
              </w:rPr>
              <w:t>є</w:t>
            </w:r>
            <w:r w:rsidRPr="00993713">
              <w:rPr>
                <w:rFonts w:ascii="Times New Roman" w:hAnsi="Times New Roman"/>
                <w:kern w:val="2"/>
                <w:lang w:val="uk-UA" w:bidi="hi-IN"/>
              </w:rPr>
              <w:t>, що кожна дія (рішення) має наслідки</w:t>
            </w:r>
          </w:p>
        </w:tc>
        <w:tc>
          <w:tcPr>
            <w:tcW w:w="6066" w:type="dxa"/>
            <w:shd w:val="clear" w:color="auto" w:fill="auto"/>
          </w:tcPr>
          <w:p w:rsidR="00993713" w:rsidRPr="00993713" w:rsidRDefault="00993713" w:rsidP="00993713">
            <w:pPr>
              <w:widowControl w:val="0"/>
              <w:rPr>
                <w:rFonts w:ascii="Times New Roman" w:hAnsi="Times New Roman"/>
                <w:b/>
                <w:lang w:val="uk-UA"/>
              </w:rPr>
            </w:pPr>
            <w:r w:rsidRPr="00993713">
              <w:rPr>
                <w:rFonts w:ascii="Times New Roman" w:hAnsi="Times New Roman"/>
                <w:b/>
                <w:lang w:val="uk-UA"/>
              </w:rPr>
              <w:t>Учень / учениця:</w:t>
            </w:r>
          </w:p>
          <w:p w:rsidR="00993713" w:rsidRPr="00993713" w:rsidRDefault="00993713" w:rsidP="00993713">
            <w:pPr>
              <w:widowControl w:val="0"/>
              <w:rPr>
                <w:rFonts w:ascii="Times New Roman" w:hAnsi="Times New Roman"/>
                <w:lang w:val="uk-UA"/>
              </w:rPr>
            </w:pPr>
            <w:r w:rsidRPr="00993713">
              <w:rPr>
                <w:rFonts w:ascii="Times New Roman" w:hAnsi="Times New Roman"/>
                <w:i/>
                <w:lang w:val="uk-UA"/>
              </w:rPr>
              <w:t xml:space="preserve">- описує </w:t>
            </w:r>
            <w:r w:rsidRPr="00993713">
              <w:rPr>
                <w:rFonts w:ascii="Times New Roman" w:hAnsi="Times New Roman"/>
                <w:lang w:val="uk-UA"/>
              </w:rPr>
              <w:t xml:space="preserve">свої почуття в різних ситуаціях </w:t>
            </w:r>
            <w:r w:rsidRPr="00993713">
              <w:rPr>
                <w:rFonts w:ascii="Times New Roman" w:hAnsi="Times New Roman"/>
                <w:color w:val="4F81BD"/>
                <w:lang w:val="uk-UA"/>
              </w:rPr>
              <w:t xml:space="preserve">[2 СЗО </w:t>
            </w:r>
            <w:r w:rsidRPr="00993713">
              <w:rPr>
                <w:rFonts w:ascii="Times New Roman" w:hAnsi="Times New Roman"/>
                <w:color w:val="4F81BD"/>
                <w:lang w:val="ru-RU"/>
              </w:rPr>
              <w:t>2-</w:t>
            </w:r>
            <w:r w:rsidRPr="00993713">
              <w:rPr>
                <w:rFonts w:ascii="Times New Roman" w:hAnsi="Times New Roman"/>
                <w:color w:val="4F81BD"/>
                <w:lang w:val="uk-UA"/>
              </w:rPr>
              <w:t>2.2-4]</w:t>
            </w:r>
            <w:r w:rsidRPr="00993713">
              <w:rPr>
                <w:rFonts w:ascii="Times New Roman" w:hAnsi="Times New Roman"/>
                <w:lang w:val="uk-UA"/>
              </w:rPr>
              <w:t>;</w:t>
            </w:r>
          </w:p>
          <w:p w:rsidR="00993713" w:rsidRPr="00993713" w:rsidRDefault="00993713" w:rsidP="00993713">
            <w:pPr>
              <w:widowControl w:val="0"/>
              <w:rPr>
                <w:rFonts w:ascii="Times New Roman" w:hAnsi="Times New Roman"/>
                <w:lang w:val="uk-UA"/>
              </w:rPr>
            </w:pPr>
            <w:r w:rsidRPr="00993713">
              <w:rPr>
                <w:rFonts w:ascii="Times New Roman" w:hAnsi="Times New Roman"/>
                <w:i/>
                <w:lang w:val="uk-UA"/>
              </w:rPr>
              <w:t>- пояснює,</w:t>
            </w:r>
            <w:r w:rsidRPr="00993713">
              <w:rPr>
                <w:rFonts w:ascii="Times New Roman" w:hAnsi="Times New Roman"/>
                <w:lang w:val="uk-UA"/>
              </w:rPr>
              <w:t xml:space="preserve"> чому небезпечно та шкідливо дражнити або залякувати інших </w:t>
            </w:r>
            <w:r w:rsidRPr="00993713">
              <w:rPr>
                <w:rFonts w:ascii="Times New Roman" w:hAnsi="Times New Roman"/>
                <w:color w:val="4F81BD"/>
                <w:lang w:val="uk-UA"/>
              </w:rPr>
              <w:t xml:space="preserve">[2 СЗО </w:t>
            </w:r>
            <w:r w:rsidRPr="00993713">
              <w:rPr>
                <w:rFonts w:ascii="Times New Roman" w:hAnsi="Times New Roman"/>
                <w:color w:val="4F81BD"/>
                <w:lang w:val="ru-RU"/>
              </w:rPr>
              <w:t>2-</w:t>
            </w:r>
            <w:r w:rsidRPr="00993713">
              <w:rPr>
                <w:rFonts w:ascii="Times New Roman" w:hAnsi="Times New Roman"/>
                <w:color w:val="4F81BD"/>
                <w:lang w:val="uk-UA"/>
              </w:rPr>
              <w:t>2.2-5]</w:t>
            </w:r>
            <w:r w:rsidRPr="00993713">
              <w:rPr>
                <w:rFonts w:ascii="Times New Roman" w:hAnsi="Times New Roman"/>
                <w:lang w:val="uk-UA"/>
              </w:rPr>
              <w:t>;</w:t>
            </w:r>
          </w:p>
          <w:p w:rsidR="00993713" w:rsidRPr="00993713" w:rsidRDefault="00993713" w:rsidP="00993713">
            <w:pPr>
              <w:widowControl w:val="0"/>
              <w:rPr>
                <w:rFonts w:ascii="Times New Roman" w:hAnsi="Times New Roman"/>
                <w:color w:val="4F81BD"/>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описує</w:t>
            </w:r>
            <w:r w:rsidRPr="00993713">
              <w:rPr>
                <w:rFonts w:ascii="Times New Roman" w:hAnsi="Times New Roman"/>
                <w:lang w:val="uk-UA"/>
              </w:rPr>
              <w:t xml:space="preserve"> залежність між фізичною активністю та потребою в їжі та воді </w:t>
            </w:r>
            <w:r w:rsidRPr="00993713">
              <w:rPr>
                <w:rFonts w:ascii="Times New Roman" w:hAnsi="Times New Roman"/>
                <w:color w:val="4F81BD"/>
                <w:lang w:val="uk-UA"/>
              </w:rPr>
              <w:t xml:space="preserve">[2 СЗО </w:t>
            </w:r>
            <w:r w:rsidRPr="00993713">
              <w:rPr>
                <w:rFonts w:ascii="Times New Roman" w:hAnsi="Times New Roman"/>
                <w:color w:val="4F81BD"/>
                <w:lang w:val="ru-RU"/>
              </w:rPr>
              <w:t>2-</w:t>
            </w:r>
            <w:r w:rsidRPr="00993713">
              <w:rPr>
                <w:rFonts w:ascii="Times New Roman" w:hAnsi="Times New Roman"/>
                <w:color w:val="4F81BD"/>
                <w:lang w:val="uk-UA"/>
              </w:rPr>
              <w:t>2.2-6]</w:t>
            </w:r>
          </w:p>
          <w:p w:rsidR="00993713" w:rsidRPr="00993713" w:rsidRDefault="00993713" w:rsidP="00993713">
            <w:pPr>
              <w:widowControl w:val="0"/>
              <w:rPr>
                <w:rFonts w:ascii="Times New Roman" w:hAnsi="Times New Roman"/>
                <w:b/>
                <w:lang w:val="uk-UA"/>
              </w:rPr>
            </w:pPr>
          </w:p>
        </w:tc>
      </w:tr>
      <w:tr w:rsidR="00993713" w:rsidRPr="008019DD">
        <w:tc>
          <w:tcPr>
            <w:tcW w:w="3505" w:type="dxa"/>
            <w:shd w:val="clear" w:color="auto" w:fill="auto"/>
          </w:tcPr>
          <w:p w:rsidR="00993713" w:rsidRPr="009E727A" w:rsidRDefault="009E727A" w:rsidP="00993713">
            <w:pPr>
              <w:tabs>
                <w:tab w:val="left" w:pos="5862"/>
              </w:tabs>
              <w:spacing w:line="276" w:lineRule="auto"/>
              <w:rPr>
                <w:rFonts w:ascii="Times New Roman" w:eastAsia="SimSun" w:hAnsi="Times New Roman"/>
                <w:kern w:val="2"/>
                <w:lang w:val="ru-RU" w:eastAsia="hi-IN" w:bidi="hi-IN"/>
              </w:rPr>
            </w:pPr>
            <w:r>
              <w:rPr>
                <w:rFonts w:ascii="Times New Roman" w:hAnsi="Times New Roman"/>
                <w:kern w:val="2"/>
                <w:lang w:val="uk-UA" w:eastAsia="hi-IN" w:bidi="hi-IN"/>
              </w:rPr>
              <w:t>В</w:t>
            </w:r>
            <w:r w:rsidRPr="009E727A">
              <w:rPr>
                <w:rFonts w:ascii="Times New Roman" w:hAnsi="Times New Roman"/>
                <w:kern w:val="2"/>
                <w:lang w:val="uk-UA" w:eastAsia="hi-IN" w:bidi="hi-IN"/>
              </w:rPr>
              <w:t>ідзначає зміни власного організму і приймає їх</w:t>
            </w:r>
          </w:p>
        </w:tc>
        <w:tc>
          <w:tcPr>
            <w:tcW w:w="6066" w:type="dxa"/>
            <w:shd w:val="clear" w:color="auto" w:fill="auto"/>
          </w:tcPr>
          <w:p w:rsidR="00993713" w:rsidRPr="00993713" w:rsidRDefault="00993713" w:rsidP="00993713">
            <w:pPr>
              <w:widowControl w:val="0"/>
              <w:rPr>
                <w:rFonts w:ascii="Times New Roman" w:hAnsi="Times New Roman"/>
                <w:b/>
                <w:lang w:val="uk-UA"/>
              </w:rPr>
            </w:pPr>
            <w:r w:rsidRPr="00993713">
              <w:rPr>
                <w:rFonts w:ascii="Times New Roman" w:hAnsi="Times New Roman"/>
                <w:b/>
                <w:lang w:val="uk-UA"/>
              </w:rPr>
              <w:t>Учень / учениця:</w:t>
            </w:r>
          </w:p>
          <w:p w:rsidR="00993713" w:rsidRPr="00993713" w:rsidRDefault="00993713" w:rsidP="00993713">
            <w:pPr>
              <w:widowControl w:val="0"/>
              <w:tabs>
                <w:tab w:val="left" w:pos="33"/>
              </w:tabs>
              <w:rPr>
                <w:rFonts w:ascii="Times New Roman" w:hAnsi="Times New Roman"/>
                <w:i/>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описує</w:t>
            </w:r>
            <w:r w:rsidRPr="00993713">
              <w:rPr>
                <w:rFonts w:ascii="Times New Roman" w:hAnsi="Times New Roman"/>
                <w:lang w:val="uk-UA"/>
              </w:rPr>
              <w:t xml:space="preserve"> зміни власних емоцій, почуттів (настрою) </w:t>
            </w:r>
            <w:r w:rsidRPr="00993713">
              <w:rPr>
                <w:rFonts w:ascii="Times New Roman" w:hAnsi="Times New Roman"/>
                <w:color w:val="4F81BD"/>
                <w:lang w:val="uk-UA"/>
              </w:rPr>
              <w:t>[2 СЗО 2-3.2-1]</w:t>
            </w:r>
            <w:r w:rsidRPr="00993713">
              <w:rPr>
                <w:rFonts w:ascii="Times New Roman" w:hAnsi="Times New Roman"/>
                <w:lang w:val="uk-UA"/>
              </w:rPr>
              <w:t>;</w:t>
            </w:r>
          </w:p>
          <w:p w:rsidR="00993713" w:rsidRPr="00993713" w:rsidRDefault="00993713" w:rsidP="00993713">
            <w:pPr>
              <w:widowControl w:val="0"/>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визначає,</w:t>
            </w:r>
            <w:r w:rsidRPr="00993713">
              <w:rPr>
                <w:rFonts w:ascii="Times New Roman" w:hAnsi="Times New Roman"/>
                <w:lang w:val="uk-UA"/>
              </w:rPr>
              <w:t xml:space="preserve"> як змінюється людське тіло з віком </w:t>
            </w:r>
            <w:r w:rsidRPr="00993713">
              <w:rPr>
                <w:rFonts w:ascii="Times New Roman" w:hAnsi="Times New Roman"/>
                <w:color w:val="4F81BD"/>
                <w:lang w:val="uk-UA"/>
              </w:rPr>
              <w:t>[2 СЗО 2-3.2-2]</w:t>
            </w:r>
            <w:r w:rsidRPr="00993713">
              <w:rPr>
                <w:rFonts w:ascii="Times New Roman" w:hAnsi="Times New Roman"/>
                <w:lang w:val="uk-UA"/>
              </w:rPr>
              <w:t>;</w:t>
            </w:r>
          </w:p>
          <w:p w:rsidR="00993713" w:rsidRPr="00993713" w:rsidRDefault="00993713" w:rsidP="00993713">
            <w:pPr>
              <w:widowControl w:val="0"/>
              <w:rPr>
                <w:rFonts w:ascii="Times New Roman" w:hAnsi="Times New Roman"/>
                <w:color w:val="4F81BD"/>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відзначає</w:t>
            </w:r>
            <w:r w:rsidRPr="00993713">
              <w:rPr>
                <w:rFonts w:ascii="Times New Roman" w:hAnsi="Times New Roman"/>
                <w:lang w:val="uk-UA"/>
              </w:rPr>
              <w:t xml:space="preserve"> зміни у своєму тілі у процесі дорослішання, хвороби, втоми, фізичної активності </w:t>
            </w:r>
            <w:r w:rsidRPr="00993713">
              <w:rPr>
                <w:rFonts w:ascii="Times New Roman" w:hAnsi="Times New Roman"/>
                <w:color w:val="4F81BD"/>
                <w:lang w:val="uk-UA"/>
              </w:rPr>
              <w:t>[2 СЗО 2-3.2-3]</w:t>
            </w:r>
            <w:r w:rsidRPr="00BB1A88">
              <w:rPr>
                <w:rFonts w:ascii="Times New Roman" w:hAnsi="Times New Roman"/>
                <w:lang w:val="uk-UA"/>
              </w:rPr>
              <w:t>;</w:t>
            </w:r>
          </w:p>
          <w:p w:rsidR="00993713" w:rsidRPr="00993713" w:rsidRDefault="00993713" w:rsidP="00993713">
            <w:pPr>
              <w:widowControl w:val="0"/>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наводить приклади</w:t>
            </w:r>
            <w:r w:rsidRPr="00993713">
              <w:rPr>
                <w:rFonts w:ascii="Times New Roman" w:hAnsi="Times New Roman"/>
                <w:lang w:val="uk-UA"/>
              </w:rPr>
              <w:t xml:space="preserve"> зародження та розвитку живих істот</w:t>
            </w:r>
            <w:r w:rsidRPr="00993713">
              <w:rPr>
                <w:rFonts w:ascii="Times New Roman" w:hAnsi="Times New Roman"/>
                <w:i/>
                <w:lang w:val="uk-UA"/>
              </w:rPr>
              <w:t xml:space="preserve"> </w:t>
            </w:r>
            <w:r w:rsidRPr="00993713">
              <w:rPr>
                <w:rFonts w:ascii="Times New Roman" w:hAnsi="Times New Roman"/>
                <w:color w:val="4F81BD"/>
                <w:lang w:val="uk-UA"/>
              </w:rPr>
              <w:t xml:space="preserve">[2 СЗО </w:t>
            </w:r>
            <w:r w:rsidRPr="00993713">
              <w:rPr>
                <w:rFonts w:ascii="Times New Roman" w:hAnsi="Times New Roman"/>
                <w:color w:val="4F81BD"/>
                <w:lang w:val="ru-RU"/>
              </w:rPr>
              <w:t>2-</w:t>
            </w:r>
            <w:r w:rsidRPr="00993713">
              <w:rPr>
                <w:rFonts w:ascii="Times New Roman" w:hAnsi="Times New Roman"/>
                <w:color w:val="4F81BD"/>
                <w:lang w:val="uk-UA"/>
              </w:rPr>
              <w:t>3.2-</w:t>
            </w:r>
            <w:r w:rsidRPr="00993713">
              <w:rPr>
                <w:rFonts w:ascii="Times New Roman" w:hAnsi="Times New Roman"/>
                <w:color w:val="4F81BD"/>
                <w:lang w:val="ru-RU"/>
              </w:rPr>
              <w:t>4</w:t>
            </w:r>
            <w:r w:rsidRPr="00993713">
              <w:rPr>
                <w:rFonts w:ascii="Times New Roman" w:hAnsi="Times New Roman"/>
                <w:color w:val="4F81BD"/>
                <w:lang w:val="uk-UA"/>
              </w:rPr>
              <w:t>]</w:t>
            </w:r>
          </w:p>
          <w:p w:rsidR="00993713" w:rsidRPr="00993713" w:rsidRDefault="00993713" w:rsidP="00993713">
            <w:pPr>
              <w:widowControl w:val="0"/>
              <w:rPr>
                <w:rFonts w:ascii="Times New Roman" w:hAnsi="Times New Roman"/>
                <w:b/>
                <w:lang w:val="uk-UA"/>
              </w:rPr>
            </w:pPr>
          </w:p>
        </w:tc>
      </w:tr>
      <w:tr w:rsidR="009B46BD" w:rsidRPr="008019DD">
        <w:tc>
          <w:tcPr>
            <w:tcW w:w="3505" w:type="dxa"/>
            <w:shd w:val="clear" w:color="auto" w:fill="auto"/>
          </w:tcPr>
          <w:p w:rsidR="009B46BD" w:rsidRPr="00D964C6" w:rsidRDefault="009B46BD" w:rsidP="009B46BD">
            <w:pPr>
              <w:tabs>
                <w:tab w:val="left" w:pos="5862"/>
              </w:tabs>
              <w:spacing w:line="276" w:lineRule="auto"/>
              <w:rPr>
                <w:lang w:val="ru-RU"/>
              </w:rPr>
            </w:pPr>
            <w:r>
              <w:rPr>
                <w:rFonts w:ascii="Times New Roman" w:hAnsi="Times New Roman"/>
                <w:kern w:val="2"/>
                <w:lang w:val="uk-UA" w:eastAsia="hi-IN" w:bidi="hi-IN"/>
              </w:rPr>
              <w:t>В</w:t>
            </w:r>
            <w:r w:rsidRPr="009B46BD">
              <w:rPr>
                <w:rFonts w:ascii="Times New Roman" w:hAnsi="Times New Roman"/>
                <w:kern w:val="2"/>
                <w:lang w:val="uk-UA" w:eastAsia="hi-IN" w:bidi="hi-IN"/>
              </w:rPr>
              <w:t>изначає позитивний і негативний вплив на вибір здорової та безпечної поведінки</w:t>
            </w:r>
          </w:p>
        </w:tc>
        <w:tc>
          <w:tcPr>
            <w:tcW w:w="6066" w:type="dxa"/>
            <w:shd w:val="clear" w:color="auto" w:fill="auto"/>
          </w:tcPr>
          <w:p w:rsidR="009B46BD" w:rsidRPr="00993713" w:rsidRDefault="009B46BD" w:rsidP="009B46BD">
            <w:pPr>
              <w:widowControl w:val="0"/>
              <w:rPr>
                <w:rFonts w:ascii="Times New Roman" w:hAnsi="Times New Roman"/>
                <w:b/>
                <w:lang w:val="uk-UA"/>
              </w:rPr>
            </w:pPr>
            <w:r w:rsidRPr="00993713">
              <w:rPr>
                <w:rFonts w:ascii="Times New Roman" w:hAnsi="Times New Roman"/>
                <w:b/>
                <w:lang w:val="uk-UA"/>
              </w:rPr>
              <w:t>Учень / учениця:</w:t>
            </w:r>
          </w:p>
          <w:p w:rsidR="009B46BD" w:rsidRPr="00993713" w:rsidRDefault="009B46BD" w:rsidP="009B46BD">
            <w:pPr>
              <w:widowControl w:val="0"/>
              <w:rPr>
                <w:sz w:val="22"/>
                <w:szCs w:val="22"/>
                <w:lang w:val="uk-UA"/>
              </w:rPr>
            </w:pPr>
            <w:r w:rsidRPr="00993713">
              <w:rPr>
                <w:rFonts w:ascii="Times New Roman" w:hAnsi="Times New Roman"/>
                <w:i/>
                <w:lang w:val="uk-UA"/>
              </w:rPr>
              <w:t>- пояснює</w:t>
            </w:r>
            <w:r w:rsidRPr="00993713">
              <w:rPr>
                <w:rFonts w:ascii="Times New Roman" w:hAnsi="Times New Roman"/>
                <w:lang w:val="uk-UA"/>
              </w:rPr>
              <w:t xml:space="preserve"> вплив способу життя, здорової поведінки та корисних звичок на здоров’я людини </w:t>
            </w:r>
            <w:r w:rsidRPr="00993713">
              <w:rPr>
                <w:rFonts w:ascii="Times New Roman" w:hAnsi="Times New Roman"/>
                <w:color w:val="0070C0"/>
                <w:lang w:val="uk-UA"/>
              </w:rPr>
              <w:t xml:space="preserve">[2 СЗО </w:t>
            </w:r>
            <w:r w:rsidRPr="00993713">
              <w:rPr>
                <w:rFonts w:ascii="Times New Roman" w:hAnsi="Times New Roman"/>
                <w:color w:val="0070C0"/>
                <w:lang w:val="ru-RU"/>
              </w:rPr>
              <w:t>2-</w:t>
            </w:r>
            <w:r w:rsidRPr="00993713">
              <w:rPr>
                <w:rFonts w:ascii="Times New Roman" w:hAnsi="Times New Roman"/>
                <w:color w:val="0070C0"/>
                <w:lang w:val="uk-UA"/>
              </w:rPr>
              <w:t>3.3-3]</w:t>
            </w:r>
            <w:r w:rsidRPr="00993713">
              <w:rPr>
                <w:rFonts w:ascii="Times New Roman" w:hAnsi="Times New Roman"/>
                <w:lang w:val="uk-UA"/>
              </w:rPr>
              <w:t>;</w:t>
            </w:r>
            <w:r w:rsidRPr="00993713">
              <w:rPr>
                <w:sz w:val="22"/>
                <w:szCs w:val="22"/>
                <w:lang w:val="uk-UA"/>
              </w:rPr>
              <w:t xml:space="preserve"> </w:t>
            </w:r>
          </w:p>
          <w:p w:rsidR="009B46BD" w:rsidRPr="00993713" w:rsidRDefault="009B46BD" w:rsidP="009B46BD">
            <w:pPr>
              <w:widowControl w:val="0"/>
              <w:rPr>
                <w:rFonts w:ascii="Times New Roman" w:hAnsi="Times New Roman"/>
                <w:kern w:val="2"/>
                <w:lang w:val="uk-UA" w:eastAsia="hi-IN" w:bidi="hi-IN"/>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розрізняє</w:t>
            </w:r>
            <w:r w:rsidRPr="00993713">
              <w:rPr>
                <w:rFonts w:ascii="Times New Roman" w:hAnsi="Times New Roman"/>
                <w:lang w:val="uk-UA"/>
              </w:rPr>
              <w:t xml:space="preserve"> позитивні і негативні впливи оточення</w:t>
            </w:r>
            <w:r w:rsidRPr="00993713">
              <w:rPr>
                <w:rFonts w:ascii="Times New Roman" w:hAnsi="Times New Roman"/>
                <w:kern w:val="2"/>
                <w:lang w:val="uk-UA" w:eastAsia="hi-IN" w:bidi="hi-IN"/>
              </w:rPr>
              <w:t xml:space="preserve"> на </w:t>
            </w:r>
            <w:r w:rsidRPr="00993713">
              <w:rPr>
                <w:rFonts w:ascii="Times New Roman" w:hAnsi="Times New Roman"/>
                <w:kern w:val="2"/>
                <w:lang w:val="uk-UA" w:eastAsia="hi-IN" w:bidi="hi-IN"/>
              </w:rPr>
              <w:lastRenderedPageBreak/>
              <w:t>вибір здорового способу життя</w:t>
            </w:r>
            <w:r w:rsidRPr="00993713" w:rsidDel="00F00A39">
              <w:rPr>
                <w:rFonts w:ascii="Times New Roman" w:hAnsi="Times New Roman"/>
                <w:lang w:val="uk-UA"/>
              </w:rPr>
              <w:t xml:space="preserve"> </w:t>
            </w:r>
            <w:r w:rsidRPr="00993713">
              <w:rPr>
                <w:rFonts w:ascii="Times New Roman" w:hAnsi="Times New Roman"/>
                <w:lang w:val="uk-UA"/>
              </w:rPr>
              <w:t xml:space="preserve">(сім’я, вчителі, лікарі, однолітки, ЗМІ) </w:t>
            </w:r>
            <w:r w:rsidRPr="00993713">
              <w:rPr>
                <w:rFonts w:ascii="Times New Roman" w:hAnsi="Times New Roman"/>
                <w:color w:val="4F81BD"/>
                <w:lang w:val="uk-UA"/>
              </w:rPr>
              <w:t>[2 СЗО 2-3.3-4]</w:t>
            </w:r>
            <w:r w:rsidRPr="00993713">
              <w:rPr>
                <w:rFonts w:ascii="Times New Roman" w:hAnsi="Times New Roman"/>
                <w:lang w:val="uk-UA"/>
              </w:rPr>
              <w:t>;</w:t>
            </w:r>
          </w:p>
          <w:p w:rsidR="009B46BD" w:rsidRPr="00993713" w:rsidRDefault="009B46BD" w:rsidP="009B46BD">
            <w:pPr>
              <w:widowControl w:val="0"/>
              <w:rPr>
                <w:rFonts w:ascii="Times New Roman" w:hAnsi="Times New Roman"/>
                <w:b/>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пояснює</w:t>
            </w:r>
            <w:r w:rsidRPr="00993713">
              <w:rPr>
                <w:rFonts w:ascii="Times New Roman" w:hAnsi="Times New Roman"/>
                <w:lang w:val="uk-UA"/>
              </w:rPr>
              <w:t xml:space="preserve"> важливість руху та активної поведінки для себе та інших </w:t>
            </w:r>
            <w:r w:rsidRPr="00993713">
              <w:rPr>
                <w:rFonts w:ascii="Times New Roman" w:hAnsi="Times New Roman"/>
                <w:color w:val="4F81BD"/>
                <w:lang w:val="uk-UA"/>
              </w:rPr>
              <w:t xml:space="preserve">[2 СЗО </w:t>
            </w:r>
            <w:r w:rsidRPr="00993713">
              <w:rPr>
                <w:rFonts w:ascii="Times New Roman" w:hAnsi="Times New Roman"/>
                <w:color w:val="4F81BD"/>
                <w:lang w:val="ru-RU"/>
              </w:rPr>
              <w:t>2-</w:t>
            </w:r>
            <w:r w:rsidRPr="00993713">
              <w:rPr>
                <w:rFonts w:ascii="Times New Roman" w:hAnsi="Times New Roman"/>
                <w:color w:val="4F81BD"/>
                <w:lang w:val="uk-UA"/>
              </w:rPr>
              <w:t>3.3-5]</w:t>
            </w:r>
            <w:r w:rsidRPr="00993713">
              <w:rPr>
                <w:rFonts w:ascii="Times New Roman" w:hAnsi="Times New Roman"/>
                <w:lang w:val="uk-UA"/>
              </w:rPr>
              <w:t>;</w:t>
            </w:r>
          </w:p>
          <w:p w:rsidR="009B46BD" w:rsidRPr="00993713" w:rsidRDefault="009B46BD" w:rsidP="009B46BD">
            <w:pPr>
              <w:widowControl w:val="0"/>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пояснює, як запобігти</w:t>
            </w:r>
            <w:r w:rsidRPr="00993713">
              <w:rPr>
                <w:rFonts w:ascii="Times New Roman" w:hAnsi="Times New Roman"/>
                <w:lang w:val="uk-UA"/>
              </w:rPr>
              <w:t xml:space="preserve"> неінфекційним та інфекційним захворюванням (спосіб життя, правила гігієни, щеплення) </w:t>
            </w:r>
            <w:r w:rsidRPr="00993713">
              <w:rPr>
                <w:rFonts w:ascii="Times New Roman" w:hAnsi="Times New Roman"/>
                <w:color w:val="4F81BD"/>
                <w:lang w:val="uk-UA"/>
              </w:rPr>
              <w:t>[2 СЗО 2-3.3-6]</w:t>
            </w:r>
            <w:r w:rsidRPr="00993713">
              <w:rPr>
                <w:rFonts w:ascii="Times New Roman" w:hAnsi="Times New Roman"/>
                <w:lang w:val="uk-UA"/>
              </w:rPr>
              <w:t xml:space="preserve">; </w:t>
            </w:r>
          </w:p>
          <w:p w:rsidR="009B46BD" w:rsidRPr="00993713" w:rsidRDefault="009B46BD" w:rsidP="009B46BD">
            <w:pPr>
              <w:widowControl w:val="0"/>
              <w:rPr>
                <w:rFonts w:ascii="Times New Roman" w:hAnsi="Times New Roman"/>
                <w:lang w:val="uk-UA"/>
              </w:rPr>
            </w:pPr>
            <w:r w:rsidRPr="00993713">
              <w:rPr>
                <w:rFonts w:ascii="Times New Roman" w:hAnsi="Times New Roman"/>
                <w:i/>
                <w:lang w:val="uk-UA"/>
              </w:rPr>
              <w:t>- пояснює</w:t>
            </w:r>
            <w:r w:rsidRPr="00993713">
              <w:rPr>
                <w:rFonts w:ascii="Times New Roman" w:hAnsi="Times New Roman"/>
                <w:lang w:val="uk-UA"/>
              </w:rPr>
              <w:t xml:space="preserve">, як поводитися поруч із людьми з неінфекційними та інфекційними захворюваннями </w:t>
            </w:r>
            <w:r w:rsidRPr="00993713">
              <w:rPr>
                <w:rFonts w:ascii="Times New Roman" w:hAnsi="Times New Roman"/>
                <w:color w:val="4F81BD"/>
                <w:lang w:val="uk-UA"/>
              </w:rPr>
              <w:t>[2 СЗО 2-3.3-7]</w:t>
            </w:r>
            <w:r w:rsidRPr="00993713">
              <w:rPr>
                <w:rFonts w:ascii="Times New Roman" w:hAnsi="Times New Roman"/>
                <w:lang w:val="uk-UA"/>
              </w:rPr>
              <w:t>;</w:t>
            </w:r>
          </w:p>
          <w:p w:rsidR="009B46BD" w:rsidRPr="00993713" w:rsidRDefault="009B46BD" w:rsidP="009B46BD">
            <w:pPr>
              <w:widowControl w:val="0"/>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 xml:space="preserve">пояснює </w:t>
            </w:r>
            <w:r w:rsidRPr="00993713">
              <w:rPr>
                <w:rFonts w:ascii="Times New Roman" w:hAnsi="Times New Roman"/>
                <w:lang w:val="uk-UA"/>
              </w:rPr>
              <w:t xml:space="preserve">роль щеплення для попередження інфекційних захворювань </w:t>
            </w:r>
            <w:r w:rsidRPr="00993713">
              <w:rPr>
                <w:rFonts w:ascii="Times New Roman" w:hAnsi="Times New Roman"/>
                <w:color w:val="0070C0"/>
                <w:lang w:val="uk-UA"/>
              </w:rPr>
              <w:t xml:space="preserve">[2 СЗО </w:t>
            </w:r>
            <w:r w:rsidRPr="00993713">
              <w:rPr>
                <w:rFonts w:ascii="Times New Roman" w:hAnsi="Times New Roman"/>
                <w:color w:val="0070C0"/>
                <w:lang w:val="ru-RU"/>
              </w:rPr>
              <w:t>2-</w:t>
            </w:r>
            <w:r w:rsidRPr="00993713">
              <w:rPr>
                <w:rFonts w:ascii="Times New Roman" w:hAnsi="Times New Roman"/>
                <w:color w:val="0070C0"/>
                <w:lang w:val="uk-UA"/>
              </w:rPr>
              <w:t>3.3-8]</w:t>
            </w:r>
            <w:r w:rsidRPr="00993713">
              <w:rPr>
                <w:rFonts w:ascii="Times New Roman" w:hAnsi="Times New Roman"/>
                <w:lang w:val="uk-UA"/>
              </w:rPr>
              <w:t>;</w:t>
            </w:r>
          </w:p>
          <w:p w:rsidR="009B46BD" w:rsidRPr="00993713" w:rsidRDefault="009B46BD" w:rsidP="009B46BD">
            <w:pPr>
              <w:widowControl w:val="0"/>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пояснює</w:t>
            </w:r>
            <w:r w:rsidRPr="00993713">
              <w:rPr>
                <w:rFonts w:ascii="Times New Roman" w:hAnsi="Times New Roman"/>
                <w:lang w:val="uk-UA"/>
              </w:rPr>
              <w:t xml:space="preserve"> важливість впливу питної води на організм </w:t>
            </w:r>
            <w:r w:rsidRPr="00993713">
              <w:rPr>
                <w:rFonts w:ascii="Times New Roman" w:hAnsi="Times New Roman"/>
                <w:color w:val="4F81BD"/>
                <w:lang w:val="uk-UA"/>
              </w:rPr>
              <w:t xml:space="preserve">[2 СЗО </w:t>
            </w:r>
            <w:r w:rsidRPr="00993713">
              <w:rPr>
                <w:rFonts w:ascii="Times New Roman" w:hAnsi="Times New Roman"/>
                <w:color w:val="4F81BD"/>
                <w:lang w:val="ru-RU"/>
              </w:rPr>
              <w:t>2-</w:t>
            </w:r>
            <w:r w:rsidRPr="00993713">
              <w:rPr>
                <w:rFonts w:ascii="Times New Roman" w:hAnsi="Times New Roman"/>
                <w:color w:val="4F81BD"/>
                <w:lang w:val="uk-UA"/>
              </w:rPr>
              <w:t>3.3-9]</w:t>
            </w:r>
            <w:r w:rsidRPr="00993713">
              <w:rPr>
                <w:rFonts w:ascii="Times New Roman" w:hAnsi="Times New Roman"/>
                <w:lang w:val="uk-UA"/>
              </w:rPr>
              <w:t>;</w:t>
            </w:r>
          </w:p>
          <w:p w:rsidR="009B46BD" w:rsidRPr="00BB1A88" w:rsidRDefault="009B46BD" w:rsidP="009B46BD">
            <w:pPr>
              <w:widowControl w:val="0"/>
              <w:rPr>
                <w:rFonts w:ascii="Times New Roman" w:hAnsi="Times New Roman"/>
                <w:lang w:val="ru-RU"/>
              </w:rPr>
            </w:pPr>
            <w:r w:rsidRPr="00993713">
              <w:rPr>
                <w:rFonts w:ascii="Times New Roman" w:hAnsi="Times New Roman"/>
                <w:i/>
                <w:lang w:val="uk-UA"/>
              </w:rPr>
              <w:t xml:space="preserve">- описує </w:t>
            </w:r>
            <w:r w:rsidRPr="00993713">
              <w:rPr>
                <w:rFonts w:ascii="Times New Roman" w:hAnsi="Times New Roman"/>
                <w:lang w:val="uk-UA"/>
              </w:rPr>
              <w:t xml:space="preserve">шкоду від вживання алкоголю, тютюну, наркотиків, можливого хибного вживання інших речовин </w:t>
            </w:r>
            <w:r w:rsidRPr="00993713">
              <w:rPr>
                <w:rFonts w:ascii="Times New Roman" w:hAnsi="Times New Roman"/>
                <w:color w:val="4F81BD"/>
                <w:lang w:val="uk-UA"/>
              </w:rPr>
              <w:t xml:space="preserve">[2 СЗО </w:t>
            </w:r>
            <w:r w:rsidRPr="00993713">
              <w:rPr>
                <w:rFonts w:ascii="Times New Roman" w:hAnsi="Times New Roman"/>
                <w:color w:val="4F81BD"/>
                <w:lang w:val="ru-RU"/>
              </w:rPr>
              <w:t>2-</w:t>
            </w:r>
            <w:r w:rsidRPr="00993713">
              <w:rPr>
                <w:rFonts w:ascii="Times New Roman" w:hAnsi="Times New Roman"/>
                <w:color w:val="4F81BD"/>
                <w:lang w:val="uk-UA"/>
              </w:rPr>
              <w:t>3.3-10]</w:t>
            </w:r>
            <w:r w:rsidRPr="00993713">
              <w:rPr>
                <w:rFonts w:ascii="Times New Roman" w:hAnsi="Times New Roman"/>
                <w:lang w:val="uk-UA"/>
              </w:rPr>
              <w:t>;</w:t>
            </w:r>
          </w:p>
          <w:p w:rsidR="009B46BD" w:rsidRPr="00993713" w:rsidRDefault="009B46BD" w:rsidP="009B46BD">
            <w:pPr>
              <w:widowControl w:val="0"/>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 xml:space="preserve">порівнює </w:t>
            </w:r>
            <w:r w:rsidRPr="00993713">
              <w:rPr>
                <w:rFonts w:ascii="Times New Roman" w:hAnsi="Times New Roman"/>
                <w:lang w:val="uk-UA"/>
              </w:rPr>
              <w:t>вплив</w:t>
            </w:r>
            <w:r w:rsidRPr="00993713">
              <w:rPr>
                <w:rFonts w:ascii="Times New Roman" w:hAnsi="Times New Roman"/>
                <w:i/>
                <w:lang w:val="uk-UA"/>
              </w:rPr>
              <w:t xml:space="preserve"> </w:t>
            </w:r>
            <w:r w:rsidRPr="00993713">
              <w:rPr>
                <w:rFonts w:ascii="Times New Roman" w:hAnsi="Times New Roman"/>
                <w:lang w:val="uk-UA"/>
              </w:rPr>
              <w:t xml:space="preserve">різних емоцій та почуттів на себе та інших </w:t>
            </w:r>
            <w:r w:rsidRPr="00993713">
              <w:rPr>
                <w:rFonts w:ascii="Times New Roman" w:hAnsi="Times New Roman"/>
                <w:color w:val="4F81BD"/>
                <w:lang w:val="uk-UA"/>
              </w:rPr>
              <w:t xml:space="preserve">[2 СЗО </w:t>
            </w:r>
            <w:r w:rsidRPr="00993713">
              <w:rPr>
                <w:rFonts w:ascii="Times New Roman" w:hAnsi="Times New Roman"/>
                <w:color w:val="4F81BD"/>
                <w:lang w:val="ru-RU"/>
              </w:rPr>
              <w:t>2-</w:t>
            </w:r>
            <w:r w:rsidRPr="00993713">
              <w:rPr>
                <w:rFonts w:ascii="Times New Roman" w:hAnsi="Times New Roman"/>
                <w:color w:val="4F81BD"/>
                <w:lang w:val="uk-UA"/>
              </w:rPr>
              <w:t>3.3-11]</w:t>
            </w:r>
          </w:p>
          <w:p w:rsidR="009B46BD" w:rsidRPr="00993713" w:rsidRDefault="009B46BD" w:rsidP="009B46BD">
            <w:pPr>
              <w:widowControl w:val="0"/>
              <w:rPr>
                <w:rFonts w:ascii="Times New Roman" w:hAnsi="Times New Roman"/>
                <w:b/>
                <w:lang w:val="uk-UA"/>
              </w:rPr>
            </w:pPr>
          </w:p>
        </w:tc>
      </w:tr>
      <w:tr w:rsidR="009B46BD" w:rsidRPr="008019DD">
        <w:tc>
          <w:tcPr>
            <w:tcW w:w="3505" w:type="dxa"/>
            <w:shd w:val="clear" w:color="auto" w:fill="auto"/>
          </w:tcPr>
          <w:p w:rsidR="009B46BD" w:rsidRPr="00955D27" w:rsidRDefault="00955D27" w:rsidP="009B46BD">
            <w:pPr>
              <w:widowControl w:val="0"/>
              <w:rPr>
                <w:rFonts w:ascii="Times New Roman" w:eastAsia="SimSun" w:hAnsi="Times New Roman"/>
                <w:kern w:val="2"/>
                <w:lang w:val="ru-RU" w:eastAsia="hi-IN" w:bidi="hi-IN"/>
              </w:rPr>
            </w:pPr>
            <w:r>
              <w:rPr>
                <w:rFonts w:ascii="Times New Roman" w:hAnsi="Times New Roman"/>
                <w:kern w:val="2"/>
                <w:lang w:val="uk-UA" w:eastAsia="hi-IN" w:bidi="hi-IN"/>
              </w:rPr>
              <w:lastRenderedPageBreak/>
              <w:t>У</w:t>
            </w:r>
            <w:r w:rsidRPr="00955D27">
              <w:rPr>
                <w:rFonts w:ascii="Times New Roman" w:hAnsi="Times New Roman"/>
                <w:kern w:val="2"/>
                <w:lang w:val="uk-UA" w:eastAsia="hi-IN" w:bidi="hi-IN"/>
              </w:rPr>
              <w:t>важно слухає, запитує про потреби інших осіб та висловлюється так, щоб не образити інших осіб</w:t>
            </w:r>
          </w:p>
        </w:tc>
        <w:tc>
          <w:tcPr>
            <w:tcW w:w="6066" w:type="dxa"/>
            <w:shd w:val="clear" w:color="auto" w:fill="auto"/>
          </w:tcPr>
          <w:p w:rsidR="009B46BD" w:rsidRPr="00993713" w:rsidRDefault="009B46BD" w:rsidP="009B46BD">
            <w:pPr>
              <w:widowControl w:val="0"/>
              <w:rPr>
                <w:rFonts w:ascii="Times New Roman" w:hAnsi="Times New Roman"/>
                <w:b/>
                <w:lang w:val="uk-UA"/>
              </w:rPr>
            </w:pPr>
            <w:r w:rsidRPr="00993713">
              <w:rPr>
                <w:rFonts w:ascii="Times New Roman" w:hAnsi="Times New Roman"/>
                <w:b/>
                <w:lang w:val="uk-UA"/>
              </w:rPr>
              <w:t>Учень / учениця:</w:t>
            </w:r>
          </w:p>
          <w:p w:rsidR="009B46BD" w:rsidRPr="00993713" w:rsidRDefault="009B46BD" w:rsidP="009B46BD">
            <w:pPr>
              <w:widowControl w:val="0"/>
              <w:rPr>
                <w:rFonts w:ascii="Times New Roman" w:hAnsi="Times New Roman"/>
                <w:lang w:val="uk-UA"/>
              </w:rPr>
            </w:pPr>
            <w:r w:rsidRPr="00993713">
              <w:rPr>
                <w:rFonts w:ascii="Times New Roman" w:hAnsi="Times New Roman"/>
                <w:i/>
                <w:lang w:val="uk-UA"/>
              </w:rPr>
              <w:t xml:space="preserve">- </w:t>
            </w:r>
            <w:r w:rsidRPr="00993713">
              <w:rPr>
                <w:rFonts w:ascii="Times New Roman" w:hAnsi="Times New Roman"/>
                <w:lang w:val="uk-UA"/>
              </w:rPr>
              <w:t xml:space="preserve">виражає словесно і несловесно потреби, бажання, почуття </w:t>
            </w:r>
            <w:r w:rsidRPr="00993713">
              <w:rPr>
                <w:rFonts w:ascii="Times New Roman" w:hAnsi="Times New Roman"/>
                <w:color w:val="4F81BD"/>
                <w:lang w:val="uk-UA"/>
              </w:rPr>
              <w:t xml:space="preserve">[2 СЗО </w:t>
            </w:r>
            <w:r w:rsidRPr="00993713">
              <w:rPr>
                <w:rFonts w:ascii="Times New Roman" w:hAnsi="Times New Roman"/>
                <w:color w:val="4F81BD"/>
                <w:lang w:val="ru-RU"/>
              </w:rPr>
              <w:t>2-</w:t>
            </w:r>
            <w:r w:rsidRPr="00993713">
              <w:rPr>
                <w:rFonts w:ascii="Times New Roman" w:hAnsi="Times New Roman"/>
                <w:color w:val="4F81BD"/>
                <w:lang w:val="uk-UA"/>
              </w:rPr>
              <w:t>4.4-</w:t>
            </w:r>
            <w:r w:rsidRPr="00993713">
              <w:rPr>
                <w:rFonts w:ascii="Times New Roman" w:hAnsi="Times New Roman"/>
                <w:color w:val="4F81BD"/>
                <w:lang w:val="ru-RU"/>
              </w:rPr>
              <w:t>1</w:t>
            </w:r>
            <w:r w:rsidRPr="00993713">
              <w:rPr>
                <w:rFonts w:ascii="Times New Roman" w:hAnsi="Times New Roman"/>
                <w:color w:val="4F81BD"/>
                <w:lang w:val="uk-UA"/>
              </w:rPr>
              <w:t>]</w:t>
            </w:r>
            <w:r w:rsidRPr="00993713">
              <w:rPr>
                <w:rFonts w:ascii="Times New Roman" w:hAnsi="Times New Roman"/>
                <w:lang w:val="uk-UA"/>
              </w:rPr>
              <w:t>;</w:t>
            </w:r>
          </w:p>
          <w:p w:rsidR="009B46BD" w:rsidRPr="00993713" w:rsidRDefault="009B46BD" w:rsidP="009B46BD">
            <w:pPr>
              <w:widowControl w:val="0"/>
              <w:rPr>
                <w:rFonts w:ascii="Times New Roman" w:hAnsi="Times New Roman"/>
                <w:lang w:val="uk-UA"/>
              </w:rPr>
            </w:pPr>
            <w:r w:rsidRPr="00993713">
              <w:rPr>
                <w:rFonts w:ascii="Times New Roman" w:hAnsi="Times New Roman"/>
                <w:lang w:val="uk-UA"/>
              </w:rPr>
              <w:t xml:space="preserve">- відстоює свою позицію, за потреби кажучи «ні» </w:t>
            </w:r>
            <w:r w:rsidRPr="00993713">
              <w:rPr>
                <w:rFonts w:ascii="Times New Roman" w:hAnsi="Times New Roman"/>
                <w:color w:val="4F81BD"/>
                <w:lang w:val="uk-UA"/>
              </w:rPr>
              <w:t xml:space="preserve">[2 СЗО </w:t>
            </w:r>
            <w:r w:rsidRPr="00993713">
              <w:rPr>
                <w:rFonts w:ascii="Times New Roman" w:hAnsi="Times New Roman"/>
                <w:color w:val="4F81BD"/>
                <w:lang w:val="ru-RU"/>
              </w:rPr>
              <w:t>2-</w:t>
            </w:r>
            <w:r w:rsidRPr="00993713">
              <w:rPr>
                <w:rFonts w:ascii="Times New Roman" w:hAnsi="Times New Roman"/>
                <w:color w:val="4F81BD"/>
                <w:lang w:val="uk-UA"/>
              </w:rPr>
              <w:t>4.4-</w:t>
            </w:r>
            <w:r w:rsidRPr="00993713">
              <w:rPr>
                <w:rFonts w:ascii="Times New Roman" w:hAnsi="Times New Roman"/>
                <w:color w:val="4F81BD"/>
                <w:lang w:val="ru-RU"/>
              </w:rPr>
              <w:t>2</w:t>
            </w:r>
            <w:r w:rsidRPr="00993713">
              <w:rPr>
                <w:rFonts w:ascii="Times New Roman" w:hAnsi="Times New Roman"/>
                <w:color w:val="4F81BD"/>
                <w:lang w:val="uk-UA"/>
              </w:rPr>
              <w:t>]</w:t>
            </w:r>
            <w:r w:rsidRPr="00993713">
              <w:rPr>
                <w:rFonts w:ascii="Times New Roman" w:hAnsi="Times New Roman"/>
                <w:lang w:val="uk-UA"/>
              </w:rPr>
              <w:t>;</w:t>
            </w:r>
          </w:p>
          <w:p w:rsidR="009B46BD" w:rsidRPr="00993713" w:rsidRDefault="009B46BD" w:rsidP="009B46BD">
            <w:pPr>
              <w:widowControl w:val="0"/>
              <w:rPr>
                <w:rFonts w:ascii="Times New Roman" w:hAnsi="Times New Roman"/>
                <w:lang w:val="uk-UA"/>
              </w:rPr>
            </w:pPr>
            <w:r w:rsidRPr="00993713">
              <w:rPr>
                <w:rFonts w:ascii="Times New Roman" w:hAnsi="Times New Roman"/>
                <w:i/>
                <w:lang w:val="uk-UA"/>
              </w:rPr>
              <w:t>- визначає</w:t>
            </w:r>
            <w:r w:rsidRPr="00993713">
              <w:rPr>
                <w:rFonts w:ascii="Times New Roman" w:hAnsi="Times New Roman"/>
                <w:lang w:val="uk-UA"/>
              </w:rPr>
              <w:t xml:space="preserve"> осіб, від яких може отримати інформацію про вживання ліків та користування предметами домашнього вжитку </w:t>
            </w:r>
            <w:r w:rsidRPr="00993713">
              <w:rPr>
                <w:rFonts w:ascii="Times New Roman" w:hAnsi="Times New Roman"/>
                <w:color w:val="4F81BD"/>
                <w:lang w:val="uk-UA"/>
              </w:rPr>
              <w:t xml:space="preserve">[2 СЗО </w:t>
            </w:r>
            <w:r w:rsidRPr="00993713">
              <w:rPr>
                <w:rFonts w:ascii="Times New Roman" w:hAnsi="Times New Roman"/>
                <w:color w:val="4F81BD"/>
                <w:lang w:val="ru-RU"/>
              </w:rPr>
              <w:t>2-</w:t>
            </w:r>
            <w:r w:rsidRPr="00993713">
              <w:rPr>
                <w:rFonts w:ascii="Times New Roman" w:hAnsi="Times New Roman"/>
                <w:color w:val="4F81BD"/>
                <w:lang w:val="uk-UA"/>
              </w:rPr>
              <w:t>4.4-</w:t>
            </w:r>
            <w:r w:rsidRPr="00993713">
              <w:rPr>
                <w:rFonts w:ascii="Times New Roman" w:hAnsi="Times New Roman"/>
                <w:color w:val="4F81BD"/>
                <w:lang w:val="ru-RU"/>
              </w:rPr>
              <w:t>3</w:t>
            </w:r>
            <w:r w:rsidRPr="00993713">
              <w:rPr>
                <w:rFonts w:ascii="Times New Roman" w:hAnsi="Times New Roman"/>
                <w:color w:val="4F81BD"/>
                <w:lang w:val="uk-UA"/>
              </w:rPr>
              <w:t>]</w:t>
            </w:r>
            <w:r w:rsidRPr="00993713">
              <w:rPr>
                <w:rFonts w:ascii="Times New Roman" w:hAnsi="Times New Roman"/>
                <w:lang w:val="uk-UA"/>
              </w:rPr>
              <w:t>;</w:t>
            </w:r>
          </w:p>
          <w:p w:rsidR="009B46BD" w:rsidRPr="00993713" w:rsidRDefault="009B46BD" w:rsidP="009B46BD">
            <w:pPr>
              <w:widowControl w:val="0"/>
              <w:rPr>
                <w:rFonts w:ascii="Times New Roman" w:hAnsi="Times New Roman"/>
                <w:color w:val="4F81BD"/>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розрізняє</w:t>
            </w:r>
            <w:r w:rsidRPr="00993713">
              <w:rPr>
                <w:rFonts w:ascii="Times New Roman" w:hAnsi="Times New Roman"/>
                <w:lang w:val="uk-UA"/>
              </w:rPr>
              <w:t xml:space="preserve"> родинні зв’язки, дружні, ділові стосунки та подружнє життя </w:t>
            </w:r>
            <w:r w:rsidRPr="00993713">
              <w:rPr>
                <w:rFonts w:ascii="Times New Roman" w:hAnsi="Times New Roman"/>
                <w:color w:val="4F81BD"/>
                <w:lang w:val="uk-UA"/>
              </w:rPr>
              <w:t>[2 СЗО 2-4.4-4]</w:t>
            </w:r>
            <w:r w:rsidRPr="00993713">
              <w:rPr>
                <w:rFonts w:ascii="Times New Roman" w:hAnsi="Times New Roman"/>
                <w:lang w:val="uk-UA"/>
              </w:rPr>
              <w:t>;</w:t>
            </w:r>
          </w:p>
          <w:p w:rsidR="009B46BD" w:rsidRPr="00993713" w:rsidRDefault="009B46BD" w:rsidP="009B46BD">
            <w:pPr>
              <w:widowControl w:val="0"/>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пояснює,</w:t>
            </w:r>
            <w:r w:rsidRPr="00993713">
              <w:rPr>
                <w:rFonts w:ascii="Times New Roman" w:hAnsi="Times New Roman"/>
                <w:lang w:val="uk-UA"/>
              </w:rPr>
              <w:t xml:space="preserve"> чому треба ставитися з повагою</w:t>
            </w:r>
            <w:r w:rsidRPr="00993713">
              <w:rPr>
                <w:rFonts w:ascii="Times New Roman" w:hAnsi="Times New Roman"/>
                <w:i/>
                <w:lang w:val="uk-UA"/>
              </w:rPr>
              <w:t xml:space="preserve"> </w:t>
            </w:r>
            <w:r w:rsidRPr="00993713">
              <w:rPr>
                <w:rFonts w:ascii="Times New Roman" w:hAnsi="Times New Roman"/>
                <w:lang w:val="uk-UA"/>
              </w:rPr>
              <w:t xml:space="preserve">до інших осіб, їхнього походження </w:t>
            </w:r>
            <w:r w:rsidRPr="00993713">
              <w:rPr>
                <w:rFonts w:ascii="Times New Roman" w:hAnsi="Times New Roman"/>
                <w:color w:val="4F81BD"/>
                <w:lang w:val="uk-UA"/>
              </w:rPr>
              <w:t xml:space="preserve">[2 СЗО </w:t>
            </w:r>
            <w:r w:rsidRPr="00993713">
              <w:rPr>
                <w:rFonts w:ascii="Times New Roman" w:hAnsi="Times New Roman"/>
                <w:color w:val="4F81BD"/>
                <w:lang w:val="ru-RU"/>
              </w:rPr>
              <w:t>2-</w:t>
            </w:r>
            <w:r w:rsidRPr="00993713">
              <w:rPr>
                <w:rFonts w:ascii="Times New Roman" w:hAnsi="Times New Roman"/>
                <w:color w:val="4F81BD"/>
                <w:lang w:val="uk-UA"/>
              </w:rPr>
              <w:t>4.4-</w:t>
            </w:r>
            <w:r w:rsidRPr="00993713">
              <w:rPr>
                <w:rFonts w:ascii="Times New Roman" w:hAnsi="Times New Roman"/>
                <w:color w:val="4F81BD"/>
                <w:lang w:val="ru-RU"/>
              </w:rPr>
              <w:t>5</w:t>
            </w:r>
            <w:r w:rsidRPr="00993713">
              <w:rPr>
                <w:rFonts w:ascii="Times New Roman" w:hAnsi="Times New Roman"/>
                <w:color w:val="4F81BD"/>
                <w:lang w:val="uk-UA"/>
              </w:rPr>
              <w:t>]</w:t>
            </w:r>
          </w:p>
          <w:p w:rsidR="009B46BD" w:rsidRPr="00993713" w:rsidRDefault="009B46BD" w:rsidP="009B46BD">
            <w:pPr>
              <w:widowControl w:val="0"/>
              <w:rPr>
                <w:rFonts w:ascii="Times New Roman" w:hAnsi="Times New Roman"/>
                <w:b/>
                <w:lang w:val="uk-UA"/>
              </w:rPr>
            </w:pPr>
          </w:p>
        </w:tc>
      </w:tr>
      <w:tr w:rsidR="009B46BD" w:rsidRPr="008019DD">
        <w:tc>
          <w:tcPr>
            <w:tcW w:w="3505" w:type="dxa"/>
            <w:shd w:val="clear" w:color="auto" w:fill="auto"/>
          </w:tcPr>
          <w:p w:rsidR="009B46BD" w:rsidRPr="00EA5343" w:rsidRDefault="00EA5343" w:rsidP="009B46BD">
            <w:pPr>
              <w:tabs>
                <w:tab w:val="left" w:pos="5862"/>
              </w:tabs>
              <w:spacing w:line="276" w:lineRule="auto"/>
              <w:rPr>
                <w:rFonts w:ascii="Times New Roman" w:eastAsia="SimSun" w:hAnsi="Times New Roman"/>
                <w:kern w:val="2"/>
                <w:lang w:val="ru-RU" w:eastAsia="hi-IN" w:bidi="hi-IN"/>
              </w:rPr>
            </w:pPr>
            <w:r>
              <w:rPr>
                <w:rFonts w:ascii="Times New Roman" w:hAnsi="Times New Roman"/>
                <w:kern w:val="2"/>
                <w:lang w:val="uk-UA" w:bidi="hi-IN"/>
              </w:rPr>
              <w:t>Д</w:t>
            </w:r>
            <w:r w:rsidRPr="00EA5343">
              <w:rPr>
                <w:rFonts w:ascii="Times New Roman" w:hAnsi="Times New Roman"/>
                <w:kern w:val="2"/>
                <w:lang w:val="uk-UA" w:bidi="hi-IN"/>
              </w:rPr>
              <w:t>емонструє поведінку, яка запобігає або зменшує ризики для життя і здоров’я</w:t>
            </w:r>
          </w:p>
        </w:tc>
        <w:tc>
          <w:tcPr>
            <w:tcW w:w="6066" w:type="dxa"/>
            <w:shd w:val="clear" w:color="auto" w:fill="auto"/>
          </w:tcPr>
          <w:p w:rsidR="009B46BD" w:rsidRPr="00993713" w:rsidRDefault="009B46BD" w:rsidP="009B46BD">
            <w:pPr>
              <w:widowControl w:val="0"/>
              <w:rPr>
                <w:rFonts w:ascii="Times New Roman" w:hAnsi="Times New Roman"/>
                <w:b/>
                <w:lang w:val="uk-UA"/>
              </w:rPr>
            </w:pPr>
            <w:r w:rsidRPr="00993713">
              <w:rPr>
                <w:rFonts w:ascii="Times New Roman" w:hAnsi="Times New Roman"/>
                <w:b/>
                <w:lang w:val="uk-UA"/>
              </w:rPr>
              <w:t>Учень / учениця:</w:t>
            </w:r>
          </w:p>
          <w:p w:rsidR="009B46BD" w:rsidRPr="00993713" w:rsidRDefault="009B46BD" w:rsidP="009B46BD">
            <w:pPr>
              <w:widowControl w:val="0"/>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дотримується</w:t>
            </w:r>
            <w:r w:rsidRPr="00993713">
              <w:rPr>
                <w:rFonts w:ascii="Times New Roman" w:hAnsi="Times New Roman"/>
                <w:lang w:val="uk-UA"/>
              </w:rPr>
              <w:t xml:space="preserve"> правил щодо догляду за своїм тілом, одягом, особистими речами </w:t>
            </w:r>
            <w:r w:rsidRPr="00993713">
              <w:rPr>
                <w:rFonts w:ascii="Times New Roman" w:hAnsi="Times New Roman"/>
                <w:color w:val="4F81BD"/>
                <w:lang w:val="uk-UA"/>
              </w:rPr>
              <w:t xml:space="preserve">[2 СЗО </w:t>
            </w:r>
            <w:r w:rsidRPr="00993713">
              <w:rPr>
                <w:rFonts w:ascii="Times New Roman" w:hAnsi="Times New Roman"/>
                <w:color w:val="4F81BD"/>
                <w:lang w:val="ru-RU"/>
              </w:rPr>
              <w:t>2-</w:t>
            </w:r>
            <w:r w:rsidRPr="00993713">
              <w:rPr>
                <w:rFonts w:ascii="Times New Roman" w:hAnsi="Times New Roman"/>
                <w:color w:val="4F81BD"/>
                <w:lang w:val="uk-UA"/>
              </w:rPr>
              <w:t>1.1-6]</w:t>
            </w:r>
            <w:r w:rsidRPr="00993713">
              <w:rPr>
                <w:rFonts w:ascii="Times New Roman" w:hAnsi="Times New Roman"/>
                <w:lang w:val="uk-UA"/>
              </w:rPr>
              <w:t>;</w:t>
            </w:r>
          </w:p>
          <w:p w:rsidR="009B46BD" w:rsidRPr="00993713" w:rsidRDefault="009B46BD" w:rsidP="009B46BD">
            <w:pPr>
              <w:widowControl w:val="0"/>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використовує</w:t>
            </w:r>
            <w:r w:rsidRPr="00993713">
              <w:rPr>
                <w:rFonts w:ascii="Times New Roman" w:hAnsi="Times New Roman"/>
                <w:lang w:val="uk-UA"/>
              </w:rPr>
              <w:t xml:space="preserve"> відповідні назви частин тіла та органів для повідомлення про самопочуття чи проблеми зі здоров’ям (біль, дискомфорт тощо) </w:t>
            </w:r>
            <w:r w:rsidRPr="00993713">
              <w:rPr>
                <w:rFonts w:ascii="Times New Roman" w:hAnsi="Times New Roman"/>
                <w:color w:val="4F81BD"/>
                <w:lang w:val="uk-UA"/>
              </w:rPr>
              <w:t xml:space="preserve">[2 СЗО </w:t>
            </w:r>
            <w:r w:rsidRPr="00993713">
              <w:rPr>
                <w:rFonts w:ascii="Times New Roman" w:hAnsi="Times New Roman"/>
                <w:color w:val="4F81BD"/>
                <w:lang w:val="ru-RU"/>
              </w:rPr>
              <w:t>2-</w:t>
            </w:r>
            <w:r w:rsidRPr="00993713">
              <w:rPr>
                <w:rFonts w:ascii="Times New Roman" w:hAnsi="Times New Roman"/>
                <w:color w:val="4F81BD"/>
                <w:lang w:val="uk-UA"/>
              </w:rPr>
              <w:t>1.1-7]</w:t>
            </w:r>
            <w:r w:rsidRPr="00993713">
              <w:rPr>
                <w:rFonts w:ascii="Times New Roman" w:hAnsi="Times New Roman"/>
                <w:lang w:val="uk-UA"/>
              </w:rPr>
              <w:t>;</w:t>
            </w:r>
          </w:p>
          <w:p w:rsidR="009B46BD" w:rsidRPr="00993713" w:rsidRDefault="009B46BD" w:rsidP="009B46BD">
            <w:pPr>
              <w:widowControl w:val="0"/>
              <w:rPr>
                <w:rFonts w:ascii="Times New Roman" w:hAnsi="Times New Roman"/>
                <w:color w:val="4F81BD"/>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визначає</w:t>
            </w:r>
            <w:r w:rsidRPr="00993713">
              <w:rPr>
                <w:rFonts w:ascii="Times New Roman" w:hAnsi="Times New Roman"/>
                <w:lang w:val="uk-UA"/>
              </w:rPr>
              <w:t xml:space="preserve"> осіб, до яких може звертатися при поганому самопочутті </w:t>
            </w:r>
            <w:r w:rsidRPr="00993713">
              <w:rPr>
                <w:rFonts w:ascii="Times New Roman" w:hAnsi="Times New Roman"/>
                <w:color w:val="4F81BD"/>
                <w:lang w:val="uk-UA"/>
              </w:rPr>
              <w:t xml:space="preserve">[2 СЗО </w:t>
            </w:r>
            <w:r w:rsidRPr="00993713">
              <w:rPr>
                <w:rFonts w:ascii="Times New Roman" w:hAnsi="Times New Roman"/>
                <w:color w:val="4F81BD"/>
                <w:lang w:val="ru-RU"/>
              </w:rPr>
              <w:t>2-</w:t>
            </w:r>
            <w:r w:rsidRPr="00993713">
              <w:rPr>
                <w:rFonts w:ascii="Times New Roman" w:hAnsi="Times New Roman"/>
                <w:color w:val="4F81BD"/>
                <w:lang w:val="uk-UA"/>
              </w:rPr>
              <w:t>1.1-8]</w:t>
            </w:r>
          </w:p>
          <w:p w:rsidR="009B46BD" w:rsidRPr="00993713" w:rsidRDefault="009B46BD" w:rsidP="009B46BD">
            <w:pPr>
              <w:widowControl w:val="0"/>
              <w:rPr>
                <w:rFonts w:ascii="Times New Roman" w:hAnsi="Times New Roman"/>
                <w:b/>
                <w:lang w:val="uk-UA"/>
              </w:rPr>
            </w:pPr>
          </w:p>
        </w:tc>
      </w:tr>
      <w:tr w:rsidR="009B46BD" w:rsidRPr="008019DD">
        <w:tc>
          <w:tcPr>
            <w:tcW w:w="3505" w:type="dxa"/>
            <w:shd w:val="clear" w:color="auto" w:fill="auto"/>
          </w:tcPr>
          <w:p w:rsidR="009B46BD" w:rsidRPr="00993713" w:rsidRDefault="009B46BD" w:rsidP="009B46BD">
            <w:pPr>
              <w:widowControl w:val="0"/>
              <w:contextualSpacing/>
              <w:rPr>
                <w:rFonts w:ascii="Times New Roman" w:hAnsi="Times New Roman"/>
                <w:kern w:val="2"/>
                <w:lang w:val="uk-UA" w:bidi="hi-IN"/>
              </w:rPr>
            </w:pPr>
            <w:r w:rsidRPr="00993713">
              <w:rPr>
                <w:rFonts w:ascii="Times New Roman" w:hAnsi="Times New Roman"/>
                <w:kern w:val="2"/>
                <w:lang w:val="uk-UA" w:bidi="hi-IN"/>
              </w:rPr>
              <w:t>Визнача</w:t>
            </w:r>
            <w:r>
              <w:rPr>
                <w:rFonts w:ascii="Times New Roman" w:hAnsi="Times New Roman"/>
                <w:kern w:val="2"/>
                <w:lang w:val="uk-UA" w:bidi="hi-IN"/>
              </w:rPr>
              <w:t>є</w:t>
            </w:r>
            <w:r w:rsidR="0036751E">
              <w:rPr>
                <w:rFonts w:ascii="Times New Roman" w:hAnsi="Times New Roman"/>
                <w:kern w:val="2"/>
                <w:lang w:val="uk-UA" w:bidi="hi-IN"/>
              </w:rPr>
              <w:t xml:space="preserve"> здорові та </w:t>
            </w:r>
            <w:r w:rsidRPr="00993713">
              <w:rPr>
                <w:rFonts w:ascii="Times New Roman" w:hAnsi="Times New Roman"/>
                <w:kern w:val="2"/>
                <w:lang w:val="uk-UA" w:bidi="hi-IN"/>
              </w:rPr>
              <w:t>шкідливі звички</w:t>
            </w:r>
          </w:p>
          <w:p w:rsidR="009B46BD" w:rsidRPr="00993713" w:rsidRDefault="009B46BD" w:rsidP="009B46BD">
            <w:pPr>
              <w:widowControl w:val="0"/>
              <w:contextualSpacing/>
              <w:rPr>
                <w:rFonts w:ascii="Times New Roman" w:hAnsi="Times New Roman"/>
                <w:kern w:val="2"/>
                <w:lang w:val="uk-UA" w:bidi="hi-IN"/>
              </w:rPr>
            </w:pPr>
          </w:p>
        </w:tc>
        <w:tc>
          <w:tcPr>
            <w:tcW w:w="6066" w:type="dxa"/>
            <w:shd w:val="clear" w:color="auto" w:fill="auto"/>
          </w:tcPr>
          <w:p w:rsidR="009B46BD" w:rsidRPr="00993713" w:rsidRDefault="009B46BD" w:rsidP="009B46BD">
            <w:pPr>
              <w:widowControl w:val="0"/>
              <w:rPr>
                <w:rFonts w:ascii="Times New Roman" w:hAnsi="Times New Roman"/>
                <w:b/>
                <w:lang w:val="uk-UA"/>
              </w:rPr>
            </w:pPr>
            <w:r w:rsidRPr="00993713">
              <w:rPr>
                <w:rFonts w:ascii="Times New Roman" w:hAnsi="Times New Roman"/>
                <w:b/>
                <w:lang w:val="uk-UA"/>
              </w:rPr>
              <w:t>Учень / учениця:</w:t>
            </w:r>
          </w:p>
          <w:p w:rsidR="009B46BD" w:rsidRPr="00993713" w:rsidRDefault="009B46BD" w:rsidP="009B46BD">
            <w:pPr>
              <w:widowControl w:val="0"/>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пояснює</w:t>
            </w:r>
            <w:r w:rsidRPr="00993713">
              <w:rPr>
                <w:rFonts w:ascii="Times New Roman" w:hAnsi="Times New Roman"/>
                <w:lang w:val="uk-UA"/>
              </w:rPr>
              <w:t xml:space="preserve">, як харчування впливає на здоров’я людини </w:t>
            </w:r>
            <w:r w:rsidRPr="00993713">
              <w:rPr>
                <w:rFonts w:ascii="Times New Roman" w:hAnsi="Times New Roman"/>
                <w:color w:val="4F81BD"/>
                <w:lang w:val="uk-UA"/>
              </w:rPr>
              <w:t xml:space="preserve">[2 СЗО </w:t>
            </w:r>
            <w:r w:rsidRPr="00993713">
              <w:rPr>
                <w:rFonts w:ascii="Times New Roman" w:hAnsi="Times New Roman"/>
                <w:color w:val="4F81BD"/>
                <w:lang w:val="ru-RU"/>
              </w:rPr>
              <w:t>2-</w:t>
            </w:r>
            <w:r w:rsidRPr="00993713">
              <w:rPr>
                <w:rFonts w:ascii="Times New Roman" w:hAnsi="Times New Roman"/>
                <w:color w:val="4F81BD"/>
                <w:lang w:val="uk-UA"/>
              </w:rPr>
              <w:t>3.1-1]</w:t>
            </w:r>
            <w:r w:rsidRPr="00993713">
              <w:rPr>
                <w:rFonts w:ascii="Times New Roman" w:hAnsi="Times New Roman"/>
                <w:lang w:val="uk-UA"/>
              </w:rPr>
              <w:t>;</w:t>
            </w:r>
          </w:p>
          <w:p w:rsidR="009B46BD" w:rsidRPr="00993713" w:rsidRDefault="009B46BD" w:rsidP="009B46BD">
            <w:pPr>
              <w:widowControl w:val="0"/>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розрізняє</w:t>
            </w:r>
            <w:r w:rsidRPr="00993713">
              <w:rPr>
                <w:rFonts w:ascii="Times New Roman" w:hAnsi="Times New Roman"/>
                <w:lang w:val="uk-UA"/>
              </w:rPr>
              <w:t xml:space="preserve"> продукти за походженням (напр</w:t>
            </w:r>
            <w:r w:rsidRPr="00993713">
              <w:rPr>
                <w:rFonts w:ascii="Times New Roman" w:hAnsi="Times New Roman"/>
                <w:lang w:val="ru-RU"/>
              </w:rPr>
              <w:t>.</w:t>
            </w:r>
            <w:r w:rsidRPr="00993713">
              <w:rPr>
                <w:rFonts w:ascii="Times New Roman" w:hAnsi="Times New Roman"/>
                <w:lang w:val="uk-UA"/>
              </w:rPr>
              <w:t xml:space="preserve">, рослинного, тваринного тощо) </w:t>
            </w:r>
            <w:r w:rsidRPr="00993713">
              <w:rPr>
                <w:rFonts w:ascii="Times New Roman" w:hAnsi="Times New Roman"/>
                <w:color w:val="4F81BD"/>
                <w:lang w:val="uk-UA"/>
              </w:rPr>
              <w:t xml:space="preserve">[2 СЗО </w:t>
            </w:r>
            <w:r w:rsidRPr="00993713">
              <w:rPr>
                <w:rFonts w:ascii="Times New Roman" w:hAnsi="Times New Roman"/>
                <w:color w:val="4F81BD"/>
                <w:lang w:val="ru-RU"/>
              </w:rPr>
              <w:t>2-</w:t>
            </w:r>
            <w:r w:rsidRPr="00993713">
              <w:rPr>
                <w:rFonts w:ascii="Times New Roman" w:hAnsi="Times New Roman"/>
                <w:color w:val="4F81BD"/>
                <w:lang w:val="uk-UA"/>
              </w:rPr>
              <w:t>3.1-2]</w:t>
            </w:r>
            <w:r w:rsidRPr="00993713">
              <w:rPr>
                <w:rFonts w:ascii="Times New Roman" w:hAnsi="Times New Roman"/>
                <w:lang w:val="uk-UA"/>
              </w:rPr>
              <w:t>;</w:t>
            </w:r>
          </w:p>
          <w:p w:rsidR="009B46BD" w:rsidRPr="00993713" w:rsidRDefault="009B46BD" w:rsidP="009B46BD">
            <w:pPr>
              <w:widowControl w:val="0"/>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пояснює</w:t>
            </w:r>
            <w:r w:rsidRPr="00993713">
              <w:rPr>
                <w:rFonts w:ascii="Times New Roman" w:hAnsi="Times New Roman"/>
                <w:lang w:val="uk-UA"/>
              </w:rPr>
              <w:t xml:space="preserve">, що таке хибне використання речовин (напр., ліки – не за призначенням або в надмірних кількостях) </w:t>
            </w:r>
            <w:r w:rsidRPr="00993713">
              <w:rPr>
                <w:rFonts w:ascii="Times New Roman" w:hAnsi="Times New Roman"/>
                <w:color w:val="4F81BD"/>
                <w:lang w:val="uk-UA"/>
              </w:rPr>
              <w:t xml:space="preserve">[2 СЗО </w:t>
            </w:r>
            <w:r w:rsidRPr="00993713">
              <w:rPr>
                <w:rFonts w:ascii="Times New Roman" w:hAnsi="Times New Roman"/>
                <w:color w:val="4F81BD"/>
                <w:lang w:val="ru-RU"/>
              </w:rPr>
              <w:t>2-</w:t>
            </w:r>
            <w:r w:rsidRPr="00993713">
              <w:rPr>
                <w:rFonts w:ascii="Times New Roman" w:hAnsi="Times New Roman"/>
                <w:color w:val="4F81BD"/>
                <w:lang w:val="uk-UA"/>
              </w:rPr>
              <w:t>3.1-3]</w:t>
            </w:r>
            <w:r w:rsidRPr="00993713">
              <w:rPr>
                <w:rFonts w:ascii="Times New Roman" w:hAnsi="Times New Roman"/>
                <w:lang w:val="uk-UA"/>
              </w:rPr>
              <w:t xml:space="preserve">; </w:t>
            </w:r>
          </w:p>
          <w:p w:rsidR="009B46BD" w:rsidRPr="00993713" w:rsidRDefault="009B46BD" w:rsidP="009B46BD">
            <w:pPr>
              <w:widowControl w:val="0"/>
              <w:rPr>
                <w:rFonts w:ascii="Times New Roman" w:hAnsi="Times New Roman"/>
                <w:lang w:val="uk-UA"/>
              </w:rPr>
            </w:pPr>
            <w:r w:rsidRPr="00993713">
              <w:rPr>
                <w:rFonts w:ascii="Times New Roman" w:hAnsi="Times New Roman"/>
                <w:i/>
                <w:lang w:val="uk-UA"/>
              </w:rPr>
              <w:t>- розпізнає</w:t>
            </w:r>
            <w:r w:rsidRPr="00993713">
              <w:rPr>
                <w:rFonts w:ascii="Times New Roman" w:hAnsi="Times New Roman"/>
                <w:lang w:val="uk-UA"/>
              </w:rPr>
              <w:t xml:space="preserve"> безпечні і небезпечні речовини </w:t>
            </w:r>
            <w:r w:rsidRPr="00993713">
              <w:rPr>
                <w:rFonts w:ascii="Times New Roman" w:hAnsi="Times New Roman"/>
                <w:color w:val="4F81BD"/>
                <w:lang w:val="uk-UA"/>
              </w:rPr>
              <w:t>[2 СЗО 2-3.1-4]</w:t>
            </w:r>
            <w:r w:rsidRPr="00993713">
              <w:rPr>
                <w:rFonts w:ascii="Times New Roman" w:hAnsi="Times New Roman"/>
                <w:lang w:val="uk-UA"/>
              </w:rPr>
              <w:t xml:space="preserve">; </w:t>
            </w:r>
          </w:p>
          <w:p w:rsidR="009B46BD" w:rsidRPr="00993713" w:rsidRDefault="009B46BD" w:rsidP="009B46BD">
            <w:pPr>
              <w:widowControl w:val="0"/>
              <w:rPr>
                <w:rFonts w:ascii="Times New Roman" w:hAnsi="Times New Roman"/>
                <w:color w:val="4F81BD"/>
                <w:lang w:val="uk-UA"/>
              </w:rPr>
            </w:pPr>
            <w:r w:rsidRPr="00993713">
              <w:rPr>
                <w:rFonts w:ascii="Times New Roman" w:hAnsi="Times New Roman"/>
                <w:i/>
                <w:lang w:val="uk-UA"/>
              </w:rPr>
              <w:lastRenderedPageBreak/>
              <w:t>- розрізняє</w:t>
            </w:r>
            <w:r w:rsidRPr="00993713">
              <w:rPr>
                <w:rFonts w:ascii="Times New Roman" w:hAnsi="Times New Roman"/>
                <w:lang w:val="uk-UA"/>
              </w:rPr>
              <w:t xml:space="preserve"> здорові та шкідливі звички, </w:t>
            </w:r>
            <w:r w:rsidRPr="00993713">
              <w:rPr>
                <w:rFonts w:ascii="Times New Roman" w:hAnsi="Times New Roman"/>
                <w:i/>
                <w:lang w:val="uk-UA"/>
              </w:rPr>
              <w:t>пояснює</w:t>
            </w:r>
            <w:r w:rsidRPr="00993713">
              <w:rPr>
                <w:rFonts w:ascii="Times New Roman" w:hAnsi="Times New Roman"/>
                <w:lang w:val="uk-UA"/>
              </w:rPr>
              <w:t xml:space="preserve"> їхній вплив на безпеку, здоров’я і добробут людини </w:t>
            </w:r>
            <w:r w:rsidRPr="00993713">
              <w:rPr>
                <w:rFonts w:ascii="Times New Roman" w:hAnsi="Times New Roman"/>
                <w:color w:val="4F81BD"/>
                <w:lang w:val="uk-UA"/>
              </w:rPr>
              <w:t>[2 СЗО 2-3.1-5]</w:t>
            </w:r>
          </w:p>
          <w:p w:rsidR="009B46BD" w:rsidRPr="00993713" w:rsidRDefault="009B46BD" w:rsidP="009B46BD">
            <w:pPr>
              <w:widowControl w:val="0"/>
              <w:rPr>
                <w:rFonts w:ascii="Times New Roman" w:hAnsi="Times New Roman"/>
                <w:b/>
                <w:lang w:val="uk-UA"/>
              </w:rPr>
            </w:pPr>
          </w:p>
        </w:tc>
      </w:tr>
      <w:tr w:rsidR="009B46BD" w:rsidRPr="008019DD">
        <w:tc>
          <w:tcPr>
            <w:tcW w:w="3505" w:type="dxa"/>
            <w:shd w:val="clear" w:color="auto" w:fill="auto"/>
          </w:tcPr>
          <w:p w:rsidR="009B46BD" w:rsidRPr="00993713" w:rsidRDefault="009B46BD" w:rsidP="009B46BD">
            <w:pPr>
              <w:widowControl w:val="0"/>
              <w:suppressAutoHyphens/>
              <w:rPr>
                <w:rFonts w:ascii="Times New Roman" w:eastAsia="SimSun" w:hAnsi="Times New Roman"/>
                <w:kern w:val="2"/>
                <w:lang w:val="uk-UA" w:eastAsia="hi-IN" w:bidi="hi-IN"/>
              </w:rPr>
            </w:pPr>
            <w:r w:rsidRPr="00993713">
              <w:rPr>
                <w:rFonts w:ascii="Times New Roman" w:eastAsia="SimSun" w:hAnsi="Times New Roman"/>
                <w:kern w:val="2"/>
                <w:lang w:val="uk-UA" w:eastAsia="hi-IN" w:bidi="hi-IN"/>
              </w:rPr>
              <w:lastRenderedPageBreak/>
              <w:t>Розпізна</w:t>
            </w:r>
            <w:r>
              <w:rPr>
                <w:rFonts w:ascii="Times New Roman" w:eastAsia="SimSun" w:hAnsi="Times New Roman"/>
                <w:kern w:val="2"/>
                <w:lang w:val="uk-UA" w:eastAsia="hi-IN" w:bidi="hi-IN"/>
              </w:rPr>
              <w:t>є</w:t>
            </w:r>
            <w:r w:rsidRPr="00993713">
              <w:rPr>
                <w:rFonts w:ascii="Times New Roman" w:eastAsia="SimSun" w:hAnsi="Times New Roman"/>
                <w:kern w:val="2"/>
                <w:lang w:val="uk-UA" w:eastAsia="hi-IN" w:bidi="hi-IN"/>
              </w:rPr>
              <w:t xml:space="preserve">, що приносить задоволення та користь </w:t>
            </w:r>
          </w:p>
          <w:p w:rsidR="009B46BD" w:rsidRPr="00993713" w:rsidRDefault="009B46BD" w:rsidP="009B46BD">
            <w:pPr>
              <w:widowControl w:val="0"/>
              <w:contextualSpacing/>
              <w:rPr>
                <w:rFonts w:ascii="Times New Roman" w:hAnsi="Times New Roman"/>
                <w:kern w:val="2"/>
                <w:lang w:val="uk-UA" w:bidi="hi-IN"/>
              </w:rPr>
            </w:pPr>
          </w:p>
        </w:tc>
        <w:tc>
          <w:tcPr>
            <w:tcW w:w="6066" w:type="dxa"/>
            <w:shd w:val="clear" w:color="auto" w:fill="auto"/>
          </w:tcPr>
          <w:p w:rsidR="009B46BD" w:rsidRPr="00993713" w:rsidRDefault="009B46BD" w:rsidP="009B46BD">
            <w:pPr>
              <w:widowControl w:val="0"/>
              <w:rPr>
                <w:rFonts w:ascii="Times New Roman" w:hAnsi="Times New Roman"/>
                <w:b/>
                <w:lang w:val="uk-UA"/>
              </w:rPr>
            </w:pPr>
            <w:r w:rsidRPr="00993713">
              <w:rPr>
                <w:rFonts w:ascii="Times New Roman" w:hAnsi="Times New Roman"/>
                <w:b/>
                <w:lang w:val="uk-UA"/>
              </w:rPr>
              <w:t>Учень / учениця:</w:t>
            </w:r>
          </w:p>
          <w:p w:rsidR="009B46BD" w:rsidRPr="00993713" w:rsidRDefault="009B46BD" w:rsidP="009B46BD">
            <w:pPr>
              <w:widowControl w:val="0"/>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розрізняє</w:t>
            </w:r>
            <w:r w:rsidRPr="00993713">
              <w:rPr>
                <w:rFonts w:ascii="Times New Roman" w:hAnsi="Times New Roman"/>
                <w:lang w:val="uk-UA"/>
              </w:rPr>
              <w:t xml:space="preserve"> корисні і шкідливі продукти харчування </w:t>
            </w:r>
            <w:r w:rsidRPr="00993713">
              <w:rPr>
                <w:rFonts w:ascii="Times New Roman" w:hAnsi="Times New Roman"/>
                <w:color w:val="4F81BD"/>
                <w:lang w:val="uk-UA"/>
              </w:rPr>
              <w:t>[2 СЗО 2-3.4-1]</w:t>
            </w:r>
            <w:r w:rsidRPr="00993713">
              <w:rPr>
                <w:rFonts w:ascii="Times New Roman" w:hAnsi="Times New Roman"/>
                <w:lang w:val="uk-UA"/>
              </w:rPr>
              <w:t>;</w:t>
            </w:r>
          </w:p>
          <w:p w:rsidR="009B46BD" w:rsidRPr="00993713" w:rsidRDefault="009B46BD" w:rsidP="009B46BD">
            <w:pPr>
              <w:widowControl w:val="0"/>
              <w:rPr>
                <w:rFonts w:ascii="Times New Roman" w:hAnsi="Times New Roman"/>
                <w:lang w:val="uk-UA"/>
              </w:rPr>
            </w:pPr>
            <w:r w:rsidRPr="00993713">
              <w:rPr>
                <w:rFonts w:ascii="Times New Roman" w:hAnsi="Times New Roman"/>
                <w:lang w:val="uk-UA"/>
              </w:rPr>
              <w:t xml:space="preserve">- </w:t>
            </w:r>
            <w:r w:rsidRPr="00993713">
              <w:rPr>
                <w:rFonts w:ascii="Times New Roman" w:hAnsi="Times New Roman"/>
                <w:i/>
                <w:lang w:val="uk-UA"/>
              </w:rPr>
              <w:t>пояснює</w:t>
            </w:r>
            <w:r w:rsidRPr="00993713">
              <w:rPr>
                <w:rFonts w:ascii="Times New Roman" w:hAnsi="Times New Roman"/>
                <w:lang w:val="uk-UA"/>
              </w:rPr>
              <w:t xml:space="preserve"> важливість споживання продуктів своєї місцевості </w:t>
            </w:r>
            <w:r w:rsidRPr="00993713">
              <w:rPr>
                <w:rFonts w:ascii="Times New Roman" w:hAnsi="Times New Roman"/>
                <w:color w:val="4F81BD"/>
                <w:lang w:val="uk-UA"/>
              </w:rPr>
              <w:t xml:space="preserve">[2 СЗО </w:t>
            </w:r>
            <w:r w:rsidRPr="00993713">
              <w:rPr>
                <w:rFonts w:ascii="Times New Roman" w:hAnsi="Times New Roman"/>
                <w:color w:val="4F81BD"/>
                <w:lang w:val="ru-RU"/>
              </w:rPr>
              <w:t>2-</w:t>
            </w:r>
            <w:r w:rsidRPr="00993713">
              <w:rPr>
                <w:rFonts w:ascii="Times New Roman" w:hAnsi="Times New Roman"/>
                <w:color w:val="4F81BD"/>
                <w:lang w:val="uk-UA"/>
              </w:rPr>
              <w:t>3.4-2]</w:t>
            </w:r>
            <w:r w:rsidRPr="00993713">
              <w:rPr>
                <w:rFonts w:ascii="Times New Roman" w:hAnsi="Times New Roman"/>
                <w:lang w:val="uk-UA"/>
              </w:rPr>
              <w:t>;</w:t>
            </w:r>
          </w:p>
          <w:p w:rsidR="009B46BD" w:rsidRPr="00993713" w:rsidRDefault="009B46BD" w:rsidP="009B46BD">
            <w:pPr>
              <w:widowControl w:val="0"/>
              <w:rPr>
                <w:rFonts w:ascii="Times New Roman" w:hAnsi="Times New Roman"/>
                <w:color w:val="4F81BD"/>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наводить</w:t>
            </w:r>
            <w:r w:rsidRPr="00993713">
              <w:rPr>
                <w:rFonts w:ascii="Times New Roman" w:hAnsi="Times New Roman"/>
                <w:lang w:val="uk-UA"/>
              </w:rPr>
              <w:t xml:space="preserve"> </w:t>
            </w:r>
            <w:r w:rsidRPr="00993713">
              <w:rPr>
                <w:rFonts w:ascii="Times New Roman" w:hAnsi="Times New Roman"/>
                <w:i/>
                <w:lang w:val="uk-UA"/>
              </w:rPr>
              <w:t>приклади</w:t>
            </w:r>
            <w:r w:rsidRPr="00993713">
              <w:rPr>
                <w:rFonts w:ascii="Times New Roman" w:hAnsi="Times New Roman"/>
                <w:lang w:val="uk-UA"/>
              </w:rPr>
              <w:t xml:space="preserve"> українських національних страв та страв інших країн </w:t>
            </w:r>
            <w:r w:rsidRPr="00993713">
              <w:rPr>
                <w:rFonts w:ascii="Times New Roman" w:hAnsi="Times New Roman"/>
                <w:color w:val="4F81BD"/>
                <w:lang w:val="uk-UA"/>
              </w:rPr>
              <w:t xml:space="preserve">[2 СЗО </w:t>
            </w:r>
            <w:r w:rsidRPr="00993713">
              <w:rPr>
                <w:rFonts w:ascii="Times New Roman" w:hAnsi="Times New Roman"/>
                <w:color w:val="4F81BD"/>
                <w:lang w:val="ru-RU"/>
              </w:rPr>
              <w:t>2-</w:t>
            </w:r>
            <w:r w:rsidRPr="00993713">
              <w:rPr>
                <w:rFonts w:ascii="Times New Roman" w:hAnsi="Times New Roman"/>
                <w:color w:val="4F81BD"/>
                <w:lang w:val="uk-UA"/>
              </w:rPr>
              <w:t>3.4-3]</w:t>
            </w:r>
            <w:r w:rsidRPr="00993713">
              <w:rPr>
                <w:rFonts w:ascii="Times New Roman" w:hAnsi="Times New Roman"/>
                <w:lang w:val="uk-UA"/>
              </w:rPr>
              <w:t>;</w:t>
            </w:r>
          </w:p>
          <w:p w:rsidR="009B46BD" w:rsidRPr="00993713" w:rsidRDefault="009B46BD" w:rsidP="009B46BD">
            <w:pPr>
              <w:widowControl w:val="0"/>
              <w:rPr>
                <w:sz w:val="22"/>
                <w:szCs w:val="22"/>
                <w:lang w:val="uk-UA"/>
              </w:rPr>
            </w:pPr>
            <w:r w:rsidRPr="00993713">
              <w:rPr>
                <w:rFonts w:ascii="Times New Roman" w:hAnsi="Times New Roman"/>
                <w:lang w:val="uk-UA"/>
              </w:rPr>
              <w:t>-</w:t>
            </w:r>
            <w:r w:rsidRPr="00993713">
              <w:rPr>
                <w:sz w:val="22"/>
                <w:szCs w:val="22"/>
                <w:lang w:val="uk-UA"/>
              </w:rPr>
              <w:t xml:space="preserve"> </w:t>
            </w:r>
            <w:r w:rsidRPr="00993713">
              <w:rPr>
                <w:rFonts w:ascii="Times New Roman" w:hAnsi="Times New Roman"/>
                <w:i/>
                <w:lang w:val="uk-UA"/>
              </w:rPr>
              <w:t>пояснює</w:t>
            </w:r>
            <w:r w:rsidRPr="00993713">
              <w:rPr>
                <w:rFonts w:ascii="Times New Roman" w:hAnsi="Times New Roman"/>
                <w:lang w:val="uk-UA"/>
              </w:rPr>
              <w:t xml:space="preserve"> важливість сну та відпочинку (активного і пасивного) для належного розвитку організму та збереження здоров’я</w:t>
            </w:r>
            <w:r w:rsidRPr="00993713">
              <w:rPr>
                <w:rFonts w:ascii="Times New Roman" w:hAnsi="Times New Roman"/>
                <w:color w:val="4F81BD"/>
                <w:lang w:val="uk-UA"/>
              </w:rPr>
              <w:t xml:space="preserve"> [2 СЗО </w:t>
            </w:r>
            <w:r w:rsidRPr="00993713">
              <w:rPr>
                <w:rFonts w:ascii="Times New Roman" w:hAnsi="Times New Roman"/>
                <w:color w:val="4F81BD"/>
                <w:lang w:val="ru-RU"/>
              </w:rPr>
              <w:t>2-</w:t>
            </w:r>
            <w:r w:rsidRPr="00993713">
              <w:rPr>
                <w:rFonts w:ascii="Times New Roman" w:hAnsi="Times New Roman"/>
                <w:color w:val="4F81BD"/>
                <w:lang w:val="uk-UA"/>
              </w:rPr>
              <w:t>3.4-4]</w:t>
            </w:r>
          </w:p>
          <w:p w:rsidR="009B46BD" w:rsidRPr="00993713" w:rsidRDefault="009B46BD" w:rsidP="009B46BD">
            <w:pPr>
              <w:widowControl w:val="0"/>
              <w:rPr>
                <w:rFonts w:ascii="Times New Roman" w:hAnsi="Times New Roman"/>
                <w:b/>
                <w:lang w:val="uk-UA"/>
              </w:rPr>
            </w:pPr>
          </w:p>
        </w:tc>
      </w:tr>
      <w:tr w:rsidR="009B46BD" w:rsidRPr="008019DD">
        <w:tc>
          <w:tcPr>
            <w:tcW w:w="3505" w:type="dxa"/>
            <w:shd w:val="clear" w:color="auto" w:fill="auto"/>
          </w:tcPr>
          <w:p w:rsidR="009B46BD" w:rsidRPr="003D5C08" w:rsidRDefault="003D5C08" w:rsidP="009B46BD">
            <w:pPr>
              <w:widowControl w:val="0"/>
              <w:contextualSpacing/>
              <w:rPr>
                <w:rFonts w:ascii="Times New Roman" w:hAnsi="Times New Roman"/>
                <w:kern w:val="2"/>
                <w:lang w:val="ru-RU" w:bidi="hi-IN"/>
              </w:rPr>
            </w:pPr>
            <w:r>
              <w:rPr>
                <w:rFonts w:ascii="Times New Roman" w:hAnsi="Times New Roman"/>
                <w:kern w:val="2"/>
                <w:lang w:val="uk-UA" w:bidi="hi-IN"/>
              </w:rPr>
              <w:t>В</w:t>
            </w:r>
            <w:r w:rsidRPr="003D5C08">
              <w:rPr>
                <w:rFonts w:ascii="Times New Roman" w:hAnsi="Times New Roman"/>
                <w:kern w:val="2"/>
                <w:lang w:val="uk-UA" w:bidi="hi-IN"/>
              </w:rPr>
              <w:t>ирішує, як діяти у повсякденних ситуаціях без загрози для життя і здоров’я</w:t>
            </w:r>
          </w:p>
        </w:tc>
        <w:tc>
          <w:tcPr>
            <w:tcW w:w="6066" w:type="dxa"/>
            <w:shd w:val="clear" w:color="auto" w:fill="auto"/>
          </w:tcPr>
          <w:p w:rsidR="009B46BD" w:rsidRPr="00993713" w:rsidRDefault="009B46BD" w:rsidP="009B46BD">
            <w:pPr>
              <w:widowControl w:val="0"/>
              <w:rPr>
                <w:rFonts w:ascii="Times New Roman" w:hAnsi="Times New Roman"/>
                <w:b/>
                <w:lang w:val="uk-UA"/>
              </w:rPr>
            </w:pPr>
            <w:r w:rsidRPr="00993713">
              <w:rPr>
                <w:rFonts w:ascii="Times New Roman" w:hAnsi="Times New Roman"/>
                <w:b/>
                <w:lang w:val="uk-UA"/>
              </w:rPr>
              <w:t>Учень / учениця:</w:t>
            </w:r>
          </w:p>
          <w:p w:rsidR="009B46BD" w:rsidRPr="00993713" w:rsidRDefault="009B46BD" w:rsidP="009B46BD">
            <w:pPr>
              <w:widowControl w:val="0"/>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описує</w:t>
            </w:r>
            <w:r w:rsidRPr="00993713">
              <w:rPr>
                <w:rFonts w:ascii="Times New Roman" w:hAnsi="Times New Roman"/>
                <w:lang w:val="uk-UA"/>
              </w:rPr>
              <w:t xml:space="preserve"> безпечне й відповідальне вживання їжі, використання ліків, побутових засобів </w:t>
            </w:r>
            <w:r w:rsidRPr="00993713">
              <w:rPr>
                <w:rFonts w:ascii="Times New Roman" w:hAnsi="Times New Roman"/>
                <w:color w:val="4F81BD"/>
                <w:lang w:val="uk-UA"/>
              </w:rPr>
              <w:t>[2 СЗО 2-2.3-3]</w:t>
            </w:r>
            <w:r w:rsidRPr="00993713">
              <w:rPr>
                <w:rFonts w:ascii="Times New Roman" w:hAnsi="Times New Roman"/>
                <w:lang w:val="uk-UA"/>
              </w:rPr>
              <w:t>;</w:t>
            </w:r>
          </w:p>
          <w:p w:rsidR="009B46BD" w:rsidRPr="00993713" w:rsidRDefault="009B46BD" w:rsidP="009B46BD">
            <w:pPr>
              <w:widowControl w:val="0"/>
              <w:rPr>
                <w:rFonts w:ascii="Times New Roman" w:hAnsi="Times New Roman"/>
                <w:color w:val="4F81BD"/>
                <w:lang w:val="uk-UA"/>
              </w:rPr>
            </w:pPr>
            <w:r w:rsidRPr="00993713">
              <w:rPr>
                <w:sz w:val="22"/>
                <w:szCs w:val="22"/>
                <w:lang w:val="uk-UA"/>
              </w:rPr>
              <w:t xml:space="preserve">- </w:t>
            </w:r>
            <w:r w:rsidRPr="00993713">
              <w:rPr>
                <w:rFonts w:ascii="Times New Roman" w:hAnsi="Times New Roman"/>
                <w:lang w:val="uk-UA"/>
              </w:rPr>
              <w:t>демонструє дії, спрямовані на подолання страху</w:t>
            </w:r>
            <w:r>
              <w:rPr>
                <w:rFonts w:ascii="Times New Roman" w:hAnsi="Times New Roman"/>
                <w:lang w:val="uk-UA"/>
              </w:rPr>
              <w:t xml:space="preserve"> </w:t>
            </w:r>
            <w:r w:rsidRPr="00993713">
              <w:rPr>
                <w:rFonts w:ascii="Times New Roman" w:hAnsi="Times New Roman"/>
                <w:color w:val="4F81BD"/>
                <w:lang w:val="uk-UA"/>
              </w:rPr>
              <w:t xml:space="preserve">[2 СЗО </w:t>
            </w:r>
            <w:r w:rsidRPr="00993713">
              <w:rPr>
                <w:rFonts w:ascii="Times New Roman" w:hAnsi="Times New Roman"/>
                <w:color w:val="4F81BD"/>
                <w:lang w:val="ru-RU"/>
              </w:rPr>
              <w:t>2-</w:t>
            </w:r>
            <w:r w:rsidRPr="00993713">
              <w:rPr>
                <w:rFonts w:ascii="Times New Roman" w:hAnsi="Times New Roman"/>
                <w:color w:val="4F81BD"/>
                <w:lang w:val="uk-UA"/>
              </w:rPr>
              <w:t>2.3</w:t>
            </w:r>
            <w:r w:rsidRPr="00993713">
              <w:rPr>
                <w:rFonts w:ascii="Times New Roman" w:hAnsi="Times New Roman"/>
                <w:color w:val="0070C0"/>
                <w:lang w:val="uk-UA"/>
              </w:rPr>
              <w:t>-4</w:t>
            </w:r>
            <w:r w:rsidRPr="00993713">
              <w:rPr>
                <w:rFonts w:ascii="Times New Roman" w:hAnsi="Times New Roman"/>
                <w:color w:val="4F81BD"/>
                <w:lang w:val="uk-UA"/>
              </w:rPr>
              <w:t>]</w:t>
            </w:r>
          </w:p>
          <w:p w:rsidR="009B46BD" w:rsidRPr="00993713" w:rsidRDefault="009B46BD" w:rsidP="009B46BD">
            <w:pPr>
              <w:widowControl w:val="0"/>
              <w:rPr>
                <w:rFonts w:ascii="Times New Roman" w:hAnsi="Times New Roman"/>
                <w:b/>
                <w:lang w:val="uk-UA"/>
              </w:rPr>
            </w:pPr>
          </w:p>
        </w:tc>
      </w:tr>
      <w:tr w:rsidR="009B46BD" w:rsidRPr="008019DD">
        <w:tc>
          <w:tcPr>
            <w:tcW w:w="3505" w:type="dxa"/>
            <w:shd w:val="clear" w:color="auto" w:fill="auto"/>
          </w:tcPr>
          <w:p w:rsidR="009B46BD" w:rsidRPr="00CA7F1A" w:rsidRDefault="00CA7F1A" w:rsidP="009B46BD">
            <w:pPr>
              <w:widowControl w:val="0"/>
              <w:contextualSpacing/>
              <w:rPr>
                <w:rFonts w:ascii="Times New Roman" w:hAnsi="Times New Roman"/>
                <w:kern w:val="2"/>
                <w:lang w:val="ru-RU" w:bidi="hi-IN"/>
              </w:rPr>
            </w:pPr>
            <w:r>
              <w:rPr>
                <w:rFonts w:ascii="Times New Roman" w:hAnsi="Times New Roman"/>
                <w:kern w:val="2"/>
                <w:lang w:val="uk-UA" w:eastAsia="hi-IN" w:bidi="hi-IN"/>
              </w:rPr>
              <w:t>Р</w:t>
            </w:r>
            <w:r w:rsidRPr="00CA7F1A">
              <w:rPr>
                <w:rFonts w:ascii="Times New Roman" w:hAnsi="Times New Roman"/>
                <w:kern w:val="2"/>
                <w:lang w:val="uk-UA" w:eastAsia="hi-IN" w:bidi="hi-IN"/>
              </w:rPr>
              <w:t>озпізнає знаки, символи і попередження щодо ймовірної небезпеки</w:t>
            </w:r>
          </w:p>
        </w:tc>
        <w:tc>
          <w:tcPr>
            <w:tcW w:w="6066" w:type="dxa"/>
            <w:shd w:val="clear" w:color="auto" w:fill="auto"/>
          </w:tcPr>
          <w:p w:rsidR="009B46BD" w:rsidRPr="00993713" w:rsidRDefault="009B46BD" w:rsidP="009B46BD">
            <w:pPr>
              <w:widowControl w:val="0"/>
              <w:rPr>
                <w:rFonts w:ascii="Times New Roman" w:hAnsi="Times New Roman"/>
                <w:b/>
                <w:lang w:val="uk-UA"/>
              </w:rPr>
            </w:pPr>
            <w:r w:rsidRPr="00993713">
              <w:rPr>
                <w:rFonts w:ascii="Times New Roman" w:hAnsi="Times New Roman"/>
                <w:b/>
                <w:lang w:val="uk-UA"/>
              </w:rPr>
              <w:t>Учень / учениця:</w:t>
            </w:r>
          </w:p>
          <w:p w:rsidR="009B46BD" w:rsidRPr="00993713" w:rsidRDefault="009B46BD" w:rsidP="009B46BD">
            <w:pPr>
              <w:widowControl w:val="0"/>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добирає</w:t>
            </w:r>
            <w:r w:rsidRPr="00993713">
              <w:rPr>
                <w:rFonts w:ascii="Times New Roman" w:hAnsi="Times New Roman"/>
                <w:lang w:val="uk-UA"/>
              </w:rPr>
              <w:t xml:space="preserve"> продукти харчування, орієнтуючись на позначки на упакуванні </w:t>
            </w:r>
            <w:r w:rsidRPr="00993713">
              <w:rPr>
                <w:rFonts w:ascii="Times New Roman" w:hAnsi="Times New Roman"/>
                <w:color w:val="4F81BD"/>
                <w:lang w:val="uk-UA"/>
              </w:rPr>
              <w:t xml:space="preserve">[2 СЗО </w:t>
            </w:r>
            <w:r w:rsidRPr="00993713">
              <w:rPr>
                <w:rFonts w:ascii="Times New Roman" w:hAnsi="Times New Roman"/>
                <w:color w:val="4F81BD"/>
                <w:lang w:val="ru-RU"/>
              </w:rPr>
              <w:t>2-</w:t>
            </w:r>
            <w:r w:rsidRPr="00993713">
              <w:rPr>
                <w:rFonts w:ascii="Times New Roman" w:hAnsi="Times New Roman"/>
                <w:color w:val="4F81BD"/>
                <w:lang w:val="uk-UA"/>
              </w:rPr>
              <w:t>4.2-</w:t>
            </w:r>
            <w:r w:rsidRPr="00993713">
              <w:rPr>
                <w:rFonts w:ascii="Times New Roman" w:hAnsi="Times New Roman"/>
                <w:color w:val="4F81BD"/>
                <w:lang w:val="ru-RU"/>
              </w:rPr>
              <w:t>3</w:t>
            </w:r>
            <w:r w:rsidRPr="00993713">
              <w:rPr>
                <w:rFonts w:ascii="Times New Roman" w:hAnsi="Times New Roman"/>
                <w:color w:val="4F81BD"/>
                <w:lang w:val="uk-UA"/>
              </w:rPr>
              <w:t>]</w:t>
            </w:r>
            <w:r w:rsidRPr="00993713">
              <w:rPr>
                <w:rFonts w:ascii="Times New Roman" w:hAnsi="Times New Roman"/>
                <w:lang w:val="uk-UA"/>
              </w:rPr>
              <w:t>;</w:t>
            </w:r>
          </w:p>
          <w:p w:rsidR="009B46BD" w:rsidRPr="00993713" w:rsidRDefault="009B46BD" w:rsidP="009B46BD">
            <w:pPr>
              <w:widowControl w:val="0"/>
              <w:tabs>
                <w:tab w:val="left" w:pos="9356"/>
              </w:tabs>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визначає</w:t>
            </w:r>
            <w:r w:rsidRPr="00993713">
              <w:rPr>
                <w:rFonts w:ascii="Times New Roman" w:hAnsi="Times New Roman"/>
                <w:lang w:val="uk-UA"/>
              </w:rPr>
              <w:t xml:space="preserve"> місця, де можна харчуватися здорово </w:t>
            </w:r>
            <w:r w:rsidRPr="00993713">
              <w:rPr>
                <w:rFonts w:ascii="Times New Roman" w:hAnsi="Times New Roman"/>
                <w:color w:val="4F81BD"/>
                <w:lang w:val="uk-UA"/>
              </w:rPr>
              <w:t xml:space="preserve">[2 СЗО </w:t>
            </w:r>
            <w:r w:rsidRPr="00993713">
              <w:rPr>
                <w:rFonts w:ascii="Times New Roman" w:hAnsi="Times New Roman"/>
                <w:color w:val="4F81BD"/>
                <w:lang w:val="ru-RU"/>
              </w:rPr>
              <w:t>2-</w:t>
            </w:r>
            <w:r w:rsidRPr="00993713">
              <w:rPr>
                <w:rFonts w:ascii="Times New Roman" w:hAnsi="Times New Roman"/>
                <w:color w:val="4F81BD"/>
                <w:lang w:val="uk-UA"/>
              </w:rPr>
              <w:t>4.2-</w:t>
            </w:r>
            <w:r w:rsidRPr="00993713">
              <w:rPr>
                <w:rFonts w:ascii="Times New Roman" w:hAnsi="Times New Roman"/>
                <w:color w:val="4F81BD"/>
                <w:lang w:val="ru-RU"/>
              </w:rPr>
              <w:t>4</w:t>
            </w:r>
            <w:r w:rsidRPr="00993713">
              <w:rPr>
                <w:rFonts w:ascii="Times New Roman" w:hAnsi="Times New Roman"/>
                <w:color w:val="4F81BD"/>
                <w:lang w:val="uk-UA"/>
              </w:rPr>
              <w:t>]</w:t>
            </w:r>
          </w:p>
          <w:p w:rsidR="009B46BD" w:rsidRPr="00993713" w:rsidRDefault="009B46BD" w:rsidP="009B46BD">
            <w:pPr>
              <w:widowControl w:val="0"/>
              <w:rPr>
                <w:rFonts w:ascii="Times New Roman" w:hAnsi="Times New Roman"/>
                <w:b/>
                <w:lang w:val="uk-UA"/>
              </w:rPr>
            </w:pPr>
          </w:p>
        </w:tc>
      </w:tr>
      <w:tr w:rsidR="009B46BD" w:rsidRPr="008019DD">
        <w:tc>
          <w:tcPr>
            <w:tcW w:w="3505" w:type="dxa"/>
            <w:shd w:val="clear" w:color="auto" w:fill="auto"/>
          </w:tcPr>
          <w:p w:rsidR="009B46BD" w:rsidRPr="00993713" w:rsidRDefault="009B46BD" w:rsidP="009B46BD">
            <w:pPr>
              <w:widowControl w:val="0"/>
              <w:contextualSpacing/>
              <w:rPr>
                <w:rFonts w:ascii="Times New Roman" w:hAnsi="Times New Roman"/>
                <w:kern w:val="2"/>
                <w:lang w:val="uk-UA" w:bidi="hi-IN"/>
              </w:rPr>
            </w:pPr>
            <w:r w:rsidRPr="004D0EBF">
              <w:rPr>
                <w:rFonts w:ascii="Times New Roman" w:hAnsi="Times New Roman"/>
                <w:kern w:val="2"/>
                <w:lang w:val="uk-UA" w:bidi="hi-IN"/>
              </w:rPr>
              <w:t xml:space="preserve">Визнає важливість помірності у споживанні послуг та продукції </w:t>
            </w:r>
          </w:p>
        </w:tc>
        <w:tc>
          <w:tcPr>
            <w:tcW w:w="6066" w:type="dxa"/>
            <w:shd w:val="clear" w:color="auto" w:fill="auto"/>
          </w:tcPr>
          <w:p w:rsidR="009B46BD" w:rsidRPr="00993713" w:rsidRDefault="009B46BD" w:rsidP="009B46BD">
            <w:pPr>
              <w:widowControl w:val="0"/>
              <w:rPr>
                <w:rFonts w:ascii="Times New Roman" w:hAnsi="Times New Roman"/>
                <w:b/>
                <w:lang w:val="uk-UA"/>
              </w:rPr>
            </w:pPr>
            <w:r w:rsidRPr="00993713">
              <w:rPr>
                <w:rFonts w:ascii="Times New Roman" w:hAnsi="Times New Roman"/>
                <w:b/>
                <w:lang w:val="uk-UA"/>
              </w:rPr>
              <w:t>Учень / учениця:</w:t>
            </w:r>
          </w:p>
          <w:p w:rsidR="009B46BD" w:rsidRPr="00993713" w:rsidRDefault="009B46BD" w:rsidP="009B46BD">
            <w:pPr>
              <w:widowControl w:val="0"/>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пояснює</w:t>
            </w:r>
            <w:r w:rsidRPr="00993713">
              <w:rPr>
                <w:rFonts w:ascii="Times New Roman" w:hAnsi="Times New Roman"/>
                <w:lang w:val="uk-UA"/>
              </w:rPr>
              <w:t xml:space="preserve">, що переїдати – шкідливо </w:t>
            </w:r>
            <w:r w:rsidRPr="00993713">
              <w:rPr>
                <w:rFonts w:ascii="Times New Roman" w:hAnsi="Times New Roman"/>
                <w:color w:val="4F81BD"/>
                <w:lang w:val="uk-UA"/>
              </w:rPr>
              <w:t xml:space="preserve">[2 СЗО </w:t>
            </w:r>
            <w:r w:rsidRPr="00993713">
              <w:rPr>
                <w:rFonts w:ascii="Times New Roman" w:hAnsi="Times New Roman"/>
                <w:color w:val="4F81BD"/>
                <w:lang w:val="ru-RU"/>
              </w:rPr>
              <w:t>2-</w:t>
            </w:r>
            <w:r w:rsidRPr="00993713">
              <w:rPr>
                <w:rFonts w:ascii="Times New Roman" w:hAnsi="Times New Roman"/>
                <w:color w:val="4F81BD"/>
                <w:lang w:val="uk-UA"/>
              </w:rPr>
              <w:t>4.5-1]</w:t>
            </w:r>
            <w:r w:rsidRPr="00993713">
              <w:rPr>
                <w:rFonts w:ascii="Times New Roman" w:hAnsi="Times New Roman"/>
                <w:lang w:val="uk-UA"/>
              </w:rPr>
              <w:t>;</w:t>
            </w:r>
          </w:p>
          <w:p w:rsidR="009B46BD" w:rsidRPr="00993713" w:rsidRDefault="009B46BD" w:rsidP="009B46BD">
            <w:pPr>
              <w:widowControl w:val="0"/>
              <w:tabs>
                <w:tab w:val="left" w:pos="9356"/>
              </w:tabs>
              <w:rPr>
                <w:rFonts w:ascii="Times New Roman" w:hAnsi="Times New Roman"/>
                <w:color w:val="4F81BD"/>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пояснює</w:t>
            </w:r>
            <w:r w:rsidRPr="00993713">
              <w:rPr>
                <w:rFonts w:ascii="Times New Roman" w:hAnsi="Times New Roman"/>
                <w:lang w:val="uk-UA"/>
              </w:rPr>
              <w:t xml:space="preserve">, що важлива помірність під час перегляду телебачення та користування цифровими пристроями, дотримується цих обмежень у побуті </w:t>
            </w:r>
            <w:r w:rsidRPr="00993713">
              <w:rPr>
                <w:rFonts w:ascii="Times New Roman" w:hAnsi="Times New Roman"/>
                <w:color w:val="4F81BD"/>
                <w:lang w:val="uk-UA"/>
              </w:rPr>
              <w:t xml:space="preserve">[2 СЗО </w:t>
            </w:r>
            <w:r w:rsidRPr="00993713">
              <w:rPr>
                <w:rFonts w:ascii="Times New Roman" w:hAnsi="Times New Roman"/>
                <w:color w:val="4F81BD"/>
                <w:lang w:val="ru-RU"/>
              </w:rPr>
              <w:t>2-</w:t>
            </w:r>
            <w:r w:rsidRPr="00993713">
              <w:rPr>
                <w:rFonts w:ascii="Times New Roman" w:hAnsi="Times New Roman"/>
                <w:color w:val="4F81BD"/>
                <w:lang w:val="uk-UA"/>
              </w:rPr>
              <w:t>4.5-2]</w:t>
            </w:r>
          </w:p>
          <w:p w:rsidR="009B46BD" w:rsidRPr="00993713" w:rsidRDefault="009B46BD" w:rsidP="009B46BD">
            <w:pPr>
              <w:widowControl w:val="0"/>
              <w:rPr>
                <w:rFonts w:ascii="Times New Roman" w:hAnsi="Times New Roman"/>
                <w:b/>
                <w:lang w:val="uk-UA"/>
              </w:rPr>
            </w:pPr>
          </w:p>
        </w:tc>
      </w:tr>
      <w:tr w:rsidR="009B46BD" w:rsidRPr="008019DD">
        <w:tc>
          <w:tcPr>
            <w:tcW w:w="3505" w:type="dxa"/>
            <w:shd w:val="clear" w:color="auto" w:fill="auto"/>
          </w:tcPr>
          <w:p w:rsidR="009B46BD" w:rsidRPr="00797474" w:rsidRDefault="00797474" w:rsidP="009B46BD">
            <w:pPr>
              <w:widowControl w:val="0"/>
              <w:contextualSpacing/>
              <w:rPr>
                <w:rFonts w:ascii="Times New Roman" w:hAnsi="Times New Roman"/>
                <w:kern w:val="2"/>
                <w:lang w:val="ru-RU" w:bidi="hi-IN"/>
              </w:rPr>
            </w:pPr>
            <w:r>
              <w:rPr>
                <w:rFonts w:ascii="Times New Roman" w:hAnsi="Times New Roman"/>
                <w:kern w:val="2"/>
                <w:lang w:val="uk-UA" w:bidi="hi-IN"/>
              </w:rPr>
              <w:t>П</w:t>
            </w:r>
            <w:r w:rsidRPr="00797474">
              <w:rPr>
                <w:rFonts w:ascii="Times New Roman" w:hAnsi="Times New Roman"/>
                <w:kern w:val="2"/>
                <w:lang w:val="uk-UA" w:bidi="hi-IN"/>
              </w:rPr>
              <w:t>ротидіє проявам тиску, неповаги та приниження щодо себе та інших осіб, звертаючися за допомогою до дорослих</w:t>
            </w:r>
          </w:p>
        </w:tc>
        <w:tc>
          <w:tcPr>
            <w:tcW w:w="6066" w:type="dxa"/>
            <w:shd w:val="clear" w:color="auto" w:fill="auto"/>
          </w:tcPr>
          <w:p w:rsidR="009B46BD" w:rsidRPr="00993713" w:rsidRDefault="009B46BD" w:rsidP="009B46BD">
            <w:pPr>
              <w:widowControl w:val="0"/>
              <w:rPr>
                <w:rFonts w:ascii="Times New Roman" w:hAnsi="Times New Roman"/>
                <w:b/>
                <w:lang w:val="uk-UA"/>
              </w:rPr>
            </w:pPr>
            <w:r w:rsidRPr="00993713">
              <w:rPr>
                <w:rFonts w:ascii="Times New Roman" w:hAnsi="Times New Roman"/>
                <w:b/>
                <w:lang w:val="uk-UA"/>
              </w:rPr>
              <w:t>Учень / учениця:</w:t>
            </w:r>
          </w:p>
          <w:p w:rsidR="009B46BD" w:rsidRPr="00993713" w:rsidRDefault="009B46BD" w:rsidP="009B46BD">
            <w:pPr>
              <w:widowControl w:val="0"/>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 xml:space="preserve">визначає </w:t>
            </w:r>
            <w:r w:rsidRPr="00993713">
              <w:rPr>
                <w:rFonts w:ascii="Times New Roman" w:hAnsi="Times New Roman"/>
                <w:lang w:val="uk-UA"/>
              </w:rPr>
              <w:t xml:space="preserve">дії, які його / її ображають </w:t>
            </w:r>
            <w:r w:rsidRPr="00993713">
              <w:rPr>
                <w:rFonts w:ascii="Times New Roman" w:hAnsi="Times New Roman"/>
                <w:color w:val="4F81BD"/>
                <w:lang w:val="uk-UA"/>
              </w:rPr>
              <w:t xml:space="preserve">[2 СЗО </w:t>
            </w:r>
            <w:r w:rsidRPr="00993713">
              <w:rPr>
                <w:rFonts w:ascii="Times New Roman" w:hAnsi="Times New Roman"/>
                <w:color w:val="4F81BD"/>
                <w:lang w:val="ru-RU"/>
              </w:rPr>
              <w:t>2-</w:t>
            </w:r>
            <w:r w:rsidRPr="00993713">
              <w:rPr>
                <w:rFonts w:ascii="Times New Roman" w:hAnsi="Times New Roman"/>
                <w:color w:val="4F81BD"/>
                <w:lang w:val="uk-UA"/>
              </w:rPr>
              <w:t>1.2-1]</w:t>
            </w:r>
            <w:r w:rsidRPr="00993713">
              <w:rPr>
                <w:rFonts w:ascii="Times New Roman" w:hAnsi="Times New Roman"/>
                <w:lang w:val="uk-UA"/>
              </w:rPr>
              <w:t>;</w:t>
            </w:r>
          </w:p>
          <w:p w:rsidR="009B46BD" w:rsidRPr="00993713" w:rsidRDefault="009B46BD" w:rsidP="009B46BD">
            <w:pPr>
              <w:widowControl w:val="0"/>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підтримує</w:t>
            </w:r>
            <w:r w:rsidRPr="00993713">
              <w:rPr>
                <w:rFonts w:ascii="Times New Roman" w:hAnsi="Times New Roman"/>
                <w:lang w:val="uk-UA"/>
              </w:rPr>
              <w:t xml:space="preserve"> та </w:t>
            </w:r>
            <w:r w:rsidRPr="00993713">
              <w:rPr>
                <w:rFonts w:ascii="Times New Roman" w:hAnsi="Times New Roman"/>
                <w:i/>
                <w:lang w:val="uk-UA"/>
              </w:rPr>
              <w:t>приймає</w:t>
            </w:r>
            <w:r w:rsidRPr="00993713">
              <w:rPr>
                <w:rFonts w:ascii="Times New Roman" w:hAnsi="Times New Roman"/>
                <w:lang w:val="uk-UA"/>
              </w:rPr>
              <w:t xml:space="preserve"> інших </w:t>
            </w:r>
            <w:r w:rsidRPr="00993713">
              <w:rPr>
                <w:rFonts w:ascii="Times New Roman" w:hAnsi="Times New Roman"/>
                <w:color w:val="4F81BD"/>
                <w:lang w:val="uk-UA"/>
              </w:rPr>
              <w:t>[2 СЗО 2-1.2-2]</w:t>
            </w:r>
            <w:r w:rsidRPr="00993713">
              <w:rPr>
                <w:rFonts w:ascii="Times New Roman" w:hAnsi="Times New Roman"/>
                <w:lang w:val="uk-UA"/>
              </w:rPr>
              <w:t>;</w:t>
            </w:r>
          </w:p>
          <w:p w:rsidR="009B46BD" w:rsidRPr="00993713" w:rsidRDefault="009B46BD" w:rsidP="009B46BD">
            <w:pPr>
              <w:widowControl w:val="0"/>
              <w:rPr>
                <w:rFonts w:ascii="Times New Roman" w:hAnsi="Times New Roman"/>
                <w:color w:val="4F81BD"/>
                <w:lang w:val="uk-UA"/>
              </w:rPr>
            </w:pPr>
            <w:r w:rsidRPr="00993713">
              <w:rPr>
                <w:rFonts w:ascii="Times New Roman" w:hAnsi="Times New Roman"/>
                <w:i/>
                <w:lang w:val="uk-UA"/>
              </w:rPr>
              <w:t>- демонструє</w:t>
            </w:r>
            <w:r w:rsidRPr="00993713">
              <w:rPr>
                <w:rFonts w:ascii="Times New Roman" w:hAnsi="Times New Roman"/>
                <w:lang w:val="uk-UA"/>
              </w:rPr>
              <w:t xml:space="preserve"> відсторонення від неприйнятних дотиків з боку інших людей; </w:t>
            </w:r>
            <w:r w:rsidRPr="00993713">
              <w:rPr>
                <w:rFonts w:ascii="Times New Roman" w:hAnsi="Times New Roman"/>
                <w:i/>
                <w:lang w:val="uk-UA"/>
              </w:rPr>
              <w:t>повідомляє</w:t>
            </w:r>
            <w:r w:rsidRPr="00993713">
              <w:rPr>
                <w:rFonts w:ascii="Times New Roman" w:hAnsi="Times New Roman"/>
                <w:lang w:val="uk-UA"/>
              </w:rPr>
              <w:t xml:space="preserve"> про це дорослих, яким довіряє </w:t>
            </w:r>
            <w:r w:rsidRPr="00993713">
              <w:rPr>
                <w:rFonts w:ascii="Times New Roman" w:hAnsi="Times New Roman"/>
                <w:color w:val="4F81BD"/>
                <w:lang w:val="uk-UA"/>
              </w:rPr>
              <w:t xml:space="preserve">[2 СЗО </w:t>
            </w:r>
            <w:r w:rsidRPr="00993713">
              <w:rPr>
                <w:rFonts w:ascii="Times New Roman" w:hAnsi="Times New Roman"/>
                <w:color w:val="4F81BD"/>
                <w:lang w:val="ru-RU"/>
              </w:rPr>
              <w:t>2-</w:t>
            </w:r>
            <w:r w:rsidRPr="00993713">
              <w:rPr>
                <w:rFonts w:ascii="Times New Roman" w:hAnsi="Times New Roman"/>
                <w:color w:val="4F81BD"/>
                <w:lang w:val="uk-UA"/>
              </w:rPr>
              <w:t>1.2-3]</w:t>
            </w:r>
          </w:p>
          <w:p w:rsidR="009B46BD" w:rsidRPr="00993713" w:rsidRDefault="009B46BD" w:rsidP="009B46BD">
            <w:pPr>
              <w:widowControl w:val="0"/>
              <w:rPr>
                <w:rFonts w:ascii="Times New Roman" w:hAnsi="Times New Roman"/>
                <w:b/>
                <w:lang w:val="uk-UA"/>
              </w:rPr>
            </w:pPr>
          </w:p>
        </w:tc>
      </w:tr>
      <w:tr w:rsidR="009B46BD" w:rsidRPr="008019DD">
        <w:tc>
          <w:tcPr>
            <w:tcW w:w="3505" w:type="dxa"/>
            <w:shd w:val="clear" w:color="auto" w:fill="auto"/>
          </w:tcPr>
          <w:p w:rsidR="009B46BD" w:rsidRPr="00DC11A0" w:rsidRDefault="00DC11A0" w:rsidP="009B46BD">
            <w:pPr>
              <w:widowControl w:val="0"/>
              <w:contextualSpacing/>
              <w:rPr>
                <w:rFonts w:ascii="Times New Roman" w:hAnsi="Times New Roman"/>
                <w:kern w:val="2"/>
                <w:lang w:val="ru-RU" w:bidi="hi-IN"/>
              </w:rPr>
            </w:pPr>
            <w:r>
              <w:rPr>
                <w:rFonts w:ascii="Times New Roman" w:hAnsi="Times New Roman"/>
                <w:kern w:val="2"/>
                <w:lang w:val="uk-UA" w:bidi="hi-IN"/>
              </w:rPr>
              <w:t>Р</w:t>
            </w:r>
            <w:r w:rsidRPr="00DC11A0">
              <w:rPr>
                <w:rFonts w:ascii="Times New Roman" w:hAnsi="Times New Roman"/>
                <w:kern w:val="2"/>
                <w:lang w:val="uk-UA" w:bidi="hi-IN"/>
              </w:rPr>
              <w:t>озпізнає здорову етичну поведінку (сумлінність, справедливість, чесність, відповідальність, відвагу, відданість) та наслідує її</w:t>
            </w:r>
          </w:p>
        </w:tc>
        <w:tc>
          <w:tcPr>
            <w:tcW w:w="6066" w:type="dxa"/>
            <w:shd w:val="clear" w:color="auto" w:fill="auto"/>
          </w:tcPr>
          <w:p w:rsidR="009B46BD" w:rsidRPr="00993713" w:rsidRDefault="009B46BD" w:rsidP="009B46BD">
            <w:pPr>
              <w:widowControl w:val="0"/>
              <w:rPr>
                <w:rFonts w:ascii="Times New Roman" w:hAnsi="Times New Roman"/>
                <w:b/>
                <w:lang w:val="uk-UA"/>
              </w:rPr>
            </w:pPr>
            <w:r w:rsidRPr="00993713">
              <w:rPr>
                <w:rFonts w:ascii="Times New Roman" w:hAnsi="Times New Roman"/>
                <w:b/>
                <w:lang w:val="uk-UA"/>
              </w:rPr>
              <w:t>Учень / учениця:</w:t>
            </w:r>
          </w:p>
          <w:p w:rsidR="009B46BD" w:rsidRPr="00993713" w:rsidRDefault="009B46BD" w:rsidP="009B46BD">
            <w:pPr>
              <w:widowControl w:val="0"/>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встановлює</w:t>
            </w:r>
            <w:r w:rsidRPr="00993713">
              <w:rPr>
                <w:rFonts w:ascii="Times New Roman" w:hAnsi="Times New Roman"/>
                <w:lang w:val="uk-UA"/>
              </w:rPr>
              <w:t xml:space="preserve"> дружні стосунки з дітьми своєї та іншої статі </w:t>
            </w:r>
            <w:r w:rsidRPr="00993713">
              <w:rPr>
                <w:rFonts w:ascii="Times New Roman" w:hAnsi="Times New Roman"/>
                <w:color w:val="4F81BD"/>
                <w:lang w:val="uk-UA"/>
              </w:rPr>
              <w:t>[2 СЗО 2-1.4-1]</w:t>
            </w:r>
            <w:r w:rsidRPr="00993713">
              <w:rPr>
                <w:rFonts w:ascii="Times New Roman" w:hAnsi="Times New Roman"/>
                <w:lang w:val="uk-UA"/>
              </w:rPr>
              <w:t>;</w:t>
            </w:r>
          </w:p>
          <w:p w:rsidR="009B46BD" w:rsidRPr="00993713" w:rsidRDefault="009B46BD" w:rsidP="009B46BD">
            <w:pPr>
              <w:widowControl w:val="0"/>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пояснює</w:t>
            </w:r>
            <w:r w:rsidRPr="00993713">
              <w:rPr>
                <w:rFonts w:ascii="Times New Roman" w:hAnsi="Times New Roman"/>
                <w:lang w:val="uk-UA"/>
              </w:rPr>
              <w:t xml:space="preserve"> функції та значення батьків для кожної людини </w:t>
            </w:r>
            <w:r w:rsidRPr="00993713">
              <w:rPr>
                <w:rFonts w:ascii="Times New Roman" w:hAnsi="Times New Roman"/>
                <w:color w:val="4F81BD"/>
                <w:lang w:val="uk-UA"/>
              </w:rPr>
              <w:t xml:space="preserve">[2 СЗО </w:t>
            </w:r>
            <w:r w:rsidRPr="00993713">
              <w:rPr>
                <w:rFonts w:ascii="Times New Roman" w:hAnsi="Times New Roman"/>
                <w:color w:val="4F81BD"/>
                <w:lang w:val="ru-RU"/>
              </w:rPr>
              <w:t>2-</w:t>
            </w:r>
            <w:r w:rsidRPr="00993713">
              <w:rPr>
                <w:rFonts w:ascii="Times New Roman" w:hAnsi="Times New Roman"/>
                <w:color w:val="4F81BD"/>
                <w:lang w:val="uk-UA"/>
              </w:rPr>
              <w:t>1.4-2]</w:t>
            </w:r>
            <w:r w:rsidRPr="00993713">
              <w:rPr>
                <w:rFonts w:ascii="Times New Roman" w:hAnsi="Times New Roman"/>
                <w:lang w:val="uk-UA"/>
              </w:rPr>
              <w:t>;</w:t>
            </w:r>
          </w:p>
          <w:p w:rsidR="009B46BD" w:rsidRPr="00993713" w:rsidRDefault="009B46BD" w:rsidP="009B46BD">
            <w:pPr>
              <w:widowControl w:val="0"/>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пояснює</w:t>
            </w:r>
            <w:r w:rsidRPr="00993713">
              <w:rPr>
                <w:rFonts w:ascii="Times New Roman" w:hAnsi="Times New Roman"/>
                <w:lang w:val="uk-UA"/>
              </w:rPr>
              <w:t xml:space="preserve"> правила моральної поведінки вдома, у школі </w:t>
            </w:r>
            <w:r w:rsidRPr="00993713">
              <w:rPr>
                <w:rFonts w:ascii="Times New Roman" w:hAnsi="Times New Roman"/>
                <w:color w:val="4F81BD"/>
                <w:lang w:val="uk-UA"/>
              </w:rPr>
              <w:t xml:space="preserve">[2 СЗО </w:t>
            </w:r>
            <w:r w:rsidRPr="00993713">
              <w:rPr>
                <w:rFonts w:ascii="Times New Roman" w:hAnsi="Times New Roman"/>
                <w:color w:val="4F81BD"/>
                <w:lang w:val="ru-RU"/>
              </w:rPr>
              <w:t>2-</w:t>
            </w:r>
            <w:r w:rsidRPr="00993713">
              <w:rPr>
                <w:rFonts w:ascii="Times New Roman" w:hAnsi="Times New Roman"/>
                <w:color w:val="4F81BD"/>
                <w:lang w:val="uk-UA"/>
              </w:rPr>
              <w:t>1.4-3]</w:t>
            </w:r>
          </w:p>
          <w:p w:rsidR="009B46BD" w:rsidRPr="00993713" w:rsidRDefault="009B46BD" w:rsidP="009B46BD">
            <w:pPr>
              <w:widowControl w:val="0"/>
              <w:rPr>
                <w:rFonts w:ascii="Times New Roman" w:hAnsi="Times New Roman"/>
                <w:b/>
                <w:lang w:val="uk-UA"/>
              </w:rPr>
            </w:pPr>
          </w:p>
        </w:tc>
      </w:tr>
      <w:tr w:rsidR="009B46BD" w:rsidRPr="008019DD">
        <w:tc>
          <w:tcPr>
            <w:tcW w:w="3505" w:type="dxa"/>
            <w:shd w:val="clear" w:color="auto" w:fill="auto"/>
          </w:tcPr>
          <w:p w:rsidR="009B46BD" w:rsidRPr="00DC11A0" w:rsidRDefault="00DC11A0" w:rsidP="009B46BD">
            <w:pPr>
              <w:widowControl w:val="0"/>
              <w:contextualSpacing/>
              <w:rPr>
                <w:rFonts w:ascii="Times New Roman" w:hAnsi="Times New Roman"/>
                <w:kern w:val="2"/>
                <w:lang w:val="ru-RU" w:bidi="hi-IN"/>
              </w:rPr>
            </w:pPr>
            <w:r>
              <w:rPr>
                <w:rFonts w:ascii="Times New Roman" w:hAnsi="Times New Roman"/>
                <w:kern w:val="2"/>
                <w:lang w:val="uk-UA" w:bidi="hi-IN"/>
              </w:rPr>
              <w:t>П</w:t>
            </w:r>
            <w:r w:rsidRPr="00DC11A0">
              <w:rPr>
                <w:rFonts w:ascii="Times New Roman" w:hAnsi="Times New Roman"/>
                <w:kern w:val="2"/>
                <w:lang w:val="uk-UA" w:bidi="hi-IN"/>
              </w:rPr>
              <w:t>ояснює важливість навчання у школі для свого життя та добробуту; планує свій день (навчальний та вихідний)</w:t>
            </w:r>
          </w:p>
        </w:tc>
        <w:tc>
          <w:tcPr>
            <w:tcW w:w="6066" w:type="dxa"/>
            <w:shd w:val="clear" w:color="auto" w:fill="auto"/>
          </w:tcPr>
          <w:p w:rsidR="009B46BD" w:rsidRPr="00993713" w:rsidRDefault="009B46BD" w:rsidP="009B46BD">
            <w:pPr>
              <w:widowControl w:val="0"/>
              <w:rPr>
                <w:rFonts w:ascii="Times New Roman" w:hAnsi="Times New Roman"/>
                <w:b/>
                <w:lang w:val="uk-UA"/>
              </w:rPr>
            </w:pPr>
            <w:r w:rsidRPr="00993713">
              <w:rPr>
                <w:rFonts w:ascii="Times New Roman" w:hAnsi="Times New Roman"/>
                <w:b/>
                <w:lang w:val="uk-UA"/>
              </w:rPr>
              <w:t>Учень / учениця:</w:t>
            </w:r>
          </w:p>
          <w:p w:rsidR="009B46BD" w:rsidRPr="00993713" w:rsidRDefault="009B46BD" w:rsidP="009B46BD">
            <w:pPr>
              <w:widowControl w:val="0"/>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пояснює</w:t>
            </w:r>
            <w:r w:rsidRPr="00993713">
              <w:rPr>
                <w:rFonts w:ascii="Times New Roman" w:hAnsi="Times New Roman"/>
                <w:lang w:val="uk-UA"/>
              </w:rPr>
              <w:t xml:space="preserve">, чому навчання допомагає зберігати здоров’я </w:t>
            </w:r>
            <w:r w:rsidRPr="00993713">
              <w:rPr>
                <w:rFonts w:ascii="Times New Roman" w:hAnsi="Times New Roman"/>
                <w:color w:val="4F81BD"/>
                <w:lang w:val="uk-UA"/>
              </w:rPr>
              <w:t xml:space="preserve">[2 СЗО </w:t>
            </w:r>
            <w:r w:rsidRPr="00993713">
              <w:rPr>
                <w:rFonts w:ascii="Times New Roman" w:hAnsi="Times New Roman"/>
                <w:color w:val="4F81BD"/>
                <w:lang w:val="ru-RU"/>
              </w:rPr>
              <w:t>2-</w:t>
            </w:r>
            <w:r w:rsidRPr="00993713">
              <w:rPr>
                <w:rFonts w:ascii="Times New Roman" w:hAnsi="Times New Roman"/>
                <w:color w:val="4F81BD"/>
                <w:lang w:val="uk-UA"/>
              </w:rPr>
              <w:t>4.6-1]</w:t>
            </w:r>
            <w:r w:rsidRPr="00993713">
              <w:rPr>
                <w:rFonts w:ascii="Times New Roman" w:hAnsi="Times New Roman"/>
                <w:lang w:val="uk-UA"/>
              </w:rPr>
              <w:t>;</w:t>
            </w:r>
          </w:p>
          <w:p w:rsidR="009B46BD" w:rsidRPr="00993713" w:rsidRDefault="009B46BD" w:rsidP="009B46BD">
            <w:pPr>
              <w:widowControl w:val="0"/>
              <w:rPr>
                <w:rFonts w:ascii="Times New Roman" w:hAnsi="Times New Roman"/>
                <w:color w:val="4F81BD"/>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пояснює</w:t>
            </w:r>
            <w:r w:rsidRPr="00993713">
              <w:rPr>
                <w:rFonts w:ascii="Times New Roman" w:hAnsi="Times New Roman"/>
                <w:lang w:val="uk-UA"/>
              </w:rPr>
              <w:t xml:space="preserve">, як бути прикладом здорової поведінки для </w:t>
            </w:r>
            <w:r w:rsidRPr="00993713">
              <w:rPr>
                <w:rFonts w:ascii="Times New Roman" w:hAnsi="Times New Roman"/>
                <w:lang w:val="uk-UA"/>
              </w:rPr>
              <w:lastRenderedPageBreak/>
              <w:t xml:space="preserve">інших </w:t>
            </w:r>
            <w:r w:rsidRPr="00993713">
              <w:rPr>
                <w:rFonts w:ascii="Times New Roman" w:hAnsi="Times New Roman"/>
                <w:color w:val="4F81BD"/>
                <w:lang w:val="uk-UA"/>
              </w:rPr>
              <w:t xml:space="preserve">[2 СЗО </w:t>
            </w:r>
            <w:r w:rsidRPr="00993713">
              <w:rPr>
                <w:rFonts w:ascii="Times New Roman" w:hAnsi="Times New Roman"/>
                <w:color w:val="4F81BD"/>
                <w:lang w:val="ru-RU"/>
              </w:rPr>
              <w:t>2-</w:t>
            </w:r>
            <w:r w:rsidRPr="00993713">
              <w:rPr>
                <w:rFonts w:ascii="Times New Roman" w:hAnsi="Times New Roman"/>
                <w:color w:val="4F81BD"/>
                <w:lang w:val="uk-UA"/>
              </w:rPr>
              <w:t>4.6-2]</w:t>
            </w:r>
          </w:p>
          <w:p w:rsidR="009B46BD" w:rsidRPr="00993713" w:rsidRDefault="009B46BD" w:rsidP="009B46BD">
            <w:pPr>
              <w:widowControl w:val="0"/>
              <w:rPr>
                <w:rFonts w:ascii="Times New Roman" w:hAnsi="Times New Roman"/>
                <w:b/>
                <w:lang w:val="uk-UA"/>
              </w:rPr>
            </w:pPr>
          </w:p>
        </w:tc>
      </w:tr>
      <w:tr w:rsidR="009B46BD" w:rsidRPr="008019DD">
        <w:tc>
          <w:tcPr>
            <w:tcW w:w="3505" w:type="dxa"/>
            <w:shd w:val="clear" w:color="auto" w:fill="auto"/>
          </w:tcPr>
          <w:p w:rsidR="009B46BD" w:rsidRPr="00325263" w:rsidRDefault="00325263" w:rsidP="009B46BD">
            <w:pPr>
              <w:widowControl w:val="0"/>
              <w:contextualSpacing/>
              <w:rPr>
                <w:rFonts w:ascii="Times New Roman" w:hAnsi="Times New Roman"/>
                <w:kern w:val="2"/>
                <w:lang w:val="ru-RU" w:bidi="hi-IN"/>
              </w:rPr>
            </w:pPr>
            <w:r>
              <w:rPr>
                <w:rFonts w:ascii="Times New Roman" w:hAnsi="Times New Roman"/>
                <w:kern w:val="2"/>
                <w:lang w:val="uk-UA" w:eastAsia="hi-IN" w:bidi="hi-IN"/>
              </w:rPr>
              <w:lastRenderedPageBreak/>
              <w:t>У</w:t>
            </w:r>
            <w:r w:rsidRPr="00325263">
              <w:rPr>
                <w:rFonts w:ascii="Times New Roman" w:hAnsi="Times New Roman"/>
                <w:kern w:val="2"/>
                <w:lang w:val="uk-UA" w:eastAsia="hi-IN" w:bidi="hi-IN"/>
              </w:rPr>
              <w:t>порядковує власне навчання відповідно до своїх потреб та рекомендованих умов</w:t>
            </w:r>
          </w:p>
        </w:tc>
        <w:tc>
          <w:tcPr>
            <w:tcW w:w="6066" w:type="dxa"/>
            <w:shd w:val="clear" w:color="auto" w:fill="auto"/>
          </w:tcPr>
          <w:p w:rsidR="009B46BD" w:rsidRPr="00993713" w:rsidRDefault="009B46BD" w:rsidP="009B46BD">
            <w:pPr>
              <w:widowControl w:val="0"/>
              <w:rPr>
                <w:rFonts w:ascii="Times New Roman" w:hAnsi="Times New Roman"/>
                <w:b/>
                <w:lang w:val="uk-UA"/>
              </w:rPr>
            </w:pPr>
            <w:r w:rsidRPr="00993713">
              <w:rPr>
                <w:rFonts w:ascii="Times New Roman" w:hAnsi="Times New Roman"/>
                <w:b/>
                <w:lang w:val="uk-UA"/>
              </w:rPr>
              <w:t>Учень / учениця:</w:t>
            </w:r>
          </w:p>
          <w:p w:rsidR="009B46BD" w:rsidRPr="00993713" w:rsidRDefault="009B46BD" w:rsidP="009B46BD">
            <w:pPr>
              <w:widowControl w:val="0"/>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пояснює</w:t>
            </w:r>
            <w:r w:rsidRPr="00993713">
              <w:rPr>
                <w:rFonts w:ascii="Times New Roman" w:hAnsi="Times New Roman"/>
                <w:lang w:val="uk-UA"/>
              </w:rPr>
              <w:t xml:space="preserve">, чому належні для збереження здоров’я умови сприяють навчанню </w:t>
            </w:r>
            <w:r w:rsidRPr="00993713">
              <w:rPr>
                <w:rFonts w:ascii="Times New Roman" w:hAnsi="Times New Roman"/>
                <w:color w:val="4F81BD"/>
                <w:lang w:val="uk-UA"/>
              </w:rPr>
              <w:t xml:space="preserve">[2 СЗО </w:t>
            </w:r>
            <w:r w:rsidRPr="00993713">
              <w:rPr>
                <w:rFonts w:ascii="Times New Roman" w:hAnsi="Times New Roman"/>
                <w:color w:val="4F81BD"/>
                <w:lang w:val="ru-RU"/>
              </w:rPr>
              <w:t>2-</w:t>
            </w:r>
            <w:r w:rsidRPr="00993713">
              <w:rPr>
                <w:rFonts w:ascii="Times New Roman" w:hAnsi="Times New Roman"/>
                <w:color w:val="4F81BD"/>
                <w:lang w:val="uk-UA"/>
              </w:rPr>
              <w:t>4.1-1]</w:t>
            </w:r>
            <w:r w:rsidRPr="00993713">
              <w:rPr>
                <w:rFonts w:ascii="Times New Roman" w:hAnsi="Times New Roman"/>
                <w:lang w:val="uk-UA"/>
              </w:rPr>
              <w:t>;</w:t>
            </w:r>
          </w:p>
          <w:p w:rsidR="009B46BD" w:rsidRPr="00993713" w:rsidRDefault="009B46BD" w:rsidP="009B46BD">
            <w:pPr>
              <w:widowControl w:val="0"/>
              <w:rPr>
                <w:rFonts w:ascii="Times New Roman" w:hAnsi="Times New Roman"/>
                <w:color w:val="4F81BD"/>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застосовує</w:t>
            </w:r>
            <w:r w:rsidRPr="00993713">
              <w:rPr>
                <w:rFonts w:ascii="Times New Roman" w:hAnsi="Times New Roman"/>
                <w:lang w:val="uk-UA"/>
              </w:rPr>
              <w:t xml:space="preserve"> різні способи зняття втоми (за допомогою гімнастики, дихальних вправ, музики, прогулянки, зміни виду діяльності тощо) </w:t>
            </w:r>
            <w:r w:rsidRPr="00993713">
              <w:rPr>
                <w:rFonts w:ascii="Times New Roman" w:hAnsi="Times New Roman"/>
                <w:color w:val="4F81BD"/>
                <w:lang w:val="uk-UA"/>
              </w:rPr>
              <w:t xml:space="preserve">[2 СЗО </w:t>
            </w:r>
            <w:r w:rsidRPr="00993713">
              <w:rPr>
                <w:rFonts w:ascii="Times New Roman" w:hAnsi="Times New Roman"/>
                <w:color w:val="4F81BD"/>
                <w:lang w:val="ru-RU"/>
              </w:rPr>
              <w:t>2-</w:t>
            </w:r>
            <w:r w:rsidRPr="00993713">
              <w:rPr>
                <w:rFonts w:ascii="Times New Roman" w:hAnsi="Times New Roman"/>
                <w:color w:val="4F81BD"/>
                <w:lang w:val="uk-UA"/>
              </w:rPr>
              <w:t>4.1-2]</w:t>
            </w:r>
          </w:p>
          <w:p w:rsidR="009B46BD" w:rsidRPr="00993713" w:rsidRDefault="009B46BD" w:rsidP="009B46BD">
            <w:pPr>
              <w:widowControl w:val="0"/>
              <w:rPr>
                <w:rFonts w:ascii="Times New Roman" w:hAnsi="Times New Roman"/>
                <w:b/>
                <w:lang w:val="uk-UA"/>
              </w:rPr>
            </w:pPr>
          </w:p>
        </w:tc>
      </w:tr>
      <w:tr w:rsidR="009B46BD" w:rsidRPr="008019DD">
        <w:tc>
          <w:tcPr>
            <w:tcW w:w="9571" w:type="dxa"/>
            <w:gridSpan w:val="2"/>
            <w:shd w:val="clear" w:color="auto" w:fill="auto"/>
          </w:tcPr>
          <w:p w:rsidR="009B46BD" w:rsidRPr="00993713" w:rsidRDefault="009B46BD" w:rsidP="009B46BD">
            <w:pPr>
              <w:jc w:val="both"/>
              <w:rPr>
                <w:rFonts w:ascii="Times New Roman" w:hAnsi="Times New Roman"/>
                <w:b/>
                <w:lang w:val="uk-UA" w:eastAsia="ru-RU"/>
              </w:rPr>
            </w:pPr>
            <w:r w:rsidRPr="00993713">
              <w:rPr>
                <w:rFonts w:ascii="Times New Roman" w:hAnsi="Times New Roman"/>
                <w:b/>
                <w:lang w:val="uk-UA" w:eastAsia="ru-RU"/>
              </w:rPr>
              <w:t>Пропонований зміст</w:t>
            </w:r>
          </w:p>
          <w:p w:rsidR="009B46BD" w:rsidRPr="00993713" w:rsidRDefault="009B46BD" w:rsidP="009B46BD">
            <w:pPr>
              <w:jc w:val="both"/>
              <w:rPr>
                <w:rFonts w:ascii="Times New Roman" w:hAnsi="Times New Roman"/>
                <w:b/>
                <w:lang w:val="uk-UA" w:eastAsia="ru-RU"/>
              </w:rPr>
            </w:pPr>
          </w:p>
          <w:p w:rsidR="009B46BD" w:rsidRPr="00993713" w:rsidRDefault="009B46BD" w:rsidP="009B46BD">
            <w:pPr>
              <w:jc w:val="both"/>
              <w:rPr>
                <w:rFonts w:ascii="Times New Roman" w:hAnsi="Times New Roman"/>
                <w:lang w:val="uk-UA" w:eastAsia="ru-RU"/>
              </w:rPr>
            </w:pPr>
            <w:r w:rsidRPr="00993713">
              <w:rPr>
                <w:rFonts w:ascii="Times New Roman" w:hAnsi="Times New Roman"/>
                <w:b/>
                <w:i/>
                <w:lang w:val="uk-UA" w:eastAsia="ru-RU"/>
              </w:rPr>
              <w:t>Здоров’я та його складники</w:t>
            </w:r>
            <w:r w:rsidRPr="00993713">
              <w:rPr>
                <w:rFonts w:ascii="Times New Roman" w:hAnsi="Times New Roman"/>
                <w:lang w:val="uk-UA" w:eastAsia="ru-RU"/>
              </w:rPr>
              <w:t>.</w:t>
            </w:r>
          </w:p>
          <w:p w:rsidR="009B46BD" w:rsidRPr="00993713" w:rsidRDefault="009B46BD" w:rsidP="009B46BD">
            <w:pPr>
              <w:jc w:val="both"/>
              <w:rPr>
                <w:rFonts w:ascii="Times New Roman" w:hAnsi="Times New Roman"/>
                <w:b/>
                <w:lang w:val="uk-UA" w:eastAsia="ru-RU"/>
              </w:rPr>
            </w:pPr>
            <w:r w:rsidRPr="00993713">
              <w:rPr>
                <w:rFonts w:ascii="Times New Roman" w:hAnsi="Times New Roman"/>
                <w:b/>
                <w:i/>
                <w:lang w:val="uk-UA" w:eastAsia="ru-RU"/>
              </w:rPr>
              <w:t>Психічний та емоційний</w:t>
            </w:r>
            <w:r w:rsidRPr="00993713">
              <w:rPr>
                <w:rFonts w:ascii="Times New Roman" w:hAnsi="Times New Roman"/>
                <w:b/>
                <w:i/>
                <w:color w:val="FF0000"/>
                <w:lang w:val="uk-UA" w:eastAsia="ru-RU"/>
              </w:rPr>
              <w:t xml:space="preserve"> </w:t>
            </w:r>
            <w:r w:rsidRPr="00993713">
              <w:rPr>
                <w:rFonts w:ascii="Times New Roman" w:hAnsi="Times New Roman"/>
                <w:b/>
                <w:i/>
                <w:lang w:val="uk-UA" w:eastAsia="ru-RU"/>
              </w:rPr>
              <w:t>складники здоров’я</w:t>
            </w:r>
            <w:r w:rsidRPr="00993713">
              <w:rPr>
                <w:rFonts w:ascii="Times New Roman" w:hAnsi="Times New Roman"/>
                <w:lang w:val="uk-UA" w:eastAsia="ru-RU"/>
              </w:rPr>
              <w:t>.</w:t>
            </w:r>
          </w:p>
          <w:p w:rsidR="009B46BD" w:rsidRPr="00993713" w:rsidRDefault="009B46BD" w:rsidP="009B46BD">
            <w:pPr>
              <w:jc w:val="both"/>
              <w:rPr>
                <w:rFonts w:ascii="Times New Roman" w:hAnsi="Times New Roman"/>
                <w:lang w:val="uk-UA" w:eastAsia="ru-RU"/>
              </w:rPr>
            </w:pPr>
            <w:r w:rsidRPr="00993713">
              <w:rPr>
                <w:rFonts w:ascii="Times New Roman" w:hAnsi="Times New Roman"/>
                <w:lang w:val="uk-UA" w:eastAsia="ru-RU"/>
              </w:rPr>
              <w:t xml:space="preserve">Емоції (позитивні і негативні), їх зміни в різних ситуаціях та вплив на організм. Життєрадісність і здоров’я. </w:t>
            </w:r>
          </w:p>
          <w:p w:rsidR="009B46BD" w:rsidRPr="00993713" w:rsidRDefault="009B46BD" w:rsidP="009B46BD">
            <w:pPr>
              <w:jc w:val="both"/>
              <w:rPr>
                <w:rFonts w:ascii="Times New Roman" w:hAnsi="Times New Roman"/>
                <w:lang w:val="uk-UA" w:eastAsia="ru-RU"/>
              </w:rPr>
            </w:pPr>
            <w:r w:rsidRPr="00993713">
              <w:rPr>
                <w:rFonts w:ascii="Times New Roman" w:hAnsi="Times New Roman"/>
                <w:b/>
                <w:i/>
                <w:lang w:val="uk-UA" w:eastAsia="ru-RU"/>
              </w:rPr>
              <w:t>Фізичний складник здоров’я.</w:t>
            </w:r>
          </w:p>
          <w:p w:rsidR="009B46BD" w:rsidRPr="00993713" w:rsidRDefault="009B46BD" w:rsidP="009B46BD">
            <w:pPr>
              <w:jc w:val="both"/>
              <w:rPr>
                <w:rFonts w:ascii="Times New Roman" w:hAnsi="Times New Roman"/>
                <w:lang w:val="uk-UA" w:eastAsia="ru-RU"/>
              </w:rPr>
            </w:pPr>
            <w:r w:rsidRPr="00993713">
              <w:rPr>
                <w:rFonts w:ascii="Times New Roman" w:hAnsi="Times New Roman"/>
                <w:lang w:val="uk-UA" w:eastAsia="ru-RU"/>
              </w:rPr>
              <w:t>Людське тіло і зміни в ньому.</w:t>
            </w:r>
          </w:p>
          <w:p w:rsidR="009B46BD" w:rsidRPr="00993713" w:rsidRDefault="009B46BD" w:rsidP="009B46BD">
            <w:pPr>
              <w:jc w:val="both"/>
              <w:rPr>
                <w:rFonts w:ascii="Times New Roman" w:hAnsi="Times New Roman"/>
                <w:lang w:val="uk-UA" w:eastAsia="ru-RU"/>
              </w:rPr>
            </w:pPr>
            <w:r w:rsidRPr="00993713">
              <w:rPr>
                <w:rFonts w:ascii="Times New Roman" w:hAnsi="Times New Roman"/>
                <w:lang w:val="uk-UA" w:eastAsia="ru-RU"/>
              </w:rPr>
              <w:t>Народження і розвиток живої істоти. Індивідуальні особливості її росту й розвитку (прийняття змін).</w:t>
            </w:r>
          </w:p>
          <w:p w:rsidR="009B46BD" w:rsidRPr="00993713" w:rsidRDefault="009B46BD" w:rsidP="009B46BD">
            <w:pPr>
              <w:jc w:val="both"/>
              <w:rPr>
                <w:rFonts w:ascii="Times New Roman" w:hAnsi="Times New Roman"/>
                <w:lang w:val="uk-UA" w:eastAsia="uk-UA"/>
              </w:rPr>
            </w:pPr>
            <w:r w:rsidRPr="00993713">
              <w:rPr>
                <w:rFonts w:ascii="Times New Roman" w:hAnsi="Times New Roman"/>
                <w:lang w:val="uk-UA" w:eastAsia="uk-UA"/>
              </w:rPr>
              <w:t>Особиста гігієна.</w:t>
            </w:r>
          </w:p>
          <w:p w:rsidR="009B46BD" w:rsidRPr="00993713" w:rsidRDefault="009B46BD" w:rsidP="009B46BD">
            <w:pPr>
              <w:jc w:val="both"/>
              <w:rPr>
                <w:rFonts w:ascii="Times New Roman" w:hAnsi="Times New Roman"/>
                <w:lang w:val="uk-UA" w:eastAsia="uk-UA"/>
              </w:rPr>
            </w:pPr>
            <w:r w:rsidRPr="00993713">
              <w:rPr>
                <w:rFonts w:ascii="Times New Roman" w:hAnsi="Times New Roman"/>
                <w:lang w:val="uk-UA" w:eastAsia="uk-UA"/>
              </w:rPr>
              <w:t>Режим дня.</w:t>
            </w:r>
          </w:p>
          <w:p w:rsidR="009B46BD" w:rsidRPr="00993713" w:rsidRDefault="009B46BD" w:rsidP="009B46BD">
            <w:pPr>
              <w:jc w:val="both"/>
              <w:rPr>
                <w:rFonts w:ascii="Times New Roman" w:hAnsi="Times New Roman"/>
                <w:lang w:val="uk-UA" w:eastAsia="ru-RU"/>
              </w:rPr>
            </w:pPr>
            <w:r w:rsidRPr="00993713">
              <w:rPr>
                <w:rFonts w:ascii="Times New Roman" w:hAnsi="Times New Roman"/>
                <w:lang w:val="uk-UA" w:eastAsia="ru-RU"/>
              </w:rPr>
              <w:t>Фізичні вправи і здоров’я (загартовування, постава тощо).</w:t>
            </w:r>
          </w:p>
          <w:p w:rsidR="009B46BD" w:rsidRPr="00993713" w:rsidRDefault="009B46BD" w:rsidP="009B46BD">
            <w:pPr>
              <w:jc w:val="both"/>
              <w:rPr>
                <w:rFonts w:ascii="Times New Roman" w:hAnsi="Times New Roman"/>
                <w:lang w:val="uk-UA" w:eastAsia="uk-UA"/>
              </w:rPr>
            </w:pPr>
            <w:r w:rsidRPr="00993713">
              <w:rPr>
                <w:rFonts w:ascii="Times New Roman" w:hAnsi="Times New Roman"/>
                <w:lang w:val="uk-UA" w:eastAsia="uk-UA"/>
              </w:rPr>
              <w:t>У</w:t>
            </w:r>
            <w:r w:rsidRPr="00993713">
              <w:rPr>
                <w:rFonts w:ascii="Times New Roman" w:hAnsi="Times New Roman"/>
                <w:lang w:val="uk-UA" w:eastAsia="ru-RU"/>
              </w:rPr>
              <w:t>тома і способи її зняття.</w:t>
            </w:r>
          </w:p>
          <w:p w:rsidR="009B46BD" w:rsidRPr="00993713" w:rsidRDefault="009B46BD" w:rsidP="009B46BD">
            <w:pPr>
              <w:jc w:val="both"/>
              <w:rPr>
                <w:rFonts w:ascii="Times New Roman" w:hAnsi="Times New Roman"/>
                <w:lang w:val="uk-UA" w:eastAsia="uk-UA"/>
              </w:rPr>
            </w:pPr>
            <w:r w:rsidRPr="00993713">
              <w:rPr>
                <w:rFonts w:ascii="Times New Roman" w:hAnsi="Times New Roman"/>
                <w:lang w:val="uk-UA" w:eastAsia="uk-UA"/>
              </w:rPr>
              <w:t>Активний і пасивний відпочинок.</w:t>
            </w:r>
          </w:p>
          <w:p w:rsidR="009B46BD" w:rsidRPr="00993713" w:rsidRDefault="009B46BD" w:rsidP="009B46BD">
            <w:pPr>
              <w:jc w:val="both"/>
              <w:rPr>
                <w:rFonts w:ascii="Times New Roman" w:hAnsi="Times New Roman"/>
                <w:i/>
                <w:lang w:val="uk-UA" w:eastAsia="ru-RU"/>
              </w:rPr>
            </w:pPr>
            <w:r w:rsidRPr="00993713">
              <w:rPr>
                <w:rFonts w:ascii="Times New Roman" w:hAnsi="Times New Roman"/>
                <w:lang w:val="uk-UA" w:eastAsia="uk-UA"/>
              </w:rPr>
              <w:t>Харчування і здоров’я.</w:t>
            </w:r>
          </w:p>
          <w:p w:rsidR="009B46BD" w:rsidRPr="00993713" w:rsidRDefault="009B46BD" w:rsidP="009B46BD">
            <w:pPr>
              <w:jc w:val="both"/>
              <w:rPr>
                <w:rFonts w:ascii="Times New Roman" w:hAnsi="Times New Roman"/>
                <w:lang w:val="uk-UA" w:eastAsia="ru-RU"/>
              </w:rPr>
            </w:pPr>
            <w:r w:rsidRPr="00993713">
              <w:rPr>
                <w:rFonts w:ascii="Times New Roman" w:hAnsi="Times New Roman"/>
                <w:lang w:val="uk-UA" w:eastAsia="ru-RU"/>
              </w:rPr>
              <w:t>Продукти харчування (корисні, некорисні, шкідливі).</w:t>
            </w:r>
          </w:p>
          <w:p w:rsidR="009B46BD" w:rsidRPr="00993713" w:rsidRDefault="009B46BD" w:rsidP="009B46BD">
            <w:pPr>
              <w:jc w:val="both"/>
              <w:rPr>
                <w:rFonts w:ascii="Times New Roman" w:hAnsi="Times New Roman"/>
                <w:lang w:val="uk-UA"/>
              </w:rPr>
            </w:pPr>
            <w:r w:rsidRPr="00993713">
              <w:rPr>
                <w:rFonts w:ascii="Times New Roman" w:hAnsi="Times New Roman"/>
                <w:lang w:val="uk-UA"/>
              </w:rPr>
              <w:t>Здоров’я і хвороби.</w:t>
            </w:r>
          </w:p>
          <w:p w:rsidR="009B46BD" w:rsidRPr="00993713" w:rsidRDefault="009B46BD" w:rsidP="009B46BD">
            <w:pPr>
              <w:jc w:val="both"/>
              <w:rPr>
                <w:rFonts w:ascii="Times New Roman" w:hAnsi="Times New Roman"/>
                <w:lang w:val="uk-UA" w:eastAsia="uk-UA"/>
              </w:rPr>
            </w:pPr>
            <w:r w:rsidRPr="00993713">
              <w:rPr>
                <w:rFonts w:ascii="Times New Roman" w:hAnsi="Times New Roman"/>
                <w:lang w:val="uk-UA"/>
              </w:rPr>
              <w:t>С</w:t>
            </w:r>
            <w:r w:rsidRPr="00993713">
              <w:rPr>
                <w:rFonts w:ascii="Times New Roman" w:hAnsi="Times New Roman"/>
                <w:lang w:val="uk-UA" w:eastAsia="ru-RU"/>
              </w:rPr>
              <w:t>амопочуття.</w:t>
            </w:r>
          </w:p>
          <w:p w:rsidR="009B46BD" w:rsidRPr="00993713" w:rsidRDefault="009B46BD" w:rsidP="009B46BD">
            <w:pPr>
              <w:jc w:val="both"/>
              <w:rPr>
                <w:rFonts w:ascii="Times New Roman" w:hAnsi="Times New Roman"/>
                <w:lang w:val="uk-UA"/>
              </w:rPr>
            </w:pPr>
            <w:r w:rsidRPr="00993713">
              <w:rPr>
                <w:rFonts w:ascii="Times New Roman" w:hAnsi="Times New Roman"/>
                <w:lang w:val="uk-UA"/>
              </w:rPr>
              <w:t>Інфекційні та неінфекційні захворювання.</w:t>
            </w:r>
          </w:p>
          <w:p w:rsidR="009B46BD" w:rsidRPr="00993713" w:rsidRDefault="009B46BD" w:rsidP="009B46BD">
            <w:pPr>
              <w:jc w:val="both"/>
              <w:rPr>
                <w:rFonts w:ascii="Times New Roman" w:hAnsi="Times New Roman"/>
                <w:lang w:val="uk-UA"/>
              </w:rPr>
            </w:pPr>
            <w:r w:rsidRPr="00993713">
              <w:rPr>
                <w:rFonts w:ascii="Times New Roman" w:hAnsi="Times New Roman"/>
                <w:lang w:val="uk-UA"/>
              </w:rPr>
              <w:t>Профілактика інфекційних захворювань (гігієна, щеплення, карантин тощо).</w:t>
            </w:r>
          </w:p>
          <w:p w:rsidR="009B46BD" w:rsidRPr="00993713" w:rsidRDefault="009B46BD" w:rsidP="009B46BD">
            <w:pPr>
              <w:jc w:val="both"/>
              <w:rPr>
                <w:rFonts w:ascii="Times New Roman" w:hAnsi="Times New Roman"/>
                <w:lang w:val="uk-UA" w:eastAsia="uk-UA"/>
              </w:rPr>
            </w:pPr>
            <w:r w:rsidRPr="00993713">
              <w:rPr>
                <w:rFonts w:ascii="Times New Roman" w:hAnsi="Times New Roman"/>
                <w:lang w:val="uk-UA" w:eastAsia="ru-RU"/>
              </w:rPr>
              <w:t xml:space="preserve">Хибне використання/ вживання речовин (побутова хімія, ліки тощо). </w:t>
            </w:r>
          </w:p>
          <w:p w:rsidR="009B46BD" w:rsidRPr="00993713" w:rsidRDefault="009B46BD" w:rsidP="009B46BD">
            <w:pPr>
              <w:widowControl w:val="0"/>
              <w:rPr>
                <w:rFonts w:ascii="Times New Roman" w:hAnsi="Times New Roman"/>
                <w:lang w:val="uk-UA" w:eastAsia="uk-UA"/>
              </w:rPr>
            </w:pPr>
            <w:r w:rsidRPr="00993713">
              <w:rPr>
                <w:rFonts w:ascii="Times New Roman" w:hAnsi="Times New Roman"/>
                <w:b/>
                <w:i/>
                <w:lang w:val="uk-UA" w:eastAsia="uk-UA"/>
              </w:rPr>
              <w:t>Соціальний та духовний складники здоров’я.</w:t>
            </w:r>
          </w:p>
          <w:p w:rsidR="009B46BD" w:rsidRPr="00993713" w:rsidRDefault="009B46BD" w:rsidP="009B46BD">
            <w:pPr>
              <w:widowControl w:val="0"/>
              <w:rPr>
                <w:rFonts w:ascii="Times New Roman" w:hAnsi="Times New Roman"/>
                <w:lang w:val="uk-UA" w:eastAsia="uk-UA"/>
              </w:rPr>
            </w:pPr>
            <w:r w:rsidRPr="00993713">
              <w:rPr>
                <w:rFonts w:ascii="Times New Roman" w:hAnsi="Times New Roman"/>
                <w:lang w:val="uk-UA" w:eastAsia="uk-UA"/>
              </w:rPr>
              <w:t>Повага до себе та інших людей.</w:t>
            </w:r>
          </w:p>
          <w:p w:rsidR="009B46BD" w:rsidRPr="00993713" w:rsidRDefault="009B46BD" w:rsidP="009B46BD">
            <w:pPr>
              <w:widowControl w:val="0"/>
              <w:rPr>
                <w:rFonts w:ascii="Times New Roman" w:hAnsi="Times New Roman"/>
                <w:lang w:val="uk-UA" w:eastAsia="ru-RU"/>
              </w:rPr>
            </w:pPr>
            <w:r w:rsidRPr="00993713">
              <w:rPr>
                <w:rFonts w:ascii="Times New Roman" w:hAnsi="Times New Roman"/>
                <w:lang w:val="uk-UA" w:eastAsia="uk-UA"/>
              </w:rPr>
              <w:t xml:space="preserve">Спілкування. </w:t>
            </w:r>
            <w:r w:rsidRPr="00993713">
              <w:rPr>
                <w:rFonts w:ascii="Times New Roman" w:hAnsi="Times New Roman"/>
                <w:lang w:val="uk-UA" w:eastAsia="ru-RU"/>
              </w:rPr>
              <w:t>Правила спілкування.</w:t>
            </w:r>
          </w:p>
          <w:p w:rsidR="009B46BD" w:rsidRPr="00993713" w:rsidRDefault="009B46BD" w:rsidP="009B46BD">
            <w:pPr>
              <w:widowControl w:val="0"/>
              <w:rPr>
                <w:rFonts w:ascii="Times New Roman" w:hAnsi="Times New Roman"/>
                <w:lang w:val="uk-UA" w:eastAsia="uk-UA"/>
              </w:rPr>
            </w:pPr>
            <w:r w:rsidRPr="00993713">
              <w:rPr>
                <w:rFonts w:ascii="Times New Roman" w:hAnsi="Times New Roman"/>
                <w:lang w:val="uk-UA" w:eastAsia="uk-UA"/>
              </w:rPr>
              <w:t>Уміння товаришувати.</w:t>
            </w:r>
          </w:p>
          <w:p w:rsidR="009B46BD" w:rsidRPr="00993713" w:rsidRDefault="009B46BD" w:rsidP="009B46BD">
            <w:pPr>
              <w:widowControl w:val="0"/>
              <w:rPr>
                <w:rFonts w:ascii="Times New Roman" w:hAnsi="Times New Roman"/>
                <w:lang w:val="uk-UA" w:eastAsia="uk-UA"/>
              </w:rPr>
            </w:pPr>
            <w:r w:rsidRPr="00993713">
              <w:rPr>
                <w:rFonts w:ascii="Times New Roman" w:hAnsi="Times New Roman"/>
                <w:lang w:val="uk-UA" w:eastAsia="uk-UA"/>
              </w:rPr>
              <w:t>Стосунки з дітьми своєї та іншої статі.</w:t>
            </w:r>
          </w:p>
          <w:p w:rsidR="009B46BD" w:rsidRPr="00993713" w:rsidRDefault="009B46BD" w:rsidP="009B46BD">
            <w:pPr>
              <w:widowControl w:val="0"/>
              <w:rPr>
                <w:rFonts w:ascii="Times New Roman" w:hAnsi="Times New Roman"/>
                <w:lang w:val="uk-UA" w:eastAsia="ru-RU"/>
              </w:rPr>
            </w:pPr>
            <w:r w:rsidRPr="00993713">
              <w:rPr>
                <w:rFonts w:ascii="Times New Roman" w:hAnsi="Times New Roman"/>
                <w:lang w:val="uk-UA" w:eastAsia="ru-RU"/>
              </w:rPr>
              <w:t>Тиск, неповага, приниження і протидія їм.</w:t>
            </w:r>
          </w:p>
          <w:p w:rsidR="009B46BD" w:rsidRPr="00993713" w:rsidRDefault="009B46BD" w:rsidP="009B46BD">
            <w:pPr>
              <w:widowControl w:val="0"/>
              <w:rPr>
                <w:rFonts w:ascii="Times New Roman" w:hAnsi="Times New Roman"/>
                <w:lang w:val="uk-UA"/>
              </w:rPr>
            </w:pPr>
            <w:r w:rsidRPr="00993713">
              <w:rPr>
                <w:rFonts w:ascii="Times New Roman" w:hAnsi="Times New Roman"/>
                <w:lang w:val="uk-UA" w:eastAsia="ru-RU"/>
              </w:rPr>
              <w:t>Небезпека та шкода для здоров’я від агресивної поведінки.</w:t>
            </w:r>
          </w:p>
          <w:p w:rsidR="009B46BD" w:rsidRPr="00993713" w:rsidRDefault="009B46BD" w:rsidP="009B46BD">
            <w:pPr>
              <w:widowControl w:val="0"/>
              <w:rPr>
                <w:rFonts w:ascii="Times New Roman" w:hAnsi="Times New Roman"/>
                <w:lang w:val="uk-UA" w:eastAsia="ru-RU"/>
              </w:rPr>
            </w:pPr>
            <w:r w:rsidRPr="00993713">
              <w:rPr>
                <w:rFonts w:ascii="Times New Roman" w:hAnsi="Times New Roman"/>
                <w:lang w:val="uk-UA" w:eastAsia="ru-RU"/>
              </w:rPr>
              <w:t>Здорова поведінка та корисні звички, їх вплив на збереження здоров’я.</w:t>
            </w:r>
          </w:p>
          <w:p w:rsidR="009B46BD" w:rsidRPr="00993713" w:rsidRDefault="009B46BD" w:rsidP="009B46BD">
            <w:pPr>
              <w:widowControl w:val="0"/>
              <w:rPr>
                <w:rFonts w:ascii="Times New Roman" w:hAnsi="Times New Roman"/>
                <w:lang w:val="uk-UA"/>
              </w:rPr>
            </w:pPr>
            <w:r w:rsidRPr="00993713">
              <w:rPr>
                <w:rFonts w:ascii="Times New Roman" w:hAnsi="Times New Roman"/>
                <w:lang w:val="uk-UA" w:eastAsia="uk-UA"/>
              </w:rPr>
              <w:t xml:space="preserve">Піклування про здоров’я в сім’ї. </w:t>
            </w:r>
            <w:r w:rsidRPr="00993713">
              <w:rPr>
                <w:rFonts w:ascii="Times New Roman" w:hAnsi="Times New Roman"/>
                <w:lang w:val="uk-UA"/>
              </w:rPr>
              <w:t>Народні традиції, родинні свята і здоров’я</w:t>
            </w:r>
          </w:p>
          <w:p w:rsidR="009B46BD" w:rsidRPr="00993713" w:rsidRDefault="009B46BD" w:rsidP="009B46BD">
            <w:pPr>
              <w:widowControl w:val="0"/>
              <w:rPr>
                <w:rFonts w:ascii="Times New Roman" w:hAnsi="Times New Roman"/>
                <w:b/>
                <w:lang w:val="uk-UA"/>
              </w:rPr>
            </w:pPr>
          </w:p>
        </w:tc>
      </w:tr>
      <w:tr w:rsidR="009B46BD" w:rsidRPr="00D964C6">
        <w:tc>
          <w:tcPr>
            <w:tcW w:w="9571" w:type="dxa"/>
            <w:gridSpan w:val="2"/>
            <w:shd w:val="clear" w:color="auto" w:fill="auto"/>
          </w:tcPr>
          <w:p w:rsidR="009B46BD" w:rsidRPr="00993713" w:rsidRDefault="009B46BD" w:rsidP="009B46BD">
            <w:pPr>
              <w:widowControl w:val="0"/>
              <w:jc w:val="center"/>
              <w:rPr>
                <w:rFonts w:ascii="Times New Roman" w:hAnsi="Times New Roman"/>
                <w:b/>
                <w:lang w:val="uk-UA"/>
              </w:rPr>
            </w:pPr>
            <w:r w:rsidRPr="00941D9F">
              <w:rPr>
                <w:rFonts w:ascii="Times New Roman" w:hAnsi="Times New Roman"/>
                <w:b/>
                <w:lang w:val="uk-UA"/>
              </w:rPr>
              <w:t>3</w:t>
            </w:r>
            <w:r w:rsidRPr="00993713">
              <w:rPr>
                <w:rFonts w:ascii="Times New Roman" w:hAnsi="Times New Roman"/>
                <w:b/>
                <w:i/>
                <w:lang w:val="uk-UA"/>
              </w:rPr>
              <w:t xml:space="preserve">. </w:t>
            </w:r>
            <w:r w:rsidRPr="00993713">
              <w:rPr>
                <w:rFonts w:ascii="Times New Roman" w:hAnsi="Times New Roman"/>
                <w:b/>
                <w:lang w:val="uk-UA"/>
              </w:rPr>
              <w:t>Змістова лінія «Добробут»</w:t>
            </w:r>
          </w:p>
        </w:tc>
      </w:tr>
      <w:tr w:rsidR="009B46BD" w:rsidRPr="00D964C6">
        <w:tc>
          <w:tcPr>
            <w:tcW w:w="3505" w:type="dxa"/>
            <w:shd w:val="clear" w:color="auto" w:fill="auto"/>
          </w:tcPr>
          <w:p w:rsidR="009B46BD" w:rsidRPr="00993713" w:rsidRDefault="009B46BD" w:rsidP="009B46BD">
            <w:pPr>
              <w:jc w:val="center"/>
              <w:rPr>
                <w:rFonts w:ascii="Times New Roman" w:hAnsi="Times New Roman"/>
                <w:b/>
                <w:lang w:val="uk-UA"/>
              </w:rPr>
            </w:pPr>
            <w:r w:rsidRPr="00993713">
              <w:rPr>
                <w:rFonts w:ascii="Times New Roman" w:hAnsi="Times New Roman"/>
                <w:b/>
                <w:lang w:val="uk-UA"/>
              </w:rPr>
              <w:t>1</w:t>
            </w:r>
          </w:p>
        </w:tc>
        <w:tc>
          <w:tcPr>
            <w:tcW w:w="6066" w:type="dxa"/>
            <w:shd w:val="clear" w:color="auto" w:fill="auto"/>
          </w:tcPr>
          <w:p w:rsidR="009B46BD" w:rsidRPr="00993713" w:rsidRDefault="009B46BD" w:rsidP="009B46BD">
            <w:pPr>
              <w:jc w:val="center"/>
              <w:rPr>
                <w:rFonts w:ascii="Times New Roman" w:hAnsi="Times New Roman"/>
                <w:b/>
                <w:lang w:val="uk-UA"/>
              </w:rPr>
            </w:pPr>
            <w:r w:rsidRPr="00993713">
              <w:rPr>
                <w:rFonts w:ascii="Times New Roman" w:hAnsi="Times New Roman"/>
                <w:b/>
                <w:lang w:val="uk-UA"/>
              </w:rPr>
              <w:t>2</w:t>
            </w:r>
          </w:p>
        </w:tc>
      </w:tr>
      <w:tr w:rsidR="009B46BD" w:rsidRPr="008019DD">
        <w:tc>
          <w:tcPr>
            <w:tcW w:w="3505" w:type="dxa"/>
            <w:shd w:val="clear" w:color="auto" w:fill="auto"/>
          </w:tcPr>
          <w:p w:rsidR="009B46BD" w:rsidRPr="00993713" w:rsidRDefault="009B46BD" w:rsidP="009B46BD">
            <w:pPr>
              <w:rPr>
                <w:rFonts w:ascii="Times New Roman" w:hAnsi="Times New Roman"/>
                <w:lang w:val="uk-UA"/>
              </w:rPr>
            </w:pPr>
            <w:r w:rsidRPr="00993713">
              <w:rPr>
                <w:rFonts w:ascii="Times New Roman" w:hAnsi="Times New Roman"/>
                <w:lang w:val="uk-UA"/>
              </w:rPr>
              <w:t>Розпізна</w:t>
            </w:r>
            <w:r>
              <w:rPr>
                <w:rFonts w:ascii="Times New Roman" w:hAnsi="Times New Roman"/>
                <w:lang w:val="uk-UA"/>
              </w:rPr>
              <w:t>є</w:t>
            </w:r>
            <w:r w:rsidRPr="00993713">
              <w:rPr>
                <w:rFonts w:ascii="Times New Roman" w:hAnsi="Times New Roman"/>
                <w:lang w:val="uk-UA"/>
              </w:rPr>
              <w:t xml:space="preserve">, що приносить задоволення та користь </w:t>
            </w:r>
          </w:p>
          <w:p w:rsidR="009B46BD" w:rsidRPr="00993713" w:rsidRDefault="009B46BD" w:rsidP="009B46BD">
            <w:pPr>
              <w:widowControl w:val="0"/>
              <w:contextualSpacing/>
              <w:rPr>
                <w:rFonts w:ascii="Times New Roman" w:hAnsi="Times New Roman"/>
                <w:kern w:val="2"/>
                <w:lang w:val="uk-UA" w:eastAsia="hi-IN" w:bidi="hi-IN"/>
              </w:rPr>
            </w:pPr>
          </w:p>
        </w:tc>
        <w:tc>
          <w:tcPr>
            <w:tcW w:w="6066" w:type="dxa"/>
            <w:shd w:val="clear" w:color="auto" w:fill="auto"/>
          </w:tcPr>
          <w:p w:rsidR="009B46BD" w:rsidRPr="00993713" w:rsidRDefault="009B46BD" w:rsidP="009B46BD">
            <w:pPr>
              <w:rPr>
                <w:rFonts w:ascii="Times New Roman" w:hAnsi="Times New Roman"/>
                <w:b/>
                <w:lang w:val="uk-UA"/>
              </w:rPr>
            </w:pPr>
            <w:r w:rsidRPr="00993713">
              <w:rPr>
                <w:rFonts w:ascii="Times New Roman" w:hAnsi="Times New Roman"/>
                <w:b/>
                <w:lang w:val="uk-UA"/>
              </w:rPr>
              <w:t>Учень / учениця:</w:t>
            </w:r>
          </w:p>
          <w:p w:rsidR="009B46BD" w:rsidRPr="00993713" w:rsidRDefault="009B46BD" w:rsidP="009B46BD">
            <w:pPr>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пояснює</w:t>
            </w:r>
            <w:r w:rsidRPr="00993713">
              <w:rPr>
                <w:rFonts w:ascii="Times New Roman" w:hAnsi="Times New Roman"/>
                <w:lang w:val="uk-UA"/>
              </w:rPr>
              <w:t xml:space="preserve">, яка діяльність приносить і радість, і користь </w:t>
            </w:r>
            <w:r w:rsidRPr="00993713">
              <w:rPr>
                <w:rFonts w:ascii="Times New Roman" w:hAnsi="Times New Roman"/>
                <w:color w:val="4F81BD"/>
                <w:lang w:val="uk-UA"/>
              </w:rPr>
              <w:t xml:space="preserve">[2 СЗО </w:t>
            </w:r>
            <w:r w:rsidRPr="00993713">
              <w:rPr>
                <w:rFonts w:ascii="Times New Roman" w:hAnsi="Times New Roman"/>
                <w:color w:val="4F81BD"/>
                <w:lang w:val="ru-RU"/>
              </w:rPr>
              <w:t>3-</w:t>
            </w:r>
            <w:r w:rsidRPr="00993713">
              <w:rPr>
                <w:rFonts w:ascii="Times New Roman" w:hAnsi="Times New Roman"/>
                <w:color w:val="4F81BD"/>
                <w:lang w:val="uk-UA"/>
              </w:rPr>
              <w:t>3.4-</w:t>
            </w:r>
            <w:r w:rsidRPr="00993713">
              <w:rPr>
                <w:rFonts w:ascii="Times New Roman" w:hAnsi="Times New Roman"/>
                <w:color w:val="4F81BD"/>
                <w:lang w:val="ru-RU"/>
              </w:rPr>
              <w:t>5</w:t>
            </w:r>
            <w:r w:rsidRPr="00993713">
              <w:rPr>
                <w:rFonts w:ascii="Times New Roman" w:hAnsi="Times New Roman"/>
                <w:color w:val="4F81BD"/>
                <w:lang w:val="uk-UA"/>
              </w:rPr>
              <w:t>]</w:t>
            </w:r>
            <w:r w:rsidRPr="00993713">
              <w:rPr>
                <w:rFonts w:ascii="Times New Roman" w:hAnsi="Times New Roman"/>
                <w:lang w:val="uk-UA"/>
              </w:rPr>
              <w:t>;</w:t>
            </w:r>
          </w:p>
          <w:p w:rsidR="009B46BD" w:rsidRPr="00993713" w:rsidRDefault="009B46BD" w:rsidP="009B46BD">
            <w:pPr>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розрізняє</w:t>
            </w:r>
            <w:r w:rsidRPr="00993713">
              <w:rPr>
                <w:rFonts w:ascii="Times New Roman" w:hAnsi="Times New Roman"/>
                <w:lang w:val="uk-UA"/>
              </w:rPr>
              <w:t xml:space="preserve"> ознаки добробуту людини </w:t>
            </w:r>
            <w:r w:rsidRPr="00993713">
              <w:rPr>
                <w:rFonts w:ascii="Times New Roman" w:hAnsi="Times New Roman"/>
                <w:color w:val="4F81BD"/>
                <w:lang w:val="uk-UA"/>
              </w:rPr>
              <w:t xml:space="preserve">[2 СЗО </w:t>
            </w:r>
            <w:r w:rsidRPr="00993713">
              <w:rPr>
                <w:rFonts w:ascii="Times New Roman" w:hAnsi="Times New Roman"/>
                <w:color w:val="4F81BD"/>
                <w:lang w:val="ru-RU"/>
              </w:rPr>
              <w:t>3-</w:t>
            </w:r>
            <w:r w:rsidRPr="00993713">
              <w:rPr>
                <w:rFonts w:ascii="Times New Roman" w:hAnsi="Times New Roman"/>
                <w:color w:val="4F81BD"/>
                <w:lang w:val="uk-UA"/>
              </w:rPr>
              <w:t>3.4-</w:t>
            </w:r>
            <w:r w:rsidRPr="00993713">
              <w:rPr>
                <w:rFonts w:ascii="Times New Roman" w:hAnsi="Times New Roman"/>
                <w:color w:val="4F81BD"/>
                <w:lang w:val="ru-RU"/>
              </w:rPr>
              <w:t>6</w:t>
            </w:r>
            <w:r w:rsidRPr="00993713">
              <w:rPr>
                <w:rFonts w:ascii="Times New Roman" w:hAnsi="Times New Roman"/>
                <w:color w:val="4F81BD"/>
                <w:lang w:val="uk-UA"/>
              </w:rPr>
              <w:t>]</w:t>
            </w:r>
          </w:p>
          <w:p w:rsidR="009B46BD" w:rsidRPr="00993713" w:rsidRDefault="009B46BD" w:rsidP="009B46BD">
            <w:pPr>
              <w:widowControl w:val="0"/>
              <w:rPr>
                <w:rFonts w:ascii="Times New Roman" w:hAnsi="Times New Roman"/>
                <w:b/>
                <w:lang w:val="uk-UA"/>
              </w:rPr>
            </w:pPr>
          </w:p>
        </w:tc>
      </w:tr>
      <w:tr w:rsidR="009B46BD" w:rsidRPr="008019DD">
        <w:tc>
          <w:tcPr>
            <w:tcW w:w="3505" w:type="dxa"/>
            <w:shd w:val="clear" w:color="auto" w:fill="auto"/>
          </w:tcPr>
          <w:p w:rsidR="009B46BD" w:rsidRPr="0036143F" w:rsidRDefault="0036143F" w:rsidP="009B46BD">
            <w:pPr>
              <w:widowControl w:val="0"/>
              <w:contextualSpacing/>
              <w:rPr>
                <w:rFonts w:ascii="Times New Roman" w:hAnsi="Times New Roman"/>
                <w:kern w:val="2"/>
                <w:lang w:val="ru-RU" w:eastAsia="hi-IN" w:bidi="hi-IN"/>
              </w:rPr>
            </w:pPr>
            <w:r>
              <w:rPr>
                <w:rFonts w:ascii="Times New Roman" w:eastAsia="SimSun" w:hAnsi="Times New Roman"/>
                <w:kern w:val="2"/>
                <w:lang w:val="uk-UA" w:eastAsia="hi-IN" w:bidi="hi-IN"/>
              </w:rPr>
              <w:t>П</w:t>
            </w:r>
            <w:r w:rsidRPr="0036143F">
              <w:rPr>
                <w:rFonts w:ascii="Times New Roman" w:eastAsia="SimSun" w:hAnsi="Times New Roman"/>
                <w:kern w:val="2"/>
                <w:lang w:val="uk-UA" w:eastAsia="hi-IN" w:bidi="hi-IN"/>
              </w:rPr>
              <w:t>ояснює потреби свої та інших осіб; визначає, від кого та від чого залежить задоволення потреб</w:t>
            </w:r>
          </w:p>
        </w:tc>
        <w:tc>
          <w:tcPr>
            <w:tcW w:w="6066" w:type="dxa"/>
            <w:shd w:val="clear" w:color="auto" w:fill="auto"/>
          </w:tcPr>
          <w:p w:rsidR="009B46BD" w:rsidRPr="00993713" w:rsidRDefault="009B46BD" w:rsidP="009B46BD">
            <w:pPr>
              <w:widowControl w:val="0"/>
              <w:rPr>
                <w:rFonts w:ascii="Times New Roman" w:hAnsi="Times New Roman"/>
                <w:b/>
                <w:lang w:val="uk-UA"/>
              </w:rPr>
            </w:pPr>
            <w:r w:rsidRPr="00993713">
              <w:rPr>
                <w:rFonts w:ascii="Times New Roman" w:hAnsi="Times New Roman"/>
                <w:b/>
                <w:lang w:val="uk-UA"/>
              </w:rPr>
              <w:t>Учень / учениця:</w:t>
            </w:r>
          </w:p>
          <w:p w:rsidR="009B46BD" w:rsidRPr="00993713" w:rsidRDefault="009B46BD" w:rsidP="009B46BD">
            <w:pPr>
              <w:widowControl w:val="0"/>
              <w:rPr>
                <w:rFonts w:ascii="Times New Roman" w:hAnsi="Times New Roman"/>
                <w:lang w:val="uk-UA"/>
              </w:rPr>
            </w:pPr>
            <w:r w:rsidRPr="00993713">
              <w:rPr>
                <w:rFonts w:ascii="Times New Roman" w:hAnsi="Times New Roman"/>
                <w:i/>
                <w:lang w:val="uk-UA"/>
              </w:rPr>
              <w:t xml:space="preserve">- розрізняє </w:t>
            </w:r>
            <w:r w:rsidRPr="00993713">
              <w:rPr>
                <w:rFonts w:ascii="Times New Roman" w:hAnsi="Times New Roman"/>
                <w:lang w:val="uk-UA"/>
              </w:rPr>
              <w:t>важливі і менш важливі потреби,</w:t>
            </w:r>
            <w:r w:rsidRPr="00993713">
              <w:rPr>
                <w:rFonts w:ascii="Times New Roman" w:hAnsi="Times New Roman"/>
                <w:i/>
                <w:lang w:val="uk-UA"/>
              </w:rPr>
              <w:t xml:space="preserve"> визначає</w:t>
            </w:r>
            <w:r w:rsidRPr="00993713">
              <w:rPr>
                <w:rFonts w:ascii="Times New Roman" w:hAnsi="Times New Roman"/>
                <w:lang w:val="uk-UA"/>
              </w:rPr>
              <w:t xml:space="preserve"> доступні шляхи їх задоволення </w:t>
            </w:r>
            <w:r w:rsidRPr="00993713">
              <w:rPr>
                <w:rFonts w:ascii="Times New Roman" w:hAnsi="Times New Roman"/>
                <w:color w:val="4F81BD"/>
                <w:lang w:val="uk-UA"/>
              </w:rPr>
              <w:t>[2 СЗО 3-4.3-1]</w:t>
            </w:r>
            <w:r w:rsidRPr="00993713">
              <w:rPr>
                <w:rFonts w:ascii="Times New Roman" w:hAnsi="Times New Roman"/>
                <w:lang w:val="uk-UA"/>
              </w:rPr>
              <w:t>;</w:t>
            </w:r>
          </w:p>
          <w:p w:rsidR="009B46BD" w:rsidRPr="00993713" w:rsidRDefault="009B46BD" w:rsidP="009B46BD">
            <w:pPr>
              <w:widowControl w:val="0"/>
              <w:rPr>
                <w:rFonts w:ascii="Times New Roman" w:hAnsi="Times New Roman"/>
                <w:color w:val="4F81BD"/>
                <w:lang w:val="uk-UA"/>
              </w:rPr>
            </w:pPr>
            <w:r w:rsidRPr="00993713">
              <w:rPr>
                <w:rFonts w:ascii="Times New Roman" w:hAnsi="Times New Roman"/>
                <w:i/>
                <w:lang w:val="uk-UA"/>
              </w:rPr>
              <w:t>- складає</w:t>
            </w:r>
            <w:r w:rsidRPr="00993713">
              <w:rPr>
                <w:rFonts w:ascii="Times New Roman" w:hAnsi="Times New Roman"/>
                <w:lang w:val="uk-UA"/>
              </w:rPr>
              <w:t xml:space="preserve"> перелік речей, необхідних для конкретної </w:t>
            </w:r>
            <w:r w:rsidRPr="00993713">
              <w:rPr>
                <w:rFonts w:ascii="Times New Roman" w:hAnsi="Times New Roman"/>
                <w:lang w:val="uk-UA"/>
              </w:rPr>
              <w:lastRenderedPageBreak/>
              <w:t xml:space="preserve">життєвої ситуації </w:t>
            </w:r>
            <w:r w:rsidRPr="00993713">
              <w:rPr>
                <w:rFonts w:ascii="Times New Roman" w:hAnsi="Times New Roman"/>
                <w:color w:val="4F81BD"/>
                <w:lang w:val="uk-UA"/>
              </w:rPr>
              <w:t xml:space="preserve">[2 СЗО </w:t>
            </w:r>
            <w:r w:rsidRPr="00993713">
              <w:rPr>
                <w:rFonts w:ascii="Times New Roman" w:hAnsi="Times New Roman"/>
                <w:color w:val="4F81BD"/>
                <w:lang w:val="ru-RU"/>
              </w:rPr>
              <w:t>3-</w:t>
            </w:r>
            <w:r w:rsidRPr="00993713">
              <w:rPr>
                <w:rFonts w:ascii="Times New Roman" w:hAnsi="Times New Roman"/>
                <w:color w:val="4F81BD"/>
                <w:lang w:val="uk-UA"/>
              </w:rPr>
              <w:t>4.3-</w:t>
            </w:r>
            <w:r w:rsidRPr="00993713">
              <w:rPr>
                <w:rFonts w:ascii="Times New Roman" w:hAnsi="Times New Roman"/>
                <w:color w:val="4F81BD"/>
                <w:lang w:val="ru-RU"/>
              </w:rPr>
              <w:t>2</w:t>
            </w:r>
            <w:r w:rsidRPr="00993713">
              <w:rPr>
                <w:rFonts w:ascii="Times New Roman" w:hAnsi="Times New Roman"/>
                <w:color w:val="4F81BD"/>
                <w:lang w:val="uk-UA"/>
              </w:rPr>
              <w:t>]</w:t>
            </w:r>
            <w:r w:rsidRPr="00993713">
              <w:rPr>
                <w:rFonts w:ascii="Times New Roman" w:hAnsi="Times New Roman"/>
                <w:lang w:val="uk-UA"/>
              </w:rPr>
              <w:t>;</w:t>
            </w:r>
          </w:p>
          <w:p w:rsidR="009B46BD" w:rsidRPr="00993713" w:rsidRDefault="009B46BD" w:rsidP="009B46BD">
            <w:pPr>
              <w:widowControl w:val="0"/>
              <w:rPr>
                <w:rFonts w:ascii="Times New Roman" w:hAnsi="Times New Roman"/>
                <w:color w:val="4F81BD"/>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пояснює</w:t>
            </w:r>
            <w:r w:rsidRPr="00993713">
              <w:rPr>
                <w:rFonts w:ascii="Times New Roman" w:hAnsi="Times New Roman"/>
                <w:lang w:val="uk-UA"/>
              </w:rPr>
              <w:t xml:space="preserve">, чому люди купують товари </w:t>
            </w:r>
            <w:r w:rsidRPr="00993713">
              <w:rPr>
                <w:rFonts w:ascii="Times New Roman" w:hAnsi="Times New Roman"/>
                <w:color w:val="4F81BD"/>
                <w:lang w:val="uk-UA"/>
              </w:rPr>
              <w:t xml:space="preserve">[2 СЗО </w:t>
            </w:r>
            <w:r w:rsidRPr="00993713">
              <w:rPr>
                <w:rFonts w:ascii="Times New Roman" w:hAnsi="Times New Roman"/>
                <w:color w:val="4F81BD"/>
                <w:lang w:val="ru-RU"/>
              </w:rPr>
              <w:t>3-</w:t>
            </w:r>
            <w:r w:rsidRPr="00993713">
              <w:rPr>
                <w:rFonts w:ascii="Times New Roman" w:hAnsi="Times New Roman"/>
                <w:color w:val="4F81BD"/>
                <w:lang w:val="uk-UA"/>
              </w:rPr>
              <w:t>4.3-</w:t>
            </w:r>
            <w:r w:rsidRPr="00993713">
              <w:rPr>
                <w:rFonts w:ascii="Times New Roman" w:hAnsi="Times New Roman"/>
                <w:color w:val="4F81BD"/>
                <w:lang w:val="ru-RU"/>
              </w:rPr>
              <w:t>3</w:t>
            </w:r>
            <w:r w:rsidRPr="00993713">
              <w:rPr>
                <w:rFonts w:ascii="Times New Roman" w:hAnsi="Times New Roman"/>
                <w:color w:val="4F81BD"/>
                <w:lang w:val="uk-UA"/>
              </w:rPr>
              <w:t>]</w:t>
            </w:r>
          </w:p>
          <w:p w:rsidR="009B46BD" w:rsidRPr="00993713" w:rsidRDefault="009B46BD" w:rsidP="009B46BD">
            <w:pPr>
              <w:widowControl w:val="0"/>
              <w:rPr>
                <w:rFonts w:ascii="Times New Roman" w:hAnsi="Times New Roman"/>
                <w:b/>
                <w:lang w:val="uk-UA"/>
              </w:rPr>
            </w:pPr>
          </w:p>
        </w:tc>
      </w:tr>
      <w:tr w:rsidR="009B46BD" w:rsidRPr="008019DD">
        <w:tc>
          <w:tcPr>
            <w:tcW w:w="3505" w:type="dxa"/>
            <w:shd w:val="clear" w:color="auto" w:fill="auto"/>
          </w:tcPr>
          <w:p w:rsidR="009B46BD" w:rsidRPr="00993713" w:rsidRDefault="009B46BD" w:rsidP="009B46BD">
            <w:pPr>
              <w:widowControl w:val="0"/>
              <w:contextualSpacing/>
              <w:rPr>
                <w:rFonts w:ascii="Times New Roman" w:hAnsi="Times New Roman"/>
                <w:kern w:val="2"/>
                <w:lang w:val="uk-UA" w:bidi="hi-IN"/>
              </w:rPr>
            </w:pPr>
            <w:r w:rsidRPr="00993713">
              <w:rPr>
                <w:rFonts w:ascii="Times New Roman" w:hAnsi="Times New Roman"/>
                <w:kern w:val="2"/>
                <w:lang w:val="uk-UA" w:bidi="hi-IN"/>
              </w:rPr>
              <w:lastRenderedPageBreak/>
              <w:t>Поясню</w:t>
            </w:r>
            <w:r>
              <w:rPr>
                <w:rFonts w:ascii="Times New Roman" w:hAnsi="Times New Roman"/>
                <w:kern w:val="2"/>
                <w:lang w:val="uk-UA" w:bidi="hi-IN"/>
              </w:rPr>
              <w:t>є</w:t>
            </w:r>
            <w:r w:rsidRPr="00993713">
              <w:rPr>
                <w:rFonts w:ascii="Times New Roman" w:hAnsi="Times New Roman"/>
                <w:kern w:val="2"/>
                <w:lang w:val="uk-UA" w:bidi="hi-IN"/>
              </w:rPr>
              <w:t>, що кожна дія (рішення) має наслідки</w:t>
            </w:r>
          </w:p>
          <w:p w:rsidR="009B46BD" w:rsidRPr="00993713" w:rsidRDefault="009B46BD" w:rsidP="009B46BD">
            <w:pPr>
              <w:widowControl w:val="0"/>
              <w:contextualSpacing/>
              <w:rPr>
                <w:rFonts w:ascii="Times New Roman" w:hAnsi="Times New Roman"/>
                <w:kern w:val="2"/>
                <w:lang w:val="uk-UA" w:eastAsia="hi-IN" w:bidi="hi-IN"/>
              </w:rPr>
            </w:pPr>
          </w:p>
        </w:tc>
        <w:tc>
          <w:tcPr>
            <w:tcW w:w="6066" w:type="dxa"/>
            <w:shd w:val="clear" w:color="auto" w:fill="auto"/>
          </w:tcPr>
          <w:p w:rsidR="009B46BD" w:rsidRPr="00993713" w:rsidRDefault="009B46BD" w:rsidP="009B46BD">
            <w:pPr>
              <w:widowControl w:val="0"/>
              <w:rPr>
                <w:rFonts w:ascii="Times New Roman" w:hAnsi="Times New Roman"/>
                <w:b/>
                <w:lang w:val="uk-UA"/>
              </w:rPr>
            </w:pPr>
            <w:r w:rsidRPr="00993713">
              <w:rPr>
                <w:rFonts w:ascii="Times New Roman" w:hAnsi="Times New Roman"/>
                <w:b/>
                <w:lang w:val="uk-UA"/>
              </w:rPr>
              <w:t>Учень / учениця:</w:t>
            </w:r>
          </w:p>
          <w:p w:rsidR="009B46BD" w:rsidRPr="00993713" w:rsidRDefault="009B46BD" w:rsidP="009B46BD">
            <w:pPr>
              <w:widowControl w:val="0"/>
              <w:jc w:val="both"/>
              <w:rPr>
                <w:rFonts w:ascii="Times New Roman" w:hAnsi="Times New Roman"/>
                <w:color w:val="4F81BD"/>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пояснює</w:t>
            </w:r>
            <w:r w:rsidRPr="00993713">
              <w:rPr>
                <w:rFonts w:ascii="Times New Roman" w:hAnsi="Times New Roman"/>
                <w:lang w:val="uk-UA"/>
              </w:rPr>
              <w:t xml:space="preserve">, що кожен учинок має наслідки, спираючись на власний досвід та на приклади літературних героїв, персонажів мультфільмів тощо </w:t>
            </w:r>
            <w:r w:rsidRPr="00993713">
              <w:rPr>
                <w:rFonts w:ascii="Times New Roman" w:hAnsi="Times New Roman"/>
                <w:color w:val="4F81BD"/>
                <w:lang w:val="uk-UA"/>
              </w:rPr>
              <w:t xml:space="preserve">[2 СЗО </w:t>
            </w:r>
            <w:r w:rsidRPr="00993713">
              <w:rPr>
                <w:rFonts w:ascii="Times New Roman" w:hAnsi="Times New Roman"/>
                <w:color w:val="4F81BD"/>
                <w:lang w:val="ru-RU"/>
              </w:rPr>
              <w:t>3-</w:t>
            </w:r>
            <w:r w:rsidRPr="00993713">
              <w:rPr>
                <w:rFonts w:ascii="Times New Roman" w:hAnsi="Times New Roman"/>
                <w:color w:val="4F81BD"/>
                <w:lang w:val="uk-UA"/>
              </w:rPr>
              <w:t>2.2-</w:t>
            </w:r>
            <w:r w:rsidRPr="00993713">
              <w:rPr>
                <w:rFonts w:ascii="Times New Roman" w:hAnsi="Times New Roman"/>
                <w:color w:val="4F81BD"/>
                <w:lang w:val="ru-RU"/>
              </w:rPr>
              <w:t>7</w:t>
            </w:r>
            <w:r w:rsidRPr="00993713">
              <w:rPr>
                <w:rFonts w:ascii="Times New Roman" w:hAnsi="Times New Roman"/>
                <w:color w:val="4F81BD"/>
                <w:lang w:val="uk-UA"/>
              </w:rPr>
              <w:t>]</w:t>
            </w:r>
          </w:p>
          <w:p w:rsidR="009B46BD" w:rsidRPr="00993713" w:rsidRDefault="009B46BD" w:rsidP="009B46BD">
            <w:pPr>
              <w:widowControl w:val="0"/>
              <w:rPr>
                <w:rFonts w:ascii="Times New Roman" w:hAnsi="Times New Roman"/>
                <w:b/>
                <w:lang w:val="uk-UA"/>
              </w:rPr>
            </w:pPr>
          </w:p>
        </w:tc>
      </w:tr>
      <w:tr w:rsidR="009B46BD" w:rsidRPr="008019DD">
        <w:tc>
          <w:tcPr>
            <w:tcW w:w="3505" w:type="dxa"/>
            <w:shd w:val="clear" w:color="auto" w:fill="auto"/>
          </w:tcPr>
          <w:p w:rsidR="009B46BD" w:rsidRPr="00993713" w:rsidRDefault="009B46BD" w:rsidP="009B46BD">
            <w:pPr>
              <w:widowControl w:val="0"/>
              <w:contextualSpacing/>
              <w:rPr>
                <w:rFonts w:ascii="Times New Roman" w:hAnsi="Times New Roman"/>
                <w:kern w:val="2"/>
                <w:lang w:val="uk-UA" w:bidi="hi-IN"/>
              </w:rPr>
            </w:pPr>
            <w:r w:rsidRPr="005A16D5">
              <w:rPr>
                <w:rFonts w:ascii="Times New Roman" w:hAnsi="Times New Roman"/>
                <w:kern w:val="2"/>
                <w:lang w:val="ru-RU" w:bidi="hi-IN"/>
              </w:rPr>
              <w:t>Вирішує як діяти у повсякденних ситуаціях без загрози для життя і здоров’я</w:t>
            </w:r>
          </w:p>
        </w:tc>
        <w:tc>
          <w:tcPr>
            <w:tcW w:w="6066" w:type="dxa"/>
            <w:shd w:val="clear" w:color="auto" w:fill="auto"/>
          </w:tcPr>
          <w:p w:rsidR="009B46BD" w:rsidRPr="00993713" w:rsidRDefault="009B46BD" w:rsidP="009B46BD">
            <w:pPr>
              <w:widowControl w:val="0"/>
              <w:rPr>
                <w:rFonts w:ascii="Times New Roman" w:hAnsi="Times New Roman"/>
                <w:b/>
                <w:lang w:val="uk-UA"/>
              </w:rPr>
            </w:pPr>
            <w:r w:rsidRPr="00993713">
              <w:rPr>
                <w:rFonts w:ascii="Times New Roman" w:hAnsi="Times New Roman"/>
                <w:b/>
                <w:lang w:val="uk-UA"/>
              </w:rPr>
              <w:t>Учень / учениця:</w:t>
            </w:r>
          </w:p>
          <w:p w:rsidR="009B46BD" w:rsidRPr="00993713" w:rsidRDefault="009B46BD" w:rsidP="009B46BD">
            <w:pPr>
              <w:widowControl w:val="0"/>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ставить</w:t>
            </w:r>
            <w:r w:rsidRPr="00993713">
              <w:rPr>
                <w:rFonts w:ascii="Times New Roman" w:hAnsi="Times New Roman"/>
                <w:lang w:val="uk-UA"/>
              </w:rPr>
              <w:t xml:space="preserve"> перед собою </w:t>
            </w:r>
            <w:r w:rsidRPr="00993713">
              <w:rPr>
                <w:rFonts w:ascii="Times New Roman" w:hAnsi="Times New Roman"/>
                <w:i/>
                <w:lang w:val="uk-UA"/>
              </w:rPr>
              <w:t>мету</w:t>
            </w:r>
            <w:r w:rsidRPr="00993713">
              <w:rPr>
                <w:rFonts w:ascii="Times New Roman" w:hAnsi="Times New Roman"/>
                <w:lang w:val="uk-UA"/>
              </w:rPr>
              <w:t xml:space="preserve"> споживати корисні продукти, </w:t>
            </w:r>
            <w:r w:rsidRPr="00993713">
              <w:rPr>
                <w:rFonts w:ascii="Times New Roman" w:hAnsi="Times New Roman"/>
                <w:i/>
                <w:lang w:val="uk-UA"/>
              </w:rPr>
              <w:t xml:space="preserve">складає </w:t>
            </w:r>
            <w:r w:rsidRPr="00993713">
              <w:rPr>
                <w:rFonts w:ascii="Times New Roman" w:hAnsi="Times New Roman"/>
                <w:lang w:val="uk-UA"/>
              </w:rPr>
              <w:t>їхній</w:t>
            </w:r>
            <w:r w:rsidRPr="00993713">
              <w:rPr>
                <w:rFonts w:ascii="Times New Roman" w:hAnsi="Times New Roman"/>
                <w:i/>
                <w:lang w:val="uk-UA"/>
              </w:rPr>
              <w:t xml:space="preserve"> </w:t>
            </w:r>
            <w:r w:rsidRPr="00993713">
              <w:rPr>
                <w:rFonts w:ascii="Times New Roman" w:hAnsi="Times New Roman"/>
                <w:lang w:val="uk-UA"/>
              </w:rPr>
              <w:t xml:space="preserve">перелік </w:t>
            </w:r>
            <w:r w:rsidRPr="00993713">
              <w:rPr>
                <w:rFonts w:ascii="Times New Roman" w:hAnsi="Times New Roman"/>
                <w:color w:val="4F81BD"/>
                <w:lang w:val="uk-UA"/>
              </w:rPr>
              <w:t xml:space="preserve">[2 СЗО </w:t>
            </w:r>
            <w:r w:rsidRPr="00993713">
              <w:rPr>
                <w:rFonts w:ascii="Times New Roman" w:hAnsi="Times New Roman"/>
                <w:color w:val="4F81BD"/>
                <w:lang w:val="ru-RU"/>
              </w:rPr>
              <w:t>3-</w:t>
            </w:r>
            <w:r w:rsidRPr="00993713">
              <w:rPr>
                <w:rFonts w:ascii="Times New Roman" w:hAnsi="Times New Roman"/>
                <w:color w:val="4F81BD"/>
                <w:lang w:val="uk-UA"/>
              </w:rPr>
              <w:t>2.3-</w:t>
            </w:r>
            <w:r w:rsidRPr="00993713">
              <w:rPr>
                <w:rFonts w:ascii="Times New Roman" w:hAnsi="Times New Roman"/>
                <w:color w:val="4F81BD"/>
                <w:lang w:val="ru-RU"/>
              </w:rPr>
              <w:t>5</w:t>
            </w:r>
            <w:r w:rsidRPr="00993713">
              <w:rPr>
                <w:rFonts w:ascii="Times New Roman" w:hAnsi="Times New Roman"/>
                <w:color w:val="4F81BD"/>
                <w:lang w:val="uk-UA"/>
              </w:rPr>
              <w:t>]</w:t>
            </w:r>
            <w:r w:rsidRPr="00993713">
              <w:rPr>
                <w:rFonts w:ascii="Times New Roman" w:hAnsi="Times New Roman"/>
                <w:lang w:val="uk-UA"/>
              </w:rPr>
              <w:t xml:space="preserve">; </w:t>
            </w:r>
          </w:p>
          <w:p w:rsidR="009B46BD" w:rsidRPr="00993713" w:rsidRDefault="009B46BD" w:rsidP="009B46BD">
            <w:pPr>
              <w:widowControl w:val="0"/>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використовує</w:t>
            </w:r>
            <w:r w:rsidRPr="00993713">
              <w:rPr>
                <w:rFonts w:ascii="Times New Roman" w:hAnsi="Times New Roman"/>
                <w:lang w:val="uk-UA"/>
              </w:rPr>
              <w:t xml:space="preserve"> раціонально кишенькові гроші </w:t>
            </w:r>
            <w:r w:rsidRPr="00993713">
              <w:rPr>
                <w:rFonts w:ascii="Times New Roman" w:hAnsi="Times New Roman"/>
                <w:color w:val="4F81BD"/>
                <w:lang w:val="uk-UA"/>
              </w:rPr>
              <w:t xml:space="preserve">[2 СЗО </w:t>
            </w:r>
            <w:r w:rsidRPr="00993713">
              <w:rPr>
                <w:rFonts w:ascii="Times New Roman" w:hAnsi="Times New Roman"/>
                <w:color w:val="4F81BD"/>
                <w:lang w:val="ru-RU"/>
              </w:rPr>
              <w:t>3-</w:t>
            </w:r>
            <w:r w:rsidRPr="00993713">
              <w:rPr>
                <w:rFonts w:ascii="Times New Roman" w:hAnsi="Times New Roman"/>
                <w:color w:val="4F81BD"/>
                <w:lang w:val="uk-UA"/>
              </w:rPr>
              <w:t>2.3-</w:t>
            </w:r>
            <w:r w:rsidRPr="00993713">
              <w:rPr>
                <w:rFonts w:ascii="Times New Roman" w:hAnsi="Times New Roman"/>
                <w:color w:val="4F81BD"/>
                <w:lang w:val="ru-RU"/>
              </w:rPr>
              <w:t>6</w:t>
            </w:r>
            <w:r w:rsidRPr="00993713">
              <w:rPr>
                <w:rFonts w:ascii="Times New Roman" w:hAnsi="Times New Roman"/>
                <w:color w:val="4F81BD"/>
                <w:lang w:val="uk-UA"/>
              </w:rPr>
              <w:t>]</w:t>
            </w:r>
          </w:p>
          <w:p w:rsidR="009B46BD" w:rsidRPr="00993713" w:rsidRDefault="009B46BD" w:rsidP="009B46BD">
            <w:pPr>
              <w:widowControl w:val="0"/>
              <w:rPr>
                <w:rFonts w:ascii="Times New Roman" w:hAnsi="Times New Roman"/>
                <w:b/>
                <w:lang w:val="uk-UA"/>
              </w:rPr>
            </w:pPr>
          </w:p>
        </w:tc>
      </w:tr>
      <w:tr w:rsidR="009B46BD" w:rsidRPr="008019DD">
        <w:tc>
          <w:tcPr>
            <w:tcW w:w="3505" w:type="dxa"/>
            <w:shd w:val="clear" w:color="auto" w:fill="auto"/>
          </w:tcPr>
          <w:p w:rsidR="009B46BD" w:rsidRPr="00993713" w:rsidRDefault="009B46BD" w:rsidP="009B46BD">
            <w:pPr>
              <w:widowControl w:val="0"/>
              <w:contextualSpacing/>
              <w:rPr>
                <w:rFonts w:ascii="Times New Roman" w:hAnsi="Times New Roman"/>
                <w:kern w:val="2"/>
                <w:lang w:val="uk-UA" w:bidi="hi-IN"/>
              </w:rPr>
            </w:pPr>
            <w:r w:rsidRPr="005A16D5">
              <w:rPr>
                <w:rFonts w:ascii="Times New Roman" w:hAnsi="Times New Roman"/>
                <w:kern w:val="2"/>
                <w:lang w:val="uk-UA" w:bidi="hi-IN"/>
              </w:rPr>
              <w:t xml:space="preserve">Визнає важливість помірності у споживанні послуг та продукції </w:t>
            </w:r>
          </w:p>
        </w:tc>
        <w:tc>
          <w:tcPr>
            <w:tcW w:w="6066" w:type="dxa"/>
            <w:shd w:val="clear" w:color="auto" w:fill="auto"/>
          </w:tcPr>
          <w:p w:rsidR="009B46BD" w:rsidRPr="00993713" w:rsidRDefault="009B46BD" w:rsidP="009B46BD">
            <w:pPr>
              <w:widowControl w:val="0"/>
              <w:rPr>
                <w:rFonts w:ascii="Times New Roman" w:hAnsi="Times New Roman"/>
                <w:b/>
                <w:lang w:val="uk-UA"/>
              </w:rPr>
            </w:pPr>
            <w:r w:rsidRPr="00993713">
              <w:rPr>
                <w:rFonts w:ascii="Times New Roman" w:hAnsi="Times New Roman"/>
                <w:b/>
                <w:lang w:val="uk-UA"/>
              </w:rPr>
              <w:t>Учень / учениця:</w:t>
            </w:r>
          </w:p>
          <w:p w:rsidR="009B46BD" w:rsidRPr="00993713" w:rsidRDefault="009B46BD" w:rsidP="009B46BD">
            <w:pPr>
              <w:widowControl w:val="0"/>
              <w:rPr>
                <w:rFonts w:ascii="Times New Roman" w:hAnsi="Times New Roman"/>
                <w:lang w:val="uk-UA"/>
              </w:rPr>
            </w:pPr>
            <w:r w:rsidRPr="00993713">
              <w:rPr>
                <w:rFonts w:ascii="Times New Roman" w:hAnsi="Times New Roman"/>
                <w:i/>
                <w:lang w:val="uk-UA"/>
              </w:rPr>
              <w:t>- пояснює</w:t>
            </w:r>
            <w:r w:rsidRPr="00993713">
              <w:rPr>
                <w:rFonts w:ascii="Times New Roman" w:hAnsi="Times New Roman"/>
                <w:lang w:val="uk-UA"/>
              </w:rPr>
              <w:t xml:space="preserve"> значення грошей та матеріальних цінностей </w:t>
            </w:r>
            <w:r w:rsidRPr="00993713">
              <w:rPr>
                <w:rFonts w:ascii="Times New Roman" w:hAnsi="Times New Roman"/>
                <w:color w:val="4F81BD"/>
                <w:lang w:val="uk-UA"/>
              </w:rPr>
              <w:t xml:space="preserve">[2 СЗО </w:t>
            </w:r>
            <w:r w:rsidRPr="00993713">
              <w:rPr>
                <w:rFonts w:ascii="Times New Roman" w:hAnsi="Times New Roman"/>
                <w:color w:val="4F81BD"/>
                <w:lang w:val="ru-RU"/>
              </w:rPr>
              <w:t>3-</w:t>
            </w:r>
            <w:r w:rsidRPr="00993713">
              <w:rPr>
                <w:rFonts w:ascii="Times New Roman" w:hAnsi="Times New Roman"/>
                <w:color w:val="4F81BD"/>
                <w:lang w:val="uk-UA"/>
              </w:rPr>
              <w:t>4.5-3]</w:t>
            </w:r>
            <w:r w:rsidRPr="00993713">
              <w:rPr>
                <w:rFonts w:ascii="Times New Roman" w:hAnsi="Times New Roman"/>
                <w:lang w:val="uk-UA"/>
              </w:rPr>
              <w:t>;</w:t>
            </w:r>
          </w:p>
          <w:p w:rsidR="009B46BD" w:rsidRPr="00993713" w:rsidRDefault="009B46BD" w:rsidP="009B46BD">
            <w:pPr>
              <w:widowControl w:val="0"/>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 xml:space="preserve">пояснює, </w:t>
            </w:r>
            <w:r w:rsidRPr="00993713">
              <w:rPr>
                <w:rFonts w:ascii="Times New Roman" w:hAnsi="Times New Roman"/>
                <w:lang w:val="uk-UA"/>
              </w:rPr>
              <w:t xml:space="preserve">що не всі потреби можна задовольнити через обмеженість ресурсів </w:t>
            </w:r>
            <w:r w:rsidRPr="00993713">
              <w:rPr>
                <w:rFonts w:ascii="Times New Roman" w:hAnsi="Times New Roman"/>
                <w:color w:val="4F81BD"/>
                <w:lang w:val="uk-UA"/>
              </w:rPr>
              <w:t xml:space="preserve">[2 СЗО </w:t>
            </w:r>
            <w:r w:rsidRPr="00993713">
              <w:rPr>
                <w:rFonts w:ascii="Times New Roman" w:hAnsi="Times New Roman"/>
                <w:color w:val="4F81BD"/>
                <w:lang w:val="ru-RU"/>
              </w:rPr>
              <w:t>3-</w:t>
            </w:r>
            <w:r w:rsidRPr="00993713">
              <w:rPr>
                <w:rFonts w:ascii="Times New Roman" w:hAnsi="Times New Roman"/>
                <w:color w:val="4F81BD"/>
                <w:lang w:val="uk-UA"/>
              </w:rPr>
              <w:t>4.5-4]</w:t>
            </w:r>
            <w:r w:rsidRPr="00993713">
              <w:rPr>
                <w:rFonts w:ascii="Times New Roman" w:hAnsi="Times New Roman"/>
                <w:lang w:val="uk-UA"/>
              </w:rPr>
              <w:t>;</w:t>
            </w:r>
          </w:p>
          <w:p w:rsidR="009B46BD" w:rsidRPr="00993713" w:rsidRDefault="009B46BD" w:rsidP="009B46BD">
            <w:pPr>
              <w:widowControl w:val="0"/>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 xml:space="preserve">планує </w:t>
            </w:r>
            <w:r w:rsidRPr="00993713">
              <w:rPr>
                <w:rFonts w:ascii="Times New Roman" w:hAnsi="Times New Roman"/>
                <w:lang w:val="uk-UA"/>
              </w:rPr>
              <w:t xml:space="preserve">витрати кишенькових грошей </w:t>
            </w:r>
            <w:r w:rsidRPr="00993713">
              <w:rPr>
                <w:rFonts w:ascii="Times New Roman" w:hAnsi="Times New Roman"/>
                <w:color w:val="4F81BD"/>
                <w:lang w:val="uk-UA"/>
              </w:rPr>
              <w:t xml:space="preserve">[2 СЗО </w:t>
            </w:r>
            <w:r w:rsidRPr="00993713">
              <w:rPr>
                <w:rFonts w:ascii="Times New Roman" w:hAnsi="Times New Roman"/>
                <w:color w:val="4F81BD"/>
                <w:lang w:val="ru-RU"/>
              </w:rPr>
              <w:t>3-</w:t>
            </w:r>
            <w:r w:rsidRPr="00993713">
              <w:rPr>
                <w:rFonts w:ascii="Times New Roman" w:hAnsi="Times New Roman"/>
                <w:color w:val="4F81BD"/>
                <w:lang w:val="uk-UA"/>
              </w:rPr>
              <w:t>4.5-5]</w:t>
            </w:r>
          </w:p>
          <w:p w:rsidR="009B46BD" w:rsidRPr="00993713" w:rsidRDefault="009B46BD" w:rsidP="009B46BD">
            <w:pPr>
              <w:widowControl w:val="0"/>
              <w:rPr>
                <w:rFonts w:ascii="Times New Roman" w:hAnsi="Times New Roman"/>
                <w:b/>
                <w:lang w:val="uk-UA"/>
              </w:rPr>
            </w:pPr>
          </w:p>
        </w:tc>
      </w:tr>
      <w:tr w:rsidR="009B46BD" w:rsidRPr="008019DD">
        <w:tc>
          <w:tcPr>
            <w:tcW w:w="3505" w:type="dxa"/>
            <w:shd w:val="clear" w:color="auto" w:fill="auto"/>
          </w:tcPr>
          <w:p w:rsidR="009B46BD" w:rsidRPr="00EA0413" w:rsidRDefault="00EA0413" w:rsidP="009B46BD">
            <w:pPr>
              <w:widowControl w:val="0"/>
              <w:contextualSpacing/>
              <w:rPr>
                <w:rFonts w:ascii="Times New Roman" w:hAnsi="Times New Roman"/>
                <w:kern w:val="2"/>
                <w:lang w:val="ru-RU" w:bidi="hi-IN"/>
              </w:rPr>
            </w:pPr>
            <w:r>
              <w:rPr>
                <w:rFonts w:ascii="Times New Roman" w:hAnsi="Times New Roman"/>
                <w:kern w:val="2"/>
                <w:lang w:val="uk-UA" w:bidi="hi-IN"/>
              </w:rPr>
              <w:t>Р</w:t>
            </w:r>
            <w:r w:rsidRPr="00EA0413">
              <w:rPr>
                <w:rFonts w:ascii="Times New Roman" w:hAnsi="Times New Roman"/>
                <w:kern w:val="2"/>
                <w:lang w:val="uk-UA" w:bidi="hi-IN"/>
              </w:rPr>
              <w:t>озпізнає здорову етичну поведінку (сумлінність, справедливість, чесність, відповідальність, відвагу, відданість) та наслідує її</w:t>
            </w:r>
          </w:p>
        </w:tc>
        <w:tc>
          <w:tcPr>
            <w:tcW w:w="6066" w:type="dxa"/>
            <w:shd w:val="clear" w:color="auto" w:fill="auto"/>
          </w:tcPr>
          <w:p w:rsidR="009B46BD" w:rsidRPr="00993713" w:rsidRDefault="009B46BD" w:rsidP="009B46BD">
            <w:pPr>
              <w:widowControl w:val="0"/>
              <w:rPr>
                <w:rFonts w:ascii="Times New Roman" w:hAnsi="Times New Roman"/>
                <w:b/>
                <w:lang w:val="uk-UA"/>
              </w:rPr>
            </w:pPr>
            <w:r w:rsidRPr="00993713">
              <w:rPr>
                <w:rFonts w:ascii="Times New Roman" w:hAnsi="Times New Roman"/>
                <w:b/>
                <w:lang w:val="uk-UA"/>
              </w:rPr>
              <w:t>Учень / учениця:</w:t>
            </w:r>
          </w:p>
          <w:p w:rsidR="009B46BD" w:rsidRPr="00993713" w:rsidRDefault="009B46BD" w:rsidP="009B46BD">
            <w:pPr>
              <w:widowControl w:val="0"/>
              <w:rPr>
                <w:rFonts w:ascii="Times New Roman" w:hAnsi="Times New Roman"/>
                <w:lang w:val="uk-UA"/>
              </w:rPr>
            </w:pPr>
            <w:r w:rsidRPr="00993713">
              <w:rPr>
                <w:rFonts w:ascii="Times New Roman" w:hAnsi="Times New Roman"/>
                <w:lang w:val="uk-UA"/>
              </w:rPr>
              <w:t xml:space="preserve">- </w:t>
            </w:r>
            <w:r w:rsidRPr="00993713">
              <w:rPr>
                <w:rFonts w:ascii="Times New Roman" w:hAnsi="Times New Roman"/>
                <w:i/>
                <w:lang w:val="uk-UA"/>
              </w:rPr>
              <w:t>пояснює</w:t>
            </w:r>
            <w:r w:rsidRPr="00993713">
              <w:rPr>
                <w:rFonts w:ascii="Times New Roman" w:hAnsi="Times New Roman"/>
                <w:lang w:val="uk-UA"/>
              </w:rPr>
              <w:t xml:space="preserve">, ознаки здорової етичної поведінки </w:t>
            </w:r>
            <w:r w:rsidRPr="00993713">
              <w:rPr>
                <w:rFonts w:ascii="Times New Roman" w:hAnsi="Times New Roman"/>
                <w:color w:val="4F81BD"/>
                <w:lang w:val="uk-UA"/>
              </w:rPr>
              <w:t xml:space="preserve">[2 СЗО </w:t>
            </w:r>
            <w:r w:rsidRPr="00993713">
              <w:rPr>
                <w:rFonts w:ascii="Times New Roman" w:hAnsi="Times New Roman"/>
                <w:color w:val="4F81BD"/>
                <w:lang w:val="ru-RU"/>
              </w:rPr>
              <w:t>3-</w:t>
            </w:r>
            <w:r w:rsidRPr="00993713">
              <w:rPr>
                <w:rFonts w:ascii="Times New Roman" w:hAnsi="Times New Roman"/>
                <w:color w:val="4F81BD"/>
                <w:lang w:val="uk-UA"/>
              </w:rPr>
              <w:t>1.4-4]</w:t>
            </w:r>
            <w:r w:rsidRPr="00993713">
              <w:rPr>
                <w:rFonts w:ascii="Times New Roman" w:hAnsi="Times New Roman"/>
                <w:lang w:val="uk-UA"/>
              </w:rPr>
              <w:t>;</w:t>
            </w:r>
          </w:p>
          <w:p w:rsidR="009B46BD" w:rsidRPr="00993713" w:rsidRDefault="009B46BD" w:rsidP="009B46BD">
            <w:pPr>
              <w:widowControl w:val="0"/>
              <w:rPr>
                <w:rFonts w:ascii="Times New Roman" w:hAnsi="Times New Roman"/>
                <w:lang w:val="uk-UA"/>
              </w:rPr>
            </w:pPr>
            <w:r w:rsidRPr="00993713">
              <w:rPr>
                <w:rFonts w:ascii="Times New Roman" w:hAnsi="Times New Roman"/>
                <w:lang w:val="uk-UA"/>
              </w:rPr>
              <w:t>-</w:t>
            </w:r>
            <w:r w:rsidRPr="00993713">
              <w:rPr>
                <w:rFonts w:ascii="Times New Roman" w:hAnsi="Times New Roman"/>
                <w:i/>
                <w:lang w:val="uk-UA"/>
              </w:rPr>
              <w:t xml:space="preserve"> пояснює правила</w:t>
            </w:r>
            <w:r w:rsidRPr="00993713">
              <w:rPr>
                <w:rFonts w:ascii="Times New Roman" w:hAnsi="Times New Roman"/>
                <w:lang w:val="uk-UA"/>
              </w:rPr>
              <w:t xml:space="preserve"> ощадного використання природних ресурсів (наприклад, збирання та утилізації сміття, зокрема харчових відходів, збереження водних ресурсів) </w:t>
            </w:r>
            <w:r w:rsidRPr="00993713">
              <w:rPr>
                <w:rFonts w:ascii="Times New Roman" w:hAnsi="Times New Roman"/>
                <w:color w:val="4F81BD"/>
                <w:lang w:val="uk-UA"/>
              </w:rPr>
              <w:t xml:space="preserve">[2 СЗО </w:t>
            </w:r>
            <w:r w:rsidRPr="00993713">
              <w:rPr>
                <w:rFonts w:ascii="Times New Roman" w:hAnsi="Times New Roman"/>
                <w:color w:val="4F81BD"/>
                <w:lang w:val="ru-RU"/>
              </w:rPr>
              <w:t>3-</w:t>
            </w:r>
            <w:r w:rsidRPr="00993713">
              <w:rPr>
                <w:rFonts w:ascii="Times New Roman" w:hAnsi="Times New Roman"/>
                <w:color w:val="4F81BD"/>
                <w:lang w:val="uk-UA"/>
              </w:rPr>
              <w:t>1.4-5]</w:t>
            </w:r>
            <w:r w:rsidRPr="00993713">
              <w:rPr>
                <w:rFonts w:ascii="Times New Roman" w:hAnsi="Times New Roman"/>
                <w:lang w:val="uk-UA"/>
              </w:rPr>
              <w:t>;</w:t>
            </w:r>
          </w:p>
          <w:p w:rsidR="009B46BD" w:rsidRPr="00993713" w:rsidRDefault="009B46BD" w:rsidP="009B46BD">
            <w:pPr>
              <w:widowControl w:val="0"/>
              <w:rPr>
                <w:rFonts w:ascii="Times New Roman" w:hAnsi="Times New Roman"/>
                <w:lang w:val="uk-UA"/>
              </w:rPr>
            </w:pPr>
            <w:r w:rsidRPr="00993713">
              <w:rPr>
                <w:rFonts w:ascii="Times New Roman" w:hAnsi="Times New Roman"/>
                <w:lang w:val="uk-UA"/>
              </w:rPr>
              <w:t xml:space="preserve">- </w:t>
            </w:r>
            <w:r w:rsidRPr="00993713">
              <w:rPr>
                <w:rFonts w:ascii="Times New Roman" w:hAnsi="Times New Roman"/>
                <w:i/>
                <w:lang w:val="uk-UA"/>
              </w:rPr>
              <w:t>дотримується</w:t>
            </w:r>
            <w:r w:rsidRPr="00993713">
              <w:rPr>
                <w:rFonts w:ascii="Times New Roman" w:hAnsi="Times New Roman"/>
                <w:lang w:val="uk-UA"/>
              </w:rPr>
              <w:t xml:space="preserve"> правил етичної поведінки під час спілкування з однолітками та дорослими в різних життєвих ситуаціях </w:t>
            </w:r>
            <w:r w:rsidRPr="00993713">
              <w:rPr>
                <w:rFonts w:ascii="Times New Roman" w:hAnsi="Times New Roman"/>
                <w:color w:val="4F81BD"/>
                <w:lang w:val="uk-UA"/>
              </w:rPr>
              <w:t xml:space="preserve">[2 СЗО </w:t>
            </w:r>
            <w:r w:rsidRPr="00993713">
              <w:rPr>
                <w:rFonts w:ascii="Times New Roman" w:hAnsi="Times New Roman"/>
                <w:color w:val="4F81BD"/>
                <w:lang w:val="ru-RU"/>
              </w:rPr>
              <w:t>3-</w:t>
            </w:r>
            <w:r w:rsidRPr="00993713">
              <w:rPr>
                <w:rFonts w:ascii="Times New Roman" w:hAnsi="Times New Roman"/>
                <w:color w:val="4F81BD"/>
                <w:lang w:val="uk-UA"/>
              </w:rPr>
              <w:t>1.4-6]</w:t>
            </w:r>
            <w:r w:rsidRPr="00993713">
              <w:rPr>
                <w:rFonts w:ascii="Times New Roman" w:hAnsi="Times New Roman"/>
                <w:lang w:val="uk-UA"/>
              </w:rPr>
              <w:t>;</w:t>
            </w:r>
          </w:p>
          <w:p w:rsidR="009B46BD" w:rsidRPr="00993713" w:rsidRDefault="009B46BD" w:rsidP="009B46BD">
            <w:pPr>
              <w:widowControl w:val="0"/>
              <w:rPr>
                <w:rFonts w:ascii="Times New Roman" w:hAnsi="Times New Roman"/>
                <w:lang w:val="uk-UA"/>
              </w:rPr>
            </w:pPr>
            <w:r w:rsidRPr="00993713">
              <w:rPr>
                <w:rFonts w:ascii="Times New Roman" w:hAnsi="Times New Roman"/>
                <w:lang w:val="uk-UA"/>
              </w:rPr>
              <w:t xml:space="preserve">- </w:t>
            </w:r>
            <w:r w:rsidRPr="00993713">
              <w:rPr>
                <w:rFonts w:ascii="Times New Roman" w:hAnsi="Times New Roman"/>
                <w:i/>
                <w:lang w:val="uk-UA"/>
              </w:rPr>
              <w:t xml:space="preserve">пояснює, </w:t>
            </w:r>
            <w:r w:rsidRPr="00993713">
              <w:rPr>
                <w:rFonts w:ascii="Times New Roman" w:hAnsi="Times New Roman"/>
                <w:lang w:val="uk-UA"/>
              </w:rPr>
              <w:t xml:space="preserve">чому людині потрібна доброчинність </w:t>
            </w:r>
            <w:r w:rsidRPr="00993713">
              <w:rPr>
                <w:rFonts w:ascii="Times New Roman" w:hAnsi="Times New Roman"/>
                <w:color w:val="4F81BD"/>
                <w:lang w:val="uk-UA"/>
              </w:rPr>
              <w:t xml:space="preserve">[2 СЗО </w:t>
            </w:r>
            <w:r w:rsidRPr="00993713">
              <w:rPr>
                <w:rFonts w:ascii="Times New Roman" w:hAnsi="Times New Roman"/>
                <w:color w:val="4F81BD"/>
                <w:lang w:val="ru-RU"/>
              </w:rPr>
              <w:t>3-</w:t>
            </w:r>
            <w:r w:rsidRPr="00993713">
              <w:rPr>
                <w:rFonts w:ascii="Times New Roman" w:hAnsi="Times New Roman"/>
                <w:color w:val="4F81BD"/>
                <w:lang w:val="uk-UA"/>
              </w:rPr>
              <w:t>1.4-</w:t>
            </w:r>
            <w:r w:rsidRPr="00993713">
              <w:rPr>
                <w:rFonts w:ascii="Times New Roman" w:hAnsi="Times New Roman"/>
                <w:color w:val="4F81BD"/>
                <w:lang w:val="ru-RU"/>
              </w:rPr>
              <w:t>7</w:t>
            </w:r>
            <w:r w:rsidRPr="00993713">
              <w:rPr>
                <w:rFonts w:ascii="Times New Roman" w:hAnsi="Times New Roman"/>
                <w:color w:val="4F81BD"/>
                <w:lang w:val="uk-UA"/>
              </w:rPr>
              <w:t>]</w:t>
            </w:r>
            <w:r w:rsidRPr="00993713">
              <w:rPr>
                <w:rFonts w:ascii="Times New Roman" w:hAnsi="Times New Roman"/>
                <w:lang w:val="uk-UA"/>
              </w:rPr>
              <w:t>;</w:t>
            </w:r>
          </w:p>
          <w:p w:rsidR="009B46BD" w:rsidRPr="00993713" w:rsidRDefault="009B46BD" w:rsidP="009B46BD">
            <w:pPr>
              <w:widowControl w:val="0"/>
              <w:rPr>
                <w:rFonts w:ascii="Times New Roman" w:hAnsi="Times New Roman"/>
                <w:color w:val="4F81BD"/>
                <w:lang w:val="uk-UA"/>
              </w:rPr>
            </w:pPr>
            <w:r w:rsidRPr="00993713">
              <w:rPr>
                <w:rFonts w:ascii="Times New Roman" w:hAnsi="Times New Roman"/>
                <w:lang w:val="uk-UA"/>
              </w:rPr>
              <w:t xml:space="preserve">- </w:t>
            </w:r>
            <w:r w:rsidRPr="00993713">
              <w:rPr>
                <w:rFonts w:ascii="Times New Roman" w:hAnsi="Times New Roman"/>
                <w:i/>
                <w:lang w:val="uk-UA"/>
              </w:rPr>
              <w:t>пояснює</w:t>
            </w:r>
            <w:r w:rsidRPr="00993713">
              <w:rPr>
                <w:rFonts w:ascii="Times New Roman" w:hAnsi="Times New Roman"/>
                <w:lang w:val="uk-UA"/>
              </w:rPr>
              <w:t xml:space="preserve"> важливість добрих учинків для людини та довкілля </w:t>
            </w:r>
            <w:r w:rsidRPr="00993713">
              <w:rPr>
                <w:rFonts w:ascii="Times New Roman" w:hAnsi="Times New Roman"/>
                <w:color w:val="4F81BD"/>
                <w:lang w:val="uk-UA"/>
              </w:rPr>
              <w:t xml:space="preserve">[2 СЗО </w:t>
            </w:r>
            <w:r w:rsidRPr="00993713">
              <w:rPr>
                <w:rFonts w:ascii="Times New Roman" w:hAnsi="Times New Roman"/>
                <w:color w:val="4F81BD"/>
                <w:lang w:val="ru-RU"/>
              </w:rPr>
              <w:t>3-</w:t>
            </w:r>
            <w:r w:rsidRPr="00993713">
              <w:rPr>
                <w:rFonts w:ascii="Times New Roman" w:hAnsi="Times New Roman"/>
                <w:color w:val="4F81BD"/>
                <w:lang w:val="uk-UA"/>
              </w:rPr>
              <w:t>1.4-</w:t>
            </w:r>
            <w:r w:rsidRPr="00993713">
              <w:rPr>
                <w:rFonts w:ascii="Times New Roman" w:hAnsi="Times New Roman"/>
                <w:color w:val="4F81BD"/>
                <w:lang w:val="ru-RU"/>
              </w:rPr>
              <w:t>8</w:t>
            </w:r>
            <w:r w:rsidRPr="00993713">
              <w:rPr>
                <w:rFonts w:ascii="Times New Roman" w:hAnsi="Times New Roman"/>
                <w:color w:val="4F81BD"/>
                <w:lang w:val="uk-UA"/>
              </w:rPr>
              <w:t>]</w:t>
            </w:r>
            <w:r w:rsidRPr="00993713">
              <w:rPr>
                <w:rFonts w:ascii="Times New Roman" w:hAnsi="Times New Roman"/>
                <w:lang w:val="uk-UA"/>
              </w:rPr>
              <w:t>;</w:t>
            </w:r>
          </w:p>
          <w:p w:rsidR="009B46BD" w:rsidRPr="00527CF1" w:rsidRDefault="009B46BD" w:rsidP="009B46BD">
            <w:pPr>
              <w:widowControl w:val="0"/>
              <w:rPr>
                <w:rFonts w:ascii="Times New Roman" w:hAnsi="Times New Roman"/>
                <w:color w:val="4F81BD"/>
                <w:lang w:val="ru-RU"/>
              </w:rPr>
            </w:pPr>
            <w:r w:rsidRPr="00993713">
              <w:rPr>
                <w:rFonts w:ascii="Times New Roman" w:hAnsi="Times New Roman"/>
                <w:i/>
                <w:lang w:val="uk-UA"/>
              </w:rPr>
              <w:t>- пояснює</w:t>
            </w:r>
            <w:r w:rsidRPr="00993713">
              <w:rPr>
                <w:rFonts w:ascii="Times New Roman" w:hAnsi="Times New Roman"/>
                <w:lang w:val="uk-UA"/>
              </w:rPr>
              <w:t xml:space="preserve">, якою має бути підприємлива людина </w:t>
            </w:r>
            <w:r w:rsidRPr="00993713">
              <w:rPr>
                <w:rFonts w:ascii="Times New Roman" w:hAnsi="Times New Roman"/>
                <w:color w:val="4F81BD"/>
                <w:lang w:val="uk-UA"/>
              </w:rPr>
              <w:t xml:space="preserve">[2 СЗО </w:t>
            </w:r>
            <w:r w:rsidRPr="00993713">
              <w:rPr>
                <w:rFonts w:ascii="Times New Roman" w:hAnsi="Times New Roman"/>
                <w:color w:val="4F81BD"/>
                <w:lang w:val="ru-RU"/>
              </w:rPr>
              <w:t>3-</w:t>
            </w:r>
            <w:r w:rsidRPr="00993713">
              <w:rPr>
                <w:rFonts w:ascii="Times New Roman" w:hAnsi="Times New Roman"/>
                <w:color w:val="4F81BD"/>
                <w:lang w:val="uk-UA"/>
              </w:rPr>
              <w:t>1.4-</w:t>
            </w:r>
            <w:r w:rsidRPr="00993713">
              <w:rPr>
                <w:rFonts w:ascii="Times New Roman" w:hAnsi="Times New Roman"/>
                <w:color w:val="4F81BD"/>
                <w:lang w:val="ru-RU"/>
              </w:rPr>
              <w:t>9</w:t>
            </w:r>
            <w:r w:rsidRPr="00993713">
              <w:rPr>
                <w:rFonts w:ascii="Times New Roman" w:hAnsi="Times New Roman"/>
                <w:color w:val="4F81BD"/>
                <w:lang w:val="uk-UA"/>
              </w:rPr>
              <w:t>]</w:t>
            </w:r>
            <w:r w:rsidR="00527CF1" w:rsidRPr="00527CF1">
              <w:rPr>
                <w:rFonts w:ascii="Times New Roman" w:hAnsi="Times New Roman"/>
                <w:lang w:val="ru-RU"/>
              </w:rPr>
              <w:t>;</w:t>
            </w:r>
          </w:p>
          <w:p w:rsidR="009B46BD" w:rsidRPr="00993713" w:rsidRDefault="009B46BD" w:rsidP="009B46BD">
            <w:pPr>
              <w:widowControl w:val="0"/>
              <w:rPr>
                <w:rFonts w:ascii="Times New Roman" w:hAnsi="Times New Roman"/>
                <w:lang w:val="uk-UA"/>
              </w:rPr>
            </w:pPr>
            <w:r w:rsidRPr="00993713">
              <w:rPr>
                <w:rFonts w:ascii="Times New Roman" w:hAnsi="Times New Roman"/>
                <w:i/>
                <w:lang w:val="uk-UA"/>
              </w:rPr>
              <w:t>- пояснює</w:t>
            </w:r>
            <w:r w:rsidRPr="00993713">
              <w:rPr>
                <w:rFonts w:ascii="Times New Roman" w:hAnsi="Times New Roman"/>
                <w:lang w:val="uk-UA"/>
              </w:rPr>
              <w:t xml:space="preserve">, чому важливо поважати чужу власність </w:t>
            </w:r>
            <w:r w:rsidRPr="00993713">
              <w:rPr>
                <w:rFonts w:ascii="Times New Roman" w:hAnsi="Times New Roman"/>
                <w:color w:val="4F81BD"/>
                <w:lang w:val="uk-UA"/>
              </w:rPr>
              <w:t xml:space="preserve">[2 СЗО </w:t>
            </w:r>
            <w:r w:rsidRPr="00993713">
              <w:rPr>
                <w:rFonts w:ascii="Times New Roman" w:hAnsi="Times New Roman"/>
                <w:color w:val="4F81BD"/>
                <w:lang w:val="ru-RU"/>
              </w:rPr>
              <w:t>3-</w:t>
            </w:r>
            <w:r w:rsidRPr="00993713">
              <w:rPr>
                <w:rFonts w:ascii="Times New Roman" w:hAnsi="Times New Roman"/>
                <w:color w:val="4F81BD"/>
                <w:lang w:val="uk-UA"/>
              </w:rPr>
              <w:t>1.4-</w:t>
            </w:r>
            <w:r w:rsidRPr="00993713">
              <w:rPr>
                <w:rFonts w:ascii="Times New Roman" w:hAnsi="Times New Roman"/>
                <w:color w:val="4F81BD"/>
                <w:lang w:val="ru-RU"/>
              </w:rPr>
              <w:t>10</w:t>
            </w:r>
            <w:r w:rsidRPr="00993713">
              <w:rPr>
                <w:rFonts w:ascii="Times New Roman" w:hAnsi="Times New Roman"/>
                <w:color w:val="4F81BD"/>
                <w:lang w:val="uk-UA"/>
              </w:rPr>
              <w:t>]</w:t>
            </w:r>
          </w:p>
          <w:p w:rsidR="009B46BD" w:rsidRPr="00993713" w:rsidRDefault="009B46BD" w:rsidP="009B46BD">
            <w:pPr>
              <w:widowControl w:val="0"/>
              <w:rPr>
                <w:rFonts w:ascii="Times New Roman" w:hAnsi="Times New Roman"/>
                <w:b/>
                <w:lang w:val="uk-UA"/>
              </w:rPr>
            </w:pPr>
          </w:p>
        </w:tc>
      </w:tr>
      <w:tr w:rsidR="009B46BD" w:rsidRPr="008019DD">
        <w:tc>
          <w:tcPr>
            <w:tcW w:w="3505" w:type="dxa"/>
            <w:shd w:val="clear" w:color="auto" w:fill="auto"/>
          </w:tcPr>
          <w:p w:rsidR="009B46BD" w:rsidRPr="00EA0413" w:rsidRDefault="00EA0413" w:rsidP="009B46BD">
            <w:pPr>
              <w:widowControl w:val="0"/>
              <w:contextualSpacing/>
              <w:rPr>
                <w:rFonts w:ascii="Times New Roman" w:hAnsi="Times New Roman"/>
                <w:kern w:val="2"/>
                <w:lang w:val="ru-RU" w:bidi="hi-IN"/>
              </w:rPr>
            </w:pPr>
            <w:r>
              <w:rPr>
                <w:rFonts w:ascii="Times New Roman" w:hAnsi="Times New Roman"/>
                <w:kern w:val="2"/>
                <w:lang w:val="uk-UA" w:eastAsia="hi-IN" w:bidi="hi-IN"/>
              </w:rPr>
              <w:t>У</w:t>
            </w:r>
            <w:r w:rsidRPr="00EA0413">
              <w:rPr>
                <w:rFonts w:ascii="Times New Roman" w:hAnsi="Times New Roman"/>
                <w:kern w:val="2"/>
                <w:lang w:val="uk-UA" w:eastAsia="hi-IN" w:bidi="hi-IN"/>
              </w:rPr>
              <w:t>порядковує власне навчання відповідно до своїх потреб та рекомендованих умов</w:t>
            </w:r>
          </w:p>
        </w:tc>
        <w:tc>
          <w:tcPr>
            <w:tcW w:w="6066" w:type="dxa"/>
            <w:shd w:val="clear" w:color="auto" w:fill="auto"/>
          </w:tcPr>
          <w:p w:rsidR="009B46BD" w:rsidRPr="00993713" w:rsidRDefault="009B46BD" w:rsidP="009B46BD">
            <w:pPr>
              <w:widowControl w:val="0"/>
              <w:rPr>
                <w:rFonts w:ascii="Times New Roman" w:hAnsi="Times New Roman"/>
                <w:b/>
                <w:lang w:val="uk-UA"/>
              </w:rPr>
            </w:pPr>
            <w:r w:rsidRPr="00993713">
              <w:rPr>
                <w:rFonts w:ascii="Times New Roman" w:hAnsi="Times New Roman"/>
                <w:b/>
                <w:lang w:val="uk-UA"/>
              </w:rPr>
              <w:t>Учень / учениця:</w:t>
            </w:r>
          </w:p>
          <w:p w:rsidR="009B46BD" w:rsidRPr="00993713" w:rsidRDefault="009B46BD" w:rsidP="009B46BD">
            <w:pPr>
              <w:widowControl w:val="0"/>
              <w:rPr>
                <w:rFonts w:ascii="Times New Roman" w:hAnsi="Times New Roman"/>
                <w:lang w:val="uk-UA"/>
              </w:rPr>
            </w:pPr>
            <w:r w:rsidRPr="00993713">
              <w:rPr>
                <w:rFonts w:ascii="Times New Roman" w:hAnsi="Times New Roman"/>
                <w:lang w:val="uk-UA"/>
              </w:rPr>
              <w:t xml:space="preserve">- </w:t>
            </w:r>
            <w:r w:rsidRPr="00993713">
              <w:rPr>
                <w:rFonts w:ascii="Times New Roman" w:hAnsi="Times New Roman"/>
                <w:i/>
                <w:lang w:val="uk-UA"/>
              </w:rPr>
              <w:t>пояснює</w:t>
            </w:r>
            <w:r w:rsidRPr="00993713">
              <w:rPr>
                <w:rFonts w:ascii="Times New Roman" w:hAnsi="Times New Roman"/>
                <w:lang w:val="uk-UA"/>
              </w:rPr>
              <w:t xml:space="preserve"> важливість навчання у школі для власного добробуту </w:t>
            </w:r>
            <w:r w:rsidRPr="00993713">
              <w:rPr>
                <w:rFonts w:ascii="Times New Roman" w:hAnsi="Times New Roman"/>
                <w:color w:val="4F81BD"/>
                <w:lang w:val="uk-UA"/>
              </w:rPr>
              <w:t xml:space="preserve">[2 СЗО </w:t>
            </w:r>
            <w:r w:rsidRPr="00993713">
              <w:rPr>
                <w:rFonts w:ascii="Times New Roman" w:hAnsi="Times New Roman"/>
                <w:color w:val="4F81BD"/>
                <w:lang w:val="ru-RU"/>
              </w:rPr>
              <w:t>3-</w:t>
            </w:r>
            <w:r w:rsidRPr="00993713">
              <w:rPr>
                <w:rFonts w:ascii="Times New Roman" w:hAnsi="Times New Roman"/>
                <w:color w:val="4F81BD"/>
                <w:lang w:val="uk-UA"/>
              </w:rPr>
              <w:t>4.1-3]</w:t>
            </w:r>
            <w:r w:rsidRPr="00993713">
              <w:rPr>
                <w:rFonts w:ascii="Times New Roman" w:hAnsi="Times New Roman"/>
                <w:lang w:val="uk-UA"/>
              </w:rPr>
              <w:t>;</w:t>
            </w:r>
          </w:p>
          <w:p w:rsidR="009B46BD" w:rsidRPr="00993713" w:rsidRDefault="009B46BD" w:rsidP="009B46BD">
            <w:pPr>
              <w:widowControl w:val="0"/>
              <w:rPr>
                <w:rFonts w:ascii="Times New Roman" w:hAnsi="Times New Roman"/>
                <w:lang w:val="uk-UA"/>
              </w:rPr>
            </w:pPr>
            <w:r w:rsidRPr="00993713">
              <w:rPr>
                <w:rFonts w:ascii="Times New Roman" w:hAnsi="Times New Roman"/>
                <w:lang w:val="uk-UA"/>
              </w:rPr>
              <w:t xml:space="preserve">- </w:t>
            </w:r>
            <w:r w:rsidRPr="00993713">
              <w:rPr>
                <w:rFonts w:ascii="Times New Roman" w:hAnsi="Times New Roman"/>
                <w:i/>
                <w:lang w:val="uk-UA"/>
              </w:rPr>
              <w:t>організовує</w:t>
            </w:r>
            <w:r w:rsidRPr="00993713">
              <w:rPr>
                <w:rFonts w:ascii="Times New Roman" w:hAnsi="Times New Roman"/>
                <w:lang w:val="uk-UA"/>
              </w:rPr>
              <w:t xml:space="preserve"> робоче місце для навчання з урахуванням умов у школі та вдома </w:t>
            </w:r>
            <w:r w:rsidRPr="00993713">
              <w:rPr>
                <w:rFonts w:ascii="Times New Roman" w:hAnsi="Times New Roman"/>
                <w:color w:val="4F81BD"/>
                <w:lang w:val="uk-UA"/>
              </w:rPr>
              <w:t xml:space="preserve">[2 СЗО </w:t>
            </w:r>
            <w:r w:rsidRPr="00993713">
              <w:rPr>
                <w:rFonts w:ascii="Times New Roman" w:hAnsi="Times New Roman"/>
                <w:color w:val="4F81BD"/>
                <w:lang w:val="ru-RU"/>
              </w:rPr>
              <w:t>3-</w:t>
            </w:r>
            <w:r w:rsidRPr="00993713">
              <w:rPr>
                <w:rFonts w:ascii="Times New Roman" w:hAnsi="Times New Roman"/>
                <w:color w:val="4F81BD"/>
                <w:lang w:val="uk-UA"/>
              </w:rPr>
              <w:t>4.1-4</w:t>
            </w:r>
            <w:r w:rsidRPr="00993713">
              <w:rPr>
                <w:rFonts w:ascii="Times New Roman" w:hAnsi="Times New Roman"/>
                <w:color w:val="0070C0"/>
                <w:lang w:val="uk-UA"/>
              </w:rPr>
              <w:t>]</w:t>
            </w:r>
            <w:r w:rsidRPr="00993713">
              <w:rPr>
                <w:rFonts w:ascii="Times New Roman" w:hAnsi="Times New Roman"/>
                <w:lang w:val="uk-UA"/>
              </w:rPr>
              <w:t>;</w:t>
            </w:r>
          </w:p>
          <w:p w:rsidR="009B46BD" w:rsidRPr="00993713" w:rsidRDefault="009B46BD" w:rsidP="009B46BD">
            <w:pPr>
              <w:widowControl w:val="0"/>
              <w:rPr>
                <w:rFonts w:ascii="Times New Roman" w:hAnsi="Times New Roman"/>
                <w:color w:val="0070C0"/>
                <w:lang w:val="uk-UA"/>
              </w:rPr>
            </w:pPr>
            <w:r w:rsidRPr="00993713">
              <w:rPr>
                <w:rFonts w:ascii="Times New Roman" w:hAnsi="Times New Roman"/>
                <w:lang w:val="uk-UA"/>
              </w:rPr>
              <w:t xml:space="preserve">- </w:t>
            </w:r>
            <w:r w:rsidRPr="00993713">
              <w:rPr>
                <w:rFonts w:ascii="Times New Roman" w:hAnsi="Times New Roman"/>
                <w:i/>
                <w:lang w:val="uk-UA"/>
              </w:rPr>
              <w:t>дотримується</w:t>
            </w:r>
            <w:r w:rsidRPr="00993713">
              <w:rPr>
                <w:rFonts w:ascii="Times New Roman" w:hAnsi="Times New Roman"/>
                <w:lang w:val="uk-UA"/>
              </w:rPr>
              <w:t xml:space="preserve"> оптимального режиму дня </w:t>
            </w:r>
            <w:r w:rsidRPr="00993713">
              <w:rPr>
                <w:rFonts w:ascii="Times New Roman" w:hAnsi="Times New Roman"/>
                <w:color w:val="0070C0"/>
                <w:lang w:val="uk-UA"/>
              </w:rPr>
              <w:t xml:space="preserve">[2 СЗО </w:t>
            </w:r>
            <w:r w:rsidRPr="00993713">
              <w:rPr>
                <w:rFonts w:ascii="Times New Roman" w:hAnsi="Times New Roman"/>
                <w:color w:val="0070C0"/>
                <w:lang w:val="ru-RU"/>
              </w:rPr>
              <w:t>3-</w:t>
            </w:r>
            <w:r w:rsidRPr="00993713">
              <w:rPr>
                <w:rFonts w:ascii="Times New Roman" w:hAnsi="Times New Roman"/>
                <w:color w:val="0070C0"/>
                <w:lang w:val="uk-UA"/>
              </w:rPr>
              <w:t>4.1-5]</w:t>
            </w:r>
          </w:p>
          <w:p w:rsidR="009B46BD" w:rsidRPr="00993713" w:rsidRDefault="009B46BD" w:rsidP="009B46BD">
            <w:pPr>
              <w:widowControl w:val="0"/>
              <w:rPr>
                <w:rFonts w:ascii="Times New Roman" w:hAnsi="Times New Roman"/>
                <w:b/>
                <w:lang w:val="uk-UA"/>
              </w:rPr>
            </w:pPr>
          </w:p>
        </w:tc>
      </w:tr>
      <w:tr w:rsidR="009B46BD" w:rsidRPr="008019DD">
        <w:tc>
          <w:tcPr>
            <w:tcW w:w="3505" w:type="dxa"/>
            <w:shd w:val="clear" w:color="auto" w:fill="auto"/>
          </w:tcPr>
          <w:p w:rsidR="009B46BD" w:rsidRPr="00993713" w:rsidRDefault="00EA0413" w:rsidP="009B46BD">
            <w:pPr>
              <w:widowControl w:val="0"/>
              <w:contextualSpacing/>
              <w:rPr>
                <w:rFonts w:ascii="Times New Roman" w:hAnsi="Times New Roman"/>
                <w:kern w:val="2"/>
                <w:lang w:val="uk-UA" w:eastAsia="hi-IN" w:bidi="hi-IN"/>
              </w:rPr>
            </w:pPr>
            <w:r>
              <w:rPr>
                <w:rFonts w:ascii="Times New Roman" w:hAnsi="Times New Roman"/>
                <w:kern w:val="2"/>
                <w:lang w:val="uk-UA" w:eastAsia="hi-IN" w:bidi="hi-IN"/>
              </w:rPr>
              <w:t>У</w:t>
            </w:r>
            <w:r w:rsidRPr="00EA0413">
              <w:rPr>
                <w:rFonts w:ascii="Times New Roman" w:hAnsi="Times New Roman"/>
                <w:kern w:val="2"/>
                <w:lang w:val="uk-UA" w:eastAsia="hi-IN" w:bidi="hi-IN"/>
              </w:rPr>
              <w:t>важно слухає, запитує про потреби інших осіб та висловлюється так, щоб не образити інших осіб</w:t>
            </w:r>
          </w:p>
        </w:tc>
        <w:tc>
          <w:tcPr>
            <w:tcW w:w="6066" w:type="dxa"/>
            <w:shd w:val="clear" w:color="auto" w:fill="auto"/>
          </w:tcPr>
          <w:p w:rsidR="009B46BD" w:rsidRPr="00993713" w:rsidRDefault="009B46BD" w:rsidP="009B46BD">
            <w:pPr>
              <w:widowControl w:val="0"/>
              <w:rPr>
                <w:rFonts w:ascii="Times New Roman" w:hAnsi="Times New Roman"/>
                <w:b/>
                <w:lang w:val="uk-UA"/>
              </w:rPr>
            </w:pPr>
            <w:r w:rsidRPr="00993713">
              <w:rPr>
                <w:rFonts w:ascii="Times New Roman" w:hAnsi="Times New Roman"/>
                <w:b/>
                <w:lang w:val="uk-UA"/>
              </w:rPr>
              <w:t>Учень / учениця:</w:t>
            </w:r>
          </w:p>
          <w:p w:rsidR="009B46BD" w:rsidRPr="00993713" w:rsidRDefault="009B46BD" w:rsidP="009B46BD">
            <w:pPr>
              <w:widowControl w:val="0"/>
              <w:rPr>
                <w:rFonts w:ascii="Times New Roman" w:hAnsi="Times New Roman"/>
                <w:lang w:val="uk-UA"/>
              </w:rPr>
            </w:pPr>
            <w:r w:rsidRPr="00993713">
              <w:rPr>
                <w:rFonts w:ascii="Times New Roman" w:hAnsi="Times New Roman"/>
                <w:lang w:val="uk-UA"/>
              </w:rPr>
              <w:t xml:space="preserve">- </w:t>
            </w:r>
            <w:r w:rsidRPr="00993713">
              <w:rPr>
                <w:rFonts w:ascii="Times New Roman" w:hAnsi="Times New Roman"/>
                <w:i/>
                <w:lang w:val="uk-UA"/>
              </w:rPr>
              <w:t>об’єднується</w:t>
            </w:r>
            <w:r w:rsidRPr="00993713">
              <w:rPr>
                <w:rFonts w:ascii="Times New Roman" w:hAnsi="Times New Roman"/>
                <w:lang w:val="uk-UA"/>
              </w:rPr>
              <w:t xml:space="preserve"> з іншими дітьми у групу для навчання та гри </w:t>
            </w:r>
            <w:r w:rsidRPr="00993713">
              <w:rPr>
                <w:rFonts w:ascii="Times New Roman" w:hAnsi="Times New Roman"/>
                <w:color w:val="4F81BD"/>
                <w:lang w:val="uk-UA"/>
              </w:rPr>
              <w:t xml:space="preserve">[2 СЗО </w:t>
            </w:r>
            <w:r w:rsidRPr="00993713">
              <w:rPr>
                <w:rFonts w:ascii="Times New Roman" w:hAnsi="Times New Roman"/>
                <w:color w:val="4F81BD"/>
                <w:lang w:val="ru-RU"/>
              </w:rPr>
              <w:t>3-</w:t>
            </w:r>
            <w:r w:rsidRPr="00993713">
              <w:rPr>
                <w:rFonts w:ascii="Times New Roman" w:hAnsi="Times New Roman"/>
                <w:color w:val="4F81BD"/>
                <w:lang w:val="uk-UA"/>
              </w:rPr>
              <w:t>4.4-6]</w:t>
            </w:r>
            <w:r w:rsidRPr="00993713">
              <w:rPr>
                <w:rFonts w:ascii="Times New Roman" w:hAnsi="Times New Roman"/>
                <w:lang w:val="uk-UA"/>
              </w:rPr>
              <w:t>;</w:t>
            </w:r>
          </w:p>
          <w:p w:rsidR="009B46BD" w:rsidRPr="00993713" w:rsidRDefault="009B46BD" w:rsidP="009B46BD">
            <w:pPr>
              <w:widowControl w:val="0"/>
              <w:rPr>
                <w:rFonts w:ascii="Times New Roman" w:hAnsi="Times New Roman"/>
                <w:lang w:val="uk-UA"/>
              </w:rPr>
            </w:pPr>
            <w:r w:rsidRPr="00993713">
              <w:rPr>
                <w:rFonts w:ascii="Times New Roman" w:hAnsi="Times New Roman"/>
                <w:lang w:val="uk-UA"/>
              </w:rPr>
              <w:t xml:space="preserve">- </w:t>
            </w:r>
            <w:r w:rsidRPr="00993713">
              <w:rPr>
                <w:rFonts w:ascii="Times New Roman" w:hAnsi="Times New Roman"/>
                <w:i/>
                <w:lang w:val="uk-UA"/>
              </w:rPr>
              <w:t>виконує</w:t>
            </w:r>
            <w:r w:rsidRPr="00993713">
              <w:rPr>
                <w:rFonts w:ascii="Times New Roman" w:hAnsi="Times New Roman"/>
                <w:lang w:val="uk-UA"/>
              </w:rPr>
              <w:t xml:space="preserve"> запропоновану роль у мікрогрупі (команді), </w:t>
            </w:r>
            <w:r w:rsidRPr="00993713">
              <w:rPr>
                <w:rFonts w:ascii="Times New Roman" w:hAnsi="Times New Roman"/>
                <w:i/>
                <w:lang w:val="uk-UA"/>
              </w:rPr>
              <w:lastRenderedPageBreak/>
              <w:t>погоджуюсь із рішенням</w:t>
            </w:r>
            <w:r w:rsidRPr="00993713">
              <w:rPr>
                <w:rFonts w:ascii="Times New Roman" w:hAnsi="Times New Roman"/>
                <w:lang w:val="uk-UA"/>
              </w:rPr>
              <w:t xml:space="preserve"> команди </w:t>
            </w:r>
            <w:r w:rsidRPr="00993713">
              <w:rPr>
                <w:rFonts w:ascii="Times New Roman" w:hAnsi="Times New Roman"/>
                <w:color w:val="4F81BD"/>
                <w:lang w:val="uk-UA"/>
              </w:rPr>
              <w:t xml:space="preserve">[2 СЗО </w:t>
            </w:r>
            <w:r w:rsidRPr="00993713">
              <w:rPr>
                <w:rFonts w:ascii="Times New Roman" w:hAnsi="Times New Roman"/>
                <w:color w:val="4F81BD"/>
                <w:lang w:val="ru-RU"/>
              </w:rPr>
              <w:t>3-</w:t>
            </w:r>
            <w:r w:rsidRPr="00993713">
              <w:rPr>
                <w:rFonts w:ascii="Times New Roman" w:hAnsi="Times New Roman"/>
                <w:color w:val="4F81BD"/>
                <w:lang w:val="uk-UA"/>
              </w:rPr>
              <w:t>4.4-7]</w:t>
            </w:r>
            <w:r w:rsidRPr="00993713">
              <w:rPr>
                <w:rFonts w:ascii="Times New Roman" w:hAnsi="Times New Roman"/>
                <w:lang w:val="uk-UA"/>
              </w:rPr>
              <w:t>;</w:t>
            </w:r>
          </w:p>
          <w:p w:rsidR="009B46BD" w:rsidRPr="00993713" w:rsidRDefault="009B46BD" w:rsidP="009B46BD">
            <w:pPr>
              <w:widowControl w:val="0"/>
              <w:rPr>
                <w:rFonts w:ascii="Times New Roman" w:hAnsi="Times New Roman"/>
                <w:color w:val="4F81BD"/>
                <w:lang w:val="uk-UA"/>
              </w:rPr>
            </w:pPr>
            <w:r w:rsidRPr="00993713">
              <w:rPr>
                <w:rFonts w:ascii="Times New Roman" w:hAnsi="Times New Roman"/>
                <w:lang w:val="uk-UA"/>
              </w:rPr>
              <w:t xml:space="preserve">- </w:t>
            </w:r>
            <w:r w:rsidRPr="00993713">
              <w:rPr>
                <w:rFonts w:ascii="Times New Roman" w:hAnsi="Times New Roman"/>
                <w:i/>
                <w:lang w:val="uk-UA"/>
              </w:rPr>
              <w:t xml:space="preserve">пояснює </w:t>
            </w:r>
            <w:r w:rsidRPr="00993713">
              <w:rPr>
                <w:rFonts w:ascii="Times New Roman" w:hAnsi="Times New Roman"/>
                <w:lang w:val="uk-UA"/>
              </w:rPr>
              <w:t>важливість дотримання меж особистого фізичного простору</w:t>
            </w:r>
            <w:r w:rsidRPr="00993713">
              <w:rPr>
                <w:color w:val="FFFF00"/>
                <w:sz w:val="22"/>
                <w:szCs w:val="22"/>
                <w:lang w:val="uk-UA"/>
              </w:rPr>
              <w:t>.</w:t>
            </w:r>
            <w:r w:rsidRPr="00993713">
              <w:rPr>
                <w:rFonts w:ascii="Times New Roman" w:hAnsi="Times New Roman"/>
                <w:color w:val="4F81BD"/>
                <w:lang w:val="uk-UA"/>
              </w:rPr>
              <w:t xml:space="preserve">[2 СЗО </w:t>
            </w:r>
            <w:r w:rsidRPr="00993713">
              <w:rPr>
                <w:rFonts w:ascii="Times New Roman" w:hAnsi="Times New Roman"/>
                <w:color w:val="4F81BD"/>
                <w:lang w:val="ru-RU"/>
              </w:rPr>
              <w:t>3-</w:t>
            </w:r>
            <w:r w:rsidRPr="00993713">
              <w:rPr>
                <w:rFonts w:ascii="Times New Roman" w:hAnsi="Times New Roman"/>
                <w:color w:val="4F81BD"/>
                <w:lang w:val="uk-UA"/>
              </w:rPr>
              <w:t>4.4-8]</w:t>
            </w:r>
          </w:p>
          <w:p w:rsidR="009B46BD" w:rsidRPr="00993713" w:rsidRDefault="009B46BD" w:rsidP="009B46BD">
            <w:pPr>
              <w:widowControl w:val="0"/>
              <w:rPr>
                <w:rFonts w:ascii="Times New Roman" w:hAnsi="Times New Roman"/>
                <w:b/>
                <w:lang w:val="uk-UA"/>
              </w:rPr>
            </w:pPr>
          </w:p>
        </w:tc>
      </w:tr>
      <w:tr w:rsidR="009B46BD" w:rsidRPr="008019DD">
        <w:tc>
          <w:tcPr>
            <w:tcW w:w="3505" w:type="dxa"/>
            <w:shd w:val="clear" w:color="auto" w:fill="auto"/>
          </w:tcPr>
          <w:p w:rsidR="009B46BD" w:rsidRPr="00EA0413" w:rsidRDefault="00EA0413" w:rsidP="009B46BD">
            <w:pPr>
              <w:widowControl w:val="0"/>
              <w:contextualSpacing/>
              <w:rPr>
                <w:rFonts w:ascii="Times New Roman" w:hAnsi="Times New Roman"/>
                <w:kern w:val="2"/>
                <w:lang w:val="ru-RU" w:eastAsia="hi-IN" w:bidi="hi-IN"/>
              </w:rPr>
            </w:pPr>
            <w:r>
              <w:rPr>
                <w:rFonts w:ascii="Times New Roman" w:eastAsia="SimSun" w:hAnsi="Times New Roman"/>
                <w:kern w:val="2"/>
                <w:lang w:val="uk-UA" w:eastAsia="hi-IN" w:bidi="hi-IN"/>
              </w:rPr>
              <w:lastRenderedPageBreak/>
              <w:t>Р</w:t>
            </w:r>
            <w:r w:rsidRPr="00EA0413">
              <w:rPr>
                <w:rFonts w:ascii="Times New Roman" w:eastAsia="SimSun" w:hAnsi="Times New Roman"/>
                <w:kern w:val="2"/>
                <w:lang w:val="uk-UA" w:eastAsia="hi-IN" w:bidi="hi-IN"/>
              </w:rPr>
              <w:t>озрізняє, до кого і як звернутися за допомогою; описує приклади такої діяльності</w:t>
            </w:r>
          </w:p>
        </w:tc>
        <w:tc>
          <w:tcPr>
            <w:tcW w:w="6066" w:type="dxa"/>
            <w:shd w:val="clear" w:color="auto" w:fill="auto"/>
          </w:tcPr>
          <w:p w:rsidR="009B46BD" w:rsidRPr="00993713" w:rsidRDefault="009B46BD" w:rsidP="009B46BD">
            <w:pPr>
              <w:widowControl w:val="0"/>
              <w:rPr>
                <w:rFonts w:ascii="Times New Roman" w:hAnsi="Times New Roman"/>
                <w:b/>
                <w:lang w:val="uk-UA"/>
              </w:rPr>
            </w:pPr>
            <w:r w:rsidRPr="00993713">
              <w:rPr>
                <w:rFonts w:ascii="Times New Roman" w:hAnsi="Times New Roman"/>
                <w:b/>
                <w:lang w:val="uk-UA"/>
              </w:rPr>
              <w:t>Учень / учениця:</w:t>
            </w:r>
          </w:p>
          <w:p w:rsidR="009B46BD" w:rsidRPr="00993713" w:rsidRDefault="009B46BD" w:rsidP="009B46BD">
            <w:pPr>
              <w:widowControl w:val="0"/>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розрізняє</w:t>
            </w:r>
            <w:r w:rsidRPr="00993713">
              <w:rPr>
                <w:rFonts w:ascii="Times New Roman" w:hAnsi="Times New Roman"/>
                <w:lang w:val="uk-UA"/>
              </w:rPr>
              <w:t xml:space="preserve"> потреби близьких людей та друзів </w:t>
            </w:r>
            <w:r w:rsidRPr="00993713">
              <w:rPr>
                <w:rFonts w:ascii="Times New Roman" w:hAnsi="Times New Roman"/>
                <w:color w:val="4F81BD"/>
                <w:lang w:val="uk-UA"/>
              </w:rPr>
              <w:t xml:space="preserve">[2 СЗО </w:t>
            </w:r>
            <w:r w:rsidRPr="00993713">
              <w:rPr>
                <w:rFonts w:ascii="Times New Roman" w:hAnsi="Times New Roman"/>
                <w:color w:val="4F81BD"/>
                <w:lang w:val="ru-RU"/>
              </w:rPr>
              <w:t>3-</w:t>
            </w:r>
            <w:r w:rsidRPr="00993713">
              <w:rPr>
                <w:rFonts w:ascii="Times New Roman" w:hAnsi="Times New Roman"/>
                <w:color w:val="4F81BD"/>
                <w:lang w:val="uk-UA"/>
              </w:rPr>
              <w:t>1.3-5]</w:t>
            </w:r>
            <w:r w:rsidRPr="00993713">
              <w:rPr>
                <w:rFonts w:ascii="Times New Roman" w:hAnsi="Times New Roman"/>
                <w:lang w:val="uk-UA"/>
              </w:rPr>
              <w:t>;</w:t>
            </w:r>
          </w:p>
          <w:p w:rsidR="009B46BD" w:rsidRPr="00993713" w:rsidRDefault="009B46BD" w:rsidP="009B46BD">
            <w:pPr>
              <w:widowControl w:val="0"/>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звертається</w:t>
            </w:r>
            <w:r w:rsidRPr="00993713">
              <w:rPr>
                <w:rFonts w:ascii="Times New Roman" w:hAnsi="Times New Roman"/>
                <w:lang w:val="uk-UA"/>
              </w:rPr>
              <w:t xml:space="preserve"> за підтримкою до осіб, яким довіряє </w:t>
            </w:r>
            <w:r w:rsidRPr="00993713">
              <w:rPr>
                <w:rFonts w:ascii="Times New Roman" w:hAnsi="Times New Roman"/>
                <w:color w:val="4F81BD"/>
                <w:lang w:val="uk-UA"/>
              </w:rPr>
              <w:t xml:space="preserve">[2 СЗО </w:t>
            </w:r>
            <w:r w:rsidRPr="00993713">
              <w:rPr>
                <w:rFonts w:ascii="Times New Roman" w:hAnsi="Times New Roman"/>
                <w:color w:val="4F81BD"/>
                <w:lang w:val="ru-RU"/>
              </w:rPr>
              <w:t>3-</w:t>
            </w:r>
            <w:r w:rsidRPr="00993713">
              <w:rPr>
                <w:rFonts w:ascii="Times New Roman" w:hAnsi="Times New Roman"/>
                <w:color w:val="4F81BD"/>
                <w:lang w:val="uk-UA"/>
              </w:rPr>
              <w:t>1.3-6]</w:t>
            </w:r>
            <w:r w:rsidRPr="00993713">
              <w:rPr>
                <w:rFonts w:ascii="Times New Roman" w:hAnsi="Times New Roman"/>
                <w:lang w:val="uk-UA"/>
              </w:rPr>
              <w:t>;</w:t>
            </w:r>
          </w:p>
          <w:p w:rsidR="009B46BD" w:rsidRPr="00993713" w:rsidRDefault="009B46BD" w:rsidP="009B46BD">
            <w:pPr>
              <w:widowControl w:val="0"/>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розрізняє</w:t>
            </w:r>
            <w:r w:rsidRPr="00993713">
              <w:rPr>
                <w:rFonts w:ascii="Times New Roman" w:hAnsi="Times New Roman"/>
                <w:lang w:val="uk-UA"/>
              </w:rPr>
              <w:t xml:space="preserve"> ситуації, коли він</w:t>
            </w:r>
            <w:r>
              <w:rPr>
                <w:rFonts w:ascii="Times New Roman" w:hAnsi="Times New Roman"/>
                <w:lang w:val="uk-UA"/>
              </w:rPr>
              <w:t xml:space="preserve"> </w:t>
            </w:r>
            <w:r w:rsidRPr="00993713">
              <w:rPr>
                <w:rFonts w:ascii="Times New Roman" w:hAnsi="Times New Roman"/>
                <w:lang w:val="uk-UA"/>
              </w:rPr>
              <w:t xml:space="preserve">/ вона або інші люди потребують допомоги </w:t>
            </w:r>
            <w:r w:rsidRPr="00993713">
              <w:rPr>
                <w:rFonts w:ascii="Times New Roman" w:hAnsi="Times New Roman"/>
                <w:color w:val="4F81BD"/>
                <w:lang w:val="uk-UA"/>
              </w:rPr>
              <w:t xml:space="preserve">[2 СЗО </w:t>
            </w:r>
            <w:r w:rsidRPr="00993713">
              <w:rPr>
                <w:rFonts w:ascii="Times New Roman" w:hAnsi="Times New Roman"/>
                <w:color w:val="4F81BD"/>
                <w:lang w:val="ru-RU"/>
              </w:rPr>
              <w:t>3-</w:t>
            </w:r>
            <w:r w:rsidRPr="00993713">
              <w:rPr>
                <w:rFonts w:ascii="Times New Roman" w:hAnsi="Times New Roman"/>
                <w:color w:val="4F81BD"/>
                <w:lang w:val="uk-UA"/>
              </w:rPr>
              <w:t>1.3-7]</w:t>
            </w:r>
          </w:p>
          <w:p w:rsidR="009B46BD" w:rsidRPr="00993713" w:rsidRDefault="009B46BD" w:rsidP="009B46BD">
            <w:pPr>
              <w:widowControl w:val="0"/>
              <w:rPr>
                <w:rFonts w:ascii="Times New Roman" w:hAnsi="Times New Roman"/>
                <w:b/>
                <w:lang w:val="uk-UA"/>
              </w:rPr>
            </w:pPr>
          </w:p>
        </w:tc>
      </w:tr>
      <w:tr w:rsidR="009B46BD" w:rsidRPr="008019DD">
        <w:tc>
          <w:tcPr>
            <w:tcW w:w="3505" w:type="dxa"/>
            <w:shd w:val="clear" w:color="auto" w:fill="auto"/>
          </w:tcPr>
          <w:p w:rsidR="009B46BD" w:rsidRPr="00D3585D" w:rsidRDefault="009B46BD" w:rsidP="009B46BD">
            <w:pPr>
              <w:widowControl w:val="0"/>
              <w:contextualSpacing/>
              <w:rPr>
                <w:rFonts w:ascii="Times New Roman" w:hAnsi="Times New Roman"/>
                <w:kern w:val="2"/>
                <w:lang w:val="ru-RU" w:eastAsia="hi-IN" w:bidi="hi-IN"/>
              </w:rPr>
            </w:pPr>
            <w:r w:rsidRPr="00D3585D">
              <w:rPr>
                <w:rFonts w:ascii="Times New Roman" w:hAnsi="Times New Roman"/>
                <w:lang w:val="uk-UA"/>
              </w:rPr>
              <w:t>Пояснює важливість навчання у школі для свого життя та добробуту; планує свій день (навчальний та вихідний)</w:t>
            </w:r>
          </w:p>
        </w:tc>
        <w:tc>
          <w:tcPr>
            <w:tcW w:w="6066" w:type="dxa"/>
            <w:shd w:val="clear" w:color="auto" w:fill="auto"/>
          </w:tcPr>
          <w:p w:rsidR="009B46BD" w:rsidRPr="00993713" w:rsidRDefault="009B46BD" w:rsidP="009B46BD">
            <w:pPr>
              <w:widowControl w:val="0"/>
              <w:rPr>
                <w:rFonts w:ascii="Times New Roman" w:hAnsi="Times New Roman"/>
                <w:b/>
                <w:lang w:val="uk-UA"/>
              </w:rPr>
            </w:pPr>
            <w:r w:rsidRPr="00993713">
              <w:rPr>
                <w:rFonts w:ascii="Times New Roman" w:hAnsi="Times New Roman"/>
                <w:b/>
                <w:lang w:val="uk-UA"/>
              </w:rPr>
              <w:t>Учень / учениця:</w:t>
            </w:r>
          </w:p>
          <w:p w:rsidR="009B46BD" w:rsidRPr="00993713" w:rsidRDefault="009B46BD" w:rsidP="009B46BD">
            <w:pPr>
              <w:widowControl w:val="0"/>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розповідає</w:t>
            </w:r>
            <w:r w:rsidRPr="00993713">
              <w:rPr>
                <w:rFonts w:ascii="Times New Roman" w:hAnsi="Times New Roman"/>
                <w:lang w:val="uk-UA"/>
              </w:rPr>
              <w:t xml:space="preserve">, як від власного ставлення до навчання залежить його / її успіх і добробут в майбутньому </w:t>
            </w:r>
            <w:r w:rsidRPr="00993713">
              <w:rPr>
                <w:rFonts w:ascii="Times New Roman" w:hAnsi="Times New Roman"/>
                <w:color w:val="4F81BD"/>
                <w:lang w:val="uk-UA"/>
              </w:rPr>
              <w:t xml:space="preserve">[2 СЗО </w:t>
            </w:r>
            <w:r w:rsidRPr="00993713">
              <w:rPr>
                <w:rFonts w:ascii="Times New Roman" w:hAnsi="Times New Roman"/>
                <w:color w:val="4F81BD"/>
                <w:lang w:val="ru-RU"/>
              </w:rPr>
              <w:t>3-</w:t>
            </w:r>
            <w:r w:rsidRPr="00993713">
              <w:rPr>
                <w:rFonts w:ascii="Times New Roman" w:hAnsi="Times New Roman"/>
                <w:color w:val="4F81BD"/>
                <w:lang w:val="uk-UA"/>
              </w:rPr>
              <w:t>4.6-</w:t>
            </w:r>
            <w:r w:rsidRPr="00993713">
              <w:rPr>
                <w:rFonts w:ascii="Times New Roman" w:hAnsi="Times New Roman"/>
                <w:color w:val="4F81BD"/>
                <w:lang w:val="ru-RU"/>
              </w:rPr>
              <w:t>3</w:t>
            </w:r>
            <w:r w:rsidRPr="00993713">
              <w:rPr>
                <w:rFonts w:ascii="Times New Roman" w:hAnsi="Times New Roman"/>
                <w:color w:val="4F81BD"/>
                <w:lang w:val="uk-UA"/>
              </w:rPr>
              <w:t>]</w:t>
            </w:r>
            <w:r w:rsidRPr="00993713">
              <w:rPr>
                <w:rFonts w:ascii="Times New Roman" w:hAnsi="Times New Roman"/>
                <w:lang w:val="uk-UA"/>
              </w:rPr>
              <w:t>;</w:t>
            </w:r>
          </w:p>
          <w:p w:rsidR="009B46BD" w:rsidRPr="00993713" w:rsidRDefault="009B46BD" w:rsidP="009B46BD">
            <w:pPr>
              <w:widowControl w:val="0"/>
              <w:rPr>
                <w:rFonts w:ascii="Times New Roman" w:hAnsi="Times New Roman"/>
                <w:color w:val="4F81BD"/>
                <w:lang w:val="uk-UA"/>
              </w:rPr>
            </w:pPr>
            <w:r w:rsidRPr="00993713">
              <w:rPr>
                <w:rFonts w:ascii="Times New Roman" w:hAnsi="Times New Roman"/>
                <w:i/>
                <w:lang w:val="uk-UA" w:eastAsia="en-GB"/>
              </w:rPr>
              <w:t>-</w:t>
            </w:r>
            <w:r w:rsidRPr="00993713">
              <w:rPr>
                <w:rFonts w:ascii="Times New Roman" w:hAnsi="Times New Roman"/>
                <w:lang w:val="uk-UA" w:eastAsia="en-GB"/>
              </w:rPr>
              <w:t xml:space="preserve"> </w:t>
            </w:r>
            <w:r w:rsidRPr="00993713">
              <w:rPr>
                <w:rFonts w:ascii="Times New Roman" w:hAnsi="Times New Roman"/>
                <w:i/>
                <w:lang w:val="uk-UA"/>
              </w:rPr>
              <w:t xml:space="preserve">визначає </w:t>
            </w:r>
            <w:r w:rsidRPr="00993713">
              <w:rPr>
                <w:rFonts w:ascii="Times New Roman" w:hAnsi="Times New Roman"/>
                <w:lang w:val="uk-UA"/>
              </w:rPr>
              <w:t xml:space="preserve">послідовність кроків для виконання навчального, ігрового чи дослідного завдання, напр. щодо здорового способу життя свого / родини </w:t>
            </w:r>
            <w:r w:rsidRPr="00993713">
              <w:rPr>
                <w:rFonts w:ascii="Times New Roman" w:hAnsi="Times New Roman"/>
                <w:color w:val="4F81BD"/>
                <w:lang w:val="uk-UA"/>
              </w:rPr>
              <w:t xml:space="preserve">[2 СЗО </w:t>
            </w:r>
            <w:r w:rsidRPr="00993713">
              <w:rPr>
                <w:rFonts w:ascii="Times New Roman" w:hAnsi="Times New Roman"/>
                <w:color w:val="4F81BD"/>
                <w:lang w:val="ru-RU"/>
              </w:rPr>
              <w:t>3-</w:t>
            </w:r>
            <w:r w:rsidRPr="00993713">
              <w:rPr>
                <w:rFonts w:ascii="Times New Roman" w:hAnsi="Times New Roman"/>
                <w:color w:val="4F81BD"/>
                <w:lang w:val="uk-UA"/>
              </w:rPr>
              <w:t>4.6-</w:t>
            </w:r>
            <w:r w:rsidRPr="00993713">
              <w:rPr>
                <w:rFonts w:ascii="Times New Roman" w:hAnsi="Times New Roman"/>
                <w:color w:val="4F81BD"/>
                <w:lang w:val="ru-RU"/>
              </w:rPr>
              <w:t>4</w:t>
            </w:r>
            <w:r w:rsidRPr="00993713">
              <w:rPr>
                <w:rFonts w:ascii="Times New Roman" w:hAnsi="Times New Roman"/>
                <w:color w:val="4F81BD"/>
                <w:lang w:val="uk-UA"/>
              </w:rPr>
              <w:t>]</w:t>
            </w:r>
            <w:r w:rsidRPr="00993713">
              <w:rPr>
                <w:rFonts w:ascii="Times New Roman" w:hAnsi="Times New Roman"/>
                <w:lang w:val="uk-UA"/>
              </w:rPr>
              <w:t>;</w:t>
            </w:r>
          </w:p>
          <w:p w:rsidR="009B46BD" w:rsidRPr="00993713" w:rsidRDefault="009B46BD" w:rsidP="009B46BD">
            <w:pPr>
              <w:widowControl w:val="0"/>
              <w:rPr>
                <w:rFonts w:ascii="Times New Roman" w:hAnsi="Times New Roman"/>
                <w:color w:val="4F81BD"/>
                <w:lang w:val="uk-UA"/>
              </w:rPr>
            </w:pPr>
            <w:r w:rsidRPr="00993713">
              <w:rPr>
                <w:rFonts w:ascii="Times New Roman" w:hAnsi="Times New Roman"/>
                <w:i/>
                <w:lang w:val="uk-UA"/>
              </w:rPr>
              <w:t xml:space="preserve">- планує </w:t>
            </w:r>
            <w:r w:rsidRPr="00993713">
              <w:rPr>
                <w:rFonts w:ascii="Times New Roman" w:hAnsi="Times New Roman"/>
                <w:lang w:val="uk-UA"/>
              </w:rPr>
              <w:t xml:space="preserve">свій вихідний день з урахуванням умов та можливостей </w:t>
            </w:r>
            <w:r w:rsidRPr="00993713">
              <w:rPr>
                <w:rFonts w:ascii="Times New Roman" w:hAnsi="Times New Roman"/>
                <w:color w:val="4F81BD"/>
                <w:lang w:val="uk-UA"/>
              </w:rPr>
              <w:t xml:space="preserve">[2 СЗО </w:t>
            </w:r>
            <w:r w:rsidRPr="00993713">
              <w:rPr>
                <w:rFonts w:ascii="Times New Roman" w:hAnsi="Times New Roman"/>
                <w:color w:val="4F81BD"/>
                <w:lang w:val="ru-RU"/>
              </w:rPr>
              <w:t>3-</w:t>
            </w:r>
            <w:r w:rsidRPr="00993713">
              <w:rPr>
                <w:rFonts w:ascii="Times New Roman" w:hAnsi="Times New Roman"/>
                <w:color w:val="4F81BD"/>
                <w:lang w:val="uk-UA"/>
              </w:rPr>
              <w:t>4.6-</w:t>
            </w:r>
            <w:r w:rsidRPr="00993713">
              <w:rPr>
                <w:rFonts w:ascii="Times New Roman" w:hAnsi="Times New Roman"/>
                <w:color w:val="4F81BD"/>
                <w:lang w:val="ru-RU"/>
              </w:rPr>
              <w:t>5</w:t>
            </w:r>
            <w:r w:rsidRPr="00993713">
              <w:rPr>
                <w:rFonts w:ascii="Times New Roman" w:hAnsi="Times New Roman"/>
                <w:color w:val="4F81BD"/>
                <w:lang w:val="uk-UA"/>
              </w:rPr>
              <w:t>]</w:t>
            </w:r>
            <w:r w:rsidRPr="00993713">
              <w:rPr>
                <w:rFonts w:ascii="Times New Roman" w:hAnsi="Times New Roman"/>
                <w:lang w:val="uk-UA"/>
              </w:rPr>
              <w:t>;</w:t>
            </w:r>
          </w:p>
          <w:p w:rsidR="009B46BD" w:rsidRPr="00993713" w:rsidRDefault="009B46BD" w:rsidP="009B46BD">
            <w:pPr>
              <w:widowControl w:val="0"/>
              <w:rPr>
                <w:rFonts w:ascii="Times New Roman" w:hAnsi="Times New Roman"/>
                <w:color w:val="4F81BD"/>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розрізняє</w:t>
            </w:r>
            <w:r w:rsidRPr="00993713">
              <w:rPr>
                <w:rFonts w:ascii="Times New Roman" w:hAnsi="Times New Roman"/>
                <w:lang w:val="uk-UA"/>
              </w:rPr>
              <w:t xml:space="preserve"> різні професії та пояснює важливість навчання для їх опанування </w:t>
            </w:r>
            <w:r w:rsidRPr="00993713">
              <w:rPr>
                <w:rFonts w:ascii="Times New Roman" w:hAnsi="Times New Roman"/>
                <w:color w:val="4F81BD"/>
                <w:lang w:val="uk-UA"/>
              </w:rPr>
              <w:t>[2 СЗО 3-4.6-6]</w:t>
            </w:r>
          </w:p>
          <w:p w:rsidR="009B46BD" w:rsidRPr="00993713" w:rsidRDefault="009B46BD" w:rsidP="009B46BD">
            <w:pPr>
              <w:widowControl w:val="0"/>
              <w:rPr>
                <w:rFonts w:ascii="Times New Roman" w:hAnsi="Times New Roman"/>
                <w:b/>
                <w:lang w:val="uk-UA"/>
              </w:rPr>
            </w:pPr>
          </w:p>
        </w:tc>
      </w:tr>
      <w:tr w:rsidR="009B46BD" w:rsidRPr="008019DD">
        <w:tc>
          <w:tcPr>
            <w:tcW w:w="3505" w:type="dxa"/>
            <w:shd w:val="clear" w:color="auto" w:fill="auto"/>
          </w:tcPr>
          <w:p w:rsidR="009B46BD" w:rsidRPr="00EA0413" w:rsidRDefault="00EA0413" w:rsidP="009B46BD">
            <w:pPr>
              <w:spacing w:after="200" w:line="276" w:lineRule="auto"/>
              <w:rPr>
                <w:rFonts w:ascii="Times New Roman" w:hAnsi="Times New Roman"/>
                <w:lang w:val="uk-UA"/>
              </w:rPr>
            </w:pPr>
            <w:r>
              <w:rPr>
                <w:rFonts w:ascii="Times New Roman" w:hAnsi="Times New Roman"/>
                <w:lang w:val="uk-UA"/>
              </w:rPr>
              <w:t>В</w:t>
            </w:r>
            <w:r w:rsidRPr="00EA0413">
              <w:rPr>
                <w:rFonts w:ascii="Times New Roman" w:hAnsi="Times New Roman"/>
                <w:lang w:val="uk-UA"/>
              </w:rPr>
              <w:t>иконує різні ролі в групі, пояснює у чому цінність спільної роботи</w:t>
            </w:r>
          </w:p>
        </w:tc>
        <w:tc>
          <w:tcPr>
            <w:tcW w:w="6066" w:type="dxa"/>
            <w:shd w:val="clear" w:color="auto" w:fill="auto"/>
          </w:tcPr>
          <w:p w:rsidR="009B46BD" w:rsidRPr="00993713" w:rsidRDefault="009B46BD" w:rsidP="009B46BD">
            <w:pPr>
              <w:widowControl w:val="0"/>
              <w:rPr>
                <w:rFonts w:ascii="Times New Roman" w:hAnsi="Times New Roman"/>
                <w:b/>
                <w:lang w:val="uk-UA"/>
              </w:rPr>
            </w:pPr>
            <w:r w:rsidRPr="00993713">
              <w:rPr>
                <w:rFonts w:ascii="Times New Roman" w:hAnsi="Times New Roman"/>
                <w:b/>
                <w:lang w:val="uk-UA"/>
              </w:rPr>
              <w:t>Учень / учениця:</w:t>
            </w:r>
          </w:p>
          <w:p w:rsidR="009B46BD" w:rsidRPr="00993713" w:rsidRDefault="009B46BD" w:rsidP="009B46BD">
            <w:pPr>
              <w:widowControl w:val="0"/>
              <w:rPr>
                <w:rFonts w:ascii="Times New Roman" w:hAnsi="Times New Roman"/>
                <w:color w:val="4F81BD"/>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зголошується</w:t>
            </w:r>
            <w:r w:rsidRPr="00993713">
              <w:rPr>
                <w:rFonts w:ascii="Times New Roman" w:hAnsi="Times New Roman"/>
                <w:lang w:val="uk-UA"/>
              </w:rPr>
              <w:t xml:space="preserve"> до виконання різних ролей у грі, навчанні, спільних проектах </w:t>
            </w:r>
            <w:r w:rsidRPr="00993713">
              <w:rPr>
                <w:rFonts w:ascii="Times New Roman" w:hAnsi="Times New Roman"/>
                <w:color w:val="4F81BD"/>
                <w:lang w:val="uk-UA"/>
              </w:rPr>
              <w:t xml:space="preserve">[2 СЗО </w:t>
            </w:r>
            <w:r w:rsidRPr="00993713">
              <w:rPr>
                <w:rFonts w:ascii="Times New Roman" w:hAnsi="Times New Roman"/>
                <w:color w:val="4F81BD"/>
                <w:lang w:val="ru-RU"/>
              </w:rPr>
              <w:t>3-</w:t>
            </w:r>
            <w:r w:rsidRPr="00993713">
              <w:rPr>
                <w:rFonts w:ascii="Times New Roman" w:hAnsi="Times New Roman"/>
                <w:color w:val="4F81BD"/>
                <w:lang w:val="uk-UA"/>
              </w:rPr>
              <w:t>4.7-1]</w:t>
            </w:r>
            <w:r w:rsidRPr="00993713">
              <w:rPr>
                <w:rFonts w:ascii="Times New Roman" w:hAnsi="Times New Roman"/>
                <w:lang w:val="uk-UA"/>
              </w:rPr>
              <w:t>;</w:t>
            </w:r>
          </w:p>
          <w:p w:rsidR="009B46BD" w:rsidRPr="00993713" w:rsidRDefault="009B46BD" w:rsidP="009B46BD">
            <w:pPr>
              <w:widowControl w:val="0"/>
              <w:rPr>
                <w:rFonts w:ascii="Times New Roman" w:hAnsi="Times New Roman"/>
                <w:color w:val="4F81BD"/>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ініціює</w:t>
            </w:r>
            <w:r w:rsidRPr="00993713">
              <w:rPr>
                <w:rFonts w:ascii="Times New Roman" w:hAnsi="Times New Roman"/>
                <w:lang w:val="uk-UA"/>
              </w:rPr>
              <w:t xml:space="preserve"> спільні справи, ігри, розваги </w:t>
            </w:r>
            <w:r w:rsidRPr="00993713">
              <w:rPr>
                <w:rFonts w:ascii="Times New Roman" w:hAnsi="Times New Roman"/>
                <w:color w:val="4F81BD"/>
                <w:lang w:val="uk-UA"/>
              </w:rPr>
              <w:t>[2 СЗО 3-4.7-2]</w:t>
            </w:r>
            <w:r w:rsidRPr="00993713">
              <w:rPr>
                <w:rFonts w:ascii="Times New Roman" w:hAnsi="Times New Roman"/>
                <w:lang w:val="uk-UA"/>
              </w:rPr>
              <w:t>;</w:t>
            </w:r>
          </w:p>
          <w:p w:rsidR="009B46BD" w:rsidRPr="00993713" w:rsidRDefault="009B46BD" w:rsidP="009B46BD">
            <w:pPr>
              <w:widowControl w:val="0"/>
              <w:rPr>
                <w:rFonts w:ascii="Times New Roman" w:hAnsi="Times New Roman"/>
                <w:color w:val="4F81BD"/>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описує</w:t>
            </w:r>
            <w:r w:rsidRPr="00993713">
              <w:rPr>
                <w:rFonts w:ascii="Times New Roman" w:hAnsi="Times New Roman"/>
                <w:lang w:val="uk-UA"/>
              </w:rPr>
              <w:t xml:space="preserve"> цінність створеного разом </w:t>
            </w:r>
            <w:r w:rsidRPr="00993713">
              <w:rPr>
                <w:rFonts w:ascii="Times New Roman" w:hAnsi="Times New Roman"/>
                <w:color w:val="4F81BD"/>
                <w:lang w:val="uk-UA"/>
              </w:rPr>
              <w:t xml:space="preserve">[2 СЗО </w:t>
            </w:r>
            <w:r w:rsidRPr="00993713">
              <w:rPr>
                <w:rFonts w:ascii="Times New Roman" w:hAnsi="Times New Roman"/>
                <w:color w:val="4F81BD"/>
                <w:lang w:val="ru-RU"/>
              </w:rPr>
              <w:t>3-</w:t>
            </w:r>
            <w:r w:rsidRPr="00993713">
              <w:rPr>
                <w:rFonts w:ascii="Times New Roman" w:hAnsi="Times New Roman"/>
                <w:color w:val="4F81BD"/>
                <w:lang w:val="uk-UA"/>
              </w:rPr>
              <w:t>4.7-3]</w:t>
            </w:r>
          </w:p>
          <w:p w:rsidR="009B46BD" w:rsidRPr="00993713" w:rsidRDefault="009B46BD" w:rsidP="009B46BD">
            <w:pPr>
              <w:widowControl w:val="0"/>
              <w:rPr>
                <w:rFonts w:ascii="Times New Roman" w:hAnsi="Times New Roman"/>
                <w:lang w:val="uk-UA"/>
              </w:rPr>
            </w:pPr>
          </w:p>
        </w:tc>
      </w:tr>
      <w:tr w:rsidR="009B46BD" w:rsidRPr="008019DD">
        <w:tc>
          <w:tcPr>
            <w:tcW w:w="9571" w:type="dxa"/>
            <w:gridSpan w:val="2"/>
            <w:shd w:val="clear" w:color="auto" w:fill="auto"/>
          </w:tcPr>
          <w:p w:rsidR="009B46BD" w:rsidRDefault="009B46BD" w:rsidP="009B46BD">
            <w:pPr>
              <w:jc w:val="both"/>
              <w:rPr>
                <w:rFonts w:ascii="Times New Roman" w:hAnsi="Times New Roman"/>
                <w:b/>
                <w:lang w:val="uk-UA"/>
              </w:rPr>
            </w:pPr>
            <w:r w:rsidRPr="00993713">
              <w:rPr>
                <w:rFonts w:ascii="Times New Roman" w:hAnsi="Times New Roman"/>
                <w:b/>
                <w:lang w:val="uk-UA"/>
              </w:rPr>
              <w:t>Пропонований зміст</w:t>
            </w:r>
          </w:p>
          <w:p w:rsidR="009B46BD" w:rsidRPr="00993713" w:rsidRDefault="009B46BD" w:rsidP="009B46BD">
            <w:pPr>
              <w:jc w:val="both"/>
              <w:rPr>
                <w:rFonts w:ascii="Times New Roman" w:hAnsi="Times New Roman"/>
                <w:b/>
                <w:lang w:val="uk-UA"/>
              </w:rPr>
            </w:pPr>
          </w:p>
          <w:p w:rsidR="009B46BD" w:rsidRPr="00993713" w:rsidRDefault="009B46BD" w:rsidP="009B46BD">
            <w:pPr>
              <w:jc w:val="both"/>
              <w:rPr>
                <w:rFonts w:ascii="Times New Roman" w:hAnsi="Times New Roman"/>
                <w:b/>
                <w:lang w:val="uk-UA"/>
              </w:rPr>
            </w:pPr>
            <w:r w:rsidRPr="00993713">
              <w:rPr>
                <w:rFonts w:ascii="Times New Roman" w:hAnsi="Times New Roman"/>
                <w:b/>
                <w:lang w:val="uk-UA"/>
              </w:rPr>
              <w:t>Культура споживання.</w:t>
            </w:r>
          </w:p>
          <w:p w:rsidR="009B46BD" w:rsidRPr="00993713" w:rsidRDefault="009B46BD" w:rsidP="009B46BD">
            <w:pPr>
              <w:jc w:val="both"/>
              <w:rPr>
                <w:rFonts w:ascii="Times New Roman" w:hAnsi="Times New Roman"/>
                <w:lang w:val="uk-UA"/>
              </w:rPr>
            </w:pPr>
            <w:r w:rsidRPr="00993713">
              <w:rPr>
                <w:rFonts w:ascii="Times New Roman" w:hAnsi="Times New Roman"/>
                <w:lang w:val="uk-UA"/>
              </w:rPr>
              <w:t>Що таке добробут?</w:t>
            </w:r>
          </w:p>
          <w:p w:rsidR="009B46BD" w:rsidRPr="00993713" w:rsidRDefault="009B46BD" w:rsidP="009B46BD">
            <w:pPr>
              <w:jc w:val="both"/>
              <w:rPr>
                <w:rFonts w:ascii="Times New Roman" w:hAnsi="Times New Roman"/>
                <w:lang w:val="uk-UA"/>
              </w:rPr>
            </w:pPr>
            <w:r w:rsidRPr="00993713">
              <w:rPr>
                <w:rFonts w:ascii="Times New Roman" w:hAnsi="Times New Roman"/>
                <w:lang w:val="uk-UA"/>
              </w:rPr>
              <w:t>Потреби людини (помірні і надлишкові).</w:t>
            </w:r>
          </w:p>
          <w:p w:rsidR="009B46BD" w:rsidRPr="00993713" w:rsidRDefault="009B46BD" w:rsidP="009B46BD">
            <w:pPr>
              <w:jc w:val="both"/>
              <w:rPr>
                <w:rFonts w:ascii="Times New Roman" w:hAnsi="Times New Roman"/>
                <w:lang w:val="uk-UA"/>
              </w:rPr>
            </w:pPr>
            <w:r w:rsidRPr="00993713">
              <w:rPr>
                <w:rFonts w:ascii="Times New Roman" w:hAnsi="Times New Roman"/>
                <w:lang w:val="uk-UA"/>
              </w:rPr>
              <w:t>Помірність у споживанні.</w:t>
            </w:r>
          </w:p>
          <w:p w:rsidR="009B46BD" w:rsidRPr="00993713" w:rsidRDefault="009B46BD" w:rsidP="009B46BD">
            <w:pPr>
              <w:jc w:val="both"/>
              <w:rPr>
                <w:rFonts w:ascii="Times New Roman" w:hAnsi="Times New Roman"/>
                <w:lang w:val="uk-UA"/>
              </w:rPr>
            </w:pPr>
            <w:r w:rsidRPr="00993713">
              <w:rPr>
                <w:rFonts w:ascii="Times New Roman" w:hAnsi="Times New Roman"/>
                <w:lang w:val="uk-UA"/>
              </w:rPr>
              <w:t>Гроші, матеріальні цінності, кишенькові гроші.</w:t>
            </w:r>
          </w:p>
          <w:p w:rsidR="009B46BD" w:rsidRPr="00993713" w:rsidRDefault="009B46BD" w:rsidP="009B46BD">
            <w:pPr>
              <w:jc w:val="both"/>
              <w:rPr>
                <w:rFonts w:ascii="Times New Roman" w:hAnsi="Times New Roman"/>
                <w:lang w:val="uk-UA" w:eastAsia="uk-UA"/>
              </w:rPr>
            </w:pPr>
            <w:r w:rsidRPr="00993713">
              <w:rPr>
                <w:rFonts w:ascii="Times New Roman" w:hAnsi="Times New Roman"/>
                <w:lang w:val="uk-UA" w:eastAsia="uk-UA"/>
              </w:rPr>
              <w:t>Очікування, потреби та економічні реалії своєї сім’ї.</w:t>
            </w:r>
          </w:p>
          <w:p w:rsidR="009B46BD" w:rsidRPr="00993713" w:rsidRDefault="009B46BD" w:rsidP="009B46BD">
            <w:pPr>
              <w:jc w:val="both"/>
              <w:rPr>
                <w:rFonts w:ascii="Times New Roman" w:hAnsi="Times New Roman"/>
                <w:lang w:val="uk-UA"/>
              </w:rPr>
            </w:pPr>
            <w:r w:rsidRPr="00993713">
              <w:rPr>
                <w:rFonts w:ascii="Times New Roman" w:hAnsi="Times New Roman"/>
                <w:lang w:val="uk-UA"/>
              </w:rPr>
              <w:t>Вибір одягу та корисних для здоров’я продуктів.</w:t>
            </w:r>
          </w:p>
          <w:p w:rsidR="009B46BD" w:rsidRPr="00993713" w:rsidRDefault="009B46BD" w:rsidP="009B46BD">
            <w:pPr>
              <w:jc w:val="both"/>
              <w:rPr>
                <w:rFonts w:ascii="Times New Roman" w:hAnsi="Times New Roman"/>
                <w:lang w:val="uk-UA"/>
              </w:rPr>
            </w:pPr>
            <w:r w:rsidRPr="00993713">
              <w:rPr>
                <w:rFonts w:ascii="Times New Roman" w:hAnsi="Times New Roman"/>
                <w:lang w:val="uk-UA"/>
              </w:rPr>
              <w:t>Знаки, символи, попередження щодо продуктів харчування та промислових продуктів.</w:t>
            </w:r>
          </w:p>
          <w:p w:rsidR="009B46BD" w:rsidRPr="00993713" w:rsidRDefault="009B46BD" w:rsidP="009B46BD">
            <w:pPr>
              <w:jc w:val="both"/>
              <w:rPr>
                <w:rFonts w:ascii="Times New Roman" w:hAnsi="Times New Roman"/>
                <w:lang w:val="uk-UA"/>
              </w:rPr>
            </w:pPr>
            <w:r w:rsidRPr="00993713">
              <w:rPr>
                <w:rFonts w:ascii="Times New Roman" w:hAnsi="Times New Roman"/>
                <w:lang w:val="uk-UA"/>
              </w:rPr>
              <w:t>Вплив реклами на вибір продуктів.</w:t>
            </w:r>
          </w:p>
          <w:p w:rsidR="009B46BD" w:rsidRPr="00993713" w:rsidRDefault="009B46BD" w:rsidP="009B46BD">
            <w:pPr>
              <w:jc w:val="both"/>
              <w:rPr>
                <w:rFonts w:ascii="Times New Roman" w:hAnsi="Times New Roman"/>
                <w:b/>
                <w:lang w:val="uk-UA"/>
              </w:rPr>
            </w:pPr>
            <w:r w:rsidRPr="00993713">
              <w:rPr>
                <w:rFonts w:ascii="Times New Roman" w:hAnsi="Times New Roman"/>
                <w:lang w:val="uk-UA"/>
              </w:rPr>
              <w:t>Ощадність використання природних ресурсів.</w:t>
            </w:r>
          </w:p>
          <w:p w:rsidR="009B46BD" w:rsidRPr="00993713" w:rsidRDefault="009B46BD" w:rsidP="009B46BD">
            <w:pPr>
              <w:jc w:val="both"/>
              <w:rPr>
                <w:rFonts w:ascii="Times New Roman" w:hAnsi="Times New Roman"/>
                <w:lang w:val="uk-UA"/>
              </w:rPr>
            </w:pPr>
            <w:r w:rsidRPr="00993713">
              <w:rPr>
                <w:rFonts w:ascii="Times New Roman" w:hAnsi="Times New Roman"/>
                <w:b/>
                <w:lang w:val="uk-UA"/>
              </w:rPr>
              <w:t>Підприємливість</w:t>
            </w:r>
            <w:r w:rsidRPr="00993713">
              <w:rPr>
                <w:rFonts w:ascii="Times New Roman" w:hAnsi="Times New Roman"/>
                <w:lang w:val="uk-UA"/>
              </w:rPr>
              <w:t>.</w:t>
            </w:r>
          </w:p>
          <w:p w:rsidR="009B46BD" w:rsidRPr="00993713" w:rsidRDefault="009B46BD" w:rsidP="009B46BD">
            <w:pPr>
              <w:jc w:val="both"/>
              <w:rPr>
                <w:rFonts w:ascii="Times New Roman" w:hAnsi="Times New Roman"/>
                <w:lang w:val="uk-UA"/>
              </w:rPr>
            </w:pPr>
            <w:r w:rsidRPr="00993713">
              <w:rPr>
                <w:rFonts w:ascii="Times New Roman" w:hAnsi="Times New Roman"/>
                <w:lang w:val="uk-UA"/>
              </w:rPr>
              <w:t>Риси підприємливої людини.</w:t>
            </w:r>
          </w:p>
          <w:p w:rsidR="009B46BD" w:rsidRPr="00993713" w:rsidRDefault="009B46BD" w:rsidP="009B46BD">
            <w:pPr>
              <w:jc w:val="both"/>
              <w:rPr>
                <w:rFonts w:ascii="Times New Roman" w:hAnsi="Times New Roman"/>
                <w:lang w:val="uk-UA"/>
              </w:rPr>
            </w:pPr>
            <w:r w:rsidRPr="00993713">
              <w:rPr>
                <w:rFonts w:ascii="Times New Roman" w:hAnsi="Times New Roman"/>
                <w:lang w:val="uk-UA"/>
              </w:rPr>
              <w:t>Створення цінності.</w:t>
            </w:r>
          </w:p>
          <w:p w:rsidR="009B46BD" w:rsidRPr="00993713" w:rsidRDefault="009B46BD" w:rsidP="009B46BD">
            <w:pPr>
              <w:jc w:val="both"/>
              <w:rPr>
                <w:rFonts w:ascii="Times New Roman" w:hAnsi="Times New Roman"/>
                <w:lang w:val="uk-UA" w:eastAsia="uk-UA"/>
              </w:rPr>
            </w:pPr>
            <w:r w:rsidRPr="00993713">
              <w:rPr>
                <w:rFonts w:ascii="Times New Roman" w:hAnsi="Times New Roman"/>
                <w:lang w:val="uk-UA"/>
              </w:rPr>
              <w:t>С</w:t>
            </w:r>
            <w:r w:rsidRPr="00993713">
              <w:rPr>
                <w:rFonts w:ascii="Times New Roman" w:hAnsi="Times New Roman"/>
                <w:lang w:val="uk-UA" w:eastAsia="uk-UA"/>
              </w:rPr>
              <w:t>півпраця у грі, навчальних і життєвих ситуаціях.</w:t>
            </w:r>
          </w:p>
          <w:p w:rsidR="009B46BD" w:rsidRPr="00993713" w:rsidRDefault="009B46BD" w:rsidP="009B46BD">
            <w:pPr>
              <w:jc w:val="both"/>
              <w:rPr>
                <w:rFonts w:ascii="Times New Roman" w:hAnsi="Times New Roman"/>
                <w:lang w:val="uk-UA"/>
              </w:rPr>
            </w:pPr>
            <w:r w:rsidRPr="00993713">
              <w:rPr>
                <w:rFonts w:ascii="Times New Roman" w:hAnsi="Times New Roman"/>
                <w:lang w:val="uk-UA"/>
              </w:rPr>
              <w:t>Планування вихідного дня.</w:t>
            </w:r>
          </w:p>
          <w:p w:rsidR="009B46BD" w:rsidRPr="00993713" w:rsidRDefault="009B46BD" w:rsidP="009B46BD">
            <w:pPr>
              <w:jc w:val="both"/>
              <w:rPr>
                <w:rFonts w:ascii="Times New Roman" w:hAnsi="Times New Roman"/>
                <w:b/>
                <w:lang w:val="uk-UA"/>
              </w:rPr>
            </w:pPr>
            <w:r w:rsidRPr="00993713">
              <w:rPr>
                <w:rFonts w:ascii="Times New Roman" w:hAnsi="Times New Roman"/>
                <w:b/>
                <w:lang w:val="uk-UA"/>
              </w:rPr>
              <w:t>Уміння вчитися.</w:t>
            </w:r>
          </w:p>
          <w:p w:rsidR="009B46BD" w:rsidRPr="00993713" w:rsidRDefault="009B46BD" w:rsidP="009B46BD">
            <w:pPr>
              <w:jc w:val="both"/>
              <w:rPr>
                <w:rFonts w:ascii="Times New Roman" w:hAnsi="Times New Roman"/>
                <w:lang w:val="uk-UA"/>
              </w:rPr>
            </w:pPr>
            <w:r w:rsidRPr="00993713">
              <w:rPr>
                <w:rFonts w:ascii="Times New Roman" w:hAnsi="Times New Roman"/>
                <w:lang w:val="uk-UA"/>
              </w:rPr>
              <w:t>Важливість власного навчання у школі.</w:t>
            </w:r>
          </w:p>
          <w:p w:rsidR="009B46BD" w:rsidRPr="00993713" w:rsidRDefault="009B46BD" w:rsidP="009B46BD">
            <w:pPr>
              <w:jc w:val="both"/>
              <w:rPr>
                <w:rFonts w:ascii="Times New Roman" w:hAnsi="Times New Roman"/>
                <w:lang w:val="uk-UA" w:eastAsia="uk-UA"/>
              </w:rPr>
            </w:pPr>
            <w:r w:rsidRPr="00993713">
              <w:rPr>
                <w:rFonts w:ascii="Times New Roman" w:hAnsi="Times New Roman"/>
                <w:lang w:val="uk-UA" w:eastAsia="uk-UA"/>
              </w:rPr>
              <w:t>Розпорядок дня школяра.</w:t>
            </w:r>
          </w:p>
          <w:p w:rsidR="009B46BD" w:rsidRPr="00993713" w:rsidRDefault="009B46BD" w:rsidP="009B46BD">
            <w:pPr>
              <w:jc w:val="both"/>
              <w:rPr>
                <w:rFonts w:ascii="Times New Roman" w:hAnsi="Times New Roman"/>
                <w:lang w:val="uk-UA"/>
              </w:rPr>
            </w:pPr>
            <w:r w:rsidRPr="00993713">
              <w:rPr>
                <w:rFonts w:ascii="Times New Roman" w:hAnsi="Times New Roman"/>
                <w:lang w:val="uk-UA"/>
              </w:rPr>
              <w:t>Робоче місце школяра і його впорядкування.</w:t>
            </w:r>
          </w:p>
          <w:p w:rsidR="009B46BD" w:rsidRPr="00993713" w:rsidRDefault="009B46BD" w:rsidP="009B46BD">
            <w:pPr>
              <w:jc w:val="both"/>
              <w:rPr>
                <w:rFonts w:ascii="Times New Roman" w:hAnsi="Times New Roman"/>
                <w:lang w:val="uk-UA"/>
              </w:rPr>
            </w:pPr>
            <w:r w:rsidRPr="00993713">
              <w:rPr>
                <w:rFonts w:ascii="Times New Roman" w:hAnsi="Times New Roman"/>
                <w:lang w:val="uk-UA"/>
              </w:rPr>
              <w:lastRenderedPageBreak/>
              <w:t>Кроки для виконання навчальних, ігрових та дослідницьких завдань.</w:t>
            </w:r>
          </w:p>
          <w:p w:rsidR="009B46BD" w:rsidRPr="00993713" w:rsidRDefault="009B46BD" w:rsidP="009B46BD">
            <w:pPr>
              <w:jc w:val="both"/>
              <w:rPr>
                <w:rFonts w:ascii="Times New Roman" w:hAnsi="Times New Roman"/>
                <w:lang w:val="uk-UA"/>
              </w:rPr>
            </w:pPr>
            <w:r w:rsidRPr="00993713">
              <w:rPr>
                <w:rFonts w:ascii="Times New Roman" w:hAnsi="Times New Roman"/>
                <w:lang w:val="uk-UA" w:eastAsia="uk-UA"/>
              </w:rPr>
              <w:t>Навчання і відпочинок.</w:t>
            </w:r>
          </w:p>
          <w:p w:rsidR="009B46BD" w:rsidRPr="00993713" w:rsidRDefault="009B46BD" w:rsidP="009B46BD">
            <w:pPr>
              <w:jc w:val="both"/>
              <w:rPr>
                <w:rFonts w:ascii="Times New Roman" w:hAnsi="Times New Roman"/>
                <w:lang w:val="uk-UA"/>
              </w:rPr>
            </w:pPr>
            <w:r w:rsidRPr="00993713">
              <w:rPr>
                <w:rFonts w:ascii="Times New Roman" w:hAnsi="Times New Roman"/>
                <w:b/>
                <w:lang w:val="uk-UA"/>
              </w:rPr>
              <w:t>Доброчинність.</w:t>
            </w:r>
          </w:p>
          <w:p w:rsidR="009B46BD" w:rsidRPr="00993713" w:rsidRDefault="009B46BD" w:rsidP="009B46BD">
            <w:pPr>
              <w:jc w:val="both"/>
              <w:rPr>
                <w:rFonts w:ascii="Times New Roman" w:hAnsi="Times New Roman"/>
                <w:lang w:val="uk-UA"/>
              </w:rPr>
            </w:pPr>
            <w:r w:rsidRPr="00993713">
              <w:rPr>
                <w:rFonts w:ascii="Times New Roman" w:hAnsi="Times New Roman"/>
                <w:lang w:val="uk-UA"/>
              </w:rPr>
              <w:t>Ознаки етичної поведінки.</w:t>
            </w:r>
          </w:p>
          <w:p w:rsidR="009B46BD" w:rsidRPr="000D6C8C" w:rsidRDefault="009B46BD" w:rsidP="009B46BD">
            <w:pPr>
              <w:jc w:val="both"/>
              <w:rPr>
                <w:rFonts w:ascii="Times New Roman" w:hAnsi="Times New Roman"/>
                <w:lang w:val="ru-RU"/>
              </w:rPr>
            </w:pPr>
            <w:r w:rsidRPr="00993713">
              <w:rPr>
                <w:rFonts w:ascii="Times New Roman" w:hAnsi="Times New Roman"/>
                <w:lang w:val="uk-UA"/>
              </w:rPr>
              <w:t>Ситуації, коли інші люди потребують допомоги.</w:t>
            </w:r>
            <w:r w:rsidRPr="000D6C8C">
              <w:rPr>
                <w:rFonts w:ascii="Times New Roman" w:hAnsi="Times New Roman"/>
                <w:lang w:val="ru-RU"/>
              </w:rPr>
              <w:t xml:space="preserve"> </w:t>
            </w:r>
            <w:r w:rsidRPr="00993713">
              <w:rPr>
                <w:rFonts w:ascii="Times New Roman" w:hAnsi="Times New Roman"/>
                <w:lang w:val="uk-UA"/>
              </w:rPr>
              <w:t xml:space="preserve">Важливість добрих учинків для людини </w:t>
            </w:r>
          </w:p>
        </w:tc>
      </w:tr>
    </w:tbl>
    <w:p w:rsidR="00993713" w:rsidRPr="000D6C8C" w:rsidRDefault="00993713" w:rsidP="00993713">
      <w:pPr>
        <w:spacing w:line="276" w:lineRule="auto"/>
        <w:jc w:val="both"/>
        <w:rPr>
          <w:rFonts w:ascii="Times New Roman" w:hAnsi="Times New Roman"/>
          <w:lang w:val="ru-RU"/>
        </w:rPr>
      </w:pPr>
    </w:p>
    <w:p w:rsidR="000631D0" w:rsidRDefault="000631D0">
      <w:pPr>
        <w:spacing w:after="200" w:line="276" w:lineRule="auto"/>
        <w:rPr>
          <w:rFonts w:ascii="Times New Roman" w:hAnsi="Times New Roman"/>
          <w:b/>
          <w:sz w:val="32"/>
          <w:szCs w:val="32"/>
          <w:lang w:val="uk-UA"/>
        </w:rPr>
      </w:pPr>
      <w:r>
        <w:rPr>
          <w:rFonts w:ascii="Times New Roman" w:hAnsi="Times New Roman"/>
          <w:b/>
          <w:sz w:val="32"/>
          <w:szCs w:val="32"/>
          <w:lang w:val="uk-UA"/>
        </w:rPr>
        <w:br w:type="page"/>
      </w:r>
    </w:p>
    <w:p w:rsidR="00F62213" w:rsidRPr="00F62213" w:rsidRDefault="00F62213" w:rsidP="00F62213">
      <w:pPr>
        <w:spacing w:after="160" w:line="259" w:lineRule="auto"/>
        <w:jc w:val="center"/>
        <w:rPr>
          <w:rFonts w:ascii="Times New Roman" w:hAnsi="Times New Roman"/>
          <w:b/>
          <w:sz w:val="32"/>
          <w:szCs w:val="32"/>
          <w:lang w:val="uk-UA"/>
        </w:rPr>
      </w:pPr>
      <w:r w:rsidRPr="00F62213">
        <w:rPr>
          <w:rFonts w:ascii="Times New Roman" w:hAnsi="Times New Roman"/>
          <w:b/>
          <w:sz w:val="32"/>
          <w:szCs w:val="32"/>
          <w:lang w:val="uk-UA"/>
        </w:rPr>
        <w:lastRenderedPageBreak/>
        <w:t>Громадянська та історична освітня галузь</w:t>
      </w:r>
    </w:p>
    <w:p w:rsidR="00F62213" w:rsidRPr="00F62213" w:rsidRDefault="00F62213" w:rsidP="00F62213">
      <w:pPr>
        <w:spacing w:after="160" w:line="259" w:lineRule="auto"/>
        <w:jc w:val="center"/>
        <w:rPr>
          <w:rFonts w:ascii="Times New Roman" w:hAnsi="Times New Roman"/>
          <w:lang w:val="uk-UA"/>
        </w:rPr>
      </w:pPr>
      <w:r w:rsidRPr="00F62213">
        <w:rPr>
          <w:rFonts w:ascii="Times New Roman" w:hAnsi="Times New Roman"/>
          <w:lang w:val="uk-UA"/>
        </w:rPr>
        <w:t>Пояснювальна записка</w:t>
      </w:r>
    </w:p>
    <w:p w:rsidR="00F62213" w:rsidRPr="00F62213" w:rsidRDefault="00F62213" w:rsidP="00F62213">
      <w:pPr>
        <w:spacing w:after="160" w:line="259" w:lineRule="auto"/>
        <w:jc w:val="both"/>
        <w:rPr>
          <w:rFonts w:ascii="Times New Roman" w:hAnsi="Times New Roman"/>
          <w:b/>
          <w:lang w:val="uk-UA"/>
        </w:rPr>
      </w:pPr>
      <w:r w:rsidRPr="00F62213">
        <w:rPr>
          <w:rFonts w:ascii="Times New Roman" w:hAnsi="Times New Roman"/>
          <w:lang w:val="uk-UA"/>
        </w:rPr>
        <w:t>Освітню програму громадянської та історичної освітньої галузі створено на основі Державного стандарту</w:t>
      </w:r>
      <w:r w:rsidRPr="00F62213">
        <w:rPr>
          <w:rFonts w:ascii="Times New Roman" w:hAnsi="Times New Roman"/>
          <w:b/>
          <w:lang w:val="uk-UA"/>
        </w:rPr>
        <w:t xml:space="preserve"> </w:t>
      </w:r>
      <w:r w:rsidRPr="00F62213">
        <w:rPr>
          <w:rFonts w:ascii="Times New Roman" w:hAnsi="Times New Roman"/>
          <w:lang w:val="uk-UA"/>
        </w:rPr>
        <w:t>початкової освіти.</w:t>
      </w:r>
    </w:p>
    <w:p w:rsidR="00F62213" w:rsidRPr="00F62213" w:rsidRDefault="00F62213" w:rsidP="00F62213">
      <w:pPr>
        <w:widowControl w:val="0"/>
        <w:spacing w:after="160" w:line="264" w:lineRule="auto"/>
        <w:jc w:val="both"/>
        <w:rPr>
          <w:rFonts w:ascii="Times New Roman" w:hAnsi="Times New Roman"/>
          <w:color w:val="000000"/>
          <w:lang w:val="uk-UA"/>
        </w:rPr>
      </w:pPr>
      <w:r w:rsidRPr="00F62213">
        <w:rPr>
          <w:rFonts w:ascii="Times New Roman" w:eastAsia="SimSun" w:hAnsi="Times New Roman"/>
          <w:b/>
          <w:kern w:val="2"/>
          <w:lang w:val="uk-UA" w:eastAsia="hi-IN" w:bidi="hi-IN"/>
        </w:rPr>
        <w:t>Метою</w:t>
      </w:r>
      <w:r w:rsidRPr="00F62213">
        <w:rPr>
          <w:rFonts w:ascii="Times New Roman" w:eastAsia="SimSun" w:hAnsi="Times New Roman"/>
          <w:b/>
          <w:i/>
          <w:kern w:val="2"/>
          <w:lang w:val="uk-UA" w:eastAsia="hi-IN" w:bidi="hi-IN"/>
        </w:rPr>
        <w:t xml:space="preserve"> </w:t>
      </w:r>
      <w:r w:rsidRPr="00F62213">
        <w:rPr>
          <w:rFonts w:ascii="Times New Roman" w:hAnsi="Times New Roman"/>
          <w:lang w:val="uk-UA"/>
        </w:rPr>
        <w:t xml:space="preserve">громадянської та історичної освітньої галузі </w:t>
      </w:r>
      <w:r w:rsidRPr="00F62213">
        <w:rPr>
          <w:rFonts w:ascii="Times New Roman" w:eastAsia="Times New Roman" w:hAnsi="Times New Roman"/>
          <w:lang w:val="uk-UA"/>
        </w:rPr>
        <w:t>для загальної середньої освіти</w:t>
      </w:r>
      <w:r w:rsidRPr="00F62213">
        <w:rPr>
          <w:rFonts w:ascii="Times New Roman" w:eastAsia="SimSun" w:hAnsi="Times New Roman"/>
          <w:kern w:val="2"/>
          <w:lang w:val="uk-UA" w:eastAsia="hi-IN" w:bidi="hi-IN"/>
        </w:rPr>
        <w:t xml:space="preserve"> є</w:t>
      </w:r>
      <w:r w:rsidRPr="00F62213">
        <w:rPr>
          <w:rFonts w:ascii="Times New Roman" w:hAnsi="Times New Roman"/>
          <w:lang w:val="uk-UA"/>
        </w:rPr>
        <w:t xml:space="preserve"> створення умов для</w:t>
      </w:r>
      <w:r w:rsidRPr="00F62213">
        <w:rPr>
          <w:rFonts w:ascii="Times New Roman" w:hAnsi="Times New Roman"/>
          <w:color w:val="000000"/>
          <w:lang w:val="uk-UA"/>
        </w:rPr>
        <w:t xml:space="preserve"> формування в учня / учениці </w:t>
      </w:r>
      <w:r w:rsidRPr="00F62213">
        <w:rPr>
          <w:rFonts w:ascii="Times New Roman" w:hAnsi="Times New Roman"/>
          <w:color w:val="292B2C"/>
          <w:lang w:val="uk-UA"/>
        </w:rPr>
        <w:t xml:space="preserve">початкової школи </w:t>
      </w:r>
      <w:r w:rsidRPr="00F62213">
        <w:rPr>
          <w:rFonts w:ascii="Times New Roman" w:hAnsi="Times New Roman"/>
          <w:color w:val="000000"/>
          <w:lang w:val="uk-UA"/>
        </w:rPr>
        <w:t>власної ідентичності та готовності до змін через усвідомлення своїх прав і свобод,</w:t>
      </w:r>
      <w:r w:rsidRPr="00F62213">
        <w:rPr>
          <w:rFonts w:ascii="Times New Roman" w:hAnsi="Times New Roman"/>
          <w:lang w:val="uk-UA"/>
        </w:rPr>
        <w:t xml:space="preserve"> осмислення зв’язків між історією і теперішнім життям;</w:t>
      </w:r>
      <w:r w:rsidRPr="00F62213">
        <w:rPr>
          <w:rFonts w:ascii="Times New Roman" w:hAnsi="Times New Roman"/>
          <w:color w:val="000000"/>
          <w:lang w:val="uk-UA"/>
        </w:rPr>
        <w:t xml:space="preserve"> плекання активної громадянської позиції на засадах демократії та поваги до прав людини, набуття досвіду співжиття за демократичними процедурами. </w:t>
      </w:r>
    </w:p>
    <w:p w:rsidR="00F62213" w:rsidRPr="00F62213" w:rsidRDefault="00F62213" w:rsidP="00F62213">
      <w:pPr>
        <w:spacing w:after="160" w:line="259" w:lineRule="auto"/>
        <w:jc w:val="both"/>
        <w:rPr>
          <w:rFonts w:ascii="Times New Roman" w:hAnsi="Times New Roman"/>
          <w:lang w:val="uk-UA"/>
        </w:rPr>
      </w:pPr>
      <w:r w:rsidRPr="00F62213">
        <w:rPr>
          <w:rFonts w:ascii="Times New Roman" w:hAnsi="Times New Roman"/>
          <w:lang w:val="uk-UA"/>
        </w:rPr>
        <w:t xml:space="preserve">Відповідно до окресленої мети, головними </w:t>
      </w:r>
      <w:r w:rsidRPr="00F62213">
        <w:rPr>
          <w:rFonts w:ascii="Times New Roman" w:hAnsi="Times New Roman"/>
          <w:b/>
          <w:lang w:val="uk-UA"/>
        </w:rPr>
        <w:t>завданнями</w:t>
      </w:r>
      <w:r w:rsidRPr="00F62213">
        <w:rPr>
          <w:rFonts w:ascii="Times New Roman" w:hAnsi="Times New Roman"/>
          <w:lang w:val="uk-UA"/>
        </w:rPr>
        <w:t xml:space="preserve"> громадянської та історичної освіти у початковій школі є:</w:t>
      </w:r>
    </w:p>
    <w:p w:rsidR="00F62213" w:rsidRPr="00F62213" w:rsidRDefault="00F62213" w:rsidP="00F62213">
      <w:pPr>
        <w:spacing w:after="160" w:line="259" w:lineRule="auto"/>
        <w:jc w:val="both"/>
        <w:rPr>
          <w:rFonts w:ascii="Times New Roman" w:hAnsi="Times New Roman"/>
          <w:color w:val="000000"/>
          <w:lang w:val="uk-UA"/>
        </w:rPr>
      </w:pPr>
      <w:r w:rsidRPr="00F62213">
        <w:rPr>
          <w:rFonts w:ascii="Times New Roman" w:hAnsi="Times New Roman"/>
          <w:lang w:val="uk-UA"/>
        </w:rPr>
        <w:t>• здобуття</w:t>
      </w:r>
      <w:r w:rsidRPr="00F62213">
        <w:rPr>
          <w:rFonts w:ascii="Times New Roman" w:hAnsi="Times New Roman"/>
          <w:color w:val="FF0000"/>
          <w:lang w:val="uk-UA"/>
        </w:rPr>
        <w:t xml:space="preserve"> </w:t>
      </w:r>
      <w:r w:rsidRPr="00F62213">
        <w:rPr>
          <w:rFonts w:ascii="Times New Roman" w:hAnsi="Times New Roman"/>
          <w:lang w:val="uk-UA"/>
        </w:rPr>
        <w:t xml:space="preserve">знань про </w:t>
      </w:r>
      <w:r w:rsidRPr="00F62213">
        <w:rPr>
          <w:rFonts w:ascii="Times New Roman" w:hAnsi="Times New Roman"/>
          <w:color w:val="000000"/>
          <w:lang w:val="uk-UA"/>
        </w:rPr>
        <w:t xml:space="preserve">сучасність і минуле своєї родини, місцевої громади, Батьківщини, людства, формування відповідного віковим можливостям розуміння змісту пам’ятних для себе та для громадян України  подій; </w:t>
      </w:r>
    </w:p>
    <w:p w:rsidR="00F62213" w:rsidRPr="00F62213" w:rsidRDefault="00F62213" w:rsidP="00F62213">
      <w:pPr>
        <w:spacing w:after="160" w:line="259" w:lineRule="auto"/>
        <w:jc w:val="both"/>
        <w:rPr>
          <w:rFonts w:ascii="Times New Roman" w:hAnsi="Times New Roman"/>
          <w:lang w:val="uk-UA"/>
        </w:rPr>
      </w:pPr>
      <w:r w:rsidRPr="00F62213">
        <w:rPr>
          <w:rFonts w:ascii="Times New Roman" w:hAnsi="Times New Roman"/>
          <w:lang w:val="uk-UA"/>
        </w:rPr>
        <w:t>• сприяння початковому усвідомленню власної гідності, цінності свободи і прав людини, своєї належності до родини, місцевої та шкільної громад, українського народу, вироблення відповідального ставлення до власної діяльності  та діяльності інших;</w:t>
      </w:r>
    </w:p>
    <w:p w:rsidR="00F62213" w:rsidRPr="00F62213" w:rsidRDefault="00F62213" w:rsidP="00F62213">
      <w:pPr>
        <w:spacing w:after="160" w:line="259" w:lineRule="auto"/>
        <w:jc w:val="both"/>
        <w:rPr>
          <w:rFonts w:ascii="Times New Roman" w:hAnsi="Times New Roman"/>
          <w:strike/>
          <w:lang w:val="uk-UA"/>
        </w:rPr>
      </w:pPr>
      <w:r w:rsidRPr="00F62213">
        <w:rPr>
          <w:rFonts w:ascii="Times New Roman" w:hAnsi="Times New Roman"/>
          <w:lang w:val="uk-UA"/>
        </w:rPr>
        <w:t>• формування умінь орієнтуватися в історичному часі та соціальному просторі, знаходити та опрацьовувати доступну для себе суспільну інформацію, пояснювати</w:t>
      </w:r>
      <w:r w:rsidRPr="00F62213">
        <w:rPr>
          <w:rFonts w:ascii="Times New Roman" w:hAnsi="Times New Roman"/>
          <w:color w:val="FF0000"/>
          <w:lang w:val="uk-UA"/>
        </w:rPr>
        <w:t xml:space="preserve"> </w:t>
      </w:r>
      <w:r w:rsidRPr="00F62213">
        <w:rPr>
          <w:rFonts w:ascii="Times New Roman" w:hAnsi="Times New Roman"/>
          <w:lang w:val="uk-UA"/>
        </w:rPr>
        <w:t>її зміст та передавати породжені нею враження і думки;</w:t>
      </w:r>
    </w:p>
    <w:p w:rsidR="00F62213" w:rsidRPr="00F62213" w:rsidRDefault="00F62213" w:rsidP="00F62213">
      <w:pPr>
        <w:spacing w:after="160" w:line="259" w:lineRule="auto"/>
        <w:jc w:val="both"/>
        <w:rPr>
          <w:rFonts w:ascii="Times New Roman" w:hAnsi="Times New Roman"/>
          <w:lang w:val="uk-UA"/>
        </w:rPr>
      </w:pPr>
      <w:r w:rsidRPr="00F62213">
        <w:rPr>
          <w:rFonts w:ascii="Times New Roman" w:hAnsi="Times New Roman"/>
          <w:lang w:val="uk-UA"/>
        </w:rPr>
        <w:t xml:space="preserve">• удосконалення набутих дітьми в дошкільному віці позитивних моделей поведінки у громадських місцях та опанування нових, пов’язаних із діяльністю школяра </w:t>
      </w:r>
      <w:r w:rsidRPr="00F62213">
        <w:rPr>
          <w:rFonts w:ascii="Times New Roman" w:hAnsi="Times New Roman"/>
          <w:lang w:val="ru-RU"/>
        </w:rPr>
        <w:t xml:space="preserve">/ </w:t>
      </w:r>
      <w:r w:rsidRPr="00F62213">
        <w:rPr>
          <w:rFonts w:ascii="Times New Roman" w:hAnsi="Times New Roman"/>
          <w:lang w:val="uk-UA"/>
        </w:rPr>
        <w:t>школярки;</w:t>
      </w:r>
    </w:p>
    <w:p w:rsidR="00F62213" w:rsidRPr="00F62213" w:rsidRDefault="00F62213" w:rsidP="00F62213">
      <w:pPr>
        <w:spacing w:after="160" w:line="259" w:lineRule="auto"/>
        <w:jc w:val="both"/>
        <w:rPr>
          <w:rFonts w:ascii="Times New Roman" w:hAnsi="Times New Roman"/>
          <w:lang w:val="uk-UA"/>
        </w:rPr>
      </w:pPr>
      <w:r w:rsidRPr="00F62213">
        <w:rPr>
          <w:rFonts w:ascii="Times New Roman" w:hAnsi="Times New Roman"/>
          <w:lang w:val="uk-UA"/>
        </w:rPr>
        <w:t>• розвиток здатності обстоювати власну думку та приймати інших, вирізняти вияви нерівності, несправедливості та дискримінації;</w:t>
      </w:r>
    </w:p>
    <w:p w:rsidR="00F62213" w:rsidRPr="00F62213" w:rsidRDefault="00F62213" w:rsidP="00F62213">
      <w:pPr>
        <w:spacing w:after="160" w:line="259" w:lineRule="auto"/>
        <w:jc w:val="both"/>
        <w:rPr>
          <w:rFonts w:ascii="Times New Roman" w:hAnsi="Times New Roman"/>
          <w:lang w:val="uk-UA"/>
        </w:rPr>
      </w:pPr>
      <w:r w:rsidRPr="00F62213">
        <w:rPr>
          <w:rFonts w:ascii="Times New Roman" w:hAnsi="Times New Roman"/>
          <w:lang w:val="uk-UA"/>
        </w:rPr>
        <w:t>• створення умов для набуття успішного досвіду конструктивної взаємодії та громадянської поведінки, формування емоційно-ціннісного компоненту громадянської культури особистості.</w:t>
      </w:r>
    </w:p>
    <w:p w:rsidR="00F62213" w:rsidRPr="00F62213" w:rsidRDefault="00F62213" w:rsidP="00F62213">
      <w:pPr>
        <w:spacing w:after="160" w:line="259" w:lineRule="auto"/>
        <w:jc w:val="both"/>
        <w:rPr>
          <w:rFonts w:ascii="Times New Roman" w:hAnsi="Times New Roman"/>
          <w:lang w:val="uk-UA"/>
        </w:rPr>
      </w:pPr>
      <w:r w:rsidRPr="00F62213">
        <w:rPr>
          <w:rFonts w:ascii="Times New Roman" w:hAnsi="Times New Roman"/>
          <w:lang w:val="uk-UA"/>
        </w:rPr>
        <w:t xml:space="preserve">Для формування ідентичності та громадянської компетентності учнів програма пропонує опановувати потрібні для цього знання і вміння, виробляти навички громадянської поведінки та виховувати громадянські чесноти в межах таких </w:t>
      </w:r>
      <w:r w:rsidRPr="00F62213">
        <w:rPr>
          <w:rFonts w:ascii="Times New Roman" w:hAnsi="Times New Roman"/>
          <w:b/>
          <w:i/>
          <w:lang w:val="uk-UA"/>
        </w:rPr>
        <w:t>змістових ліній</w:t>
      </w:r>
      <w:r w:rsidRPr="00F62213">
        <w:rPr>
          <w:rFonts w:ascii="Times New Roman" w:hAnsi="Times New Roman"/>
          <w:lang w:val="uk-UA"/>
        </w:rPr>
        <w:t>: «Я – Людина», «Я серед людей», «Моя культурна спадщина», «Моя шкільна і місцева громади», «Ми – громадяни України. Ми – європейці».</w:t>
      </w:r>
    </w:p>
    <w:p w:rsidR="00F62213" w:rsidRPr="00F62213" w:rsidRDefault="00F62213" w:rsidP="00F62213">
      <w:pPr>
        <w:spacing w:after="160" w:line="259" w:lineRule="auto"/>
        <w:jc w:val="both"/>
        <w:rPr>
          <w:rFonts w:ascii="Times New Roman" w:hAnsi="Times New Roman"/>
          <w:lang w:val="uk-UA"/>
        </w:rPr>
      </w:pPr>
      <w:r w:rsidRPr="00F62213">
        <w:rPr>
          <w:rFonts w:ascii="Times New Roman" w:hAnsi="Times New Roman"/>
          <w:lang w:val="uk-UA"/>
        </w:rPr>
        <w:t xml:space="preserve">Змістова лінія </w:t>
      </w:r>
      <w:r w:rsidRPr="00F62213">
        <w:rPr>
          <w:rFonts w:ascii="Times New Roman" w:hAnsi="Times New Roman"/>
          <w:b/>
          <w:i/>
          <w:lang w:val="uk-UA"/>
        </w:rPr>
        <w:t>«Я – Людина»</w:t>
      </w:r>
      <w:r w:rsidRPr="00F62213">
        <w:rPr>
          <w:rFonts w:ascii="Times New Roman" w:hAnsi="Times New Roman"/>
          <w:lang w:val="uk-UA"/>
        </w:rPr>
        <w:t xml:space="preserve"> передбачає залучення учня / учениці до опрацювання та використання для самоідентифікації елементарної інформації про людину як унікальну у Всесвіті істоту, яка творить себе як особистість, формує свій характер і розвиває цінні якості у процесі пізнавальної і трудової діяльності. Навчання в межах цієї змістової лінії сприяє самопізнанню учнів, усвідомленню власних потреб, уподобань, здібностей та інтересів, заохочує обирати цілі особистісного зростання (бути відповідальним, чесним тощо), допомагає початковому усвідомленню гідності та неповторності будь-якої людини. </w:t>
      </w:r>
    </w:p>
    <w:p w:rsidR="00F62213" w:rsidRPr="00F62213" w:rsidRDefault="00F62213" w:rsidP="00F62213">
      <w:pPr>
        <w:spacing w:after="160" w:line="259" w:lineRule="auto"/>
        <w:jc w:val="both"/>
        <w:rPr>
          <w:rFonts w:ascii="Times New Roman" w:hAnsi="Times New Roman"/>
          <w:lang w:val="uk-UA"/>
        </w:rPr>
      </w:pPr>
      <w:r w:rsidRPr="00F62213">
        <w:rPr>
          <w:rFonts w:ascii="Times New Roman" w:hAnsi="Times New Roman"/>
          <w:lang w:val="uk-UA"/>
        </w:rPr>
        <w:t xml:space="preserve">Змістова лінія </w:t>
      </w:r>
      <w:r w:rsidRPr="00F62213">
        <w:rPr>
          <w:rFonts w:ascii="Times New Roman" w:hAnsi="Times New Roman"/>
          <w:b/>
          <w:i/>
          <w:lang w:val="uk-UA"/>
        </w:rPr>
        <w:t>«Я серед людей»</w:t>
      </w:r>
      <w:r w:rsidRPr="00F62213">
        <w:rPr>
          <w:rFonts w:ascii="Times New Roman" w:hAnsi="Times New Roman"/>
          <w:lang w:val="uk-UA"/>
        </w:rPr>
        <w:t xml:space="preserve"> забезпечує усвідомлення  ролі зв’язків, які існують між людьми, значення рідні, друзів, приятелів, спільнот, з якими дитина себе ідентифікує. </w:t>
      </w:r>
      <w:r w:rsidRPr="00F62213">
        <w:rPr>
          <w:rFonts w:ascii="Times New Roman" w:hAnsi="Times New Roman"/>
          <w:lang w:val="uk-UA"/>
        </w:rPr>
        <w:lastRenderedPageBreak/>
        <w:t>Навчання в межах цієї змістової лінії сприяє набуттю досвіду громадянської поведінки та свідомому виборові норм і моделей поведінки, часто за певними взірцями.</w:t>
      </w:r>
    </w:p>
    <w:p w:rsidR="00F62213" w:rsidRPr="00F62213" w:rsidRDefault="00F62213" w:rsidP="00F62213">
      <w:pPr>
        <w:spacing w:after="160" w:line="259" w:lineRule="auto"/>
        <w:jc w:val="both"/>
        <w:rPr>
          <w:rFonts w:ascii="Times New Roman" w:hAnsi="Times New Roman"/>
          <w:lang w:val="uk-UA"/>
        </w:rPr>
      </w:pPr>
      <w:r w:rsidRPr="00F62213">
        <w:rPr>
          <w:rFonts w:ascii="Times New Roman" w:hAnsi="Times New Roman"/>
          <w:lang w:val="uk-UA"/>
        </w:rPr>
        <w:t xml:space="preserve">Змістова лінія </w:t>
      </w:r>
      <w:r w:rsidRPr="00F62213">
        <w:rPr>
          <w:rFonts w:ascii="Times New Roman" w:hAnsi="Times New Roman"/>
          <w:b/>
          <w:i/>
          <w:lang w:val="uk-UA"/>
        </w:rPr>
        <w:t>«Моя культурна спадщина»</w:t>
      </w:r>
      <w:r w:rsidRPr="00F62213">
        <w:rPr>
          <w:rFonts w:ascii="Times New Roman" w:hAnsi="Times New Roman"/>
          <w:lang w:val="uk-UA"/>
        </w:rPr>
        <w:t xml:space="preserve"> дає змогу учнівству усвідомити свою вкоріненість у національну, а також рідну за етнічним походженням культуру, в європейську цивілізацію. Учні/ учениці отримують можливість дослідити місцеві пам’ятки, пізнати традиції та минуле своєї родини, рідної етнічної групи, нації. Навчання в межах цієї змістової лінії сприяє розумінню значущості та різноманітності культурних надбань людства, формуванню умінь пізнавати минуле. </w:t>
      </w:r>
    </w:p>
    <w:p w:rsidR="00F62213" w:rsidRPr="00F62213" w:rsidRDefault="00F62213" w:rsidP="00F62213">
      <w:pPr>
        <w:spacing w:after="160" w:line="259" w:lineRule="auto"/>
        <w:jc w:val="both"/>
        <w:rPr>
          <w:rFonts w:ascii="Times New Roman" w:hAnsi="Times New Roman"/>
          <w:lang w:val="uk-UA"/>
        </w:rPr>
      </w:pPr>
      <w:r w:rsidRPr="00F62213">
        <w:rPr>
          <w:rFonts w:ascii="Times New Roman" w:hAnsi="Times New Roman"/>
          <w:lang w:val="uk-UA"/>
        </w:rPr>
        <w:t xml:space="preserve">Змістова лінія </w:t>
      </w:r>
      <w:r w:rsidRPr="00F62213">
        <w:rPr>
          <w:rFonts w:ascii="Times New Roman" w:hAnsi="Times New Roman"/>
          <w:b/>
          <w:i/>
          <w:lang w:val="uk-UA"/>
        </w:rPr>
        <w:t>«Моя шкільна і місцева громади»</w:t>
      </w:r>
      <w:r w:rsidRPr="00F62213">
        <w:rPr>
          <w:rFonts w:ascii="Times New Roman" w:hAnsi="Times New Roman"/>
          <w:lang w:val="uk-UA"/>
        </w:rPr>
        <w:t xml:space="preserve"> забезпечує розуміння учнем/ ученицею базових норм шкільного та місцевого громадського життя, дає йому/ їй змогу посильно долучатися до їх відтворення та модернізації. Пізнання шкільних і місцевих традицій, ознайомлення з громадянськими вчинками земляків, діяльністю шкільної адміністрації, місцевих органів влади та добровільних асоціацій, зорієнтованих на громадські справи, сприяє набуттю учнями первинного досвіду громадянської дії, демократичної поведінки та конструктивної взаємодії, впливає на формування емоційно-ціннісного компонента громадянської культури дитини. Навчання в межах цієї змістової лінії забезпечує вироблення вмінь висловлювати та обстоювати свою думку та приймати інших, висувати власні ініціативи, планувати й організовувати посильні для дітей молодшого шкільного віку громадські справи.</w:t>
      </w:r>
    </w:p>
    <w:p w:rsidR="00F62213" w:rsidRPr="00F62213" w:rsidRDefault="00F62213" w:rsidP="00F62213">
      <w:pPr>
        <w:spacing w:after="160" w:line="259" w:lineRule="auto"/>
        <w:jc w:val="both"/>
        <w:rPr>
          <w:rFonts w:ascii="Times New Roman" w:hAnsi="Times New Roman"/>
          <w:lang w:val="uk-UA"/>
        </w:rPr>
      </w:pPr>
      <w:r w:rsidRPr="00F62213">
        <w:rPr>
          <w:rFonts w:ascii="Times New Roman" w:hAnsi="Times New Roman"/>
          <w:lang w:val="uk-UA"/>
        </w:rPr>
        <w:t xml:space="preserve">Змістова лінія </w:t>
      </w:r>
      <w:r w:rsidRPr="00F62213">
        <w:rPr>
          <w:rFonts w:ascii="Times New Roman" w:hAnsi="Times New Roman"/>
          <w:b/>
          <w:i/>
          <w:lang w:val="uk-UA"/>
        </w:rPr>
        <w:t>«Ми – громадяни України. Ми – європейці»</w:t>
      </w:r>
      <w:r w:rsidRPr="00F62213">
        <w:rPr>
          <w:rFonts w:ascii="Times New Roman" w:hAnsi="Times New Roman"/>
          <w:lang w:val="uk-UA"/>
        </w:rPr>
        <w:t xml:space="preserve"> дає учневі / учениці елементарні уявлення про національну символіку та державні атрибути України, націю (народ), державу, політику, владу, ключові події в історії України, підводить до прийняття демократичних цінностей та ідей євроатлантичної інтеграції Батьківщини. У межах цієї змістової лінії на прикладі відомих історичних постатей та національних героїв школярі усвідомлюють цінності патріотизму, активної громадянської позиції, самоповаги та ін. </w:t>
      </w:r>
    </w:p>
    <w:p w:rsidR="00F62213" w:rsidRPr="00F62213" w:rsidRDefault="00F62213" w:rsidP="00F62213">
      <w:pPr>
        <w:spacing w:after="160" w:line="259" w:lineRule="auto"/>
        <w:jc w:val="both"/>
        <w:rPr>
          <w:rFonts w:ascii="Times New Roman" w:hAnsi="Times New Roman"/>
          <w:lang w:val="uk-UA"/>
        </w:rPr>
      </w:pPr>
      <w:r w:rsidRPr="00F62213">
        <w:rPr>
          <w:rFonts w:ascii="Times New Roman" w:hAnsi="Times New Roman"/>
          <w:lang w:val="uk-UA"/>
        </w:rPr>
        <w:t>Змістові лінії громадянської та історичної освітньої галузі у початковій школі мають бути реалізовані оптимальними для кожного елементу змісту та навчальної цілі інтерактивними методами, із використанням інформаційних технологій.</w:t>
      </w:r>
    </w:p>
    <w:p w:rsidR="00F62213" w:rsidRPr="00F62213" w:rsidRDefault="00F62213" w:rsidP="00F62213">
      <w:pPr>
        <w:spacing w:after="160" w:line="259" w:lineRule="auto"/>
        <w:jc w:val="center"/>
        <w:rPr>
          <w:rFonts w:ascii="Times New Roman" w:hAnsi="Times New Roman"/>
          <w:b/>
          <w:sz w:val="22"/>
          <w:szCs w:val="22"/>
          <w:lang w:val="uk-UA"/>
        </w:rPr>
      </w:pPr>
      <w:r w:rsidRPr="00F62213">
        <w:rPr>
          <w:rFonts w:ascii="Times New Roman" w:hAnsi="Times New Roman"/>
          <w:b/>
          <w:sz w:val="22"/>
          <w:szCs w:val="22"/>
          <w:lang w:val="uk-UA"/>
        </w:rPr>
        <w:t>Результати навчання і пропонований зміст</w:t>
      </w:r>
    </w:p>
    <w:p w:rsidR="00F62213" w:rsidRPr="00F62213" w:rsidRDefault="00F62213" w:rsidP="00F62213">
      <w:pPr>
        <w:spacing w:after="160" w:line="259" w:lineRule="auto"/>
        <w:jc w:val="center"/>
        <w:rPr>
          <w:lang w:val="uk-UA"/>
        </w:rPr>
      </w:pPr>
      <w:r w:rsidRPr="00F62213">
        <w:rPr>
          <w:rFonts w:ascii="Times New Roman" w:hAnsi="Times New Roman"/>
          <w:b/>
          <w:sz w:val="22"/>
          <w:szCs w:val="22"/>
          <w:lang w:val="uk-UA"/>
        </w:rPr>
        <w:t>1 – 2 класи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142"/>
        <w:gridCol w:w="6237"/>
      </w:tblGrid>
      <w:tr w:rsidR="00F62213" w:rsidRPr="00D964C6">
        <w:tc>
          <w:tcPr>
            <w:tcW w:w="3510" w:type="dxa"/>
            <w:shd w:val="clear" w:color="auto" w:fill="auto"/>
          </w:tcPr>
          <w:p w:rsidR="00F62213" w:rsidRPr="00F62213" w:rsidRDefault="00F62213" w:rsidP="00F62213">
            <w:pPr>
              <w:jc w:val="center"/>
              <w:rPr>
                <w:rFonts w:ascii="Times New Roman" w:hAnsi="Times New Roman"/>
                <w:b/>
                <w:i/>
                <w:lang w:val="uk-UA"/>
              </w:rPr>
            </w:pPr>
            <w:r w:rsidRPr="00F62213">
              <w:rPr>
                <w:rFonts w:ascii="Times New Roman" w:hAnsi="Times New Roman"/>
                <w:b/>
                <w:lang w:val="uk-UA"/>
              </w:rPr>
              <w:t>Обов’язкові результати навчання</w:t>
            </w:r>
          </w:p>
        </w:tc>
        <w:tc>
          <w:tcPr>
            <w:tcW w:w="6379" w:type="dxa"/>
            <w:gridSpan w:val="2"/>
            <w:shd w:val="clear" w:color="auto" w:fill="auto"/>
          </w:tcPr>
          <w:p w:rsidR="00F62213" w:rsidRPr="00F62213" w:rsidRDefault="00F62213" w:rsidP="00F62213">
            <w:pPr>
              <w:jc w:val="center"/>
              <w:rPr>
                <w:rFonts w:ascii="Times New Roman" w:hAnsi="Times New Roman"/>
                <w:b/>
                <w:lang w:val="uk-UA"/>
              </w:rPr>
            </w:pPr>
            <w:r w:rsidRPr="00F62213">
              <w:rPr>
                <w:rFonts w:ascii="Times New Roman" w:hAnsi="Times New Roman"/>
                <w:b/>
                <w:lang w:val="uk-UA"/>
              </w:rPr>
              <w:t>Очікувані  результати навчання</w:t>
            </w:r>
          </w:p>
          <w:p w:rsidR="00F62213" w:rsidRPr="00F62213" w:rsidRDefault="00F62213" w:rsidP="00F62213">
            <w:pPr>
              <w:jc w:val="center"/>
              <w:rPr>
                <w:rFonts w:ascii="Times New Roman" w:hAnsi="Times New Roman"/>
                <w:b/>
                <w:lang w:val="uk-UA"/>
              </w:rPr>
            </w:pPr>
          </w:p>
        </w:tc>
      </w:tr>
      <w:tr w:rsidR="00F62213" w:rsidRPr="00D964C6">
        <w:tc>
          <w:tcPr>
            <w:tcW w:w="3510" w:type="dxa"/>
            <w:shd w:val="clear" w:color="auto" w:fill="auto"/>
          </w:tcPr>
          <w:p w:rsidR="00F62213" w:rsidRPr="00F62213" w:rsidRDefault="00F62213" w:rsidP="00F62213">
            <w:pPr>
              <w:widowControl w:val="0"/>
              <w:spacing w:line="264" w:lineRule="auto"/>
              <w:jc w:val="center"/>
              <w:rPr>
                <w:rFonts w:ascii="Times New Roman" w:hAnsi="Times New Roman"/>
                <w:b/>
                <w:color w:val="000000"/>
                <w:lang w:val="uk-UA"/>
              </w:rPr>
            </w:pPr>
            <w:r w:rsidRPr="00F62213">
              <w:rPr>
                <w:rFonts w:ascii="Times New Roman" w:hAnsi="Times New Roman"/>
                <w:b/>
                <w:color w:val="000000"/>
                <w:lang w:val="uk-UA"/>
              </w:rPr>
              <w:t>1</w:t>
            </w:r>
          </w:p>
        </w:tc>
        <w:tc>
          <w:tcPr>
            <w:tcW w:w="6379" w:type="dxa"/>
            <w:gridSpan w:val="2"/>
            <w:shd w:val="clear" w:color="auto" w:fill="auto"/>
          </w:tcPr>
          <w:p w:rsidR="00F62213" w:rsidRPr="00F62213" w:rsidRDefault="00F62213" w:rsidP="00F62213">
            <w:pPr>
              <w:widowControl w:val="0"/>
              <w:spacing w:line="264" w:lineRule="auto"/>
              <w:jc w:val="center"/>
              <w:rPr>
                <w:rFonts w:ascii="Times New Roman" w:hAnsi="Times New Roman"/>
                <w:b/>
                <w:lang w:val="uk-UA"/>
              </w:rPr>
            </w:pPr>
            <w:r w:rsidRPr="00F62213">
              <w:rPr>
                <w:rFonts w:ascii="Times New Roman" w:hAnsi="Times New Roman"/>
                <w:b/>
                <w:lang w:val="uk-UA"/>
              </w:rPr>
              <w:t>2</w:t>
            </w:r>
          </w:p>
        </w:tc>
      </w:tr>
      <w:tr w:rsidR="00F62213" w:rsidRPr="00D964C6">
        <w:tc>
          <w:tcPr>
            <w:tcW w:w="9889" w:type="dxa"/>
            <w:gridSpan w:val="3"/>
            <w:shd w:val="clear" w:color="auto" w:fill="auto"/>
          </w:tcPr>
          <w:p w:rsidR="00F62213" w:rsidRPr="00F62213" w:rsidRDefault="00F62213" w:rsidP="00F62213">
            <w:pPr>
              <w:numPr>
                <w:ilvl w:val="0"/>
                <w:numId w:val="31"/>
              </w:numPr>
              <w:spacing w:after="160" w:line="259" w:lineRule="auto"/>
              <w:contextualSpacing/>
              <w:jc w:val="center"/>
              <w:rPr>
                <w:rFonts w:ascii="Times New Roman" w:hAnsi="Times New Roman"/>
                <w:b/>
                <w:lang w:val="uk-UA"/>
              </w:rPr>
            </w:pPr>
            <w:r w:rsidRPr="00F62213">
              <w:rPr>
                <w:rFonts w:ascii="Times New Roman" w:hAnsi="Times New Roman"/>
                <w:b/>
                <w:lang w:val="uk-UA"/>
              </w:rPr>
              <w:t>Змістова лінія «Я – Людина»</w:t>
            </w:r>
          </w:p>
        </w:tc>
      </w:tr>
      <w:tr w:rsidR="00F62213" w:rsidRPr="008019DD">
        <w:tc>
          <w:tcPr>
            <w:tcW w:w="3510" w:type="dxa"/>
            <w:shd w:val="clear" w:color="auto" w:fill="auto"/>
          </w:tcPr>
          <w:p w:rsidR="00F62213" w:rsidRPr="00240895" w:rsidRDefault="00240895" w:rsidP="00F62213">
            <w:pPr>
              <w:widowControl w:val="0"/>
              <w:spacing w:line="264" w:lineRule="auto"/>
              <w:rPr>
                <w:rFonts w:ascii="Times New Roman" w:eastAsia="MS Mincho" w:hAnsi="Times New Roman"/>
                <w:kern w:val="2"/>
                <w:lang w:val="ru-RU" w:eastAsia="ja-JP" w:bidi="hi-IN"/>
              </w:rPr>
            </w:pPr>
            <w:r>
              <w:rPr>
                <w:rFonts w:ascii="Times New Roman" w:hAnsi="Times New Roman"/>
                <w:color w:val="000000"/>
                <w:lang w:val="uk-UA"/>
              </w:rPr>
              <w:t>О</w:t>
            </w:r>
            <w:r w:rsidRPr="00240895">
              <w:rPr>
                <w:rFonts w:ascii="Times New Roman" w:hAnsi="Times New Roman"/>
                <w:color w:val="000000"/>
                <w:lang w:val="uk-UA"/>
              </w:rPr>
              <w:t>писує себе, свій характер, захоплення, якими вирізняється від інших осіб</w:t>
            </w:r>
          </w:p>
        </w:tc>
        <w:tc>
          <w:tcPr>
            <w:tcW w:w="6379" w:type="dxa"/>
            <w:gridSpan w:val="2"/>
            <w:shd w:val="clear" w:color="auto" w:fill="auto"/>
          </w:tcPr>
          <w:p w:rsidR="00F62213" w:rsidRPr="00F62213" w:rsidRDefault="00F62213" w:rsidP="00F62213">
            <w:pPr>
              <w:widowControl w:val="0"/>
              <w:spacing w:line="264" w:lineRule="auto"/>
              <w:rPr>
                <w:rFonts w:ascii="Times New Roman" w:hAnsi="Times New Roman"/>
                <w:b/>
                <w:lang w:val="uk-UA"/>
              </w:rPr>
            </w:pPr>
            <w:r w:rsidRPr="00F62213">
              <w:rPr>
                <w:rFonts w:ascii="Times New Roman" w:hAnsi="Times New Roman"/>
                <w:b/>
                <w:lang w:val="uk-UA"/>
              </w:rPr>
              <w:t>Учень / учениця:</w:t>
            </w:r>
          </w:p>
          <w:p w:rsidR="00F62213" w:rsidRPr="00F62213" w:rsidRDefault="00F62213" w:rsidP="00F62213">
            <w:pPr>
              <w:widowControl w:val="0"/>
              <w:spacing w:line="264" w:lineRule="auto"/>
              <w:rPr>
                <w:rFonts w:ascii="Times New Roman" w:hAnsi="Times New Roman"/>
                <w:bCs/>
                <w:iCs/>
                <w:lang w:val="uk-UA"/>
              </w:rPr>
            </w:pPr>
            <w:r w:rsidRPr="00F62213">
              <w:rPr>
                <w:rFonts w:ascii="Times New Roman" w:hAnsi="Times New Roman"/>
                <w:bCs/>
                <w:i/>
                <w:iCs/>
                <w:lang w:val="uk-UA"/>
              </w:rPr>
              <w:t>-</w:t>
            </w:r>
            <w:r w:rsidRPr="00F62213">
              <w:rPr>
                <w:rFonts w:ascii="Times New Roman" w:hAnsi="Times New Roman"/>
                <w:bCs/>
                <w:iCs/>
                <w:lang w:val="uk-UA"/>
              </w:rPr>
              <w:t xml:space="preserve"> </w:t>
            </w:r>
            <w:r w:rsidRPr="00F62213">
              <w:rPr>
                <w:rFonts w:ascii="Times New Roman" w:hAnsi="Times New Roman"/>
                <w:bCs/>
                <w:i/>
                <w:iCs/>
                <w:lang w:val="uk-UA"/>
              </w:rPr>
              <w:t>розмірковує</w:t>
            </w:r>
            <w:r w:rsidRPr="00F62213">
              <w:rPr>
                <w:rFonts w:ascii="Times New Roman" w:hAnsi="Times New Roman"/>
                <w:bCs/>
                <w:iCs/>
                <w:lang w:val="uk-UA"/>
              </w:rPr>
              <w:t xml:space="preserve">, якими рисами характеру має володіти людина і чому </w:t>
            </w:r>
            <w:r w:rsidRPr="00F62213">
              <w:rPr>
                <w:rFonts w:ascii="Times New Roman" w:hAnsi="Times New Roman"/>
                <w:bCs/>
                <w:iCs/>
                <w:color w:val="4F81BD"/>
                <w:lang w:val="uk-UA"/>
              </w:rPr>
              <w:t xml:space="preserve">[2 ГІО </w:t>
            </w:r>
            <w:r w:rsidRPr="00F62213">
              <w:rPr>
                <w:rFonts w:ascii="Times New Roman" w:hAnsi="Times New Roman"/>
                <w:bCs/>
                <w:iCs/>
                <w:color w:val="4F81BD"/>
                <w:lang w:val="ru-RU"/>
              </w:rPr>
              <w:t>1-</w:t>
            </w:r>
            <w:r w:rsidRPr="00F62213">
              <w:rPr>
                <w:rFonts w:ascii="Times New Roman" w:hAnsi="Times New Roman"/>
                <w:bCs/>
                <w:iCs/>
                <w:color w:val="4F81BD"/>
                <w:lang w:val="uk-UA"/>
              </w:rPr>
              <w:t>6.1-1]</w:t>
            </w:r>
            <w:r w:rsidRPr="00F62213">
              <w:rPr>
                <w:rFonts w:ascii="Times New Roman" w:hAnsi="Times New Roman"/>
                <w:bCs/>
                <w:iCs/>
                <w:lang w:val="uk-UA"/>
              </w:rPr>
              <w:t>;</w:t>
            </w:r>
          </w:p>
          <w:p w:rsidR="00F62213" w:rsidRPr="00F62213" w:rsidRDefault="00F62213" w:rsidP="00F62213">
            <w:pPr>
              <w:widowControl w:val="0"/>
              <w:spacing w:line="264" w:lineRule="auto"/>
              <w:rPr>
                <w:rFonts w:ascii="Times New Roman" w:hAnsi="Times New Roman"/>
                <w:bCs/>
                <w:iCs/>
                <w:lang w:val="uk-UA"/>
              </w:rPr>
            </w:pPr>
            <w:r w:rsidRPr="00F62213">
              <w:rPr>
                <w:rFonts w:ascii="Times New Roman" w:hAnsi="Times New Roman"/>
                <w:bCs/>
                <w:i/>
                <w:iCs/>
                <w:lang w:val="uk-UA"/>
              </w:rPr>
              <w:t>-</w:t>
            </w:r>
            <w:r w:rsidRPr="00F62213">
              <w:rPr>
                <w:rFonts w:ascii="Times New Roman" w:hAnsi="Times New Roman"/>
                <w:bCs/>
                <w:iCs/>
                <w:lang w:val="uk-UA"/>
              </w:rPr>
              <w:t xml:space="preserve"> </w:t>
            </w:r>
            <w:r w:rsidRPr="00F62213">
              <w:rPr>
                <w:rFonts w:ascii="Times New Roman" w:hAnsi="Times New Roman"/>
                <w:bCs/>
                <w:i/>
                <w:iCs/>
                <w:lang w:val="uk-UA"/>
              </w:rPr>
              <w:t>аналізує</w:t>
            </w:r>
            <w:r w:rsidRPr="00F62213">
              <w:rPr>
                <w:rFonts w:ascii="Times New Roman" w:hAnsi="Times New Roman"/>
                <w:bCs/>
                <w:iCs/>
                <w:lang w:val="uk-UA"/>
              </w:rPr>
              <w:t xml:space="preserve"> свою поведінку, уподобання, виділяючи риси, якими вирізняється з-посеред інших і які надають йому / їй неповторності </w:t>
            </w:r>
            <w:r w:rsidRPr="00F62213">
              <w:rPr>
                <w:rFonts w:ascii="Times New Roman" w:hAnsi="Times New Roman"/>
                <w:bCs/>
                <w:iCs/>
                <w:color w:val="4F81BD"/>
                <w:lang w:val="uk-UA"/>
              </w:rPr>
              <w:t>[2 ГІО 1-6.1-2]</w:t>
            </w:r>
            <w:r w:rsidRPr="00F62213">
              <w:rPr>
                <w:rFonts w:ascii="Times New Roman" w:hAnsi="Times New Roman"/>
                <w:bCs/>
                <w:iCs/>
                <w:lang w:val="uk-UA"/>
              </w:rPr>
              <w:t>;</w:t>
            </w:r>
          </w:p>
          <w:p w:rsidR="00F62213" w:rsidRPr="00F62213" w:rsidRDefault="00F62213" w:rsidP="00F62213">
            <w:pPr>
              <w:widowControl w:val="0"/>
              <w:spacing w:line="264" w:lineRule="auto"/>
              <w:rPr>
                <w:rFonts w:ascii="Times New Roman" w:hAnsi="Times New Roman"/>
                <w:lang w:val="uk-UA"/>
              </w:rPr>
            </w:pPr>
            <w:r w:rsidRPr="00F62213">
              <w:rPr>
                <w:rFonts w:ascii="Times New Roman" w:hAnsi="Times New Roman"/>
                <w:i/>
                <w:lang w:val="uk-UA"/>
              </w:rPr>
              <w:t>-</w:t>
            </w:r>
            <w:r w:rsidRPr="00F62213">
              <w:rPr>
                <w:rFonts w:ascii="Times New Roman" w:hAnsi="Times New Roman"/>
                <w:lang w:val="uk-UA"/>
              </w:rPr>
              <w:t xml:space="preserve"> </w:t>
            </w:r>
            <w:r w:rsidRPr="00F62213">
              <w:rPr>
                <w:rFonts w:ascii="Times New Roman" w:hAnsi="Times New Roman"/>
                <w:i/>
                <w:lang w:val="uk-UA"/>
              </w:rPr>
              <w:t xml:space="preserve">досліджує </w:t>
            </w:r>
            <w:r w:rsidRPr="00F62213">
              <w:rPr>
                <w:rFonts w:ascii="Times New Roman" w:hAnsi="Times New Roman"/>
                <w:lang w:val="uk-UA"/>
              </w:rPr>
              <w:t>і</w:t>
            </w:r>
            <w:r w:rsidRPr="00F62213">
              <w:rPr>
                <w:rFonts w:ascii="Times New Roman" w:hAnsi="Times New Roman"/>
                <w:i/>
                <w:lang w:val="uk-UA"/>
              </w:rPr>
              <w:t xml:space="preserve"> представляє</w:t>
            </w:r>
            <w:r w:rsidRPr="00F62213">
              <w:rPr>
                <w:rFonts w:ascii="Times New Roman" w:hAnsi="Times New Roman"/>
                <w:lang w:val="uk-UA"/>
              </w:rPr>
              <w:t xml:space="preserve"> (на прикладі однолітків і родини) неповторність кожної людини, беручи до уваги зовнішність, поведінку, характер, уподобання тощо </w:t>
            </w:r>
            <w:r w:rsidRPr="00F62213">
              <w:rPr>
                <w:rFonts w:ascii="Times New Roman" w:hAnsi="Times New Roman"/>
                <w:bCs/>
                <w:iCs/>
                <w:color w:val="4F81BD"/>
                <w:lang w:val="uk-UA"/>
              </w:rPr>
              <w:t xml:space="preserve">[2 ГІО </w:t>
            </w:r>
            <w:r w:rsidRPr="00F62213">
              <w:rPr>
                <w:rFonts w:ascii="Times New Roman" w:hAnsi="Times New Roman"/>
                <w:bCs/>
                <w:iCs/>
                <w:color w:val="4F81BD"/>
                <w:lang w:val="ru-RU"/>
              </w:rPr>
              <w:t>1-</w:t>
            </w:r>
            <w:r w:rsidRPr="00F62213">
              <w:rPr>
                <w:rFonts w:ascii="Times New Roman" w:hAnsi="Times New Roman"/>
                <w:bCs/>
                <w:iCs/>
                <w:color w:val="4F81BD"/>
                <w:lang w:val="uk-UA"/>
              </w:rPr>
              <w:t>6.1-3]</w:t>
            </w:r>
            <w:r w:rsidRPr="00F62213">
              <w:rPr>
                <w:rFonts w:ascii="Times New Roman" w:hAnsi="Times New Roman"/>
                <w:bCs/>
                <w:iCs/>
                <w:lang w:val="uk-UA"/>
              </w:rPr>
              <w:t xml:space="preserve"> </w:t>
            </w:r>
          </w:p>
          <w:p w:rsidR="00F62213" w:rsidRPr="00F62213" w:rsidRDefault="00F62213" w:rsidP="00F62213">
            <w:pPr>
              <w:rPr>
                <w:rFonts w:ascii="Times New Roman" w:hAnsi="Times New Roman"/>
                <w:lang w:val="uk-UA"/>
              </w:rPr>
            </w:pPr>
          </w:p>
        </w:tc>
      </w:tr>
      <w:tr w:rsidR="00F62213" w:rsidRPr="008019DD">
        <w:tc>
          <w:tcPr>
            <w:tcW w:w="3510" w:type="dxa"/>
            <w:shd w:val="clear" w:color="auto" w:fill="auto"/>
          </w:tcPr>
          <w:p w:rsidR="006D5734" w:rsidRDefault="00FE6578" w:rsidP="00F62213">
            <w:pPr>
              <w:widowControl w:val="0"/>
              <w:spacing w:line="264" w:lineRule="auto"/>
              <w:rPr>
                <w:rFonts w:ascii="Times New Roman" w:hAnsi="Times New Roman"/>
                <w:color w:val="000000"/>
                <w:lang w:val="uk-UA"/>
              </w:rPr>
            </w:pPr>
            <w:r>
              <w:rPr>
                <w:rFonts w:ascii="Times New Roman" w:hAnsi="Times New Roman"/>
                <w:color w:val="000000"/>
                <w:lang w:val="uk-UA"/>
              </w:rPr>
              <w:lastRenderedPageBreak/>
              <w:t>В</w:t>
            </w:r>
            <w:r w:rsidRPr="00FE6578">
              <w:rPr>
                <w:rFonts w:ascii="Times New Roman" w:hAnsi="Times New Roman"/>
                <w:color w:val="000000"/>
                <w:lang w:val="uk-UA"/>
              </w:rPr>
              <w:t xml:space="preserve">становлює послідовність подій (раніше/пізніше, до/після, давно/ недавно); пояснює, як і чому люди визначають час </w:t>
            </w:r>
          </w:p>
          <w:p w:rsidR="00FE6578" w:rsidRPr="00F62213" w:rsidRDefault="00FE6578" w:rsidP="00F62213">
            <w:pPr>
              <w:widowControl w:val="0"/>
              <w:spacing w:line="264" w:lineRule="auto"/>
              <w:rPr>
                <w:rFonts w:ascii="Times New Roman" w:hAnsi="Times New Roman"/>
                <w:color w:val="000000"/>
                <w:lang w:val="uk-UA"/>
              </w:rPr>
            </w:pPr>
          </w:p>
        </w:tc>
        <w:tc>
          <w:tcPr>
            <w:tcW w:w="6379" w:type="dxa"/>
            <w:gridSpan w:val="2"/>
            <w:shd w:val="clear" w:color="auto" w:fill="auto"/>
          </w:tcPr>
          <w:p w:rsidR="00F62213" w:rsidRPr="00F62213" w:rsidRDefault="00F62213" w:rsidP="00F62213">
            <w:pPr>
              <w:widowControl w:val="0"/>
              <w:spacing w:line="264" w:lineRule="auto"/>
              <w:rPr>
                <w:rFonts w:ascii="Times New Roman" w:hAnsi="Times New Roman"/>
                <w:b/>
                <w:lang w:val="uk-UA"/>
              </w:rPr>
            </w:pPr>
            <w:r w:rsidRPr="00F62213">
              <w:rPr>
                <w:rFonts w:ascii="Times New Roman" w:hAnsi="Times New Roman"/>
                <w:b/>
                <w:lang w:val="uk-UA"/>
              </w:rPr>
              <w:t>Учень / учениця:</w:t>
            </w:r>
          </w:p>
          <w:p w:rsidR="00F62213" w:rsidRPr="00F62213" w:rsidRDefault="00F62213" w:rsidP="00F62213">
            <w:pPr>
              <w:widowControl w:val="0"/>
              <w:spacing w:line="264" w:lineRule="auto"/>
              <w:rPr>
                <w:rFonts w:ascii="Times New Roman" w:hAnsi="Times New Roman"/>
                <w:lang w:val="uk-UA"/>
              </w:rPr>
            </w:pPr>
            <w:r w:rsidRPr="00F62213">
              <w:rPr>
                <w:rFonts w:ascii="Times New Roman" w:hAnsi="Times New Roman"/>
                <w:i/>
                <w:lang w:val="uk-UA"/>
              </w:rPr>
              <w:t>-</w:t>
            </w:r>
            <w:r w:rsidRPr="00F62213">
              <w:rPr>
                <w:rFonts w:ascii="Times New Roman" w:hAnsi="Times New Roman"/>
                <w:lang w:val="uk-UA"/>
              </w:rPr>
              <w:t xml:space="preserve"> </w:t>
            </w:r>
            <w:r w:rsidRPr="00F62213">
              <w:rPr>
                <w:rFonts w:ascii="Times New Roman" w:hAnsi="Times New Roman"/>
                <w:i/>
                <w:lang w:val="uk-UA"/>
              </w:rPr>
              <w:t>пояснює</w:t>
            </w:r>
            <w:r w:rsidRPr="00F62213">
              <w:rPr>
                <w:rFonts w:ascii="Times New Roman" w:hAnsi="Times New Roman"/>
                <w:lang w:val="uk-UA"/>
              </w:rPr>
              <w:t xml:space="preserve"> (спираючись на власний досвід і думки старших), навіщо людині знати точний час; бути пунктуальним / -ою у школі й удома </w:t>
            </w:r>
            <w:r w:rsidRPr="00F62213">
              <w:rPr>
                <w:rFonts w:ascii="Times New Roman" w:hAnsi="Times New Roman"/>
                <w:bCs/>
                <w:iCs/>
                <w:color w:val="4F81BD"/>
                <w:lang w:val="uk-UA"/>
              </w:rPr>
              <w:t xml:space="preserve">[2 ГІО </w:t>
            </w:r>
            <w:r w:rsidRPr="00F62213">
              <w:rPr>
                <w:rFonts w:ascii="Times New Roman" w:hAnsi="Times New Roman"/>
                <w:bCs/>
                <w:iCs/>
                <w:color w:val="4F81BD"/>
                <w:lang w:val="ru-RU"/>
              </w:rPr>
              <w:t>1-</w:t>
            </w:r>
            <w:r w:rsidRPr="00F62213">
              <w:rPr>
                <w:rFonts w:ascii="Times New Roman" w:hAnsi="Times New Roman"/>
                <w:bCs/>
                <w:iCs/>
                <w:color w:val="4F81BD"/>
                <w:lang w:val="uk-UA"/>
              </w:rPr>
              <w:t>1.</w:t>
            </w:r>
            <w:r w:rsidRPr="00F62213">
              <w:rPr>
                <w:rFonts w:ascii="Times New Roman" w:hAnsi="Times New Roman"/>
                <w:bCs/>
                <w:iCs/>
                <w:color w:val="4F81BD"/>
                <w:lang w:val="ru-RU"/>
              </w:rPr>
              <w:t>1</w:t>
            </w:r>
            <w:r w:rsidRPr="00F62213">
              <w:rPr>
                <w:rFonts w:ascii="Times New Roman" w:hAnsi="Times New Roman"/>
                <w:bCs/>
                <w:iCs/>
                <w:color w:val="4F81BD"/>
                <w:lang w:val="uk-UA"/>
              </w:rPr>
              <w:t>-1]</w:t>
            </w:r>
          </w:p>
        </w:tc>
      </w:tr>
      <w:tr w:rsidR="00F62213" w:rsidRPr="008019DD">
        <w:tc>
          <w:tcPr>
            <w:tcW w:w="3510" w:type="dxa"/>
            <w:shd w:val="clear" w:color="auto" w:fill="auto"/>
          </w:tcPr>
          <w:p w:rsidR="00F62213" w:rsidRPr="00173EE4" w:rsidRDefault="00173EE4" w:rsidP="00F62213">
            <w:pPr>
              <w:widowControl w:val="0"/>
              <w:spacing w:line="264" w:lineRule="auto"/>
              <w:rPr>
                <w:rFonts w:ascii="Times New Roman" w:hAnsi="Times New Roman"/>
                <w:color w:val="000000"/>
                <w:lang w:val="ru-RU"/>
              </w:rPr>
            </w:pPr>
            <w:r>
              <w:rPr>
                <w:rFonts w:ascii="Times New Roman" w:hAnsi="Times New Roman"/>
                <w:color w:val="000000"/>
                <w:lang w:val="uk-UA"/>
              </w:rPr>
              <w:t>О</w:t>
            </w:r>
            <w:r w:rsidRPr="00173EE4">
              <w:rPr>
                <w:rFonts w:ascii="Times New Roman" w:hAnsi="Times New Roman"/>
                <w:color w:val="000000"/>
                <w:lang w:val="uk-UA"/>
              </w:rPr>
              <w:t>писує послідовність етапів розвитку людини; намагається пояснити, як події пов’язані між собою</w:t>
            </w:r>
          </w:p>
        </w:tc>
        <w:tc>
          <w:tcPr>
            <w:tcW w:w="6379" w:type="dxa"/>
            <w:gridSpan w:val="2"/>
            <w:shd w:val="clear" w:color="auto" w:fill="auto"/>
          </w:tcPr>
          <w:p w:rsidR="00F62213" w:rsidRPr="000D6C8C" w:rsidRDefault="00F62213" w:rsidP="00F62213">
            <w:pPr>
              <w:widowControl w:val="0"/>
              <w:spacing w:line="264" w:lineRule="auto"/>
              <w:rPr>
                <w:rFonts w:ascii="Times New Roman" w:hAnsi="Times New Roman"/>
                <w:b/>
                <w:lang w:val="ru-RU"/>
              </w:rPr>
            </w:pPr>
            <w:r w:rsidRPr="00F62213">
              <w:rPr>
                <w:rFonts w:ascii="Times New Roman" w:hAnsi="Times New Roman"/>
                <w:b/>
                <w:lang w:val="uk-UA"/>
              </w:rPr>
              <w:t>Учень / учениця:</w:t>
            </w:r>
          </w:p>
          <w:p w:rsidR="00F62213" w:rsidRPr="00F62213" w:rsidRDefault="00F62213" w:rsidP="00F62213">
            <w:pPr>
              <w:keepLines/>
              <w:jc w:val="both"/>
              <w:rPr>
                <w:bCs/>
                <w:iCs/>
                <w:highlight w:val="cyan"/>
                <w:lang w:val="uk-UA"/>
              </w:rPr>
            </w:pPr>
            <w:r w:rsidRPr="00F62213">
              <w:rPr>
                <w:rFonts w:ascii="Times New Roman" w:hAnsi="Times New Roman"/>
                <w:b/>
                <w:lang w:val="uk-UA"/>
              </w:rPr>
              <w:t>-</w:t>
            </w:r>
            <w:r w:rsidRPr="00F62213">
              <w:rPr>
                <w:bCs/>
                <w:iCs/>
                <w:lang w:val="ru-RU"/>
              </w:rPr>
              <w:t xml:space="preserve"> </w:t>
            </w:r>
            <w:r w:rsidRPr="00F62213">
              <w:rPr>
                <w:rFonts w:ascii="Times New Roman" w:hAnsi="Times New Roman"/>
                <w:bCs/>
                <w:i/>
                <w:iCs/>
                <w:lang w:val="uk-UA"/>
              </w:rPr>
              <w:t>пояснює</w:t>
            </w:r>
            <w:r w:rsidRPr="00F62213">
              <w:rPr>
                <w:rFonts w:ascii="Times New Roman" w:hAnsi="Times New Roman"/>
                <w:bCs/>
                <w:iCs/>
                <w:lang w:val="uk-UA"/>
              </w:rPr>
              <w:t>, що означає вислів «бути людиною»</w:t>
            </w:r>
            <w:r w:rsidRPr="00F62213">
              <w:rPr>
                <w:rFonts w:ascii="Times New Roman" w:hAnsi="Times New Roman"/>
                <w:bCs/>
                <w:iCs/>
                <w:color w:val="00B050"/>
                <w:lang w:val="uk-UA"/>
              </w:rPr>
              <w:t xml:space="preserve"> </w:t>
            </w:r>
            <w:r w:rsidRPr="00F62213">
              <w:rPr>
                <w:rFonts w:ascii="Times New Roman" w:hAnsi="Times New Roman"/>
                <w:bCs/>
                <w:iCs/>
                <w:color w:val="4F81BD"/>
                <w:lang w:val="uk-UA"/>
              </w:rPr>
              <w:t xml:space="preserve">[2 ГІО </w:t>
            </w:r>
            <w:r w:rsidRPr="00F62213">
              <w:rPr>
                <w:rFonts w:ascii="Times New Roman" w:hAnsi="Times New Roman"/>
                <w:bCs/>
                <w:iCs/>
                <w:color w:val="4F81BD"/>
                <w:lang w:val="ru-RU"/>
              </w:rPr>
              <w:t>1-</w:t>
            </w:r>
            <w:r w:rsidRPr="00F62213">
              <w:rPr>
                <w:rFonts w:ascii="Times New Roman" w:hAnsi="Times New Roman"/>
                <w:bCs/>
                <w:iCs/>
                <w:color w:val="4F81BD"/>
                <w:lang w:val="uk-UA"/>
              </w:rPr>
              <w:t>1.2-1]</w:t>
            </w:r>
            <w:r w:rsidRPr="00F62213">
              <w:rPr>
                <w:rFonts w:ascii="Times New Roman" w:hAnsi="Times New Roman"/>
                <w:lang w:val="uk-UA"/>
              </w:rPr>
              <w:t>;</w:t>
            </w:r>
          </w:p>
          <w:p w:rsidR="00F62213" w:rsidRPr="00F62213" w:rsidRDefault="00F62213" w:rsidP="00F62213">
            <w:pPr>
              <w:widowControl w:val="0"/>
              <w:spacing w:line="264" w:lineRule="auto"/>
              <w:rPr>
                <w:rFonts w:ascii="Times New Roman" w:hAnsi="Times New Roman"/>
                <w:lang w:val="uk-UA"/>
              </w:rPr>
            </w:pPr>
            <w:r w:rsidRPr="00F62213">
              <w:rPr>
                <w:rFonts w:ascii="Times New Roman" w:hAnsi="Times New Roman"/>
                <w:bCs/>
                <w:i/>
                <w:iCs/>
                <w:lang w:val="uk-UA"/>
              </w:rPr>
              <w:t>-</w:t>
            </w:r>
            <w:r w:rsidRPr="00F62213">
              <w:rPr>
                <w:rFonts w:ascii="Times New Roman" w:hAnsi="Times New Roman"/>
                <w:bCs/>
                <w:iCs/>
                <w:lang w:val="uk-UA"/>
              </w:rPr>
              <w:t xml:space="preserve"> </w:t>
            </w:r>
            <w:r w:rsidRPr="00F62213">
              <w:rPr>
                <w:rFonts w:ascii="Times New Roman" w:hAnsi="Times New Roman"/>
                <w:i/>
                <w:lang w:val="uk-UA"/>
              </w:rPr>
              <w:t>пояснює</w:t>
            </w:r>
            <w:r w:rsidRPr="00F62213">
              <w:rPr>
                <w:rFonts w:ascii="Times New Roman" w:hAnsi="Times New Roman"/>
                <w:lang w:val="uk-UA"/>
              </w:rPr>
              <w:t xml:space="preserve">, як змінюється людина впродовж життя </w:t>
            </w:r>
            <w:r w:rsidRPr="00F62213">
              <w:rPr>
                <w:rFonts w:ascii="Times New Roman" w:hAnsi="Times New Roman"/>
                <w:bCs/>
                <w:iCs/>
                <w:color w:val="4F81BD"/>
                <w:lang w:val="uk-UA"/>
              </w:rPr>
              <w:t xml:space="preserve">[2 ГІО </w:t>
            </w:r>
            <w:r w:rsidRPr="00F62213">
              <w:rPr>
                <w:rFonts w:ascii="Times New Roman" w:hAnsi="Times New Roman"/>
                <w:bCs/>
                <w:iCs/>
                <w:color w:val="4F81BD"/>
                <w:lang w:val="ru-RU"/>
              </w:rPr>
              <w:t>1-</w:t>
            </w:r>
            <w:r w:rsidRPr="00F62213">
              <w:rPr>
                <w:rFonts w:ascii="Times New Roman" w:hAnsi="Times New Roman"/>
                <w:bCs/>
                <w:iCs/>
                <w:color w:val="4F81BD"/>
                <w:lang w:val="uk-UA"/>
              </w:rPr>
              <w:t>1.2-2]</w:t>
            </w:r>
            <w:r w:rsidRPr="00F62213">
              <w:rPr>
                <w:rFonts w:ascii="Times New Roman" w:hAnsi="Times New Roman"/>
                <w:lang w:val="uk-UA"/>
              </w:rPr>
              <w:t>;</w:t>
            </w:r>
          </w:p>
          <w:p w:rsidR="00F62213" w:rsidRPr="00F62213" w:rsidRDefault="00F62213" w:rsidP="00F62213">
            <w:pPr>
              <w:rPr>
                <w:rFonts w:ascii="Times New Roman" w:hAnsi="Times New Roman"/>
                <w:bCs/>
                <w:iCs/>
                <w:color w:val="4F81BD"/>
                <w:lang w:val="uk-UA"/>
              </w:rPr>
            </w:pPr>
            <w:r w:rsidRPr="00F62213">
              <w:rPr>
                <w:rFonts w:ascii="Times New Roman" w:hAnsi="Times New Roman"/>
                <w:i/>
                <w:lang w:val="uk-UA"/>
              </w:rPr>
              <w:t>-</w:t>
            </w:r>
            <w:r w:rsidRPr="00F62213">
              <w:rPr>
                <w:rFonts w:ascii="Times New Roman" w:hAnsi="Times New Roman"/>
                <w:lang w:val="uk-UA"/>
              </w:rPr>
              <w:t xml:space="preserve"> </w:t>
            </w:r>
            <w:r w:rsidRPr="00F62213">
              <w:rPr>
                <w:rFonts w:ascii="Times New Roman" w:hAnsi="Times New Roman"/>
                <w:i/>
                <w:lang w:val="uk-UA"/>
              </w:rPr>
              <w:t>описує</w:t>
            </w:r>
            <w:r w:rsidRPr="00F62213">
              <w:rPr>
                <w:rFonts w:ascii="Times New Roman" w:hAnsi="Times New Roman"/>
                <w:lang w:val="uk-UA"/>
              </w:rPr>
              <w:t xml:space="preserve">, як змінюються умови життя людини </w:t>
            </w:r>
            <w:r w:rsidRPr="00F62213">
              <w:rPr>
                <w:rFonts w:ascii="Times New Roman" w:hAnsi="Times New Roman"/>
                <w:bCs/>
                <w:iCs/>
                <w:color w:val="4F81BD"/>
                <w:lang w:val="uk-UA"/>
              </w:rPr>
              <w:t xml:space="preserve">[2 ГІО </w:t>
            </w:r>
            <w:r w:rsidRPr="00F62213">
              <w:rPr>
                <w:rFonts w:ascii="Times New Roman" w:hAnsi="Times New Roman"/>
                <w:bCs/>
                <w:iCs/>
                <w:color w:val="4F81BD"/>
                <w:lang w:val="ru-RU"/>
              </w:rPr>
              <w:t>1-</w:t>
            </w:r>
            <w:r w:rsidRPr="00F62213">
              <w:rPr>
                <w:rFonts w:ascii="Times New Roman" w:hAnsi="Times New Roman"/>
                <w:bCs/>
                <w:iCs/>
                <w:color w:val="4F81BD"/>
                <w:lang w:val="uk-UA"/>
              </w:rPr>
              <w:t>1.2-3]</w:t>
            </w:r>
          </w:p>
          <w:p w:rsidR="00F62213" w:rsidRPr="00F62213" w:rsidRDefault="00F62213" w:rsidP="00F62213">
            <w:pPr>
              <w:rPr>
                <w:rFonts w:ascii="Times New Roman" w:hAnsi="Times New Roman"/>
                <w:lang w:val="uk-UA"/>
              </w:rPr>
            </w:pPr>
          </w:p>
        </w:tc>
      </w:tr>
      <w:tr w:rsidR="00F62213" w:rsidRPr="008019DD">
        <w:tc>
          <w:tcPr>
            <w:tcW w:w="3510" w:type="dxa"/>
            <w:shd w:val="clear" w:color="auto" w:fill="auto"/>
          </w:tcPr>
          <w:p w:rsidR="00F62213" w:rsidRPr="006D5734" w:rsidRDefault="009A1091" w:rsidP="00F62213">
            <w:pPr>
              <w:widowControl w:val="0"/>
              <w:spacing w:line="264" w:lineRule="auto"/>
              <w:rPr>
                <w:rFonts w:ascii="Times New Roman" w:hAnsi="Times New Roman"/>
                <w:color w:val="000000"/>
                <w:lang w:val="ru-RU"/>
              </w:rPr>
            </w:pPr>
            <w:r>
              <w:rPr>
                <w:rFonts w:ascii="Times New Roman" w:hAnsi="Times New Roman"/>
                <w:color w:val="000000"/>
                <w:lang w:val="uk-UA"/>
              </w:rPr>
              <w:t>Р</w:t>
            </w:r>
            <w:r w:rsidRPr="009A1091">
              <w:rPr>
                <w:rFonts w:ascii="Times New Roman" w:hAnsi="Times New Roman"/>
                <w:color w:val="000000"/>
                <w:lang w:val="uk-UA"/>
              </w:rPr>
              <w:t>озповідає про себе, свою родину та інших осіб</w:t>
            </w:r>
          </w:p>
        </w:tc>
        <w:tc>
          <w:tcPr>
            <w:tcW w:w="6379" w:type="dxa"/>
            <w:gridSpan w:val="2"/>
            <w:shd w:val="clear" w:color="auto" w:fill="auto"/>
          </w:tcPr>
          <w:p w:rsidR="00F62213" w:rsidRPr="00F62213" w:rsidRDefault="00F62213" w:rsidP="00F62213">
            <w:pPr>
              <w:widowControl w:val="0"/>
              <w:spacing w:line="264" w:lineRule="auto"/>
              <w:rPr>
                <w:rFonts w:ascii="Times New Roman" w:hAnsi="Times New Roman"/>
                <w:b/>
                <w:lang w:val="uk-UA"/>
              </w:rPr>
            </w:pPr>
            <w:r w:rsidRPr="00F62213">
              <w:rPr>
                <w:rFonts w:ascii="Times New Roman" w:hAnsi="Times New Roman"/>
                <w:b/>
                <w:lang w:val="uk-UA"/>
              </w:rPr>
              <w:t>Учень / учениця:</w:t>
            </w:r>
          </w:p>
          <w:p w:rsidR="00F62213" w:rsidRPr="00F62213" w:rsidRDefault="00F62213" w:rsidP="00F62213">
            <w:pPr>
              <w:widowControl w:val="0"/>
              <w:spacing w:line="264" w:lineRule="auto"/>
              <w:rPr>
                <w:rFonts w:ascii="Times New Roman" w:hAnsi="Times New Roman"/>
                <w:lang w:val="uk-UA"/>
              </w:rPr>
            </w:pPr>
            <w:r w:rsidRPr="00F62213">
              <w:rPr>
                <w:rFonts w:ascii="Times New Roman" w:hAnsi="Times New Roman"/>
                <w:i/>
                <w:lang w:val="uk-UA"/>
              </w:rPr>
              <w:t>-</w:t>
            </w:r>
            <w:r w:rsidRPr="00F62213">
              <w:rPr>
                <w:rFonts w:ascii="Times New Roman" w:hAnsi="Times New Roman"/>
                <w:lang w:val="uk-UA"/>
              </w:rPr>
              <w:t xml:space="preserve"> </w:t>
            </w:r>
            <w:r w:rsidRPr="00F62213">
              <w:rPr>
                <w:rFonts w:ascii="Times New Roman" w:hAnsi="Times New Roman"/>
                <w:i/>
                <w:lang w:val="uk-UA"/>
              </w:rPr>
              <w:t>розповідає</w:t>
            </w:r>
            <w:r w:rsidRPr="00F62213">
              <w:rPr>
                <w:rFonts w:ascii="Times New Roman" w:hAnsi="Times New Roman"/>
                <w:lang w:val="uk-UA"/>
              </w:rPr>
              <w:t xml:space="preserve"> про літературні персонажі / історичні постаті, на яких хотів би / хотіла б бути схожою </w:t>
            </w:r>
            <w:r w:rsidRPr="00F62213">
              <w:rPr>
                <w:rFonts w:ascii="Times New Roman" w:hAnsi="Times New Roman"/>
                <w:bCs/>
                <w:iCs/>
                <w:color w:val="4F81BD"/>
                <w:lang w:val="uk-UA"/>
              </w:rPr>
              <w:t xml:space="preserve">[2 ГІО </w:t>
            </w:r>
            <w:r w:rsidRPr="00F62213">
              <w:rPr>
                <w:rFonts w:ascii="Times New Roman" w:hAnsi="Times New Roman"/>
                <w:bCs/>
                <w:iCs/>
                <w:color w:val="4F81BD"/>
                <w:lang w:val="ru-RU"/>
              </w:rPr>
              <w:t>1-</w:t>
            </w:r>
            <w:r w:rsidRPr="00F62213">
              <w:rPr>
                <w:rFonts w:ascii="Times New Roman" w:hAnsi="Times New Roman"/>
                <w:bCs/>
                <w:iCs/>
                <w:color w:val="4F81BD"/>
                <w:lang w:val="uk-UA"/>
              </w:rPr>
              <w:t>4.2-1]</w:t>
            </w:r>
            <w:r w:rsidRPr="00F62213">
              <w:rPr>
                <w:rFonts w:ascii="Times New Roman" w:hAnsi="Times New Roman"/>
                <w:lang w:val="uk-UA"/>
              </w:rPr>
              <w:t>;</w:t>
            </w:r>
          </w:p>
          <w:p w:rsidR="00F62213" w:rsidRPr="00F62213" w:rsidRDefault="00F62213" w:rsidP="00F62213">
            <w:pPr>
              <w:widowControl w:val="0"/>
              <w:spacing w:line="264" w:lineRule="auto"/>
              <w:rPr>
                <w:rFonts w:ascii="Times New Roman" w:hAnsi="Times New Roman"/>
                <w:lang w:val="ru-RU"/>
              </w:rPr>
            </w:pPr>
            <w:r w:rsidRPr="00F62213">
              <w:rPr>
                <w:rFonts w:ascii="Times New Roman" w:hAnsi="Times New Roman"/>
                <w:i/>
                <w:lang w:val="uk-UA"/>
              </w:rPr>
              <w:t>-</w:t>
            </w:r>
            <w:r w:rsidRPr="00F62213">
              <w:rPr>
                <w:rFonts w:ascii="Times New Roman" w:hAnsi="Times New Roman"/>
                <w:lang w:val="uk-UA"/>
              </w:rPr>
              <w:t xml:space="preserve"> складає перелік чеснот</w:t>
            </w:r>
            <w:r w:rsidRPr="00F62213">
              <w:rPr>
                <w:rFonts w:ascii="Times New Roman" w:hAnsi="Times New Roman"/>
                <w:lang w:val="ru-RU"/>
              </w:rPr>
              <w:t xml:space="preserve"> </w:t>
            </w:r>
            <w:r w:rsidRPr="00F62213">
              <w:rPr>
                <w:rFonts w:ascii="Times New Roman" w:hAnsi="Times New Roman"/>
                <w:lang w:val="uk-UA"/>
              </w:rPr>
              <w:t xml:space="preserve">/ рис характеру, якими володіє літературний персонаж чи історична постать </w:t>
            </w:r>
            <w:r w:rsidRPr="00F62213">
              <w:rPr>
                <w:rFonts w:ascii="Times New Roman" w:hAnsi="Times New Roman"/>
                <w:bCs/>
                <w:iCs/>
                <w:color w:val="4F81BD"/>
                <w:lang w:val="uk-UA"/>
              </w:rPr>
              <w:t xml:space="preserve">[2 ГІО </w:t>
            </w:r>
            <w:r w:rsidRPr="00F62213">
              <w:rPr>
                <w:rFonts w:ascii="Times New Roman" w:hAnsi="Times New Roman"/>
                <w:bCs/>
                <w:iCs/>
                <w:color w:val="4F81BD"/>
                <w:lang w:val="ru-RU"/>
              </w:rPr>
              <w:t>1-</w:t>
            </w:r>
            <w:r w:rsidRPr="00F62213">
              <w:rPr>
                <w:rFonts w:ascii="Times New Roman" w:hAnsi="Times New Roman"/>
                <w:bCs/>
                <w:iCs/>
                <w:color w:val="4F81BD"/>
                <w:lang w:val="uk-UA"/>
              </w:rPr>
              <w:t>4.2-2]</w:t>
            </w:r>
            <w:r w:rsidRPr="00F62213">
              <w:rPr>
                <w:rFonts w:ascii="Times New Roman" w:hAnsi="Times New Roman"/>
                <w:bCs/>
                <w:iCs/>
                <w:lang w:val="ru-RU"/>
              </w:rPr>
              <w:t>;</w:t>
            </w:r>
          </w:p>
          <w:p w:rsidR="00F62213" w:rsidRPr="00F62213" w:rsidRDefault="00F62213" w:rsidP="00F62213">
            <w:pPr>
              <w:widowControl w:val="0"/>
              <w:spacing w:line="264" w:lineRule="auto"/>
              <w:rPr>
                <w:rFonts w:ascii="Times New Roman" w:hAnsi="Times New Roman"/>
                <w:bCs/>
                <w:iCs/>
                <w:lang w:val="ru-RU"/>
              </w:rPr>
            </w:pPr>
            <w:r w:rsidRPr="00F62213">
              <w:rPr>
                <w:rFonts w:ascii="Times New Roman" w:hAnsi="Times New Roman"/>
                <w:bCs/>
                <w:i/>
                <w:iCs/>
                <w:lang w:val="uk-UA"/>
              </w:rPr>
              <w:t>-</w:t>
            </w:r>
            <w:r w:rsidRPr="00F62213">
              <w:rPr>
                <w:rFonts w:ascii="Times New Roman" w:hAnsi="Times New Roman"/>
                <w:bCs/>
                <w:iCs/>
                <w:lang w:val="uk-UA"/>
              </w:rPr>
              <w:t xml:space="preserve"> </w:t>
            </w:r>
            <w:r w:rsidRPr="00F62213">
              <w:rPr>
                <w:rFonts w:ascii="Times New Roman" w:hAnsi="Times New Roman"/>
                <w:bCs/>
                <w:i/>
                <w:iCs/>
                <w:lang w:val="uk-UA"/>
              </w:rPr>
              <w:t>пояснює</w:t>
            </w:r>
            <w:r w:rsidRPr="00F62213">
              <w:rPr>
                <w:rFonts w:ascii="Times New Roman" w:hAnsi="Times New Roman"/>
                <w:bCs/>
                <w:iCs/>
                <w:lang w:val="uk-UA"/>
              </w:rPr>
              <w:t xml:space="preserve">, що можна, а чого не можна розповідати про себе незнайомим людям, </w:t>
            </w:r>
            <w:r w:rsidRPr="00F62213">
              <w:rPr>
                <w:rFonts w:ascii="Times New Roman" w:hAnsi="Times New Roman"/>
                <w:bCs/>
                <w:i/>
                <w:iCs/>
                <w:lang w:val="uk-UA"/>
              </w:rPr>
              <w:t>добирає приклади</w:t>
            </w:r>
            <w:r w:rsidRPr="00F62213">
              <w:rPr>
                <w:rFonts w:ascii="Times New Roman" w:hAnsi="Times New Roman"/>
                <w:bCs/>
                <w:iCs/>
                <w:lang w:val="uk-UA"/>
              </w:rPr>
              <w:t xml:space="preserve"> на користь свого твердження </w:t>
            </w:r>
            <w:r w:rsidRPr="00F62213">
              <w:rPr>
                <w:rFonts w:ascii="Times New Roman" w:hAnsi="Times New Roman"/>
                <w:bCs/>
                <w:iCs/>
                <w:color w:val="4F81BD"/>
                <w:lang w:val="uk-UA"/>
              </w:rPr>
              <w:t xml:space="preserve">[2 ГІО </w:t>
            </w:r>
            <w:r w:rsidRPr="00F62213">
              <w:rPr>
                <w:rFonts w:ascii="Times New Roman" w:hAnsi="Times New Roman"/>
                <w:bCs/>
                <w:iCs/>
                <w:color w:val="4F81BD"/>
                <w:lang w:val="ru-RU"/>
              </w:rPr>
              <w:t>1-</w:t>
            </w:r>
            <w:r w:rsidRPr="00F62213">
              <w:rPr>
                <w:rFonts w:ascii="Times New Roman" w:hAnsi="Times New Roman"/>
                <w:bCs/>
                <w:iCs/>
                <w:color w:val="4F81BD"/>
                <w:lang w:val="uk-UA"/>
              </w:rPr>
              <w:t>4.2-3]</w:t>
            </w:r>
          </w:p>
          <w:p w:rsidR="00F62213" w:rsidRPr="00F62213" w:rsidRDefault="00F62213" w:rsidP="00F62213">
            <w:pPr>
              <w:widowControl w:val="0"/>
              <w:spacing w:line="264" w:lineRule="auto"/>
              <w:rPr>
                <w:rFonts w:ascii="Times New Roman" w:hAnsi="Times New Roman"/>
                <w:lang w:val="uk-UA"/>
              </w:rPr>
            </w:pPr>
          </w:p>
        </w:tc>
      </w:tr>
      <w:tr w:rsidR="00F62213" w:rsidRPr="008019DD">
        <w:tc>
          <w:tcPr>
            <w:tcW w:w="9889" w:type="dxa"/>
            <w:gridSpan w:val="3"/>
            <w:shd w:val="clear" w:color="auto" w:fill="auto"/>
          </w:tcPr>
          <w:p w:rsidR="00F62213" w:rsidRPr="00F62213" w:rsidRDefault="00F62213" w:rsidP="00F62213">
            <w:pPr>
              <w:autoSpaceDE w:val="0"/>
              <w:autoSpaceDN w:val="0"/>
              <w:adjustRightInd w:val="0"/>
              <w:rPr>
                <w:rFonts w:ascii="Times New Roman" w:hAnsi="Times New Roman"/>
                <w:b/>
                <w:color w:val="000000"/>
                <w:lang w:val="uk-UA"/>
              </w:rPr>
            </w:pPr>
            <w:r w:rsidRPr="00F62213">
              <w:rPr>
                <w:rFonts w:ascii="Times New Roman" w:hAnsi="Times New Roman"/>
                <w:b/>
                <w:color w:val="000000"/>
                <w:lang w:val="uk-UA"/>
              </w:rPr>
              <w:t>Пропонований зміст</w:t>
            </w:r>
          </w:p>
          <w:p w:rsidR="00F62213" w:rsidRPr="00F62213" w:rsidRDefault="00F62213" w:rsidP="00F62213">
            <w:pPr>
              <w:autoSpaceDE w:val="0"/>
              <w:autoSpaceDN w:val="0"/>
              <w:adjustRightInd w:val="0"/>
              <w:rPr>
                <w:rFonts w:ascii="Times New Roman" w:hAnsi="Times New Roman"/>
                <w:b/>
                <w:color w:val="000000"/>
                <w:lang w:val="uk-UA"/>
              </w:rPr>
            </w:pPr>
          </w:p>
          <w:p w:rsidR="00F62213" w:rsidRPr="00F62213" w:rsidRDefault="00F62213" w:rsidP="00F62213">
            <w:pPr>
              <w:autoSpaceDE w:val="0"/>
              <w:autoSpaceDN w:val="0"/>
              <w:adjustRightInd w:val="0"/>
              <w:rPr>
                <w:rFonts w:ascii="Times New Roman" w:hAnsi="Times New Roman"/>
                <w:color w:val="000000"/>
                <w:lang w:val="uk-UA"/>
              </w:rPr>
            </w:pPr>
            <w:r w:rsidRPr="00F62213">
              <w:rPr>
                <w:rFonts w:ascii="Times New Roman" w:hAnsi="Times New Roman"/>
                <w:b/>
                <w:color w:val="000000"/>
                <w:lang w:val="uk-UA"/>
              </w:rPr>
              <w:t xml:space="preserve">Я – Людина. </w:t>
            </w:r>
            <w:r w:rsidRPr="00F62213">
              <w:rPr>
                <w:rFonts w:ascii="Times New Roman" w:hAnsi="Times New Roman"/>
                <w:color w:val="000000"/>
                <w:lang w:val="uk-UA"/>
              </w:rPr>
              <w:t xml:space="preserve">Що означає бути Людиною. </w:t>
            </w:r>
            <w:r w:rsidRPr="00F62213">
              <w:rPr>
                <w:rFonts w:ascii="Times New Roman" w:hAnsi="Times New Roman"/>
                <w:lang w:val="uk-UA"/>
              </w:rPr>
              <w:t>Моє ім’я, звідки воно взялося (</w:t>
            </w:r>
            <w:r w:rsidRPr="00F62213">
              <w:rPr>
                <w:rFonts w:ascii="Times New Roman" w:hAnsi="Times New Roman"/>
                <w:i/>
                <w:lang w:val="uk-UA"/>
              </w:rPr>
              <w:t>право на ім’я</w:t>
            </w:r>
            <w:r w:rsidRPr="00F62213">
              <w:rPr>
                <w:rFonts w:ascii="Times New Roman" w:hAnsi="Times New Roman"/>
                <w:lang w:val="uk-UA"/>
              </w:rPr>
              <w:t xml:space="preserve">). Моє зовнішнє </w:t>
            </w:r>
            <w:r w:rsidRPr="00F62213">
              <w:rPr>
                <w:rFonts w:ascii="Times New Roman" w:hAnsi="Times New Roman"/>
                <w:color w:val="000000"/>
                <w:lang w:val="uk-UA"/>
              </w:rPr>
              <w:t>та внутрішнє «Я» (</w:t>
            </w:r>
            <w:r w:rsidRPr="00F62213">
              <w:rPr>
                <w:rFonts w:ascii="Times New Roman" w:hAnsi="Times New Roman"/>
                <w:i/>
                <w:color w:val="000000"/>
                <w:lang w:val="uk-UA"/>
              </w:rPr>
              <w:t>фізичні ознаки, почуття, думки</w:t>
            </w:r>
            <w:r w:rsidRPr="00F62213">
              <w:rPr>
                <w:rFonts w:ascii="Times New Roman" w:hAnsi="Times New Roman"/>
                <w:color w:val="000000"/>
                <w:lang w:val="uk-UA"/>
              </w:rPr>
              <w:t>). Я – неповторний</w:t>
            </w:r>
            <w:r w:rsidRPr="000D6C8C">
              <w:rPr>
                <w:rFonts w:ascii="Times New Roman" w:hAnsi="Times New Roman"/>
                <w:color w:val="000000"/>
                <w:lang w:val="ru-RU"/>
              </w:rPr>
              <w:t xml:space="preserve"> </w:t>
            </w:r>
            <w:r w:rsidRPr="00F62213">
              <w:rPr>
                <w:rFonts w:ascii="Times New Roman" w:hAnsi="Times New Roman"/>
                <w:color w:val="000000"/>
                <w:lang w:val="ru-RU"/>
              </w:rPr>
              <w:t xml:space="preserve">/ </w:t>
            </w:r>
            <w:r w:rsidRPr="00F62213">
              <w:rPr>
                <w:rFonts w:ascii="Times New Roman" w:hAnsi="Times New Roman"/>
                <w:color w:val="000000"/>
                <w:lang w:val="uk-UA"/>
              </w:rPr>
              <w:t>неповторна.</w:t>
            </w:r>
          </w:p>
          <w:p w:rsidR="00F62213" w:rsidRPr="00F62213" w:rsidRDefault="00F62213" w:rsidP="00F62213">
            <w:pPr>
              <w:autoSpaceDE w:val="0"/>
              <w:autoSpaceDN w:val="0"/>
              <w:adjustRightInd w:val="0"/>
              <w:rPr>
                <w:rFonts w:ascii="Times New Roman" w:hAnsi="Times New Roman"/>
                <w:b/>
                <w:color w:val="000000"/>
                <w:lang w:val="uk-UA"/>
              </w:rPr>
            </w:pPr>
          </w:p>
          <w:p w:rsidR="00F62213" w:rsidRPr="00F62213" w:rsidRDefault="00F62213" w:rsidP="00F62213">
            <w:pPr>
              <w:autoSpaceDE w:val="0"/>
              <w:autoSpaceDN w:val="0"/>
              <w:adjustRightInd w:val="0"/>
              <w:rPr>
                <w:rFonts w:ascii="Times New Roman" w:hAnsi="Times New Roman"/>
                <w:color w:val="000000"/>
                <w:lang w:val="uk-UA"/>
              </w:rPr>
            </w:pPr>
            <w:r w:rsidRPr="00F62213">
              <w:rPr>
                <w:rFonts w:ascii="Times New Roman" w:hAnsi="Times New Roman"/>
                <w:b/>
                <w:color w:val="000000"/>
                <w:lang w:val="uk-UA"/>
              </w:rPr>
              <w:t>Я – особистість</w:t>
            </w:r>
            <w:r w:rsidRPr="00F62213">
              <w:rPr>
                <w:rFonts w:ascii="Times New Roman" w:hAnsi="Times New Roman"/>
                <w:color w:val="000000"/>
                <w:lang w:val="uk-UA"/>
              </w:rPr>
              <w:t>. Досліджую свої можливості. Виявляю мої вподобання. Аналізую свої звички. Визначаю свої знання та вміння. Описую мій характер (</w:t>
            </w:r>
            <w:r w:rsidRPr="00F62213">
              <w:rPr>
                <w:rFonts w:ascii="Times New Roman" w:hAnsi="Times New Roman"/>
                <w:i/>
                <w:color w:val="000000"/>
                <w:lang w:val="uk-UA"/>
              </w:rPr>
              <w:t>окремі риси, на вибір учня</w:t>
            </w:r>
            <w:r w:rsidRPr="000D6C8C">
              <w:rPr>
                <w:rFonts w:ascii="Times New Roman" w:hAnsi="Times New Roman"/>
                <w:i/>
                <w:color w:val="000000"/>
                <w:lang w:val="ru-RU"/>
              </w:rPr>
              <w:t xml:space="preserve"> </w:t>
            </w:r>
            <w:r w:rsidRPr="00F62213">
              <w:rPr>
                <w:rFonts w:ascii="Times New Roman" w:hAnsi="Times New Roman"/>
                <w:i/>
                <w:color w:val="000000"/>
                <w:lang w:val="uk-UA"/>
              </w:rPr>
              <w:t xml:space="preserve">/ учениці </w:t>
            </w:r>
            <w:r w:rsidRPr="00F62213">
              <w:rPr>
                <w:rFonts w:ascii="Times New Roman" w:hAnsi="Times New Roman"/>
                <w:color w:val="000000"/>
                <w:lang w:val="uk-UA"/>
              </w:rPr>
              <w:t>). Мій особистий простір (</w:t>
            </w:r>
            <w:r w:rsidRPr="00F62213">
              <w:rPr>
                <w:rFonts w:ascii="Times New Roman" w:hAnsi="Times New Roman"/>
                <w:i/>
                <w:color w:val="000000"/>
                <w:lang w:val="uk-UA"/>
              </w:rPr>
              <w:t>спрощено</w:t>
            </w:r>
            <w:r w:rsidRPr="00F62213">
              <w:rPr>
                <w:rFonts w:ascii="Times New Roman" w:hAnsi="Times New Roman"/>
                <w:color w:val="000000"/>
                <w:lang w:val="uk-UA"/>
              </w:rPr>
              <w:t xml:space="preserve">). </w:t>
            </w:r>
          </w:p>
          <w:p w:rsidR="00F62213" w:rsidRPr="00F62213" w:rsidRDefault="00F62213" w:rsidP="00F62213">
            <w:pPr>
              <w:autoSpaceDE w:val="0"/>
              <w:autoSpaceDN w:val="0"/>
              <w:adjustRightInd w:val="0"/>
              <w:rPr>
                <w:rFonts w:ascii="Times New Roman" w:hAnsi="Times New Roman"/>
                <w:b/>
                <w:color w:val="000000"/>
                <w:lang w:val="uk-UA"/>
              </w:rPr>
            </w:pPr>
          </w:p>
          <w:p w:rsidR="00F62213" w:rsidRPr="00F62213" w:rsidRDefault="00F62213" w:rsidP="00F62213">
            <w:pPr>
              <w:autoSpaceDE w:val="0"/>
              <w:autoSpaceDN w:val="0"/>
              <w:adjustRightInd w:val="0"/>
              <w:rPr>
                <w:rFonts w:ascii="Times New Roman" w:hAnsi="Times New Roman"/>
                <w:color w:val="000000"/>
                <w:lang w:val="uk-UA"/>
              </w:rPr>
            </w:pPr>
            <w:r w:rsidRPr="00F62213">
              <w:rPr>
                <w:rFonts w:ascii="Times New Roman" w:hAnsi="Times New Roman"/>
                <w:b/>
                <w:color w:val="000000"/>
                <w:lang w:val="uk-UA"/>
              </w:rPr>
              <w:t xml:space="preserve">Зі мною змінюється мій світ. </w:t>
            </w:r>
            <w:r w:rsidRPr="00F62213">
              <w:rPr>
                <w:rFonts w:ascii="Times New Roman" w:hAnsi="Times New Roman"/>
                <w:color w:val="000000"/>
                <w:lang w:val="uk-UA"/>
              </w:rPr>
              <w:t xml:space="preserve">Як я росту. Що я пам’ятаю. Навіщо я пізнаю. Чому я дію. Про що я мрію. Кола спілкування. </w:t>
            </w:r>
          </w:p>
          <w:p w:rsidR="00F62213" w:rsidRPr="00F62213" w:rsidRDefault="00F62213" w:rsidP="00F62213">
            <w:pPr>
              <w:autoSpaceDE w:val="0"/>
              <w:autoSpaceDN w:val="0"/>
              <w:adjustRightInd w:val="0"/>
              <w:rPr>
                <w:rFonts w:ascii="Times New Roman" w:hAnsi="Times New Roman"/>
                <w:b/>
                <w:color w:val="000000"/>
                <w:lang w:val="uk-UA"/>
              </w:rPr>
            </w:pPr>
          </w:p>
          <w:p w:rsidR="00F62213" w:rsidRPr="00F62213" w:rsidRDefault="00F62213" w:rsidP="00F62213">
            <w:pPr>
              <w:autoSpaceDE w:val="0"/>
              <w:autoSpaceDN w:val="0"/>
              <w:adjustRightInd w:val="0"/>
              <w:rPr>
                <w:rFonts w:ascii="Times New Roman" w:hAnsi="Times New Roman"/>
                <w:color w:val="000000"/>
                <w:lang w:val="uk-UA"/>
              </w:rPr>
            </w:pPr>
            <w:r w:rsidRPr="00F62213">
              <w:rPr>
                <w:rFonts w:ascii="Times New Roman" w:hAnsi="Times New Roman"/>
                <w:b/>
                <w:color w:val="000000"/>
                <w:lang w:val="uk-UA"/>
              </w:rPr>
              <w:t xml:space="preserve">Я – дитина </w:t>
            </w:r>
            <w:r w:rsidRPr="00F62213">
              <w:rPr>
                <w:rFonts w:ascii="Times New Roman" w:hAnsi="Times New Roman"/>
                <w:color w:val="000000"/>
                <w:lang w:val="uk-UA"/>
              </w:rPr>
              <w:t>Чи діти відрізняються від дорослих? Що означає «бути дорослим»? Які у людей є бажання і потреби. Навіщо я навчаюся. Чого хоче кожна людина (</w:t>
            </w:r>
            <w:r w:rsidRPr="00F62213">
              <w:rPr>
                <w:rFonts w:ascii="Times New Roman" w:hAnsi="Times New Roman"/>
                <w:i/>
                <w:color w:val="000000"/>
                <w:lang w:val="uk-UA"/>
              </w:rPr>
              <w:t>віднаходимо спільні та індивідуальні цінності</w:t>
            </w:r>
            <w:r w:rsidRPr="00F62213">
              <w:rPr>
                <w:rFonts w:ascii="Times New Roman" w:hAnsi="Times New Roman"/>
                <w:color w:val="000000"/>
                <w:lang w:val="uk-UA"/>
              </w:rPr>
              <w:t>)</w:t>
            </w:r>
          </w:p>
          <w:p w:rsidR="00F62213" w:rsidRPr="00F62213" w:rsidRDefault="00F62213" w:rsidP="00F62213">
            <w:pPr>
              <w:contextualSpacing/>
              <w:rPr>
                <w:rFonts w:ascii="Times New Roman" w:hAnsi="Times New Roman"/>
                <w:b/>
                <w:lang w:val="uk-UA"/>
              </w:rPr>
            </w:pPr>
          </w:p>
        </w:tc>
      </w:tr>
      <w:tr w:rsidR="00F62213" w:rsidRPr="008019DD">
        <w:tc>
          <w:tcPr>
            <w:tcW w:w="9889" w:type="dxa"/>
            <w:gridSpan w:val="3"/>
            <w:shd w:val="clear" w:color="auto" w:fill="auto"/>
          </w:tcPr>
          <w:p w:rsidR="00F62213" w:rsidRPr="00F62213" w:rsidRDefault="00F62213" w:rsidP="00F62213">
            <w:pPr>
              <w:numPr>
                <w:ilvl w:val="0"/>
                <w:numId w:val="31"/>
              </w:numPr>
              <w:spacing w:after="160" w:line="259" w:lineRule="auto"/>
              <w:contextualSpacing/>
              <w:jc w:val="center"/>
              <w:rPr>
                <w:rFonts w:ascii="Times New Roman" w:hAnsi="Times New Roman"/>
                <w:b/>
                <w:lang w:val="uk-UA"/>
              </w:rPr>
            </w:pPr>
            <w:r w:rsidRPr="00F62213">
              <w:rPr>
                <w:rFonts w:ascii="Times New Roman" w:hAnsi="Times New Roman"/>
                <w:b/>
                <w:lang w:val="uk-UA"/>
              </w:rPr>
              <w:t>Змістова лінія «Я серед людей»</w:t>
            </w:r>
          </w:p>
        </w:tc>
      </w:tr>
      <w:tr w:rsidR="00F62213" w:rsidRPr="00D964C6">
        <w:tc>
          <w:tcPr>
            <w:tcW w:w="3652" w:type="dxa"/>
            <w:gridSpan w:val="2"/>
            <w:shd w:val="clear" w:color="auto" w:fill="auto"/>
          </w:tcPr>
          <w:p w:rsidR="00F62213" w:rsidRPr="00F62213" w:rsidRDefault="00F62213" w:rsidP="00F62213">
            <w:pPr>
              <w:widowControl w:val="0"/>
              <w:spacing w:line="264" w:lineRule="auto"/>
              <w:jc w:val="center"/>
              <w:rPr>
                <w:rFonts w:ascii="Times New Roman" w:hAnsi="Times New Roman"/>
                <w:b/>
                <w:color w:val="000000"/>
                <w:lang w:val="uk-UA"/>
              </w:rPr>
            </w:pPr>
            <w:r w:rsidRPr="00F62213">
              <w:rPr>
                <w:rFonts w:ascii="Times New Roman" w:hAnsi="Times New Roman"/>
                <w:b/>
                <w:color w:val="000000"/>
                <w:lang w:val="uk-UA"/>
              </w:rPr>
              <w:t>1</w:t>
            </w:r>
          </w:p>
        </w:tc>
        <w:tc>
          <w:tcPr>
            <w:tcW w:w="6237" w:type="dxa"/>
            <w:shd w:val="clear" w:color="auto" w:fill="auto"/>
          </w:tcPr>
          <w:p w:rsidR="00F62213" w:rsidRPr="00F62213" w:rsidRDefault="00F62213" w:rsidP="00F62213">
            <w:pPr>
              <w:widowControl w:val="0"/>
              <w:spacing w:line="264" w:lineRule="auto"/>
              <w:jc w:val="center"/>
              <w:rPr>
                <w:rFonts w:ascii="Times New Roman" w:hAnsi="Times New Roman"/>
                <w:b/>
                <w:lang w:val="uk-UA"/>
              </w:rPr>
            </w:pPr>
            <w:r w:rsidRPr="00F62213">
              <w:rPr>
                <w:rFonts w:ascii="Times New Roman" w:hAnsi="Times New Roman"/>
                <w:b/>
                <w:lang w:val="uk-UA"/>
              </w:rPr>
              <w:t>2</w:t>
            </w:r>
          </w:p>
        </w:tc>
      </w:tr>
      <w:tr w:rsidR="00F62213" w:rsidRPr="008019DD">
        <w:tc>
          <w:tcPr>
            <w:tcW w:w="3652" w:type="dxa"/>
            <w:gridSpan w:val="2"/>
            <w:shd w:val="clear" w:color="auto" w:fill="auto"/>
          </w:tcPr>
          <w:p w:rsidR="00F62213" w:rsidRPr="00F62213" w:rsidRDefault="00206A61" w:rsidP="006D5734">
            <w:pPr>
              <w:widowControl w:val="0"/>
              <w:spacing w:line="264" w:lineRule="auto"/>
              <w:rPr>
                <w:rFonts w:ascii="Times New Roman" w:hAnsi="Times New Roman"/>
                <w:b/>
                <w:color w:val="000000"/>
                <w:lang w:val="uk-UA"/>
              </w:rPr>
            </w:pPr>
            <w:r>
              <w:rPr>
                <w:rFonts w:ascii="Times New Roman" w:hAnsi="Times New Roman"/>
                <w:color w:val="000000"/>
                <w:lang w:val="ru-RU"/>
              </w:rPr>
              <w:t>В</w:t>
            </w:r>
            <w:r w:rsidRPr="00206A61">
              <w:rPr>
                <w:rFonts w:ascii="Times New Roman" w:hAnsi="Times New Roman"/>
                <w:color w:val="000000"/>
                <w:lang w:val="ru-RU"/>
              </w:rPr>
              <w:t>исловлює</w:t>
            </w:r>
            <w:r w:rsidRPr="00206A61">
              <w:rPr>
                <w:rFonts w:ascii="Times New Roman" w:hAnsi="Times New Roman"/>
                <w:color w:val="000000"/>
              </w:rPr>
              <w:t xml:space="preserve"> </w:t>
            </w:r>
            <w:r w:rsidRPr="00206A61">
              <w:rPr>
                <w:rFonts w:ascii="Times New Roman" w:hAnsi="Times New Roman"/>
                <w:color w:val="000000"/>
                <w:lang w:val="ru-RU"/>
              </w:rPr>
              <w:t>свої</w:t>
            </w:r>
            <w:r w:rsidRPr="00206A61">
              <w:rPr>
                <w:rFonts w:ascii="Times New Roman" w:hAnsi="Times New Roman"/>
                <w:color w:val="000000"/>
              </w:rPr>
              <w:t xml:space="preserve"> </w:t>
            </w:r>
            <w:r w:rsidRPr="00206A61">
              <w:rPr>
                <w:rFonts w:ascii="Times New Roman" w:hAnsi="Times New Roman"/>
                <w:color w:val="000000"/>
                <w:lang w:val="ru-RU"/>
              </w:rPr>
              <w:t>вподобання</w:t>
            </w:r>
            <w:r w:rsidRPr="00206A61">
              <w:rPr>
                <w:rFonts w:ascii="Times New Roman" w:hAnsi="Times New Roman"/>
                <w:color w:val="000000"/>
              </w:rPr>
              <w:t xml:space="preserve">; </w:t>
            </w:r>
            <w:r w:rsidRPr="00206A61">
              <w:rPr>
                <w:rFonts w:ascii="Times New Roman" w:hAnsi="Times New Roman"/>
                <w:color w:val="000000"/>
                <w:lang w:val="ru-RU"/>
              </w:rPr>
              <w:t>виокремлює</w:t>
            </w:r>
            <w:r w:rsidRPr="00206A61">
              <w:rPr>
                <w:rFonts w:ascii="Times New Roman" w:hAnsi="Times New Roman"/>
                <w:color w:val="000000"/>
              </w:rPr>
              <w:t xml:space="preserve"> </w:t>
            </w:r>
            <w:r w:rsidRPr="00206A61">
              <w:rPr>
                <w:rFonts w:ascii="Times New Roman" w:hAnsi="Times New Roman"/>
                <w:color w:val="000000"/>
                <w:lang w:val="ru-RU"/>
              </w:rPr>
              <w:t>фрази</w:t>
            </w:r>
            <w:r w:rsidRPr="00206A61">
              <w:rPr>
                <w:rFonts w:ascii="Times New Roman" w:hAnsi="Times New Roman"/>
                <w:color w:val="000000"/>
              </w:rPr>
              <w:t xml:space="preserve"> </w:t>
            </w:r>
            <w:r w:rsidRPr="00206A61">
              <w:rPr>
                <w:rFonts w:ascii="Times New Roman" w:hAnsi="Times New Roman"/>
                <w:color w:val="000000"/>
                <w:lang w:val="ru-RU"/>
              </w:rPr>
              <w:t>та</w:t>
            </w:r>
            <w:r w:rsidRPr="00206A61">
              <w:rPr>
                <w:rFonts w:ascii="Times New Roman" w:hAnsi="Times New Roman"/>
                <w:color w:val="000000"/>
              </w:rPr>
              <w:t>/</w:t>
            </w:r>
            <w:r w:rsidRPr="00206A61">
              <w:rPr>
                <w:rFonts w:ascii="Times New Roman" w:hAnsi="Times New Roman"/>
                <w:color w:val="000000"/>
                <w:lang w:val="ru-RU"/>
              </w:rPr>
              <w:t>або</w:t>
            </w:r>
            <w:r w:rsidRPr="00206A61">
              <w:rPr>
                <w:rFonts w:ascii="Times New Roman" w:hAnsi="Times New Roman"/>
                <w:color w:val="000000"/>
              </w:rPr>
              <w:t xml:space="preserve"> </w:t>
            </w:r>
            <w:r w:rsidRPr="00206A61">
              <w:rPr>
                <w:rFonts w:ascii="Times New Roman" w:hAnsi="Times New Roman"/>
                <w:color w:val="000000"/>
                <w:lang w:val="ru-RU"/>
              </w:rPr>
              <w:t>дії</w:t>
            </w:r>
            <w:r w:rsidRPr="00206A61">
              <w:rPr>
                <w:rFonts w:ascii="Times New Roman" w:hAnsi="Times New Roman"/>
                <w:color w:val="000000"/>
              </w:rPr>
              <w:t xml:space="preserve">, </w:t>
            </w:r>
            <w:r w:rsidRPr="00206A61">
              <w:rPr>
                <w:rFonts w:ascii="Times New Roman" w:hAnsi="Times New Roman"/>
                <w:color w:val="000000"/>
                <w:lang w:val="ru-RU"/>
              </w:rPr>
              <w:t>які</w:t>
            </w:r>
            <w:r w:rsidRPr="00206A61">
              <w:rPr>
                <w:rFonts w:ascii="Times New Roman" w:hAnsi="Times New Roman"/>
                <w:color w:val="000000"/>
              </w:rPr>
              <w:t xml:space="preserve"> </w:t>
            </w:r>
            <w:r w:rsidRPr="00206A61">
              <w:rPr>
                <w:rFonts w:ascii="Times New Roman" w:hAnsi="Times New Roman"/>
                <w:color w:val="000000"/>
                <w:lang w:val="ru-RU"/>
              </w:rPr>
              <w:t>вразили</w:t>
            </w:r>
            <w:r w:rsidRPr="00206A61">
              <w:rPr>
                <w:rFonts w:ascii="Times New Roman" w:hAnsi="Times New Roman"/>
                <w:color w:val="000000"/>
              </w:rPr>
              <w:t xml:space="preserve">; </w:t>
            </w:r>
            <w:r w:rsidRPr="00206A61">
              <w:rPr>
                <w:rFonts w:ascii="Times New Roman" w:hAnsi="Times New Roman"/>
                <w:color w:val="000000"/>
                <w:lang w:val="ru-RU"/>
              </w:rPr>
              <w:t>обмірковує</w:t>
            </w:r>
            <w:r w:rsidRPr="00206A61">
              <w:rPr>
                <w:rFonts w:ascii="Times New Roman" w:hAnsi="Times New Roman"/>
                <w:color w:val="000000"/>
              </w:rPr>
              <w:t xml:space="preserve"> </w:t>
            </w:r>
            <w:r w:rsidRPr="00206A61">
              <w:rPr>
                <w:rFonts w:ascii="Times New Roman" w:hAnsi="Times New Roman"/>
                <w:color w:val="000000"/>
                <w:lang w:val="ru-RU"/>
              </w:rPr>
              <w:t>вплив</w:t>
            </w:r>
            <w:r w:rsidRPr="00206A61">
              <w:rPr>
                <w:rFonts w:ascii="Times New Roman" w:hAnsi="Times New Roman"/>
                <w:color w:val="000000"/>
              </w:rPr>
              <w:t xml:space="preserve"> </w:t>
            </w:r>
            <w:r w:rsidRPr="00206A61">
              <w:rPr>
                <w:rFonts w:ascii="Times New Roman" w:hAnsi="Times New Roman"/>
                <w:color w:val="000000"/>
                <w:lang w:val="ru-RU"/>
              </w:rPr>
              <w:t>своїх</w:t>
            </w:r>
            <w:r w:rsidRPr="00206A61">
              <w:rPr>
                <w:rFonts w:ascii="Times New Roman" w:hAnsi="Times New Roman"/>
                <w:color w:val="000000"/>
              </w:rPr>
              <w:t xml:space="preserve"> </w:t>
            </w:r>
            <w:r w:rsidRPr="00206A61">
              <w:rPr>
                <w:rFonts w:ascii="Times New Roman" w:hAnsi="Times New Roman"/>
                <w:color w:val="000000"/>
                <w:lang w:val="ru-RU"/>
              </w:rPr>
              <w:t>слів</w:t>
            </w:r>
            <w:r w:rsidRPr="00206A61">
              <w:rPr>
                <w:rFonts w:ascii="Times New Roman" w:hAnsi="Times New Roman"/>
                <w:color w:val="000000"/>
              </w:rPr>
              <w:t xml:space="preserve"> </w:t>
            </w:r>
            <w:r w:rsidRPr="00206A61">
              <w:rPr>
                <w:rFonts w:ascii="Times New Roman" w:hAnsi="Times New Roman"/>
                <w:color w:val="000000"/>
                <w:lang w:val="ru-RU"/>
              </w:rPr>
              <w:t>та</w:t>
            </w:r>
            <w:r w:rsidRPr="00206A61">
              <w:rPr>
                <w:rFonts w:ascii="Times New Roman" w:hAnsi="Times New Roman"/>
                <w:color w:val="000000"/>
              </w:rPr>
              <w:t>/</w:t>
            </w:r>
            <w:r w:rsidRPr="00206A61">
              <w:rPr>
                <w:rFonts w:ascii="Times New Roman" w:hAnsi="Times New Roman"/>
                <w:color w:val="000000"/>
                <w:lang w:val="ru-RU"/>
              </w:rPr>
              <w:t>або</w:t>
            </w:r>
            <w:r w:rsidRPr="00206A61">
              <w:rPr>
                <w:rFonts w:ascii="Times New Roman" w:hAnsi="Times New Roman"/>
                <w:color w:val="000000"/>
              </w:rPr>
              <w:t xml:space="preserve"> </w:t>
            </w:r>
            <w:r w:rsidRPr="00206A61">
              <w:rPr>
                <w:rFonts w:ascii="Times New Roman" w:hAnsi="Times New Roman"/>
                <w:color w:val="000000"/>
                <w:lang w:val="ru-RU"/>
              </w:rPr>
              <w:t>дій</w:t>
            </w:r>
            <w:r w:rsidRPr="00206A61">
              <w:rPr>
                <w:rFonts w:ascii="Times New Roman" w:hAnsi="Times New Roman"/>
                <w:color w:val="000000"/>
              </w:rPr>
              <w:t xml:space="preserve"> </w:t>
            </w:r>
            <w:r w:rsidRPr="00206A61">
              <w:rPr>
                <w:rFonts w:ascii="Times New Roman" w:hAnsi="Times New Roman"/>
                <w:color w:val="000000"/>
                <w:lang w:val="ru-RU"/>
              </w:rPr>
              <w:t>на</w:t>
            </w:r>
            <w:r w:rsidRPr="00206A61">
              <w:rPr>
                <w:rFonts w:ascii="Times New Roman" w:hAnsi="Times New Roman"/>
                <w:color w:val="000000"/>
              </w:rPr>
              <w:t xml:space="preserve"> </w:t>
            </w:r>
            <w:r w:rsidRPr="00206A61">
              <w:rPr>
                <w:rFonts w:ascii="Times New Roman" w:hAnsi="Times New Roman"/>
                <w:color w:val="000000"/>
                <w:lang w:val="ru-RU"/>
              </w:rPr>
              <w:t>думку</w:t>
            </w:r>
            <w:r w:rsidRPr="00206A61">
              <w:rPr>
                <w:rFonts w:ascii="Times New Roman" w:hAnsi="Times New Roman"/>
                <w:color w:val="000000"/>
              </w:rPr>
              <w:t xml:space="preserve"> </w:t>
            </w:r>
            <w:r w:rsidRPr="00206A61">
              <w:rPr>
                <w:rFonts w:ascii="Times New Roman" w:hAnsi="Times New Roman"/>
                <w:color w:val="000000"/>
                <w:lang w:val="ru-RU"/>
              </w:rPr>
              <w:t>інших</w:t>
            </w:r>
            <w:r w:rsidRPr="00206A61">
              <w:rPr>
                <w:rFonts w:ascii="Times New Roman" w:hAnsi="Times New Roman"/>
                <w:color w:val="000000"/>
              </w:rPr>
              <w:t xml:space="preserve"> </w:t>
            </w:r>
            <w:r w:rsidRPr="00206A61">
              <w:rPr>
                <w:rFonts w:ascii="Times New Roman" w:hAnsi="Times New Roman"/>
                <w:color w:val="000000"/>
                <w:lang w:val="ru-RU"/>
              </w:rPr>
              <w:t>осіб</w:t>
            </w:r>
          </w:p>
        </w:tc>
        <w:tc>
          <w:tcPr>
            <w:tcW w:w="6237" w:type="dxa"/>
            <w:shd w:val="clear" w:color="auto" w:fill="auto"/>
          </w:tcPr>
          <w:p w:rsidR="00F62213" w:rsidRPr="00F62213" w:rsidRDefault="00F62213" w:rsidP="00F62213">
            <w:pPr>
              <w:widowControl w:val="0"/>
              <w:spacing w:line="264" w:lineRule="auto"/>
              <w:rPr>
                <w:rFonts w:ascii="Times New Roman" w:hAnsi="Times New Roman"/>
                <w:b/>
                <w:lang w:val="uk-UA"/>
              </w:rPr>
            </w:pPr>
            <w:r w:rsidRPr="00F62213">
              <w:rPr>
                <w:rFonts w:ascii="Times New Roman" w:hAnsi="Times New Roman"/>
                <w:b/>
                <w:lang w:val="uk-UA"/>
              </w:rPr>
              <w:t>Учень / учениця:</w:t>
            </w:r>
          </w:p>
          <w:p w:rsidR="00F62213" w:rsidRPr="00F62213" w:rsidRDefault="00F62213" w:rsidP="00F62213">
            <w:pPr>
              <w:widowControl w:val="0"/>
              <w:spacing w:line="264" w:lineRule="auto"/>
              <w:rPr>
                <w:rFonts w:ascii="Times New Roman" w:hAnsi="Times New Roman"/>
                <w:bCs/>
                <w:iCs/>
                <w:color w:val="4F81BD"/>
                <w:lang w:val="uk-UA"/>
              </w:rPr>
            </w:pPr>
            <w:r w:rsidRPr="00F62213">
              <w:rPr>
                <w:rFonts w:ascii="Times New Roman" w:hAnsi="Times New Roman"/>
                <w:bCs/>
                <w:i/>
                <w:iCs/>
                <w:lang w:val="uk-UA"/>
              </w:rPr>
              <w:t>-</w:t>
            </w:r>
            <w:r w:rsidRPr="00F62213">
              <w:rPr>
                <w:rFonts w:ascii="Times New Roman" w:hAnsi="Times New Roman"/>
                <w:bCs/>
                <w:iCs/>
                <w:lang w:val="uk-UA"/>
              </w:rPr>
              <w:t xml:space="preserve"> </w:t>
            </w:r>
            <w:r w:rsidRPr="00F62213">
              <w:rPr>
                <w:rFonts w:ascii="Times New Roman" w:hAnsi="Times New Roman"/>
                <w:bCs/>
                <w:i/>
                <w:iCs/>
                <w:lang w:val="uk-UA"/>
              </w:rPr>
              <w:t xml:space="preserve">розповідає </w:t>
            </w:r>
            <w:r w:rsidRPr="00F62213">
              <w:rPr>
                <w:rFonts w:ascii="Times New Roman" w:hAnsi="Times New Roman"/>
                <w:bCs/>
                <w:iCs/>
                <w:lang w:val="uk-UA"/>
              </w:rPr>
              <w:t xml:space="preserve">про свої зацікавлення, </w:t>
            </w:r>
            <w:r w:rsidRPr="00F62213">
              <w:rPr>
                <w:rFonts w:ascii="Times New Roman" w:hAnsi="Times New Roman"/>
                <w:bCs/>
                <w:i/>
                <w:iCs/>
                <w:lang w:val="uk-UA"/>
              </w:rPr>
              <w:t>пояснює</w:t>
            </w:r>
            <w:r w:rsidRPr="00F62213">
              <w:rPr>
                <w:rFonts w:ascii="Times New Roman" w:hAnsi="Times New Roman"/>
                <w:bCs/>
                <w:iCs/>
                <w:lang w:val="uk-UA"/>
              </w:rPr>
              <w:t>, як йому</w:t>
            </w:r>
            <w:r w:rsidRPr="00F62213">
              <w:rPr>
                <w:rFonts w:ascii="Times New Roman" w:hAnsi="Times New Roman"/>
                <w:bCs/>
                <w:iCs/>
                <w:lang w:val="ru-RU"/>
              </w:rPr>
              <w:t xml:space="preserve"> </w:t>
            </w:r>
            <w:r w:rsidRPr="00F62213">
              <w:rPr>
                <w:rFonts w:ascii="Times New Roman" w:hAnsi="Times New Roman"/>
                <w:bCs/>
                <w:iCs/>
                <w:lang w:val="uk-UA"/>
              </w:rPr>
              <w:t xml:space="preserve">/ їй подобається проводити дозвілля </w:t>
            </w:r>
            <w:r w:rsidRPr="00F62213">
              <w:rPr>
                <w:rFonts w:ascii="Times New Roman" w:hAnsi="Times New Roman"/>
                <w:bCs/>
                <w:iCs/>
                <w:color w:val="4F81BD"/>
                <w:lang w:val="uk-UA"/>
              </w:rPr>
              <w:t xml:space="preserve">[2 ГІО </w:t>
            </w:r>
            <w:r w:rsidRPr="00F62213">
              <w:rPr>
                <w:rFonts w:ascii="Times New Roman" w:hAnsi="Times New Roman"/>
                <w:bCs/>
                <w:iCs/>
                <w:color w:val="4F81BD"/>
                <w:lang w:val="ru-RU"/>
              </w:rPr>
              <w:t>2-</w:t>
            </w:r>
            <w:r w:rsidRPr="00F62213">
              <w:rPr>
                <w:rFonts w:ascii="Times New Roman" w:hAnsi="Times New Roman"/>
                <w:bCs/>
                <w:iCs/>
                <w:color w:val="4F81BD"/>
                <w:lang w:val="uk-UA"/>
              </w:rPr>
              <w:t>5.1-1]</w:t>
            </w:r>
            <w:r w:rsidRPr="00F62213">
              <w:rPr>
                <w:rFonts w:ascii="Times New Roman" w:hAnsi="Times New Roman"/>
                <w:bCs/>
                <w:iCs/>
                <w:lang w:val="uk-UA"/>
              </w:rPr>
              <w:t>;</w:t>
            </w:r>
          </w:p>
          <w:p w:rsidR="00F62213" w:rsidRPr="00F62213" w:rsidRDefault="00F62213" w:rsidP="00F62213">
            <w:pPr>
              <w:widowControl w:val="0"/>
              <w:spacing w:line="264" w:lineRule="auto"/>
              <w:rPr>
                <w:rFonts w:ascii="Times New Roman" w:hAnsi="Times New Roman"/>
                <w:bCs/>
                <w:iCs/>
                <w:lang w:val="uk-UA"/>
              </w:rPr>
            </w:pPr>
            <w:r w:rsidRPr="00F62213">
              <w:rPr>
                <w:rFonts w:ascii="Times New Roman" w:hAnsi="Times New Roman"/>
                <w:bCs/>
                <w:i/>
                <w:iCs/>
                <w:lang w:val="uk-UA"/>
              </w:rPr>
              <w:t>-</w:t>
            </w:r>
            <w:r w:rsidRPr="00F62213">
              <w:rPr>
                <w:rFonts w:ascii="Times New Roman" w:hAnsi="Times New Roman"/>
                <w:bCs/>
                <w:iCs/>
                <w:lang w:val="uk-UA"/>
              </w:rPr>
              <w:t xml:space="preserve"> </w:t>
            </w:r>
            <w:r w:rsidRPr="00F62213">
              <w:rPr>
                <w:rFonts w:ascii="Times New Roman" w:hAnsi="Times New Roman"/>
                <w:bCs/>
                <w:i/>
                <w:iCs/>
                <w:lang w:val="uk-UA"/>
              </w:rPr>
              <w:t>описує</w:t>
            </w:r>
            <w:r w:rsidRPr="00F62213">
              <w:rPr>
                <w:rFonts w:ascii="Times New Roman" w:hAnsi="Times New Roman"/>
                <w:bCs/>
                <w:iCs/>
                <w:lang w:val="uk-UA"/>
              </w:rPr>
              <w:t xml:space="preserve">, які книжки / фільми / ігри він / вона любить і чому? </w:t>
            </w:r>
            <w:r w:rsidRPr="00F62213">
              <w:rPr>
                <w:rFonts w:ascii="Times New Roman" w:hAnsi="Times New Roman"/>
                <w:bCs/>
                <w:iCs/>
                <w:color w:val="4F81BD"/>
                <w:lang w:val="uk-UA"/>
              </w:rPr>
              <w:t xml:space="preserve">[2 ГІО </w:t>
            </w:r>
            <w:r w:rsidRPr="00F62213">
              <w:rPr>
                <w:rFonts w:ascii="Times New Roman" w:hAnsi="Times New Roman"/>
                <w:bCs/>
                <w:iCs/>
                <w:color w:val="4F81BD"/>
                <w:lang w:val="ru-RU"/>
              </w:rPr>
              <w:t>2-</w:t>
            </w:r>
            <w:r w:rsidRPr="00F62213">
              <w:rPr>
                <w:rFonts w:ascii="Times New Roman" w:hAnsi="Times New Roman"/>
                <w:bCs/>
                <w:iCs/>
                <w:color w:val="4F81BD"/>
                <w:lang w:val="uk-UA"/>
              </w:rPr>
              <w:t>5.1-2]</w:t>
            </w:r>
            <w:r w:rsidRPr="00F62213">
              <w:rPr>
                <w:rFonts w:ascii="Times New Roman" w:hAnsi="Times New Roman"/>
                <w:bCs/>
                <w:iCs/>
                <w:lang w:val="uk-UA"/>
              </w:rPr>
              <w:t>;</w:t>
            </w:r>
          </w:p>
          <w:p w:rsidR="00F62213" w:rsidRPr="00F62213" w:rsidRDefault="00F62213" w:rsidP="00F62213">
            <w:pPr>
              <w:widowControl w:val="0"/>
              <w:spacing w:line="264" w:lineRule="auto"/>
              <w:rPr>
                <w:rFonts w:ascii="Times New Roman" w:hAnsi="Times New Roman"/>
                <w:bCs/>
                <w:iCs/>
                <w:lang w:val="uk-UA"/>
              </w:rPr>
            </w:pPr>
            <w:r w:rsidRPr="00F62213">
              <w:rPr>
                <w:rFonts w:ascii="Times New Roman" w:hAnsi="Times New Roman"/>
                <w:bCs/>
                <w:i/>
                <w:iCs/>
                <w:lang w:val="uk-UA"/>
              </w:rPr>
              <w:t>-</w:t>
            </w:r>
            <w:r w:rsidRPr="00F62213">
              <w:rPr>
                <w:rFonts w:ascii="Times New Roman" w:hAnsi="Times New Roman"/>
                <w:bCs/>
                <w:iCs/>
                <w:lang w:val="uk-UA"/>
              </w:rPr>
              <w:t xml:space="preserve"> пояснює, чому кожен може мати свої вподобання </w:t>
            </w:r>
            <w:r w:rsidRPr="00F62213">
              <w:rPr>
                <w:rFonts w:ascii="Times New Roman" w:hAnsi="Times New Roman"/>
                <w:bCs/>
                <w:iCs/>
                <w:color w:val="4F81BD"/>
                <w:lang w:val="uk-UA"/>
              </w:rPr>
              <w:t xml:space="preserve">[2 ГІО </w:t>
            </w:r>
            <w:r w:rsidRPr="00F62213">
              <w:rPr>
                <w:rFonts w:ascii="Times New Roman" w:hAnsi="Times New Roman"/>
                <w:bCs/>
                <w:iCs/>
                <w:color w:val="4F81BD"/>
                <w:lang w:val="ru-RU"/>
              </w:rPr>
              <w:t>2-</w:t>
            </w:r>
            <w:r w:rsidRPr="00F62213">
              <w:rPr>
                <w:rFonts w:ascii="Times New Roman" w:hAnsi="Times New Roman"/>
                <w:bCs/>
                <w:iCs/>
                <w:color w:val="4F81BD"/>
                <w:lang w:val="uk-UA"/>
              </w:rPr>
              <w:t>5.1-3]</w:t>
            </w:r>
          </w:p>
          <w:p w:rsidR="00F62213" w:rsidRPr="00F62213" w:rsidRDefault="00F62213" w:rsidP="00F62213">
            <w:pPr>
              <w:widowControl w:val="0"/>
              <w:spacing w:line="264" w:lineRule="auto"/>
              <w:jc w:val="center"/>
              <w:rPr>
                <w:rFonts w:ascii="Times New Roman" w:hAnsi="Times New Roman"/>
                <w:b/>
                <w:lang w:val="uk-UA"/>
              </w:rPr>
            </w:pPr>
          </w:p>
        </w:tc>
      </w:tr>
      <w:tr w:rsidR="00F62213" w:rsidRPr="008019DD">
        <w:tc>
          <w:tcPr>
            <w:tcW w:w="3652" w:type="dxa"/>
            <w:gridSpan w:val="2"/>
            <w:shd w:val="clear" w:color="auto" w:fill="auto"/>
          </w:tcPr>
          <w:p w:rsidR="00F62213" w:rsidRPr="008342B6" w:rsidRDefault="008342B6" w:rsidP="00F62213">
            <w:pPr>
              <w:rPr>
                <w:rFonts w:ascii="Times New Roman" w:hAnsi="Times New Roman"/>
                <w:lang w:val="ru-RU"/>
              </w:rPr>
            </w:pPr>
            <w:r>
              <w:rPr>
                <w:rFonts w:ascii="Times New Roman" w:hAnsi="Times New Roman"/>
                <w:lang w:val="uk-UA"/>
              </w:rPr>
              <w:lastRenderedPageBreak/>
              <w:t>П</w:t>
            </w:r>
            <w:r w:rsidRPr="008342B6">
              <w:rPr>
                <w:rFonts w:ascii="Times New Roman" w:hAnsi="Times New Roman"/>
                <w:lang w:val="uk-UA"/>
              </w:rPr>
              <w:t>ояснює важливість співпраці у групі; разом з іншими особами визначає послідовність виконання завдань; виконує різні ролі в групі</w:t>
            </w:r>
          </w:p>
        </w:tc>
        <w:tc>
          <w:tcPr>
            <w:tcW w:w="6237" w:type="dxa"/>
            <w:shd w:val="clear" w:color="auto" w:fill="auto"/>
          </w:tcPr>
          <w:p w:rsidR="00F62213" w:rsidRPr="00F62213" w:rsidRDefault="00F62213" w:rsidP="00F62213">
            <w:pPr>
              <w:widowControl w:val="0"/>
              <w:spacing w:line="264" w:lineRule="auto"/>
              <w:rPr>
                <w:rFonts w:ascii="Times New Roman" w:hAnsi="Times New Roman"/>
                <w:b/>
                <w:lang w:val="uk-UA"/>
              </w:rPr>
            </w:pPr>
            <w:r w:rsidRPr="00F62213">
              <w:rPr>
                <w:rFonts w:ascii="Times New Roman" w:hAnsi="Times New Roman"/>
                <w:b/>
                <w:lang w:val="uk-UA"/>
              </w:rPr>
              <w:t>Учень / учениця:</w:t>
            </w:r>
          </w:p>
          <w:p w:rsidR="00F62213" w:rsidRPr="00F62213" w:rsidRDefault="00F62213" w:rsidP="00F62213">
            <w:pPr>
              <w:widowControl w:val="0"/>
              <w:spacing w:line="264" w:lineRule="auto"/>
              <w:rPr>
                <w:rFonts w:ascii="Times New Roman" w:hAnsi="Times New Roman"/>
                <w:lang w:val="uk-UA"/>
              </w:rPr>
            </w:pPr>
            <w:r w:rsidRPr="00F62213">
              <w:rPr>
                <w:rFonts w:ascii="Times New Roman" w:hAnsi="Times New Roman"/>
                <w:i/>
                <w:lang w:val="uk-UA"/>
              </w:rPr>
              <w:t>-</w:t>
            </w:r>
            <w:r w:rsidRPr="00F62213">
              <w:rPr>
                <w:rFonts w:ascii="Times New Roman" w:hAnsi="Times New Roman"/>
                <w:lang w:val="uk-UA"/>
              </w:rPr>
              <w:t xml:space="preserve"> </w:t>
            </w:r>
            <w:r w:rsidRPr="00F62213">
              <w:rPr>
                <w:rFonts w:ascii="Times New Roman" w:hAnsi="Times New Roman"/>
                <w:i/>
                <w:lang w:val="uk-UA"/>
              </w:rPr>
              <w:t>пояснює, чому люди перебувають разом,</w:t>
            </w:r>
            <w:r w:rsidRPr="00F62213">
              <w:rPr>
                <w:rFonts w:ascii="Times New Roman" w:hAnsi="Times New Roman"/>
                <w:lang w:val="uk-UA"/>
              </w:rPr>
              <w:t xml:space="preserve"> взаємодіють </w:t>
            </w:r>
            <w:r w:rsidRPr="00F62213">
              <w:rPr>
                <w:rFonts w:ascii="Times New Roman" w:hAnsi="Times New Roman"/>
                <w:bCs/>
                <w:iCs/>
                <w:color w:val="4F81BD"/>
                <w:lang w:val="uk-UA"/>
              </w:rPr>
              <w:t xml:space="preserve">[2 ГІО </w:t>
            </w:r>
            <w:r w:rsidRPr="00F62213">
              <w:rPr>
                <w:rFonts w:ascii="Times New Roman" w:hAnsi="Times New Roman"/>
                <w:bCs/>
                <w:iCs/>
                <w:color w:val="4F81BD"/>
                <w:lang w:val="ru-RU"/>
              </w:rPr>
              <w:t>2-</w:t>
            </w:r>
            <w:r w:rsidRPr="00F62213">
              <w:rPr>
                <w:rFonts w:ascii="Times New Roman" w:hAnsi="Times New Roman"/>
                <w:bCs/>
                <w:iCs/>
                <w:color w:val="4F81BD"/>
                <w:lang w:val="uk-UA"/>
              </w:rPr>
              <w:t>7.2-1]</w:t>
            </w:r>
            <w:r w:rsidRPr="00F62213">
              <w:rPr>
                <w:rFonts w:ascii="Times New Roman" w:hAnsi="Times New Roman"/>
                <w:lang w:val="uk-UA"/>
              </w:rPr>
              <w:t>;</w:t>
            </w:r>
          </w:p>
          <w:p w:rsidR="00F62213" w:rsidRPr="00F62213" w:rsidRDefault="00F62213" w:rsidP="00F62213">
            <w:pPr>
              <w:widowControl w:val="0"/>
              <w:spacing w:line="264" w:lineRule="auto"/>
              <w:rPr>
                <w:rFonts w:ascii="Times New Roman" w:hAnsi="Times New Roman"/>
                <w:lang w:val="uk-UA"/>
              </w:rPr>
            </w:pPr>
            <w:r w:rsidRPr="00F62213">
              <w:rPr>
                <w:rFonts w:ascii="Times New Roman" w:hAnsi="Times New Roman"/>
                <w:i/>
                <w:lang w:val="uk-UA"/>
              </w:rPr>
              <w:t>-</w:t>
            </w:r>
            <w:r w:rsidRPr="00F62213">
              <w:rPr>
                <w:rFonts w:ascii="Times New Roman" w:hAnsi="Times New Roman"/>
                <w:lang w:val="uk-UA"/>
              </w:rPr>
              <w:t xml:space="preserve"> </w:t>
            </w:r>
            <w:r w:rsidRPr="00F62213">
              <w:rPr>
                <w:rFonts w:ascii="Times New Roman" w:hAnsi="Times New Roman"/>
                <w:i/>
                <w:lang w:val="uk-UA"/>
              </w:rPr>
              <w:t>залучає</w:t>
            </w:r>
            <w:r w:rsidRPr="00F62213">
              <w:rPr>
                <w:rFonts w:ascii="Times New Roman" w:hAnsi="Times New Roman"/>
                <w:lang w:val="uk-UA"/>
              </w:rPr>
              <w:t xml:space="preserve"> людей, зокрема й тих, які відрізняються від нього / неї, до спілкування, гри, навчання </w:t>
            </w:r>
            <w:r w:rsidRPr="00F62213">
              <w:rPr>
                <w:rFonts w:ascii="Times New Roman" w:hAnsi="Times New Roman"/>
                <w:bCs/>
                <w:iCs/>
                <w:color w:val="4F81BD"/>
                <w:lang w:val="uk-UA"/>
              </w:rPr>
              <w:t>[2 ГІО 2-7.2-2]</w:t>
            </w:r>
            <w:r w:rsidRPr="00F62213">
              <w:rPr>
                <w:rFonts w:ascii="Times New Roman" w:hAnsi="Times New Roman"/>
                <w:lang w:val="uk-UA"/>
              </w:rPr>
              <w:t>;</w:t>
            </w:r>
          </w:p>
          <w:p w:rsidR="00F62213" w:rsidRPr="00F62213" w:rsidRDefault="00F62213" w:rsidP="00F62213">
            <w:pPr>
              <w:widowControl w:val="0"/>
              <w:spacing w:line="264" w:lineRule="auto"/>
              <w:rPr>
                <w:rFonts w:ascii="Times New Roman" w:hAnsi="Times New Roman"/>
                <w:lang w:val="uk-UA"/>
              </w:rPr>
            </w:pPr>
            <w:r w:rsidRPr="00F62213">
              <w:rPr>
                <w:rFonts w:ascii="Times New Roman" w:hAnsi="Times New Roman"/>
                <w:i/>
                <w:lang w:val="uk-UA"/>
              </w:rPr>
              <w:t>-</w:t>
            </w:r>
            <w:r w:rsidRPr="00F62213">
              <w:rPr>
                <w:rFonts w:ascii="Times New Roman" w:hAnsi="Times New Roman"/>
                <w:lang w:val="uk-UA"/>
              </w:rPr>
              <w:t xml:space="preserve"> </w:t>
            </w:r>
            <w:r w:rsidRPr="00F62213">
              <w:rPr>
                <w:rFonts w:ascii="Times New Roman" w:hAnsi="Times New Roman"/>
                <w:i/>
                <w:lang w:val="uk-UA"/>
              </w:rPr>
              <w:t>надає допомогу</w:t>
            </w:r>
            <w:r w:rsidRPr="00F62213">
              <w:rPr>
                <w:rFonts w:ascii="Times New Roman" w:hAnsi="Times New Roman"/>
                <w:lang w:val="uk-UA"/>
              </w:rPr>
              <w:t xml:space="preserve"> тим, хто її потребує, і </w:t>
            </w:r>
            <w:r w:rsidRPr="00F62213">
              <w:rPr>
                <w:rFonts w:ascii="Times New Roman" w:hAnsi="Times New Roman"/>
                <w:i/>
                <w:lang w:val="uk-UA"/>
              </w:rPr>
              <w:t>висловлює вдячність</w:t>
            </w:r>
            <w:r w:rsidRPr="00F62213">
              <w:rPr>
                <w:rFonts w:ascii="Times New Roman" w:hAnsi="Times New Roman"/>
                <w:lang w:val="uk-UA"/>
              </w:rPr>
              <w:t xml:space="preserve"> за підтримку </w:t>
            </w:r>
            <w:r w:rsidRPr="00F62213">
              <w:rPr>
                <w:rFonts w:ascii="Times New Roman" w:hAnsi="Times New Roman"/>
                <w:bCs/>
                <w:iCs/>
                <w:color w:val="4F81BD"/>
                <w:lang w:val="uk-UA"/>
              </w:rPr>
              <w:t>[2 ГІО 2-7.2-3]</w:t>
            </w:r>
            <w:r w:rsidRPr="00F62213">
              <w:rPr>
                <w:rFonts w:ascii="Times New Roman" w:hAnsi="Times New Roman"/>
                <w:lang w:val="uk-UA"/>
              </w:rPr>
              <w:t xml:space="preserve">; </w:t>
            </w:r>
          </w:p>
          <w:p w:rsidR="00F62213" w:rsidRPr="00F62213" w:rsidRDefault="00F62213" w:rsidP="00F62213">
            <w:pPr>
              <w:rPr>
                <w:rFonts w:ascii="Times New Roman" w:hAnsi="Times New Roman"/>
                <w:bCs/>
                <w:iCs/>
                <w:color w:val="4F81BD"/>
                <w:lang w:val="uk-UA"/>
              </w:rPr>
            </w:pPr>
            <w:r w:rsidRPr="00F62213">
              <w:rPr>
                <w:rFonts w:ascii="Times New Roman" w:hAnsi="Times New Roman"/>
                <w:i/>
                <w:lang w:val="uk-UA"/>
              </w:rPr>
              <w:t>-</w:t>
            </w:r>
            <w:r w:rsidRPr="00F62213">
              <w:rPr>
                <w:rFonts w:ascii="Times New Roman" w:hAnsi="Times New Roman"/>
                <w:lang w:val="uk-UA"/>
              </w:rPr>
              <w:t xml:space="preserve"> уважно </w:t>
            </w:r>
            <w:r w:rsidRPr="00F62213">
              <w:rPr>
                <w:rFonts w:ascii="Times New Roman" w:hAnsi="Times New Roman"/>
                <w:i/>
                <w:lang w:val="uk-UA"/>
              </w:rPr>
              <w:t>вислуховує</w:t>
            </w:r>
            <w:r w:rsidRPr="00F62213">
              <w:rPr>
                <w:rFonts w:ascii="Times New Roman" w:hAnsi="Times New Roman"/>
                <w:lang w:val="uk-UA"/>
              </w:rPr>
              <w:t xml:space="preserve"> думку співрозмовника, </w:t>
            </w:r>
            <w:r w:rsidRPr="00F62213">
              <w:rPr>
                <w:rFonts w:ascii="Times New Roman" w:hAnsi="Times New Roman"/>
                <w:i/>
                <w:lang w:val="uk-UA"/>
              </w:rPr>
              <w:t>висловлює</w:t>
            </w:r>
            <w:r w:rsidRPr="00F62213">
              <w:rPr>
                <w:rFonts w:ascii="Times New Roman" w:hAnsi="Times New Roman"/>
                <w:lang w:val="uk-UA"/>
              </w:rPr>
              <w:t xml:space="preserve"> свій погляд, шануючи гідність інших </w:t>
            </w:r>
            <w:r w:rsidRPr="00F62213">
              <w:rPr>
                <w:rFonts w:ascii="Times New Roman" w:hAnsi="Times New Roman"/>
                <w:bCs/>
                <w:iCs/>
                <w:color w:val="4F81BD"/>
                <w:lang w:val="uk-UA"/>
              </w:rPr>
              <w:t>[2 ГІО 2-7.2-4]</w:t>
            </w:r>
          </w:p>
          <w:p w:rsidR="00F62213" w:rsidRPr="00F62213" w:rsidRDefault="00F62213" w:rsidP="00F62213">
            <w:pPr>
              <w:rPr>
                <w:rFonts w:ascii="Times New Roman" w:hAnsi="Times New Roman"/>
                <w:lang w:val="uk-UA"/>
              </w:rPr>
            </w:pPr>
          </w:p>
        </w:tc>
      </w:tr>
      <w:tr w:rsidR="00F62213" w:rsidRPr="008019DD">
        <w:tc>
          <w:tcPr>
            <w:tcW w:w="3652" w:type="dxa"/>
            <w:gridSpan w:val="2"/>
            <w:shd w:val="clear" w:color="auto" w:fill="auto"/>
          </w:tcPr>
          <w:p w:rsidR="0087399F" w:rsidRPr="001D7614" w:rsidRDefault="001D7614" w:rsidP="0087399F">
            <w:pPr>
              <w:rPr>
                <w:rFonts w:ascii="Times New Roman" w:hAnsi="Times New Roman"/>
                <w:lang w:val="uk-UA"/>
              </w:rPr>
            </w:pPr>
            <w:r>
              <w:rPr>
                <w:rFonts w:ascii="Times New Roman" w:hAnsi="Times New Roman"/>
                <w:color w:val="000000"/>
                <w:lang w:val="uk-UA"/>
              </w:rPr>
              <w:t>П</w:t>
            </w:r>
            <w:r w:rsidRPr="001D7614">
              <w:rPr>
                <w:rFonts w:ascii="Times New Roman" w:hAnsi="Times New Roman"/>
                <w:color w:val="000000"/>
                <w:lang w:val="uk-UA"/>
              </w:rPr>
              <w:t xml:space="preserve">ояснює свої обов’язки в сім’ї,  школі; дотримується правил поведінки, що засвідчують повагу до інших осіб; звертається за допомогою до старших у разі, коли його або інших осіб ображають </w:t>
            </w:r>
          </w:p>
        </w:tc>
        <w:tc>
          <w:tcPr>
            <w:tcW w:w="6237" w:type="dxa"/>
            <w:shd w:val="clear" w:color="auto" w:fill="auto"/>
          </w:tcPr>
          <w:p w:rsidR="00F62213" w:rsidRPr="00F62213" w:rsidRDefault="00F62213" w:rsidP="00F62213">
            <w:pPr>
              <w:widowControl w:val="0"/>
              <w:spacing w:line="264" w:lineRule="auto"/>
              <w:rPr>
                <w:rFonts w:ascii="Times New Roman" w:hAnsi="Times New Roman"/>
                <w:b/>
                <w:lang w:val="uk-UA"/>
              </w:rPr>
            </w:pPr>
            <w:r w:rsidRPr="00F62213">
              <w:rPr>
                <w:rFonts w:ascii="Times New Roman" w:hAnsi="Times New Roman"/>
                <w:b/>
                <w:lang w:val="uk-UA"/>
              </w:rPr>
              <w:t>Учень / учениця:</w:t>
            </w:r>
          </w:p>
          <w:p w:rsidR="00F62213" w:rsidRPr="00F62213" w:rsidRDefault="00F62213" w:rsidP="00F62213">
            <w:pPr>
              <w:widowControl w:val="0"/>
              <w:spacing w:line="264" w:lineRule="auto"/>
              <w:rPr>
                <w:rFonts w:ascii="Times New Roman" w:hAnsi="Times New Roman"/>
                <w:lang w:val="uk-UA"/>
              </w:rPr>
            </w:pPr>
            <w:r w:rsidRPr="00F62213">
              <w:rPr>
                <w:rFonts w:ascii="Times New Roman" w:hAnsi="Times New Roman"/>
                <w:i/>
                <w:lang w:val="uk-UA"/>
              </w:rPr>
              <w:t>-</w:t>
            </w:r>
            <w:r w:rsidRPr="00F62213">
              <w:rPr>
                <w:rFonts w:ascii="Times New Roman" w:hAnsi="Times New Roman"/>
                <w:lang w:val="uk-UA"/>
              </w:rPr>
              <w:t xml:space="preserve"> </w:t>
            </w:r>
            <w:r w:rsidRPr="00F62213">
              <w:rPr>
                <w:rFonts w:ascii="Times New Roman" w:hAnsi="Times New Roman"/>
                <w:i/>
                <w:lang w:val="uk-UA"/>
              </w:rPr>
              <w:t>переконує</w:t>
            </w:r>
            <w:r w:rsidRPr="00F62213">
              <w:rPr>
                <w:rFonts w:ascii="Times New Roman" w:hAnsi="Times New Roman"/>
                <w:lang w:val="uk-UA"/>
              </w:rPr>
              <w:t xml:space="preserve"> у важливості поваги до інших, спираючись на власний досвід і доступні джерела (почуте, прочитане) </w:t>
            </w:r>
            <w:r w:rsidRPr="00F62213">
              <w:rPr>
                <w:rFonts w:ascii="Times New Roman" w:hAnsi="Times New Roman"/>
                <w:bCs/>
                <w:iCs/>
                <w:color w:val="4F81BD"/>
                <w:lang w:val="uk-UA"/>
              </w:rPr>
              <w:t xml:space="preserve">[2 ГІО </w:t>
            </w:r>
            <w:r w:rsidRPr="00F62213">
              <w:rPr>
                <w:rFonts w:ascii="Times New Roman" w:hAnsi="Times New Roman"/>
                <w:bCs/>
                <w:iCs/>
                <w:color w:val="4F81BD"/>
                <w:lang w:val="ru-RU"/>
              </w:rPr>
              <w:t>2-</w:t>
            </w:r>
            <w:r w:rsidRPr="00F62213">
              <w:rPr>
                <w:rFonts w:ascii="Times New Roman" w:hAnsi="Times New Roman"/>
                <w:bCs/>
                <w:iCs/>
                <w:color w:val="4F81BD"/>
                <w:lang w:val="uk-UA"/>
              </w:rPr>
              <w:t>6.2-1]</w:t>
            </w:r>
            <w:r w:rsidRPr="00F62213">
              <w:rPr>
                <w:rFonts w:ascii="Times New Roman" w:hAnsi="Times New Roman"/>
                <w:lang w:val="uk-UA"/>
              </w:rPr>
              <w:t>;</w:t>
            </w:r>
          </w:p>
          <w:p w:rsidR="00F62213" w:rsidRPr="00F62213" w:rsidRDefault="00F62213" w:rsidP="00F62213">
            <w:pPr>
              <w:widowControl w:val="0"/>
              <w:spacing w:line="264" w:lineRule="auto"/>
              <w:rPr>
                <w:rFonts w:ascii="Times New Roman" w:hAnsi="Times New Roman"/>
                <w:lang w:val="uk-UA"/>
              </w:rPr>
            </w:pPr>
            <w:r w:rsidRPr="00F62213">
              <w:rPr>
                <w:rFonts w:ascii="Times New Roman" w:hAnsi="Times New Roman"/>
                <w:i/>
                <w:lang w:val="uk-UA"/>
              </w:rPr>
              <w:t>-</w:t>
            </w:r>
            <w:r w:rsidRPr="00F62213">
              <w:rPr>
                <w:rFonts w:ascii="Times New Roman" w:hAnsi="Times New Roman"/>
                <w:lang w:val="uk-UA"/>
              </w:rPr>
              <w:t xml:space="preserve"> </w:t>
            </w:r>
            <w:r w:rsidRPr="00F62213">
              <w:rPr>
                <w:rFonts w:ascii="Times New Roman" w:hAnsi="Times New Roman"/>
                <w:i/>
                <w:lang w:val="uk-UA"/>
              </w:rPr>
              <w:t>пояснює</w:t>
            </w:r>
            <w:r w:rsidRPr="00F62213">
              <w:rPr>
                <w:rFonts w:ascii="Times New Roman" w:hAnsi="Times New Roman"/>
                <w:lang w:val="uk-UA"/>
              </w:rPr>
              <w:t xml:space="preserve">, до кого можна звернутися по допомогу, якщо когось ображають або принижують </w:t>
            </w:r>
            <w:r w:rsidRPr="00F62213">
              <w:rPr>
                <w:rFonts w:ascii="Times New Roman" w:hAnsi="Times New Roman"/>
                <w:bCs/>
                <w:iCs/>
                <w:color w:val="4F81BD"/>
                <w:lang w:val="uk-UA"/>
              </w:rPr>
              <w:t xml:space="preserve">[2 ГІО </w:t>
            </w:r>
            <w:r w:rsidRPr="00F62213">
              <w:rPr>
                <w:rFonts w:ascii="Times New Roman" w:hAnsi="Times New Roman"/>
                <w:bCs/>
                <w:iCs/>
                <w:color w:val="4F81BD"/>
                <w:lang w:val="ru-RU"/>
              </w:rPr>
              <w:t>2-</w:t>
            </w:r>
            <w:r w:rsidRPr="00F62213">
              <w:rPr>
                <w:rFonts w:ascii="Times New Roman" w:hAnsi="Times New Roman"/>
                <w:bCs/>
                <w:iCs/>
                <w:color w:val="4F81BD"/>
                <w:lang w:val="uk-UA"/>
              </w:rPr>
              <w:t>6.2-2]</w:t>
            </w:r>
            <w:r w:rsidRPr="00F62213">
              <w:rPr>
                <w:rFonts w:ascii="Times New Roman" w:hAnsi="Times New Roman"/>
                <w:lang w:val="uk-UA"/>
              </w:rPr>
              <w:t xml:space="preserve">; </w:t>
            </w:r>
          </w:p>
          <w:p w:rsidR="00F62213" w:rsidRPr="00F62213" w:rsidRDefault="00F62213" w:rsidP="00F62213">
            <w:pPr>
              <w:rPr>
                <w:rFonts w:ascii="Times New Roman" w:hAnsi="Times New Roman"/>
                <w:bCs/>
                <w:iCs/>
                <w:color w:val="4F81BD"/>
                <w:lang w:val="uk-UA"/>
              </w:rPr>
            </w:pPr>
            <w:r w:rsidRPr="00F62213">
              <w:rPr>
                <w:rFonts w:ascii="Times New Roman" w:hAnsi="Times New Roman"/>
                <w:i/>
                <w:lang w:val="uk-UA"/>
              </w:rPr>
              <w:t>-</w:t>
            </w:r>
            <w:r w:rsidRPr="00F62213">
              <w:rPr>
                <w:rFonts w:ascii="Times New Roman" w:hAnsi="Times New Roman"/>
                <w:lang w:val="uk-UA"/>
              </w:rPr>
              <w:t xml:space="preserve"> </w:t>
            </w:r>
            <w:r w:rsidRPr="00F62213">
              <w:rPr>
                <w:rFonts w:ascii="Times New Roman" w:hAnsi="Times New Roman"/>
                <w:i/>
                <w:lang w:val="uk-UA"/>
              </w:rPr>
              <w:t>обстоює думку</w:t>
            </w:r>
            <w:r w:rsidRPr="00F62213">
              <w:rPr>
                <w:rFonts w:ascii="Times New Roman" w:hAnsi="Times New Roman"/>
                <w:lang w:val="uk-UA"/>
              </w:rPr>
              <w:t xml:space="preserve">, що не треба замовчувати негідної поведінки інших </w:t>
            </w:r>
            <w:r w:rsidRPr="00F62213">
              <w:rPr>
                <w:rFonts w:ascii="Times New Roman" w:hAnsi="Times New Roman"/>
                <w:bCs/>
                <w:iCs/>
                <w:color w:val="4F81BD"/>
                <w:lang w:val="uk-UA"/>
              </w:rPr>
              <w:t xml:space="preserve">[2 ГІО </w:t>
            </w:r>
            <w:r w:rsidRPr="00F62213">
              <w:rPr>
                <w:rFonts w:ascii="Times New Roman" w:hAnsi="Times New Roman"/>
                <w:bCs/>
                <w:iCs/>
                <w:color w:val="4F81BD"/>
                <w:lang w:val="ru-RU"/>
              </w:rPr>
              <w:t>2-</w:t>
            </w:r>
            <w:r w:rsidRPr="00F62213">
              <w:rPr>
                <w:rFonts w:ascii="Times New Roman" w:hAnsi="Times New Roman"/>
                <w:bCs/>
                <w:iCs/>
                <w:color w:val="4F81BD"/>
                <w:lang w:val="uk-UA"/>
              </w:rPr>
              <w:t>6.2-3]</w:t>
            </w:r>
          </w:p>
          <w:p w:rsidR="00F62213" w:rsidRPr="00F62213" w:rsidRDefault="00F62213" w:rsidP="00F62213">
            <w:pPr>
              <w:rPr>
                <w:rFonts w:ascii="Times New Roman" w:hAnsi="Times New Roman"/>
                <w:lang w:val="uk-UA"/>
              </w:rPr>
            </w:pPr>
          </w:p>
        </w:tc>
      </w:tr>
      <w:tr w:rsidR="00F62213" w:rsidRPr="008019DD">
        <w:tc>
          <w:tcPr>
            <w:tcW w:w="3652" w:type="dxa"/>
            <w:gridSpan w:val="2"/>
            <w:shd w:val="clear" w:color="auto" w:fill="auto"/>
          </w:tcPr>
          <w:p w:rsidR="00F62213" w:rsidRPr="004A256B" w:rsidRDefault="004A256B" w:rsidP="00F62213">
            <w:pPr>
              <w:widowControl w:val="0"/>
              <w:spacing w:line="264" w:lineRule="auto"/>
              <w:rPr>
                <w:rFonts w:ascii="Times New Roman" w:hAnsi="Times New Roman"/>
                <w:color w:val="000000"/>
                <w:lang w:val="ru-RU"/>
              </w:rPr>
            </w:pPr>
            <w:r>
              <w:rPr>
                <w:rFonts w:ascii="Times New Roman" w:hAnsi="Times New Roman"/>
                <w:color w:val="000000"/>
                <w:lang w:val="ru-RU"/>
              </w:rPr>
              <w:t>Р</w:t>
            </w:r>
            <w:r w:rsidRPr="004A256B">
              <w:rPr>
                <w:rFonts w:ascii="Times New Roman" w:hAnsi="Times New Roman"/>
                <w:color w:val="000000"/>
                <w:lang w:val="ru-RU"/>
              </w:rPr>
              <w:t>озпізнає вчинки і слова, які можуть підтримати або образити; поважає різноманітність, справедливо ставиться до інших осіб</w:t>
            </w:r>
          </w:p>
        </w:tc>
        <w:tc>
          <w:tcPr>
            <w:tcW w:w="6237" w:type="dxa"/>
            <w:shd w:val="clear" w:color="auto" w:fill="auto"/>
          </w:tcPr>
          <w:p w:rsidR="00F62213" w:rsidRPr="00F62213" w:rsidRDefault="00F62213" w:rsidP="00F62213">
            <w:pPr>
              <w:widowControl w:val="0"/>
              <w:spacing w:line="264" w:lineRule="auto"/>
              <w:rPr>
                <w:rFonts w:ascii="Times New Roman" w:hAnsi="Times New Roman"/>
                <w:lang w:val="uk-UA"/>
              </w:rPr>
            </w:pPr>
            <w:r w:rsidRPr="00F62213">
              <w:rPr>
                <w:rFonts w:ascii="Times New Roman" w:hAnsi="Times New Roman"/>
                <w:b/>
                <w:lang w:val="uk-UA"/>
              </w:rPr>
              <w:t>Учень / учениця:</w:t>
            </w:r>
            <w:r w:rsidRPr="00F62213">
              <w:rPr>
                <w:rFonts w:ascii="Times New Roman" w:hAnsi="Times New Roman"/>
                <w:lang w:val="uk-UA"/>
              </w:rPr>
              <w:t xml:space="preserve"> </w:t>
            </w:r>
          </w:p>
          <w:p w:rsidR="00F62213" w:rsidRPr="00F62213" w:rsidRDefault="00F62213" w:rsidP="00F62213">
            <w:pPr>
              <w:widowControl w:val="0"/>
              <w:spacing w:line="264" w:lineRule="auto"/>
              <w:rPr>
                <w:rFonts w:ascii="Times New Roman" w:hAnsi="Times New Roman"/>
                <w:lang w:val="uk-UA"/>
              </w:rPr>
            </w:pPr>
            <w:r w:rsidRPr="00F62213">
              <w:rPr>
                <w:rFonts w:ascii="Times New Roman" w:hAnsi="Times New Roman"/>
                <w:i/>
                <w:lang w:val="uk-UA"/>
              </w:rPr>
              <w:t>-</w:t>
            </w:r>
            <w:r w:rsidRPr="00F62213">
              <w:rPr>
                <w:rFonts w:ascii="Times New Roman" w:hAnsi="Times New Roman"/>
                <w:lang w:val="uk-UA"/>
              </w:rPr>
              <w:t xml:space="preserve"> </w:t>
            </w:r>
            <w:r w:rsidRPr="00F62213">
              <w:rPr>
                <w:rFonts w:ascii="Times New Roman" w:hAnsi="Times New Roman"/>
                <w:i/>
                <w:lang w:val="uk-UA"/>
              </w:rPr>
              <w:t xml:space="preserve">моделює </w:t>
            </w:r>
            <w:r w:rsidRPr="00F62213">
              <w:rPr>
                <w:rFonts w:ascii="Times New Roman" w:hAnsi="Times New Roman"/>
                <w:lang w:val="uk-UA"/>
              </w:rPr>
              <w:t>ситуації / грає рольові ігри, у яких</w:t>
            </w:r>
            <w:r w:rsidRPr="00F62213">
              <w:rPr>
                <w:rFonts w:ascii="Times New Roman" w:hAnsi="Times New Roman"/>
                <w:i/>
                <w:lang w:val="uk-UA"/>
              </w:rPr>
              <w:t xml:space="preserve"> </w:t>
            </w:r>
            <w:r w:rsidRPr="00F62213">
              <w:rPr>
                <w:rFonts w:ascii="Times New Roman" w:hAnsi="Times New Roman"/>
                <w:bCs/>
                <w:iCs/>
                <w:lang w:val="uk-UA"/>
              </w:rPr>
              <w:t>підтримує та підбадьорює інших</w:t>
            </w:r>
            <w:r w:rsidRPr="00F62213">
              <w:rPr>
                <w:rFonts w:ascii="Times New Roman" w:hAnsi="Times New Roman"/>
                <w:bCs/>
                <w:iCs/>
                <w:color w:val="4F81BD"/>
                <w:lang w:val="uk-UA"/>
              </w:rPr>
              <w:t xml:space="preserve"> [2 ГІО 2-6.3-1]</w:t>
            </w:r>
            <w:r w:rsidRPr="00F62213">
              <w:rPr>
                <w:rFonts w:ascii="Times New Roman" w:hAnsi="Times New Roman"/>
                <w:lang w:val="uk-UA"/>
              </w:rPr>
              <w:t>;</w:t>
            </w:r>
          </w:p>
          <w:p w:rsidR="00F62213" w:rsidRPr="00F62213" w:rsidRDefault="00F62213" w:rsidP="00F62213">
            <w:pPr>
              <w:widowControl w:val="0"/>
              <w:spacing w:line="264" w:lineRule="auto"/>
              <w:rPr>
                <w:rFonts w:ascii="Times New Roman" w:hAnsi="Times New Roman"/>
                <w:lang w:val="uk-UA"/>
              </w:rPr>
            </w:pPr>
            <w:r w:rsidRPr="00F62213">
              <w:rPr>
                <w:rFonts w:ascii="Times New Roman" w:hAnsi="Times New Roman"/>
                <w:i/>
                <w:lang w:val="uk-UA"/>
              </w:rPr>
              <w:t>-</w:t>
            </w:r>
            <w:r w:rsidRPr="00F62213">
              <w:rPr>
                <w:rFonts w:ascii="Times New Roman" w:hAnsi="Times New Roman"/>
                <w:lang w:val="uk-UA"/>
              </w:rPr>
              <w:t xml:space="preserve"> розпізнає ситуації (із казок, оповідань, власного досвіду), у яких хтось зазнав образ, пояснює, як діяти в таких ситуаціях </w:t>
            </w:r>
            <w:r w:rsidRPr="00F62213">
              <w:rPr>
                <w:rFonts w:ascii="Times New Roman" w:hAnsi="Times New Roman"/>
                <w:bCs/>
                <w:iCs/>
                <w:color w:val="4F81BD"/>
                <w:lang w:val="uk-UA"/>
              </w:rPr>
              <w:t xml:space="preserve">[2 ГІО </w:t>
            </w:r>
            <w:r w:rsidRPr="00F62213">
              <w:rPr>
                <w:rFonts w:ascii="Times New Roman" w:hAnsi="Times New Roman"/>
                <w:bCs/>
                <w:iCs/>
                <w:color w:val="4F81BD"/>
                <w:lang w:val="ru-RU"/>
              </w:rPr>
              <w:t>2-</w:t>
            </w:r>
            <w:r w:rsidRPr="00F62213">
              <w:rPr>
                <w:rFonts w:ascii="Times New Roman" w:hAnsi="Times New Roman"/>
                <w:bCs/>
                <w:iCs/>
                <w:color w:val="4F81BD"/>
                <w:lang w:val="uk-UA"/>
              </w:rPr>
              <w:t>6.3-2]</w:t>
            </w:r>
            <w:r w:rsidRPr="00F62213">
              <w:rPr>
                <w:rFonts w:ascii="Times New Roman" w:hAnsi="Times New Roman"/>
                <w:lang w:val="uk-UA"/>
              </w:rPr>
              <w:t>;</w:t>
            </w:r>
          </w:p>
          <w:p w:rsidR="00F62213" w:rsidRPr="00F62213" w:rsidRDefault="00F62213" w:rsidP="00F62213">
            <w:pPr>
              <w:widowControl w:val="0"/>
              <w:spacing w:line="264" w:lineRule="auto"/>
              <w:rPr>
                <w:rFonts w:ascii="Times New Roman" w:hAnsi="Times New Roman"/>
                <w:lang w:val="ru-RU"/>
              </w:rPr>
            </w:pPr>
            <w:r w:rsidRPr="00F62213">
              <w:rPr>
                <w:rFonts w:ascii="Times New Roman" w:hAnsi="Times New Roman"/>
                <w:i/>
                <w:lang w:val="uk-UA"/>
              </w:rPr>
              <w:t>-</w:t>
            </w:r>
            <w:r w:rsidRPr="00F62213">
              <w:rPr>
                <w:rFonts w:ascii="Times New Roman" w:hAnsi="Times New Roman"/>
                <w:lang w:val="uk-UA"/>
              </w:rPr>
              <w:t xml:space="preserve"> </w:t>
            </w:r>
            <w:r w:rsidRPr="00F62213">
              <w:rPr>
                <w:rFonts w:ascii="Times New Roman" w:hAnsi="Times New Roman"/>
                <w:i/>
                <w:lang w:val="uk-UA"/>
              </w:rPr>
              <w:t>встановлює</w:t>
            </w:r>
            <w:r w:rsidRPr="00F62213">
              <w:rPr>
                <w:rFonts w:ascii="Times New Roman" w:hAnsi="Times New Roman"/>
                <w:lang w:val="uk-UA"/>
              </w:rPr>
              <w:t xml:space="preserve">, що, попри неповторність кожного, всі люди рівні, бо вони – люди </w:t>
            </w:r>
            <w:r w:rsidRPr="00F62213">
              <w:rPr>
                <w:rFonts w:ascii="Times New Roman" w:hAnsi="Times New Roman"/>
                <w:bCs/>
                <w:iCs/>
                <w:color w:val="4F81BD"/>
                <w:lang w:val="uk-UA"/>
              </w:rPr>
              <w:t xml:space="preserve">[2 ГІО </w:t>
            </w:r>
            <w:r w:rsidRPr="00F62213">
              <w:rPr>
                <w:rFonts w:ascii="Times New Roman" w:hAnsi="Times New Roman"/>
                <w:bCs/>
                <w:iCs/>
                <w:color w:val="4F81BD"/>
                <w:lang w:val="ru-RU"/>
              </w:rPr>
              <w:t>2-</w:t>
            </w:r>
            <w:r w:rsidRPr="00F62213">
              <w:rPr>
                <w:rFonts w:ascii="Times New Roman" w:hAnsi="Times New Roman"/>
                <w:bCs/>
                <w:iCs/>
                <w:color w:val="4F81BD"/>
                <w:lang w:val="uk-UA"/>
              </w:rPr>
              <w:t>6.3-3]</w:t>
            </w:r>
            <w:r w:rsidRPr="00F62213">
              <w:rPr>
                <w:rFonts w:ascii="Times New Roman" w:hAnsi="Times New Roman"/>
                <w:bCs/>
                <w:iCs/>
                <w:lang w:val="ru-RU"/>
              </w:rPr>
              <w:t>;</w:t>
            </w:r>
          </w:p>
          <w:p w:rsidR="00F62213" w:rsidRPr="00F62213" w:rsidRDefault="00F62213" w:rsidP="00F62213">
            <w:pPr>
              <w:widowControl w:val="0"/>
              <w:tabs>
                <w:tab w:val="left" w:pos="139"/>
                <w:tab w:val="left" w:pos="848"/>
              </w:tabs>
              <w:spacing w:line="264" w:lineRule="auto"/>
              <w:rPr>
                <w:rFonts w:ascii="Times New Roman" w:hAnsi="Times New Roman"/>
                <w:bCs/>
                <w:iCs/>
                <w:color w:val="4F81BD"/>
                <w:lang w:val="uk-UA"/>
              </w:rPr>
            </w:pPr>
            <w:r w:rsidRPr="00F62213">
              <w:rPr>
                <w:rFonts w:ascii="Times New Roman" w:hAnsi="Times New Roman"/>
                <w:i/>
                <w:lang w:val="uk-UA"/>
              </w:rPr>
              <w:t>-</w:t>
            </w:r>
            <w:r w:rsidRPr="00F62213">
              <w:rPr>
                <w:rFonts w:ascii="Times New Roman" w:hAnsi="Times New Roman"/>
                <w:lang w:val="uk-UA"/>
              </w:rPr>
              <w:t xml:space="preserve"> </w:t>
            </w:r>
            <w:r w:rsidRPr="00F62213">
              <w:rPr>
                <w:rFonts w:ascii="Times New Roman" w:hAnsi="Times New Roman"/>
                <w:i/>
                <w:lang w:val="uk-UA"/>
              </w:rPr>
              <w:t>висловлює припущення</w:t>
            </w:r>
            <w:r w:rsidRPr="00F62213">
              <w:rPr>
                <w:rFonts w:ascii="Times New Roman" w:hAnsi="Times New Roman"/>
                <w:lang w:val="uk-UA"/>
              </w:rPr>
              <w:t xml:space="preserve">, чому люди стають товаришами, однодумцями, друзями / опонентами, супротивниками, ворогами </w:t>
            </w:r>
            <w:r w:rsidRPr="00F62213">
              <w:rPr>
                <w:rFonts w:ascii="Times New Roman" w:hAnsi="Times New Roman"/>
                <w:bCs/>
                <w:iCs/>
                <w:color w:val="4F81BD"/>
                <w:lang w:val="uk-UA"/>
              </w:rPr>
              <w:t xml:space="preserve">[2 ГІО </w:t>
            </w:r>
            <w:r w:rsidRPr="00F62213">
              <w:rPr>
                <w:rFonts w:ascii="Times New Roman" w:hAnsi="Times New Roman"/>
                <w:bCs/>
                <w:iCs/>
                <w:color w:val="4F81BD"/>
                <w:lang w:val="ru-RU"/>
              </w:rPr>
              <w:t>2-</w:t>
            </w:r>
            <w:r w:rsidRPr="00F62213">
              <w:rPr>
                <w:rFonts w:ascii="Times New Roman" w:hAnsi="Times New Roman"/>
                <w:bCs/>
                <w:iCs/>
                <w:color w:val="4F81BD"/>
                <w:lang w:val="uk-UA"/>
              </w:rPr>
              <w:t>6.3-4]</w:t>
            </w:r>
          </w:p>
          <w:p w:rsidR="00F62213" w:rsidRPr="00F62213" w:rsidRDefault="00F62213" w:rsidP="00F62213">
            <w:pPr>
              <w:widowControl w:val="0"/>
              <w:spacing w:line="264" w:lineRule="auto"/>
              <w:rPr>
                <w:rFonts w:ascii="Times New Roman" w:hAnsi="Times New Roman"/>
                <w:b/>
                <w:lang w:val="uk-UA"/>
              </w:rPr>
            </w:pPr>
          </w:p>
        </w:tc>
      </w:tr>
      <w:tr w:rsidR="00F62213" w:rsidRPr="008019DD">
        <w:tc>
          <w:tcPr>
            <w:tcW w:w="3652" w:type="dxa"/>
            <w:gridSpan w:val="2"/>
            <w:shd w:val="clear" w:color="auto" w:fill="auto"/>
          </w:tcPr>
          <w:p w:rsidR="00F62213" w:rsidRPr="00EA07C7" w:rsidRDefault="00EA07C7" w:rsidP="00EA07C7">
            <w:pPr>
              <w:widowControl w:val="0"/>
              <w:spacing w:line="264" w:lineRule="auto"/>
              <w:rPr>
                <w:rFonts w:ascii="Times New Roman" w:hAnsi="Times New Roman"/>
                <w:color w:val="000000"/>
                <w:lang w:val="ru-RU"/>
              </w:rPr>
            </w:pPr>
            <w:r>
              <w:rPr>
                <w:rFonts w:ascii="Times New Roman" w:hAnsi="Times New Roman"/>
                <w:color w:val="000000"/>
                <w:lang w:val="ru-RU"/>
              </w:rPr>
              <w:t>З</w:t>
            </w:r>
            <w:r w:rsidRPr="00EA07C7">
              <w:rPr>
                <w:rFonts w:ascii="Times New Roman" w:hAnsi="Times New Roman"/>
                <w:color w:val="000000"/>
                <w:lang w:val="ru-RU"/>
              </w:rPr>
              <w:t>бирає інформацію та розповідає про свою родину, однокласників, Україну; пояснює, що означає бути членом родини, громади, класу; долучається до родинних і національних традицій, пояснює їх значення для себе</w:t>
            </w:r>
          </w:p>
        </w:tc>
        <w:tc>
          <w:tcPr>
            <w:tcW w:w="6237" w:type="dxa"/>
            <w:shd w:val="clear" w:color="auto" w:fill="auto"/>
          </w:tcPr>
          <w:p w:rsidR="00F62213" w:rsidRPr="00F62213" w:rsidRDefault="00F62213" w:rsidP="00F62213">
            <w:pPr>
              <w:widowControl w:val="0"/>
              <w:spacing w:line="264" w:lineRule="auto"/>
              <w:rPr>
                <w:rFonts w:ascii="Times New Roman" w:hAnsi="Times New Roman"/>
                <w:b/>
                <w:lang w:val="uk-UA"/>
              </w:rPr>
            </w:pPr>
            <w:r w:rsidRPr="00F62213">
              <w:rPr>
                <w:rFonts w:ascii="Times New Roman" w:hAnsi="Times New Roman"/>
                <w:b/>
                <w:lang w:val="uk-UA"/>
              </w:rPr>
              <w:t>Учень / учениця:</w:t>
            </w:r>
          </w:p>
          <w:p w:rsidR="00F62213" w:rsidRPr="00F62213" w:rsidRDefault="00F62213" w:rsidP="00F62213">
            <w:pPr>
              <w:widowControl w:val="0"/>
              <w:spacing w:line="264" w:lineRule="auto"/>
              <w:rPr>
                <w:rFonts w:ascii="Times New Roman" w:hAnsi="Times New Roman"/>
                <w:lang w:val="uk-UA"/>
              </w:rPr>
            </w:pPr>
            <w:r w:rsidRPr="00F62213">
              <w:rPr>
                <w:rFonts w:ascii="Times New Roman" w:hAnsi="Times New Roman"/>
                <w:i/>
                <w:lang w:val="uk-UA"/>
              </w:rPr>
              <w:t>-</w:t>
            </w:r>
            <w:r w:rsidRPr="00F62213">
              <w:rPr>
                <w:rFonts w:ascii="Times New Roman" w:hAnsi="Times New Roman"/>
                <w:lang w:val="uk-UA"/>
              </w:rPr>
              <w:t xml:space="preserve"> </w:t>
            </w:r>
            <w:r w:rsidRPr="00F62213">
              <w:rPr>
                <w:rFonts w:ascii="Times New Roman" w:hAnsi="Times New Roman"/>
                <w:i/>
                <w:lang w:val="uk-UA"/>
              </w:rPr>
              <w:t>пояснює</w:t>
            </w:r>
            <w:r w:rsidRPr="00F62213">
              <w:rPr>
                <w:rFonts w:ascii="Times New Roman" w:hAnsi="Times New Roman"/>
                <w:lang w:val="uk-UA"/>
              </w:rPr>
              <w:t xml:space="preserve">, які почуття пов’язують його / її з близькими людьми, </w:t>
            </w:r>
            <w:r w:rsidRPr="00F62213">
              <w:rPr>
                <w:rFonts w:ascii="Times New Roman" w:hAnsi="Times New Roman"/>
                <w:i/>
                <w:lang w:val="uk-UA"/>
              </w:rPr>
              <w:t>висловлює</w:t>
            </w:r>
            <w:r w:rsidRPr="00F62213">
              <w:rPr>
                <w:rFonts w:ascii="Times New Roman" w:hAnsi="Times New Roman"/>
                <w:lang w:val="uk-UA"/>
              </w:rPr>
              <w:t xml:space="preserve"> припущення про те, чим вони зумовлені </w:t>
            </w:r>
            <w:r w:rsidRPr="00F62213">
              <w:rPr>
                <w:rFonts w:ascii="Times New Roman" w:hAnsi="Times New Roman"/>
                <w:bCs/>
                <w:iCs/>
                <w:color w:val="4F81BD"/>
                <w:lang w:val="uk-UA"/>
              </w:rPr>
              <w:t xml:space="preserve">[2 ГІО </w:t>
            </w:r>
            <w:r w:rsidRPr="00F62213">
              <w:rPr>
                <w:rFonts w:ascii="Times New Roman" w:hAnsi="Times New Roman"/>
                <w:bCs/>
                <w:iCs/>
                <w:color w:val="4F81BD"/>
                <w:lang w:val="ru-RU"/>
              </w:rPr>
              <w:t>2-</w:t>
            </w:r>
            <w:r w:rsidRPr="00F62213">
              <w:rPr>
                <w:rFonts w:ascii="Times New Roman" w:hAnsi="Times New Roman"/>
                <w:bCs/>
                <w:iCs/>
                <w:color w:val="4F81BD"/>
                <w:lang w:val="uk-UA"/>
              </w:rPr>
              <w:t>7.1-1]</w:t>
            </w:r>
            <w:r w:rsidRPr="00F62213">
              <w:rPr>
                <w:rFonts w:ascii="Times New Roman" w:hAnsi="Times New Roman"/>
                <w:lang w:val="uk-UA"/>
              </w:rPr>
              <w:t>;</w:t>
            </w:r>
          </w:p>
          <w:p w:rsidR="00F62213" w:rsidRPr="00F62213" w:rsidRDefault="00F62213" w:rsidP="00F62213">
            <w:pPr>
              <w:widowControl w:val="0"/>
              <w:spacing w:line="264" w:lineRule="auto"/>
              <w:rPr>
                <w:rFonts w:ascii="Times New Roman" w:hAnsi="Times New Roman"/>
                <w:lang w:val="uk-UA"/>
              </w:rPr>
            </w:pPr>
            <w:r w:rsidRPr="00F62213">
              <w:rPr>
                <w:rFonts w:ascii="Times New Roman" w:hAnsi="Times New Roman"/>
                <w:i/>
                <w:lang w:val="uk-UA"/>
              </w:rPr>
              <w:t>-</w:t>
            </w:r>
            <w:r w:rsidRPr="00F62213">
              <w:rPr>
                <w:rFonts w:ascii="Times New Roman" w:hAnsi="Times New Roman"/>
                <w:lang w:val="uk-UA"/>
              </w:rPr>
              <w:t xml:space="preserve"> </w:t>
            </w:r>
            <w:r w:rsidRPr="00F62213">
              <w:rPr>
                <w:rFonts w:ascii="Times New Roman" w:hAnsi="Times New Roman"/>
                <w:i/>
                <w:lang w:val="uk-UA"/>
              </w:rPr>
              <w:t>описує</w:t>
            </w:r>
            <w:r w:rsidRPr="00F62213">
              <w:rPr>
                <w:rFonts w:ascii="Times New Roman" w:hAnsi="Times New Roman"/>
                <w:lang w:val="uk-UA"/>
              </w:rPr>
              <w:t xml:space="preserve"> узвичаєні правила життя своєї сім’ї / класу, пояснює їхнє значення для себе </w:t>
            </w:r>
            <w:r w:rsidRPr="00F62213">
              <w:rPr>
                <w:rFonts w:ascii="Times New Roman" w:hAnsi="Times New Roman"/>
                <w:bCs/>
                <w:iCs/>
                <w:color w:val="4F81BD"/>
                <w:lang w:val="uk-UA"/>
              </w:rPr>
              <w:t xml:space="preserve">[2 ГІО </w:t>
            </w:r>
            <w:r w:rsidRPr="00F62213">
              <w:rPr>
                <w:rFonts w:ascii="Times New Roman" w:hAnsi="Times New Roman"/>
                <w:bCs/>
                <w:iCs/>
                <w:color w:val="4F81BD"/>
                <w:lang w:val="ru-RU"/>
              </w:rPr>
              <w:t>2-</w:t>
            </w:r>
            <w:r w:rsidRPr="00F62213">
              <w:rPr>
                <w:rFonts w:ascii="Times New Roman" w:hAnsi="Times New Roman"/>
                <w:bCs/>
                <w:iCs/>
                <w:color w:val="4F81BD"/>
                <w:lang w:val="uk-UA"/>
              </w:rPr>
              <w:t>7.1-2]</w:t>
            </w:r>
            <w:r w:rsidRPr="00F62213">
              <w:rPr>
                <w:rFonts w:ascii="Times New Roman" w:hAnsi="Times New Roman"/>
                <w:lang w:val="uk-UA"/>
              </w:rPr>
              <w:t>;</w:t>
            </w:r>
          </w:p>
          <w:p w:rsidR="00F62213" w:rsidRPr="00F62213" w:rsidRDefault="00F62213" w:rsidP="00F62213">
            <w:pPr>
              <w:rPr>
                <w:rFonts w:ascii="Times New Roman" w:hAnsi="Times New Roman"/>
                <w:lang w:val="uk-UA"/>
              </w:rPr>
            </w:pPr>
            <w:r w:rsidRPr="00F62213">
              <w:rPr>
                <w:rFonts w:ascii="Times New Roman" w:hAnsi="Times New Roman"/>
                <w:i/>
                <w:lang w:val="uk-UA"/>
              </w:rPr>
              <w:t>-</w:t>
            </w:r>
            <w:r w:rsidRPr="00F62213">
              <w:rPr>
                <w:rFonts w:ascii="Times New Roman" w:hAnsi="Times New Roman"/>
                <w:lang w:val="uk-UA"/>
              </w:rPr>
              <w:t xml:space="preserve"> </w:t>
            </w:r>
            <w:r w:rsidRPr="00F62213">
              <w:rPr>
                <w:rFonts w:ascii="Times New Roman" w:hAnsi="Times New Roman"/>
                <w:i/>
                <w:lang w:val="uk-UA"/>
              </w:rPr>
              <w:t>описує</w:t>
            </w:r>
            <w:r w:rsidRPr="00F62213">
              <w:rPr>
                <w:rFonts w:ascii="Times New Roman" w:hAnsi="Times New Roman"/>
                <w:lang w:val="uk-UA"/>
              </w:rPr>
              <w:t xml:space="preserve"> й </w:t>
            </w:r>
            <w:r w:rsidRPr="00F62213">
              <w:rPr>
                <w:rFonts w:ascii="Times New Roman" w:hAnsi="Times New Roman"/>
                <w:i/>
                <w:lang w:val="uk-UA"/>
              </w:rPr>
              <w:t xml:space="preserve">обмірковує </w:t>
            </w:r>
            <w:r w:rsidRPr="00F62213">
              <w:rPr>
                <w:rFonts w:ascii="Times New Roman" w:hAnsi="Times New Roman"/>
                <w:lang w:val="uk-UA"/>
              </w:rPr>
              <w:t xml:space="preserve">свої права й обов’язки в сім’ї, класі </w:t>
            </w:r>
            <w:r w:rsidRPr="00F62213">
              <w:rPr>
                <w:rFonts w:ascii="Times New Roman" w:hAnsi="Times New Roman"/>
                <w:bCs/>
                <w:iCs/>
                <w:color w:val="4F81BD"/>
                <w:lang w:val="uk-UA"/>
              </w:rPr>
              <w:t>[2 ГІО 2-7.1-3]</w:t>
            </w:r>
          </w:p>
          <w:p w:rsidR="00F62213" w:rsidRPr="00F62213" w:rsidRDefault="00F62213" w:rsidP="00F62213">
            <w:pPr>
              <w:widowControl w:val="0"/>
              <w:spacing w:line="264" w:lineRule="auto"/>
              <w:rPr>
                <w:rFonts w:ascii="Times New Roman" w:hAnsi="Times New Roman"/>
                <w:b/>
                <w:lang w:val="uk-UA"/>
              </w:rPr>
            </w:pPr>
          </w:p>
        </w:tc>
      </w:tr>
      <w:tr w:rsidR="00F62213" w:rsidRPr="008019DD">
        <w:tc>
          <w:tcPr>
            <w:tcW w:w="3652" w:type="dxa"/>
            <w:gridSpan w:val="2"/>
            <w:shd w:val="clear" w:color="auto" w:fill="auto"/>
          </w:tcPr>
          <w:p w:rsidR="00F62213" w:rsidRPr="00EA07C7" w:rsidRDefault="00EA07C7" w:rsidP="00F62213">
            <w:pPr>
              <w:widowControl w:val="0"/>
              <w:spacing w:line="264" w:lineRule="auto"/>
              <w:rPr>
                <w:rFonts w:ascii="Times New Roman" w:hAnsi="Times New Roman"/>
                <w:color w:val="000000"/>
                <w:lang w:val="ru-RU"/>
              </w:rPr>
            </w:pPr>
            <w:r>
              <w:rPr>
                <w:rFonts w:ascii="Times New Roman" w:hAnsi="Times New Roman"/>
                <w:color w:val="000000"/>
                <w:lang w:val="ru-RU"/>
              </w:rPr>
              <w:t>Д</w:t>
            </w:r>
            <w:r w:rsidRPr="00EA07C7">
              <w:rPr>
                <w:rFonts w:ascii="Times New Roman" w:hAnsi="Times New Roman"/>
                <w:color w:val="000000"/>
                <w:lang w:val="ru-RU"/>
              </w:rPr>
              <w:t>осліджує об’єкти загального користування у своїй місцевості; дотримується правил поведінки під час гри, прогулянки і відпочинку</w:t>
            </w:r>
          </w:p>
        </w:tc>
        <w:tc>
          <w:tcPr>
            <w:tcW w:w="6237" w:type="dxa"/>
            <w:shd w:val="clear" w:color="auto" w:fill="auto"/>
          </w:tcPr>
          <w:p w:rsidR="00F62213" w:rsidRPr="00F62213" w:rsidRDefault="00F62213" w:rsidP="00F62213">
            <w:pPr>
              <w:widowControl w:val="0"/>
              <w:tabs>
                <w:tab w:val="left" w:pos="139"/>
                <w:tab w:val="left" w:pos="848"/>
              </w:tabs>
              <w:spacing w:line="264" w:lineRule="auto"/>
              <w:rPr>
                <w:rFonts w:ascii="Times New Roman" w:hAnsi="Times New Roman"/>
                <w:b/>
                <w:lang w:val="uk-UA"/>
              </w:rPr>
            </w:pPr>
            <w:r w:rsidRPr="00F62213">
              <w:rPr>
                <w:rFonts w:ascii="Times New Roman" w:hAnsi="Times New Roman"/>
                <w:b/>
                <w:lang w:val="uk-UA"/>
              </w:rPr>
              <w:t>Учень / учениця:</w:t>
            </w:r>
          </w:p>
          <w:p w:rsidR="00F62213" w:rsidRPr="00F62213" w:rsidRDefault="00F62213" w:rsidP="00F62213">
            <w:pPr>
              <w:widowControl w:val="0"/>
              <w:tabs>
                <w:tab w:val="left" w:pos="139"/>
                <w:tab w:val="left" w:pos="848"/>
              </w:tabs>
              <w:spacing w:line="264" w:lineRule="auto"/>
              <w:rPr>
                <w:rFonts w:ascii="Times New Roman" w:hAnsi="Times New Roman"/>
                <w:lang w:val="uk-UA"/>
              </w:rPr>
            </w:pPr>
            <w:r w:rsidRPr="00F62213">
              <w:rPr>
                <w:rFonts w:ascii="Times New Roman" w:hAnsi="Times New Roman"/>
                <w:i/>
                <w:lang w:val="uk-UA"/>
              </w:rPr>
              <w:t>-</w:t>
            </w:r>
            <w:r w:rsidRPr="00F62213">
              <w:rPr>
                <w:rFonts w:ascii="Times New Roman" w:hAnsi="Times New Roman"/>
                <w:lang w:val="uk-UA"/>
              </w:rPr>
              <w:t xml:space="preserve"> </w:t>
            </w:r>
            <w:r w:rsidRPr="00F62213">
              <w:rPr>
                <w:rFonts w:ascii="Times New Roman" w:hAnsi="Times New Roman"/>
                <w:i/>
                <w:lang w:val="uk-UA"/>
              </w:rPr>
              <w:t>дотримується</w:t>
            </w:r>
            <w:r w:rsidRPr="00F62213">
              <w:rPr>
                <w:rFonts w:ascii="Times New Roman" w:hAnsi="Times New Roman"/>
                <w:lang w:val="uk-UA"/>
              </w:rPr>
              <w:t xml:space="preserve"> встановлених в освоєному громадському просторі (у школі, парку, на дитячому майданчику тощо) правил </w:t>
            </w:r>
            <w:r w:rsidRPr="00F62213">
              <w:rPr>
                <w:rFonts w:ascii="Times New Roman" w:hAnsi="Times New Roman"/>
                <w:bCs/>
                <w:iCs/>
                <w:color w:val="4F81BD"/>
                <w:lang w:val="uk-UA"/>
              </w:rPr>
              <w:t xml:space="preserve">[2 ГІО </w:t>
            </w:r>
            <w:r w:rsidRPr="00F62213">
              <w:rPr>
                <w:rFonts w:ascii="Times New Roman" w:hAnsi="Times New Roman"/>
                <w:bCs/>
                <w:iCs/>
                <w:color w:val="4F81BD"/>
                <w:lang w:val="ru-RU"/>
              </w:rPr>
              <w:t>2-</w:t>
            </w:r>
            <w:r w:rsidRPr="00F62213">
              <w:rPr>
                <w:rFonts w:ascii="Times New Roman" w:hAnsi="Times New Roman"/>
                <w:bCs/>
                <w:iCs/>
                <w:color w:val="4F81BD"/>
                <w:lang w:val="uk-UA"/>
              </w:rPr>
              <w:t>2.3-1]</w:t>
            </w:r>
            <w:r w:rsidRPr="00F62213">
              <w:rPr>
                <w:rFonts w:ascii="Times New Roman" w:hAnsi="Times New Roman"/>
                <w:lang w:val="uk-UA"/>
              </w:rPr>
              <w:t xml:space="preserve">; </w:t>
            </w:r>
          </w:p>
          <w:p w:rsidR="00F62213" w:rsidRPr="00F62213" w:rsidRDefault="00F62213" w:rsidP="00F62213">
            <w:pPr>
              <w:widowControl w:val="0"/>
              <w:tabs>
                <w:tab w:val="left" w:pos="139"/>
                <w:tab w:val="left" w:pos="848"/>
              </w:tabs>
              <w:spacing w:line="264" w:lineRule="auto"/>
              <w:rPr>
                <w:rFonts w:ascii="Times New Roman" w:hAnsi="Times New Roman"/>
                <w:lang w:val="uk-UA"/>
              </w:rPr>
            </w:pPr>
            <w:r w:rsidRPr="00F62213">
              <w:rPr>
                <w:rFonts w:ascii="Times New Roman" w:hAnsi="Times New Roman"/>
                <w:i/>
                <w:lang w:val="uk-UA"/>
              </w:rPr>
              <w:t>-</w:t>
            </w:r>
            <w:r w:rsidRPr="00F62213">
              <w:rPr>
                <w:rFonts w:ascii="Times New Roman" w:hAnsi="Times New Roman"/>
                <w:lang w:val="uk-UA"/>
              </w:rPr>
              <w:t xml:space="preserve"> </w:t>
            </w:r>
            <w:r w:rsidRPr="00F62213">
              <w:rPr>
                <w:rFonts w:ascii="Times New Roman" w:hAnsi="Times New Roman"/>
                <w:i/>
                <w:lang w:val="uk-UA"/>
              </w:rPr>
              <w:t>пояснює</w:t>
            </w:r>
            <w:r w:rsidRPr="00F62213">
              <w:rPr>
                <w:rFonts w:ascii="Times New Roman" w:hAnsi="Times New Roman"/>
                <w:lang w:val="uk-UA"/>
              </w:rPr>
              <w:t xml:space="preserve">, чому потрібно дотримуватися встановлених правил </w:t>
            </w:r>
            <w:r w:rsidRPr="00F62213">
              <w:rPr>
                <w:rFonts w:ascii="Times New Roman" w:hAnsi="Times New Roman"/>
                <w:bCs/>
                <w:iCs/>
                <w:color w:val="4F81BD"/>
                <w:lang w:val="uk-UA"/>
              </w:rPr>
              <w:t xml:space="preserve">[2 ГІО </w:t>
            </w:r>
            <w:r w:rsidRPr="00F62213">
              <w:rPr>
                <w:rFonts w:ascii="Times New Roman" w:hAnsi="Times New Roman"/>
                <w:bCs/>
                <w:iCs/>
                <w:color w:val="4F81BD"/>
                <w:lang w:val="ru-RU"/>
              </w:rPr>
              <w:t>2-</w:t>
            </w:r>
            <w:r w:rsidRPr="00F62213">
              <w:rPr>
                <w:rFonts w:ascii="Times New Roman" w:hAnsi="Times New Roman"/>
                <w:bCs/>
                <w:iCs/>
                <w:color w:val="4F81BD"/>
                <w:lang w:val="uk-UA"/>
              </w:rPr>
              <w:t>2.3-</w:t>
            </w:r>
            <w:r w:rsidRPr="00F62213">
              <w:rPr>
                <w:rFonts w:ascii="Times New Roman" w:hAnsi="Times New Roman"/>
                <w:bCs/>
                <w:iCs/>
                <w:color w:val="4F81BD"/>
                <w:lang w:val="ru-RU"/>
              </w:rPr>
              <w:t>2</w:t>
            </w:r>
            <w:r w:rsidRPr="00F62213">
              <w:rPr>
                <w:rFonts w:ascii="Times New Roman" w:hAnsi="Times New Roman"/>
                <w:bCs/>
                <w:iCs/>
                <w:color w:val="4F81BD"/>
                <w:lang w:val="uk-UA"/>
              </w:rPr>
              <w:t>]</w:t>
            </w:r>
          </w:p>
          <w:p w:rsidR="00F62213" w:rsidRPr="00F62213" w:rsidRDefault="00F62213" w:rsidP="00F62213">
            <w:pPr>
              <w:widowControl w:val="0"/>
              <w:spacing w:line="264" w:lineRule="auto"/>
              <w:rPr>
                <w:rFonts w:ascii="Times New Roman" w:hAnsi="Times New Roman"/>
                <w:b/>
                <w:lang w:val="uk-UA"/>
              </w:rPr>
            </w:pPr>
          </w:p>
        </w:tc>
      </w:tr>
      <w:tr w:rsidR="00F62213" w:rsidRPr="008019DD">
        <w:tc>
          <w:tcPr>
            <w:tcW w:w="3652" w:type="dxa"/>
            <w:gridSpan w:val="2"/>
            <w:shd w:val="clear" w:color="auto" w:fill="auto"/>
          </w:tcPr>
          <w:p w:rsidR="00EA07C7" w:rsidRPr="00EA07C7" w:rsidRDefault="00EA07C7" w:rsidP="00EA07C7">
            <w:pPr>
              <w:widowControl w:val="0"/>
              <w:spacing w:line="264" w:lineRule="auto"/>
              <w:jc w:val="both"/>
              <w:rPr>
                <w:rFonts w:ascii="Times New Roman" w:hAnsi="Times New Roman"/>
                <w:color w:val="000000"/>
                <w:lang w:val="uk-UA"/>
              </w:rPr>
            </w:pPr>
            <w:r>
              <w:rPr>
                <w:rFonts w:ascii="Times New Roman" w:hAnsi="Times New Roman"/>
                <w:color w:val="000000"/>
                <w:lang w:val="uk-UA"/>
              </w:rPr>
              <w:lastRenderedPageBreak/>
              <w:t>Р</w:t>
            </w:r>
            <w:r w:rsidRPr="00EA07C7">
              <w:rPr>
                <w:rFonts w:ascii="Times New Roman" w:hAnsi="Times New Roman"/>
                <w:color w:val="000000"/>
                <w:lang w:val="uk-UA"/>
              </w:rPr>
              <w:t xml:space="preserve">озрізняє теперішнє, </w:t>
            </w:r>
          </w:p>
          <w:p w:rsidR="00EA07C7" w:rsidRPr="00EA07C7" w:rsidRDefault="00EA07C7" w:rsidP="00EA07C7">
            <w:pPr>
              <w:widowControl w:val="0"/>
              <w:spacing w:line="264" w:lineRule="auto"/>
              <w:jc w:val="both"/>
              <w:rPr>
                <w:rFonts w:ascii="Times New Roman" w:hAnsi="Times New Roman"/>
                <w:color w:val="000000"/>
                <w:lang w:val="uk-UA"/>
              </w:rPr>
            </w:pPr>
            <w:r w:rsidRPr="00EA07C7">
              <w:rPr>
                <w:rFonts w:ascii="Times New Roman" w:hAnsi="Times New Roman"/>
                <w:color w:val="000000"/>
                <w:lang w:val="uk-UA"/>
              </w:rPr>
              <w:t xml:space="preserve">минуле і майбутнє </w:t>
            </w:r>
          </w:p>
          <w:p w:rsidR="00F62213" w:rsidRPr="00EA07C7" w:rsidRDefault="00EA07C7" w:rsidP="00EA07C7">
            <w:pPr>
              <w:widowControl w:val="0"/>
              <w:spacing w:line="264" w:lineRule="auto"/>
              <w:jc w:val="both"/>
              <w:rPr>
                <w:rFonts w:ascii="Times New Roman" w:hAnsi="Times New Roman"/>
                <w:color w:val="000000"/>
                <w:lang w:val="ru-RU"/>
              </w:rPr>
            </w:pPr>
            <w:r w:rsidRPr="00EA07C7">
              <w:rPr>
                <w:rFonts w:ascii="Times New Roman" w:hAnsi="Times New Roman"/>
                <w:color w:val="000000"/>
                <w:lang w:val="uk-UA"/>
              </w:rPr>
              <w:t>(було — є — буде)</w:t>
            </w:r>
          </w:p>
        </w:tc>
        <w:tc>
          <w:tcPr>
            <w:tcW w:w="6237" w:type="dxa"/>
            <w:shd w:val="clear" w:color="auto" w:fill="auto"/>
          </w:tcPr>
          <w:p w:rsidR="00F62213" w:rsidRPr="00F62213" w:rsidRDefault="00F62213" w:rsidP="00F62213">
            <w:pPr>
              <w:widowControl w:val="0"/>
              <w:spacing w:line="264" w:lineRule="auto"/>
              <w:rPr>
                <w:rFonts w:ascii="Times New Roman" w:hAnsi="Times New Roman"/>
                <w:b/>
                <w:lang w:val="uk-UA"/>
              </w:rPr>
            </w:pPr>
            <w:r w:rsidRPr="00F62213">
              <w:rPr>
                <w:rFonts w:ascii="Times New Roman" w:hAnsi="Times New Roman"/>
                <w:b/>
                <w:lang w:val="uk-UA"/>
              </w:rPr>
              <w:t>Учень / учениця:</w:t>
            </w:r>
          </w:p>
          <w:p w:rsidR="00F62213" w:rsidRPr="00F62213" w:rsidRDefault="00F62213" w:rsidP="00F62213">
            <w:pPr>
              <w:widowControl w:val="0"/>
              <w:spacing w:line="264" w:lineRule="auto"/>
              <w:rPr>
                <w:rFonts w:ascii="Times New Roman" w:hAnsi="Times New Roman"/>
                <w:lang w:val="uk-UA"/>
              </w:rPr>
            </w:pPr>
            <w:r w:rsidRPr="00F62213">
              <w:rPr>
                <w:rFonts w:ascii="Times New Roman" w:hAnsi="Times New Roman"/>
                <w:i/>
                <w:lang w:val="uk-UA"/>
              </w:rPr>
              <w:t>-</w:t>
            </w:r>
            <w:r w:rsidRPr="00F62213">
              <w:rPr>
                <w:rFonts w:ascii="Times New Roman" w:hAnsi="Times New Roman"/>
                <w:lang w:val="uk-UA"/>
              </w:rPr>
              <w:t xml:space="preserve"> </w:t>
            </w:r>
            <w:r w:rsidRPr="00F62213">
              <w:rPr>
                <w:rFonts w:ascii="Times New Roman" w:hAnsi="Times New Roman"/>
                <w:i/>
                <w:lang w:val="uk-UA"/>
              </w:rPr>
              <w:t xml:space="preserve">встановлює, </w:t>
            </w:r>
            <w:r w:rsidRPr="00F62213">
              <w:rPr>
                <w:rFonts w:ascii="Times New Roman" w:hAnsi="Times New Roman"/>
                <w:lang w:val="uk-UA"/>
              </w:rPr>
              <w:t xml:space="preserve">чим його / її дитинство відрізняється від дитинства старших родичів </w:t>
            </w:r>
            <w:r w:rsidRPr="00F62213">
              <w:rPr>
                <w:rFonts w:ascii="Times New Roman" w:hAnsi="Times New Roman"/>
                <w:bCs/>
                <w:iCs/>
                <w:color w:val="4F81BD"/>
                <w:lang w:val="uk-UA"/>
              </w:rPr>
              <w:t xml:space="preserve">[2 ГІО </w:t>
            </w:r>
            <w:r w:rsidRPr="00F62213">
              <w:rPr>
                <w:rFonts w:ascii="Times New Roman" w:hAnsi="Times New Roman"/>
                <w:bCs/>
                <w:iCs/>
                <w:color w:val="4F81BD"/>
                <w:lang w:val="ru-RU"/>
              </w:rPr>
              <w:t>2-</w:t>
            </w:r>
            <w:r w:rsidRPr="00F62213">
              <w:rPr>
                <w:rFonts w:ascii="Times New Roman" w:hAnsi="Times New Roman"/>
                <w:bCs/>
                <w:iCs/>
                <w:color w:val="4F81BD"/>
                <w:lang w:val="uk-UA"/>
              </w:rPr>
              <w:t>1.3-1]</w:t>
            </w:r>
            <w:r w:rsidRPr="00F62213">
              <w:rPr>
                <w:rFonts w:ascii="Times New Roman" w:hAnsi="Times New Roman"/>
                <w:lang w:val="uk-UA"/>
              </w:rPr>
              <w:t>;</w:t>
            </w:r>
          </w:p>
          <w:p w:rsidR="00F62213" w:rsidRPr="00F62213" w:rsidRDefault="00F62213" w:rsidP="00F62213">
            <w:pPr>
              <w:widowControl w:val="0"/>
              <w:spacing w:line="264" w:lineRule="auto"/>
              <w:rPr>
                <w:rFonts w:ascii="Times New Roman" w:hAnsi="Times New Roman"/>
                <w:lang w:val="uk-UA"/>
              </w:rPr>
            </w:pPr>
            <w:r w:rsidRPr="00F62213">
              <w:rPr>
                <w:rFonts w:ascii="Times New Roman" w:hAnsi="Times New Roman"/>
                <w:i/>
                <w:lang w:val="uk-UA"/>
              </w:rPr>
              <w:t>-</w:t>
            </w:r>
            <w:r w:rsidRPr="00F62213">
              <w:rPr>
                <w:rFonts w:ascii="Times New Roman" w:hAnsi="Times New Roman"/>
                <w:lang w:val="uk-UA"/>
              </w:rPr>
              <w:t xml:space="preserve"> </w:t>
            </w:r>
            <w:r w:rsidRPr="00F62213">
              <w:rPr>
                <w:rFonts w:ascii="Times New Roman" w:hAnsi="Times New Roman"/>
                <w:i/>
                <w:lang w:val="uk-UA"/>
              </w:rPr>
              <w:t>описую різницю</w:t>
            </w:r>
            <w:r w:rsidRPr="00F62213">
              <w:rPr>
                <w:rFonts w:ascii="Times New Roman" w:hAnsi="Times New Roman"/>
                <w:lang w:val="uk-UA"/>
              </w:rPr>
              <w:t xml:space="preserve"> між дитинством сучасних дітей та у минулому ( одяг, іграшки, заняття тощо) </w:t>
            </w:r>
            <w:r w:rsidRPr="00F62213">
              <w:rPr>
                <w:rFonts w:ascii="Times New Roman" w:hAnsi="Times New Roman"/>
                <w:bCs/>
                <w:iCs/>
                <w:color w:val="4F81BD"/>
                <w:lang w:val="uk-UA"/>
              </w:rPr>
              <w:t xml:space="preserve">[2 ГІО </w:t>
            </w:r>
            <w:r w:rsidRPr="00F62213">
              <w:rPr>
                <w:rFonts w:ascii="Times New Roman" w:hAnsi="Times New Roman"/>
                <w:bCs/>
                <w:iCs/>
                <w:color w:val="4F81BD"/>
                <w:lang w:val="ru-RU"/>
              </w:rPr>
              <w:t>2-</w:t>
            </w:r>
            <w:r w:rsidRPr="00F62213">
              <w:rPr>
                <w:rFonts w:ascii="Times New Roman" w:hAnsi="Times New Roman"/>
                <w:bCs/>
                <w:iCs/>
                <w:color w:val="4F81BD"/>
                <w:lang w:val="uk-UA"/>
              </w:rPr>
              <w:t>1.3-2]</w:t>
            </w:r>
            <w:r w:rsidRPr="00F62213">
              <w:rPr>
                <w:rFonts w:ascii="Times New Roman" w:hAnsi="Times New Roman"/>
                <w:lang w:val="uk-UA"/>
              </w:rPr>
              <w:t>;</w:t>
            </w:r>
          </w:p>
          <w:p w:rsidR="00F62213" w:rsidRPr="00F62213" w:rsidRDefault="00F62213" w:rsidP="00F62213">
            <w:pPr>
              <w:widowControl w:val="0"/>
              <w:spacing w:line="264" w:lineRule="auto"/>
              <w:rPr>
                <w:rFonts w:ascii="Times New Roman" w:hAnsi="Times New Roman"/>
                <w:lang w:val="uk-UA"/>
              </w:rPr>
            </w:pPr>
            <w:r w:rsidRPr="00F62213">
              <w:rPr>
                <w:rFonts w:ascii="Times New Roman" w:hAnsi="Times New Roman"/>
                <w:i/>
                <w:lang w:val="uk-UA"/>
              </w:rPr>
              <w:t>-</w:t>
            </w:r>
            <w:r w:rsidRPr="00F62213">
              <w:rPr>
                <w:rFonts w:ascii="Times New Roman" w:hAnsi="Times New Roman"/>
                <w:lang w:val="uk-UA"/>
              </w:rPr>
              <w:t xml:space="preserve"> </w:t>
            </w:r>
            <w:r w:rsidRPr="00F62213">
              <w:rPr>
                <w:rFonts w:ascii="Times New Roman" w:hAnsi="Times New Roman"/>
                <w:i/>
                <w:lang w:val="uk-UA"/>
              </w:rPr>
              <w:t>пояснює</w:t>
            </w:r>
            <w:r w:rsidRPr="00F62213">
              <w:rPr>
                <w:rFonts w:ascii="Times New Roman" w:hAnsi="Times New Roman"/>
                <w:lang w:val="uk-UA"/>
              </w:rPr>
              <w:t xml:space="preserve">, що життя кожного покоління відрізняється від життя іншого </w:t>
            </w:r>
            <w:r w:rsidRPr="00F62213">
              <w:rPr>
                <w:rFonts w:ascii="Times New Roman" w:hAnsi="Times New Roman"/>
                <w:bCs/>
                <w:iCs/>
                <w:color w:val="4F81BD"/>
                <w:lang w:val="uk-UA"/>
              </w:rPr>
              <w:t>[2 ГІО 2-1.3-3]</w:t>
            </w:r>
            <w:r w:rsidRPr="00F62213">
              <w:rPr>
                <w:rFonts w:ascii="Times New Roman" w:hAnsi="Times New Roman"/>
                <w:lang w:val="uk-UA"/>
              </w:rPr>
              <w:t xml:space="preserve">; </w:t>
            </w:r>
          </w:p>
          <w:p w:rsidR="00F62213" w:rsidRPr="00F62213" w:rsidRDefault="00F62213" w:rsidP="00F62213">
            <w:pPr>
              <w:widowControl w:val="0"/>
              <w:spacing w:line="264" w:lineRule="auto"/>
              <w:rPr>
                <w:rFonts w:ascii="Times New Roman" w:hAnsi="Times New Roman"/>
                <w:bCs/>
                <w:iCs/>
                <w:color w:val="4F81BD"/>
                <w:lang w:val="uk-UA"/>
              </w:rPr>
            </w:pPr>
            <w:r w:rsidRPr="00F62213">
              <w:rPr>
                <w:rFonts w:ascii="Times New Roman" w:hAnsi="Times New Roman"/>
                <w:i/>
                <w:lang w:val="uk-UA"/>
              </w:rPr>
              <w:t>-</w:t>
            </w:r>
            <w:r w:rsidRPr="00F62213">
              <w:rPr>
                <w:rFonts w:ascii="Times New Roman" w:hAnsi="Times New Roman"/>
                <w:lang w:val="uk-UA"/>
              </w:rPr>
              <w:t xml:space="preserve"> </w:t>
            </w:r>
            <w:r w:rsidRPr="00F62213">
              <w:rPr>
                <w:rFonts w:ascii="Times New Roman" w:hAnsi="Times New Roman"/>
                <w:i/>
                <w:lang w:val="uk-UA"/>
              </w:rPr>
              <w:t xml:space="preserve">зауважує </w:t>
            </w:r>
            <w:r w:rsidRPr="00F62213">
              <w:rPr>
                <w:rFonts w:ascii="Times New Roman" w:hAnsi="Times New Roman"/>
                <w:lang w:val="uk-UA"/>
              </w:rPr>
              <w:t xml:space="preserve">і </w:t>
            </w:r>
            <w:r w:rsidRPr="00F62213">
              <w:rPr>
                <w:rFonts w:ascii="Times New Roman" w:hAnsi="Times New Roman"/>
                <w:i/>
                <w:lang w:val="uk-UA"/>
              </w:rPr>
              <w:t>виокремлює</w:t>
            </w:r>
            <w:r w:rsidRPr="00F62213">
              <w:rPr>
                <w:rFonts w:ascii="Times New Roman" w:hAnsi="Times New Roman"/>
                <w:lang w:val="uk-UA"/>
              </w:rPr>
              <w:t xml:space="preserve"> зміни, які відбулися у його / її правах (напр., звичаї в школі колись і тепер) </w:t>
            </w:r>
            <w:r w:rsidRPr="00F62213">
              <w:rPr>
                <w:rFonts w:ascii="Times New Roman" w:hAnsi="Times New Roman"/>
                <w:bCs/>
                <w:iCs/>
                <w:color w:val="4F81BD"/>
                <w:lang w:val="uk-UA"/>
              </w:rPr>
              <w:t>[2 ГІО 2-1.3-4]</w:t>
            </w:r>
          </w:p>
          <w:p w:rsidR="00F62213" w:rsidRPr="00F62213" w:rsidRDefault="00F62213" w:rsidP="00F62213">
            <w:pPr>
              <w:widowControl w:val="0"/>
              <w:spacing w:line="264" w:lineRule="auto"/>
              <w:rPr>
                <w:rFonts w:ascii="Times New Roman" w:hAnsi="Times New Roman"/>
                <w:b/>
                <w:lang w:val="uk-UA"/>
              </w:rPr>
            </w:pPr>
          </w:p>
        </w:tc>
      </w:tr>
      <w:tr w:rsidR="00F62213" w:rsidRPr="00402157">
        <w:tc>
          <w:tcPr>
            <w:tcW w:w="3652" w:type="dxa"/>
            <w:gridSpan w:val="2"/>
            <w:shd w:val="clear" w:color="auto" w:fill="auto"/>
          </w:tcPr>
          <w:p w:rsidR="00F62213" w:rsidRPr="00F62213" w:rsidRDefault="00EA07C7" w:rsidP="009362BA">
            <w:pPr>
              <w:widowControl w:val="0"/>
              <w:spacing w:line="264" w:lineRule="auto"/>
              <w:rPr>
                <w:rFonts w:ascii="Times New Roman" w:hAnsi="Times New Roman"/>
                <w:color w:val="000000"/>
                <w:lang w:val="uk-UA"/>
              </w:rPr>
            </w:pPr>
            <w:r>
              <w:rPr>
                <w:rFonts w:ascii="Times New Roman" w:hAnsi="Times New Roman"/>
                <w:color w:val="000000"/>
                <w:lang w:val="uk-UA"/>
              </w:rPr>
              <w:t>П</w:t>
            </w:r>
            <w:r w:rsidRPr="00EA07C7">
              <w:rPr>
                <w:rFonts w:ascii="Times New Roman" w:hAnsi="Times New Roman"/>
                <w:color w:val="000000"/>
                <w:lang w:val="uk-UA"/>
              </w:rPr>
              <w:t xml:space="preserve">ояснює, де може знайти потрібну інформацію; виявляє основний зміст джерела інформації; розпитує старших людей про минуле </w:t>
            </w:r>
          </w:p>
        </w:tc>
        <w:tc>
          <w:tcPr>
            <w:tcW w:w="6237" w:type="dxa"/>
            <w:shd w:val="clear" w:color="auto" w:fill="auto"/>
          </w:tcPr>
          <w:p w:rsidR="00F62213" w:rsidRPr="00F62213" w:rsidRDefault="00F62213" w:rsidP="00F62213">
            <w:pPr>
              <w:widowControl w:val="0"/>
              <w:spacing w:line="264" w:lineRule="auto"/>
              <w:rPr>
                <w:rFonts w:ascii="Times New Roman" w:hAnsi="Times New Roman"/>
                <w:b/>
                <w:lang w:val="uk-UA"/>
              </w:rPr>
            </w:pPr>
            <w:r w:rsidRPr="00F62213">
              <w:rPr>
                <w:rFonts w:ascii="Times New Roman" w:hAnsi="Times New Roman"/>
                <w:b/>
                <w:lang w:val="uk-UA"/>
              </w:rPr>
              <w:t>Учень / учениця:</w:t>
            </w:r>
          </w:p>
          <w:p w:rsidR="00F62213" w:rsidRPr="00F62213" w:rsidRDefault="00F62213" w:rsidP="00F62213">
            <w:pPr>
              <w:widowControl w:val="0"/>
              <w:spacing w:line="264" w:lineRule="auto"/>
              <w:rPr>
                <w:rFonts w:ascii="Times New Roman" w:hAnsi="Times New Roman"/>
                <w:lang w:val="uk-UA"/>
              </w:rPr>
            </w:pPr>
            <w:r w:rsidRPr="00F62213">
              <w:rPr>
                <w:rFonts w:ascii="Times New Roman" w:hAnsi="Times New Roman"/>
                <w:i/>
                <w:lang w:val="uk-UA"/>
              </w:rPr>
              <w:t>-</w:t>
            </w:r>
            <w:r w:rsidRPr="00F62213">
              <w:rPr>
                <w:rFonts w:ascii="Times New Roman" w:hAnsi="Times New Roman"/>
                <w:lang w:val="uk-UA"/>
              </w:rPr>
              <w:t xml:space="preserve"> </w:t>
            </w:r>
            <w:r w:rsidRPr="00F62213">
              <w:rPr>
                <w:rFonts w:ascii="Times New Roman" w:hAnsi="Times New Roman"/>
                <w:i/>
                <w:lang w:val="uk-UA"/>
              </w:rPr>
              <w:t>формулює</w:t>
            </w:r>
            <w:r w:rsidRPr="00F62213">
              <w:rPr>
                <w:rFonts w:ascii="Times New Roman" w:hAnsi="Times New Roman"/>
                <w:lang w:val="uk-UA"/>
              </w:rPr>
              <w:t xml:space="preserve"> запитання до батьків, інших родичів про історію родини і </w:t>
            </w:r>
            <w:r w:rsidRPr="00F62213">
              <w:rPr>
                <w:rFonts w:ascii="Times New Roman" w:hAnsi="Times New Roman"/>
                <w:i/>
                <w:lang w:val="uk-UA"/>
              </w:rPr>
              <w:t xml:space="preserve">передає </w:t>
            </w:r>
            <w:r w:rsidRPr="00F62213">
              <w:rPr>
                <w:rFonts w:ascii="Times New Roman" w:hAnsi="Times New Roman"/>
                <w:lang w:val="uk-UA"/>
              </w:rPr>
              <w:t xml:space="preserve">в різних формах цю інформацію </w:t>
            </w:r>
            <w:r w:rsidRPr="00F62213">
              <w:rPr>
                <w:rFonts w:ascii="Times New Roman" w:hAnsi="Times New Roman"/>
                <w:bCs/>
                <w:iCs/>
                <w:color w:val="4F81BD"/>
                <w:lang w:val="uk-UA"/>
              </w:rPr>
              <w:t xml:space="preserve">[2 ГІО </w:t>
            </w:r>
            <w:r w:rsidRPr="00F62213">
              <w:rPr>
                <w:rFonts w:ascii="Times New Roman" w:hAnsi="Times New Roman"/>
                <w:bCs/>
                <w:iCs/>
                <w:color w:val="4F81BD"/>
              </w:rPr>
              <w:t>2-</w:t>
            </w:r>
            <w:r w:rsidRPr="00F62213">
              <w:rPr>
                <w:rFonts w:ascii="Times New Roman" w:hAnsi="Times New Roman"/>
                <w:bCs/>
                <w:iCs/>
                <w:color w:val="4F81BD"/>
                <w:lang w:val="uk-UA"/>
              </w:rPr>
              <w:t>3.1-1]</w:t>
            </w:r>
            <w:r w:rsidRPr="00F62213">
              <w:rPr>
                <w:rFonts w:ascii="Times New Roman" w:hAnsi="Times New Roman"/>
                <w:lang w:val="uk-UA"/>
              </w:rPr>
              <w:t>;</w:t>
            </w:r>
          </w:p>
          <w:p w:rsidR="00F62213" w:rsidRPr="00F62213" w:rsidRDefault="00F62213" w:rsidP="00F62213">
            <w:pPr>
              <w:widowControl w:val="0"/>
              <w:spacing w:line="264" w:lineRule="auto"/>
              <w:rPr>
                <w:rFonts w:ascii="Times New Roman" w:hAnsi="Times New Roman"/>
                <w:lang w:val="uk-UA"/>
              </w:rPr>
            </w:pPr>
            <w:r w:rsidRPr="00F62213">
              <w:rPr>
                <w:rFonts w:ascii="Times New Roman" w:hAnsi="Times New Roman"/>
                <w:i/>
                <w:lang w:val="uk-UA"/>
              </w:rPr>
              <w:t>-</w:t>
            </w:r>
            <w:r w:rsidRPr="00F62213">
              <w:rPr>
                <w:rFonts w:ascii="Times New Roman" w:hAnsi="Times New Roman"/>
                <w:lang w:val="uk-UA"/>
              </w:rPr>
              <w:t xml:space="preserve"> </w:t>
            </w:r>
            <w:r w:rsidRPr="00F62213">
              <w:rPr>
                <w:rFonts w:ascii="Times New Roman" w:hAnsi="Times New Roman"/>
                <w:color w:val="000000"/>
                <w:lang w:val="uk-UA"/>
              </w:rPr>
              <w:t xml:space="preserve">розпитує старших людей про минуле </w:t>
            </w:r>
            <w:r w:rsidRPr="00F62213">
              <w:rPr>
                <w:rFonts w:ascii="Times New Roman" w:hAnsi="Times New Roman"/>
                <w:bCs/>
                <w:iCs/>
                <w:color w:val="4F81BD"/>
                <w:lang w:val="uk-UA"/>
              </w:rPr>
              <w:t xml:space="preserve">[2 ГІО </w:t>
            </w:r>
            <w:r w:rsidRPr="006C2591">
              <w:rPr>
                <w:rFonts w:ascii="Times New Roman" w:hAnsi="Times New Roman"/>
                <w:bCs/>
                <w:iCs/>
                <w:color w:val="4F81BD"/>
                <w:lang w:val="ru-RU"/>
              </w:rPr>
              <w:t>2-</w:t>
            </w:r>
            <w:r w:rsidRPr="00F62213">
              <w:rPr>
                <w:rFonts w:ascii="Times New Roman" w:hAnsi="Times New Roman"/>
                <w:bCs/>
                <w:iCs/>
                <w:color w:val="4F81BD"/>
                <w:lang w:val="uk-UA"/>
              </w:rPr>
              <w:t>3.1-2]</w:t>
            </w:r>
          </w:p>
          <w:p w:rsidR="00F62213" w:rsidRPr="00F62213" w:rsidRDefault="00F62213" w:rsidP="00F62213">
            <w:pPr>
              <w:widowControl w:val="0"/>
              <w:spacing w:line="264" w:lineRule="auto"/>
              <w:rPr>
                <w:rFonts w:ascii="Times New Roman" w:hAnsi="Times New Roman"/>
                <w:b/>
                <w:lang w:val="uk-UA"/>
              </w:rPr>
            </w:pPr>
          </w:p>
        </w:tc>
      </w:tr>
      <w:tr w:rsidR="00F62213" w:rsidRPr="00D964C6">
        <w:tc>
          <w:tcPr>
            <w:tcW w:w="9889" w:type="dxa"/>
            <w:gridSpan w:val="3"/>
            <w:shd w:val="clear" w:color="auto" w:fill="auto"/>
          </w:tcPr>
          <w:p w:rsidR="00F62213" w:rsidRPr="00F62213" w:rsidRDefault="00F62213" w:rsidP="00F62213">
            <w:pPr>
              <w:rPr>
                <w:rFonts w:ascii="Times New Roman" w:hAnsi="Times New Roman"/>
                <w:b/>
                <w:lang w:val="uk-UA"/>
              </w:rPr>
            </w:pPr>
            <w:r w:rsidRPr="00F62213">
              <w:rPr>
                <w:rFonts w:ascii="Times New Roman" w:hAnsi="Times New Roman"/>
                <w:b/>
                <w:lang w:val="uk-UA"/>
              </w:rPr>
              <w:t>Пропонований зміст</w:t>
            </w:r>
          </w:p>
          <w:p w:rsidR="00F62213" w:rsidRPr="00F62213" w:rsidRDefault="00F62213" w:rsidP="00F62213">
            <w:pPr>
              <w:rPr>
                <w:rFonts w:ascii="Times New Roman" w:hAnsi="Times New Roman"/>
                <w:b/>
                <w:lang w:val="uk-UA"/>
              </w:rPr>
            </w:pPr>
          </w:p>
          <w:p w:rsidR="00F62213" w:rsidRPr="00F62213" w:rsidRDefault="00F62213" w:rsidP="00F62213">
            <w:pPr>
              <w:rPr>
                <w:rFonts w:ascii="Times New Roman" w:hAnsi="Times New Roman"/>
                <w:b/>
                <w:lang w:val="uk-UA" w:eastAsia="uk-UA"/>
              </w:rPr>
            </w:pPr>
            <w:r w:rsidRPr="00F62213">
              <w:rPr>
                <w:rFonts w:ascii="Times New Roman" w:hAnsi="Times New Roman"/>
                <w:b/>
                <w:lang w:val="uk-UA" w:eastAsia="uk-UA"/>
              </w:rPr>
              <w:t xml:space="preserve">Я і родина. </w:t>
            </w:r>
            <w:r w:rsidRPr="00F62213">
              <w:rPr>
                <w:rFonts w:ascii="Times New Roman" w:hAnsi="Times New Roman"/>
                <w:lang w:val="uk-UA" w:eastAsia="uk-UA"/>
              </w:rPr>
              <w:t xml:space="preserve">Що поєднує родину? </w:t>
            </w:r>
            <w:r w:rsidRPr="00F62213">
              <w:rPr>
                <w:rFonts w:ascii="Times New Roman" w:hAnsi="Times New Roman"/>
                <w:lang w:val="uk-UA"/>
              </w:rPr>
              <w:t>Скільки нас у родині: склад, роль та місце кожного. Право дитини на життя в родині, любов та піклування. Обов’язки батьків щодо дітей. Обов’язки дітей у сім’ї.</w:t>
            </w:r>
            <w:r w:rsidRPr="00F62213">
              <w:rPr>
                <w:rFonts w:ascii="Times New Roman" w:hAnsi="Times New Roman"/>
                <w:color w:val="FF0000"/>
                <w:lang w:val="uk-UA"/>
              </w:rPr>
              <w:t xml:space="preserve"> </w:t>
            </w:r>
            <w:r w:rsidRPr="00F62213">
              <w:rPr>
                <w:rFonts w:ascii="Times New Roman" w:hAnsi="Times New Roman"/>
                <w:lang w:val="uk-UA"/>
              </w:rPr>
              <w:t>Н</w:t>
            </w:r>
            <w:r w:rsidRPr="00F62213">
              <w:rPr>
                <w:rFonts w:ascii="Times New Roman" w:hAnsi="Times New Roman"/>
                <w:lang w:val="uk-UA" w:eastAsia="uk-UA"/>
              </w:rPr>
              <w:t>еправомірність насильства батьків (опікунів) над дітьми і одне до одного. Сироти та «діти вулиці»: хто вони?</w:t>
            </w:r>
          </w:p>
          <w:p w:rsidR="00F62213" w:rsidRPr="00F62213" w:rsidRDefault="00F62213" w:rsidP="00F62213">
            <w:pPr>
              <w:rPr>
                <w:rFonts w:ascii="Times New Roman" w:hAnsi="Times New Roman"/>
                <w:b/>
                <w:lang w:val="uk-UA" w:eastAsia="uk-UA"/>
              </w:rPr>
            </w:pPr>
          </w:p>
          <w:p w:rsidR="00F62213" w:rsidRPr="00F62213" w:rsidRDefault="00F62213" w:rsidP="00F62213">
            <w:pPr>
              <w:rPr>
                <w:rFonts w:ascii="Times New Roman" w:hAnsi="Times New Roman"/>
                <w:b/>
                <w:lang w:val="uk-UA" w:eastAsia="uk-UA"/>
              </w:rPr>
            </w:pPr>
            <w:r w:rsidRPr="00F62213">
              <w:rPr>
                <w:rFonts w:ascii="Times New Roman" w:hAnsi="Times New Roman"/>
                <w:b/>
                <w:lang w:val="uk-UA" w:eastAsia="uk-UA"/>
              </w:rPr>
              <w:t xml:space="preserve">Мій рід. </w:t>
            </w:r>
            <w:r w:rsidRPr="00F62213">
              <w:rPr>
                <w:rFonts w:ascii="Times New Roman" w:hAnsi="Times New Roman"/>
                <w:lang w:val="uk-UA" w:eastAsia="uk-UA"/>
              </w:rPr>
              <w:t>Схема роду.</w:t>
            </w:r>
            <w:r w:rsidRPr="00F62213">
              <w:rPr>
                <w:rFonts w:ascii="Times New Roman" w:hAnsi="Times New Roman"/>
                <w:b/>
                <w:lang w:val="uk-UA" w:eastAsia="uk-UA"/>
              </w:rPr>
              <w:t xml:space="preserve"> </w:t>
            </w:r>
            <w:r w:rsidRPr="00F62213">
              <w:rPr>
                <w:rFonts w:ascii="Times New Roman" w:hAnsi="Times New Roman"/>
                <w:lang w:val="uk-UA" w:eastAsia="uk-UA"/>
              </w:rPr>
              <w:t xml:space="preserve">Покоління. Предки і нащадки. Дитинство наших предків. Про що розповідає родове прізвище. </w:t>
            </w:r>
            <w:r w:rsidRPr="00F62213">
              <w:rPr>
                <w:rFonts w:ascii="Times New Roman" w:hAnsi="Times New Roman"/>
                <w:lang w:val="uk-UA"/>
              </w:rPr>
              <w:t xml:space="preserve">Родинні свята і традиції. Родинні реліквії. </w:t>
            </w:r>
            <w:r w:rsidRPr="00F62213">
              <w:rPr>
                <w:rFonts w:ascii="Times New Roman" w:hAnsi="Times New Roman"/>
                <w:lang w:val="uk-UA" w:eastAsia="uk-UA"/>
              </w:rPr>
              <w:t>Якого я роду: зв’язок поколінь.</w:t>
            </w:r>
          </w:p>
          <w:p w:rsidR="00F62213" w:rsidRPr="00F62213" w:rsidRDefault="00F62213" w:rsidP="00F62213">
            <w:pPr>
              <w:rPr>
                <w:rFonts w:ascii="Times New Roman" w:hAnsi="Times New Roman"/>
                <w:b/>
                <w:lang w:val="uk-UA" w:eastAsia="uk-UA"/>
              </w:rPr>
            </w:pPr>
          </w:p>
          <w:p w:rsidR="00F62213" w:rsidRPr="00F62213" w:rsidRDefault="00F62213" w:rsidP="00F62213">
            <w:pPr>
              <w:rPr>
                <w:rFonts w:ascii="Times New Roman" w:hAnsi="Times New Roman"/>
                <w:lang w:val="uk-UA" w:eastAsia="uk-UA"/>
              </w:rPr>
            </w:pPr>
            <w:r w:rsidRPr="00F62213">
              <w:rPr>
                <w:rFonts w:ascii="Times New Roman" w:hAnsi="Times New Roman"/>
                <w:b/>
                <w:lang w:val="uk-UA" w:eastAsia="uk-UA"/>
              </w:rPr>
              <w:t>Моє близьке оточення</w:t>
            </w:r>
            <w:r w:rsidRPr="00F62213">
              <w:rPr>
                <w:rFonts w:ascii="Times New Roman" w:hAnsi="Times New Roman"/>
                <w:lang w:val="uk-UA" w:eastAsia="uk-UA"/>
              </w:rPr>
              <w:t>. Хто мені друг / подруга, а хто приятель /-ка? Чому довіряють другові/ подрузі: приклади щирості, розуміння та підтримки у стосунках. Як виникає приязнь: приклади привітного ставлення, відкритого спілкування, взаємоповаги.</w:t>
            </w:r>
          </w:p>
          <w:p w:rsidR="00F62213" w:rsidRPr="00F62213" w:rsidRDefault="00F62213" w:rsidP="00F62213">
            <w:pPr>
              <w:rPr>
                <w:rFonts w:ascii="Times New Roman" w:hAnsi="Times New Roman"/>
                <w:lang w:val="uk-UA" w:eastAsia="uk-UA"/>
              </w:rPr>
            </w:pPr>
            <w:r w:rsidRPr="00F62213">
              <w:rPr>
                <w:rFonts w:ascii="Times New Roman" w:hAnsi="Times New Roman"/>
                <w:lang w:val="uk-UA" w:eastAsia="uk-UA"/>
              </w:rPr>
              <w:t xml:space="preserve">Товариші у справі (партнери): однокласники, учителі та інші. Знайомство. Коли двоє – пара. Працюємо гуртом (у групі). Ми – одна команда. Як досягнути згоди: правила взаємодії. </w:t>
            </w:r>
          </w:p>
          <w:p w:rsidR="00F62213" w:rsidRPr="00F62213" w:rsidRDefault="00F62213" w:rsidP="00F62213">
            <w:pPr>
              <w:rPr>
                <w:rFonts w:ascii="Times New Roman" w:hAnsi="Times New Roman"/>
                <w:b/>
                <w:lang w:val="uk-UA" w:eastAsia="uk-UA"/>
              </w:rPr>
            </w:pPr>
          </w:p>
          <w:p w:rsidR="00F62213" w:rsidRPr="00F62213" w:rsidRDefault="00F62213" w:rsidP="00F62213">
            <w:pPr>
              <w:rPr>
                <w:rFonts w:ascii="Times New Roman" w:hAnsi="Times New Roman"/>
                <w:lang w:val="uk-UA" w:eastAsia="uk-UA"/>
              </w:rPr>
            </w:pPr>
            <w:r w:rsidRPr="00F62213">
              <w:rPr>
                <w:rFonts w:ascii="Times New Roman" w:hAnsi="Times New Roman"/>
                <w:b/>
                <w:lang w:val="uk-UA" w:eastAsia="uk-UA"/>
              </w:rPr>
              <w:t xml:space="preserve">Люди навколо мене. </w:t>
            </w:r>
            <w:r w:rsidRPr="00F62213">
              <w:rPr>
                <w:rFonts w:ascii="Times New Roman" w:hAnsi="Times New Roman"/>
                <w:lang w:val="uk-UA" w:eastAsia="uk-UA"/>
              </w:rPr>
              <w:t>Чим та як люди об’єднані у суспільстві. Що можна дізнатися, не знайомлячись: навчальне дослідження (людина у формі, школяр, спеціаліст, який надає послуги, українець тощо). Як сприймати тих, кого не знаєш? (Спрощено про багатоманітність людського суспільства, толерантність, свободу та гідність людини.)</w:t>
            </w:r>
          </w:p>
          <w:p w:rsidR="00F62213" w:rsidRPr="00F62213" w:rsidRDefault="00F62213" w:rsidP="00F62213">
            <w:pPr>
              <w:rPr>
                <w:rFonts w:ascii="Times New Roman" w:hAnsi="Times New Roman"/>
                <w:b/>
                <w:lang w:val="uk-UA" w:eastAsia="uk-UA"/>
              </w:rPr>
            </w:pPr>
          </w:p>
          <w:p w:rsidR="00F62213" w:rsidRPr="00F62213" w:rsidRDefault="00F62213" w:rsidP="00F62213">
            <w:pPr>
              <w:rPr>
                <w:rFonts w:ascii="Times New Roman" w:hAnsi="Times New Roman"/>
                <w:lang w:val="uk-UA" w:eastAsia="uk-UA"/>
              </w:rPr>
            </w:pPr>
            <w:r w:rsidRPr="00F62213">
              <w:rPr>
                <w:rFonts w:ascii="Times New Roman" w:hAnsi="Times New Roman"/>
                <w:b/>
                <w:lang w:val="uk-UA" w:eastAsia="uk-UA"/>
              </w:rPr>
              <w:t>Я у громадському просторі</w:t>
            </w:r>
            <w:r w:rsidRPr="00F62213">
              <w:rPr>
                <w:rFonts w:ascii="Times New Roman" w:hAnsi="Times New Roman"/>
                <w:lang w:val="uk-UA" w:eastAsia="uk-UA"/>
              </w:rPr>
              <w:t>. Приватний простір і громадські місця: у чому відмінність. Правила поведінки у громадських місцях, які я відвідую (у крамниці,</w:t>
            </w:r>
            <w:r w:rsidRPr="00F62213">
              <w:rPr>
                <w:rFonts w:ascii="Times New Roman" w:hAnsi="Times New Roman"/>
                <w:lang w:val="uk-UA"/>
              </w:rPr>
              <w:t xml:space="preserve"> парку, на дитячому майданчику тощо</w:t>
            </w:r>
            <w:r w:rsidRPr="00F62213">
              <w:rPr>
                <w:rFonts w:ascii="Times New Roman" w:hAnsi="Times New Roman"/>
                <w:lang w:val="uk-UA" w:eastAsia="uk-UA"/>
              </w:rPr>
              <w:t xml:space="preserve">). </w:t>
            </w:r>
          </w:p>
          <w:p w:rsidR="00F62213" w:rsidRPr="00F62213" w:rsidRDefault="00F62213" w:rsidP="00F62213">
            <w:pPr>
              <w:rPr>
                <w:rFonts w:ascii="Times New Roman" w:hAnsi="Times New Roman"/>
                <w:lang w:val="uk-UA" w:eastAsia="uk-UA"/>
              </w:rPr>
            </w:pPr>
          </w:p>
          <w:p w:rsidR="00F62213" w:rsidRPr="00F62213" w:rsidRDefault="00F62213" w:rsidP="00F62213">
            <w:pPr>
              <w:rPr>
                <w:rFonts w:ascii="Times New Roman" w:hAnsi="Times New Roman"/>
                <w:lang w:val="uk-UA"/>
              </w:rPr>
            </w:pPr>
            <w:r w:rsidRPr="00F62213">
              <w:rPr>
                <w:rFonts w:ascii="Times New Roman" w:hAnsi="Times New Roman"/>
                <w:b/>
                <w:lang w:val="uk-UA" w:eastAsia="uk-UA"/>
              </w:rPr>
              <w:t xml:space="preserve">Людина у світі правил. </w:t>
            </w:r>
            <w:r w:rsidRPr="00F62213">
              <w:rPr>
                <w:rFonts w:ascii="Times New Roman" w:hAnsi="Times New Roman"/>
                <w:lang w:val="uk-UA" w:eastAsia="uk-UA"/>
              </w:rPr>
              <w:t xml:space="preserve">Які існують правила? Чому люди дотримуються правил. Правила доброчинності. Люди – різні, але всі ми – рівні. Види дискримінації (на прикладах). Негідні (аморальні) вчинки. </w:t>
            </w:r>
            <w:r w:rsidRPr="00F62213">
              <w:rPr>
                <w:rFonts w:ascii="Times New Roman" w:hAnsi="Times New Roman"/>
                <w:lang w:val="uk-UA"/>
              </w:rPr>
              <w:t xml:space="preserve">Як протидіяти негідним учинкам? </w:t>
            </w:r>
          </w:p>
          <w:p w:rsidR="00F62213" w:rsidRPr="00F62213" w:rsidRDefault="00F62213" w:rsidP="00F62213">
            <w:pPr>
              <w:contextualSpacing/>
              <w:rPr>
                <w:rFonts w:ascii="Times New Roman" w:hAnsi="Times New Roman"/>
                <w:b/>
                <w:lang w:val="uk-UA"/>
              </w:rPr>
            </w:pPr>
          </w:p>
        </w:tc>
      </w:tr>
      <w:tr w:rsidR="00F62213" w:rsidRPr="008019DD">
        <w:trPr>
          <w:trHeight w:val="599"/>
        </w:trPr>
        <w:tc>
          <w:tcPr>
            <w:tcW w:w="9889" w:type="dxa"/>
            <w:gridSpan w:val="3"/>
            <w:shd w:val="clear" w:color="auto" w:fill="auto"/>
          </w:tcPr>
          <w:p w:rsidR="00F62213" w:rsidRPr="00F62213" w:rsidRDefault="00F62213" w:rsidP="00F62213">
            <w:pPr>
              <w:numPr>
                <w:ilvl w:val="0"/>
                <w:numId w:val="31"/>
              </w:numPr>
              <w:spacing w:after="160" w:line="259" w:lineRule="auto"/>
              <w:contextualSpacing/>
              <w:jc w:val="center"/>
              <w:rPr>
                <w:rFonts w:ascii="Times New Roman" w:hAnsi="Times New Roman"/>
                <w:b/>
                <w:lang w:val="uk-UA"/>
              </w:rPr>
            </w:pPr>
            <w:r w:rsidRPr="00F62213">
              <w:rPr>
                <w:rFonts w:ascii="Times New Roman" w:hAnsi="Times New Roman"/>
                <w:b/>
                <w:lang w:val="uk-UA"/>
              </w:rPr>
              <w:t>Змістова лінія «Моя культурна спадщина»</w:t>
            </w:r>
          </w:p>
          <w:p w:rsidR="00F62213" w:rsidRPr="00F62213" w:rsidRDefault="00F62213" w:rsidP="00F62213">
            <w:pPr>
              <w:contextualSpacing/>
              <w:rPr>
                <w:rFonts w:ascii="Times New Roman" w:hAnsi="Times New Roman"/>
                <w:b/>
                <w:lang w:val="uk-UA"/>
              </w:rPr>
            </w:pPr>
          </w:p>
        </w:tc>
      </w:tr>
      <w:tr w:rsidR="00F62213" w:rsidRPr="00D964C6">
        <w:trPr>
          <w:trHeight w:val="402"/>
        </w:trPr>
        <w:tc>
          <w:tcPr>
            <w:tcW w:w="3652" w:type="dxa"/>
            <w:gridSpan w:val="2"/>
            <w:shd w:val="clear" w:color="auto" w:fill="auto"/>
          </w:tcPr>
          <w:p w:rsidR="00F62213" w:rsidRPr="00F62213" w:rsidRDefault="00F62213" w:rsidP="00F62213">
            <w:pPr>
              <w:widowControl w:val="0"/>
              <w:spacing w:line="264" w:lineRule="auto"/>
              <w:jc w:val="center"/>
              <w:rPr>
                <w:rFonts w:ascii="Times New Roman" w:hAnsi="Times New Roman"/>
                <w:b/>
                <w:color w:val="000000"/>
                <w:lang w:val="uk-UA"/>
              </w:rPr>
            </w:pPr>
            <w:r w:rsidRPr="00F62213">
              <w:rPr>
                <w:rFonts w:ascii="Times New Roman" w:hAnsi="Times New Roman"/>
                <w:b/>
                <w:color w:val="000000"/>
                <w:lang w:val="uk-UA"/>
              </w:rPr>
              <w:lastRenderedPageBreak/>
              <w:t>1</w:t>
            </w:r>
          </w:p>
        </w:tc>
        <w:tc>
          <w:tcPr>
            <w:tcW w:w="6237" w:type="dxa"/>
            <w:shd w:val="clear" w:color="auto" w:fill="auto"/>
          </w:tcPr>
          <w:p w:rsidR="00F62213" w:rsidRPr="00F62213" w:rsidRDefault="00F62213" w:rsidP="00F62213">
            <w:pPr>
              <w:widowControl w:val="0"/>
              <w:spacing w:line="264" w:lineRule="auto"/>
              <w:jc w:val="center"/>
              <w:rPr>
                <w:rFonts w:ascii="Times New Roman" w:hAnsi="Times New Roman"/>
                <w:b/>
                <w:lang w:val="uk-UA"/>
              </w:rPr>
            </w:pPr>
            <w:r w:rsidRPr="00F62213">
              <w:rPr>
                <w:rFonts w:ascii="Times New Roman" w:hAnsi="Times New Roman"/>
                <w:b/>
                <w:lang w:val="uk-UA"/>
              </w:rPr>
              <w:t>2</w:t>
            </w:r>
          </w:p>
        </w:tc>
      </w:tr>
      <w:tr w:rsidR="00F62213" w:rsidRPr="008019DD">
        <w:tc>
          <w:tcPr>
            <w:tcW w:w="3652" w:type="dxa"/>
            <w:gridSpan w:val="2"/>
            <w:shd w:val="clear" w:color="auto" w:fill="auto"/>
          </w:tcPr>
          <w:p w:rsidR="00F62213" w:rsidRPr="00F62213" w:rsidRDefault="002F1DD4" w:rsidP="00F62213">
            <w:pPr>
              <w:widowControl w:val="0"/>
              <w:spacing w:line="264" w:lineRule="auto"/>
              <w:rPr>
                <w:rFonts w:ascii="Times New Roman" w:hAnsi="Times New Roman"/>
                <w:color w:val="000000"/>
                <w:lang w:val="uk-UA"/>
              </w:rPr>
            </w:pPr>
            <w:r>
              <w:rPr>
                <w:rFonts w:ascii="Times New Roman" w:hAnsi="Times New Roman"/>
                <w:color w:val="000000"/>
                <w:lang w:val="ru-RU"/>
              </w:rPr>
              <w:t>В</w:t>
            </w:r>
            <w:r w:rsidRPr="002F1DD4">
              <w:rPr>
                <w:rFonts w:ascii="Times New Roman" w:hAnsi="Times New Roman"/>
                <w:color w:val="000000"/>
                <w:lang w:val="ru-RU"/>
              </w:rPr>
              <w:t xml:space="preserve">становлює послідовність подій (раніше/пізніше, до/після, давно/ недавно); пояснює, як і чому люди визначають час </w:t>
            </w:r>
          </w:p>
        </w:tc>
        <w:tc>
          <w:tcPr>
            <w:tcW w:w="6237" w:type="dxa"/>
            <w:shd w:val="clear" w:color="auto" w:fill="auto"/>
          </w:tcPr>
          <w:p w:rsidR="00F62213" w:rsidRPr="00F62213" w:rsidRDefault="00F62213" w:rsidP="00F62213">
            <w:pPr>
              <w:widowControl w:val="0"/>
              <w:spacing w:line="264" w:lineRule="auto"/>
              <w:rPr>
                <w:rFonts w:ascii="Times New Roman" w:hAnsi="Times New Roman"/>
                <w:b/>
                <w:lang w:val="uk-UA"/>
              </w:rPr>
            </w:pPr>
            <w:r w:rsidRPr="00F62213">
              <w:rPr>
                <w:rFonts w:ascii="Times New Roman" w:hAnsi="Times New Roman"/>
                <w:b/>
                <w:lang w:val="uk-UA"/>
              </w:rPr>
              <w:t>Учень / учениця:</w:t>
            </w:r>
          </w:p>
          <w:p w:rsidR="00F62213" w:rsidRPr="00F62213" w:rsidRDefault="00F62213" w:rsidP="00F62213">
            <w:pPr>
              <w:rPr>
                <w:rFonts w:ascii="Times New Roman" w:hAnsi="Times New Roman"/>
                <w:lang w:val="uk-UA"/>
              </w:rPr>
            </w:pPr>
            <w:r w:rsidRPr="00F62213">
              <w:rPr>
                <w:rFonts w:ascii="Times New Roman" w:hAnsi="Times New Roman"/>
                <w:i/>
                <w:lang w:val="uk-UA"/>
              </w:rPr>
              <w:t>-</w:t>
            </w:r>
            <w:r w:rsidRPr="00F62213">
              <w:rPr>
                <w:rFonts w:ascii="Times New Roman" w:hAnsi="Times New Roman"/>
                <w:lang w:val="uk-UA"/>
              </w:rPr>
              <w:t xml:space="preserve"> </w:t>
            </w:r>
            <w:r w:rsidRPr="00F62213">
              <w:rPr>
                <w:rFonts w:ascii="Times New Roman" w:hAnsi="Times New Roman"/>
                <w:i/>
                <w:lang w:val="uk-UA"/>
              </w:rPr>
              <w:t xml:space="preserve">встановлює, </w:t>
            </w:r>
            <w:r w:rsidRPr="00F62213">
              <w:rPr>
                <w:rFonts w:ascii="Times New Roman" w:hAnsi="Times New Roman"/>
                <w:lang w:val="uk-UA"/>
              </w:rPr>
              <w:t xml:space="preserve">спираючись на власний досвід і думки старших, коли відбувалися відомі історичні події та жили визначні особи (раніше / пізніше, до / після, давно / недавно) </w:t>
            </w:r>
            <w:r w:rsidRPr="00F62213">
              <w:rPr>
                <w:rFonts w:ascii="Times New Roman" w:hAnsi="Times New Roman"/>
                <w:bCs/>
                <w:iCs/>
                <w:color w:val="4F81BD"/>
                <w:lang w:val="uk-UA"/>
              </w:rPr>
              <w:t xml:space="preserve">[2 ГІО </w:t>
            </w:r>
            <w:r w:rsidRPr="00F62213">
              <w:rPr>
                <w:rFonts w:ascii="Times New Roman" w:hAnsi="Times New Roman"/>
                <w:bCs/>
                <w:iCs/>
                <w:color w:val="4F81BD"/>
                <w:lang w:val="ru-RU"/>
              </w:rPr>
              <w:t>3-</w:t>
            </w:r>
            <w:r w:rsidRPr="00F62213">
              <w:rPr>
                <w:rFonts w:ascii="Times New Roman" w:hAnsi="Times New Roman"/>
                <w:bCs/>
                <w:iCs/>
                <w:color w:val="4F81BD"/>
                <w:lang w:val="uk-UA"/>
              </w:rPr>
              <w:t>1.1-2]</w:t>
            </w:r>
          </w:p>
        </w:tc>
      </w:tr>
      <w:tr w:rsidR="00F62213" w:rsidRPr="008019DD">
        <w:tc>
          <w:tcPr>
            <w:tcW w:w="3652" w:type="dxa"/>
            <w:gridSpan w:val="2"/>
            <w:shd w:val="clear" w:color="auto" w:fill="auto"/>
          </w:tcPr>
          <w:p w:rsidR="00F62213" w:rsidRPr="008F7BE3" w:rsidRDefault="008F7BE3" w:rsidP="00F62213">
            <w:pPr>
              <w:widowControl w:val="0"/>
              <w:spacing w:line="264" w:lineRule="auto"/>
              <w:rPr>
                <w:rFonts w:ascii="Times New Roman" w:hAnsi="Times New Roman"/>
                <w:color w:val="000000"/>
                <w:lang w:val="ru-RU"/>
              </w:rPr>
            </w:pPr>
            <w:r>
              <w:rPr>
                <w:rFonts w:ascii="Times New Roman" w:hAnsi="Times New Roman"/>
                <w:lang w:val="ru-RU"/>
              </w:rPr>
              <w:t>О</w:t>
            </w:r>
            <w:r w:rsidRPr="008F7BE3">
              <w:rPr>
                <w:rFonts w:ascii="Times New Roman" w:hAnsi="Times New Roman"/>
                <w:lang w:val="ru-RU"/>
              </w:rPr>
              <w:t>рієнтується у близькому до місця проживання та освоєному людьми середовища</w:t>
            </w:r>
          </w:p>
        </w:tc>
        <w:tc>
          <w:tcPr>
            <w:tcW w:w="6237" w:type="dxa"/>
            <w:shd w:val="clear" w:color="auto" w:fill="auto"/>
          </w:tcPr>
          <w:p w:rsidR="00F62213" w:rsidRPr="00F62213" w:rsidRDefault="00F62213" w:rsidP="00F62213">
            <w:pPr>
              <w:widowControl w:val="0"/>
              <w:spacing w:line="264" w:lineRule="auto"/>
              <w:rPr>
                <w:rFonts w:ascii="Times New Roman" w:hAnsi="Times New Roman"/>
                <w:b/>
                <w:lang w:val="uk-UA"/>
              </w:rPr>
            </w:pPr>
            <w:r w:rsidRPr="00F62213">
              <w:rPr>
                <w:rFonts w:ascii="Times New Roman" w:hAnsi="Times New Roman"/>
                <w:b/>
                <w:lang w:val="uk-UA"/>
              </w:rPr>
              <w:t>Учень / учениця:</w:t>
            </w:r>
          </w:p>
          <w:p w:rsidR="00F62213" w:rsidRPr="00F62213" w:rsidRDefault="00F62213" w:rsidP="00F62213">
            <w:pPr>
              <w:widowControl w:val="0"/>
              <w:spacing w:line="264" w:lineRule="auto"/>
              <w:rPr>
                <w:rFonts w:ascii="Times New Roman" w:hAnsi="Times New Roman"/>
                <w:lang w:val="uk-UA"/>
              </w:rPr>
            </w:pPr>
            <w:r w:rsidRPr="00F62213">
              <w:rPr>
                <w:rFonts w:ascii="Times New Roman" w:hAnsi="Times New Roman"/>
                <w:i/>
                <w:lang w:val="uk-UA"/>
              </w:rPr>
              <w:t>-</w:t>
            </w:r>
            <w:r w:rsidRPr="00F62213">
              <w:rPr>
                <w:rFonts w:ascii="Times New Roman" w:hAnsi="Times New Roman"/>
                <w:lang w:val="uk-UA"/>
              </w:rPr>
              <w:t xml:space="preserve"> </w:t>
            </w:r>
            <w:r w:rsidRPr="00F62213">
              <w:rPr>
                <w:rFonts w:ascii="Times New Roman" w:hAnsi="Times New Roman"/>
                <w:i/>
                <w:lang w:val="uk-UA"/>
              </w:rPr>
              <w:t>оглядає</w:t>
            </w:r>
            <w:r w:rsidRPr="00F62213">
              <w:rPr>
                <w:rFonts w:ascii="Times New Roman" w:hAnsi="Times New Roman"/>
                <w:lang w:val="uk-UA"/>
              </w:rPr>
              <w:t xml:space="preserve"> та </w:t>
            </w:r>
            <w:r w:rsidRPr="00F62213">
              <w:rPr>
                <w:rFonts w:ascii="Times New Roman" w:hAnsi="Times New Roman"/>
                <w:i/>
                <w:lang w:val="uk-UA"/>
              </w:rPr>
              <w:t>описує</w:t>
            </w:r>
            <w:r w:rsidRPr="00F62213">
              <w:rPr>
                <w:rFonts w:ascii="Times New Roman" w:hAnsi="Times New Roman"/>
                <w:lang w:val="uk-UA"/>
              </w:rPr>
              <w:t xml:space="preserve"> пам’ятки культури рідної місцевості, відображає їх різними мистецькими засобами (напр., малює, ліпить, співає, шукає приклади он-лайн тощо) </w:t>
            </w:r>
            <w:r w:rsidRPr="00F62213">
              <w:rPr>
                <w:rFonts w:ascii="Times New Roman" w:hAnsi="Times New Roman"/>
                <w:bCs/>
                <w:iCs/>
                <w:color w:val="4F81BD"/>
                <w:lang w:val="uk-UA"/>
              </w:rPr>
              <w:t>[2 ГІО 3-2.1-1]</w:t>
            </w:r>
            <w:r w:rsidRPr="00F62213">
              <w:rPr>
                <w:rFonts w:ascii="Times New Roman" w:hAnsi="Times New Roman"/>
                <w:lang w:val="uk-UA"/>
              </w:rPr>
              <w:t>;</w:t>
            </w:r>
          </w:p>
          <w:p w:rsidR="00F62213" w:rsidRPr="00F62213" w:rsidRDefault="00F62213" w:rsidP="00F62213">
            <w:pPr>
              <w:widowControl w:val="0"/>
              <w:spacing w:line="264" w:lineRule="auto"/>
              <w:rPr>
                <w:rFonts w:ascii="Times New Roman" w:hAnsi="Times New Roman"/>
                <w:lang w:val="uk-UA"/>
              </w:rPr>
            </w:pPr>
            <w:r w:rsidRPr="00F62213">
              <w:rPr>
                <w:rFonts w:ascii="Times New Roman" w:hAnsi="Times New Roman"/>
                <w:i/>
                <w:lang w:val="uk-UA"/>
              </w:rPr>
              <w:t>-</w:t>
            </w:r>
            <w:r w:rsidRPr="00F62213">
              <w:rPr>
                <w:rFonts w:ascii="Times New Roman" w:hAnsi="Times New Roman"/>
                <w:lang w:val="uk-UA"/>
              </w:rPr>
              <w:t xml:space="preserve"> </w:t>
            </w:r>
            <w:r w:rsidRPr="00F62213">
              <w:rPr>
                <w:rFonts w:ascii="Times New Roman" w:hAnsi="Times New Roman"/>
                <w:i/>
                <w:lang w:val="uk-UA"/>
              </w:rPr>
              <w:t>дотримується</w:t>
            </w:r>
            <w:r w:rsidRPr="00F62213">
              <w:rPr>
                <w:rFonts w:ascii="Times New Roman" w:hAnsi="Times New Roman"/>
                <w:lang w:val="uk-UA"/>
              </w:rPr>
              <w:t xml:space="preserve"> належних правил поведінки в місцях пам’яті, </w:t>
            </w:r>
            <w:r w:rsidRPr="00F62213">
              <w:rPr>
                <w:rFonts w:ascii="Times New Roman" w:hAnsi="Times New Roman"/>
                <w:i/>
                <w:lang w:val="uk-UA"/>
              </w:rPr>
              <w:t>пояснює</w:t>
            </w:r>
            <w:r w:rsidRPr="00F62213">
              <w:rPr>
                <w:rFonts w:ascii="Times New Roman" w:hAnsi="Times New Roman"/>
                <w:lang w:val="uk-UA"/>
              </w:rPr>
              <w:t xml:space="preserve"> ці правила </w:t>
            </w:r>
            <w:r w:rsidRPr="00F62213">
              <w:rPr>
                <w:rFonts w:ascii="Times New Roman" w:hAnsi="Times New Roman"/>
                <w:bCs/>
                <w:iCs/>
                <w:color w:val="4F81BD"/>
                <w:lang w:val="uk-UA"/>
              </w:rPr>
              <w:t xml:space="preserve">[2 ГІО </w:t>
            </w:r>
            <w:r w:rsidRPr="00F62213">
              <w:rPr>
                <w:rFonts w:ascii="Times New Roman" w:hAnsi="Times New Roman"/>
                <w:bCs/>
                <w:iCs/>
                <w:color w:val="4F81BD"/>
                <w:lang w:val="ru-RU"/>
              </w:rPr>
              <w:t>3-</w:t>
            </w:r>
            <w:r w:rsidRPr="00F62213">
              <w:rPr>
                <w:rFonts w:ascii="Times New Roman" w:hAnsi="Times New Roman"/>
                <w:bCs/>
                <w:iCs/>
                <w:color w:val="4F81BD"/>
                <w:lang w:val="uk-UA"/>
              </w:rPr>
              <w:t>2.1-2]</w:t>
            </w:r>
            <w:r w:rsidRPr="00F62213">
              <w:rPr>
                <w:rFonts w:ascii="Times New Roman" w:hAnsi="Times New Roman"/>
                <w:lang w:val="uk-UA"/>
              </w:rPr>
              <w:t>;</w:t>
            </w:r>
          </w:p>
          <w:p w:rsidR="00F62213" w:rsidRPr="00F62213" w:rsidRDefault="00F62213" w:rsidP="00F62213">
            <w:pPr>
              <w:widowControl w:val="0"/>
              <w:spacing w:line="264" w:lineRule="auto"/>
              <w:rPr>
                <w:rFonts w:ascii="Times New Roman" w:hAnsi="Times New Roman"/>
                <w:bCs/>
                <w:iCs/>
                <w:color w:val="4F81BD"/>
                <w:lang w:val="uk-UA"/>
              </w:rPr>
            </w:pPr>
            <w:r w:rsidRPr="00F62213">
              <w:rPr>
                <w:rFonts w:ascii="Times New Roman" w:hAnsi="Times New Roman"/>
                <w:i/>
                <w:lang w:val="uk-UA"/>
              </w:rPr>
              <w:t>-</w:t>
            </w:r>
            <w:r w:rsidRPr="00F62213">
              <w:rPr>
                <w:rFonts w:ascii="Times New Roman" w:hAnsi="Times New Roman"/>
                <w:lang w:val="uk-UA"/>
              </w:rPr>
              <w:t xml:space="preserve"> </w:t>
            </w:r>
            <w:r w:rsidRPr="00F62213">
              <w:rPr>
                <w:rFonts w:ascii="Times New Roman" w:hAnsi="Times New Roman"/>
                <w:i/>
                <w:lang w:val="uk-UA"/>
              </w:rPr>
              <w:t>виявляє повагу</w:t>
            </w:r>
            <w:r w:rsidRPr="00F62213">
              <w:rPr>
                <w:rFonts w:ascii="Times New Roman" w:hAnsi="Times New Roman"/>
                <w:lang w:val="uk-UA"/>
              </w:rPr>
              <w:t xml:space="preserve"> до померлих, </w:t>
            </w:r>
            <w:r w:rsidRPr="00F62213">
              <w:rPr>
                <w:rFonts w:ascii="Times New Roman" w:hAnsi="Times New Roman"/>
                <w:i/>
                <w:lang w:val="uk-UA"/>
              </w:rPr>
              <w:t>вшановує</w:t>
            </w:r>
            <w:r w:rsidRPr="00F62213">
              <w:rPr>
                <w:rFonts w:ascii="Times New Roman" w:hAnsi="Times New Roman"/>
                <w:lang w:val="uk-UA"/>
              </w:rPr>
              <w:t xml:space="preserve"> героїв і жертв трагедій або злочинів проти людства </w:t>
            </w:r>
            <w:r w:rsidRPr="00F62213">
              <w:rPr>
                <w:rFonts w:ascii="Times New Roman" w:hAnsi="Times New Roman"/>
                <w:bCs/>
                <w:iCs/>
                <w:color w:val="4F81BD"/>
                <w:lang w:val="uk-UA"/>
              </w:rPr>
              <w:t xml:space="preserve">[2 ГІО </w:t>
            </w:r>
            <w:r w:rsidRPr="00F62213">
              <w:rPr>
                <w:rFonts w:ascii="Times New Roman" w:hAnsi="Times New Roman"/>
                <w:bCs/>
                <w:iCs/>
                <w:color w:val="4F81BD"/>
                <w:lang w:val="ru-RU"/>
              </w:rPr>
              <w:t>3-</w:t>
            </w:r>
            <w:r w:rsidRPr="00F62213">
              <w:rPr>
                <w:rFonts w:ascii="Times New Roman" w:hAnsi="Times New Roman"/>
                <w:bCs/>
                <w:iCs/>
                <w:color w:val="4F81BD"/>
                <w:lang w:val="uk-UA"/>
              </w:rPr>
              <w:t>2.1-3]</w:t>
            </w:r>
          </w:p>
          <w:p w:rsidR="00F62213" w:rsidRPr="00F62213" w:rsidRDefault="00F62213" w:rsidP="00F62213">
            <w:pPr>
              <w:widowControl w:val="0"/>
              <w:spacing w:line="264" w:lineRule="auto"/>
              <w:rPr>
                <w:rFonts w:ascii="Times New Roman" w:hAnsi="Times New Roman"/>
                <w:b/>
                <w:lang w:val="uk-UA"/>
              </w:rPr>
            </w:pPr>
          </w:p>
        </w:tc>
      </w:tr>
      <w:tr w:rsidR="00F62213" w:rsidRPr="008019DD">
        <w:tc>
          <w:tcPr>
            <w:tcW w:w="3652" w:type="dxa"/>
            <w:gridSpan w:val="2"/>
            <w:shd w:val="clear" w:color="auto" w:fill="auto"/>
          </w:tcPr>
          <w:p w:rsidR="00F62213" w:rsidRPr="0011459E" w:rsidRDefault="0011459E" w:rsidP="00F62213">
            <w:pPr>
              <w:widowControl w:val="0"/>
              <w:spacing w:line="264" w:lineRule="auto"/>
              <w:rPr>
                <w:rFonts w:ascii="Times New Roman" w:hAnsi="Times New Roman"/>
                <w:color w:val="000000"/>
                <w:lang w:val="ru-RU"/>
              </w:rPr>
            </w:pPr>
            <w:r>
              <w:rPr>
                <w:rFonts w:ascii="Times New Roman" w:hAnsi="Times New Roman"/>
                <w:color w:val="000000"/>
                <w:lang w:val="ru-RU"/>
              </w:rPr>
              <w:t>П</w:t>
            </w:r>
            <w:r w:rsidRPr="0011459E">
              <w:rPr>
                <w:rFonts w:ascii="Times New Roman" w:hAnsi="Times New Roman"/>
                <w:color w:val="000000"/>
                <w:lang w:val="ru-RU"/>
              </w:rPr>
              <w:t>оказує, як природа дає людям засоби до існування; описує зміни, які спостерігає у знайомому просторі, пов’язані з людською діяльністю</w:t>
            </w:r>
          </w:p>
        </w:tc>
        <w:tc>
          <w:tcPr>
            <w:tcW w:w="6237" w:type="dxa"/>
            <w:shd w:val="clear" w:color="auto" w:fill="auto"/>
          </w:tcPr>
          <w:p w:rsidR="00F62213" w:rsidRPr="00F62213" w:rsidRDefault="00F62213" w:rsidP="00F62213">
            <w:pPr>
              <w:widowControl w:val="0"/>
              <w:spacing w:line="264" w:lineRule="auto"/>
              <w:rPr>
                <w:rFonts w:ascii="Times New Roman" w:hAnsi="Times New Roman"/>
                <w:b/>
                <w:lang w:val="uk-UA"/>
              </w:rPr>
            </w:pPr>
            <w:r w:rsidRPr="00F62213">
              <w:rPr>
                <w:rFonts w:ascii="Times New Roman" w:hAnsi="Times New Roman"/>
                <w:b/>
                <w:lang w:val="uk-UA"/>
              </w:rPr>
              <w:t>Учень / учениця:</w:t>
            </w:r>
          </w:p>
          <w:p w:rsidR="00F62213" w:rsidRPr="00F62213" w:rsidRDefault="00F62213" w:rsidP="00F62213">
            <w:pPr>
              <w:widowControl w:val="0"/>
              <w:spacing w:line="264" w:lineRule="auto"/>
              <w:rPr>
                <w:rFonts w:ascii="Times New Roman" w:hAnsi="Times New Roman"/>
                <w:lang w:val="uk-UA"/>
              </w:rPr>
            </w:pPr>
            <w:r w:rsidRPr="00F62213">
              <w:rPr>
                <w:rFonts w:ascii="Times New Roman" w:hAnsi="Times New Roman"/>
                <w:i/>
                <w:lang w:val="uk-UA"/>
              </w:rPr>
              <w:t>-</w:t>
            </w:r>
            <w:r w:rsidRPr="00F62213">
              <w:rPr>
                <w:rFonts w:ascii="Times New Roman" w:hAnsi="Times New Roman"/>
                <w:lang w:val="uk-UA"/>
              </w:rPr>
              <w:t xml:space="preserve"> </w:t>
            </w:r>
            <w:r w:rsidRPr="00F62213">
              <w:rPr>
                <w:rFonts w:ascii="Times New Roman" w:hAnsi="Times New Roman"/>
                <w:i/>
                <w:lang w:val="uk-UA"/>
              </w:rPr>
              <w:t xml:space="preserve">пояснює, </w:t>
            </w:r>
            <w:r w:rsidRPr="00F62213">
              <w:rPr>
                <w:rFonts w:ascii="Times New Roman" w:hAnsi="Times New Roman"/>
                <w:lang w:val="uk-UA"/>
              </w:rPr>
              <w:t xml:space="preserve">чому природа важлива для людини </w:t>
            </w:r>
            <w:r w:rsidRPr="00F62213">
              <w:rPr>
                <w:rFonts w:ascii="Times New Roman" w:hAnsi="Times New Roman"/>
                <w:bCs/>
                <w:iCs/>
                <w:color w:val="4F81BD"/>
                <w:lang w:val="uk-UA"/>
              </w:rPr>
              <w:t xml:space="preserve">[2 ГІО </w:t>
            </w:r>
            <w:r w:rsidRPr="00F62213">
              <w:rPr>
                <w:rFonts w:ascii="Times New Roman" w:hAnsi="Times New Roman"/>
                <w:bCs/>
                <w:iCs/>
                <w:color w:val="4F81BD"/>
                <w:lang w:val="ru-RU"/>
              </w:rPr>
              <w:t>3-</w:t>
            </w:r>
            <w:r w:rsidRPr="00F62213">
              <w:rPr>
                <w:rFonts w:ascii="Times New Roman" w:hAnsi="Times New Roman"/>
                <w:bCs/>
                <w:iCs/>
                <w:color w:val="4F81BD"/>
                <w:lang w:val="uk-UA"/>
              </w:rPr>
              <w:t>2.2-1]</w:t>
            </w:r>
            <w:r w:rsidRPr="00F62213">
              <w:rPr>
                <w:rFonts w:ascii="Times New Roman" w:hAnsi="Times New Roman"/>
                <w:lang w:val="uk-UA"/>
              </w:rPr>
              <w:t>;</w:t>
            </w:r>
          </w:p>
          <w:p w:rsidR="00F62213" w:rsidRPr="00F62213" w:rsidRDefault="00F62213" w:rsidP="00F62213">
            <w:pPr>
              <w:rPr>
                <w:rFonts w:ascii="Times New Roman" w:hAnsi="Times New Roman"/>
                <w:bCs/>
                <w:iCs/>
                <w:color w:val="4F81BD"/>
                <w:lang w:val="uk-UA"/>
              </w:rPr>
            </w:pPr>
            <w:r w:rsidRPr="00F62213">
              <w:rPr>
                <w:rFonts w:ascii="Times New Roman" w:hAnsi="Times New Roman"/>
                <w:i/>
                <w:lang w:val="uk-UA"/>
              </w:rPr>
              <w:t>-</w:t>
            </w:r>
            <w:r w:rsidRPr="00F62213">
              <w:rPr>
                <w:rFonts w:ascii="Times New Roman" w:hAnsi="Times New Roman"/>
                <w:lang w:val="uk-UA"/>
              </w:rPr>
              <w:t xml:space="preserve"> </w:t>
            </w:r>
            <w:r w:rsidRPr="00F62213">
              <w:rPr>
                <w:rFonts w:ascii="Times New Roman" w:hAnsi="Times New Roman"/>
                <w:i/>
                <w:lang w:val="uk-UA"/>
              </w:rPr>
              <w:t>визначає</w:t>
            </w:r>
            <w:r w:rsidRPr="00F62213">
              <w:rPr>
                <w:rFonts w:ascii="Times New Roman" w:hAnsi="Times New Roman"/>
                <w:lang w:val="uk-UA"/>
              </w:rPr>
              <w:t xml:space="preserve">, що дає природа людині </w:t>
            </w:r>
            <w:r w:rsidRPr="00F62213">
              <w:rPr>
                <w:rFonts w:ascii="Times New Roman" w:hAnsi="Times New Roman"/>
                <w:bCs/>
                <w:iCs/>
                <w:color w:val="4F81BD"/>
                <w:lang w:val="uk-UA"/>
              </w:rPr>
              <w:t xml:space="preserve">[2 ГІО </w:t>
            </w:r>
            <w:r w:rsidRPr="00F62213">
              <w:rPr>
                <w:rFonts w:ascii="Times New Roman" w:hAnsi="Times New Roman"/>
                <w:bCs/>
                <w:iCs/>
                <w:color w:val="4F81BD"/>
                <w:lang w:val="ru-RU"/>
              </w:rPr>
              <w:t>3-</w:t>
            </w:r>
            <w:r w:rsidRPr="00F62213">
              <w:rPr>
                <w:rFonts w:ascii="Times New Roman" w:hAnsi="Times New Roman"/>
                <w:bCs/>
                <w:iCs/>
                <w:color w:val="4F81BD"/>
                <w:lang w:val="uk-UA"/>
              </w:rPr>
              <w:t>2.2-2]</w:t>
            </w:r>
            <w:r w:rsidRPr="00F62213">
              <w:rPr>
                <w:rFonts w:ascii="Times New Roman" w:hAnsi="Times New Roman"/>
                <w:bCs/>
                <w:iCs/>
                <w:lang w:val="uk-UA"/>
              </w:rPr>
              <w:t>;</w:t>
            </w:r>
          </w:p>
          <w:p w:rsidR="00F62213" w:rsidRPr="00F62213" w:rsidRDefault="00F62213" w:rsidP="00F62213">
            <w:pPr>
              <w:widowControl w:val="0"/>
              <w:spacing w:line="264" w:lineRule="auto"/>
              <w:rPr>
                <w:rFonts w:ascii="Times New Roman" w:hAnsi="Times New Roman"/>
                <w:bCs/>
                <w:iCs/>
                <w:lang w:val="uk-UA"/>
              </w:rPr>
            </w:pPr>
            <w:r w:rsidRPr="00F62213">
              <w:rPr>
                <w:rFonts w:ascii="Times New Roman" w:hAnsi="Times New Roman"/>
                <w:i/>
                <w:lang w:val="uk-UA"/>
              </w:rPr>
              <w:t>-</w:t>
            </w:r>
            <w:r w:rsidRPr="00F62213">
              <w:rPr>
                <w:rFonts w:ascii="Times New Roman" w:hAnsi="Times New Roman"/>
                <w:lang w:val="uk-UA"/>
              </w:rPr>
              <w:t xml:space="preserve"> </w:t>
            </w:r>
            <w:r w:rsidRPr="00F62213">
              <w:rPr>
                <w:rFonts w:ascii="Times New Roman" w:hAnsi="Times New Roman"/>
                <w:i/>
                <w:lang w:val="uk-UA"/>
              </w:rPr>
              <w:t xml:space="preserve">визначає </w:t>
            </w:r>
            <w:r w:rsidRPr="00F62213">
              <w:rPr>
                <w:rFonts w:ascii="Times New Roman" w:hAnsi="Times New Roman"/>
                <w:lang w:val="uk-UA"/>
              </w:rPr>
              <w:t xml:space="preserve">окремі зміни у ландшафті / краєвиді, пов’язані з діями людей </w:t>
            </w:r>
            <w:r w:rsidRPr="00F62213">
              <w:rPr>
                <w:rFonts w:ascii="Times New Roman" w:hAnsi="Times New Roman"/>
                <w:bCs/>
                <w:iCs/>
                <w:color w:val="4F81BD"/>
                <w:lang w:val="uk-UA"/>
              </w:rPr>
              <w:t>[2 ГІО 3-2.2-3]</w:t>
            </w:r>
            <w:r w:rsidRPr="00F62213">
              <w:rPr>
                <w:rFonts w:ascii="Times New Roman" w:hAnsi="Times New Roman"/>
                <w:lang w:val="uk-UA"/>
              </w:rPr>
              <w:t>;</w:t>
            </w:r>
          </w:p>
          <w:p w:rsidR="00F62213" w:rsidRPr="00F62213" w:rsidRDefault="00F62213" w:rsidP="00F62213">
            <w:pPr>
              <w:widowControl w:val="0"/>
              <w:spacing w:line="264" w:lineRule="auto"/>
              <w:rPr>
                <w:rFonts w:ascii="Times New Roman" w:hAnsi="Times New Roman"/>
                <w:bCs/>
                <w:iCs/>
                <w:color w:val="4F81BD"/>
                <w:lang w:val="uk-UA"/>
              </w:rPr>
            </w:pPr>
            <w:r w:rsidRPr="00F62213">
              <w:rPr>
                <w:rFonts w:ascii="Times New Roman" w:hAnsi="Times New Roman"/>
                <w:i/>
                <w:lang w:val="uk-UA"/>
              </w:rPr>
              <w:t>-</w:t>
            </w:r>
            <w:r w:rsidRPr="00F62213">
              <w:rPr>
                <w:rFonts w:ascii="Times New Roman" w:hAnsi="Times New Roman"/>
                <w:lang w:val="uk-UA"/>
              </w:rPr>
              <w:t xml:space="preserve"> </w:t>
            </w:r>
            <w:r w:rsidRPr="00F62213">
              <w:rPr>
                <w:rFonts w:ascii="Times New Roman" w:hAnsi="Times New Roman"/>
                <w:i/>
                <w:lang w:val="uk-UA"/>
              </w:rPr>
              <w:t xml:space="preserve">пояснює, </w:t>
            </w:r>
            <w:r w:rsidRPr="00F62213">
              <w:rPr>
                <w:rFonts w:ascii="Times New Roman" w:hAnsi="Times New Roman"/>
                <w:lang w:val="uk-UA"/>
              </w:rPr>
              <w:t xml:space="preserve">чому зберігати природу – обов’язок кожного </w:t>
            </w:r>
            <w:r w:rsidRPr="00F62213">
              <w:rPr>
                <w:rFonts w:ascii="Times New Roman" w:hAnsi="Times New Roman"/>
                <w:bCs/>
                <w:iCs/>
                <w:color w:val="4F81BD"/>
                <w:lang w:val="uk-UA"/>
              </w:rPr>
              <w:t xml:space="preserve">[2 ГІО </w:t>
            </w:r>
            <w:r w:rsidRPr="00F62213">
              <w:rPr>
                <w:rFonts w:ascii="Times New Roman" w:hAnsi="Times New Roman"/>
                <w:bCs/>
                <w:iCs/>
                <w:color w:val="4F81BD"/>
                <w:lang w:val="ru-RU"/>
              </w:rPr>
              <w:t>3-</w:t>
            </w:r>
            <w:r w:rsidRPr="00F62213">
              <w:rPr>
                <w:rFonts w:ascii="Times New Roman" w:hAnsi="Times New Roman"/>
                <w:bCs/>
                <w:iCs/>
                <w:color w:val="4F81BD"/>
                <w:lang w:val="uk-UA"/>
              </w:rPr>
              <w:t>2.2-4]</w:t>
            </w:r>
          </w:p>
          <w:p w:rsidR="00F62213" w:rsidRPr="00F62213" w:rsidRDefault="00F62213" w:rsidP="00F62213">
            <w:pPr>
              <w:widowControl w:val="0"/>
              <w:spacing w:line="264" w:lineRule="auto"/>
              <w:rPr>
                <w:rFonts w:ascii="Times New Roman" w:hAnsi="Times New Roman"/>
                <w:b/>
                <w:lang w:val="uk-UA"/>
              </w:rPr>
            </w:pPr>
          </w:p>
        </w:tc>
      </w:tr>
      <w:tr w:rsidR="00F62213" w:rsidRPr="00D964C6">
        <w:tc>
          <w:tcPr>
            <w:tcW w:w="3652" w:type="dxa"/>
            <w:gridSpan w:val="2"/>
            <w:shd w:val="clear" w:color="auto" w:fill="auto"/>
          </w:tcPr>
          <w:p w:rsidR="00F62213" w:rsidRPr="0011459E" w:rsidRDefault="0011459E" w:rsidP="00F62213">
            <w:pPr>
              <w:widowControl w:val="0"/>
              <w:spacing w:line="264" w:lineRule="auto"/>
              <w:rPr>
                <w:rFonts w:ascii="Times New Roman" w:hAnsi="Times New Roman"/>
                <w:color w:val="000000"/>
                <w:lang w:val="ru-RU"/>
              </w:rPr>
            </w:pPr>
            <w:r>
              <w:rPr>
                <w:rFonts w:ascii="Times New Roman" w:hAnsi="Times New Roman"/>
                <w:color w:val="000000"/>
                <w:lang w:val="uk-UA"/>
              </w:rPr>
              <w:t>Д</w:t>
            </w:r>
            <w:r w:rsidRPr="0011459E">
              <w:rPr>
                <w:rFonts w:ascii="Times New Roman" w:hAnsi="Times New Roman"/>
                <w:color w:val="000000"/>
                <w:lang w:val="uk-UA"/>
              </w:rPr>
              <w:t>осліджує об’єкти загального користування у своїй місцевості; дотримується правил поведінки під час гри, прогулянки і відпочинку</w:t>
            </w:r>
          </w:p>
        </w:tc>
        <w:tc>
          <w:tcPr>
            <w:tcW w:w="6237" w:type="dxa"/>
            <w:shd w:val="clear" w:color="auto" w:fill="auto"/>
          </w:tcPr>
          <w:p w:rsidR="00F62213" w:rsidRPr="00F62213" w:rsidRDefault="00F62213" w:rsidP="00F62213">
            <w:pPr>
              <w:widowControl w:val="0"/>
              <w:spacing w:line="264" w:lineRule="auto"/>
              <w:rPr>
                <w:rFonts w:ascii="Times New Roman" w:hAnsi="Times New Roman"/>
                <w:b/>
                <w:lang w:val="uk-UA"/>
              </w:rPr>
            </w:pPr>
            <w:r w:rsidRPr="00F62213">
              <w:rPr>
                <w:rFonts w:ascii="Times New Roman" w:hAnsi="Times New Roman"/>
                <w:b/>
                <w:lang w:val="uk-UA"/>
              </w:rPr>
              <w:t>Учень / учениця:</w:t>
            </w:r>
          </w:p>
          <w:p w:rsidR="00F62213" w:rsidRPr="00F62213" w:rsidRDefault="00F62213" w:rsidP="00F62213">
            <w:pPr>
              <w:widowControl w:val="0"/>
              <w:spacing w:line="264" w:lineRule="auto"/>
              <w:rPr>
                <w:rFonts w:ascii="Times New Roman" w:hAnsi="Times New Roman"/>
                <w:lang w:val="uk-UA"/>
              </w:rPr>
            </w:pPr>
            <w:r w:rsidRPr="00F62213">
              <w:rPr>
                <w:rFonts w:ascii="Times New Roman" w:hAnsi="Times New Roman"/>
                <w:i/>
                <w:lang w:val="uk-UA"/>
              </w:rPr>
              <w:t>-</w:t>
            </w:r>
            <w:r w:rsidRPr="00F62213">
              <w:rPr>
                <w:rFonts w:ascii="Times New Roman" w:hAnsi="Times New Roman"/>
                <w:lang w:val="uk-UA"/>
              </w:rPr>
              <w:t xml:space="preserve"> </w:t>
            </w:r>
            <w:r w:rsidRPr="00F62213">
              <w:rPr>
                <w:rFonts w:ascii="Times New Roman" w:hAnsi="Times New Roman"/>
                <w:i/>
                <w:lang w:val="uk-UA"/>
              </w:rPr>
              <w:t>довідується</w:t>
            </w:r>
            <w:r w:rsidRPr="00F62213">
              <w:rPr>
                <w:rFonts w:ascii="Times New Roman" w:hAnsi="Times New Roman"/>
                <w:lang w:val="uk-UA"/>
              </w:rPr>
              <w:t xml:space="preserve"> (із легенд, від старших людей) про походження місцевих назв населених пунктів і географічних об’єктів </w:t>
            </w:r>
            <w:r w:rsidRPr="00F62213">
              <w:rPr>
                <w:rFonts w:ascii="Times New Roman" w:hAnsi="Times New Roman"/>
                <w:bCs/>
                <w:iCs/>
                <w:color w:val="4F81BD"/>
                <w:lang w:val="uk-UA"/>
              </w:rPr>
              <w:t>[2 ГІО 3-2.3-3]</w:t>
            </w:r>
            <w:r w:rsidRPr="00F62213">
              <w:rPr>
                <w:rFonts w:ascii="Times New Roman" w:hAnsi="Times New Roman"/>
                <w:bCs/>
                <w:iCs/>
                <w:lang w:val="uk-UA"/>
              </w:rPr>
              <w:t>;</w:t>
            </w:r>
          </w:p>
          <w:p w:rsidR="00F62213" w:rsidRPr="00F62213" w:rsidRDefault="00F62213" w:rsidP="00F62213">
            <w:pPr>
              <w:widowControl w:val="0"/>
              <w:spacing w:line="264" w:lineRule="auto"/>
              <w:rPr>
                <w:rFonts w:ascii="Times New Roman" w:hAnsi="Times New Roman"/>
                <w:bCs/>
                <w:iCs/>
                <w:lang w:val="uk-UA"/>
              </w:rPr>
            </w:pPr>
            <w:r w:rsidRPr="00F62213">
              <w:rPr>
                <w:rFonts w:ascii="Times New Roman" w:hAnsi="Times New Roman"/>
                <w:bCs/>
                <w:i/>
                <w:iCs/>
                <w:lang w:val="uk-UA"/>
              </w:rPr>
              <w:t>-</w:t>
            </w:r>
            <w:r w:rsidRPr="00F62213">
              <w:rPr>
                <w:rFonts w:ascii="Times New Roman" w:hAnsi="Times New Roman"/>
                <w:bCs/>
                <w:iCs/>
                <w:lang w:val="uk-UA"/>
              </w:rPr>
              <w:t xml:space="preserve"> </w:t>
            </w:r>
            <w:r w:rsidRPr="00F62213">
              <w:rPr>
                <w:rFonts w:ascii="Times New Roman" w:hAnsi="Times New Roman"/>
                <w:bCs/>
                <w:i/>
                <w:iCs/>
                <w:lang w:val="uk-UA"/>
              </w:rPr>
              <w:t>пояснює</w:t>
            </w:r>
            <w:r w:rsidRPr="00F62213">
              <w:rPr>
                <w:rFonts w:ascii="Times New Roman" w:hAnsi="Times New Roman"/>
                <w:bCs/>
                <w:iCs/>
                <w:lang w:val="uk-UA"/>
              </w:rPr>
              <w:t xml:space="preserve"> потребу дотримання правил у громадських місцях та під час спільних заходів, протидіє (залучаючи дорослих) їх порушенню </w:t>
            </w:r>
            <w:r w:rsidRPr="00F62213">
              <w:rPr>
                <w:rFonts w:ascii="Times New Roman" w:hAnsi="Times New Roman"/>
                <w:bCs/>
                <w:iCs/>
                <w:color w:val="4F81BD"/>
                <w:lang w:val="uk-UA"/>
              </w:rPr>
              <w:t xml:space="preserve">[2 ГІО </w:t>
            </w:r>
            <w:r w:rsidRPr="00F62213">
              <w:rPr>
                <w:rFonts w:ascii="Times New Roman" w:hAnsi="Times New Roman"/>
                <w:bCs/>
                <w:iCs/>
                <w:color w:val="4F81BD"/>
              </w:rPr>
              <w:t>3-</w:t>
            </w:r>
            <w:r w:rsidRPr="00F62213">
              <w:rPr>
                <w:rFonts w:ascii="Times New Roman" w:hAnsi="Times New Roman"/>
                <w:bCs/>
                <w:iCs/>
                <w:color w:val="4F81BD"/>
                <w:lang w:val="uk-UA"/>
              </w:rPr>
              <w:t>2.3-</w:t>
            </w:r>
            <w:r w:rsidRPr="00F62213">
              <w:rPr>
                <w:rFonts w:ascii="Times New Roman" w:hAnsi="Times New Roman"/>
                <w:bCs/>
                <w:iCs/>
                <w:color w:val="4F81BD"/>
              </w:rPr>
              <w:t>4</w:t>
            </w:r>
            <w:r w:rsidRPr="00F62213">
              <w:rPr>
                <w:rFonts w:ascii="Times New Roman" w:hAnsi="Times New Roman"/>
                <w:bCs/>
                <w:iCs/>
                <w:color w:val="4F81BD"/>
                <w:lang w:val="uk-UA"/>
              </w:rPr>
              <w:t>]</w:t>
            </w:r>
          </w:p>
          <w:p w:rsidR="00F62213" w:rsidRPr="00F62213" w:rsidRDefault="00F62213" w:rsidP="00F62213">
            <w:pPr>
              <w:widowControl w:val="0"/>
              <w:spacing w:line="264" w:lineRule="auto"/>
              <w:rPr>
                <w:rFonts w:ascii="Times New Roman" w:hAnsi="Times New Roman"/>
                <w:b/>
              </w:rPr>
            </w:pPr>
          </w:p>
        </w:tc>
      </w:tr>
      <w:tr w:rsidR="00F62213" w:rsidRPr="008019DD">
        <w:tc>
          <w:tcPr>
            <w:tcW w:w="3652" w:type="dxa"/>
            <w:gridSpan w:val="2"/>
            <w:shd w:val="clear" w:color="auto" w:fill="auto"/>
          </w:tcPr>
          <w:p w:rsidR="00F62213" w:rsidRPr="001F6EFB" w:rsidRDefault="001F6EFB" w:rsidP="00F62213">
            <w:pPr>
              <w:widowControl w:val="0"/>
              <w:spacing w:line="264" w:lineRule="auto"/>
              <w:rPr>
                <w:rFonts w:ascii="Times New Roman" w:hAnsi="Times New Roman"/>
                <w:color w:val="000000"/>
                <w:lang w:val="ru-RU"/>
              </w:rPr>
            </w:pPr>
            <w:r>
              <w:rPr>
                <w:rFonts w:ascii="Times New Roman" w:hAnsi="Times New Roman"/>
                <w:color w:val="000000"/>
                <w:lang w:val="ru-RU"/>
              </w:rPr>
              <w:t>З</w:t>
            </w:r>
            <w:r w:rsidRPr="001F6EFB">
              <w:rPr>
                <w:rFonts w:ascii="Times New Roman" w:hAnsi="Times New Roman"/>
                <w:color w:val="000000"/>
                <w:lang w:val="ru-RU"/>
              </w:rPr>
              <w:t>бирає інформацію та розповідає про свою родину, однокласників, Україну; пояснює, що означає бути членом родини, громади, класу; долучається до родинних і національних традицій, пояснює їх значення для себе</w:t>
            </w:r>
          </w:p>
        </w:tc>
        <w:tc>
          <w:tcPr>
            <w:tcW w:w="6237" w:type="dxa"/>
            <w:shd w:val="clear" w:color="auto" w:fill="auto"/>
          </w:tcPr>
          <w:p w:rsidR="00F62213" w:rsidRPr="00F62213" w:rsidRDefault="00F62213" w:rsidP="00F62213">
            <w:pPr>
              <w:widowControl w:val="0"/>
              <w:spacing w:line="264" w:lineRule="auto"/>
              <w:rPr>
                <w:rFonts w:ascii="Times New Roman" w:hAnsi="Times New Roman"/>
                <w:b/>
                <w:lang w:val="uk-UA"/>
              </w:rPr>
            </w:pPr>
            <w:r w:rsidRPr="00F62213">
              <w:rPr>
                <w:rFonts w:ascii="Times New Roman" w:hAnsi="Times New Roman"/>
                <w:b/>
                <w:lang w:val="uk-UA"/>
              </w:rPr>
              <w:t>Учень / учениця:</w:t>
            </w:r>
          </w:p>
          <w:p w:rsidR="00F62213" w:rsidRPr="00F62213" w:rsidRDefault="00F62213" w:rsidP="00F62213">
            <w:pPr>
              <w:widowControl w:val="0"/>
              <w:spacing w:line="264" w:lineRule="auto"/>
              <w:rPr>
                <w:rFonts w:ascii="Times New Roman" w:hAnsi="Times New Roman"/>
                <w:lang w:val="uk-UA"/>
              </w:rPr>
            </w:pPr>
            <w:r w:rsidRPr="00F62213">
              <w:rPr>
                <w:rFonts w:ascii="Times New Roman" w:hAnsi="Times New Roman"/>
                <w:i/>
                <w:lang w:val="uk-UA"/>
              </w:rPr>
              <w:t>-</w:t>
            </w:r>
            <w:r w:rsidRPr="00F62213">
              <w:rPr>
                <w:rFonts w:ascii="Times New Roman" w:hAnsi="Times New Roman"/>
                <w:lang w:val="uk-UA"/>
              </w:rPr>
              <w:t xml:space="preserve"> </w:t>
            </w:r>
            <w:r w:rsidRPr="00F62213">
              <w:rPr>
                <w:rFonts w:ascii="Times New Roman" w:hAnsi="Times New Roman"/>
                <w:i/>
                <w:lang w:val="uk-UA"/>
              </w:rPr>
              <w:t>долучається</w:t>
            </w:r>
            <w:r w:rsidRPr="00F62213">
              <w:rPr>
                <w:rFonts w:ascii="Times New Roman" w:hAnsi="Times New Roman"/>
                <w:lang w:val="uk-UA"/>
              </w:rPr>
              <w:t xml:space="preserve"> до підтримання родинних і шкільних традицій, </w:t>
            </w:r>
            <w:r w:rsidRPr="00F62213">
              <w:rPr>
                <w:rFonts w:ascii="Times New Roman" w:hAnsi="Times New Roman"/>
                <w:i/>
                <w:lang w:val="uk-UA"/>
              </w:rPr>
              <w:t>бере участь</w:t>
            </w:r>
            <w:r w:rsidRPr="00F62213">
              <w:rPr>
                <w:rFonts w:ascii="Times New Roman" w:hAnsi="Times New Roman"/>
                <w:lang w:val="uk-UA"/>
              </w:rPr>
              <w:t xml:space="preserve"> у громадських урочистостях тощо; </w:t>
            </w:r>
            <w:r w:rsidRPr="00F62213">
              <w:rPr>
                <w:rFonts w:ascii="Times New Roman" w:hAnsi="Times New Roman"/>
                <w:i/>
                <w:lang w:val="uk-UA"/>
              </w:rPr>
              <w:t>пояснює</w:t>
            </w:r>
            <w:r w:rsidRPr="00F62213">
              <w:rPr>
                <w:rFonts w:ascii="Times New Roman" w:hAnsi="Times New Roman"/>
                <w:lang w:val="uk-UA"/>
              </w:rPr>
              <w:t xml:space="preserve"> їхнє значення для себе </w:t>
            </w:r>
            <w:r w:rsidRPr="00F62213">
              <w:rPr>
                <w:rFonts w:ascii="Times New Roman" w:hAnsi="Times New Roman"/>
                <w:bCs/>
                <w:iCs/>
                <w:color w:val="4F81BD"/>
                <w:lang w:val="uk-UA"/>
              </w:rPr>
              <w:t xml:space="preserve">[2 ГІО </w:t>
            </w:r>
            <w:r w:rsidRPr="00F62213">
              <w:rPr>
                <w:rFonts w:ascii="Times New Roman" w:hAnsi="Times New Roman"/>
                <w:bCs/>
                <w:iCs/>
                <w:color w:val="4F81BD"/>
                <w:lang w:val="ru-RU"/>
              </w:rPr>
              <w:t>3-</w:t>
            </w:r>
            <w:r w:rsidRPr="00F62213">
              <w:rPr>
                <w:rFonts w:ascii="Times New Roman" w:hAnsi="Times New Roman"/>
                <w:bCs/>
                <w:iCs/>
                <w:color w:val="4F81BD"/>
                <w:lang w:val="uk-UA"/>
              </w:rPr>
              <w:t>7.1-4]</w:t>
            </w:r>
            <w:r w:rsidRPr="00F62213">
              <w:rPr>
                <w:rFonts w:ascii="Times New Roman" w:hAnsi="Times New Roman"/>
                <w:lang w:val="uk-UA"/>
              </w:rPr>
              <w:t>;</w:t>
            </w:r>
          </w:p>
          <w:p w:rsidR="00F62213" w:rsidRPr="00F62213" w:rsidRDefault="00F62213" w:rsidP="00F62213">
            <w:pPr>
              <w:widowControl w:val="0"/>
              <w:spacing w:line="264" w:lineRule="auto"/>
              <w:rPr>
                <w:rFonts w:ascii="Times New Roman" w:hAnsi="Times New Roman"/>
                <w:lang w:val="uk-UA"/>
              </w:rPr>
            </w:pPr>
            <w:r w:rsidRPr="00F62213">
              <w:rPr>
                <w:rFonts w:ascii="Times New Roman" w:hAnsi="Times New Roman"/>
                <w:i/>
                <w:lang w:val="uk-UA"/>
              </w:rPr>
              <w:t>-</w:t>
            </w:r>
            <w:r w:rsidRPr="00F62213">
              <w:rPr>
                <w:rFonts w:ascii="Times New Roman" w:hAnsi="Times New Roman"/>
                <w:lang w:val="uk-UA"/>
              </w:rPr>
              <w:t xml:space="preserve"> </w:t>
            </w:r>
            <w:r w:rsidRPr="00F62213">
              <w:rPr>
                <w:rFonts w:ascii="Times New Roman" w:hAnsi="Times New Roman"/>
                <w:i/>
                <w:lang w:val="uk-UA"/>
              </w:rPr>
              <w:t>виготовляє</w:t>
            </w:r>
            <w:r w:rsidRPr="00F62213">
              <w:rPr>
                <w:rFonts w:ascii="Times New Roman" w:hAnsi="Times New Roman"/>
                <w:lang w:val="uk-UA"/>
              </w:rPr>
              <w:t xml:space="preserve"> доступні атрибути до свят та урочистостей </w:t>
            </w:r>
            <w:r w:rsidRPr="00F62213">
              <w:rPr>
                <w:rFonts w:ascii="Times New Roman" w:hAnsi="Times New Roman"/>
                <w:bCs/>
                <w:iCs/>
                <w:color w:val="4F81BD"/>
                <w:lang w:val="uk-UA"/>
              </w:rPr>
              <w:t xml:space="preserve">[2 ГІО </w:t>
            </w:r>
            <w:r w:rsidRPr="00F62213">
              <w:rPr>
                <w:rFonts w:ascii="Times New Roman" w:hAnsi="Times New Roman"/>
                <w:bCs/>
                <w:iCs/>
                <w:color w:val="4F81BD"/>
                <w:lang w:val="ru-RU"/>
              </w:rPr>
              <w:t>3-</w:t>
            </w:r>
            <w:r w:rsidRPr="00F62213">
              <w:rPr>
                <w:rFonts w:ascii="Times New Roman" w:hAnsi="Times New Roman"/>
                <w:bCs/>
                <w:iCs/>
                <w:color w:val="4F81BD"/>
                <w:lang w:val="uk-UA"/>
              </w:rPr>
              <w:t>7.1-5]</w:t>
            </w:r>
            <w:r w:rsidRPr="00F62213">
              <w:rPr>
                <w:rFonts w:ascii="Times New Roman" w:hAnsi="Times New Roman"/>
                <w:bCs/>
                <w:iCs/>
                <w:lang w:val="uk-UA"/>
              </w:rPr>
              <w:t>;</w:t>
            </w:r>
          </w:p>
          <w:p w:rsidR="00F62213" w:rsidRPr="00F62213" w:rsidRDefault="00F62213" w:rsidP="00F62213">
            <w:pPr>
              <w:widowControl w:val="0"/>
              <w:spacing w:line="264" w:lineRule="auto"/>
              <w:rPr>
                <w:rFonts w:ascii="Times New Roman" w:hAnsi="Times New Roman"/>
                <w:b/>
                <w:lang w:val="uk-UA"/>
              </w:rPr>
            </w:pPr>
            <w:r w:rsidRPr="00F62213">
              <w:rPr>
                <w:rFonts w:ascii="Times New Roman" w:hAnsi="Times New Roman"/>
                <w:i/>
                <w:lang w:val="uk-UA"/>
              </w:rPr>
              <w:t>-</w:t>
            </w:r>
            <w:r w:rsidRPr="00F62213">
              <w:rPr>
                <w:rFonts w:ascii="Times New Roman" w:hAnsi="Times New Roman"/>
                <w:lang w:val="uk-UA"/>
              </w:rPr>
              <w:t xml:space="preserve"> </w:t>
            </w:r>
            <w:r w:rsidRPr="00F62213">
              <w:rPr>
                <w:rFonts w:ascii="Times New Roman" w:hAnsi="Times New Roman"/>
                <w:i/>
                <w:lang w:val="uk-UA"/>
              </w:rPr>
              <w:t>бере участь</w:t>
            </w:r>
            <w:r w:rsidRPr="00F62213">
              <w:rPr>
                <w:rFonts w:ascii="Times New Roman" w:hAnsi="Times New Roman"/>
                <w:lang w:val="uk-UA"/>
              </w:rPr>
              <w:t xml:space="preserve"> у мистецьких (наприклад, театральних) акціях </w:t>
            </w:r>
            <w:r w:rsidRPr="00F62213">
              <w:rPr>
                <w:rFonts w:ascii="Times New Roman" w:hAnsi="Times New Roman"/>
                <w:bCs/>
                <w:iCs/>
                <w:color w:val="4F81BD"/>
                <w:lang w:val="uk-UA"/>
              </w:rPr>
              <w:t xml:space="preserve">[2 ГІО </w:t>
            </w:r>
            <w:r w:rsidRPr="00F62213">
              <w:rPr>
                <w:rFonts w:ascii="Times New Roman" w:hAnsi="Times New Roman"/>
                <w:bCs/>
                <w:iCs/>
                <w:color w:val="4F81BD"/>
                <w:lang w:val="ru-RU"/>
              </w:rPr>
              <w:t>3-</w:t>
            </w:r>
            <w:r w:rsidRPr="00F62213">
              <w:rPr>
                <w:rFonts w:ascii="Times New Roman" w:hAnsi="Times New Roman"/>
                <w:bCs/>
                <w:iCs/>
                <w:color w:val="4F81BD"/>
                <w:lang w:val="uk-UA"/>
              </w:rPr>
              <w:t>7.1-6]</w:t>
            </w:r>
          </w:p>
        </w:tc>
      </w:tr>
      <w:tr w:rsidR="00F62213" w:rsidRPr="00D964C6">
        <w:tc>
          <w:tcPr>
            <w:tcW w:w="3652" w:type="dxa"/>
            <w:gridSpan w:val="2"/>
            <w:shd w:val="clear" w:color="auto" w:fill="auto"/>
          </w:tcPr>
          <w:p w:rsidR="00F62213" w:rsidRPr="00F62213" w:rsidRDefault="0077430C" w:rsidP="0077430C">
            <w:pPr>
              <w:widowControl w:val="0"/>
              <w:spacing w:line="264" w:lineRule="auto"/>
              <w:rPr>
                <w:rFonts w:ascii="Times New Roman" w:hAnsi="Times New Roman"/>
                <w:color w:val="000000"/>
                <w:lang w:val="ru-RU"/>
              </w:rPr>
            </w:pPr>
            <w:r>
              <w:rPr>
                <w:rFonts w:ascii="Times New Roman" w:hAnsi="Times New Roman"/>
                <w:color w:val="000000"/>
                <w:lang w:val="ru-RU"/>
              </w:rPr>
              <w:t>В</w:t>
            </w:r>
            <w:r w:rsidRPr="0077430C">
              <w:rPr>
                <w:rFonts w:ascii="Times New Roman" w:hAnsi="Times New Roman"/>
                <w:color w:val="000000"/>
                <w:lang w:val="ru-RU"/>
              </w:rPr>
              <w:t xml:space="preserve">иокремлює незрозумілі слова і за допомогою дорослих встановлює їх зміст; придумує назву твору, що відображає його зміст </w:t>
            </w:r>
          </w:p>
        </w:tc>
        <w:tc>
          <w:tcPr>
            <w:tcW w:w="6237" w:type="dxa"/>
            <w:shd w:val="clear" w:color="auto" w:fill="auto"/>
          </w:tcPr>
          <w:p w:rsidR="00F62213" w:rsidRPr="00F62213" w:rsidRDefault="00F62213" w:rsidP="00F62213">
            <w:pPr>
              <w:widowControl w:val="0"/>
              <w:spacing w:line="264" w:lineRule="auto"/>
              <w:rPr>
                <w:rFonts w:ascii="Times New Roman" w:hAnsi="Times New Roman"/>
                <w:b/>
                <w:lang w:val="ru-RU"/>
              </w:rPr>
            </w:pPr>
            <w:r w:rsidRPr="00F62213">
              <w:rPr>
                <w:rFonts w:ascii="Times New Roman" w:hAnsi="Times New Roman"/>
                <w:b/>
                <w:lang w:val="uk-UA"/>
              </w:rPr>
              <w:t>Учень / учениця:</w:t>
            </w:r>
          </w:p>
          <w:p w:rsidR="00F62213" w:rsidRPr="00F62213" w:rsidRDefault="00F62213" w:rsidP="00F62213">
            <w:pPr>
              <w:widowControl w:val="0"/>
              <w:spacing w:line="264" w:lineRule="auto"/>
              <w:rPr>
                <w:rFonts w:ascii="Times New Roman" w:hAnsi="Times New Roman"/>
                <w:bCs/>
                <w:iCs/>
                <w:lang w:val="uk-UA"/>
              </w:rPr>
            </w:pPr>
            <w:r w:rsidRPr="00F62213">
              <w:rPr>
                <w:rFonts w:ascii="Times New Roman" w:hAnsi="Times New Roman"/>
                <w:i/>
                <w:lang w:val="uk-UA"/>
              </w:rPr>
              <w:t>-</w:t>
            </w:r>
            <w:r w:rsidRPr="00F62213">
              <w:rPr>
                <w:rFonts w:ascii="Times New Roman" w:hAnsi="Times New Roman"/>
                <w:lang w:val="uk-UA"/>
              </w:rPr>
              <w:t xml:space="preserve"> </w:t>
            </w:r>
            <w:r w:rsidRPr="00F62213">
              <w:rPr>
                <w:rFonts w:ascii="Times New Roman" w:hAnsi="Times New Roman"/>
                <w:i/>
                <w:lang w:val="uk-UA"/>
              </w:rPr>
              <w:t xml:space="preserve">вдумливо читає </w:t>
            </w:r>
            <w:r w:rsidRPr="00F62213">
              <w:rPr>
                <w:rFonts w:ascii="Times New Roman" w:hAnsi="Times New Roman"/>
                <w:lang w:val="uk-UA"/>
              </w:rPr>
              <w:t xml:space="preserve">короткі історичні оповідання, легенди, міфи тощо </w:t>
            </w:r>
            <w:r w:rsidRPr="00F62213">
              <w:rPr>
                <w:rFonts w:ascii="Times New Roman" w:hAnsi="Times New Roman"/>
                <w:bCs/>
                <w:iCs/>
                <w:color w:val="4F81BD"/>
                <w:lang w:val="uk-UA"/>
              </w:rPr>
              <w:t xml:space="preserve">[2 ГІО </w:t>
            </w:r>
            <w:r w:rsidRPr="00F62213">
              <w:rPr>
                <w:rFonts w:ascii="Times New Roman" w:hAnsi="Times New Roman"/>
                <w:bCs/>
                <w:iCs/>
                <w:color w:val="4F81BD"/>
                <w:lang w:val="ru-RU"/>
              </w:rPr>
              <w:t>3-</w:t>
            </w:r>
            <w:r w:rsidRPr="00F62213">
              <w:rPr>
                <w:rFonts w:ascii="Times New Roman" w:hAnsi="Times New Roman"/>
                <w:bCs/>
                <w:iCs/>
                <w:color w:val="4F81BD"/>
                <w:lang w:val="uk-UA"/>
              </w:rPr>
              <w:t>4.1-1]</w:t>
            </w:r>
            <w:r w:rsidRPr="00F62213">
              <w:rPr>
                <w:rFonts w:ascii="Times New Roman" w:hAnsi="Times New Roman"/>
                <w:bCs/>
                <w:iCs/>
                <w:lang w:val="uk-UA"/>
              </w:rPr>
              <w:t>;</w:t>
            </w:r>
          </w:p>
          <w:p w:rsidR="00F62213" w:rsidRPr="00F62213" w:rsidRDefault="00F62213" w:rsidP="00F62213">
            <w:pPr>
              <w:widowControl w:val="0"/>
              <w:spacing w:line="264" w:lineRule="auto"/>
              <w:rPr>
                <w:rFonts w:ascii="Times New Roman" w:hAnsi="Times New Roman"/>
                <w:bCs/>
                <w:iCs/>
                <w:lang w:val="uk-UA"/>
              </w:rPr>
            </w:pPr>
            <w:r w:rsidRPr="00F62213">
              <w:rPr>
                <w:rFonts w:ascii="Times New Roman" w:hAnsi="Times New Roman"/>
                <w:bCs/>
                <w:i/>
                <w:iCs/>
                <w:lang w:val="uk-UA"/>
              </w:rPr>
              <w:t>-</w:t>
            </w:r>
            <w:r w:rsidRPr="00F62213">
              <w:rPr>
                <w:rFonts w:ascii="Times New Roman" w:hAnsi="Times New Roman"/>
                <w:bCs/>
                <w:iCs/>
                <w:lang w:val="uk-UA"/>
              </w:rPr>
              <w:t xml:space="preserve"> придумує назву до коротких текстів дитячої літератури </w:t>
            </w:r>
            <w:r w:rsidRPr="00F62213">
              <w:rPr>
                <w:rFonts w:ascii="Times New Roman" w:hAnsi="Times New Roman"/>
                <w:bCs/>
                <w:iCs/>
                <w:color w:val="4F81BD"/>
                <w:lang w:val="uk-UA"/>
              </w:rPr>
              <w:t xml:space="preserve">[2 ГІО </w:t>
            </w:r>
            <w:r w:rsidRPr="00F62213">
              <w:rPr>
                <w:rFonts w:ascii="Times New Roman" w:hAnsi="Times New Roman"/>
                <w:bCs/>
                <w:iCs/>
                <w:color w:val="4F81BD"/>
                <w:lang w:val="ru-RU"/>
              </w:rPr>
              <w:t>3-</w:t>
            </w:r>
            <w:r w:rsidRPr="00F62213">
              <w:rPr>
                <w:rFonts w:ascii="Times New Roman" w:hAnsi="Times New Roman"/>
                <w:bCs/>
                <w:iCs/>
                <w:color w:val="4F81BD"/>
                <w:lang w:val="uk-UA"/>
              </w:rPr>
              <w:t>4.1-2]</w:t>
            </w:r>
            <w:r w:rsidRPr="00F62213">
              <w:rPr>
                <w:rFonts w:ascii="Times New Roman" w:hAnsi="Times New Roman"/>
                <w:bCs/>
                <w:iCs/>
                <w:lang w:val="uk-UA"/>
              </w:rPr>
              <w:t>;</w:t>
            </w:r>
          </w:p>
          <w:p w:rsidR="00F62213" w:rsidRPr="00F62213" w:rsidRDefault="00F62213" w:rsidP="00F62213">
            <w:pPr>
              <w:widowControl w:val="0"/>
              <w:spacing w:line="264" w:lineRule="auto"/>
              <w:rPr>
                <w:rFonts w:ascii="Times New Roman" w:hAnsi="Times New Roman"/>
                <w:bCs/>
                <w:iCs/>
                <w:lang w:val="uk-UA"/>
              </w:rPr>
            </w:pPr>
            <w:r w:rsidRPr="00F62213">
              <w:rPr>
                <w:rFonts w:ascii="Times New Roman" w:hAnsi="Times New Roman"/>
                <w:bCs/>
                <w:i/>
                <w:iCs/>
                <w:lang w:val="uk-UA"/>
              </w:rPr>
              <w:t>-</w:t>
            </w:r>
            <w:r w:rsidRPr="00F62213">
              <w:rPr>
                <w:rFonts w:ascii="Times New Roman" w:hAnsi="Times New Roman"/>
                <w:bCs/>
                <w:iCs/>
                <w:lang w:val="uk-UA"/>
              </w:rPr>
              <w:t xml:space="preserve"> </w:t>
            </w:r>
            <w:r w:rsidRPr="00F62213">
              <w:rPr>
                <w:rFonts w:ascii="Times New Roman" w:hAnsi="Times New Roman"/>
                <w:bCs/>
                <w:i/>
                <w:iCs/>
                <w:lang w:val="uk-UA"/>
              </w:rPr>
              <w:t>виокремлює</w:t>
            </w:r>
            <w:r w:rsidRPr="00F62213">
              <w:rPr>
                <w:rFonts w:ascii="Times New Roman" w:hAnsi="Times New Roman"/>
                <w:bCs/>
                <w:iCs/>
                <w:lang w:val="uk-UA"/>
              </w:rPr>
              <w:t xml:space="preserve"> незрозумілі слова з усних та писемних </w:t>
            </w:r>
            <w:r w:rsidRPr="00F62213">
              <w:rPr>
                <w:rFonts w:ascii="Times New Roman" w:hAnsi="Times New Roman"/>
                <w:bCs/>
                <w:iCs/>
                <w:lang w:val="uk-UA"/>
              </w:rPr>
              <w:lastRenderedPageBreak/>
              <w:t xml:space="preserve">текстів дитячої літератури </w:t>
            </w:r>
            <w:r w:rsidRPr="00F62213">
              <w:rPr>
                <w:rFonts w:ascii="Times New Roman" w:hAnsi="Times New Roman"/>
                <w:bCs/>
                <w:iCs/>
                <w:color w:val="4F81BD"/>
                <w:lang w:val="uk-UA"/>
              </w:rPr>
              <w:t xml:space="preserve">[2 ГІО </w:t>
            </w:r>
            <w:r w:rsidRPr="00F62213">
              <w:rPr>
                <w:rFonts w:ascii="Times New Roman" w:hAnsi="Times New Roman"/>
                <w:bCs/>
                <w:iCs/>
                <w:color w:val="4F81BD"/>
                <w:lang w:val="ru-RU"/>
              </w:rPr>
              <w:t>3-</w:t>
            </w:r>
            <w:r w:rsidRPr="00F62213">
              <w:rPr>
                <w:rFonts w:ascii="Times New Roman" w:hAnsi="Times New Roman"/>
                <w:bCs/>
                <w:iCs/>
                <w:color w:val="4F81BD"/>
                <w:lang w:val="uk-UA"/>
              </w:rPr>
              <w:t>4.1-3]</w:t>
            </w:r>
            <w:r w:rsidRPr="00F62213">
              <w:rPr>
                <w:rFonts w:ascii="Times New Roman" w:hAnsi="Times New Roman"/>
                <w:bCs/>
                <w:iCs/>
                <w:lang w:val="uk-UA"/>
              </w:rPr>
              <w:t>;</w:t>
            </w:r>
          </w:p>
          <w:p w:rsidR="00F62213" w:rsidRPr="00F62213" w:rsidRDefault="00F62213" w:rsidP="00F62213">
            <w:pPr>
              <w:widowControl w:val="0"/>
              <w:spacing w:line="264" w:lineRule="auto"/>
              <w:rPr>
                <w:rFonts w:ascii="Times New Roman" w:hAnsi="Times New Roman"/>
                <w:bCs/>
                <w:iCs/>
                <w:lang w:val="uk-UA"/>
              </w:rPr>
            </w:pPr>
            <w:r w:rsidRPr="00F62213">
              <w:rPr>
                <w:rFonts w:ascii="Times New Roman" w:hAnsi="Times New Roman"/>
                <w:bCs/>
                <w:i/>
                <w:iCs/>
                <w:lang w:val="uk-UA"/>
              </w:rPr>
              <w:t>-</w:t>
            </w:r>
            <w:r w:rsidRPr="00F62213">
              <w:rPr>
                <w:rFonts w:ascii="Times New Roman" w:hAnsi="Times New Roman"/>
                <w:bCs/>
                <w:iCs/>
                <w:lang w:val="uk-UA"/>
              </w:rPr>
              <w:t xml:space="preserve"> </w:t>
            </w:r>
            <w:r w:rsidRPr="00F62213">
              <w:rPr>
                <w:rFonts w:ascii="Times New Roman" w:hAnsi="Times New Roman"/>
                <w:bCs/>
                <w:i/>
                <w:iCs/>
                <w:lang w:val="uk-UA"/>
              </w:rPr>
              <w:t>запитує</w:t>
            </w:r>
            <w:r w:rsidRPr="00F62213">
              <w:rPr>
                <w:rFonts w:ascii="Times New Roman" w:hAnsi="Times New Roman"/>
                <w:bCs/>
                <w:iCs/>
                <w:lang w:val="uk-UA"/>
              </w:rPr>
              <w:t xml:space="preserve"> про значення незрозумілого слова в дорослих або </w:t>
            </w:r>
            <w:r w:rsidRPr="00F62213">
              <w:rPr>
                <w:rFonts w:ascii="Times New Roman" w:hAnsi="Times New Roman"/>
                <w:bCs/>
                <w:i/>
                <w:iCs/>
                <w:lang w:val="uk-UA"/>
              </w:rPr>
              <w:t xml:space="preserve">довідується </w:t>
            </w:r>
            <w:r w:rsidRPr="00F62213">
              <w:rPr>
                <w:rFonts w:ascii="Times New Roman" w:hAnsi="Times New Roman"/>
                <w:bCs/>
                <w:iCs/>
                <w:lang w:val="uk-UA"/>
              </w:rPr>
              <w:t xml:space="preserve">про це за допомогою цифрового пристрою (пошуковика) </w:t>
            </w:r>
            <w:r w:rsidRPr="00F62213">
              <w:rPr>
                <w:rFonts w:ascii="Times New Roman" w:hAnsi="Times New Roman"/>
                <w:bCs/>
                <w:iCs/>
                <w:color w:val="4F81BD"/>
                <w:lang w:val="uk-UA"/>
              </w:rPr>
              <w:t xml:space="preserve">[2 ГІО </w:t>
            </w:r>
            <w:r w:rsidRPr="00F62213">
              <w:rPr>
                <w:rFonts w:ascii="Times New Roman" w:hAnsi="Times New Roman"/>
                <w:bCs/>
                <w:iCs/>
                <w:color w:val="4F81BD"/>
              </w:rPr>
              <w:t>3-</w:t>
            </w:r>
            <w:r w:rsidRPr="00F62213">
              <w:rPr>
                <w:rFonts w:ascii="Times New Roman" w:hAnsi="Times New Roman"/>
                <w:bCs/>
                <w:iCs/>
                <w:color w:val="4F81BD"/>
                <w:lang w:val="uk-UA"/>
              </w:rPr>
              <w:t>4.1-4]</w:t>
            </w:r>
          </w:p>
          <w:p w:rsidR="00F62213" w:rsidRPr="00F62213" w:rsidRDefault="00F62213" w:rsidP="00F62213">
            <w:pPr>
              <w:widowControl w:val="0"/>
              <w:spacing w:line="264" w:lineRule="auto"/>
              <w:rPr>
                <w:rFonts w:ascii="Times New Roman" w:hAnsi="Times New Roman"/>
                <w:b/>
                <w:lang w:val="uk-UA"/>
              </w:rPr>
            </w:pPr>
          </w:p>
        </w:tc>
      </w:tr>
      <w:tr w:rsidR="00F62213" w:rsidRPr="00D964C6">
        <w:tc>
          <w:tcPr>
            <w:tcW w:w="9889" w:type="dxa"/>
            <w:gridSpan w:val="3"/>
            <w:shd w:val="clear" w:color="auto" w:fill="auto"/>
          </w:tcPr>
          <w:p w:rsidR="00F62213" w:rsidRPr="00F62213" w:rsidRDefault="00F62213" w:rsidP="00F62213">
            <w:pPr>
              <w:rPr>
                <w:rFonts w:ascii="Times New Roman" w:hAnsi="Times New Roman"/>
                <w:b/>
                <w:lang w:val="uk-UA"/>
              </w:rPr>
            </w:pPr>
            <w:r w:rsidRPr="00F62213">
              <w:rPr>
                <w:rFonts w:ascii="Times New Roman" w:hAnsi="Times New Roman"/>
                <w:b/>
                <w:lang w:val="uk-UA"/>
              </w:rPr>
              <w:lastRenderedPageBreak/>
              <w:t>Пропонований зміст</w:t>
            </w:r>
          </w:p>
          <w:p w:rsidR="00F62213" w:rsidRPr="00F62213" w:rsidRDefault="00F62213" w:rsidP="00F62213">
            <w:pPr>
              <w:rPr>
                <w:rFonts w:ascii="Times New Roman" w:hAnsi="Times New Roman"/>
                <w:b/>
                <w:lang w:val="uk-UA"/>
              </w:rPr>
            </w:pPr>
          </w:p>
          <w:p w:rsidR="00F62213" w:rsidRPr="000D6C8C" w:rsidRDefault="00F62213" w:rsidP="00F62213">
            <w:pPr>
              <w:rPr>
                <w:rFonts w:ascii="Times New Roman" w:hAnsi="Times New Roman"/>
                <w:lang w:val="ru-RU"/>
              </w:rPr>
            </w:pPr>
            <w:r w:rsidRPr="00F62213">
              <w:rPr>
                <w:rFonts w:ascii="Times New Roman" w:hAnsi="Times New Roman"/>
                <w:b/>
                <w:lang w:val="uk-UA"/>
              </w:rPr>
              <w:t xml:space="preserve">Спадок відомих українців. </w:t>
            </w:r>
            <w:r w:rsidRPr="00F62213">
              <w:rPr>
                <w:rFonts w:ascii="Times New Roman" w:hAnsi="Times New Roman"/>
                <w:lang w:val="uk-UA"/>
              </w:rPr>
              <w:t>Суспільне визнання: розмова про те, як його здобувають. Меморіальні образи України.</w:t>
            </w:r>
          </w:p>
          <w:p w:rsidR="00F62213" w:rsidRPr="00F62213" w:rsidRDefault="00F62213" w:rsidP="00F62213">
            <w:pPr>
              <w:rPr>
                <w:rFonts w:ascii="Times New Roman" w:hAnsi="Times New Roman"/>
                <w:lang w:val="uk-UA"/>
              </w:rPr>
            </w:pPr>
            <w:r w:rsidRPr="00F62213">
              <w:rPr>
                <w:rFonts w:ascii="Times New Roman" w:hAnsi="Times New Roman"/>
                <w:lang w:val="uk-UA"/>
              </w:rPr>
              <w:t xml:space="preserve">Хто такі герої ( </w:t>
            </w:r>
            <w:r w:rsidRPr="00F62213">
              <w:rPr>
                <w:rFonts w:ascii="Times New Roman" w:hAnsi="Times New Roman"/>
                <w:i/>
                <w:lang w:val="uk-UA"/>
              </w:rPr>
              <w:t>на прикладах із національної історії</w:t>
            </w:r>
            <w:r w:rsidRPr="00F62213">
              <w:rPr>
                <w:rFonts w:ascii="Times New Roman" w:hAnsi="Times New Roman"/>
                <w:lang w:val="uk-UA"/>
              </w:rPr>
              <w:t>)? Вшанування героїв і жертв: обговорення правил поведінки. Мої герої та їхні вчинки (</w:t>
            </w:r>
            <w:r w:rsidRPr="00F62213">
              <w:rPr>
                <w:rFonts w:ascii="Times New Roman" w:hAnsi="Times New Roman"/>
                <w:i/>
                <w:lang w:val="uk-UA"/>
              </w:rPr>
              <w:t>персонажі книжок, мультфільмів, кінофільмів</w:t>
            </w:r>
            <w:r w:rsidRPr="00F62213">
              <w:rPr>
                <w:rFonts w:ascii="Times New Roman" w:hAnsi="Times New Roman"/>
                <w:lang w:val="uk-UA"/>
              </w:rPr>
              <w:t xml:space="preserve">, </w:t>
            </w:r>
            <w:r w:rsidRPr="00F62213">
              <w:rPr>
                <w:rFonts w:ascii="Times New Roman" w:hAnsi="Times New Roman"/>
                <w:i/>
                <w:lang w:val="uk-UA"/>
              </w:rPr>
              <w:t>батьки, інші родичі, знайомі</w:t>
            </w:r>
            <w:r w:rsidRPr="00F62213">
              <w:rPr>
                <w:rFonts w:ascii="Times New Roman" w:hAnsi="Times New Roman"/>
                <w:lang w:val="uk-UA"/>
              </w:rPr>
              <w:t xml:space="preserve">). </w:t>
            </w:r>
          </w:p>
          <w:p w:rsidR="00F62213" w:rsidRPr="00F62213" w:rsidRDefault="00F62213" w:rsidP="00F62213">
            <w:pPr>
              <w:rPr>
                <w:rFonts w:ascii="Times New Roman" w:hAnsi="Times New Roman"/>
                <w:b/>
                <w:lang w:val="uk-UA"/>
              </w:rPr>
            </w:pPr>
          </w:p>
          <w:p w:rsidR="00F62213" w:rsidRPr="00F62213" w:rsidRDefault="00F62213" w:rsidP="00F62213">
            <w:pPr>
              <w:rPr>
                <w:rFonts w:ascii="Times New Roman" w:hAnsi="Times New Roman"/>
                <w:lang w:val="uk-UA"/>
              </w:rPr>
            </w:pPr>
            <w:r w:rsidRPr="00F62213">
              <w:rPr>
                <w:rFonts w:ascii="Times New Roman" w:hAnsi="Times New Roman"/>
                <w:b/>
                <w:lang w:val="uk-UA"/>
              </w:rPr>
              <w:t>Визначні події.</w:t>
            </w:r>
            <w:r w:rsidRPr="00F62213">
              <w:rPr>
                <w:rFonts w:ascii="Times New Roman" w:hAnsi="Times New Roman"/>
                <w:lang w:val="uk-UA"/>
              </w:rPr>
              <w:t xml:space="preserve"> Події – результат людської діяльності. Як події стають визначними. Як мої близькі пам’ятають визначні події? День, коли відзначають подію. Наші шкільні (класні) свята. Дні пам’яті та пам’ятники (у близькому довкіллі).</w:t>
            </w:r>
          </w:p>
          <w:p w:rsidR="00F62213" w:rsidRPr="00F62213" w:rsidRDefault="00F62213" w:rsidP="00F62213">
            <w:pPr>
              <w:rPr>
                <w:rFonts w:ascii="Times New Roman" w:hAnsi="Times New Roman"/>
                <w:color w:val="00B050"/>
                <w:lang w:val="uk-UA"/>
              </w:rPr>
            </w:pPr>
          </w:p>
          <w:p w:rsidR="00F62213" w:rsidRPr="00F62213" w:rsidRDefault="00F62213" w:rsidP="00F62213">
            <w:pPr>
              <w:widowControl w:val="0"/>
              <w:spacing w:line="264" w:lineRule="auto"/>
              <w:rPr>
                <w:rFonts w:ascii="Times New Roman" w:hAnsi="Times New Roman"/>
                <w:lang w:val="uk-UA"/>
              </w:rPr>
            </w:pPr>
            <w:r w:rsidRPr="00F62213">
              <w:rPr>
                <w:rFonts w:ascii="Times New Roman" w:hAnsi="Times New Roman"/>
                <w:b/>
                <w:lang w:val="uk-UA"/>
              </w:rPr>
              <w:t xml:space="preserve">Мій спадок. </w:t>
            </w:r>
            <w:r w:rsidRPr="00F62213">
              <w:rPr>
                <w:rFonts w:ascii="Times New Roman" w:hAnsi="Times New Roman"/>
                <w:lang w:val="uk-UA"/>
              </w:rPr>
              <w:t>Про що розповідають нам пам’ятки природи та культури? Пам’ятки культури рідної місцевості. Про що може повідомити назва?</w:t>
            </w:r>
          </w:p>
          <w:p w:rsidR="00F62213" w:rsidRPr="00F62213" w:rsidRDefault="00F62213" w:rsidP="00F62213">
            <w:pPr>
              <w:widowControl w:val="0"/>
              <w:spacing w:line="264" w:lineRule="auto"/>
              <w:rPr>
                <w:rFonts w:ascii="Times New Roman" w:hAnsi="Times New Roman"/>
                <w:b/>
                <w:lang w:val="uk-UA"/>
              </w:rPr>
            </w:pPr>
          </w:p>
        </w:tc>
      </w:tr>
      <w:tr w:rsidR="00F62213" w:rsidRPr="008019DD">
        <w:tc>
          <w:tcPr>
            <w:tcW w:w="9889" w:type="dxa"/>
            <w:gridSpan w:val="3"/>
            <w:shd w:val="clear" w:color="auto" w:fill="auto"/>
          </w:tcPr>
          <w:p w:rsidR="00F62213" w:rsidRPr="00F62213" w:rsidRDefault="00F62213" w:rsidP="00F62213">
            <w:pPr>
              <w:numPr>
                <w:ilvl w:val="0"/>
                <w:numId w:val="31"/>
              </w:numPr>
              <w:spacing w:after="160" w:line="259" w:lineRule="auto"/>
              <w:contextualSpacing/>
              <w:jc w:val="center"/>
              <w:rPr>
                <w:rFonts w:ascii="Times New Roman" w:hAnsi="Times New Roman"/>
                <w:b/>
                <w:lang w:val="ru-RU"/>
              </w:rPr>
            </w:pPr>
            <w:r w:rsidRPr="00F62213">
              <w:rPr>
                <w:rFonts w:ascii="Times New Roman" w:hAnsi="Times New Roman"/>
                <w:b/>
                <w:lang w:val="uk-UA"/>
              </w:rPr>
              <w:t>Змістова лінія «</w:t>
            </w:r>
            <w:r w:rsidRPr="00F62213">
              <w:rPr>
                <w:rFonts w:ascii="Times New Roman" w:hAnsi="Times New Roman"/>
                <w:b/>
                <w:lang w:val="ru-RU"/>
              </w:rPr>
              <w:t>Моя шкільна та місцева громади</w:t>
            </w:r>
            <w:r w:rsidRPr="00F62213">
              <w:rPr>
                <w:rFonts w:ascii="Times New Roman" w:hAnsi="Times New Roman"/>
                <w:b/>
                <w:lang w:val="uk-UA"/>
              </w:rPr>
              <w:t>»</w:t>
            </w:r>
          </w:p>
          <w:p w:rsidR="00F62213" w:rsidRPr="00F62213" w:rsidRDefault="00F62213" w:rsidP="00F62213">
            <w:pPr>
              <w:contextualSpacing/>
              <w:rPr>
                <w:rFonts w:ascii="Times New Roman" w:hAnsi="Times New Roman"/>
                <w:b/>
                <w:lang w:val="ru-RU"/>
              </w:rPr>
            </w:pPr>
          </w:p>
        </w:tc>
      </w:tr>
      <w:tr w:rsidR="00F62213" w:rsidRPr="00D964C6">
        <w:tc>
          <w:tcPr>
            <w:tcW w:w="3652" w:type="dxa"/>
            <w:gridSpan w:val="2"/>
            <w:shd w:val="clear" w:color="auto" w:fill="auto"/>
          </w:tcPr>
          <w:p w:rsidR="00F62213" w:rsidRPr="00F62213" w:rsidRDefault="00F62213" w:rsidP="00F62213">
            <w:pPr>
              <w:jc w:val="center"/>
              <w:rPr>
                <w:rFonts w:ascii="Times New Roman" w:hAnsi="Times New Roman"/>
                <w:b/>
                <w:lang w:val="uk-UA"/>
              </w:rPr>
            </w:pPr>
            <w:r w:rsidRPr="00F62213">
              <w:rPr>
                <w:rFonts w:ascii="Times New Roman" w:hAnsi="Times New Roman"/>
                <w:b/>
                <w:lang w:val="uk-UA"/>
              </w:rPr>
              <w:t>1</w:t>
            </w:r>
          </w:p>
        </w:tc>
        <w:tc>
          <w:tcPr>
            <w:tcW w:w="6237" w:type="dxa"/>
            <w:shd w:val="clear" w:color="auto" w:fill="auto"/>
          </w:tcPr>
          <w:p w:rsidR="00F62213" w:rsidRPr="00F62213" w:rsidRDefault="00F62213" w:rsidP="00F62213">
            <w:pPr>
              <w:jc w:val="center"/>
              <w:rPr>
                <w:rFonts w:ascii="Times New Roman" w:hAnsi="Times New Roman"/>
                <w:b/>
                <w:lang w:val="uk-UA"/>
              </w:rPr>
            </w:pPr>
            <w:r w:rsidRPr="00F62213">
              <w:rPr>
                <w:rFonts w:ascii="Times New Roman" w:hAnsi="Times New Roman"/>
                <w:b/>
                <w:lang w:val="uk-UA"/>
              </w:rPr>
              <w:t>2</w:t>
            </w:r>
          </w:p>
        </w:tc>
      </w:tr>
      <w:tr w:rsidR="00F62213" w:rsidRPr="00D964C6">
        <w:trPr>
          <w:trHeight w:val="1537"/>
        </w:trPr>
        <w:tc>
          <w:tcPr>
            <w:tcW w:w="3652" w:type="dxa"/>
            <w:gridSpan w:val="2"/>
            <w:shd w:val="clear" w:color="auto" w:fill="auto"/>
          </w:tcPr>
          <w:p w:rsidR="00F62213" w:rsidRDefault="007275EF" w:rsidP="00F62213">
            <w:pPr>
              <w:rPr>
                <w:rFonts w:ascii="Times New Roman" w:hAnsi="Times New Roman"/>
                <w:color w:val="000000"/>
                <w:lang w:val="ru-RU"/>
              </w:rPr>
            </w:pPr>
            <w:r>
              <w:rPr>
                <w:rFonts w:ascii="Times New Roman" w:hAnsi="Times New Roman"/>
                <w:color w:val="000000"/>
                <w:lang w:val="ru-RU"/>
              </w:rPr>
              <w:t>П</w:t>
            </w:r>
            <w:r w:rsidRPr="007275EF">
              <w:rPr>
                <w:rFonts w:ascii="Times New Roman" w:hAnsi="Times New Roman"/>
                <w:color w:val="000000"/>
                <w:lang w:val="ru-RU"/>
              </w:rPr>
              <w:t xml:space="preserve">ояснює, де може знайти потрібну інформацію; виявляє основний зміст джерела інформації; розпитує старших людей про минуле </w:t>
            </w:r>
          </w:p>
          <w:p w:rsidR="007275EF" w:rsidRPr="00F62213" w:rsidRDefault="007275EF" w:rsidP="00F62213">
            <w:pPr>
              <w:rPr>
                <w:rFonts w:ascii="Times New Roman" w:hAnsi="Times New Roman"/>
                <w:lang w:val="uk-UA"/>
              </w:rPr>
            </w:pPr>
          </w:p>
        </w:tc>
        <w:tc>
          <w:tcPr>
            <w:tcW w:w="6237" w:type="dxa"/>
            <w:shd w:val="clear" w:color="auto" w:fill="auto"/>
          </w:tcPr>
          <w:p w:rsidR="00F62213" w:rsidRPr="00F62213" w:rsidRDefault="00F62213" w:rsidP="00F62213">
            <w:pPr>
              <w:widowControl w:val="0"/>
              <w:spacing w:line="264" w:lineRule="auto"/>
              <w:rPr>
                <w:rFonts w:ascii="Times New Roman" w:hAnsi="Times New Roman"/>
                <w:b/>
                <w:lang w:val="uk-UA"/>
              </w:rPr>
            </w:pPr>
            <w:r w:rsidRPr="00F62213">
              <w:rPr>
                <w:rFonts w:ascii="Times New Roman" w:hAnsi="Times New Roman"/>
                <w:b/>
                <w:lang w:val="uk-UA"/>
              </w:rPr>
              <w:t>Учень / учениця:</w:t>
            </w:r>
          </w:p>
          <w:p w:rsidR="00F62213" w:rsidRPr="00F62213" w:rsidRDefault="00F62213" w:rsidP="00F62213">
            <w:pPr>
              <w:rPr>
                <w:rFonts w:ascii="Times New Roman" w:hAnsi="Times New Roman"/>
                <w:lang w:val="uk-UA"/>
              </w:rPr>
            </w:pPr>
            <w:r w:rsidRPr="00F62213">
              <w:rPr>
                <w:rFonts w:ascii="Times New Roman" w:hAnsi="Times New Roman"/>
                <w:i/>
                <w:lang w:val="uk-UA"/>
              </w:rPr>
              <w:t>-</w:t>
            </w:r>
            <w:r w:rsidRPr="00F62213">
              <w:rPr>
                <w:rFonts w:ascii="Times New Roman" w:hAnsi="Times New Roman"/>
                <w:lang w:val="uk-UA"/>
              </w:rPr>
              <w:t xml:space="preserve"> </w:t>
            </w:r>
            <w:r w:rsidRPr="00F62213">
              <w:rPr>
                <w:rFonts w:ascii="Times New Roman" w:hAnsi="Times New Roman"/>
                <w:i/>
                <w:lang w:val="uk-UA"/>
              </w:rPr>
              <w:t>розповідає</w:t>
            </w:r>
            <w:r w:rsidRPr="00F62213">
              <w:rPr>
                <w:rFonts w:ascii="Times New Roman" w:hAnsi="Times New Roman"/>
                <w:lang w:val="uk-UA"/>
              </w:rPr>
              <w:t xml:space="preserve"> про видатних історичних осіб / сучасників / сучасниць, чиї життя і діяльність пов’язані з місцевою громадою </w:t>
            </w:r>
            <w:r w:rsidRPr="00F62213">
              <w:rPr>
                <w:rFonts w:ascii="Times New Roman" w:hAnsi="Times New Roman"/>
                <w:bCs/>
                <w:iCs/>
                <w:color w:val="4F81BD"/>
                <w:lang w:val="uk-UA"/>
              </w:rPr>
              <w:t xml:space="preserve">[2 ГІО </w:t>
            </w:r>
            <w:r w:rsidRPr="00F62213">
              <w:rPr>
                <w:rFonts w:ascii="Times New Roman" w:hAnsi="Times New Roman"/>
                <w:bCs/>
                <w:iCs/>
                <w:color w:val="4F81BD"/>
              </w:rPr>
              <w:t>4-</w:t>
            </w:r>
            <w:r w:rsidRPr="00F62213">
              <w:rPr>
                <w:rFonts w:ascii="Times New Roman" w:hAnsi="Times New Roman"/>
                <w:bCs/>
                <w:iCs/>
                <w:color w:val="4F81BD"/>
                <w:lang w:val="uk-UA"/>
              </w:rPr>
              <w:t>3.1-3]</w:t>
            </w:r>
          </w:p>
        </w:tc>
      </w:tr>
      <w:tr w:rsidR="00F62213" w:rsidRPr="00D964C6">
        <w:trPr>
          <w:trHeight w:val="1537"/>
        </w:trPr>
        <w:tc>
          <w:tcPr>
            <w:tcW w:w="3652" w:type="dxa"/>
            <w:gridSpan w:val="2"/>
            <w:shd w:val="clear" w:color="auto" w:fill="auto"/>
          </w:tcPr>
          <w:p w:rsidR="00F62213" w:rsidRDefault="00C0076B" w:rsidP="00F62213">
            <w:pPr>
              <w:rPr>
                <w:rFonts w:ascii="Times New Roman" w:hAnsi="Times New Roman"/>
                <w:color w:val="000000"/>
              </w:rPr>
            </w:pPr>
            <w:r>
              <w:rPr>
                <w:rFonts w:ascii="Times New Roman" w:hAnsi="Times New Roman"/>
                <w:color w:val="000000"/>
                <w:lang w:val="ru-RU"/>
              </w:rPr>
              <w:t>П</w:t>
            </w:r>
            <w:r w:rsidR="008E3470" w:rsidRPr="008E3470">
              <w:rPr>
                <w:rFonts w:ascii="Times New Roman" w:hAnsi="Times New Roman"/>
                <w:color w:val="000000"/>
                <w:lang w:val="ru-RU"/>
              </w:rPr>
              <w:t>ояснює</w:t>
            </w:r>
            <w:r w:rsidR="008E3470" w:rsidRPr="008E3470">
              <w:rPr>
                <w:rFonts w:ascii="Times New Roman" w:hAnsi="Times New Roman"/>
                <w:color w:val="000000"/>
              </w:rPr>
              <w:t xml:space="preserve"> </w:t>
            </w:r>
            <w:r w:rsidR="008E3470" w:rsidRPr="008E3470">
              <w:rPr>
                <w:rFonts w:ascii="Times New Roman" w:hAnsi="Times New Roman"/>
                <w:color w:val="000000"/>
                <w:lang w:val="ru-RU"/>
              </w:rPr>
              <w:t>свої</w:t>
            </w:r>
            <w:r w:rsidR="008E3470" w:rsidRPr="008E3470">
              <w:rPr>
                <w:rFonts w:ascii="Times New Roman" w:hAnsi="Times New Roman"/>
                <w:color w:val="000000"/>
              </w:rPr>
              <w:t xml:space="preserve"> </w:t>
            </w:r>
            <w:r w:rsidR="008E3470" w:rsidRPr="008E3470">
              <w:rPr>
                <w:rFonts w:ascii="Times New Roman" w:hAnsi="Times New Roman"/>
                <w:color w:val="000000"/>
                <w:lang w:val="ru-RU"/>
              </w:rPr>
              <w:t>обов</w:t>
            </w:r>
            <w:r w:rsidR="008E3470" w:rsidRPr="008E3470">
              <w:rPr>
                <w:rFonts w:ascii="Times New Roman" w:hAnsi="Times New Roman"/>
                <w:color w:val="000000"/>
              </w:rPr>
              <w:t>’</w:t>
            </w:r>
            <w:r w:rsidR="008E3470" w:rsidRPr="008E3470">
              <w:rPr>
                <w:rFonts w:ascii="Times New Roman" w:hAnsi="Times New Roman"/>
                <w:color w:val="000000"/>
                <w:lang w:val="ru-RU"/>
              </w:rPr>
              <w:t>язки</w:t>
            </w:r>
            <w:r w:rsidR="008E3470" w:rsidRPr="008E3470">
              <w:rPr>
                <w:rFonts w:ascii="Times New Roman" w:hAnsi="Times New Roman"/>
                <w:color w:val="000000"/>
              </w:rPr>
              <w:t xml:space="preserve"> </w:t>
            </w:r>
            <w:r w:rsidR="008E3470" w:rsidRPr="008E3470">
              <w:rPr>
                <w:rFonts w:ascii="Times New Roman" w:hAnsi="Times New Roman"/>
                <w:color w:val="000000"/>
                <w:lang w:val="ru-RU"/>
              </w:rPr>
              <w:t>в</w:t>
            </w:r>
            <w:r w:rsidR="008E3470" w:rsidRPr="008E3470">
              <w:rPr>
                <w:rFonts w:ascii="Times New Roman" w:hAnsi="Times New Roman"/>
                <w:color w:val="000000"/>
              </w:rPr>
              <w:t xml:space="preserve"> </w:t>
            </w:r>
            <w:r w:rsidR="008E3470" w:rsidRPr="008E3470">
              <w:rPr>
                <w:rFonts w:ascii="Times New Roman" w:hAnsi="Times New Roman"/>
                <w:color w:val="000000"/>
                <w:lang w:val="ru-RU"/>
              </w:rPr>
              <w:t>сім</w:t>
            </w:r>
            <w:r w:rsidR="008E3470" w:rsidRPr="008E3470">
              <w:rPr>
                <w:rFonts w:ascii="Times New Roman" w:hAnsi="Times New Roman"/>
                <w:color w:val="000000"/>
              </w:rPr>
              <w:t>’</w:t>
            </w:r>
            <w:r w:rsidR="008E3470" w:rsidRPr="008E3470">
              <w:rPr>
                <w:rFonts w:ascii="Times New Roman" w:hAnsi="Times New Roman"/>
                <w:color w:val="000000"/>
                <w:lang w:val="ru-RU"/>
              </w:rPr>
              <w:t>ї</w:t>
            </w:r>
            <w:r w:rsidR="008E3470">
              <w:rPr>
                <w:rFonts w:ascii="Times New Roman" w:hAnsi="Times New Roman"/>
                <w:color w:val="000000"/>
              </w:rPr>
              <w:t xml:space="preserve">, </w:t>
            </w:r>
            <w:r w:rsidR="008E3470" w:rsidRPr="008E3470">
              <w:rPr>
                <w:rFonts w:ascii="Times New Roman" w:hAnsi="Times New Roman"/>
                <w:color w:val="000000"/>
                <w:lang w:val="ru-RU"/>
              </w:rPr>
              <w:t>школі</w:t>
            </w:r>
            <w:r w:rsidR="008E3470" w:rsidRPr="008E3470">
              <w:rPr>
                <w:rFonts w:ascii="Times New Roman" w:hAnsi="Times New Roman"/>
                <w:color w:val="000000"/>
              </w:rPr>
              <w:t xml:space="preserve">; </w:t>
            </w:r>
            <w:r w:rsidR="008E3470" w:rsidRPr="008E3470">
              <w:rPr>
                <w:rFonts w:ascii="Times New Roman" w:hAnsi="Times New Roman"/>
                <w:color w:val="000000"/>
                <w:lang w:val="ru-RU"/>
              </w:rPr>
              <w:t>дотримується</w:t>
            </w:r>
            <w:r w:rsidR="008E3470" w:rsidRPr="008E3470">
              <w:rPr>
                <w:rFonts w:ascii="Times New Roman" w:hAnsi="Times New Roman"/>
                <w:color w:val="000000"/>
              </w:rPr>
              <w:t xml:space="preserve"> </w:t>
            </w:r>
            <w:r w:rsidR="008E3470" w:rsidRPr="008E3470">
              <w:rPr>
                <w:rFonts w:ascii="Times New Roman" w:hAnsi="Times New Roman"/>
                <w:color w:val="000000"/>
                <w:lang w:val="ru-RU"/>
              </w:rPr>
              <w:t>правил</w:t>
            </w:r>
            <w:r w:rsidR="008E3470" w:rsidRPr="008E3470">
              <w:rPr>
                <w:rFonts w:ascii="Times New Roman" w:hAnsi="Times New Roman"/>
                <w:color w:val="000000"/>
              </w:rPr>
              <w:t xml:space="preserve"> </w:t>
            </w:r>
            <w:r w:rsidR="008E3470" w:rsidRPr="008E3470">
              <w:rPr>
                <w:rFonts w:ascii="Times New Roman" w:hAnsi="Times New Roman"/>
                <w:color w:val="000000"/>
                <w:lang w:val="ru-RU"/>
              </w:rPr>
              <w:t>поведінки</w:t>
            </w:r>
            <w:r w:rsidR="008E3470" w:rsidRPr="008E3470">
              <w:rPr>
                <w:rFonts w:ascii="Times New Roman" w:hAnsi="Times New Roman"/>
                <w:color w:val="000000"/>
              </w:rPr>
              <w:t xml:space="preserve">, </w:t>
            </w:r>
            <w:r w:rsidR="008E3470" w:rsidRPr="008E3470">
              <w:rPr>
                <w:rFonts w:ascii="Times New Roman" w:hAnsi="Times New Roman"/>
                <w:color w:val="000000"/>
                <w:lang w:val="ru-RU"/>
              </w:rPr>
              <w:t>що</w:t>
            </w:r>
            <w:r w:rsidR="008E3470" w:rsidRPr="008E3470">
              <w:rPr>
                <w:rFonts w:ascii="Times New Roman" w:hAnsi="Times New Roman"/>
                <w:color w:val="000000"/>
              </w:rPr>
              <w:t xml:space="preserve"> </w:t>
            </w:r>
            <w:r w:rsidR="008E3470" w:rsidRPr="008E3470">
              <w:rPr>
                <w:rFonts w:ascii="Times New Roman" w:hAnsi="Times New Roman"/>
                <w:color w:val="000000"/>
                <w:lang w:val="ru-RU"/>
              </w:rPr>
              <w:t>засвідчують</w:t>
            </w:r>
            <w:r w:rsidR="008E3470" w:rsidRPr="008E3470">
              <w:rPr>
                <w:rFonts w:ascii="Times New Roman" w:hAnsi="Times New Roman"/>
                <w:color w:val="000000"/>
              </w:rPr>
              <w:t xml:space="preserve"> </w:t>
            </w:r>
            <w:r w:rsidR="008E3470" w:rsidRPr="008E3470">
              <w:rPr>
                <w:rFonts w:ascii="Times New Roman" w:hAnsi="Times New Roman"/>
                <w:color w:val="000000"/>
                <w:lang w:val="ru-RU"/>
              </w:rPr>
              <w:t>повагу</w:t>
            </w:r>
            <w:r w:rsidR="008E3470" w:rsidRPr="008E3470">
              <w:rPr>
                <w:rFonts w:ascii="Times New Roman" w:hAnsi="Times New Roman"/>
                <w:color w:val="000000"/>
              </w:rPr>
              <w:t xml:space="preserve"> </w:t>
            </w:r>
            <w:r w:rsidR="008E3470" w:rsidRPr="008E3470">
              <w:rPr>
                <w:rFonts w:ascii="Times New Roman" w:hAnsi="Times New Roman"/>
                <w:color w:val="000000"/>
                <w:lang w:val="ru-RU"/>
              </w:rPr>
              <w:t>до</w:t>
            </w:r>
            <w:r w:rsidR="008E3470" w:rsidRPr="008E3470">
              <w:rPr>
                <w:rFonts w:ascii="Times New Roman" w:hAnsi="Times New Roman"/>
                <w:color w:val="000000"/>
              </w:rPr>
              <w:t xml:space="preserve"> </w:t>
            </w:r>
            <w:r w:rsidR="008E3470" w:rsidRPr="008E3470">
              <w:rPr>
                <w:rFonts w:ascii="Times New Roman" w:hAnsi="Times New Roman"/>
                <w:color w:val="000000"/>
                <w:lang w:val="ru-RU"/>
              </w:rPr>
              <w:t>інших</w:t>
            </w:r>
            <w:r w:rsidR="008E3470" w:rsidRPr="008E3470">
              <w:rPr>
                <w:rFonts w:ascii="Times New Roman" w:hAnsi="Times New Roman"/>
                <w:color w:val="000000"/>
              </w:rPr>
              <w:t xml:space="preserve"> </w:t>
            </w:r>
            <w:r w:rsidR="008E3470" w:rsidRPr="008E3470">
              <w:rPr>
                <w:rFonts w:ascii="Times New Roman" w:hAnsi="Times New Roman"/>
                <w:color w:val="000000"/>
                <w:lang w:val="ru-RU"/>
              </w:rPr>
              <w:t>осіб</w:t>
            </w:r>
            <w:r w:rsidR="008E3470" w:rsidRPr="008E3470">
              <w:rPr>
                <w:rFonts w:ascii="Times New Roman" w:hAnsi="Times New Roman"/>
                <w:color w:val="000000"/>
              </w:rPr>
              <w:t xml:space="preserve">; </w:t>
            </w:r>
            <w:r w:rsidR="008E3470" w:rsidRPr="008E3470">
              <w:rPr>
                <w:rFonts w:ascii="Times New Roman" w:hAnsi="Times New Roman"/>
                <w:color w:val="000000"/>
                <w:lang w:val="ru-RU"/>
              </w:rPr>
              <w:t>звертається</w:t>
            </w:r>
            <w:r w:rsidR="008E3470" w:rsidRPr="008E3470">
              <w:rPr>
                <w:rFonts w:ascii="Times New Roman" w:hAnsi="Times New Roman"/>
                <w:color w:val="000000"/>
              </w:rPr>
              <w:t xml:space="preserve"> </w:t>
            </w:r>
            <w:r w:rsidR="008E3470" w:rsidRPr="008E3470">
              <w:rPr>
                <w:rFonts w:ascii="Times New Roman" w:hAnsi="Times New Roman"/>
                <w:color w:val="000000"/>
                <w:lang w:val="ru-RU"/>
              </w:rPr>
              <w:t>за</w:t>
            </w:r>
            <w:r w:rsidR="008E3470" w:rsidRPr="008E3470">
              <w:rPr>
                <w:rFonts w:ascii="Times New Roman" w:hAnsi="Times New Roman"/>
                <w:color w:val="000000"/>
              </w:rPr>
              <w:t xml:space="preserve"> </w:t>
            </w:r>
            <w:r w:rsidR="008E3470" w:rsidRPr="008E3470">
              <w:rPr>
                <w:rFonts w:ascii="Times New Roman" w:hAnsi="Times New Roman"/>
                <w:color w:val="000000"/>
                <w:lang w:val="ru-RU"/>
              </w:rPr>
              <w:t>допомогою</w:t>
            </w:r>
            <w:r w:rsidR="008E3470" w:rsidRPr="008E3470">
              <w:rPr>
                <w:rFonts w:ascii="Times New Roman" w:hAnsi="Times New Roman"/>
                <w:color w:val="000000"/>
              </w:rPr>
              <w:t xml:space="preserve"> </w:t>
            </w:r>
            <w:r w:rsidR="008E3470" w:rsidRPr="008E3470">
              <w:rPr>
                <w:rFonts w:ascii="Times New Roman" w:hAnsi="Times New Roman"/>
                <w:color w:val="000000"/>
                <w:lang w:val="ru-RU"/>
              </w:rPr>
              <w:t>до</w:t>
            </w:r>
            <w:r w:rsidR="008E3470" w:rsidRPr="008E3470">
              <w:rPr>
                <w:rFonts w:ascii="Times New Roman" w:hAnsi="Times New Roman"/>
                <w:color w:val="000000"/>
              </w:rPr>
              <w:t xml:space="preserve"> </w:t>
            </w:r>
            <w:r w:rsidR="008E3470" w:rsidRPr="008E3470">
              <w:rPr>
                <w:rFonts w:ascii="Times New Roman" w:hAnsi="Times New Roman"/>
                <w:color w:val="000000"/>
                <w:lang w:val="ru-RU"/>
              </w:rPr>
              <w:t>старших</w:t>
            </w:r>
            <w:r w:rsidR="008E3470" w:rsidRPr="008E3470">
              <w:rPr>
                <w:rFonts w:ascii="Times New Roman" w:hAnsi="Times New Roman"/>
                <w:color w:val="000000"/>
              </w:rPr>
              <w:t xml:space="preserve"> </w:t>
            </w:r>
            <w:r w:rsidR="008E3470" w:rsidRPr="008E3470">
              <w:rPr>
                <w:rFonts w:ascii="Times New Roman" w:hAnsi="Times New Roman"/>
                <w:color w:val="000000"/>
                <w:lang w:val="ru-RU"/>
              </w:rPr>
              <w:t>у</w:t>
            </w:r>
            <w:r w:rsidR="008E3470" w:rsidRPr="008E3470">
              <w:rPr>
                <w:rFonts w:ascii="Times New Roman" w:hAnsi="Times New Roman"/>
                <w:color w:val="000000"/>
              </w:rPr>
              <w:t xml:space="preserve"> </w:t>
            </w:r>
            <w:r w:rsidR="008E3470" w:rsidRPr="008E3470">
              <w:rPr>
                <w:rFonts w:ascii="Times New Roman" w:hAnsi="Times New Roman"/>
                <w:color w:val="000000"/>
                <w:lang w:val="ru-RU"/>
              </w:rPr>
              <w:t>разі</w:t>
            </w:r>
            <w:r w:rsidR="008E3470" w:rsidRPr="008E3470">
              <w:rPr>
                <w:rFonts w:ascii="Times New Roman" w:hAnsi="Times New Roman"/>
                <w:color w:val="000000"/>
              </w:rPr>
              <w:t xml:space="preserve">, </w:t>
            </w:r>
            <w:r w:rsidR="008E3470" w:rsidRPr="008E3470">
              <w:rPr>
                <w:rFonts w:ascii="Times New Roman" w:hAnsi="Times New Roman"/>
                <w:color w:val="000000"/>
                <w:lang w:val="ru-RU"/>
              </w:rPr>
              <w:t>коли</w:t>
            </w:r>
            <w:r w:rsidR="008E3470" w:rsidRPr="008E3470">
              <w:rPr>
                <w:rFonts w:ascii="Times New Roman" w:hAnsi="Times New Roman"/>
                <w:color w:val="000000"/>
              </w:rPr>
              <w:t xml:space="preserve"> </w:t>
            </w:r>
            <w:r w:rsidR="008E3470" w:rsidRPr="008E3470">
              <w:rPr>
                <w:rFonts w:ascii="Times New Roman" w:hAnsi="Times New Roman"/>
                <w:color w:val="000000"/>
                <w:lang w:val="ru-RU"/>
              </w:rPr>
              <w:t>його</w:t>
            </w:r>
            <w:r w:rsidR="008E3470" w:rsidRPr="008E3470">
              <w:rPr>
                <w:rFonts w:ascii="Times New Roman" w:hAnsi="Times New Roman"/>
                <w:color w:val="000000"/>
              </w:rPr>
              <w:t xml:space="preserve"> </w:t>
            </w:r>
            <w:r w:rsidR="008E3470" w:rsidRPr="008E3470">
              <w:rPr>
                <w:rFonts w:ascii="Times New Roman" w:hAnsi="Times New Roman"/>
                <w:color w:val="000000"/>
                <w:lang w:val="ru-RU"/>
              </w:rPr>
              <w:t>або</w:t>
            </w:r>
            <w:r w:rsidR="008E3470" w:rsidRPr="008E3470">
              <w:rPr>
                <w:rFonts w:ascii="Times New Roman" w:hAnsi="Times New Roman"/>
                <w:color w:val="000000"/>
              </w:rPr>
              <w:t xml:space="preserve"> </w:t>
            </w:r>
            <w:r w:rsidR="008E3470" w:rsidRPr="008E3470">
              <w:rPr>
                <w:rFonts w:ascii="Times New Roman" w:hAnsi="Times New Roman"/>
                <w:color w:val="000000"/>
                <w:lang w:val="ru-RU"/>
              </w:rPr>
              <w:t>інших</w:t>
            </w:r>
            <w:r w:rsidR="008E3470" w:rsidRPr="008E3470">
              <w:rPr>
                <w:rFonts w:ascii="Times New Roman" w:hAnsi="Times New Roman"/>
                <w:color w:val="000000"/>
              </w:rPr>
              <w:t xml:space="preserve"> </w:t>
            </w:r>
            <w:r w:rsidR="008E3470" w:rsidRPr="008E3470">
              <w:rPr>
                <w:rFonts w:ascii="Times New Roman" w:hAnsi="Times New Roman"/>
                <w:color w:val="000000"/>
                <w:lang w:val="ru-RU"/>
              </w:rPr>
              <w:t>осіб</w:t>
            </w:r>
            <w:r w:rsidR="008E3470" w:rsidRPr="008E3470">
              <w:rPr>
                <w:rFonts w:ascii="Times New Roman" w:hAnsi="Times New Roman"/>
                <w:color w:val="000000"/>
              </w:rPr>
              <w:t xml:space="preserve"> </w:t>
            </w:r>
            <w:r w:rsidR="008E3470" w:rsidRPr="008E3470">
              <w:rPr>
                <w:rFonts w:ascii="Times New Roman" w:hAnsi="Times New Roman"/>
                <w:color w:val="000000"/>
                <w:lang w:val="ru-RU"/>
              </w:rPr>
              <w:t>ображають</w:t>
            </w:r>
            <w:r w:rsidR="008E3470" w:rsidRPr="008E3470">
              <w:rPr>
                <w:rFonts w:ascii="Times New Roman" w:hAnsi="Times New Roman"/>
                <w:color w:val="000000"/>
              </w:rPr>
              <w:t xml:space="preserve"> </w:t>
            </w:r>
          </w:p>
          <w:p w:rsidR="008E3470" w:rsidRPr="008E3470" w:rsidRDefault="008E3470" w:rsidP="00F62213">
            <w:pPr>
              <w:rPr>
                <w:rFonts w:ascii="Times New Roman" w:hAnsi="Times New Roman"/>
              </w:rPr>
            </w:pPr>
          </w:p>
        </w:tc>
        <w:tc>
          <w:tcPr>
            <w:tcW w:w="6237" w:type="dxa"/>
            <w:shd w:val="clear" w:color="auto" w:fill="auto"/>
          </w:tcPr>
          <w:p w:rsidR="00F62213" w:rsidRPr="00F62213" w:rsidRDefault="00F62213" w:rsidP="00F62213">
            <w:pPr>
              <w:widowControl w:val="0"/>
              <w:spacing w:line="264" w:lineRule="auto"/>
              <w:rPr>
                <w:rFonts w:ascii="Times New Roman" w:hAnsi="Times New Roman"/>
                <w:b/>
                <w:lang w:val="uk-UA"/>
              </w:rPr>
            </w:pPr>
            <w:r w:rsidRPr="00F62213">
              <w:rPr>
                <w:rFonts w:ascii="Times New Roman" w:hAnsi="Times New Roman"/>
                <w:b/>
                <w:lang w:val="uk-UA"/>
              </w:rPr>
              <w:t>Учень / учениця:</w:t>
            </w:r>
          </w:p>
          <w:p w:rsidR="00F62213" w:rsidRPr="00F62213" w:rsidRDefault="00F62213" w:rsidP="00F62213">
            <w:pPr>
              <w:rPr>
                <w:rFonts w:ascii="Times New Roman" w:hAnsi="Times New Roman"/>
                <w:bCs/>
                <w:iCs/>
                <w:color w:val="4F81BD"/>
                <w:lang w:val="uk-UA"/>
              </w:rPr>
            </w:pPr>
            <w:r w:rsidRPr="00F62213">
              <w:rPr>
                <w:rFonts w:ascii="Times New Roman" w:hAnsi="Times New Roman"/>
                <w:i/>
                <w:lang w:val="uk-UA"/>
              </w:rPr>
              <w:t>-</w:t>
            </w:r>
            <w:r w:rsidRPr="00F62213">
              <w:rPr>
                <w:rFonts w:ascii="Times New Roman" w:hAnsi="Times New Roman"/>
                <w:lang w:val="uk-UA"/>
              </w:rPr>
              <w:t xml:space="preserve"> </w:t>
            </w:r>
            <w:r w:rsidRPr="00F62213">
              <w:rPr>
                <w:rFonts w:ascii="Times New Roman" w:hAnsi="Times New Roman"/>
                <w:i/>
                <w:lang w:val="uk-UA"/>
              </w:rPr>
              <w:t>розповідає</w:t>
            </w:r>
            <w:r w:rsidRPr="00F62213">
              <w:rPr>
                <w:rFonts w:ascii="Times New Roman" w:hAnsi="Times New Roman"/>
                <w:lang w:val="uk-UA"/>
              </w:rPr>
              <w:t xml:space="preserve"> про свої права і обов’язки як учасника / -ці шкільної та місцевої громад, </w:t>
            </w:r>
            <w:r w:rsidRPr="00F62213">
              <w:rPr>
                <w:rFonts w:ascii="Times New Roman" w:hAnsi="Times New Roman"/>
                <w:i/>
                <w:lang w:val="uk-UA"/>
              </w:rPr>
              <w:t>пояснює</w:t>
            </w:r>
            <w:r w:rsidRPr="00F62213">
              <w:rPr>
                <w:rFonts w:ascii="Times New Roman" w:hAnsi="Times New Roman"/>
                <w:lang w:val="uk-UA"/>
              </w:rPr>
              <w:t xml:space="preserve"> важливість цих прав і обов’язків </w:t>
            </w:r>
            <w:r w:rsidRPr="00F62213">
              <w:rPr>
                <w:rFonts w:ascii="Times New Roman" w:hAnsi="Times New Roman"/>
                <w:bCs/>
                <w:iCs/>
                <w:color w:val="4F81BD"/>
                <w:lang w:val="uk-UA"/>
              </w:rPr>
              <w:t>[2 ГІО 4-6.2-4]</w:t>
            </w:r>
          </w:p>
          <w:p w:rsidR="00F62213" w:rsidRPr="00F62213" w:rsidRDefault="00F62213" w:rsidP="00F62213">
            <w:pPr>
              <w:rPr>
                <w:rFonts w:ascii="Times New Roman" w:hAnsi="Times New Roman"/>
                <w:b/>
                <w:lang w:val="uk-UA"/>
              </w:rPr>
            </w:pPr>
          </w:p>
        </w:tc>
      </w:tr>
      <w:tr w:rsidR="00F62213" w:rsidRPr="008019DD">
        <w:trPr>
          <w:trHeight w:val="1537"/>
        </w:trPr>
        <w:tc>
          <w:tcPr>
            <w:tcW w:w="3652" w:type="dxa"/>
            <w:gridSpan w:val="2"/>
            <w:shd w:val="clear" w:color="auto" w:fill="auto"/>
          </w:tcPr>
          <w:p w:rsidR="00F62213" w:rsidRPr="00F62213" w:rsidRDefault="00C0076B" w:rsidP="00F62213">
            <w:pPr>
              <w:rPr>
                <w:rFonts w:ascii="Times New Roman" w:hAnsi="Times New Roman"/>
                <w:lang w:val="uk-UA"/>
              </w:rPr>
            </w:pPr>
            <w:r>
              <w:rPr>
                <w:rFonts w:ascii="Times New Roman" w:hAnsi="Times New Roman"/>
                <w:color w:val="000000"/>
                <w:lang w:val="ru-RU"/>
              </w:rPr>
              <w:t>Д</w:t>
            </w:r>
            <w:r w:rsidRPr="00C0076B">
              <w:rPr>
                <w:rFonts w:ascii="Times New Roman" w:hAnsi="Times New Roman"/>
                <w:color w:val="000000"/>
                <w:lang w:val="ru-RU"/>
              </w:rPr>
              <w:t xml:space="preserve">омовляється з однокласниками про доброчесні правила взаємодії, дотримується досягнутих домовленостей, пояснює, чому це важливо </w:t>
            </w:r>
          </w:p>
        </w:tc>
        <w:tc>
          <w:tcPr>
            <w:tcW w:w="6237" w:type="dxa"/>
            <w:shd w:val="clear" w:color="auto" w:fill="auto"/>
          </w:tcPr>
          <w:p w:rsidR="00F62213" w:rsidRPr="00F62213" w:rsidRDefault="00F62213" w:rsidP="00F62213">
            <w:pPr>
              <w:widowControl w:val="0"/>
              <w:spacing w:line="264" w:lineRule="auto"/>
              <w:rPr>
                <w:rFonts w:ascii="Times New Roman" w:hAnsi="Times New Roman"/>
                <w:b/>
                <w:lang w:val="uk-UA"/>
              </w:rPr>
            </w:pPr>
            <w:r w:rsidRPr="00F62213">
              <w:rPr>
                <w:rFonts w:ascii="Times New Roman" w:hAnsi="Times New Roman"/>
                <w:b/>
                <w:lang w:val="uk-UA"/>
              </w:rPr>
              <w:t>Учень / учениця:</w:t>
            </w:r>
          </w:p>
          <w:p w:rsidR="00F62213" w:rsidRPr="00F62213" w:rsidRDefault="00F62213" w:rsidP="00F62213">
            <w:pPr>
              <w:widowControl w:val="0"/>
              <w:spacing w:line="264" w:lineRule="auto"/>
              <w:rPr>
                <w:rFonts w:ascii="Times New Roman" w:hAnsi="Times New Roman"/>
                <w:bCs/>
                <w:iCs/>
                <w:lang w:val="uk-UA"/>
              </w:rPr>
            </w:pPr>
            <w:r w:rsidRPr="00F62213">
              <w:rPr>
                <w:rFonts w:ascii="Times New Roman" w:hAnsi="Times New Roman"/>
                <w:bCs/>
                <w:i/>
                <w:iCs/>
                <w:lang w:val="uk-UA"/>
              </w:rPr>
              <w:t>-</w:t>
            </w:r>
            <w:r w:rsidRPr="00F62213">
              <w:rPr>
                <w:rFonts w:ascii="Times New Roman" w:hAnsi="Times New Roman"/>
                <w:bCs/>
                <w:iCs/>
                <w:lang w:val="uk-UA"/>
              </w:rPr>
              <w:t xml:space="preserve"> </w:t>
            </w:r>
            <w:r w:rsidRPr="00F62213">
              <w:rPr>
                <w:rFonts w:ascii="Times New Roman" w:hAnsi="Times New Roman"/>
                <w:bCs/>
                <w:i/>
                <w:iCs/>
                <w:lang w:val="uk-UA"/>
              </w:rPr>
              <w:t>виробляє</w:t>
            </w:r>
            <w:r w:rsidRPr="00F62213">
              <w:rPr>
                <w:rFonts w:ascii="Times New Roman" w:hAnsi="Times New Roman"/>
                <w:bCs/>
                <w:iCs/>
                <w:lang w:val="uk-UA"/>
              </w:rPr>
              <w:t xml:space="preserve"> (з однокласниками) доброчесні правила взаємодії, </w:t>
            </w:r>
            <w:r w:rsidRPr="00F62213">
              <w:rPr>
                <w:rFonts w:ascii="Times New Roman" w:hAnsi="Times New Roman"/>
                <w:bCs/>
                <w:i/>
                <w:iCs/>
                <w:lang w:val="uk-UA"/>
              </w:rPr>
              <w:t xml:space="preserve">переконує, </w:t>
            </w:r>
            <w:r w:rsidRPr="00F62213">
              <w:rPr>
                <w:rFonts w:ascii="Times New Roman" w:hAnsi="Times New Roman"/>
                <w:bCs/>
                <w:iCs/>
                <w:lang w:val="uk-UA"/>
              </w:rPr>
              <w:t xml:space="preserve">що вони потрібні </w:t>
            </w:r>
            <w:r w:rsidRPr="00F62213">
              <w:rPr>
                <w:rFonts w:ascii="Times New Roman" w:hAnsi="Times New Roman"/>
                <w:bCs/>
                <w:iCs/>
                <w:color w:val="4F81BD"/>
                <w:lang w:val="uk-UA"/>
              </w:rPr>
              <w:t xml:space="preserve">[2 ГІО </w:t>
            </w:r>
            <w:r w:rsidRPr="00F62213">
              <w:rPr>
                <w:rFonts w:ascii="Times New Roman" w:hAnsi="Times New Roman"/>
                <w:bCs/>
                <w:iCs/>
                <w:color w:val="4F81BD"/>
                <w:lang w:val="ru-RU"/>
              </w:rPr>
              <w:t>4-</w:t>
            </w:r>
            <w:r w:rsidRPr="00F62213">
              <w:rPr>
                <w:rFonts w:ascii="Times New Roman" w:hAnsi="Times New Roman"/>
                <w:bCs/>
                <w:iCs/>
                <w:color w:val="4F81BD"/>
                <w:lang w:val="uk-UA"/>
              </w:rPr>
              <w:t>8.1-1]</w:t>
            </w:r>
            <w:r w:rsidRPr="00F62213">
              <w:rPr>
                <w:rFonts w:ascii="Times New Roman" w:hAnsi="Times New Roman"/>
                <w:bCs/>
                <w:iCs/>
                <w:lang w:val="uk-UA"/>
              </w:rPr>
              <w:t>;</w:t>
            </w:r>
          </w:p>
          <w:p w:rsidR="00F62213" w:rsidRPr="00F62213" w:rsidRDefault="00F62213" w:rsidP="00F62213">
            <w:pPr>
              <w:widowControl w:val="0"/>
              <w:spacing w:line="264" w:lineRule="auto"/>
              <w:rPr>
                <w:rFonts w:ascii="Times New Roman" w:hAnsi="Times New Roman"/>
                <w:bCs/>
                <w:iCs/>
                <w:lang w:val="uk-UA"/>
              </w:rPr>
            </w:pPr>
            <w:r w:rsidRPr="00F62213">
              <w:rPr>
                <w:rFonts w:ascii="Times New Roman" w:hAnsi="Times New Roman"/>
                <w:bCs/>
                <w:i/>
                <w:iCs/>
                <w:lang w:val="uk-UA"/>
              </w:rPr>
              <w:t xml:space="preserve">- дотримується </w:t>
            </w:r>
            <w:r w:rsidRPr="00F62213">
              <w:rPr>
                <w:rFonts w:ascii="Times New Roman" w:hAnsi="Times New Roman"/>
                <w:bCs/>
                <w:iCs/>
                <w:lang w:val="uk-UA"/>
              </w:rPr>
              <w:t xml:space="preserve">домовленостей </w:t>
            </w:r>
            <w:r w:rsidRPr="00F62213">
              <w:rPr>
                <w:rFonts w:ascii="Times New Roman" w:hAnsi="Times New Roman"/>
                <w:bCs/>
                <w:iCs/>
                <w:color w:val="4F81BD"/>
                <w:lang w:val="uk-UA"/>
              </w:rPr>
              <w:t>[2 ГІО 4-8.1-2]</w:t>
            </w:r>
            <w:r w:rsidRPr="00F62213">
              <w:rPr>
                <w:rFonts w:ascii="Times New Roman" w:hAnsi="Times New Roman"/>
                <w:bCs/>
                <w:iCs/>
                <w:lang w:val="uk-UA"/>
              </w:rPr>
              <w:t>;</w:t>
            </w:r>
          </w:p>
          <w:p w:rsidR="00F62213" w:rsidRPr="00F62213" w:rsidRDefault="00F62213" w:rsidP="00F62213">
            <w:pPr>
              <w:widowControl w:val="0"/>
              <w:spacing w:line="264" w:lineRule="auto"/>
              <w:rPr>
                <w:rFonts w:ascii="Times New Roman" w:hAnsi="Times New Roman"/>
                <w:bCs/>
                <w:iCs/>
                <w:color w:val="4F81BD"/>
                <w:lang w:val="uk-UA"/>
              </w:rPr>
            </w:pPr>
            <w:r w:rsidRPr="00F62213">
              <w:rPr>
                <w:rFonts w:ascii="Times New Roman" w:hAnsi="Times New Roman"/>
                <w:i/>
                <w:lang w:val="uk-UA"/>
              </w:rPr>
              <w:t>-</w:t>
            </w:r>
            <w:r w:rsidRPr="00F62213">
              <w:rPr>
                <w:rFonts w:ascii="Times New Roman" w:hAnsi="Times New Roman"/>
                <w:lang w:val="uk-UA"/>
              </w:rPr>
              <w:t xml:space="preserve"> </w:t>
            </w:r>
            <w:r w:rsidRPr="00F62213">
              <w:rPr>
                <w:rFonts w:ascii="Times New Roman" w:hAnsi="Times New Roman"/>
                <w:i/>
                <w:lang w:val="uk-UA"/>
              </w:rPr>
              <w:t>добирає приклади</w:t>
            </w:r>
            <w:r w:rsidRPr="00F62213">
              <w:rPr>
                <w:rFonts w:ascii="Times New Roman" w:hAnsi="Times New Roman"/>
                <w:lang w:val="uk-UA"/>
              </w:rPr>
              <w:t xml:space="preserve"> із власного досвіду, які свідчать про його / її відповідальне ставлення до обов’язків як члена шкільної та місцевої громад </w:t>
            </w:r>
            <w:r w:rsidRPr="00F62213">
              <w:rPr>
                <w:rFonts w:ascii="Times New Roman" w:hAnsi="Times New Roman"/>
                <w:bCs/>
                <w:iCs/>
                <w:color w:val="4F81BD"/>
                <w:lang w:val="uk-UA"/>
              </w:rPr>
              <w:t>[2 ГІО 4-8.1-3]</w:t>
            </w:r>
          </w:p>
          <w:p w:rsidR="00F62213" w:rsidRPr="00F62213" w:rsidRDefault="00F62213" w:rsidP="00F62213">
            <w:pPr>
              <w:widowControl w:val="0"/>
              <w:spacing w:line="264" w:lineRule="auto"/>
              <w:rPr>
                <w:rFonts w:ascii="Times New Roman" w:hAnsi="Times New Roman"/>
                <w:b/>
                <w:lang w:val="uk-UA"/>
              </w:rPr>
            </w:pPr>
          </w:p>
        </w:tc>
      </w:tr>
      <w:tr w:rsidR="00F62213" w:rsidRPr="008019DD">
        <w:trPr>
          <w:trHeight w:val="1537"/>
        </w:trPr>
        <w:tc>
          <w:tcPr>
            <w:tcW w:w="3652" w:type="dxa"/>
            <w:gridSpan w:val="2"/>
            <w:shd w:val="clear" w:color="auto" w:fill="auto"/>
          </w:tcPr>
          <w:p w:rsidR="00F62213" w:rsidRPr="002779EA" w:rsidRDefault="002779EA" w:rsidP="000E25A5">
            <w:pPr>
              <w:rPr>
                <w:rFonts w:ascii="Times New Roman" w:hAnsi="Times New Roman"/>
                <w:lang w:val="uk-UA"/>
              </w:rPr>
            </w:pPr>
            <w:r>
              <w:rPr>
                <w:rFonts w:ascii="Times New Roman" w:hAnsi="Times New Roman"/>
                <w:color w:val="000000"/>
                <w:lang w:val="uk-UA"/>
              </w:rPr>
              <w:lastRenderedPageBreak/>
              <w:t>Р</w:t>
            </w:r>
            <w:r w:rsidRPr="002779EA">
              <w:rPr>
                <w:rFonts w:ascii="Times New Roman" w:hAnsi="Times New Roman"/>
                <w:color w:val="000000"/>
                <w:lang w:val="uk-UA"/>
              </w:rPr>
              <w:t>озповідає про свої успіхи, успіхи класу, своєї родини; розповідає про свої проблеми, обирає варіанти їх розв’язання; долучається до корисних справ у родині, класі, школі</w:t>
            </w:r>
          </w:p>
        </w:tc>
        <w:tc>
          <w:tcPr>
            <w:tcW w:w="6237" w:type="dxa"/>
            <w:shd w:val="clear" w:color="auto" w:fill="auto"/>
          </w:tcPr>
          <w:p w:rsidR="00F62213" w:rsidRPr="00F62213" w:rsidRDefault="00F62213" w:rsidP="00F62213">
            <w:pPr>
              <w:widowControl w:val="0"/>
              <w:spacing w:line="264" w:lineRule="auto"/>
              <w:rPr>
                <w:rFonts w:ascii="Times New Roman" w:hAnsi="Times New Roman"/>
                <w:b/>
                <w:lang w:val="uk-UA"/>
              </w:rPr>
            </w:pPr>
            <w:r w:rsidRPr="00F62213">
              <w:rPr>
                <w:rFonts w:ascii="Times New Roman" w:hAnsi="Times New Roman"/>
                <w:b/>
                <w:lang w:val="uk-UA"/>
              </w:rPr>
              <w:t>Учень / учениця:</w:t>
            </w:r>
          </w:p>
          <w:p w:rsidR="00F62213" w:rsidRPr="00F62213" w:rsidRDefault="00F62213" w:rsidP="00F62213">
            <w:pPr>
              <w:widowControl w:val="0"/>
              <w:spacing w:line="264" w:lineRule="auto"/>
              <w:rPr>
                <w:rFonts w:ascii="Times New Roman" w:hAnsi="Times New Roman"/>
                <w:lang w:val="uk-UA"/>
              </w:rPr>
            </w:pPr>
            <w:r w:rsidRPr="00F62213">
              <w:rPr>
                <w:rFonts w:ascii="Times New Roman" w:hAnsi="Times New Roman"/>
                <w:i/>
                <w:lang w:val="uk-UA"/>
              </w:rPr>
              <w:t>-</w:t>
            </w:r>
            <w:r w:rsidRPr="00F62213">
              <w:rPr>
                <w:rFonts w:ascii="Times New Roman" w:hAnsi="Times New Roman"/>
                <w:lang w:val="uk-UA"/>
              </w:rPr>
              <w:t xml:space="preserve"> </w:t>
            </w:r>
            <w:r w:rsidRPr="00F62213">
              <w:rPr>
                <w:rFonts w:ascii="Times New Roman" w:hAnsi="Times New Roman"/>
                <w:i/>
                <w:lang w:val="uk-UA"/>
              </w:rPr>
              <w:t>обговорює</w:t>
            </w:r>
            <w:r w:rsidRPr="00F62213">
              <w:rPr>
                <w:rFonts w:ascii="Times New Roman" w:hAnsi="Times New Roman"/>
                <w:lang w:val="uk-UA"/>
              </w:rPr>
              <w:t xml:space="preserve"> проблеми класу, які його / її турбують, обирає один із варіантів їх розв’язання </w:t>
            </w:r>
            <w:r w:rsidRPr="00F62213">
              <w:rPr>
                <w:rFonts w:ascii="Times New Roman" w:hAnsi="Times New Roman"/>
                <w:bCs/>
                <w:iCs/>
                <w:color w:val="4F81BD"/>
                <w:lang w:val="uk-UA"/>
              </w:rPr>
              <w:t>[2 ГІО 4-8.2-1]</w:t>
            </w:r>
            <w:r w:rsidRPr="00F62213">
              <w:rPr>
                <w:rFonts w:ascii="Times New Roman" w:hAnsi="Times New Roman"/>
                <w:lang w:val="uk-UA"/>
              </w:rPr>
              <w:t>;</w:t>
            </w:r>
          </w:p>
          <w:p w:rsidR="00F62213" w:rsidRDefault="00F62213" w:rsidP="00F62213">
            <w:pPr>
              <w:widowControl w:val="0"/>
              <w:spacing w:line="264" w:lineRule="auto"/>
              <w:rPr>
                <w:rFonts w:ascii="Times New Roman" w:hAnsi="Times New Roman"/>
                <w:bCs/>
                <w:iCs/>
                <w:color w:val="4F81BD"/>
                <w:lang w:val="uk-UA"/>
              </w:rPr>
            </w:pPr>
            <w:r w:rsidRPr="00F62213">
              <w:rPr>
                <w:rFonts w:ascii="Times New Roman" w:hAnsi="Times New Roman"/>
                <w:i/>
                <w:lang w:val="uk-UA"/>
              </w:rPr>
              <w:t>-</w:t>
            </w:r>
            <w:r w:rsidRPr="00F62213">
              <w:rPr>
                <w:rFonts w:ascii="Times New Roman" w:hAnsi="Times New Roman"/>
                <w:lang w:val="uk-UA"/>
              </w:rPr>
              <w:t xml:space="preserve"> </w:t>
            </w:r>
            <w:r w:rsidRPr="00F62213">
              <w:rPr>
                <w:rFonts w:ascii="Times New Roman" w:hAnsi="Times New Roman"/>
                <w:i/>
                <w:lang w:val="uk-UA"/>
              </w:rPr>
              <w:t>з’ясовує</w:t>
            </w:r>
            <w:r w:rsidRPr="00F62213">
              <w:rPr>
                <w:rFonts w:ascii="Times New Roman" w:hAnsi="Times New Roman"/>
                <w:lang w:val="uk-UA"/>
              </w:rPr>
              <w:t xml:space="preserve">, що він / вона може робити для однокласників, шкільної спільноти; робить відповідні пропозиції на зборах класу </w:t>
            </w:r>
            <w:r w:rsidRPr="00F62213">
              <w:rPr>
                <w:rFonts w:ascii="Times New Roman" w:hAnsi="Times New Roman"/>
                <w:bCs/>
                <w:iCs/>
                <w:color w:val="4F81BD"/>
                <w:lang w:val="uk-UA"/>
              </w:rPr>
              <w:t>[2 ГІО 4-8.2-2]</w:t>
            </w:r>
          </w:p>
          <w:p w:rsidR="000E25A5" w:rsidRPr="00F62213" w:rsidRDefault="000E25A5" w:rsidP="00F62213">
            <w:pPr>
              <w:widowControl w:val="0"/>
              <w:spacing w:line="264" w:lineRule="auto"/>
              <w:rPr>
                <w:rFonts w:ascii="Times New Roman" w:hAnsi="Times New Roman"/>
                <w:b/>
                <w:lang w:val="uk-UA"/>
              </w:rPr>
            </w:pPr>
          </w:p>
        </w:tc>
      </w:tr>
      <w:tr w:rsidR="00F62213" w:rsidRPr="00D964C6">
        <w:trPr>
          <w:trHeight w:val="328"/>
        </w:trPr>
        <w:tc>
          <w:tcPr>
            <w:tcW w:w="9889" w:type="dxa"/>
            <w:gridSpan w:val="3"/>
            <w:shd w:val="clear" w:color="auto" w:fill="auto"/>
          </w:tcPr>
          <w:p w:rsidR="00F62213" w:rsidRPr="00F62213" w:rsidRDefault="00F62213" w:rsidP="00F62213">
            <w:pPr>
              <w:jc w:val="both"/>
              <w:rPr>
                <w:rFonts w:ascii="Times New Roman" w:eastAsia="Times New Roman" w:hAnsi="Times New Roman"/>
                <w:b/>
                <w:lang w:val="uk-UA" w:eastAsia="uk-UA"/>
              </w:rPr>
            </w:pPr>
            <w:r w:rsidRPr="00F62213">
              <w:rPr>
                <w:rFonts w:ascii="Times New Roman" w:eastAsia="Times New Roman" w:hAnsi="Times New Roman"/>
                <w:b/>
                <w:lang w:val="uk-UA" w:eastAsia="uk-UA"/>
              </w:rPr>
              <w:t>Пропонований зміст</w:t>
            </w:r>
          </w:p>
          <w:p w:rsidR="00F62213" w:rsidRPr="00F62213" w:rsidRDefault="00F62213" w:rsidP="00F62213">
            <w:pPr>
              <w:jc w:val="both"/>
              <w:rPr>
                <w:rFonts w:ascii="Times New Roman" w:eastAsia="Times New Roman" w:hAnsi="Times New Roman"/>
                <w:b/>
                <w:lang w:val="uk-UA" w:eastAsia="uk-UA"/>
              </w:rPr>
            </w:pPr>
          </w:p>
          <w:p w:rsidR="00F62213" w:rsidRPr="00F62213" w:rsidRDefault="00F62213" w:rsidP="00F62213">
            <w:pPr>
              <w:jc w:val="both"/>
              <w:rPr>
                <w:rFonts w:ascii="Times New Roman" w:hAnsi="Times New Roman"/>
                <w:lang w:val="uk-UA"/>
              </w:rPr>
            </w:pPr>
            <w:r w:rsidRPr="00F62213">
              <w:rPr>
                <w:rFonts w:ascii="Times New Roman" w:hAnsi="Times New Roman"/>
                <w:b/>
                <w:lang w:val="uk-UA"/>
              </w:rPr>
              <w:t>Шкільна громада</w:t>
            </w:r>
            <w:r w:rsidRPr="00F62213">
              <w:rPr>
                <w:rFonts w:ascii="Times New Roman" w:hAnsi="Times New Roman"/>
                <w:lang w:val="uk-UA"/>
              </w:rPr>
              <w:t>. Громада і гурт: спільне та відмінне (</w:t>
            </w:r>
            <w:r w:rsidRPr="00F62213">
              <w:rPr>
                <w:rFonts w:ascii="Times New Roman" w:hAnsi="Times New Roman"/>
                <w:i/>
                <w:lang w:val="uk-UA"/>
              </w:rPr>
              <w:t>спрощено</w:t>
            </w:r>
            <w:r w:rsidRPr="00F62213">
              <w:rPr>
                <w:rFonts w:ascii="Times New Roman" w:hAnsi="Times New Roman"/>
                <w:lang w:val="uk-UA"/>
              </w:rPr>
              <w:t>). Мої права у школі. Доброчесність. Обов’язки учня перед шкільною громадою. Самоврядні органи класної громади: повноваження і відповідальність. Вироблення правил співпраці у класі.</w:t>
            </w:r>
          </w:p>
          <w:p w:rsidR="00F62213" w:rsidRPr="00F62213" w:rsidRDefault="00F62213" w:rsidP="00F62213">
            <w:pPr>
              <w:widowControl w:val="0"/>
              <w:spacing w:line="264" w:lineRule="auto"/>
              <w:jc w:val="both"/>
              <w:rPr>
                <w:rFonts w:ascii="Times New Roman" w:hAnsi="Times New Roman"/>
                <w:lang w:val="uk-UA"/>
              </w:rPr>
            </w:pPr>
            <w:r w:rsidRPr="00F62213">
              <w:rPr>
                <w:rFonts w:ascii="Times New Roman" w:hAnsi="Times New Roman"/>
                <w:b/>
                <w:lang w:val="uk-UA" w:eastAsia="uk-UA"/>
              </w:rPr>
              <w:t>Місцева громада</w:t>
            </w:r>
            <w:r w:rsidRPr="00F62213">
              <w:rPr>
                <w:rFonts w:ascii="Times New Roman" w:hAnsi="Times New Roman"/>
                <w:lang w:val="uk-UA" w:eastAsia="uk-UA"/>
              </w:rPr>
              <w:t xml:space="preserve">. Походження назви населеного пункту, розташування, славні події з життя громади. Відомі земляки. </w:t>
            </w:r>
            <w:r w:rsidRPr="00F62213">
              <w:rPr>
                <w:rFonts w:ascii="Times New Roman" w:hAnsi="Times New Roman"/>
                <w:lang w:val="uk-UA"/>
              </w:rPr>
              <w:t>Громадська активність (</w:t>
            </w:r>
            <w:r w:rsidRPr="00F62213">
              <w:rPr>
                <w:rFonts w:ascii="Times New Roman" w:hAnsi="Times New Roman"/>
                <w:i/>
                <w:lang w:val="uk-UA"/>
              </w:rPr>
              <w:t>на прикладах</w:t>
            </w:r>
            <w:r w:rsidRPr="00F62213">
              <w:rPr>
                <w:rFonts w:ascii="Times New Roman" w:hAnsi="Times New Roman"/>
                <w:lang w:val="uk-UA"/>
              </w:rPr>
              <w:t>)</w:t>
            </w:r>
          </w:p>
          <w:p w:rsidR="00F62213" w:rsidRPr="00F62213" w:rsidRDefault="00F62213" w:rsidP="00F62213">
            <w:pPr>
              <w:widowControl w:val="0"/>
              <w:spacing w:line="264" w:lineRule="auto"/>
              <w:jc w:val="both"/>
              <w:rPr>
                <w:rFonts w:ascii="Times New Roman" w:hAnsi="Times New Roman"/>
                <w:b/>
                <w:lang w:val="uk-UA"/>
              </w:rPr>
            </w:pPr>
          </w:p>
        </w:tc>
      </w:tr>
      <w:tr w:rsidR="00F62213" w:rsidRPr="00D964C6">
        <w:trPr>
          <w:trHeight w:val="328"/>
        </w:trPr>
        <w:tc>
          <w:tcPr>
            <w:tcW w:w="9889" w:type="dxa"/>
            <w:gridSpan w:val="3"/>
            <w:shd w:val="clear" w:color="auto" w:fill="auto"/>
          </w:tcPr>
          <w:p w:rsidR="00F62213" w:rsidRPr="00F62213" w:rsidRDefault="00F62213" w:rsidP="00F62213">
            <w:pPr>
              <w:widowControl w:val="0"/>
              <w:numPr>
                <w:ilvl w:val="0"/>
                <w:numId w:val="31"/>
              </w:numPr>
              <w:spacing w:after="160" w:line="264" w:lineRule="auto"/>
              <w:contextualSpacing/>
              <w:jc w:val="center"/>
              <w:rPr>
                <w:rFonts w:ascii="Times New Roman" w:hAnsi="Times New Roman"/>
                <w:b/>
                <w:lang w:val="ru-RU"/>
              </w:rPr>
            </w:pPr>
            <w:r w:rsidRPr="00F62213">
              <w:rPr>
                <w:rFonts w:ascii="Times New Roman" w:hAnsi="Times New Roman"/>
                <w:b/>
                <w:lang w:val="uk-UA"/>
              </w:rPr>
              <w:t>Змістова лінія «Ми</w:t>
            </w:r>
            <w:r w:rsidRPr="00F62213">
              <w:rPr>
                <w:rFonts w:ascii="Times New Roman" w:hAnsi="Times New Roman"/>
                <w:b/>
                <w:lang w:val="ru-RU"/>
              </w:rPr>
              <w:t xml:space="preserve"> – громадяни України. </w:t>
            </w:r>
            <w:r w:rsidRPr="00F62213">
              <w:rPr>
                <w:rFonts w:ascii="Times New Roman" w:hAnsi="Times New Roman"/>
                <w:b/>
                <w:lang w:val="uk-UA"/>
              </w:rPr>
              <w:t>Ми</w:t>
            </w:r>
            <w:r w:rsidRPr="00F62213">
              <w:rPr>
                <w:rFonts w:ascii="Times New Roman" w:hAnsi="Times New Roman"/>
                <w:b/>
                <w:lang w:val="ru-RU"/>
              </w:rPr>
              <w:t xml:space="preserve"> – європе</w:t>
            </w:r>
            <w:r w:rsidRPr="00F62213">
              <w:rPr>
                <w:rFonts w:ascii="Times New Roman" w:hAnsi="Times New Roman"/>
                <w:b/>
                <w:lang w:val="uk-UA"/>
              </w:rPr>
              <w:t>йці»</w:t>
            </w:r>
          </w:p>
        </w:tc>
      </w:tr>
      <w:tr w:rsidR="00F62213" w:rsidRPr="00D964C6">
        <w:trPr>
          <w:trHeight w:val="328"/>
        </w:trPr>
        <w:tc>
          <w:tcPr>
            <w:tcW w:w="3652" w:type="dxa"/>
            <w:gridSpan w:val="2"/>
            <w:shd w:val="clear" w:color="auto" w:fill="auto"/>
          </w:tcPr>
          <w:p w:rsidR="00F62213" w:rsidRPr="00F62213" w:rsidRDefault="00F62213" w:rsidP="00F62213">
            <w:pPr>
              <w:widowControl w:val="0"/>
              <w:spacing w:line="264" w:lineRule="auto"/>
              <w:jc w:val="center"/>
              <w:rPr>
                <w:rFonts w:ascii="Times New Roman" w:hAnsi="Times New Roman"/>
                <w:b/>
                <w:color w:val="000000"/>
                <w:lang w:val="uk-UA"/>
              </w:rPr>
            </w:pPr>
            <w:r w:rsidRPr="00F62213">
              <w:rPr>
                <w:rFonts w:ascii="Times New Roman" w:hAnsi="Times New Roman"/>
                <w:b/>
                <w:color w:val="000000"/>
                <w:lang w:val="uk-UA"/>
              </w:rPr>
              <w:t>1</w:t>
            </w:r>
          </w:p>
        </w:tc>
        <w:tc>
          <w:tcPr>
            <w:tcW w:w="6237" w:type="dxa"/>
            <w:shd w:val="clear" w:color="auto" w:fill="auto"/>
          </w:tcPr>
          <w:p w:rsidR="00F62213" w:rsidRPr="00F62213" w:rsidRDefault="00F62213" w:rsidP="00F62213">
            <w:pPr>
              <w:widowControl w:val="0"/>
              <w:spacing w:line="264" w:lineRule="auto"/>
              <w:jc w:val="center"/>
              <w:rPr>
                <w:rFonts w:ascii="Times New Roman" w:hAnsi="Times New Roman"/>
                <w:b/>
                <w:lang w:val="uk-UA"/>
              </w:rPr>
            </w:pPr>
            <w:r w:rsidRPr="00F62213">
              <w:rPr>
                <w:rFonts w:ascii="Times New Roman" w:hAnsi="Times New Roman"/>
                <w:b/>
                <w:lang w:val="uk-UA"/>
              </w:rPr>
              <w:t>2</w:t>
            </w:r>
          </w:p>
        </w:tc>
      </w:tr>
      <w:tr w:rsidR="00F62213" w:rsidRPr="008019DD">
        <w:trPr>
          <w:trHeight w:val="328"/>
        </w:trPr>
        <w:tc>
          <w:tcPr>
            <w:tcW w:w="3652" w:type="dxa"/>
            <w:gridSpan w:val="2"/>
            <w:shd w:val="clear" w:color="auto" w:fill="auto"/>
          </w:tcPr>
          <w:p w:rsidR="00F62213" w:rsidRPr="006342CC" w:rsidRDefault="006342CC" w:rsidP="00F62213">
            <w:pPr>
              <w:widowControl w:val="0"/>
              <w:spacing w:line="264" w:lineRule="auto"/>
              <w:rPr>
                <w:rFonts w:ascii="Times New Roman" w:hAnsi="Times New Roman"/>
                <w:color w:val="000000"/>
                <w:lang w:val="ru-RU"/>
              </w:rPr>
            </w:pPr>
            <w:r>
              <w:rPr>
                <w:rFonts w:ascii="Times New Roman" w:hAnsi="Times New Roman"/>
                <w:color w:val="000000"/>
                <w:lang w:val="uk-UA"/>
              </w:rPr>
              <w:t>Р</w:t>
            </w:r>
            <w:r w:rsidRPr="006342CC">
              <w:rPr>
                <w:rFonts w:ascii="Times New Roman" w:hAnsi="Times New Roman"/>
                <w:color w:val="000000"/>
                <w:lang w:val="uk-UA"/>
              </w:rPr>
              <w:t>озповідає про Україну як про свою Батьківщину, розпізнає державні символи України, шанобливо ставиться до них</w:t>
            </w:r>
          </w:p>
        </w:tc>
        <w:tc>
          <w:tcPr>
            <w:tcW w:w="6237" w:type="dxa"/>
            <w:shd w:val="clear" w:color="auto" w:fill="auto"/>
          </w:tcPr>
          <w:p w:rsidR="00F62213" w:rsidRPr="00F62213" w:rsidRDefault="00F62213" w:rsidP="00F62213">
            <w:pPr>
              <w:widowControl w:val="0"/>
              <w:spacing w:line="264" w:lineRule="auto"/>
              <w:rPr>
                <w:rFonts w:ascii="Times New Roman" w:hAnsi="Times New Roman"/>
                <w:b/>
                <w:lang w:val="uk-UA"/>
              </w:rPr>
            </w:pPr>
            <w:r w:rsidRPr="00F62213">
              <w:rPr>
                <w:rFonts w:ascii="Times New Roman" w:hAnsi="Times New Roman"/>
                <w:b/>
                <w:lang w:val="uk-UA"/>
              </w:rPr>
              <w:t>Учень / учениця:</w:t>
            </w:r>
          </w:p>
          <w:p w:rsidR="00F62213" w:rsidRPr="00F62213" w:rsidRDefault="00F62213" w:rsidP="00F62213">
            <w:pPr>
              <w:widowControl w:val="0"/>
              <w:spacing w:line="264" w:lineRule="auto"/>
              <w:rPr>
                <w:rFonts w:ascii="Times New Roman" w:hAnsi="Times New Roman"/>
                <w:lang w:val="uk-UA"/>
              </w:rPr>
            </w:pPr>
            <w:r w:rsidRPr="00F62213">
              <w:rPr>
                <w:rFonts w:ascii="Times New Roman" w:hAnsi="Times New Roman"/>
                <w:i/>
                <w:lang w:val="uk-UA"/>
              </w:rPr>
              <w:t>- представляє</w:t>
            </w:r>
            <w:r w:rsidRPr="00F62213">
              <w:rPr>
                <w:rFonts w:ascii="Times New Roman" w:hAnsi="Times New Roman"/>
                <w:lang w:val="uk-UA"/>
              </w:rPr>
              <w:t xml:space="preserve"> загальні відомості про Україну </w:t>
            </w:r>
            <w:r w:rsidRPr="00F62213">
              <w:rPr>
                <w:rFonts w:ascii="Times New Roman" w:hAnsi="Times New Roman"/>
                <w:bCs/>
                <w:iCs/>
                <w:color w:val="4F81BD"/>
                <w:lang w:val="uk-UA"/>
              </w:rPr>
              <w:t xml:space="preserve">[2 ГІО </w:t>
            </w:r>
            <w:r w:rsidRPr="00F62213">
              <w:rPr>
                <w:rFonts w:ascii="Times New Roman" w:hAnsi="Times New Roman"/>
                <w:bCs/>
                <w:iCs/>
                <w:color w:val="4F81BD"/>
                <w:lang w:val="ru-RU"/>
              </w:rPr>
              <w:t>5-</w:t>
            </w:r>
            <w:r w:rsidRPr="00F62213">
              <w:rPr>
                <w:rFonts w:ascii="Times New Roman" w:hAnsi="Times New Roman"/>
                <w:bCs/>
                <w:iCs/>
                <w:color w:val="4F81BD"/>
                <w:lang w:val="uk-UA"/>
              </w:rPr>
              <w:t>8.3-1]</w:t>
            </w:r>
            <w:r w:rsidRPr="00F62213">
              <w:rPr>
                <w:rFonts w:ascii="Times New Roman" w:hAnsi="Times New Roman"/>
                <w:lang w:val="uk-UA"/>
              </w:rPr>
              <w:t>;</w:t>
            </w:r>
          </w:p>
          <w:p w:rsidR="00F62213" w:rsidRPr="00F62213" w:rsidRDefault="00F62213" w:rsidP="00F62213">
            <w:pPr>
              <w:widowControl w:val="0"/>
              <w:spacing w:line="264" w:lineRule="auto"/>
              <w:rPr>
                <w:rFonts w:ascii="Times New Roman" w:hAnsi="Times New Roman"/>
                <w:lang w:val="uk-UA"/>
              </w:rPr>
            </w:pPr>
            <w:r w:rsidRPr="00F62213">
              <w:rPr>
                <w:rFonts w:ascii="Times New Roman" w:hAnsi="Times New Roman"/>
                <w:i/>
                <w:lang w:val="uk-UA"/>
              </w:rPr>
              <w:t>-</w:t>
            </w:r>
            <w:r w:rsidRPr="00F62213">
              <w:rPr>
                <w:rFonts w:ascii="Times New Roman" w:hAnsi="Times New Roman"/>
                <w:lang w:val="uk-UA"/>
              </w:rPr>
              <w:t xml:space="preserve"> </w:t>
            </w:r>
            <w:r w:rsidRPr="00F62213">
              <w:rPr>
                <w:rFonts w:ascii="Times New Roman" w:hAnsi="Times New Roman"/>
                <w:i/>
                <w:lang w:val="uk-UA"/>
              </w:rPr>
              <w:t>розпитує</w:t>
            </w:r>
            <w:r w:rsidRPr="00F62213">
              <w:rPr>
                <w:rFonts w:ascii="Times New Roman" w:hAnsi="Times New Roman"/>
                <w:lang w:val="uk-UA"/>
              </w:rPr>
              <w:t xml:space="preserve"> дорослих (родичів) про сучасне громадське життя та минуле України </w:t>
            </w:r>
            <w:r w:rsidRPr="00F62213">
              <w:rPr>
                <w:rFonts w:ascii="Times New Roman" w:hAnsi="Times New Roman"/>
                <w:bCs/>
                <w:iCs/>
                <w:color w:val="4F81BD"/>
                <w:lang w:val="uk-UA"/>
              </w:rPr>
              <w:t xml:space="preserve">[2 ГІО </w:t>
            </w:r>
            <w:r w:rsidRPr="00F62213">
              <w:rPr>
                <w:rFonts w:ascii="Times New Roman" w:hAnsi="Times New Roman"/>
                <w:bCs/>
                <w:iCs/>
                <w:color w:val="4F81BD"/>
                <w:lang w:val="ru-RU"/>
              </w:rPr>
              <w:t>5-</w:t>
            </w:r>
            <w:r w:rsidRPr="00F62213">
              <w:rPr>
                <w:rFonts w:ascii="Times New Roman" w:hAnsi="Times New Roman"/>
                <w:bCs/>
                <w:iCs/>
                <w:color w:val="4F81BD"/>
                <w:lang w:val="uk-UA"/>
              </w:rPr>
              <w:t>8.3-2]</w:t>
            </w:r>
            <w:r w:rsidRPr="00F62213">
              <w:rPr>
                <w:rFonts w:ascii="Times New Roman" w:hAnsi="Times New Roman"/>
                <w:lang w:val="uk-UA"/>
              </w:rPr>
              <w:t>;</w:t>
            </w:r>
          </w:p>
          <w:p w:rsidR="00F62213" w:rsidRPr="00F62213" w:rsidRDefault="00F62213" w:rsidP="00F62213">
            <w:pPr>
              <w:widowControl w:val="0"/>
              <w:spacing w:line="264" w:lineRule="auto"/>
              <w:rPr>
                <w:rFonts w:ascii="Times New Roman" w:hAnsi="Times New Roman"/>
                <w:lang w:val="uk-UA"/>
              </w:rPr>
            </w:pPr>
            <w:r w:rsidRPr="00F62213">
              <w:rPr>
                <w:rFonts w:ascii="Times New Roman" w:hAnsi="Times New Roman"/>
                <w:i/>
                <w:lang w:val="uk-UA"/>
              </w:rPr>
              <w:t>-</w:t>
            </w:r>
            <w:r w:rsidRPr="00F62213">
              <w:rPr>
                <w:rFonts w:ascii="Times New Roman" w:hAnsi="Times New Roman"/>
                <w:lang w:val="uk-UA"/>
              </w:rPr>
              <w:t xml:space="preserve"> </w:t>
            </w:r>
            <w:r w:rsidRPr="00F62213">
              <w:rPr>
                <w:rFonts w:ascii="Times New Roman" w:hAnsi="Times New Roman"/>
                <w:i/>
                <w:lang w:val="uk-UA"/>
              </w:rPr>
              <w:t>розпізнає</w:t>
            </w:r>
            <w:r w:rsidRPr="00F62213">
              <w:rPr>
                <w:rFonts w:ascii="Times New Roman" w:hAnsi="Times New Roman"/>
                <w:lang w:val="uk-UA"/>
              </w:rPr>
              <w:t xml:space="preserve"> державні символи України, </w:t>
            </w:r>
            <w:r w:rsidRPr="00F62213">
              <w:rPr>
                <w:rFonts w:ascii="Times New Roman" w:hAnsi="Times New Roman"/>
                <w:i/>
                <w:lang w:val="uk-UA"/>
              </w:rPr>
              <w:t>шанобливо ставиться</w:t>
            </w:r>
            <w:r w:rsidRPr="00F62213">
              <w:rPr>
                <w:rFonts w:ascii="Times New Roman" w:hAnsi="Times New Roman"/>
                <w:lang w:val="uk-UA"/>
              </w:rPr>
              <w:t xml:space="preserve"> до них </w:t>
            </w:r>
            <w:r w:rsidRPr="00F62213">
              <w:rPr>
                <w:rFonts w:ascii="Times New Roman" w:hAnsi="Times New Roman"/>
                <w:bCs/>
                <w:iCs/>
                <w:color w:val="4F81BD"/>
                <w:lang w:val="uk-UA"/>
              </w:rPr>
              <w:t xml:space="preserve">[2 ГІО </w:t>
            </w:r>
            <w:r w:rsidRPr="00F62213">
              <w:rPr>
                <w:rFonts w:ascii="Times New Roman" w:hAnsi="Times New Roman"/>
                <w:bCs/>
                <w:iCs/>
                <w:color w:val="4F81BD"/>
                <w:lang w:val="ru-RU"/>
              </w:rPr>
              <w:t>5-</w:t>
            </w:r>
            <w:r w:rsidRPr="00F62213">
              <w:rPr>
                <w:rFonts w:ascii="Times New Roman" w:hAnsi="Times New Roman"/>
                <w:bCs/>
                <w:iCs/>
                <w:color w:val="4F81BD"/>
                <w:lang w:val="uk-UA"/>
              </w:rPr>
              <w:t>8.3-3]</w:t>
            </w:r>
            <w:r w:rsidRPr="00F62213">
              <w:rPr>
                <w:rFonts w:ascii="Times New Roman" w:hAnsi="Times New Roman"/>
                <w:lang w:val="uk-UA"/>
              </w:rPr>
              <w:t>;</w:t>
            </w:r>
          </w:p>
          <w:p w:rsidR="00F62213" w:rsidRPr="00F62213" w:rsidRDefault="00F62213" w:rsidP="00F62213">
            <w:pPr>
              <w:widowControl w:val="0"/>
              <w:spacing w:line="264" w:lineRule="auto"/>
              <w:rPr>
                <w:rFonts w:ascii="Times New Roman" w:hAnsi="Times New Roman"/>
                <w:lang w:val="uk-UA"/>
              </w:rPr>
            </w:pPr>
            <w:r w:rsidRPr="00F62213">
              <w:rPr>
                <w:rFonts w:ascii="Times New Roman" w:hAnsi="Times New Roman"/>
                <w:i/>
                <w:lang w:val="uk-UA"/>
              </w:rPr>
              <w:t>-</w:t>
            </w:r>
            <w:r w:rsidRPr="00F62213">
              <w:rPr>
                <w:rFonts w:ascii="Times New Roman" w:hAnsi="Times New Roman"/>
                <w:lang w:val="uk-UA"/>
              </w:rPr>
              <w:t xml:space="preserve"> </w:t>
            </w:r>
            <w:r w:rsidRPr="00F62213">
              <w:rPr>
                <w:rFonts w:ascii="Times New Roman" w:hAnsi="Times New Roman"/>
                <w:i/>
                <w:lang w:val="uk-UA"/>
              </w:rPr>
              <w:t xml:space="preserve">розповідає </w:t>
            </w:r>
            <w:r w:rsidRPr="00F62213">
              <w:rPr>
                <w:rFonts w:ascii="Times New Roman" w:hAnsi="Times New Roman"/>
                <w:lang w:val="uk-UA"/>
              </w:rPr>
              <w:t xml:space="preserve">про державний прапор України, її герб </w:t>
            </w:r>
            <w:r w:rsidRPr="00F62213">
              <w:rPr>
                <w:rFonts w:ascii="Times New Roman" w:hAnsi="Times New Roman"/>
                <w:bCs/>
                <w:iCs/>
                <w:color w:val="4F81BD"/>
                <w:lang w:val="uk-UA"/>
              </w:rPr>
              <w:t xml:space="preserve">[2 ГІО </w:t>
            </w:r>
            <w:r w:rsidRPr="00F62213">
              <w:rPr>
                <w:rFonts w:ascii="Times New Roman" w:hAnsi="Times New Roman"/>
                <w:bCs/>
                <w:iCs/>
                <w:color w:val="4F81BD"/>
                <w:lang w:val="ru-RU"/>
              </w:rPr>
              <w:t>5-</w:t>
            </w:r>
            <w:r w:rsidRPr="00F62213">
              <w:rPr>
                <w:rFonts w:ascii="Times New Roman" w:hAnsi="Times New Roman"/>
                <w:bCs/>
                <w:iCs/>
                <w:color w:val="4F81BD"/>
                <w:lang w:val="uk-UA"/>
              </w:rPr>
              <w:t>8.3-4]</w:t>
            </w:r>
            <w:r w:rsidRPr="00F62213">
              <w:rPr>
                <w:rFonts w:ascii="Times New Roman" w:hAnsi="Times New Roman"/>
                <w:bCs/>
                <w:iCs/>
                <w:lang w:val="uk-UA"/>
              </w:rPr>
              <w:t>;</w:t>
            </w:r>
          </w:p>
          <w:p w:rsidR="00F62213" w:rsidRPr="00F62213" w:rsidRDefault="00F62213" w:rsidP="00F62213">
            <w:pPr>
              <w:widowControl w:val="0"/>
              <w:spacing w:line="264" w:lineRule="auto"/>
              <w:rPr>
                <w:rFonts w:ascii="Times New Roman" w:hAnsi="Times New Roman"/>
                <w:bCs/>
                <w:iCs/>
                <w:lang w:val="uk-UA"/>
              </w:rPr>
            </w:pPr>
            <w:r w:rsidRPr="00F62213">
              <w:rPr>
                <w:rFonts w:ascii="Times New Roman" w:hAnsi="Times New Roman"/>
                <w:i/>
                <w:lang w:val="uk-UA"/>
              </w:rPr>
              <w:t>-</w:t>
            </w:r>
            <w:r w:rsidRPr="00F62213">
              <w:rPr>
                <w:rFonts w:ascii="Times New Roman" w:hAnsi="Times New Roman"/>
                <w:lang w:val="uk-UA"/>
              </w:rPr>
              <w:t xml:space="preserve"> </w:t>
            </w:r>
            <w:r w:rsidRPr="00F62213">
              <w:rPr>
                <w:rFonts w:ascii="Times New Roman" w:hAnsi="Times New Roman"/>
                <w:i/>
                <w:lang w:val="uk-UA"/>
              </w:rPr>
              <w:t>співає</w:t>
            </w:r>
            <w:r w:rsidRPr="00F62213">
              <w:rPr>
                <w:rFonts w:ascii="Times New Roman" w:hAnsi="Times New Roman"/>
                <w:lang w:val="uk-UA"/>
              </w:rPr>
              <w:t xml:space="preserve"> державний гімн України </w:t>
            </w:r>
            <w:r w:rsidRPr="00F62213">
              <w:rPr>
                <w:rFonts w:ascii="Times New Roman" w:hAnsi="Times New Roman"/>
                <w:bCs/>
                <w:iCs/>
                <w:color w:val="4F81BD"/>
                <w:lang w:val="uk-UA"/>
              </w:rPr>
              <w:t xml:space="preserve">[2 ГІО </w:t>
            </w:r>
            <w:r w:rsidRPr="00F62213">
              <w:rPr>
                <w:rFonts w:ascii="Times New Roman" w:hAnsi="Times New Roman"/>
                <w:bCs/>
                <w:iCs/>
                <w:color w:val="4F81BD"/>
                <w:lang w:val="ru-RU"/>
              </w:rPr>
              <w:t>5-</w:t>
            </w:r>
            <w:r w:rsidRPr="00F62213">
              <w:rPr>
                <w:rFonts w:ascii="Times New Roman" w:hAnsi="Times New Roman"/>
                <w:bCs/>
                <w:iCs/>
                <w:color w:val="4F81BD"/>
                <w:lang w:val="uk-UA"/>
              </w:rPr>
              <w:t>8.3-5]</w:t>
            </w:r>
            <w:r w:rsidRPr="00F62213">
              <w:rPr>
                <w:rFonts w:ascii="Times New Roman" w:hAnsi="Times New Roman"/>
                <w:bCs/>
                <w:iCs/>
                <w:lang w:val="uk-UA"/>
              </w:rPr>
              <w:t>;</w:t>
            </w:r>
          </w:p>
          <w:p w:rsidR="00F62213" w:rsidRPr="00F62213" w:rsidRDefault="00F62213" w:rsidP="00F62213">
            <w:pPr>
              <w:widowControl w:val="0"/>
              <w:spacing w:line="264" w:lineRule="auto"/>
              <w:rPr>
                <w:rFonts w:ascii="Times New Roman" w:hAnsi="Times New Roman"/>
                <w:bCs/>
                <w:iCs/>
                <w:lang w:val="uk-UA"/>
              </w:rPr>
            </w:pPr>
            <w:r w:rsidRPr="00F62213">
              <w:rPr>
                <w:rFonts w:ascii="Times New Roman" w:hAnsi="Times New Roman"/>
                <w:bCs/>
                <w:i/>
                <w:iCs/>
                <w:lang w:val="uk-UA"/>
              </w:rPr>
              <w:t>-</w:t>
            </w:r>
            <w:r w:rsidRPr="00F62213">
              <w:rPr>
                <w:rFonts w:ascii="Times New Roman" w:hAnsi="Times New Roman"/>
                <w:bCs/>
                <w:iCs/>
                <w:lang w:val="uk-UA"/>
              </w:rPr>
              <w:t xml:space="preserve"> </w:t>
            </w:r>
            <w:r w:rsidRPr="00F62213">
              <w:rPr>
                <w:rFonts w:ascii="Times New Roman" w:hAnsi="Times New Roman"/>
                <w:bCs/>
                <w:i/>
                <w:iCs/>
                <w:lang w:val="uk-UA"/>
              </w:rPr>
              <w:t>розповідає</w:t>
            </w:r>
            <w:r w:rsidRPr="00F62213">
              <w:rPr>
                <w:rFonts w:ascii="Times New Roman" w:hAnsi="Times New Roman"/>
                <w:bCs/>
                <w:iCs/>
                <w:lang w:val="uk-UA"/>
              </w:rPr>
              <w:t xml:space="preserve"> про День Незалежності України і традиції його святкування в родині / громаді / країні </w:t>
            </w:r>
            <w:r w:rsidRPr="00F62213">
              <w:rPr>
                <w:rFonts w:ascii="Times New Roman" w:hAnsi="Times New Roman"/>
                <w:bCs/>
                <w:iCs/>
                <w:color w:val="4F81BD"/>
                <w:lang w:val="uk-UA"/>
              </w:rPr>
              <w:t>[2 ГІО 5-8.3-6]</w:t>
            </w:r>
            <w:r w:rsidRPr="00F62213">
              <w:rPr>
                <w:rFonts w:ascii="Times New Roman" w:hAnsi="Times New Roman"/>
                <w:bCs/>
                <w:iCs/>
                <w:lang w:val="uk-UA"/>
              </w:rPr>
              <w:t>;</w:t>
            </w:r>
          </w:p>
          <w:p w:rsidR="00F62213" w:rsidRPr="00B36F69" w:rsidRDefault="00F62213" w:rsidP="00F62213">
            <w:pPr>
              <w:widowControl w:val="0"/>
              <w:spacing w:line="264" w:lineRule="auto"/>
              <w:rPr>
                <w:rFonts w:ascii="Times New Roman" w:hAnsi="Times New Roman"/>
                <w:lang w:val="uk-UA"/>
              </w:rPr>
            </w:pPr>
            <w:r w:rsidRPr="00F62213">
              <w:rPr>
                <w:rFonts w:ascii="Times New Roman" w:hAnsi="Times New Roman"/>
                <w:bCs/>
                <w:i/>
                <w:iCs/>
                <w:lang w:val="uk-UA"/>
              </w:rPr>
              <w:t>-</w:t>
            </w:r>
            <w:r w:rsidRPr="00F62213">
              <w:rPr>
                <w:rFonts w:ascii="Times New Roman" w:hAnsi="Times New Roman"/>
                <w:bCs/>
                <w:iCs/>
                <w:lang w:val="uk-UA"/>
              </w:rPr>
              <w:t xml:space="preserve"> </w:t>
            </w:r>
            <w:r w:rsidRPr="00F62213">
              <w:rPr>
                <w:rFonts w:ascii="Times New Roman" w:hAnsi="Times New Roman"/>
                <w:bCs/>
                <w:i/>
                <w:iCs/>
                <w:lang w:val="uk-UA"/>
              </w:rPr>
              <w:t>розповідає</w:t>
            </w:r>
            <w:r w:rsidRPr="00F62213">
              <w:rPr>
                <w:rFonts w:ascii="Times New Roman" w:hAnsi="Times New Roman"/>
                <w:bCs/>
                <w:iCs/>
                <w:lang w:val="uk-UA"/>
              </w:rPr>
              <w:t xml:space="preserve"> про найважливіші державні свята України </w:t>
            </w:r>
            <w:r w:rsidRPr="00F62213">
              <w:rPr>
                <w:rFonts w:ascii="Times New Roman" w:hAnsi="Times New Roman"/>
                <w:bCs/>
                <w:iCs/>
                <w:color w:val="4F81BD"/>
                <w:lang w:val="uk-UA"/>
              </w:rPr>
              <w:t>[2 ГІО 5-8.3-7]</w:t>
            </w:r>
            <w:r w:rsidRPr="00F62213">
              <w:rPr>
                <w:rFonts w:ascii="Times New Roman" w:hAnsi="Times New Roman"/>
                <w:bCs/>
                <w:iCs/>
                <w:lang w:val="uk-UA"/>
              </w:rPr>
              <w:t>;</w:t>
            </w:r>
          </w:p>
          <w:p w:rsidR="00F62213" w:rsidRPr="00F62213" w:rsidRDefault="00F62213" w:rsidP="00F62213">
            <w:pPr>
              <w:widowControl w:val="0"/>
              <w:spacing w:line="264" w:lineRule="auto"/>
              <w:rPr>
                <w:rFonts w:ascii="Times New Roman" w:hAnsi="Times New Roman"/>
                <w:bCs/>
                <w:iCs/>
                <w:color w:val="4F81BD"/>
                <w:lang w:val="uk-UA"/>
              </w:rPr>
            </w:pPr>
            <w:r w:rsidRPr="00F62213">
              <w:rPr>
                <w:rFonts w:ascii="Times New Roman" w:hAnsi="Times New Roman"/>
                <w:i/>
                <w:lang w:val="uk-UA"/>
              </w:rPr>
              <w:t>-</w:t>
            </w:r>
            <w:r w:rsidRPr="00F62213">
              <w:rPr>
                <w:rFonts w:ascii="Times New Roman" w:hAnsi="Times New Roman"/>
                <w:lang w:val="uk-UA"/>
              </w:rPr>
              <w:t xml:space="preserve"> </w:t>
            </w:r>
            <w:r w:rsidRPr="00F62213">
              <w:rPr>
                <w:rFonts w:ascii="Times New Roman" w:hAnsi="Times New Roman"/>
                <w:i/>
                <w:lang w:val="uk-UA"/>
              </w:rPr>
              <w:t>дотримується</w:t>
            </w:r>
            <w:r w:rsidRPr="00F62213">
              <w:rPr>
                <w:rFonts w:ascii="Times New Roman" w:hAnsi="Times New Roman"/>
                <w:lang w:val="uk-UA"/>
              </w:rPr>
              <w:t xml:space="preserve"> встановлених </w:t>
            </w:r>
            <w:r w:rsidRPr="00F62213">
              <w:rPr>
                <w:rFonts w:ascii="Times New Roman" w:hAnsi="Times New Roman"/>
                <w:i/>
                <w:lang w:val="uk-UA"/>
              </w:rPr>
              <w:t>правил</w:t>
            </w:r>
            <w:r w:rsidRPr="00F62213">
              <w:rPr>
                <w:rFonts w:ascii="Times New Roman" w:hAnsi="Times New Roman"/>
                <w:lang w:val="uk-UA"/>
              </w:rPr>
              <w:t xml:space="preserve"> поведінки під час проведення державних свят </w:t>
            </w:r>
            <w:r w:rsidRPr="00F62213">
              <w:rPr>
                <w:rFonts w:ascii="Times New Roman" w:hAnsi="Times New Roman"/>
                <w:bCs/>
                <w:iCs/>
                <w:color w:val="4F81BD"/>
                <w:lang w:val="uk-UA"/>
              </w:rPr>
              <w:t xml:space="preserve">[2 ГІО </w:t>
            </w:r>
            <w:r w:rsidRPr="00F62213">
              <w:rPr>
                <w:rFonts w:ascii="Times New Roman" w:hAnsi="Times New Roman"/>
                <w:bCs/>
                <w:iCs/>
                <w:color w:val="4F81BD"/>
                <w:lang w:val="ru-RU"/>
              </w:rPr>
              <w:t>5-</w:t>
            </w:r>
            <w:r w:rsidRPr="00F62213">
              <w:rPr>
                <w:rFonts w:ascii="Times New Roman" w:hAnsi="Times New Roman"/>
                <w:bCs/>
                <w:iCs/>
                <w:color w:val="4F81BD"/>
                <w:lang w:val="uk-UA"/>
              </w:rPr>
              <w:t>8.3-</w:t>
            </w:r>
            <w:r w:rsidRPr="00F62213">
              <w:rPr>
                <w:rFonts w:ascii="Times New Roman" w:hAnsi="Times New Roman"/>
                <w:bCs/>
                <w:iCs/>
                <w:color w:val="4F81BD"/>
                <w:lang w:val="ru-RU"/>
              </w:rPr>
              <w:t>8</w:t>
            </w:r>
            <w:r w:rsidRPr="00F62213">
              <w:rPr>
                <w:rFonts w:ascii="Times New Roman" w:hAnsi="Times New Roman"/>
                <w:bCs/>
                <w:iCs/>
                <w:color w:val="4F81BD"/>
                <w:lang w:val="uk-UA"/>
              </w:rPr>
              <w:t>]</w:t>
            </w:r>
          </w:p>
          <w:p w:rsidR="00F62213" w:rsidRPr="00F62213" w:rsidRDefault="00F62213" w:rsidP="00F62213">
            <w:pPr>
              <w:widowControl w:val="0"/>
              <w:spacing w:line="264" w:lineRule="auto"/>
              <w:jc w:val="center"/>
              <w:rPr>
                <w:rFonts w:ascii="Times New Roman" w:hAnsi="Times New Roman"/>
                <w:b/>
                <w:lang w:val="uk-UA"/>
              </w:rPr>
            </w:pPr>
          </w:p>
        </w:tc>
      </w:tr>
      <w:tr w:rsidR="00F62213" w:rsidRPr="008019DD">
        <w:trPr>
          <w:trHeight w:val="328"/>
        </w:trPr>
        <w:tc>
          <w:tcPr>
            <w:tcW w:w="3652" w:type="dxa"/>
            <w:gridSpan w:val="2"/>
            <w:shd w:val="clear" w:color="auto" w:fill="auto"/>
          </w:tcPr>
          <w:p w:rsidR="00F62213" w:rsidRPr="00F62213" w:rsidRDefault="008C552F" w:rsidP="008C552F">
            <w:pPr>
              <w:widowControl w:val="0"/>
              <w:spacing w:line="264" w:lineRule="auto"/>
              <w:rPr>
                <w:rFonts w:ascii="Times New Roman" w:hAnsi="Times New Roman"/>
                <w:color w:val="000000"/>
                <w:lang w:val="ru-RU"/>
              </w:rPr>
            </w:pPr>
            <w:r>
              <w:rPr>
                <w:rFonts w:ascii="Times New Roman" w:hAnsi="Times New Roman"/>
                <w:color w:val="000000"/>
                <w:lang w:val="ru-RU"/>
              </w:rPr>
              <w:t>З</w:t>
            </w:r>
            <w:r w:rsidRPr="008C552F">
              <w:rPr>
                <w:rFonts w:ascii="Times New Roman" w:hAnsi="Times New Roman"/>
                <w:color w:val="000000"/>
                <w:lang w:val="ru-RU"/>
              </w:rPr>
              <w:t xml:space="preserve">апитує про те, що зацікавило; знаходить відповіді на запитання; виокремлює в джерелі інформацію про відому особу/подію </w:t>
            </w:r>
          </w:p>
        </w:tc>
        <w:tc>
          <w:tcPr>
            <w:tcW w:w="6237" w:type="dxa"/>
            <w:shd w:val="clear" w:color="auto" w:fill="auto"/>
          </w:tcPr>
          <w:p w:rsidR="00F62213" w:rsidRPr="00F62213" w:rsidRDefault="00F62213" w:rsidP="00F62213">
            <w:pPr>
              <w:widowControl w:val="0"/>
              <w:spacing w:line="264" w:lineRule="auto"/>
              <w:rPr>
                <w:rFonts w:ascii="Times New Roman" w:hAnsi="Times New Roman"/>
                <w:b/>
                <w:lang w:val="uk-UA"/>
              </w:rPr>
            </w:pPr>
            <w:r w:rsidRPr="00F62213">
              <w:rPr>
                <w:rFonts w:ascii="Times New Roman" w:hAnsi="Times New Roman"/>
                <w:b/>
                <w:lang w:val="uk-UA"/>
              </w:rPr>
              <w:t>Учень / учениця:</w:t>
            </w:r>
          </w:p>
          <w:p w:rsidR="00F62213" w:rsidRPr="00F62213" w:rsidRDefault="00F62213" w:rsidP="00F62213">
            <w:pPr>
              <w:rPr>
                <w:rFonts w:ascii="Times New Roman" w:hAnsi="Times New Roman"/>
                <w:bCs/>
                <w:iCs/>
                <w:color w:val="4F81BD"/>
                <w:lang w:val="uk-UA"/>
              </w:rPr>
            </w:pPr>
            <w:r w:rsidRPr="00F62213">
              <w:rPr>
                <w:rFonts w:ascii="Times New Roman" w:hAnsi="Times New Roman"/>
                <w:i/>
                <w:lang w:val="uk-UA"/>
              </w:rPr>
              <w:t>-</w:t>
            </w:r>
            <w:r w:rsidRPr="00F62213">
              <w:rPr>
                <w:rFonts w:ascii="Times New Roman" w:hAnsi="Times New Roman"/>
                <w:lang w:val="uk-UA"/>
              </w:rPr>
              <w:t xml:space="preserve"> </w:t>
            </w:r>
            <w:r w:rsidRPr="00F62213">
              <w:rPr>
                <w:rFonts w:ascii="Times New Roman" w:hAnsi="Times New Roman"/>
                <w:i/>
                <w:lang w:val="uk-UA"/>
              </w:rPr>
              <w:t>знаходит</w:t>
            </w:r>
            <w:r w:rsidRPr="00F62213">
              <w:rPr>
                <w:rFonts w:ascii="Times New Roman" w:hAnsi="Times New Roman"/>
                <w:lang w:val="uk-UA"/>
              </w:rPr>
              <w:t xml:space="preserve">ь (у дитячих художніх творах) приклади патріотизму і людяності </w:t>
            </w:r>
            <w:r w:rsidRPr="00F62213">
              <w:rPr>
                <w:rFonts w:ascii="Times New Roman" w:hAnsi="Times New Roman"/>
                <w:bCs/>
                <w:iCs/>
                <w:color w:val="4F81BD"/>
                <w:lang w:val="uk-UA"/>
              </w:rPr>
              <w:t xml:space="preserve">[2 ГІО </w:t>
            </w:r>
            <w:r w:rsidRPr="00F62213">
              <w:rPr>
                <w:rFonts w:ascii="Times New Roman" w:hAnsi="Times New Roman"/>
                <w:bCs/>
                <w:iCs/>
                <w:color w:val="4F81BD"/>
                <w:lang w:val="ru-RU"/>
              </w:rPr>
              <w:t>5-</w:t>
            </w:r>
            <w:r w:rsidRPr="00F62213">
              <w:rPr>
                <w:rFonts w:ascii="Times New Roman" w:hAnsi="Times New Roman"/>
                <w:bCs/>
                <w:iCs/>
                <w:color w:val="4F81BD"/>
                <w:lang w:val="uk-UA"/>
              </w:rPr>
              <w:t>3.2-1]</w:t>
            </w:r>
            <w:r w:rsidRPr="00F62213">
              <w:rPr>
                <w:rFonts w:ascii="Times New Roman" w:hAnsi="Times New Roman"/>
                <w:bCs/>
                <w:iCs/>
                <w:lang w:val="uk-UA"/>
              </w:rPr>
              <w:t>;</w:t>
            </w:r>
          </w:p>
          <w:p w:rsidR="00F62213" w:rsidRPr="008350CC" w:rsidRDefault="00F62213" w:rsidP="00F62213">
            <w:pPr>
              <w:widowControl w:val="0"/>
              <w:spacing w:line="264" w:lineRule="auto"/>
              <w:rPr>
                <w:rFonts w:ascii="Times New Roman" w:hAnsi="Times New Roman"/>
                <w:bCs/>
                <w:iCs/>
                <w:color w:val="4F81BD"/>
                <w:lang w:val="uk-UA"/>
              </w:rPr>
            </w:pPr>
            <w:r w:rsidRPr="00F62213">
              <w:rPr>
                <w:rFonts w:ascii="Times New Roman" w:hAnsi="Times New Roman"/>
                <w:i/>
                <w:lang w:val="uk-UA"/>
              </w:rPr>
              <w:t>-</w:t>
            </w:r>
            <w:r w:rsidRPr="00F62213">
              <w:rPr>
                <w:rFonts w:ascii="Times New Roman" w:hAnsi="Times New Roman"/>
                <w:lang w:val="uk-UA"/>
              </w:rPr>
              <w:t xml:space="preserve"> </w:t>
            </w:r>
            <w:r w:rsidRPr="00F62213">
              <w:rPr>
                <w:rFonts w:ascii="Times New Roman" w:hAnsi="Times New Roman"/>
                <w:i/>
                <w:lang w:val="uk-UA"/>
              </w:rPr>
              <w:t>розповідає</w:t>
            </w:r>
            <w:r w:rsidRPr="00F62213">
              <w:rPr>
                <w:rFonts w:ascii="Times New Roman" w:hAnsi="Times New Roman"/>
                <w:lang w:val="uk-UA"/>
              </w:rPr>
              <w:t xml:space="preserve"> про видатних українців, </w:t>
            </w:r>
            <w:r w:rsidRPr="00F62213">
              <w:rPr>
                <w:rFonts w:ascii="Times New Roman" w:hAnsi="Times New Roman"/>
                <w:i/>
                <w:lang w:val="uk-UA"/>
              </w:rPr>
              <w:t xml:space="preserve">описує </w:t>
            </w:r>
            <w:r w:rsidRPr="00F62213">
              <w:rPr>
                <w:rFonts w:ascii="Times New Roman" w:hAnsi="Times New Roman"/>
                <w:lang w:val="uk-UA"/>
              </w:rPr>
              <w:t xml:space="preserve">їхню важливість для України </w:t>
            </w:r>
            <w:r w:rsidRPr="00F62213">
              <w:rPr>
                <w:rFonts w:ascii="Times New Roman" w:hAnsi="Times New Roman"/>
                <w:bCs/>
                <w:iCs/>
                <w:color w:val="4F81BD"/>
                <w:lang w:val="uk-UA"/>
              </w:rPr>
              <w:t>[2 ГІО 5-3.2-2]</w:t>
            </w:r>
            <w:r w:rsidRPr="00F62213">
              <w:rPr>
                <w:rFonts w:ascii="Times New Roman" w:hAnsi="Times New Roman"/>
                <w:lang w:val="uk-UA"/>
              </w:rPr>
              <w:t>;</w:t>
            </w:r>
          </w:p>
          <w:p w:rsidR="00F62213" w:rsidRPr="00F62213" w:rsidRDefault="00F62213" w:rsidP="00F62213">
            <w:pPr>
              <w:widowControl w:val="0"/>
              <w:spacing w:line="264" w:lineRule="auto"/>
              <w:rPr>
                <w:rFonts w:ascii="Times New Roman" w:hAnsi="Times New Roman"/>
                <w:bCs/>
                <w:iCs/>
                <w:color w:val="4F81BD"/>
                <w:lang w:val="uk-UA"/>
              </w:rPr>
            </w:pPr>
            <w:r w:rsidRPr="00F62213">
              <w:rPr>
                <w:rFonts w:ascii="Times New Roman" w:hAnsi="Times New Roman"/>
                <w:bCs/>
                <w:i/>
                <w:iCs/>
                <w:lang w:val="uk-UA"/>
              </w:rPr>
              <w:t>-</w:t>
            </w:r>
            <w:r w:rsidRPr="00F62213">
              <w:rPr>
                <w:rFonts w:ascii="Times New Roman" w:hAnsi="Times New Roman"/>
                <w:bCs/>
                <w:iCs/>
                <w:color w:val="4F81BD"/>
                <w:lang w:val="uk-UA"/>
              </w:rPr>
              <w:t xml:space="preserve"> </w:t>
            </w:r>
            <w:r w:rsidRPr="00F62213">
              <w:rPr>
                <w:rFonts w:ascii="Times New Roman" w:hAnsi="Times New Roman"/>
                <w:i/>
                <w:lang w:val="uk-UA"/>
              </w:rPr>
              <w:t>ставить запитання</w:t>
            </w:r>
            <w:r w:rsidRPr="00F62213">
              <w:rPr>
                <w:rFonts w:ascii="Times New Roman" w:hAnsi="Times New Roman"/>
                <w:lang w:val="uk-UA"/>
              </w:rPr>
              <w:t>, які допомагають більше дізнатися про важливу для України подію чи особу</w:t>
            </w:r>
            <w:r w:rsidRPr="00F62213">
              <w:rPr>
                <w:rFonts w:ascii="Times New Roman" w:hAnsi="Times New Roman"/>
                <w:bCs/>
                <w:iCs/>
                <w:color w:val="4F81BD"/>
                <w:lang w:val="uk-UA"/>
              </w:rPr>
              <w:t xml:space="preserve"> [2 ГІО </w:t>
            </w:r>
            <w:r w:rsidRPr="00F62213">
              <w:rPr>
                <w:rFonts w:ascii="Times New Roman" w:hAnsi="Times New Roman"/>
                <w:bCs/>
                <w:iCs/>
                <w:color w:val="4F81BD"/>
                <w:lang w:val="ru-RU"/>
              </w:rPr>
              <w:t>5-</w:t>
            </w:r>
            <w:r w:rsidRPr="00F62213">
              <w:rPr>
                <w:rFonts w:ascii="Times New Roman" w:hAnsi="Times New Roman"/>
                <w:bCs/>
                <w:iCs/>
                <w:color w:val="4F81BD"/>
                <w:lang w:val="uk-UA"/>
              </w:rPr>
              <w:t xml:space="preserve">3.2-3] </w:t>
            </w:r>
          </w:p>
          <w:p w:rsidR="00F62213" w:rsidRPr="00F62213" w:rsidRDefault="00F62213" w:rsidP="00F62213">
            <w:pPr>
              <w:widowControl w:val="0"/>
              <w:spacing w:line="264" w:lineRule="auto"/>
              <w:rPr>
                <w:rFonts w:ascii="Times New Roman" w:hAnsi="Times New Roman"/>
                <w:b/>
                <w:lang w:val="uk-UA"/>
              </w:rPr>
            </w:pPr>
          </w:p>
        </w:tc>
      </w:tr>
      <w:tr w:rsidR="00F62213" w:rsidRPr="008019DD">
        <w:trPr>
          <w:trHeight w:val="328"/>
        </w:trPr>
        <w:tc>
          <w:tcPr>
            <w:tcW w:w="9889" w:type="dxa"/>
            <w:gridSpan w:val="3"/>
            <w:tcBorders>
              <w:bottom w:val="single" w:sz="4" w:space="0" w:color="auto"/>
            </w:tcBorders>
            <w:shd w:val="clear" w:color="auto" w:fill="auto"/>
          </w:tcPr>
          <w:p w:rsidR="00F62213" w:rsidRPr="00F62213" w:rsidRDefault="00F62213" w:rsidP="00F62213">
            <w:pPr>
              <w:widowControl w:val="0"/>
              <w:spacing w:line="264" w:lineRule="auto"/>
              <w:rPr>
                <w:rFonts w:ascii="Times New Roman" w:hAnsi="Times New Roman"/>
                <w:b/>
                <w:lang w:val="uk-UA"/>
              </w:rPr>
            </w:pPr>
            <w:r w:rsidRPr="00F62213">
              <w:rPr>
                <w:rFonts w:ascii="Times New Roman" w:hAnsi="Times New Roman"/>
                <w:b/>
                <w:lang w:val="uk-UA"/>
              </w:rPr>
              <w:t>Пропонований зміст</w:t>
            </w:r>
          </w:p>
          <w:p w:rsidR="00F62213" w:rsidRPr="00F62213" w:rsidRDefault="00F62213" w:rsidP="00F62213">
            <w:pPr>
              <w:widowControl w:val="0"/>
              <w:spacing w:line="264" w:lineRule="auto"/>
              <w:rPr>
                <w:rFonts w:ascii="Times New Roman" w:hAnsi="Times New Roman"/>
                <w:b/>
                <w:lang w:val="uk-UA"/>
              </w:rPr>
            </w:pPr>
          </w:p>
          <w:p w:rsidR="00F62213" w:rsidRPr="00F62213" w:rsidRDefault="00F62213" w:rsidP="00F62213">
            <w:pPr>
              <w:rPr>
                <w:rFonts w:ascii="Times New Roman" w:hAnsi="Times New Roman"/>
                <w:lang w:val="uk-UA"/>
              </w:rPr>
            </w:pPr>
            <w:r w:rsidRPr="00F62213">
              <w:rPr>
                <w:rFonts w:ascii="Times New Roman" w:hAnsi="Times New Roman"/>
                <w:b/>
                <w:lang w:val="uk-UA"/>
              </w:rPr>
              <w:t>Моя Батьківщина</w:t>
            </w:r>
            <w:r w:rsidRPr="00F62213">
              <w:rPr>
                <w:rFonts w:ascii="Times New Roman" w:hAnsi="Times New Roman"/>
                <w:lang w:val="uk-UA"/>
              </w:rPr>
              <w:t xml:space="preserve">. Що таке Батьківщина? Атрибути Української держави: </w:t>
            </w:r>
            <w:r w:rsidRPr="00F62213">
              <w:rPr>
                <w:rFonts w:ascii="Times New Roman" w:hAnsi="Times New Roman"/>
                <w:color w:val="000000"/>
                <w:lang w:val="uk-UA"/>
              </w:rPr>
              <w:t>назва, прапор, герб, гімн,</w:t>
            </w:r>
            <w:r w:rsidRPr="00F62213">
              <w:rPr>
                <w:rFonts w:ascii="Times New Roman" w:hAnsi="Times New Roman"/>
                <w:lang w:val="uk-UA"/>
              </w:rPr>
              <w:t xml:space="preserve"> </w:t>
            </w:r>
            <w:r w:rsidRPr="00F62213">
              <w:rPr>
                <w:rFonts w:ascii="Times New Roman" w:hAnsi="Times New Roman"/>
                <w:color w:val="000000"/>
                <w:lang w:val="uk-UA"/>
              </w:rPr>
              <w:t xml:space="preserve">столиця, офіційна державна мова, </w:t>
            </w:r>
            <w:r w:rsidRPr="00F62213">
              <w:rPr>
                <w:rFonts w:ascii="Times New Roman" w:hAnsi="Times New Roman"/>
                <w:lang w:val="uk-UA"/>
              </w:rPr>
              <w:t>валюта. День Незалежності України. Найважливіші державні свята. День захисника України. Конституція України (</w:t>
            </w:r>
            <w:r w:rsidRPr="00F62213">
              <w:rPr>
                <w:rFonts w:ascii="Times New Roman" w:hAnsi="Times New Roman"/>
                <w:i/>
                <w:lang w:val="uk-UA"/>
              </w:rPr>
              <w:t>спрощено</w:t>
            </w:r>
            <w:r w:rsidRPr="00F62213">
              <w:rPr>
                <w:rFonts w:ascii="Times New Roman" w:hAnsi="Times New Roman"/>
                <w:lang w:val="uk-UA"/>
              </w:rPr>
              <w:t xml:space="preserve">).  </w:t>
            </w:r>
          </w:p>
          <w:p w:rsidR="00F62213" w:rsidRPr="00F62213" w:rsidRDefault="00F62213" w:rsidP="00F62213">
            <w:pPr>
              <w:rPr>
                <w:rFonts w:ascii="Times New Roman" w:hAnsi="Times New Roman"/>
                <w:b/>
                <w:lang w:val="uk-UA"/>
              </w:rPr>
            </w:pPr>
          </w:p>
          <w:p w:rsidR="00F62213" w:rsidRPr="00F62213" w:rsidRDefault="00F62213" w:rsidP="00F62213">
            <w:pPr>
              <w:rPr>
                <w:rFonts w:ascii="Times New Roman" w:hAnsi="Times New Roman"/>
                <w:lang w:val="uk-UA"/>
              </w:rPr>
            </w:pPr>
            <w:r w:rsidRPr="00F62213">
              <w:rPr>
                <w:rFonts w:ascii="Times New Roman" w:hAnsi="Times New Roman"/>
                <w:b/>
                <w:lang w:val="uk-UA"/>
              </w:rPr>
              <w:t>Україна: сторінки історії</w:t>
            </w:r>
            <w:r w:rsidRPr="00F62213">
              <w:rPr>
                <w:rFonts w:ascii="Times New Roman" w:hAnsi="Times New Roman"/>
                <w:lang w:val="uk-UA"/>
              </w:rPr>
              <w:t xml:space="preserve">. Захисники Батьківщини (сучасні українські воїни (зокрема «кіборги» Донецького аеропорту, Герої України та ін.), герої Другої світової війни, козаки та ін.). Історичні особистості України: приклади патріотизму та людяності особи. </w:t>
            </w:r>
          </w:p>
          <w:p w:rsidR="00F62213" w:rsidRPr="00F62213" w:rsidRDefault="00F62213" w:rsidP="00F62213">
            <w:pPr>
              <w:rPr>
                <w:rFonts w:ascii="Times New Roman" w:hAnsi="Times New Roman"/>
                <w:b/>
                <w:lang w:val="uk-UA"/>
              </w:rPr>
            </w:pPr>
          </w:p>
          <w:p w:rsidR="00F62213" w:rsidRPr="00F62213" w:rsidRDefault="00F62213" w:rsidP="00F62213">
            <w:pPr>
              <w:widowControl w:val="0"/>
              <w:spacing w:line="264" w:lineRule="auto"/>
              <w:rPr>
                <w:rFonts w:ascii="Times New Roman" w:hAnsi="Times New Roman"/>
                <w:lang w:val="uk-UA"/>
              </w:rPr>
            </w:pPr>
            <w:r w:rsidRPr="00F62213">
              <w:rPr>
                <w:rFonts w:ascii="Times New Roman" w:hAnsi="Times New Roman"/>
                <w:b/>
                <w:lang w:val="uk-UA"/>
              </w:rPr>
              <w:t xml:space="preserve">Україна – європейська держава. </w:t>
            </w:r>
            <w:r w:rsidRPr="00F62213">
              <w:rPr>
                <w:rFonts w:ascii="Times New Roman" w:hAnsi="Times New Roman"/>
                <w:lang w:val="uk-UA"/>
              </w:rPr>
              <w:t>Україна та її сусіди (</w:t>
            </w:r>
            <w:r w:rsidRPr="00F62213">
              <w:rPr>
                <w:rFonts w:ascii="Times New Roman" w:hAnsi="Times New Roman"/>
                <w:i/>
                <w:lang w:val="uk-UA"/>
              </w:rPr>
              <w:t>оглядово</w:t>
            </w:r>
            <w:r w:rsidRPr="00F62213">
              <w:rPr>
                <w:rFonts w:ascii="Times New Roman" w:hAnsi="Times New Roman"/>
                <w:lang w:val="uk-UA"/>
              </w:rPr>
              <w:t>)</w:t>
            </w:r>
          </w:p>
          <w:p w:rsidR="00F62213" w:rsidRPr="00F62213" w:rsidRDefault="00F62213" w:rsidP="00F62213">
            <w:pPr>
              <w:widowControl w:val="0"/>
              <w:spacing w:line="264" w:lineRule="auto"/>
              <w:rPr>
                <w:rFonts w:ascii="Times New Roman" w:hAnsi="Times New Roman"/>
                <w:b/>
                <w:sz w:val="22"/>
                <w:szCs w:val="22"/>
                <w:lang w:val="uk-UA"/>
              </w:rPr>
            </w:pPr>
          </w:p>
        </w:tc>
      </w:tr>
    </w:tbl>
    <w:p w:rsidR="00993713" w:rsidRPr="000D6C8C" w:rsidRDefault="00993713" w:rsidP="00993713">
      <w:pPr>
        <w:rPr>
          <w:lang w:val="ru-RU"/>
        </w:rPr>
      </w:pPr>
      <w:r w:rsidRPr="000D6C8C">
        <w:rPr>
          <w:lang w:val="ru-RU"/>
        </w:rPr>
        <w:lastRenderedPageBreak/>
        <w:br w:type="page"/>
      </w:r>
    </w:p>
    <w:p w:rsidR="00F62213" w:rsidRPr="00F62213" w:rsidRDefault="00F62213" w:rsidP="00F62213">
      <w:pPr>
        <w:jc w:val="center"/>
        <w:rPr>
          <w:rFonts w:ascii="Times New Roman" w:eastAsia="Times New Roman" w:hAnsi="Times New Roman"/>
          <w:b/>
          <w:color w:val="000000"/>
          <w:sz w:val="32"/>
          <w:szCs w:val="32"/>
          <w:lang w:val="uk-UA" w:eastAsia="ru-RU"/>
        </w:rPr>
      </w:pPr>
      <w:r w:rsidRPr="00F62213">
        <w:rPr>
          <w:rFonts w:ascii="Times New Roman" w:eastAsia="Times New Roman" w:hAnsi="Times New Roman"/>
          <w:b/>
          <w:color w:val="000000"/>
          <w:sz w:val="32"/>
          <w:szCs w:val="32"/>
          <w:lang w:val="uk-UA" w:eastAsia="ru-RU"/>
        </w:rPr>
        <w:lastRenderedPageBreak/>
        <w:t>Мистецька освітня галузь</w:t>
      </w:r>
    </w:p>
    <w:p w:rsidR="00F62213" w:rsidRPr="00F62213" w:rsidRDefault="00F62213" w:rsidP="00F62213">
      <w:pPr>
        <w:jc w:val="center"/>
        <w:rPr>
          <w:rFonts w:ascii="Times New Roman" w:eastAsia="Times New Roman" w:hAnsi="Times New Roman"/>
          <w:b/>
          <w:color w:val="000000"/>
          <w:lang w:val="uk-UA" w:eastAsia="ru-RU"/>
        </w:rPr>
      </w:pPr>
    </w:p>
    <w:p w:rsidR="00F62213" w:rsidRPr="00F62213" w:rsidRDefault="00F62213" w:rsidP="00F62213">
      <w:pPr>
        <w:jc w:val="center"/>
        <w:rPr>
          <w:rFonts w:ascii="Times New Roman" w:eastAsia="Times New Roman" w:hAnsi="Times New Roman"/>
          <w:b/>
          <w:color w:val="000000"/>
          <w:lang w:val="uk-UA" w:eastAsia="ru-RU"/>
        </w:rPr>
      </w:pPr>
      <w:r w:rsidRPr="00F62213">
        <w:rPr>
          <w:rFonts w:ascii="Times New Roman" w:eastAsia="Times New Roman" w:hAnsi="Times New Roman"/>
          <w:b/>
          <w:color w:val="000000"/>
          <w:lang w:val="uk-UA" w:eastAsia="ru-RU"/>
        </w:rPr>
        <w:t>Пояснювальна записка</w:t>
      </w:r>
    </w:p>
    <w:p w:rsidR="00F62213" w:rsidRPr="00F62213" w:rsidRDefault="00F62213" w:rsidP="00F62213">
      <w:pPr>
        <w:jc w:val="center"/>
        <w:rPr>
          <w:rFonts w:ascii="Times New Roman" w:eastAsia="Times New Roman" w:hAnsi="Times New Roman"/>
          <w:b/>
          <w:color w:val="000000"/>
          <w:lang w:val="uk-UA" w:eastAsia="ru-RU"/>
        </w:rPr>
      </w:pPr>
    </w:p>
    <w:p w:rsidR="00F62213" w:rsidRPr="00F62213" w:rsidRDefault="00F62213" w:rsidP="00F62213">
      <w:pPr>
        <w:spacing w:after="200" w:line="276" w:lineRule="auto"/>
        <w:ind w:firstLine="567"/>
        <w:jc w:val="both"/>
        <w:rPr>
          <w:rFonts w:ascii="Times New Roman" w:hAnsi="Times New Roman"/>
          <w:b/>
          <w:color w:val="000000"/>
          <w:lang w:val="uk-UA" w:eastAsia="ru-RU"/>
        </w:rPr>
      </w:pPr>
      <w:r w:rsidRPr="00F62213">
        <w:rPr>
          <w:rFonts w:ascii="Times New Roman" w:hAnsi="Times New Roman"/>
          <w:color w:val="000000"/>
          <w:lang w:val="uk-UA" w:eastAsia="ru-RU"/>
        </w:rPr>
        <w:t>Освітню програму цієї галузі створено на основі Державного стандарту</w:t>
      </w:r>
      <w:r w:rsidRPr="00F62213">
        <w:rPr>
          <w:rFonts w:ascii="Times New Roman" w:hAnsi="Times New Roman"/>
          <w:b/>
          <w:color w:val="000000"/>
          <w:lang w:val="uk-UA" w:eastAsia="ru-RU"/>
        </w:rPr>
        <w:t xml:space="preserve"> </w:t>
      </w:r>
      <w:r w:rsidRPr="00F62213">
        <w:rPr>
          <w:rFonts w:ascii="Times New Roman" w:hAnsi="Times New Roman"/>
          <w:color w:val="000000"/>
          <w:lang w:val="uk-UA" w:eastAsia="ru-RU"/>
        </w:rPr>
        <w:t>початкової освіти.</w:t>
      </w:r>
    </w:p>
    <w:p w:rsidR="00F62213" w:rsidRPr="00F62213" w:rsidRDefault="00F62213" w:rsidP="00F62213">
      <w:pPr>
        <w:widowControl w:val="0"/>
        <w:jc w:val="both"/>
        <w:rPr>
          <w:rFonts w:ascii="Times New Roman" w:eastAsia="Times New Roman" w:hAnsi="Times New Roman"/>
          <w:color w:val="000000"/>
          <w:lang w:val="uk-UA" w:eastAsia="ru-RU"/>
        </w:rPr>
      </w:pPr>
      <w:r w:rsidRPr="00F62213">
        <w:rPr>
          <w:rFonts w:ascii="Times New Roman" w:eastAsia="Times New Roman" w:hAnsi="Times New Roman"/>
          <w:b/>
          <w:color w:val="000000"/>
          <w:lang w:val="uk-UA" w:eastAsia="ru-RU"/>
        </w:rPr>
        <w:t xml:space="preserve">Метою </w:t>
      </w:r>
      <w:r w:rsidRPr="00F62213">
        <w:rPr>
          <w:rFonts w:ascii="Times New Roman" w:eastAsia="Times New Roman" w:hAnsi="Times New Roman"/>
          <w:color w:val="000000"/>
          <w:lang w:val="uk-UA" w:eastAsia="ru-RU"/>
        </w:rPr>
        <w:t>навчання мистецтва для загальної середньої освіти</w:t>
      </w:r>
      <w:r w:rsidRPr="00F62213">
        <w:rPr>
          <w:rFonts w:ascii="Times New Roman" w:eastAsia="Times New Roman" w:hAnsi="Times New Roman"/>
          <w:b/>
          <w:color w:val="000000"/>
          <w:lang w:val="uk-UA" w:eastAsia="ru-RU"/>
        </w:rPr>
        <w:t xml:space="preserve"> </w:t>
      </w:r>
      <w:r w:rsidRPr="00F62213">
        <w:rPr>
          <w:rFonts w:ascii="Times New Roman" w:eastAsia="Times New Roman" w:hAnsi="Times New Roman"/>
          <w:color w:val="000000"/>
          <w:lang w:val="uk-UA" w:eastAsia="ru-RU"/>
        </w:rPr>
        <w:t>є</w:t>
      </w:r>
      <w:r w:rsidRPr="00F62213">
        <w:rPr>
          <w:rFonts w:ascii="Times New Roman" w:eastAsia="Times New Roman" w:hAnsi="Times New Roman"/>
          <w:b/>
          <w:color w:val="000000"/>
          <w:lang w:val="uk-UA" w:eastAsia="ru-RU"/>
        </w:rPr>
        <w:t xml:space="preserve"> </w:t>
      </w:r>
      <w:r w:rsidRPr="00F62213">
        <w:rPr>
          <w:rFonts w:ascii="Times New Roman" w:hAnsi="Times New Roman"/>
          <w:color w:val="000000"/>
          <w:lang w:val="uk-UA" w:eastAsia="ru-RU"/>
        </w:rPr>
        <w:t>формування культурних цінностей у процесі пізнання мистецтва та художньо-творчого самовираження в особистому та суспільному житті; плекання пошани до національної і світової мистецької спадщини.</w:t>
      </w:r>
    </w:p>
    <w:p w:rsidR="00F62213" w:rsidRPr="00F62213" w:rsidRDefault="00F62213" w:rsidP="00F62213">
      <w:pPr>
        <w:widowControl w:val="0"/>
        <w:ind w:firstLine="567"/>
        <w:jc w:val="both"/>
        <w:rPr>
          <w:rFonts w:ascii="Times New Roman" w:eastAsia="Times New Roman" w:hAnsi="Times New Roman"/>
          <w:color w:val="000000"/>
          <w:lang w:val="uk-UA" w:eastAsia="ru-RU"/>
        </w:rPr>
      </w:pPr>
    </w:p>
    <w:p w:rsidR="00F62213" w:rsidRPr="00F62213" w:rsidRDefault="00F62213" w:rsidP="00F62213">
      <w:pPr>
        <w:widowControl w:val="0"/>
        <w:ind w:firstLine="567"/>
        <w:jc w:val="both"/>
        <w:rPr>
          <w:rFonts w:ascii="Times New Roman" w:eastAsia="Times New Roman" w:hAnsi="Times New Roman"/>
          <w:color w:val="000000"/>
          <w:lang w:val="uk-UA" w:eastAsia="ru-RU"/>
        </w:rPr>
      </w:pPr>
      <w:r w:rsidRPr="00F62213">
        <w:rPr>
          <w:rFonts w:ascii="Times New Roman" w:eastAsia="Times New Roman" w:hAnsi="Times New Roman"/>
          <w:color w:val="000000"/>
          <w:highlight w:val="white"/>
          <w:lang w:val="uk-UA" w:eastAsia="ru-RU"/>
        </w:rPr>
        <w:t xml:space="preserve">Відповідно до окресленої мети, головними </w:t>
      </w:r>
      <w:r w:rsidRPr="00F62213">
        <w:rPr>
          <w:rFonts w:ascii="Times New Roman" w:eastAsia="Times New Roman" w:hAnsi="Times New Roman"/>
          <w:b/>
          <w:color w:val="000000"/>
          <w:highlight w:val="white"/>
          <w:lang w:val="uk-UA" w:eastAsia="ru-RU"/>
        </w:rPr>
        <w:t>завданнями</w:t>
      </w:r>
      <w:r w:rsidRPr="00F62213">
        <w:rPr>
          <w:rFonts w:ascii="Times New Roman" w:eastAsia="Times New Roman" w:hAnsi="Times New Roman"/>
          <w:color w:val="000000"/>
          <w:highlight w:val="white"/>
          <w:lang w:val="uk-UA" w:eastAsia="ru-RU"/>
        </w:rPr>
        <w:t xml:space="preserve"> навчання мистецтва у початковій школі є</w:t>
      </w:r>
      <w:r w:rsidRPr="00F62213">
        <w:rPr>
          <w:rFonts w:ascii="Times New Roman" w:eastAsia="Times New Roman" w:hAnsi="Times New Roman"/>
          <w:color w:val="000000"/>
          <w:lang w:val="uk-UA" w:eastAsia="ru-RU"/>
        </w:rPr>
        <w:t>:</w:t>
      </w:r>
    </w:p>
    <w:p w:rsidR="00F62213" w:rsidRPr="00F62213" w:rsidRDefault="00F62213" w:rsidP="00F62213">
      <w:pPr>
        <w:widowControl w:val="0"/>
        <w:ind w:firstLine="567"/>
        <w:jc w:val="both"/>
        <w:rPr>
          <w:rFonts w:ascii="Times New Roman" w:eastAsia="Times New Roman" w:hAnsi="Times New Roman"/>
          <w:color w:val="000000"/>
          <w:lang w:val="uk-UA" w:eastAsia="ru-RU"/>
        </w:rPr>
      </w:pPr>
    </w:p>
    <w:p w:rsidR="00F62213" w:rsidRPr="00F62213" w:rsidRDefault="00F62213" w:rsidP="00F62213">
      <w:pPr>
        <w:widowControl w:val="0"/>
        <w:numPr>
          <w:ilvl w:val="0"/>
          <w:numId w:val="33"/>
        </w:numPr>
        <w:spacing w:after="200" w:line="276" w:lineRule="auto"/>
        <w:ind w:left="0"/>
        <w:contextualSpacing/>
        <w:jc w:val="both"/>
        <w:rPr>
          <w:rFonts w:ascii="Times New Roman" w:eastAsia="Times New Roman" w:hAnsi="Times New Roman"/>
          <w:color w:val="000000"/>
          <w:lang w:val="uk-UA" w:eastAsia="ru-RU"/>
        </w:rPr>
      </w:pPr>
      <w:r w:rsidRPr="00F62213">
        <w:rPr>
          <w:rFonts w:ascii="Times New Roman" w:eastAsia="Times New Roman" w:hAnsi="Times New Roman"/>
          <w:color w:val="000000"/>
          <w:lang w:val="uk-UA" w:eastAsia="ru-RU"/>
        </w:rPr>
        <w:t>збагачення духовного світу учня / учениці під час сприймання мистецтва та художньої творчості; виховання шани до національної і світової культурної спадщини;</w:t>
      </w:r>
    </w:p>
    <w:p w:rsidR="00F62213" w:rsidRPr="00F62213" w:rsidRDefault="00F62213" w:rsidP="00F62213">
      <w:pPr>
        <w:widowControl w:val="0"/>
        <w:numPr>
          <w:ilvl w:val="0"/>
          <w:numId w:val="33"/>
        </w:numPr>
        <w:spacing w:after="200" w:line="276" w:lineRule="auto"/>
        <w:ind w:left="0"/>
        <w:contextualSpacing/>
        <w:jc w:val="both"/>
        <w:rPr>
          <w:rFonts w:ascii="Times New Roman" w:eastAsia="Times New Roman" w:hAnsi="Times New Roman"/>
          <w:color w:val="000000"/>
          <w:lang w:val="uk-UA" w:eastAsia="ru-RU"/>
        </w:rPr>
      </w:pPr>
      <w:r w:rsidRPr="00F62213">
        <w:rPr>
          <w:rFonts w:ascii="Times New Roman" w:eastAsia="Times New Roman" w:hAnsi="Times New Roman"/>
          <w:color w:val="000000"/>
          <w:lang w:val="uk-UA" w:eastAsia="ru-RU"/>
        </w:rPr>
        <w:t>набуття досвіду творення художніх образів через опанування елементарними мистецькими вміннями; розвиток загальних і спеціальних мистецьких здібностей;</w:t>
      </w:r>
    </w:p>
    <w:p w:rsidR="00F62213" w:rsidRPr="00F62213" w:rsidRDefault="00F62213" w:rsidP="00F62213">
      <w:pPr>
        <w:widowControl w:val="0"/>
        <w:numPr>
          <w:ilvl w:val="0"/>
          <w:numId w:val="33"/>
        </w:numPr>
        <w:spacing w:after="200" w:line="276" w:lineRule="auto"/>
        <w:ind w:left="0"/>
        <w:contextualSpacing/>
        <w:jc w:val="both"/>
        <w:rPr>
          <w:rFonts w:ascii="Times New Roman" w:eastAsia="Times New Roman" w:hAnsi="Times New Roman"/>
          <w:color w:val="000000"/>
          <w:lang w:val="uk-UA" w:eastAsia="ru-RU"/>
        </w:rPr>
      </w:pPr>
      <w:r w:rsidRPr="00F62213">
        <w:rPr>
          <w:rFonts w:ascii="Times New Roman" w:eastAsia="Times New Roman" w:hAnsi="Times New Roman"/>
          <w:color w:val="000000"/>
          <w:lang w:val="uk-UA" w:eastAsia="ru-RU"/>
        </w:rPr>
        <w:t>розкриття творчого потенціалу особистості; стимулювання художньо-образного мислення, художніх інтересів; виховання естетичного смаку; сприяння творчому самовияву та розвитку індивідуального стилю учня / учениці через мистецтво;</w:t>
      </w:r>
    </w:p>
    <w:p w:rsidR="00F62213" w:rsidRPr="00F62213" w:rsidRDefault="00F62213" w:rsidP="00F62213">
      <w:pPr>
        <w:widowControl w:val="0"/>
        <w:numPr>
          <w:ilvl w:val="0"/>
          <w:numId w:val="33"/>
        </w:numPr>
        <w:spacing w:after="200" w:line="276" w:lineRule="auto"/>
        <w:ind w:left="0"/>
        <w:contextualSpacing/>
        <w:jc w:val="both"/>
        <w:rPr>
          <w:rFonts w:ascii="Times New Roman" w:eastAsia="Times New Roman" w:hAnsi="Times New Roman"/>
          <w:color w:val="000000"/>
          <w:lang w:val="uk-UA" w:eastAsia="ru-RU"/>
        </w:rPr>
      </w:pPr>
      <w:r w:rsidRPr="00F62213">
        <w:rPr>
          <w:rFonts w:ascii="Times New Roman" w:eastAsia="Times New Roman" w:hAnsi="Times New Roman"/>
          <w:color w:val="000000"/>
          <w:lang w:val="uk-UA" w:eastAsia="ru-RU"/>
        </w:rPr>
        <w:t>розвиток уміння інтерпретувати твори мистецтва, висловлювати враження та особистісне ставлення до них; засвоєння початкових знань про види мистецтва, особливості їхньої художньо-образної мови, зокрема у взаємозв’язках;</w:t>
      </w:r>
    </w:p>
    <w:p w:rsidR="00F62213" w:rsidRPr="00F62213" w:rsidRDefault="00F62213" w:rsidP="00F62213">
      <w:pPr>
        <w:widowControl w:val="0"/>
        <w:numPr>
          <w:ilvl w:val="0"/>
          <w:numId w:val="33"/>
        </w:numPr>
        <w:spacing w:after="200" w:line="276" w:lineRule="auto"/>
        <w:ind w:left="0"/>
        <w:contextualSpacing/>
        <w:jc w:val="both"/>
        <w:rPr>
          <w:rFonts w:ascii="Times New Roman" w:eastAsia="Times New Roman" w:hAnsi="Times New Roman"/>
          <w:color w:val="000000"/>
          <w:lang w:val="uk-UA" w:eastAsia="ru-RU"/>
        </w:rPr>
      </w:pPr>
      <w:r w:rsidRPr="00F62213">
        <w:rPr>
          <w:rFonts w:ascii="Times New Roman" w:eastAsia="Times New Roman" w:hAnsi="Times New Roman"/>
          <w:color w:val="000000"/>
          <w:lang w:val="uk-UA" w:eastAsia="ru-RU"/>
        </w:rPr>
        <w:t xml:space="preserve">формування вміння презентувати й оцінювати власну творчість, плекання потреби у самовдосконаленні; </w:t>
      </w:r>
    </w:p>
    <w:p w:rsidR="00F62213" w:rsidRPr="00F62213" w:rsidRDefault="00F62213" w:rsidP="00F62213">
      <w:pPr>
        <w:widowControl w:val="0"/>
        <w:numPr>
          <w:ilvl w:val="0"/>
          <w:numId w:val="33"/>
        </w:numPr>
        <w:spacing w:after="200" w:line="276" w:lineRule="auto"/>
        <w:ind w:left="0"/>
        <w:contextualSpacing/>
        <w:jc w:val="both"/>
        <w:rPr>
          <w:rFonts w:ascii="Times New Roman" w:eastAsia="Times New Roman" w:hAnsi="Times New Roman"/>
          <w:color w:val="000000"/>
          <w:lang w:val="uk-UA" w:eastAsia="ru-RU"/>
        </w:rPr>
      </w:pPr>
      <w:r w:rsidRPr="00F62213">
        <w:rPr>
          <w:rFonts w:ascii="Times New Roman" w:eastAsia="Times New Roman" w:hAnsi="Times New Roman"/>
          <w:color w:val="000000"/>
          <w:lang w:val="uk-UA" w:eastAsia="ru-RU"/>
        </w:rPr>
        <w:t>формування вміння</w:t>
      </w:r>
      <w:r w:rsidRPr="00F62213">
        <w:rPr>
          <w:rFonts w:ascii="Times New Roman" w:eastAsia="Times New Roman" w:hAnsi="Times New Roman"/>
          <w:b/>
          <w:color w:val="000000"/>
          <w:lang w:val="uk-UA" w:eastAsia="ru-RU"/>
        </w:rPr>
        <w:t xml:space="preserve"> </w:t>
      </w:r>
      <w:r w:rsidRPr="00F62213">
        <w:rPr>
          <w:rFonts w:ascii="Times New Roman" w:eastAsia="Times New Roman" w:hAnsi="Times New Roman"/>
          <w:color w:val="000000"/>
          <w:lang w:val="uk-UA" w:eastAsia="ru-RU"/>
        </w:rPr>
        <w:t>взаємодіяти з іншими через мистецтво, виявляти зв’язки мистецтва з природним і соціокультурним середовищем;</w:t>
      </w:r>
    </w:p>
    <w:p w:rsidR="00F62213" w:rsidRPr="00F62213" w:rsidRDefault="00F62213" w:rsidP="00F62213">
      <w:pPr>
        <w:widowControl w:val="0"/>
        <w:numPr>
          <w:ilvl w:val="0"/>
          <w:numId w:val="33"/>
        </w:numPr>
        <w:spacing w:after="200" w:line="276" w:lineRule="auto"/>
        <w:ind w:left="0"/>
        <w:contextualSpacing/>
        <w:jc w:val="both"/>
        <w:rPr>
          <w:rFonts w:ascii="Times New Roman" w:eastAsia="Times New Roman" w:hAnsi="Times New Roman"/>
          <w:color w:val="000000"/>
          <w:lang w:val="uk-UA" w:eastAsia="ru-RU"/>
        </w:rPr>
      </w:pPr>
      <w:r w:rsidRPr="00F62213">
        <w:rPr>
          <w:rFonts w:ascii="Times New Roman" w:eastAsia="Times New Roman" w:hAnsi="Times New Roman"/>
          <w:color w:val="000000"/>
          <w:lang w:val="uk-UA" w:eastAsia="ru-RU"/>
        </w:rPr>
        <w:t xml:space="preserve">виховання здатності застосовувати мистецтво для отримання задоволення та емоційного самопізнання. </w:t>
      </w:r>
    </w:p>
    <w:p w:rsidR="00F62213" w:rsidRPr="00F62213" w:rsidRDefault="00F62213" w:rsidP="00F62213">
      <w:pPr>
        <w:widowControl w:val="0"/>
        <w:ind w:firstLine="567"/>
        <w:jc w:val="both"/>
        <w:rPr>
          <w:rFonts w:ascii="Times New Roman" w:eastAsia="Times New Roman" w:hAnsi="Times New Roman"/>
          <w:color w:val="000000"/>
          <w:lang w:val="uk-UA" w:eastAsia="ru-RU"/>
        </w:rPr>
      </w:pPr>
      <w:r w:rsidRPr="00F62213">
        <w:rPr>
          <w:rFonts w:ascii="Times New Roman" w:eastAsia="Times New Roman" w:hAnsi="Times New Roman"/>
          <w:color w:val="000000"/>
          <w:lang w:val="uk-UA" w:eastAsia="ru-RU"/>
        </w:rPr>
        <w:t xml:space="preserve">Реалізація поставленої мети та завдань здійснюється за </w:t>
      </w:r>
      <w:r w:rsidRPr="00F62213">
        <w:rPr>
          <w:rFonts w:ascii="Times New Roman" w:eastAsia="Times New Roman" w:hAnsi="Times New Roman"/>
          <w:b/>
          <w:i/>
          <w:color w:val="000000"/>
          <w:lang w:val="uk-UA" w:eastAsia="ru-RU"/>
        </w:rPr>
        <w:t>змістовими лініями</w:t>
      </w:r>
      <w:r w:rsidRPr="00F62213">
        <w:rPr>
          <w:rFonts w:ascii="Times New Roman" w:eastAsia="Times New Roman" w:hAnsi="Times New Roman"/>
          <w:color w:val="000000"/>
          <w:lang w:val="uk-UA" w:eastAsia="ru-RU"/>
        </w:rPr>
        <w:t>: «Художньо-практична діяльність», «Сприймання та інтерпретація мистецтва», «Комунікація через мистецтво», які окреслюють рамкову модель досягнення загальних цілей мистецької освітньої галузі.</w:t>
      </w:r>
    </w:p>
    <w:p w:rsidR="00F62213" w:rsidRPr="00F62213" w:rsidRDefault="00F62213" w:rsidP="00F62213">
      <w:pPr>
        <w:widowControl w:val="0"/>
        <w:ind w:firstLine="567"/>
        <w:jc w:val="both"/>
        <w:rPr>
          <w:rFonts w:ascii="Times New Roman" w:eastAsia="Times New Roman" w:hAnsi="Times New Roman"/>
          <w:color w:val="000000"/>
          <w:lang w:val="uk-UA" w:eastAsia="ru-RU"/>
        </w:rPr>
      </w:pPr>
      <w:r w:rsidRPr="00F62213">
        <w:rPr>
          <w:rFonts w:ascii="Times New Roman" w:eastAsia="Times New Roman" w:hAnsi="Times New Roman"/>
          <w:color w:val="000000"/>
          <w:lang w:val="uk-UA" w:eastAsia="ru-RU"/>
        </w:rPr>
        <w:t>Змістова лінія</w:t>
      </w:r>
      <w:r w:rsidRPr="00F62213">
        <w:rPr>
          <w:rFonts w:ascii="Times New Roman" w:eastAsia="Times New Roman" w:hAnsi="Times New Roman"/>
          <w:i/>
          <w:color w:val="000000"/>
          <w:lang w:val="uk-UA" w:eastAsia="ru-RU"/>
        </w:rPr>
        <w:t xml:space="preserve"> </w:t>
      </w:r>
      <w:r w:rsidRPr="00F62213">
        <w:rPr>
          <w:rFonts w:ascii="Times New Roman" w:eastAsia="Times New Roman" w:hAnsi="Times New Roman"/>
          <w:b/>
          <w:i/>
          <w:color w:val="000000"/>
          <w:lang w:val="uk-UA" w:eastAsia="ru-RU"/>
        </w:rPr>
        <w:t>«Художньо-практична діяльність»</w:t>
      </w:r>
      <w:r w:rsidRPr="00F62213">
        <w:rPr>
          <w:rFonts w:ascii="Times New Roman" w:eastAsia="Times New Roman" w:hAnsi="Times New Roman"/>
          <w:color w:val="000000"/>
          <w:lang w:val="uk-UA" w:eastAsia="ru-RU"/>
        </w:rPr>
        <w:t xml:space="preserve"> націлює на розвиток креативності та мистецьких здібностей учнів через практичне засвоєння основ художньої мови різних видів мистецтва та способів художньо-творчого самовияву. Ця змістова лінія реалізується через формування в учнів умінь застосовувати різні виражальні засоби для творення художніх образів, імпровізування та естетичного перетворення довкілля, а також формування уявлень про можливість і способи впливати на емоційний стан завдяки мистецькій діяльності. </w:t>
      </w:r>
    </w:p>
    <w:p w:rsidR="00F62213" w:rsidRPr="00F62213" w:rsidRDefault="00F62213" w:rsidP="00F62213">
      <w:pPr>
        <w:widowControl w:val="0"/>
        <w:tabs>
          <w:tab w:val="left" w:pos="346"/>
        </w:tabs>
        <w:ind w:firstLine="567"/>
        <w:jc w:val="both"/>
        <w:rPr>
          <w:rFonts w:ascii="Times New Roman" w:eastAsia="Times New Roman" w:hAnsi="Times New Roman"/>
          <w:color w:val="000000"/>
          <w:lang w:val="uk-UA" w:eastAsia="ru-RU"/>
        </w:rPr>
      </w:pPr>
      <w:r w:rsidRPr="00F62213">
        <w:rPr>
          <w:rFonts w:ascii="Times New Roman" w:eastAsia="Times New Roman" w:hAnsi="Times New Roman"/>
          <w:color w:val="000000"/>
          <w:lang w:val="uk-UA" w:eastAsia="ru-RU"/>
        </w:rPr>
        <w:t xml:space="preserve">Змістова лінія </w:t>
      </w:r>
      <w:r w:rsidRPr="00F62213">
        <w:rPr>
          <w:rFonts w:ascii="Times New Roman" w:eastAsia="Times New Roman" w:hAnsi="Times New Roman"/>
          <w:b/>
          <w:i/>
          <w:color w:val="000000"/>
          <w:lang w:val="uk-UA" w:eastAsia="ru-RU"/>
        </w:rPr>
        <w:t>«Сприймання та інтерпретація мистецтва»</w:t>
      </w:r>
      <w:r w:rsidRPr="00F62213">
        <w:rPr>
          <w:rFonts w:ascii="Times New Roman" w:eastAsia="Times New Roman" w:hAnsi="Times New Roman"/>
          <w:color w:val="000000"/>
          <w:lang w:val="uk-UA" w:eastAsia="ru-RU"/>
        </w:rPr>
        <w:t xml:space="preserve"> спрямована на пізнання цінностей, що несуть твори мистецтва. Її реалізація передбачає розвиток емоційної сфери учнів, збагачення естетичного досвіду, формування в них умінь сприймати, аналізувати, інтерпретувати, оцінювати мистецтво, виявляючи до нього емоційно-ціннісне ставлення, а також формування уявлень про можливість і способи впливати на свій емоційний стан завдяки сприйманню творів мистецтва. </w:t>
      </w:r>
    </w:p>
    <w:p w:rsidR="00F62213" w:rsidRPr="00F62213" w:rsidRDefault="00F62213" w:rsidP="00F62213">
      <w:pPr>
        <w:widowControl w:val="0"/>
        <w:ind w:firstLine="567"/>
        <w:jc w:val="both"/>
        <w:rPr>
          <w:rFonts w:ascii="Times New Roman" w:eastAsia="Times New Roman" w:hAnsi="Times New Roman"/>
          <w:color w:val="000000"/>
          <w:lang w:val="uk-UA" w:eastAsia="ru-RU"/>
        </w:rPr>
      </w:pPr>
      <w:r w:rsidRPr="00F62213">
        <w:rPr>
          <w:rFonts w:ascii="Times New Roman" w:eastAsia="Times New Roman" w:hAnsi="Times New Roman"/>
          <w:color w:val="000000"/>
          <w:highlight w:val="white"/>
          <w:lang w:val="uk-UA" w:eastAsia="ru-RU"/>
        </w:rPr>
        <w:t xml:space="preserve">Реалізація змістової лінії </w:t>
      </w:r>
      <w:r w:rsidRPr="00F62213">
        <w:rPr>
          <w:rFonts w:ascii="Times New Roman" w:eastAsia="Times New Roman" w:hAnsi="Times New Roman"/>
          <w:b/>
          <w:i/>
          <w:color w:val="000000"/>
          <w:highlight w:val="white"/>
          <w:lang w:val="uk-UA" w:eastAsia="ru-RU"/>
        </w:rPr>
        <w:t>«Комунікація через мистецтво»</w:t>
      </w:r>
      <w:r w:rsidRPr="00F62213">
        <w:rPr>
          <w:rFonts w:ascii="Times New Roman" w:eastAsia="Times New Roman" w:hAnsi="Times New Roman"/>
          <w:b/>
          <w:color w:val="000000"/>
          <w:highlight w:val="white"/>
          <w:lang w:val="uk-UA" w:eastAsia="ru-RU"/>
        </w:rPr>
        <w:t xml:space="preserve"> </w:t>
      </w:r>
      <w:r w:rsidRPr="00F62213">
        <w:rPr>
          <w:rFonts w:ascii="Times New Roman" w:eastAsia="Times New Roman" w:hAnsi="Times New Roman"/>
          <w:color w:val="000000"/>
          <w:highlight w:val="white"/>
          <w:lang w:val="uk-UA" w:eastAsia="ru-RU"/>
        </w:rPr>
        <w:t xml:space="preserve">націлена на соціалізацію </w:t>
      </w:r>
      <w:r w:rsidRPr="00F62213">
        <w:rPr>
          <w:rFonts w:ascii="Times New Roman" w:eastAsia="Times New Roman" w:hAnsi="Times New Roman"/>
          <w:color w:val="000000"/>
          <w:highlight w:val="white"/>
          <w:lang w:val="uk-UA" w:eastAsia="ru-RU"/>
        </w:rPr>
        <w:lastRenderedPageBreak/>
        <w:t xml:space="preserve">учнів через мистецтво, усвідомлення ними свого «Я» (своїх мистецьких можливостей). Змістова лінія передбачає формування в учнів умінь презентувати </w:t>
      </w:r>
      <w:r w:rsidRPr="00F62213">
        <w:rPr>
          <w:rFonts w:ascii="Times New Roman" w:eastAsia="Times New Roman" w:hAnsi="Times New Roman"/>
          <w:color w:val="000000"/>
          <w:lang w:val="uk-UA" w:eastAsia="ru-RU"/>
        </w:rPr>
        <w:t xml:space="preserve">себе і свої досягнення, критично їх оцінювати, взаємодіяти з іншими через мистецтво у середовищі, зокрема в різних культурно-мистецьких заходах, обговореннях тощо. </w:t>
      </w:r>
    </w:p>
    <w:p w:rsidR="00F62213" w:rsidRPr="00F62213" w:rsidRDefault="00F62213" w:rsidP="00F62213">
      <w:pPr>
        <w:widowControl w:val="0"/>
        <w:ind w:firstLine="567"/>
        <w:jc w:val="both"/>
        <w:rPr>
          <w:rFonts w:ascii="Times New Roman" w:eastAsia="Times New Roman" w:hAnsi="Times New Roman"/>
          <w:color w:val="000000"/>
          <w:lang w:val="uk-UA" w:eastAsia="ru-RU"/>
        </w:rPr>
      </w:pPr>
      <w:r w:rsidRPr="00F62213">
        <w:rPr>
          <w:rFonts w:ascii="Times New Roman" w:eastAsia="Times New Roman" w:hAnsi="Times New Roman"/>
          <w:color w:val="000000"/>
          <w:lang w:val="uk-UA" w:eastAsia="ru-RU"/>
        </w:rPr>
        <w:t>Мистецька освітня галузь може реалізуватися через інтегровані предмети або предмети за окремими видами мистецтва: наприклад, музичне мистецтво, образотворче мистецтво тощо за умови реалізації упродовж циклу навчання всіх очікуваних результатів галузі.</w:t>
      </w:r>
    </w:p>
    <w:p w:rsidR="00F62213" w:rsidRPr="00F62213" w:rsidRDefault="00F62213" w:rsidP="00F62213">
      <w:pPr>
        <w:widowControl w:val="0"/>
        <w:ind w:firstLine="567"/>
        <w:jc w:val="both"/>
        <w:rPr>
          <w:rFonts w:ascii="Times New Roman" w:eastAsia="Times New Roman" w:hAnsi="Times New Roman"/>
          <w:color w:val="000000"/>
          <w:lang w:val="uk-UA" w:eastAsia="ru-RU"/>
        </w:rPr>
      </w:pPr>
    </w:p>
    <w:p w:rsidR="00F62213" w:rsidRPr="00F62213" w:rsidRDefault="00F62213" w:rsidP="00F62213">
      <w:pPr>
        <w:spacing w:after="200" w:line="276" w:lineRule="auto"/>
        <w:jc w:val="center"/>
        <w:rPr>
          <w:rFonts w:ascii="Times New Roman" w:hAnsi="Times New Roman"/>
          <w:b/>
          <w:color w:val="000000"/>
          <w:sz w:val="22"/>
          <w:szCs w:val="22"/>
          <w:lang w:val="uk-UA" w:eastAsia="ru-RU"/>
        </w:rPr>
      </w:pPr>
      <w:r w:rsidRPr="00F62213">
        <w:rPr>
          <w:rFonts w:ascii="Times New Roman" w:hAnsi="Times New Roman"/>
          <w:b/>
          <w:color w:val="000000"/>
          <w:sz w:val="22"/>
          <w:szCs w:val="22"/>
          <w:lang w:val="uk-UA" w:eastAsia="ru-RU"/>
        </w:rPr>
        <w:t xml:space="preserve">Результати навчання і пропонований зміст </w:t>
      </w:r>
    </w:p>
    <w:p w:rsidR="00F62213" w:rsidRPr="00F62213" w:rsidRDefault="00F62213" w:rsidP="00F62213">
      <w:pPr>
        <w:spacing w:after="200" w:line="276" w:lineRule="auto"/>
        <w:jc w:val="center"/>
        <w:rPr>
          <w:rFonts w:ascii="Times New Roman" w:hAnsi="Times New Roman"/>
          <w:b/>
          <w:color w:val="000000"/>
          <w:sz w:val="22"/>
          <w:szCs w:val="22"/>
          <w:lang w:val="uk-UA" w:eastAsia="ru-RU"/>
        </w:rPr>
      </w:pPr>
      <w:r w:rsidRPr="00F62213">
        <w:rPr>
          <w:rFonts w:ascii="Times New Roman" w:hAnsi="Times New Roman"/>
          <w:b/>
          <w:color w:val="000000"/>
          <w:sz w:val="22"/>
          <w:szCs w:val="22"/>
          <w:lang w:val="uk-UA" w:eastAsia="ru-RU"/>
        </w:rPr>
        <w:t>1 – 2-й класи</w:t>
      </w:r>
    </w:p>
    <w:tbl>
      <w:tblPr>
        <w:tblW w:w="930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25"/>
        <w:gridCol w:w="6675"/>
      </w:tblGrid>
      <w:tr w:rsidR="00F62213" w:rsidRPr="00D964C6">
        <w:trPr>
          <w:trHeight w:val="633"/>
        </w:trPr>
        <w:tc>
          <w:tcPr>
            <w:tcW w:w="2625" w:type="dxa"/>
            <w:tcBorders>
              <w:top w:val="single" w:sz="4" w:space="0" w:color="000000"/>
              <w:left w:val="single" w:sz="4" w:space="0" w:color="000000"/>
              <w:bottom w:val="single" w:sz="4" w:space="0" w:color="000000"/>
              <w:right w:val="single" w:sz="4" w:space="0" w:color="000000"/>
            </w:tcBorders>
          </w:tcPr>
          <w:p w:rsidR="00F62213" w:rsidRPr="00F62213" w:rsidRDefault="00F62213" w:rsidP="00F62213">
            <w:pPr>
              <w:jc w:val="center"/>
              <w:rPr>
                <w:rFonts w:ascii="Times New Roman" w:eastAsia="Times New Roman" w:hAnsi="Times New Roman"/>
                <w:b/>
                <w:color w:val="000000"/>
                <w:lang w:val="uk-UA" w:eastAsia="ru-RU"/>
              </w:rPr>
            </w:pPr>
            <w:r w:rsidRPr="00F62213">
              <w:rPr>
                <w:rFonts w:ascii="Times New Roman" w:eastAsia="Times New Roman" w:hAnsi="Times New Roman"/>
                <w:b/>
                <w:color w:val="000000"/>
                <w:lang w:val="uk-UA" w:eastAsia="ru-RU"/>
              </w:rPr>
              <w:t xml:space="preserve">Обов’язкові результати навчання </w:t>
            </w:r>
          </w:p>
        </w:tc>
        <w:tc>
          <w:tcPr>
            <w:tcW w:w="6675" w:type="dxa"/>
            <w:tcBorders>
              <w:top w:val="single" w:sz="4" w:space="0" w:color="000000"/>
              <w:left w:val="single" w:sz="4" w:space="0" w:color="000000"/>
              <w:bottom w:val="single" w:sz="4" w:space="0" w:color="000000"/>
              <w:right w:val="single" w:sz="4" w:space="0" w:color="000000"/>
            </w:tcBorders>
          </w:tcPr>
          <w:p w:rsidR="00F62213" w:rsidRPr="00F62213" w:rsidRDefault="00F62213" w:rsidP="00F62213">
            <w:pPr>
              <w:jc w:val="center"/>
              <w:rPr>
                <w:rFonts w:ascii="Times New Roman" w:eastAsia="Times New Roman" w:hAnsi="Times New Roman"/>
                <w:b/>
                <w:color w:val="000000"/>
                <w:lang w:val="uk-UA" w:eastAsia="ru-RU"/>
              </w:rPr>
            </w:pPr>
            <w:r w:rsidRPr="00F62213">
              <w:rPr>
                <w:rFonts w:ascii="Times New Roman" w:eastAsia="Times New Roman" w:hAnsi="Times New Roman"/>
                <w:b/>
                <w:color w:val="000000"/>
                <w:lang w:val="uk-UA" w:eastAsia="ru-RU"/>
              </w:rPr>
              <w:t>Очікувані результати навчання</w:t>
            </w:r>
          </w:p>
          <w:p w:rsidR="00F62213" w:rsidRPr="00F62213" w:rsidRDefault="00F62213" w:rsidP="00F62213">
            <w:pPr>
              <w:jc w:val="center"/>
              <w:rPr>
                <w:rFonts w:ascii="Times New Roman" w:eastAsia="Times New Roman" w:hAnsi="Times New Roman"/>
                <w:color w:val="000000"/>
                <w:lang w:val="uk-UA" w:eastAsia="ru-RU"/>
              </w:rPr>
            </w:pPr>
          </w:p>
        </w:tc>
      </w:tr>
      <w:tr w:rsidR="00F62213" w:rsidRPr="00D964C6">
        <w:trPr>
          <w:trHeight w:val="274"/>
        </w:trPr>
        <w:tc>
          <w:tcPr>
            <w:tcW w:w="2625" w:type="dxa"/>
            <w:tcBorders>
              <w:top w:val="single" w:sz="4" w:space="0" w:color="000000"/>
              <w:left w:val="single" w:sz="4" w:space="0" w:color="000000"/>
              <w:bottom w:val="single" w:sz="4" w:space="0" w:color="000000"/>
              <w:right w:val="single" w:sz="4" w:space="0" w:color="000000"/>
            </w:tcBorders>
          </w:tcPr>
          <w:p w:rsidR="00F62213" w:rsidRPr="00F62213" w:rsidRDefault="00F62213" w:rsidP="00F62213">
            <w:pPr>
              <w:jc w:val="center"/>
              <w:rPr>
                <w:rFonts w:ascii="Times New Roman" w:eastAsia="Times New Roman" w:hAnsi="Times New Roman"/>
                <w:b/>
                <w:color w:val="000000"/>
                <w:lang w:val="uk-UA" w:eastAsia="ru-RU"/>
              </w:rPr>
            </w:pPr>
            <w:r w:rsidRPr="00F62213">
              <w:rPr>
                <w:rFonts w:ascii="Times New Roman" w:eastAsia="Times New Roman" w:hAnsi="Times New Roman"/>
                <w:b/>
                <w:color w:val="000000"/>
                <w:lang w:val="uk-UA" w:eastAsia="ru-RU"/>
              </w:rPr>
              <w:t>1</w:t>
            </w:r>
          </w:p>
        </w:tc>
        <w:tc>
          <w:tcPr>
            <w:tcW w:w="6675" w:type="dxa"/>
            <w:tcBorders>
              <w:top w:val="single" w:sz="4" w:space="0" w:color="000000"/>
              <w:left w:val="single" w:sz="4" w:space="0" w:color="000000"/>
              <w:bottom w:val="single" w:sz="4" w:space="0" w:color="000000"/>
              <w:right w:val="single" w:sz="4" w:space="0" w:color="000000"/>
            </w:tcBorders>
          </w:tcPr>
          <w:p w:rsidR="00F62213" w:rsidRPr="00F62213" w:rsidRDefault="00F62213" w:rsidP="00F62213">
            <w:pPr>
              <w:jc w:val="center"/>
              <w:rPr>
                <w:rFonts w:ascii="Times New Roman" w:eastAsia="Times New Roman" w:hAnsi="Times New Roman"/>
                <w:b/>
                <w:color w:val="000000"/>
                <w:lang w:val="uk-UA" w:eastAsia="ru-RU"/>
              </w:rPr>
            </w:pPr>
            <w:r w:rsidRPr="00F62213">
              <w:rPr>
                <w:rFonts w:ascii="Times New Roman" w:eastAsia="Times New Roman" w:hAnsi="Times New Roman"/>
                <w:b/>
                <w:color w:val="000000"/>
                <w:lang w:val="uk-UA" w:eastAsia="ru-RU"/>
              </w:rPr>
              <w:t>2</w:t>
            </w:r>
          </w:p>
        </w:tc>
      </w:tr>
      <w:tr w:rsidR="00F62213" w:rsidRPr="008019DD">
        <w:tc>
          <w:tcPr>
            <w:tcW w:w="9300" w:type="dxa"/>
            <w:gridSpan w:val="2"/>
            <w:tcBorders>
              <w:top w:val="single" w:sz="4" w:space="0" w:color="000000"/>
              <w:left w:val="single" w:sz="4" w:space="0" w:color="000000"/>
              <w:bottom w:val="single" w:sz="4" w:space="0" w:color="000000"/>
              <w:right w:val="single" w:sz="4" w:space="0" w:color="000000"/>
            </w:tcBorders>
          </w:tcPr>
          <w:p w:rsidR="00F62213" w:rsidRPr="00F62213" w:rsidRDefault="00F62213" w:rsidP="00F62213">
            <w:pPr>
              <w:numPr>
                <w:ilvl w:val="0"/>
                <w:numId w:val="34"/>
              </w:numPr>
              <w:spacing w:after="200" w:line="276" w:lineRule="auto"/>
              <w:ind w:left="0"/>
              <w:jc w:val="center"/>
              <w:rPr>
                <w:rFonts w:ascii="Times New Roman" w:eastAsia="Times New Roman" w:hAnsi="Times New Roman"/>
                <w:b/>
                <w:color w:val="000000"/>
                <w:lang w:val="uk-UA" w:eastAsia="ru-RU"/>
              </w:rPr>
            </w:pPr>
            <w:r w:rsidRPr="00F62213">
              <w:rPr>
                <w:rFonts w:ascii="Times New Roman" w:eastAsia="Times New Roman" w:hAnsi="Times New Roman"/>
                <w:b/>
                <w:color w:val="000000"/>
                <w:lang w:val="uk-UA" w:eastAsia="ru-RU"/>
              </w:rPr>
              <w:t>Змістова лінія «Художньо-практична діяльність»</w:t>
            </w:r>
          </w:p>
        </w:tc>
      </w:tr>
      <w:tr w:rsidR="00F62213" w:rsidRPr="008019DD">
        <w:tc>
          <w:tcPr>
            <w:tcW w:w="2625" w:type="dxa"/>
            <w:tcBorders>
              <w:top w:val="single" w:sz="4" w:space="0" w:color="000000"/>
              <w:left w:val="single" w:sz="4" w:space="0" w:color="000000"/>
              <w:bottom w:val="single" w:sz="4" w:space="0" w:color="000000"/>
              <w:right w:val="single" w:sz="4" w:space="0" w:color="000000"/>
            </w:tcBorders>
          </w:tcPr>
          <w:p w:rsidR="00F62213" w:rsidRPr="00FE4552" w:rsidRDefault="00FE4552" w:rsidP="00F62213">
            <w:pPr>
              <w:rPr>
                <w:rFonts w:ascii="Times New Roman" w:eastAsia="Times New Roman" w:hAnsi="Times New Roman"/>
                <w:color w:val="000000"/>
                <w:lang w:val="ru-RU" w:eastAsia="ru-RU"/>
              </w:rPr>
            </w:pPr>
            <w:r>
              <w:rPr>
                <w:rFonts w:ascii="Times New Roman" w:eastAsia="Times New Roman" w:hAnsi="Times New Roman"/>
                <w:color w:val="000000"/>
                <w:lang w:val="uk-UA" w:eastAsia="ru-RU"/>
              </w:rPr>
              <w:t>Т</w:t>
            </w:r>
            <w:r w:rsidRPr="00FE4552">
              <w:rPr>
                <w:rFonts w:ascii="Times New Roman" w:eastAsia="Times New Roman" w:hAnsi="Times New Roman"/>
                <w:color w:val="000000"/>
                <w:lang w:val="uk-UA" w:eastAsia="ru-RU"/>
              </w:rPr>
              <w:t>ворить відомими художніми засобами і способами</w:t>
            </w:r>
          </w:p>
        </w:tc>
        <w:tc>
          <w:tcPr>
            <w:tcW w:w="6675" w:type="dxa"/>
            <w:tcBorders>
              <w:top w:val="single" w:sz="4" w:space="0" w:color="000000"/>
              <w:left w:val="single" w:sz="4" w:space="0" w:color="000000"/>
              <w:bottom w:val="single" w:sz="4" w:space="0" w:color="000000"/>
              <w:right w:val="single" w:sz="4" w:space="0" w:color="000000"/>
            </w:tcBorders>
          </w:tcPr>
          <w:p w:rsidR="00F62213" w:rsidRPr="00F62213" w:rsidRDefault="00F62213" w:rsidP="00F62213">
            <w:pPr>
              <w:rPr>
                <w:rFonts w:ascii="Times New Roman" w:eastAsia="Times New Roman" w:hAnsi="Times New Roman"/>
                <w:b/>
                <w:color w:val="000000"/>
                <w:lang w:val="uk-UA" w:eastAsia="ru-RU"/>
              </w:rPr>
            </w:pPr>
            <w:r w:rsidRPr="00F62213">
              <w:rPr>
                <w:rFonts w:ascii="Times New Roman" w:eastAsia="Times New Roman" w:hAnsi="Times New Roman"/>
                <w:b/>
                <w:color w:val="000000"/>
                <w:lang w:val="uk-UA" w:eastAsia="ru-RU"/>
              </w:rPr>
              <w:t>Учень / учениця:</w:t>
            </w:r>
          </w:p>
          <w:p w:rsidR="00F62213" w:rsidRPr="00F62213" w:rsidRDefault="00F62213" w:rsidP="00F62213">
            <w:pPr>
              <w:jc w:val="both"/>
              <w:rPr>
                <w:rFonts w:cs="Calibri"/>
                <w:color w:val="000000"/>
                <w:lang w:val="uk-UA" w:eastAsia="ru-RU"/>
              </w:rPr>
            </w:pPr>
            <w:r w:rsidRPr="00F62213">
              <w:rPr>
                <w:rFonts w:ascii="Times New Roman" w:eastAsia="Times New Roman" w:hAnsi="Times New Roman"/>
                <w:i/>
                <w:color w:val="000000"/>
                <w:lang w:val="uk-UA" w:eastAsia="ru-RU"/>
              </w:rPr>
              <w:t xml:space="preserve">- співає </w:t>
            </w:r>
            <w:r w:rsidRPr="00F62213">
              <w:rPr>
                <w:rFonts w:ascii="Times New Roman" w:eastAsia="Times New Roman" w:hAnsi="Times New Roman"/>
                <w:color w:val="000000"/>
                <w:lang w:val="uk-UA" w:eastAsia="ru-RU"/>
              </w:rPr>
              <w:t xml:space="preserve">вокальні вправи, дитячі пісні (зокрема музичний фольклор) у відповідному настрої, характері, темпі, динаміці </w:t>
            </w:r>
            <w:r w:rsidRPr="00F62213">
              <w:rPr>
                <w:rFonts w:ascii="Times New Roman" w:eastAsia="Times New Roman" w:hAnsi="Times New Roman"/>
                <w:color w:val="4F81BD"/>
                <w:lang w:val="uk-UA" w:eastAsia="ru-RU"/>
              </w:rPr>
              <w:t>[2 МИО 1-1.1-1]</w:t>
            </w:r>
            <w:r w:rsidRPr="00F62213">
              <w:rPr>
                <w:rFonts w:ascii="Times New Roman" w:eastAsia="Times New Roman" w:hAnsi="Times New Roman"/>
                <w:color w:val="000000"/>
                <w:lang w:val="uk-UA" w:eastAsia="ru-RU"/>
              </w:rPr>
              <w:t xml:space="preserve">; </w:t>
            </w:r>
          </w:p>
          <w:p w:rsidR="00F62213" w:rsidRPr="00F62213" w:rsidRDefault="00F62213" w:rsidP="00F62213">
            <w:pPr>
              <w:rPr>
                <w:rFonts w:cs="Calibri"/>
                <w:color w:val="000000"/>
                <w:lang w:val="uk-UA" w:eastAsia="ru-RU"/>
              </w:rPr>
            </w:pPr>
            <w:r w:rsidRPr="00F62213">
              <w:rPr>
                <w:rFonts w:ascii="Times New Roman" w:eastAsia="Times New Roman" w:hAnsi="Times New Roman"/>
                <w:i/>
                <w:color w:val="000000"/>
                <w:lang w:val="ru-RU" w:eastAsia="ru-RU"/>
              </w:rPr>
              <w:t xml:space="preserve">- </w:t>
            </w:r>
            <w:r w:rsidRPr="00F62213">
              <w:rPr>
                <w:rFonts w:ascii="Times New Roman" w:eastAsia="Times New Roman" w:hAnsi="Times New Roman"/>
                <w:i/>
                <w:color w:val="000000"/>
                <w:lang w:val="uk-UA" w:eastAsia="ru-RU"/>
              </w:rPr>
              <w:t>дотримується</w:t>
            </w:r>
            <w:r w:rsidRPr="00F62213">
              <w:rPr>
                <w:rFonts w:ascii="Times New Roman" w:eastAsia="Times New Roman" w:hAnsi="Times New Roman"/>
                <w:color w:val="000000"/>
                <w:lang w:val="uk-UA" w:eastAsia="ru-RU"/>
              </w:rPr>
              <w:t xml:space="preserve"> правил співу</w:t>
            </w:r>
            <w:r w:rsidRPr="00F62213">
              <w:rPr>
                <w:rFonts w:ascii="Times New Roman" w:eastAsia="Times New Roman" w:hAnsi="Times New Roman"/>
                <w:color w:val="4F81BD"/>
                <w:lang w:val="uk-UA" w:eastAsia="ru-RU"/>
              </w:rPr>
              <w:t xml:space="preserve"> [2 МИО 1-1.1-2]</w:t>
            </w:r>
            <w:r w:rsidRPr="00F62213">
              <w:rPr>
                <w:rFonts w:ascii="Times New Roman" w:eastAsia="Times New Roman" w:hAnsi="Times New Roman"/>
                <w:lang w:val="uk-UA" w:eastAsia="ru-RU"/>
              </w:rPr>
              <w:t>;</w:t>
            </w:r>
          </w:p>
          <w:p w:rsidR="00F62213" w:rsidRPr="00F62213" w:rsidRDefault="00F62213" w:rsidP="00F62213">
            <w:pPr>
              <w:jc w:val="both"/>
              <w:rPr>
                <w:rFonts w:cs="Calibri"/>
                <w:color w:val="000000"/>
                <w:lang w:val="uk-UA" w:eastAsia="ru-RU"/>
              </w:rPr>
            </w:pPr>
            <w:r w:rsidRPr="00F62213">
              <w:rPr>
                <w:rFonts w:ascii="Times New Roman" w:eastAsia="Times New Roman" w:hAnsi="Times New Roman"/>
                <w:i/>
                <w:color w:val="000000"/>
                <w:lang w:val="ru-RU" w:eastAsia="ru-RU"/>
              </w:rPr>
              <w:t xml:space="preserve">- </w:t>
            </w:r>
            <w:r w:rsidRPr="00F62213">
              <w:rPr>
                <w:rFonts w:ascii="Times New Roman" w:eastAsia="Times New Roman" w:hAnsi="Times New Roman"/>
                <w:i/>
                <w:color w:val="000000"/>
                <w:lang w:val="uk-UA" w:eastAsia="ru-RU"/>
              </w:rPr>
              <w:t>грає</w:t>
            </w:r>
            <w:r w:rsidRPr="00F62213">
              <w:rPr>
                <w:rFonts w:ascii="Times New Roman" w:eastAsia="Times New Roman" w:hAnsi="Times New Roman"/>
                <w:color w:val="000000"/>
                <w:lang w:val="uk-UA" w:eastAsia="ru-RU"/>
              </w:rPr>
              <w:t xml:space="preserve"> в ансамблі прості композиції (трикутники, бубни, барабан, сопілка, ксилофон тощо)</w:t>
            </w:r>
            <w:r w:rsidRPr="00F62213">
              <w:rPr>
                <w:rFonts w:ascii="Times New Roman" w:eastAsia="Times New Roman" w:hAnsi="Times New Roman"/>
                <w:color w:val="4F81BD"/>
                <w:lang w:val="uk-UA" w:eastAsia="ru-RU"/>
              </w:rPr>
              <w:t xml:space="preserve"> [2 МИО 1-1.1-3]</w:t>
            </w:r>
            <w:r w:rsidRPr="00F62213">
              <w:rPr>
                <w:rFonts w:ascii="Times New Roman" w:eastAsia="Times New Roman" w:hAnsi="Times New Roman"/>
                <w:color w:val="000000"/>
                <w:lang w:val="uk-UA" w:eastAsia="ru-RU"/>
              </w:rPr>
              <w:t>;</w:t>
            </w:r>
          </w:p>
          <w:p w:rsidR="00F62213" w:rsidRPr="00F62213" w:rsidRDefault="00F62213" w:rsidP="00F62213">
            <w:pPr>
              <w:contextualSpacing/>
              <w:jc w:val="both"/>
              <w:rPr>
                <w:rFonts w:cs="Calibri"/>
                <w:color w:val="000000"/>
                <w:lang w:val="uk-UA" w:eastAsia="ru-RU"/>
              </w:rPr>
            </w:pPr>
            <w:r w:rsidRPr="00F62213">
              <w:rPr>
                <w:rFonts w:ascii="Times New Roman" w:eastAsia="Times New Roman" w:hAnsi="Times New Roman"/>
                <w:i/>
                <w:color w:val="000000"/>
                <w:lang w:val="ru-RU" w:eastAsia="ru-RU"/>
              </w:rPr>
              <w:t>-</w:t>
            </w:r>
            <w:r w:rsidRPr="00F62213">
              <w:rPr>
                <w:rFonts w:ascii="Times New Roman" w:eastAsia="Times New Roman" w:hAnsi="Times New Roman"/>
                <w:i/>
                <w:color w:val="000000"/>
                <w:lang w:val="uk-UA" w:eastAsia="ru-RU"/>
              </w:rPr>
              <w:t xml:space="preserve"> обирає </w:t>
            </w:r>
            <w:r w:rsidRPr="00F62213">
              <w:rPr>
                <w:rFonts w:ascii="Times New Roman" w:eastAsia="Times New Roman" w:hAnsi="Times New Roman"/>
                <w:color w:val="000000"/>
                <w:lang w:val="uk-UA" w:eastAsia="ru-RU"/>
              </w:rPr>
              <w:t xml:space="preserve">тембр інструменту (трикутники, бубни, барабан, сопілка, ксилофон тощо) для передавання відповідного образу </w:t>
            </w:r>
            <w:r w:rsidRPr="00F62213">
              <w:rPr>
                <w:rFonts w:ascii="Times New Roman" w:eastAsia="Times New Roman" w:hAnsi="Times New Roman"/>
                <w:color w:val="4F81BD"/>
                <w:lang w:val="uk-UA" w:eastAsia="ru-RU"/>
              </w:rPr>
              <w:t>[2 МИО 1-1.1-4]</w:t>
            </w:r>
            <w:r w:rsidRPr="00F62213">
              <w:rPr>
                <w:rFonts w:ascii="Times New Roman" w:eastAsia="Times New Roman" w:hAnsi="Times New Roman"/>
                <w:color w:val="000000"/>
                <w:lang w:val="uk-UA" w:eastAsia="ru-RU"/>
              </w:rPr>
              <w:t>;</w:t>
            </w:r>
            <w:r w:rsidRPr="00F62213">
              <w:rPr>
                <w:rFonts w:ascii="Times New Roman" w:eastAsia="Times New Roman" w:hAnsi="Times New Roman"/>
                <w:i/>
                <w:color w:val="000000"/>
                <w:lang w:val="uk-UA" w:eastAsia="ru-RU"/>
              </w:rPr>
              <w:t xml:space="preserve"> </w:t>
            </w:r>
          </w:p>
          <w:p w:rsidR="00F62213" w:rsidRPr="00F62213" w:rsidRDefault="00F62213" w:rsidP="00F62213">
            <w:pPr>
              <w:jc w:val="both"/>
              <w:rPr>
                <w:rFonts w:cs="Calibri"/>
                <w:color w:val="000000"/>
                <w:lang w:val="uk-UA" w:eastAsia="ru-RU"/>
              </w:rPr>
            </w:pPr>
            <w:r w:rsidRPr="00F62213">
              <w:rPr>
                <w:rFonts w:ascii="Times New Roman" w:eastAsia="Times New Roman" w:hAnsi="Times New Roman"/>
                <w:i/>
                <w:color w:val="000000"/>
                <w:lang w:val="ru-RU" w:eastAsia="ru-RU"/>
              </w:rPr>
              <w:t xml:space="preserve">- </w:t>
            </w:r>
            <w:r w:rsidRPr="00F62213">
              <w:rPr>
                <w:rFonts w:ascii="Times New Roman" w:eastAsia="Times New Roman" w:hAnsi="Times New Roman"/>
                <w:i/>
                <w:color w:val="000000"/>
                <w:lang w:val="uk-UA" w:eastAsia="ru-RU"/>
              </w:rPr>
              <w:t>орієнтується</w:t>
            </w:r>
            <w:r w:rsidRPr="00F62213">
              <w:rPr>
                <w:rFonts w:ascii="Times New Roman" w:eastAsia="Times New Roman" w:hAnsi="Times New Roman"/>
                <w:color w:val="000000"/>
                <w:lang w:val="uk-UA" w:eastAsia="ru-RU"/>
              </w:rPr>
              <w:t xml:space="preserve"> в нотному записі (нотний стан, скрипковий ключ, розмір, такт, ноти в межах І октави, тривалості звуків – ціла, половинна, чверть, восьма)</w:t>
            </w:r>
            <w:r w:rsidRPr="00F62213">
              <w:rPr>
                <w:rFonts w:ascii="Times New Roman" w:eastAsia="Times New Roman" w:hAnsi="Times New Roman"/>
                <w:color w:val="1F497D"/>
                <w:lang w:val="uk-UA" w:eastAsia="ru-RU"/>
              </w:rPr>
              <w:t xml:space="preserve"> </w:t>
            </w:r>
            <w:r w:rsidRPr="00F62213">
              <w:rPr>
                <w:rFonts w:ascii="Times New Roman" w:eastAsia="Times New Roman" w:hAnsi="Times New Roman"/>
                <w:color w:val="4F81BD"/>
                <w:lang w:val="uk-UA" w:eastAsia="ru-RU"/>
              </w:rPr>
              <w:t>[2 МИО 1-1.1-5]</w:t>
            </w:r>
            <w:r w:rsidRPr="00F62213">
              <w:rPr>
                <w:rFonts w:ascii="Times New Roman" w:eastAsia="Times New Roman" w:hAnsi="Times New Roman"/>
                <w:color w:val="000000"/>
                <w:lang w:val="uk-UA" w:eastAsia="ru-RU"/>
              </w:rPr>
              <w:t xml:space="preserve">; </w:t>
            </w:r>
          </w:p>
          <w:p w:rsidR="00F62213" w:rsidRPr="00F62213" w:rsidRDefault="00F62213" w:rsidP="00F62213">
            <w:pPr>
              <w:jc w:val="both"/>
              <w:rPr>
                <w:rFonts w:cs="Calibri"/>
                <w:color w:val="000000"/>
                <w:lang w:val="uk-UA" w:eastAsia="ru-RU"/>
              </w:rPr>
            </w:pPr>
            <w:r w:rsidRPr="00F62213">
              <w:rPr>
                <w:rFonts w:ascii="Times New Roman" w:eastAsia="Times New Roman" w:hAnsi="Times New Roman"/>
                <w:i/>
                <w:color w:val="000000"/>
                <w:lang w:val="ru-RU" w:eastAsia="ru-RU"/>
              </w:rPr>
              <w:t xml:space="preserve">- </w:t>
            </w:r>
            <w:r w:rsidRPr="00F62213">
              <w:rPr>
                <w:rFonts w:ascii="Times New Roman" w:eastAsia="Times New Roman" w:hAnsi="Times New Roman"/>
                <w:i/>
                <w:color w:val="000000"/>
                <w:lang w:val="uk-UA" w:eastAsia="ru-RU"/>
              </w:rPr>
              <w:t>відтворює</w:t>
            </w:r>
            <w:r w:rsidRPr="00F62213">
              <w:rPr>
                <w:rFonts w:ascii="Times New Roman" w:eastAsia="Times New Roman" w:hAnsi="Times New Roman"/>
                <w:color w:val="000000"/>
                <w:lang w:val="uk-UA" w:eastAsia="ru-RU"/>
              </w:rPr>
              <w:t xml:space="preserve"> прості ритмічні послідовності (створені з половинних, четвертних та восьмих тривалостей), зокрема у різних темпах </w:t>
            </w:r>
            <w:r w:rsidRPr="00F62213">
              <w:rPr>
                <w:rFonts w:ascii="Times New Roman" w:eastAsia="Times New Roman" w:hAnsi="Times New Roman"/>
                <w:color w:val="4F81BD"/>
                <w:lang w:val="uk-UA" w:eastAsia="ru-RU"/>
              </w:rPr>
              <w:t>[2 МИО 1-1.1-6]</w:t>
            </w:r>
            <w:r w:rsidRPr="00F62213">
              <w:rPr>
                <w:rFonts w:ascii="Times New Roman" w:eastAsia="Times New Roman" w:hAnsi="Times New Roman"/>
                <w:color w:val="000000"/>
                <w:lang w:val="uk-UA" w:eastAsia="ru-RU"/>
              </w:rPr>
              <w:t xml:space="preserve">; </w:t>
            </w:r>
          </w:p>
          <w:p w:rsidR="00F62213" w:rsidRPr="00F62213" w:rsidRDefault="00F62213" w:rsidP="00F62213">
            <w:pPr>
              <w:jc w:val="both"/>
              <w:rPr>
                <w:rFonts w:cs="Calibri"/>
                <w:color w:val="000000"/>
                <w:lang w:val="uk-UA" w:eastAsia="ru-RU"/>
              </w:rPr>
            </w:pPr>
            <w:r w:rsidRPr="00F62213">
              <w:rPr>
                <w:rFonts w:ascii="Times New Roman" w:eastAsia="Times New Roman" w:hAnsi="Times New Roman"/>
                <w:i/>
                <w:color w:val="000000"/>
                <w:lang w:val="uk-UA" w:eastAsia="ru-RU"/>
              </w:rPr>
              <w:t>- виконує</w:t>
            </w:r>
            <w:r w:rsidRPr="00F62213">
              <w:rPr>
                <w:rFonts w:ascii="Times New Roman" w:eastAsia="Times New Roman" w:hAnsi="Times New Roman"/>
                <w:color w:val="000000"/>
                <w:lang w:val="uk-UA" w:eastAsia="ru-RU"/>
              </w:rPr>
              <w:t xml:space="preserve"> прості площинні (двовимірні) живописні та графічні зображення; прості об’ємні композиції </w:t>
            </w:r>
            <w:r w:rsidRPr="00F62213">
              <w:rPr>
                <w:rFonts w:ascii="Times New Roman" w:eastAsia="Times New Roman" w:hAnsi="Times New Roman"/>
                <w:color w:val="4F81BD"/>
                <w:lang w:val="uk-UA" w:eastAsia="ru-RU"/>
              </w:rPr>
              <w:t>[2 МИО 1-1.1-7]</w:t>
            </w:r>
            <w:r w:rsidRPr="00F62213">
              <w:rPr>
                <w:rFonts w:ascii="Times New Roman" w:eastAsia="Times New Roman" w:hAnsi="Times New Roman"/>
                <w:color w:val="000000"/>
                <w:lang w:val="uk-UA" w:eastAsia="ru-RU"/>
              </w:rPr>
              <w:t>;</w:t>
            </w:r>
          </w:p>
          <w:p w:rsidR="00F62213" w:rsidRPr="00F62213" w:rsidRDefault="00F62213" w:rsidP="00F62213">
            <w:pPr>
              <w:contextualSpacing/>
              <w:rPr>
                <w:rFonts w:ascii="Times New Roman" w:hAnsi="Times New Roman"/>
                <w:color w:val="000000"/>
                <w:lang w:val="uk-UA" w:eastAsia="ru-RU"/>
              </w:rPr>
            </w:pPr>
            <w:r w:rsidRPr="00F62213">
              <w:rPr>
                <w:rFonts w:ascii="Times New Roman" w:eastAsia="Times New Roman" w:hAnsi="Times New Roman"/>
                <w:i/>
                <w:color w:val="000000"/>
                <w:lang w:val="ru-RU" w:eastAsia="ru-RU"/>
              </w:rPr>
              <w:t xml:space="preserve">- </w:t>
            </w:r>
            <w:r w:rsidRPr="00F62213">
              <w:rPr>
                <w:rFonts w:ascii="Times New Roman" w:eastAsia="Times New Roman" w:hAnsi="Times New Roman"/>
                <w:i/>
                <w:color w:val="000000"/>
                <w:lang w:val="uk-UA" w:eastAsia="ru-RU"/>
              </w:rPr>
              <w:t xml:space="preserve">використовує </w:t>
            </w:r>
            <w:r w:rsidRPr="00F62213">
              <w:rPr>
                <w:rFonts w:ascii="Times New Roman" w:eastAsia="Times New Roman" w:hAnsi="Times New Roman"/>
                <w:color w:val="000000"/>
                <w:lang w:val="uk-UA" w:eastAsia="ru-RU"/>
              </w:rPr>
              <w:t>у живописній роботі</w:t>
            </w:r>
            <w:r w:rsidRPr="00F62213">
              <w:rPr>
                <w:rFonts w:ascii="Times New Roman" w:hAnsi="Times New Roman"/>
                <w:color w:val="000000"/>
                <w:lang w:val="uk-UA" w:eastAsia="ru-RU"/>
              </w:rPr>
              <w:t xml:space="preserve"> </w:t>
            </w:r>
            <w:r w:rsidRPr="00F62213">
              <w:rPr>
                <w:rFonts w:ascii="Times New Roman" w:eastAsia="Times New Roman" w:hAnsi="Times New Roman"/>
                <w:color w:val="000000"/>
                <w:lang w:val="uk-UA" w:eastAsia="ru-RU"/>
              </w:rPr>
              <w:t xml:space="preserve">хроматичні і ахроматичні кольори; </w:t>
            </w:r>
            <w:r w:rsidRPr="00F62213">
              <w:rPr>
                <w:rFonts w:ascii="Times New Roman" w:eastAsia="Times New Roman" w:hAnsi="Times New Roman"/>
                <w:i/>
                <w:color w:val="000000"/>
                <w:lang w:val="uk-UA" w:eastAsia="ru-RU"/>
              </w:rPr>
              <w:t>утворює</w:t>
            </w:r>
            <w:r w:rsidRPr="00F62213">
              <w:rPr>
                <w:rFonts w:ascii="Times New Roman" w:eastAsia="Times New Roman" w:hAnsi="Times New Roman"/>
                <w:i/>
                <w:color w:val="000000"/>
                <w:lang w:val="ru-RU" w:eastAsia="ru-RU"/>
              </w:rPr>
              <w:t xml:space="preserve"> </w:t>
            </w:r>
            <w:r w:rsidRPr="00F62213">
              <w:rPr>
                <w:rFonts w:ascii="Times New Roman" w:eastAsia="Times New Roman" w:hAnsi="Times New Roman"/>
                <w:color w:val="000000"/>
                <w:lang w:val="uk-UA" w:eastAsia="ru-RU"/>
              </w:rPr>
              <w:t xml:space="preserve">з основних кольорів – похідні </w:t>
            </w:r>
            <w:r w:rsidRPr="00F62213">
              <w:rPr>
                <w:rFonts w:ascii="Times New Roman" w:eastAsia="Times New Roman" w:hAnsi="Times New Roman"/>
                <w:color w:val="4F81BD"/>
                <w:lang w:val="uk-UA" w:eastAsia="ru-RU"/>
              </w:rPr>
              <w:t>[2 МИО 1-1.1-8]</w:t>
            </w:r>
            <w:r w:rsidRPr="00F62213">
              <w:rPr>
                <w:rFonts w:ascii="Times New Roman" w:hAnsi="Times New Roman"/>
                <w:lang w:val="uk-UA" w:eastAsia="ru-RU"/>
              </w:rPr>
              <w:t>;</w:t>
            </w:r>
          </w:p>
          <w:p w:rsidR="00F62213" w:rsidRPr="00F62213" w:rsidRDefault="00F62213" w:rsidP="00F62213">
            <w:pPr>
              <w:contextualSpacing/>
              <w:rPr>
                <w:rFonts w:ascii="Times New Roman" w:hAnsi="Times New Roman"/>
                <w:color w:val="000000"/>
                <w:lang w:val="uk-UA" w:eastAsia="ru-RU"/>
              </w:rPr>
            </w:pPr>
            <w:r w:rsidRPr="00F62213">
              <w:rPr>
                <w:rFonts w:ascii="Times New Roman" w:eastAsia="Times New Roman" w:hAnsi="Times New Roman"/>
                <w:i/>
                <w:color w:val="000000"/>
                <w:lang w:val="ru-RU" w:eastAsia="ru-RU"/>
              </w:rPr>
              <w:t xml:space="preserve">- </w:t>
            </w:r>
            <w:r w:rsidRPr="00F62213">
              <w:rPr>
                <w:rFonts w:ascii="Times New Roman" w:eastAsia="Times New Roman" w:hAnsi="Times New Roman"/>
                <w:i/>
                <w:color w:val="000000"/>
                <w:lang w:val="uk-UA" w:eastAsia="ru-RU"/>
              </w:rPr>
              <w:t xml:space="preserve">створює </w:t>
            </w:r>
            <w:r w:rsidRPr="00F62213">
              <w:rPr>
                <w:rFonts w:ascii="Times New Roman" w:eastAsia="Times New Roman" w:hAnsi="Times New Roman"/>
                <w:color w:val="000000"/>
                <w:lang w:val="uk-UA" w:eastAsia="ru-RU"/>
              </w:rPr>
              <w:t xml:space="preserve">хроматичну й ахроматичну графічну композицію, використовуючи лінії, крапки та плями </w:t>
            </w:r>
            <w:r w:rsidRPr="00F62213">
              <w:rPr>
                <w:rFonts w:ascii="Times New Roman" w:eastAsia="Times New Roman" w:hAnsi="Times New Roman"/>
                <w:color w:val="4F81BD"/>
                <w:lang w:val="uk-UA" w:eastAsia="ru-RU"/>
              </w:rPr>
              <w:t>[2 МИО 1-1.1-9]</w:t>
            </w:r>
            <w:r w:rsidRPr="00F62213">
              <w:rPr>
                <w:rFonts w:ascii="Times New Roman" w:hAnsi="Times New Roman"/>
                <w:lang w:val="uk-UA" w:eastAsia="ru-RU"/>
              </w:rPr>
              <w:t>;</w:t>
            </w:r>
          </w:p>
          <w:p w:rsidR="00F62213" w:rsidRPr="00F62213" w:rsidRDefault="00F62213" w:rsidP="00F62213">
            <w:pPr>
              <w:jc w:val="both"/>
              <w:rPr>
                <w:rFonts w:cs="Calibri"/>
                <w:color w:val="000000"/>
                <w:lang w:val="uk-UA" w:eastAsia="ru-RU"/>
              </w:rPr>
            </w:pPr>
            <w:r w:rsidRPr="00F62213">
              <w:rPr>
                <w:rFonts w:ascii="Times New Roman" w:eastAsia="Times New Roman" w:hAnsi="Times New Roman"/>
                <w:i/>
                <w:color w:val="000000"/>
                <w:lang w:val="ru-RU" w:eastAsia="ru-RU"/>
              </w:rPr>
              <w:t xml:space="preserve">- </w:t>
            </w:r>
            <w:r w:rsidRPr="00F62213">
              <w:rPr>
                <w:rFonts w:ascii="Times New Roman" w:eastAsia="Times New Roman" w:hAnsi="Times New Roman"/>
                <w:i/>
                <w:color w:val="000000"/>
                <w:lang w:val="uk-UA" w:eastAsia="ru-RU"/>
              </w:rPr>
              <w:t xml:space="preserve">складає </w:t>
            </w:r>
            <w:r w:rsidRPr="00F62213">
              <w:rPr>
                <w:rFonts w:ascii="Times New Roman" w:eastAsia="Times New Roman" w:hAnsi="Times New Roman"/>
                <w:color w:val="000000"/>
                <w:lang w:val="uk-UA" w:eastAsia="ru-RU"/>
              </w:rPr>
              <w:t>та розташовує на площині (у просторі) окремі елементи зображень (форм) у просту, зокрема орнаментальну, композицію (графічну, живописну, декоративну, об</w:t>
            </w:r>
            <w:r w:rsidRPr="00F62213">
              <w:rPr>
                <w:rFonts w:ascii="Times New Roman" w:eastAsia="Times New Roman" w:hAnsi="Times New Roman"/>
                <w:i/>
                <w:color w:val="000000"/>
                <w:lang w:val="uk-UA" w:eastAsia="ru-RU"/>
              </w:rPr>
              <w:t>’</w:t>
            </w:r>
            <w:r w:rsidRPr="00F62213">
              <w:rPr>
                <w:rFonts w:ascii="Times New Roman" w:eastAsia="Times New Roman" w:hAnsi="Times New Roman"/>
                <w:color w:val="000000"/>
                <w:lang w:val="uk-UA" w:eastAsia="ru-RU"/>
              </w:rPr>
              <w:t>ємну)</w:t>
            </w:r>
            <w:r w:rsidRPr="00F62213">
              <w:rPr>
                <w:rFonts w:ascii="Times New Roman" w:eastAsia="Times New Roman" w:hAnsi="Times New Roman"/>
                <w:color w:val="FF0000"/>
                <w:lang w:val="uk-UA" w:eastAsia="ru-RU"/>
              </w:rPr>
              <w:t xml:space="preserve"> </w:t>
            </w:r>
            <w:r w:rsidRPr="00F62213">
              <w:rPr>
                <w:rFonts w:ascii="Times New Roman" w:eastAsia="Times New Roman" w:hAnsi="Times New Roman"/>
                <w:color w:val="4F81BD"/>
                <w:lang w:val="uk-UA" w:eastAsia="ru-RU"/>
              </w:rPr>
              <w:t>[2 МИО 1-1.1-10]</w:t>
            </w:r>
            <w:r w:rsidRPr="00F62213">
              <w:rPr>
                <w:rFonts w:ascii="Times New Roman" w:eastAsia="Times New Roman" w:hAnsi="Times New Roman"/>
                <w:color w:val="000000"/>
                <w:lang w:val="uk-UA" w:eastAsia="ru-RU"/>
              </w:rPr>
              <w:t>;</w:t>
            </w:r>
          </w:p>
          <w:p w:rsidR="00F62213" w:rsidRPr="00F62213" w:rsidRDefault="00F62213" w:rsidP="00F62213">
            <w:pPr>
              <w:rPr>
                <w:rFonts w:cs="Calibri"/>
                <w:color w:val="000000"/>
                <w:lang w:val="uk-UA" w:eastAsia="ru-RU"/>
              </w:rPr>
            </w:pPr>
            <w:r w:rsidRPr="00F62213">
              <w:rPr>
                <w:rFonts w:ascii="Times New Roman" w:eastAsia="Times New Roman" w:hAnsi="Times New Roman"/>
                <w:i/>
                <w:color w:val="000000"/>
                <w:lang w:val="ru-RU" w:eastAsia="ru-RU"/>
              </w:rPr>
              <w:t>-</w:t>
            </w:r>
            <w:r w:rsidRPr="00F62213">
              <w:rPr>
                <w:rFonts w:ascii="Times New Roman" w:eastAsia="Times New Roman" w:hAnsi="Times New Roman"/>
                <w:color w:val="000000"/>
                <w:lang w:val="ru-RU" w:eastAsia="ru-RU"/>
              </w:rPr>
              <w:t xml:space="preserve"> </w:t>
            </w:r>
            <w:r w:rsidRPr="00F62213">
              <w:rPr>
                <w:rFonts w:ascii="Times New Roman" w:eastAsia="Times New Roman" w:hAnsi="Times New Roman"/>
                <w:color w:val="000000"/>
                <w:lang w:val="uk-UA" w:eastAsia="ru-RU"/>
              </w:rPr>
              <w:t>відповідно до задуму</w:t>
            </w:r>
            <w:r w:rsidRPr="00F62213">
              <w:rPr>
                <w:rFonts w:ascii="Times New Roman" w:eastAsia="Times New Roman" w:hAnsi="Times New Roman"/>
                <w:i/>
                <w:color w:val="000000"/>
                <w:lang w:val="uk-UA" w:eastAsia="ru-RU"/>
              </w:rPr>
              <w:t>, обирає</w:t>
            </w:r>
            <w:r w:rsidRPr="00F62213">
              <w:rPr>
                <w:rFonts w:ascii="Times New Roman" w:eastAsia="Times New Roman" w:hAnsi="Times New Roman"/>
                <w:color w:val="000000"/>
                <w:lang w:val="uk-UA" w:eastAsia="ru-RU"/>
              </w:rPr>
              <w:t xml:space="preserve"> положення формату аркуша (вертикальний, горизонтальний) </w:t>
            </w:r>
            <w:r w:rsidRPr="00F62213">
              <w:rPr>
                <w:rFonts w:ascii="Times New Roman" w:eastAsia="Times New Roman" w:hAnsi="Times New Roman"/>
                <w:color w:val="4F81BD"/>
                <w:lang w:val="uk-UA" w:eastAsia="ru-RU"/>
              </w:rPr>
              <w:t>[2 МИО 1-1.1-11]</w:t>
            </w:r>
            <w:r w:rsidRPr="00F62213">
              <w:rPr>
                <w:rFonts w:ascii="Times New Roman" w:eastAsia="Times New Roman" w:hAnsi="Times New Roman"/>
                <w:color w:val="000000"/>
                <w:lang w:val="uk-UA" w:eastAsia="ru-RU"/>
              </w:rPr>
              <w:t xml:space="preserve">; </w:t>
            </w:r>
          </w:p>
          <w:p w:rsidR="00F62213" w:rsidRPr="00F62213" w:rsidRDefault="00F62213" w:rsidP="006B0DCA">
            <w:pPr>
              <w:numPr>
                <w:ilvl w:val="0"/>
                <w:numId w:val="35"/>
              </w:numPr>
              <w:spacing w:line="276" w:lineRule="auto"/>
              <w:ind w:left="0" w:hanging="357"/>
              <w:rPr>
                <w:rFonts w:ascii="Times New Roman" w:eastAsia="Times New Roman" w:hAnsi="Times New Roman"/>
                <w:color w:val="000000"/>
                <w:lang w:val="uk-UA" w:eastAsia="ru-RU"/>
              </w:rPr>
            </w:pPr>
            <w:r w:rsidRPr="00F62213">
              <w:rPr>
                <w:rFonts w:ascii="Times New Roman" w:eastAsia="Times New Roman" w:hAnsi="Times New Roman"/>
                <w:i/>
                <w:color w:val="000000"/>
                <w:lang w:val="ru-RU" w:eastAsia="ru-RU"/>
              </w:rPr>
              <w:t xml:space="preserve">- </w:t>
            </w:r>
            <w:r w:rsidRPr="00F62213">
              <w:rPr>
                <w:rFonts w:ascii="Times New Roman" w:eastAsia="Times New Roman" w:hAnsi="Times New Roman"/>
                <w:i/>
                <w:color w:val="000000"/>
                <w:lang w:val="uk-UA" w:eastAsia="ru-RU"/>
              </w:rPr>
              <w:t xml:space="preserve">використовує </w:t>
            </w:r>
            <w:r w:rsidRPr="00F62213">
              <w:rPr>
                <w:rFonts w:ascii="Times New Roman" w:eastAsia="Times New Roman" w:hAnsi="Times New Roman"/>
                <w:color w:val="000000"/>
                <w:lang w:val="uk-UA" w:eastAsia="ru-RU"/>
              </w:rPr>
              <w:t xml:space="preserve">усю площину аркуша для створення композиції </w:t>
            </w:r>
            <w:r w:rsidRPr="00F62213">
              <w:rPr>
                <w:rFonts w:ascii="Times New Roman" w:eastAsia="Times New Roman" w:hAnsi="Times New Roman"/>
                <w:color w:val="4F81BD"/>
                <w:lang w:val="uk-UA" w:eastAsia="ru-RU"/>
              </w:rPr>
              <w:t>[2 МИО 1-1.1-12]</w:t>
            </w:r>
            <w:r w:rsidRPr="00F62213">
              <w:rPr>
                <w:rFonts w:ascii="Times New Roman" w:eastAsia="Times New Roman" w:hAnsi="Times New Roman"/>
                <w:color w:val="000000"/>
                <w:lang w:val="uk-UA" w:eastAsia="ru-RU"/>
              </w:rPr>
              <w:t>;</w:t>
            </w:r>
          </w:p>
          <w:p w:rsidR="00F62213" w:rsidRPr="00F62213" w:rsidRDefault="00F62213" w:rsidP="00F62213">
            <w:pPr>
              <w:rPr>
                <w:rFonts w:cs="Calibri"/>
                <w:color w:val="000000"/>
                <w:lang w:val="uk-UA" w:eastAsia="ru-RU"/>
              </w:rPr>
            </w:pPr>
            <w:r w:rsidRPr="00F62213">
              <w:rPr>
                <w:rFonts w:ascii="Times New Roman" w:eastAsia="Times New Roman" w:hAnsi="Times New Roman"/>
                <w:i/>
                <w:color w:val="000000"/>
                <w:lang w:val="ru-RU" w:eastAsia="ru-RU"/>
              </w:rPr>
              <w:t xml:space="preserve">- </w:t>
            </w:r>
            <w:r w:rsidRPr="00F62213">
              <w:rPr>
                <w:rFonts w:ascii="Times New Roman" w:eastAsia="Times New Roman" w:hAnsi="Times New Roman"/>
                <w:i/>
                <w:color w:val="000000"/>
                <w:lang w:val="uk-UA" w:eastAsia="ru-RU"/>
              </w:rPr>
              <w:t>користується</w:t>
            </w:r>
            <w:r w:rsidRPr="00F62213">
              <w:rPr>
                <w:rFonts w:ascii="Times New Roman" w:eastAsia="Times New Roman" w:hAnsi="Times New Roman"/>
                <w:color w:val="000000"/>
                <w:lang w:val="uk-UA" w:eastAsia="ru-RU"/>
              </w:rPr>
              <w:t xml:space="preserve"> художніми засобами та матеріалами, палітрою, пензлями, стеками, ножицями тощо </w:t>
            </w:r>
            <w:r w:rsidRPr="00F62213">
              <w:rPr>
                <w:rFonts w:ascii="Times New Roman" w:eastAsia="Times New Roman" w:hAnsi="Times New Roman"/>
                <w:color w:val="4F81BD"/>
                <w:lang w:val="uk-UA" w:eastAsia="ru-RU"/>
              </w:rPr>
              <w:t>[2 МИО 1-1.1-13]</w:t>
            </w:r>
            <w:r w:rsidRPr="00F62213">
              <w:rPr>
                <w:rFonts w:ascii="Times New Roman" w:eastAsia="Times New Roman" w:hAnsi="Times New Roman"/>
                <w:color w:val="000000"/>
                <w:lang w:val="uk-UA" w:eastAsia="ru-RU"/>
              </w:rPr>
              <w:t>;</w:t>
            </w:r>
          </w:p>
          <w:p w:rsidR="00F62213" w:rsidRPr="00F62213" w:rsidRDefault="00F62213" w:rsidP="00F62213">
            <w:pPr>
              <w:rPr>
                <w:rFonts w:cs="Calibri"/>
                <w:color w:val="000000"/>
                <w:lang w:val="uk-UA" w:eastAsia="ru-RU"/>
              </w:rPr>
            </w:pPr>
            <w:r w:rsidRPr="00F62213">
              <w:rPr>
                <w:rFonts w:ascii="Times New Roman" w:eastAsia="Times New Roman" w:hAnsi="Times New Roman"/>
                <w:i/>
                <w:color w:val="000000"/>
                <w:lang w:val="ru-RU" w:eastAsia="ru-RU"/>
              </w:rPr>
              <w:lastRenderedPageBreak/>
              <w:t xml:space="preserve">- </w:t>
            </w:r>
            <w:r w:rsidRPr="00F62213">
              <w:rPr>
                <w:rFonts w:ascii="Times New Roman" w:eastAsia="Times New Roman" w:hAnsi="Times New Roman"/>
                <w:i/>
                <w:color w:val="000000"/>
                <w:lang w:val="uk-UA" w:eastAsia="ru-RU"/>
              </w:rPr>
              <w:t>конструює</w:t>
            </w:r>
            <w:r w:rsidRPr="00F62213">
              <w:rPr>
                <w:rFonts w:ascii="Times New Roman" w:eastAsia="Times New Roman" w:hAnsi="Times New Roman"/>
                <w:color w:val="000000"/>
                <w:lang w:val="uk-UA" w:eastAsia="ru-RU"/>
              </w:rPr>
              <w:t xml:space="preserve"> прості композиції з художніх, природних та інших підручних матеріалів</w:t>
            </w:r>
            <w:r w:rsidRPr="00F62213">
              <w:rPr>
                <w:rFonts w:ascii="Times New Roman" w:eastAsia="Times New Roman" w:hAnsi="Times New Roman"/>
                <w:color w:val="FF0000"/>
                <w:lang w:val="uk-UA" w:eastAsia="ru-RU"/>
              </w:rPr>
              <w:t xml:space="preserve"> </w:t>
            </w:r>
            <w:r w:rsidRPr="00F62213">
              <w:rPr>
                <w:rFonts w:ascii="Times New Roman" w:eastAsia="Times New Roman" w:hAnsi="Times New Roman"/>
                <w:color w:val="4F81BD"/>
                <w:lang w:val="uk-UA" w:eastAsia="ru-RU"/>
              </w:rPr>
              <w:t>[2 МИО 1-1.1-14]</w:t>
            </w:r>
            <w:r w:rsidRPr="00F62213">
              <w:rPr>
                <w:rFonts w:ascii="Times New Roman" w:eastAsia="Times New Roman" w:hAnsi="Times New Roman"/>
                <w:color w:val="000000"/>
                <w:lang w:val="uk-UA" w:eastAsia="ru-RU"/>
              </w:rPr>
              <w:t>;</w:t>
            </w:r>
          </w:p>
          <w:p w:rsidR="00F62213" w:rsidRPr="00F62213" w:rsidRDefault="00F62213" w:rsidP="00F62213">
            <w:pPr>
              <w:rPr>
                <w:rFonts w:cs="Calibri"/>
                <w:color w:val="000000"/>
                <w:lang w:val="uk-UA" w:eastAsia="ru-RU"/>
              </w:rPr>
            </w:pPr>
            <w:r w:rsidRPr="00F62213">
              <w:rPr>
                <w:rFonts w:ascii="Times New Roman" w:eastAsia="Times New Roman" w:hAnsi="Times New Roman"/>
                <w:i/>
                <w:color w:val="000000"/>
                <w:lang w:val="ru-RU" w:eastAsia="ru-RU"/>
              </w:rPr>
              <w:t xml:space="preserve">- </w:t>
            </w:r>
            <w:r w:rsidRPr="00F62213">
              <w:rPr>
                <w:rFonts w:ascii="Times New Roman" w:eastAsia="Times New Roman" w:hAnsi="Times New Roman"/>
                <w:i/>
                <w:color w:val="000000"/>
                <w:lang w:val="uk-UA" w:eastAsia="ru-RU"/>
              </w:rPr>
              <w:t>дотримується</w:t>
            </w:r>
            <w:r w:rsidRPr="00F62213">
              <w:rPr>
                <w:rFonts w:ascii="Times New Roman" w:eastAsia="Times New Roman" w:hAnsi="Times New Roman"/>
                <w:color w:val="000000"/>
                <w:lang w:val="uk-UA" w:eastAsia="ru-RU"/>
              </w:rPr>
              <w:t xml:space="preserve"> правил техніки безпеки </w:t>
            </w:r>
            <w:r w:rsidRPr="00F62213">
              <w:rPr>
                <w:rFonts w:ascii="Times New Roman" w:eastAsia="Times New Roman" w:hAnsi="Times New Roman"/>
                <w:color w:val="4F81BD"/>
                <w:lang w:val="uk-UA" w:eastAsia="ru-RU"/>
              </w:rPr>
              <w:t>[2 МИО 1-1.1-15]</w:t>
            </w:r>
            <w:r w:rsidRPr="00F62213">
              <w:rPr>
                <w:rFonts w:ascii="Times New Roman" w:eastAsia="Times New Roman" w:hAnsi="Times New Roman"/>
                <w:color w:val="000000"/>
                <w:lang w:val="uk-UA" w:eastAsia="ru-RU"/>
              </w:rPr>
              <w:t>;</w:t>
            </w:r>
          </w:p>
          <w:p w:rsidR="00F62213" w:rsidRPr="00F62213" w:rsidRDefault="00F62213" w:rsidP="00F62213">
            <w:pPr>
              <w:rPr>
                <w:rFonts w:cs="Calibri"/>
                <w:color w:val="000000"/>
                <w:lang w:val="uk-UA" w:eastAsia="ru-RU"/>
              </w:rPr>
            </w:pPr>
            <w:r w:rsidRPr="00F62213">
              <w:rPr>
                <w:rFonts w:ascii="Times New Roman" w:eastAsia="Times New Roman" w:hAnsi="Times New Roman"/>
                <w:i/>
                <w:color w:val="000000"/>
                <w:lang w:val="ru-RU" w:eastAsia="ru-RU"/>
              </w:rPr>
              <w:t xml:space="preserve">- </w:t>
            </w:r>
            <w:r w:rsidRPr="00F62213">
              <w:rPr>
                <w:rFonts w:ascii="Times New Roman" w:eastAsia="Times New Roman" w:hAnsi="Times New Roman"/>
                <w:i/>
                <w:color w:val="000000"/>
                <w:lang w:val="uk-UA" w:eastAsia="ru-RU"/>
              </w:rPr>
              <w:t>викону</w:t>
            </w:r>
            <w:r w:rsidRPr="00F62213">
              <w:rPr>
                <w:rFonts w:ascii="Times New Roman" w:eastAsia="Times New Roman" w:hAnsi="Times New Roman"/>
                <w:color w:val="000000"/>
                <w:lang w:val="uk-UA" w:eastAsia="ru-RU"/>
              </w:rPr>
              <w:t>є нескладні ролі (зокрема «пісні в ролях»), етюди-наслідування, перевтілюючись у різних персонажів</w:t>
            </w:r>
            <w:r w:rsidRPr="00F62213">
              <w:rPr>
                <w:rFonts w:ascii="Times New Roman" w:eastAsia="Times New Roman" w:hAnsi="Times New Roman"/>
                <w:color w:val="1F497D"/>
                <w:lang w:val="uk-UA" w:eastAsia="ru-RU"/>
              </w:rPr>
              <w:t xml:space="preserve"> </w:t>
            </w:r>
            <w:r w:rsidRPr="00F62213">
              <w:rPr>
                <w:rFonts w:ascii="Times New Roman" w:eastAsia="Times New Roman" w:hAnsi="Times New Roman"/>
                <w:color w:val="4F81BD"/>
                <w:lang w:val="uk-UA" w:eastAsia="ru-RU"/>
              </w:rPr>
              <w:t>[2 МИО 1-</w:t>
            </w:r>
            <w:r w:rsidRPr="00F62213">
              <w:rPr>
                <w:rFonts w:ascii="Times New Roman" w:eastAsia="Times New Roman" w:hAnsi="Times New Roman"/>
                <w:color w:val="4F81BD"/>
                <w:lang w:val="ru-RU" w:eastAsia="ru-RU"/>
              </w:rPr>
              <w:t>1.1</w:t>
            </w:r>
            <w:r w:rsidRPr="00F62213">
              <w:rPr>
                <w:rFonts w:ascii="Times New Roman" w:eastAsia="Times New Roman" w:hAnsi="Times New Roman"/>
                <w:color w:val="4F81BD"/>
                <w:lang w:val="uk-UA" w:eastAsia="ru-RU"/>
              </w:rPr>
              <w:t>-16]</w:t>
            </w:r>
            <w:r w:rsidRPr="00F62213">
              <w:rPr>
                <w:rFonts w:ascii="Times New Roman" w:eastAsia="Times New Roman" w:hAnsi="Times New Roman"/>
                <w:color w:val="000000"/>
                <w:lang w:val="uk-UA" w:eastAsia="ru-RU"/>
              </w:rPr>
              <w:t>;</w:t>
            </w:r>
          </w:p>
          <w:p w:rsidR="00F62213" w:rsidRPr="00F62213" w:rsidRDefault="00F62213" w:rsidP="00F62213">
            <w:pPr>
              <w:rPr>
                <w:rFonts w:cs="Calibri"/>
                <w:color w:val="000000"/>
                <w:lang w:val="uk-UA" w:eastAsia="ru-RU"/>
              </w:rPr>
            </w:pPr>
            <w:r w:rsidRPr="00F62213">
              <w:rPr>
                <w:rFonts w:ascii="Times New Roman" w:eastAsia="Times New Roman" w:hAnsi="Times New Roman"/>
                <w:i/>
                <w:color w:val="000000"/>
                <w:lang w:val="uk-UA" w:eastAsia="ru-RU"/>
              </w:rPr>
              <w:t>- вправляється</w:t>
            </w:r>
            <w:r w:rsidRPr="00F62213">
              <w:rPr>
                <w:rFonts w:ascii="Times New Roman" w:eastAsia="Times New Roman" w:hAnsi="Times New Roman"/>
                <w:color w:val="000000"/>
                <w:lang w:val="uk-UA" w:eastAsia="ru-RU"/>
              </w:rPr>
              <w:t xml:space="preserve"> над інтонацією мовлення, чіткістю дикції, виразністю міміки і жесту</w:t>
            </w:r>
            <w:r w:rsidRPr="00F62213">
              <w:rPr>
                <w:rFonts w:ascii="Times New Roman" w:eastAsia="Times New Roman" w:hAnsi="Times New Roman"/>
                <w:i/>
                <w:color w:val="000000"/>
                <w:lang w:val="uk-UA" w:eastAsia="ru-RU"/>
              </w:rPr>
              <w:t xml:space="preserve"> </w:t>
            </w:r>
            <w:r w:rsidRPr="00F62213">
              <w:rPr>
                <w:rFonts w:ascii="Times New Roman" w:eastAsia="Times New Roman" w:hAnsi="Times New Roman"/>
                <w:color w:val="4F81BD"/>
                <w:lang w:val="uk-UA" w:eastAsia="ru-RU"/>
              </w:rPr>
              <w:t>[2 МИО 1-1.1-17]</w:t>
            </w:r>
            <w:r w:rsidRPr="00F62213">
              <w:rPr>
                <w:rFonts w:ascii="Times New Roman" w:eastAsia="Times New Roman" w:hAnsi="Times New Roman"/>
                <w:color w:val="000000"/>
                <w:lang w:val="uk-UA" w:eastAsia="ru-RU"/>
              </w:rPr>
              <w:t>;</w:t>
            </w:r>
          </w:p>
          <w:p w:rsidR="00F62213" w:rsidRPr="00F62213" w:rsidRDefault="00F62213" w:rsidP="00F62213">
            <w:pPr>
              <w:rPr>
                <w:rFonts w:cs="Calibri"/>
                <w:color w:val="000000"/>
                <w:lang w:val="ru-RU" w:eastAsia="ru-RU"/>
              </w:rPr>
            </w:pPr>
            <w:r w:rsidRPr="00F62213">
              <w:rPr>
                <w:rFonts w:ascii="Times New Roman" w:eastAsia="Times New Roman" w:hAnsi="Times New Roman"/>
                <w:i/>
                <w:color w:val="000000"/>
                <w:lang w:val="ru-RU" w:eastAsia="ru-RU"/>
              </w:rPr>
              <w:t xml:space="preserve">- </w:t>
            </w:r>
            <w:r w:rsidRPr="00F62213">
              <w:rPr>
                <w:rFonts w:ascii="Times New Roman" w:eastAsia="Times New Roman" w:hAnsi="Times New Roman"/>
                <w:i/>
                <w:color w:val="000000"/>
                <w:lang w:val="uk-UA" w:eastAsia="ru-RU"/>
              </w:rPr>
              <w:t>дотримується</w:t>
            </w:r>
            <w:r w:rsidRPr="00F62213">
              <w:rPr>
                <w:rFonts w:ascii="Times New Roman" w:eastAsia="Times New Roman" w:hAnsi="Times New Roman"/>
                <w:color w:val="000000"/>
                <w:lang w:val="uk-UA" w:eastAsia="ru-RU"/>
              </w:rPr>
              <w:t xml:space="preserve"> загальноприйнятих правил поведінки в закладах культури та мистецтва (театрі, музеї тощо)</w:t>
            </w:r>
            <w:r w:rsidRPr="00F62213">
              <w:rPr>
                <w:rFonts w:ascii="Times New Roman" w:eastAsia="Times New Roman" w:hAnsi="Times New Roman"/>
                <w:color w:val="FF0000"/>
                <w:lang w:val="uk-UA" w:eastAsia="ru-RU"/>
              </w:rPr>
              <w:t xml:space="preserve"> </w:t>
            </w:r>
            <w:r w:rsidRPr="00F62213">
              <w:rPr>
                <w:rFonts w:ascii="Times New Roman" w:eastAsia="Times New Roman" w:hAnsi="Times New Roman"/>
                <w:color w:val="4F81BD"/>
                <w:lang w:val="uk-UA" w:eastAsia="ru-RU"/>
              </w:rPr>
              <w:t>[2 МИО 1-1.1-18]</w:t>
            </w:r>
            <w:r w:rsidRPr="00F62213">
              <w:rPr>
                <w:rFonts w:ascii="Times New Roman" w:eastAsia="Times New Roman" w:hAnsi="Times New Roman"/>
                <w:color w:val="000000"/>
                <w:lang w:val="uk-UA" w:eastAsia="ru-RU"/>
              </w:rPr>
              <w:t>;</w:t>
            </w:r>
          </w:p>
          <w:p w:rsidR="00F62213" w:rsidRPr="00F62213" w:rsidRDefault="00F62213" w:rsidP="00F62213">
            <w:pPr>
              <w:rPr>
                <w:rFonts w:ascii="Times New Roman" w:eastAsia="Times New Roman" w:hAnsi="Times New Roman"/>
                <w:color w:val="1F497D"/>
                <w:lang w:val="uk-UA" w:eastAsia="ru-RU"/>
              </w:rPr>
            </w:pPr>
            <w:r w:rsidRPr="00F62213">
              <w:rPr>
                <w:rFonts w:ascii="Times New Roman" w:eastAsia="Times New Roman" w:hAnsi="Times New Roman"/>
                <w:i/>
                <w:color w:val="000000"/>
                <w:lang w:val="uk-UA" w:eastAsia="ru-RU"/>
              </w:rPr>
              <w:t xml:space="preserve">- виконує </w:t>
            </w:r>
            <w:r w:rsidRPr="00F62213">
              <w:rPr>
                <w:rFonts w:ascii="Times New Roman" w:eastAsia="Times New Roman" w:hAnsi="Times New Roman"/>
                <w:color w:val="000000"/>
                <w:lang w:val="uk-UA" w:eastAsia="ru-RU"/>
              </w:rPr>
              <w:t>елементарні танцювальні рухи під музику;</w:t>
            </w:r>
            <w:r w:rsidRPr="00F62213">
              <w:rPr>
                <w:rFonts w:ascii="Times New Roman" w:eastAsia="Times New Roman" w:hAnsi="Times New Roman"/>
                <w:i/>
                <w:color w:val="000000"/>
                <w:lang w:val="uk-UA" w:eastAsia="ru-RU"/>
              </w:rPr>
              <w:t xml:space="preserve"> рухається </w:t>
            </w:r>
            <w:r w:rsidRPr="00F62213">
              <w:rPr>
                <w:rFonts w:ascii="Times New Roman" w:eastAsia="Times New Roman" w:hAnsi="Times New Roman"/>
                <w:color w:val="000000"/>
                <w:lang w:val="uk-UA" w:eastAsia="ru-RU"/>
              </w:rPr>
              <w:t xml:space="preserve">в ритмі і темпі музики, </w:t>
            </w:r>
            <w:r w:rsidRPr="00F62213">
              <w:rPr>
                <w:rFonts w:ascii="Times New Roman" w:eastAsia="Times New Roman" w:hAnsi="Times New Roman"/>
                <w:i/>
                <w:color w:val="000000"/>
                <w:lang w:val="uk-UA" w:eastAsia="ru-RU"/>
              </w:rPr>
              <w:t>узгоджує</w:t>
            </w:r>
            <w:r w:rsidRPr="00F62213">
              <w:rPr>
                <w:rFonts w:ascii="Times New Roman" w:eastAsia="Times New Roman" w:hAnsi="Times New Roman"/>
                <w:color w:val="000000"/>
                <w:lang w:val="uk-UA" w:eastAsia="ru-RU"/>
              </w:rPr>
              <w:t xml:space="preserve"> свої рухи з музичним супроводом (співом)</w:t>
            </w:r>
            <w:r w:rsidRPr="00F62213">
              <w:rPr>
                <w:rFonts w:ascii="Times New Roman" w:eastAsia="Times New Roman" w:hAnsi="Times New Roman"/>
                <w:color w:val="1F497D"/>
                <w:lang w:val="uk-UA" w:eastAsia="ru-RU"/>
              </w:rPr>
              <w:t xml:space="preserve"> </w:t>
            </w:r>
            <w:r w:rsidRPr="00F62213">
              <w:rPr>
                <w:rFonts w:ascii="Times New Roman" w:eastAsia="Times New Roman" w:hAnsi="Times New Roman"/>
                <w:color w:val="4F81BD"/>
                <w:lang w:val="uk-UA" w:eastAsia="ru-RU"/>
              </w:rPr>
              <w:t>[2 МИО 1-1.1-19]</w:t>
            </w:r>
          </w:p>
          <w:p w:rsidR="00F62213" w:rsidRPr="00F62213" w:rsidRDefault="00F62213" w:rsidP="00F62213">
            <w:pPr>
              <w:rPr>
                <w:rFonts w:cs="Calibri"/>
                <w:color w:val="000000"/>
                <w:lang w:val="uk-UA" w:eastAsia="ru-RU"/>
              </w:rPr>
            </w:pPr>
            <w:r w:rsidRPr="00F62213">
              <w:rPr>
                <w:rFonts w:ascii="Times New Roman" w:eastAsia="Times New Roman" w:hAnsi="Times New Roman"/>
                <w:color w:val="000000"/>
                <w:lang w:val="uk-UA" w:eastAsia="ru-RU"/>
              </w:rPr>
              <w:t xml:space="preserve"> </w:t>
            </w:r>
          </w:p>
        </w:tc>
      </w:tr>
      <w:tr w:rsidR="00F62213" w:rsidRPr="008019DD">
        <w:tc>
          <w:tcPr>
            <w:tcW w:w="2625" w:type="dxa"/>
            <w:tcBorders>
              <w:top w:val="single" w:sz="4" w:space="0" w:color="000000"/>
              <w:left w:val="single" w:sz="4" w:space="0" w:color="000000"/>
              <w:bottom w:val="single" w:sz="4" w:space="0" w:color="000000"/>
              <w:right w:val="single" w:sz="4" w:space="0" w:color="000000"/>
            </w:tcBorders>
          </w:tcPr>
          <w:p w:rsidR="00F62213" w:rsidRPr="00F642B7" w:rsidRDefault="00B8306C" w:rsidP="00F62213">
            <w:pPr>
              <w:rPr>
                <w:rFonts w:ascii="Times New Roman" w:eastAsia="Times New Roman" w:hAnsi="Times New Roman"/>
                <w:color w:val="000000"/>
                <w:highlight w:val="white"/>
                <w:lang w:val="ru-RU" w:eastAsia="ru-RU"/>
              </w:rPr>
            </w:pPr>
            <w:r>
              <w:rPr>
                <w:rFonts w:ascii="Times New Roman" w:eastAsia="Times New Roman" w:hAnsi="Times New Roman"/>
                <w:color w:val="000000"/>
                <w:lang w:val="uk-UA" w:eastAsia="ru-RU"/>
              </w:rPr>
              <w:lastRenderedPageBreak/>
              <w:t>Е</w:t>
            </w:r>
            <w:r w:rsidR="00F642B7" w:rsidRPr="00F642B7">
              <w:rPr>
                <w:rFonts w:ascii="Times New Roman" w:eastAsia="Times New Roman" w:hAnsi="Times New Roman"/>
                <w:color w:val="000000"/>
                <w:lang w:val="uk-UA" w:eastAsia="ru-RU"/>
              </w:rPr>
              <w:t>кспериментує, використовуючи відомі техніки художньо-творчої діяльності, звуками, ритмами, рухами, лініями, кольорами, формами, матеріалами тощо для створення художніх образів</w:t>
            </w:r>
          </w:p>
        </w:tc>
        <w:tc>
          <w:tcPr>
            <w:tcW w:w="6675" w:type="dxa"/>
            <w:tcBorders>
              <w:top w:val="single" w:sz="4" w:space="0" w:color="000000"/>
              <w:left w:val="single" w:sz="4" w:space="0" w:color="000000"/>
              <w:bottom w:val="single" w:sz="4" w:space="0" w:color="000000"/>
              <w:right w:val="single" w:sz="4" w:space="0" w:color="000000"/>
            </w:tcBorders>
          </w:tcPr>
          <w:p w:rsidR="00F62213" w:rsidRPr="00F62213" w:rsidRDefault="00F62213" w:rsidP="00F62213">
            <w:pPr>
              <w:rPr>
                <w:rFonts w:ascii="Times New Roman" w:eastAsia="Times New Roman" w:hAnsi="Times New Roman"/>
                <w:b/>
                <w:color w:val="000000"/>
                <w:lang w:val="uk-UA" w:eastAsia="ru-RU"/>
              </w:rPr>
            </w:pPr>
            <w:r w:rsidRPr="00F62213">
              <w:rPr>
                <w:rFonts w:ascii="Times New Roman" w:eastAsia="Times New Roman" w:hAnsi="Times New Roman"/>
                <w:b/>
                <w:color w:val="000000"/>
                <w:lang w:val="uk-UA" w:eastAsia="ru-RU"/>
              </w:rPr>
              <w:t>Учень / учениця:</w:t>
            </w:r>
          </w:p>
          <w:p w:rsidR="00F62213" w:rsidRPr="00F62213" w:rsidRDefault="00F62213" w:rsidP="00F62213">
            <w:pPr>
              <w:rPr>
                <w:rFonts w:ascii="Times New Roman" w:eastAsia="Times New Roman" w:hAnsi="Times New Roman"/>
                <w:color w:val="000000"/>
                <w:lang w:val="uk-UA" w:eastAsia="ru-RU"/>
              </w:rPr>
            </w:pPr>
            <w:r w:rsidRPr="00F62213">
              <w:rPr>
                <w:rFonts w:ascii="Times New Roman" w:eastAsia="Times New Roman" w:hAnsi="Times New Roman"/>
                <w:i/>
                <w:color w:val="000000"/>
                <w:lang w:val="ru-RU" w:eastAsia="ru-RU"/>
              </w:rPr>
              <w:t xml:space="preserve">- </w:t>
            </w:r>
            <w:r w:rsidRPr="00F62213">
              <w:rPr>
                <w:rFonts w:ascii="Times New Roman" w:eastAsia="Times New Roman" w:hAnsi="Times New Roman"/>
                <w:i/>
                <w:color w:val="000000"/>
                <w:lang w:val="uk-UA" w:eastAsia="ru-RU"/>
              </w:rPr>
              <w:t xml:space="preserve">придумує </w:t>
            </w:r>
            <w:r w:rsidRPr="00F62213">
              <w:rPr>
                <w:rFonts w:ascii="Times New Roman" w:eastAsia="Times New Roman" w:hAnsi="Times New Roman"/>
                <w:color w:val="000000"/>
                <w:lang w:val="uk-UA" w:eastAsia="ru-RU"/>
              </w:rPr>
              <w:t>образи (фантазує)</w:t>
            </w:r>
            <w:r w:rsidRPr="00F62213">
              <w:rPr>
                <w:rFonts w:ascii="Times New Roman" w:eastAsia="Times New Roman" w:hAnsi="Times New Roman"/>
                <w:i/>
                <w:color w:val="000000"/>
                <w:lang w:val="uk-UA" w:eastAsia="ru-RU"/>
              </w:rPr>
              <w:t xml:space="preserve"> </w:t>
            </w:r>
            <w:r w:rsidRPr="00F62213">
              <w:rPr>
                <w:rFonts w:ascii="Times New Roman" w:eastAsia="Times New Roman" w:hAnsi="Times New Roman"/>
                <w:color w:val="000000"/>
                <w:lang w:val="uk-UA" w:eastAsia="ru-RU"/>
              </w:rPr>
              <w:t xml:space="preserve">та виражає задумане знайомими засобами художньої виразності </w:t>
            </w:r>
            <w:r w:rsidRPr="00F62213">
              <w:rPr>
                <w:rFonts w:ascii="Times New Roman" w:eastAsia="Times New Roman" w:hAnsi="Times New Roman"/>
                <w:color w:val="4F81BD"/>
                <w:lang w:val="uk-UA" w:eastAsia="ru-RU"/>
              </w:rPr>
              <w:t>[2 МИО 1-1.2-1]</w:t>
            </w:r>
            <w:r w:rsidRPr="00F62213">
              <w:rPr>
                <w:rFonts w:ascii="Times New Roman" w:eastAsia="Times New Roman" w:hAnsi="Times New Roman"/>
                <w:color w:val="000000"/>
                <w:lang w:val="uk-UA" w:eastAsia="ru-RU"/>
              </w:rPr>
              <w:t xml:space="preserve">; </w:t>
            </w:r>
          </w:p>
          <w:p w:rsidR="00F62213" w:rsidRPr="00F62213" w:rsidRDefault="00F62213" w:rsidP="00F62213">
            <w:pPr>
              <w:rPr>
                <w:rFonts w:ascii="Times New Roman" w:eastAsia="Times New Roman" w:hAnsi="Times New Roman"/>
                <w:color w:val="000000"/>
                <w:lang w:val="uk-UA" w:eastAsia="ru-RU"/>
              </w:rPr>
            </w:pPr>
            <w:r w:rsidRPr="00F62213">
              <w:rPr>
                <w:rFonts w:ascii="Times New Roman" w:eastAsia="Times New Roman" w:hAnsi="Times New Roman"/>
                <w:i/>
                <w:color w:val="000000"/>
                <w:lang w:val="uk-UA" w:eastAsia="ru-RU"/>
              </w:rPr>
              <w:t>- імпровізує</w:t>
            </w:r>
            <w:r w:rsidRPr="00F62213">
              <w:rPr>
                <w:rFonts w:ascii="Times New Roman" w:eastAsia="Times New Roman" w:hAnsi="Times New Roman"/>
                <w:color w:val="000000"/>
                <w:lang w:val="uk-UA" w:eastAsia="ru-RU"/>
              </w:rPr>
              <w:t xml:space="preserve"> голосом (музичні, мовленнєві інтонації), засобами пантоміми (міміка, жести),</w:t>
            </w:r>
            <w:r w:rsidRPr="00F62213">
              <w:rPr>
                <w:rFonts w:ascii="Times New Roman" w:eastAsia="Times New Roman" w:hAnsi="Times New Roman"/>
                <w:color w:val="4F81BD"/>
                <w:lang w:val="uk-UA" w:eastAsia="ru-RU"/>
              </w:rPr>
              <w:t xml:space="preserve"> </w:t>
            </w:r>
            <w:r w:rsidRPr="00F62213">
              <w:rPr>
                <w:rFonts w:ascii="Times New Roman" w:eastAsia="Times New Roman" w:hAnsi="Times New Roman"/>
                <w:color w:val="000000"/>
                <w:lang w:val="uk-UA" w:eastAsia="ru-RU"/>
              </w:rPr>
              <w:t>на музичних інструментах (трикутники, бубни, барабан, маракаси тощо)</w:t>
            </w:r>
            <w:r w:rsidRPr="00F62213">
              <w:rPr>
                <w:rFonts w:ascii="Times New Roman" w:eastAsia="Times New Roman" w:hAnsi="Times New Roman"/>
                <w:color w:val="4F81BD"/>
                <w:lang w:val="uk-UA" w:eastAsia="ru-RU"/>
              </w:rPr>
              <w:t xml:space="preserve"> [2 МИО 1-1.2-2]</w:t>
            </w:r>
            <w:r w:rsidRPr="00F62213">
              <w:rPr>
                <w:rFonts w:ascii="Times New Roman" w:eastAsia="Times New Roman" w:hAnsi="Times New Roman"/>
                <w:color w:val="000000"/>
                <w:lang w:val="uk-UA" w:eastAsia="ru-RU"/>
              </w:rPr>
              <w:t>;</w:t>
            </w:r>
          </w:p>
          <w:p w:rsidR="00F62213" w:rsidRPr="00F62213" w:rsidRDefault="00F62213" w:rsidP="00F62213">
            <w:pPr>
              <w:rPr>
                <w:rFonts w:ascii="Times New Roman" w:eastAsia="Times New Roman" w:hAnsi="Times New Roman"/>
                <w:color w:val="000000"/>
                <w:lang w:val="uk-UA" w:eastAsia="ru-RU"/>
              </w:rPr>
            </w:pPr>
            <w:r w:rsidRPr="00F62213">
              <w:rPr>
                <w:rFonts w:ascii="Times New Roman" w:eastAsia="Times New Roman" w:hAnsi="Times New Roman"/>
                <w:i/>
                <w:color w:val="000000"/>
                <w:lang w:val="ru-RU" w:eastAsia="ru-RU"/>
              </w:rPr>
              <w:t xml:space="preserve">- </w:t>
            </w:r>
            <w:r w:rsidRPr="00F62213">
              <w:rPr>
                <w:rFonts w:ascii="Times New Roman" w:eastAsia="Times New Roman" w:hAnsi="Times New Roman"/>
                <w:i/>
                <w:color w:val="000000"/>
                <w:lang w:val="uk-UA" w:eastAsia="ru-RU"/>
              </w:rPr>
              <w:t>створює</w:t>
            </w:r>
            <w:r w:rsidRPr="00F62213">
              <w:rPr>
                <w:rFonts w:ascii="Times New Roman" w:eastAsia="Times New Roman" w:hAnsi="Times New Roman"/>
                <w:color w:val="000000"/>
                <w:lang w:val="uk-UA" w:eastAsia="ru-RU"/>
              </w:rPr>
              <w:t xml:space="preserve"> варіанти ритмічного супроводу до пісні </w:t>
            </w:r>
            <w:r w:rsidRPr="00F62213">
              <w:rPr>
                <w:rFonts w:ascii="Times New Roman" w:eastAsia="Times New Roman" w:hAnsi="Times New Roman"/>
                <w:color w:val="4F81BD"/>
                <w:lang w:val="uk-UA" w:eastAsia="ru-RU"/>
              </w:rPr>
              <w:t>[2 МИО 1-1.2-3]</w:t>
            </w:r>
            <w:r w:rsidRPr="00F62213">
              <w:rPr>
                <w:rFonts w:ascii="Times New Roman" w:eastAsia="Times New Roman" w:hAnsi="Times New Roman"/>
                <w:color w:val="000000"/>
                <w:lang w:val="uk-UA" w:eastAsia="ru-RU"/>
              </w:rPr>
              <w:t>;</w:t>
            </w:r>
          </w:p>
          <w:p w:rsidR="00F62213" w:rsidRPr="00F62213" w:rsidRDefault="00F62213" w:rsidP="00F62213">
            <w:pPr>
              <w:rPr>
                <w:rFonts w:cs="Calibri"/>
                <w:color w:val="000000"/>
                <w:lang w:val="uk-UA" w:eastAsia="ru-RU"/>
              </w:rPr>
            </w:pPr>
            <w:r w:rsidRPr="00F62213">
              <w:rPr>
                <w:rFonts w:ascii="Times New Roman" w:eastAsia="Times New Roman" w:hAnsi="Times New Roman"/>
                <w:i/>
                <w:color w:val="000000"/>
                <w:lang w:val="ru-RU" w:eastAsia="ru-RU"/>
              </w:rPr>
              <w:t xml:space="preserve">- </w:t>
            </w:r>
            <w:r w:rsidRPr="00F62213">
              <w:rPr>
                <w:rFonts w:ascii="Times New Roman" w:eastAsia="Times New Roman" w:hAnsi="Times New Roman"/>
                <w:i/>
                <w:color w:val="000000"/>
                <w:lang w:val="uk-UA" w:eastAsia="ru-RU"/>
              </w:rPr>
              <w:t>експериментує</w:t>
            </w:r>
            <w:r w:rsidRPr="00F62213">
              <w:rPr>
                <w:rFonts w:ascii="Times New Roman" w:eastAsia="Times New Roman" w:hAnsi="Times New Roman"/>
                <w:color w:val="000000"/>
                <w:lang w:val="uk-UA" w:eastAsia="ru-RU"/>
              </w:rPr>
              <w:t xml:space="preserve"> з кольорами, лініями, формами тощо </w:t>
            </w:r>
            <w:r w:rsidRPr="00F62213">
              <w:rPr>
                <w:rFonts w:ascii="Times New Roman" w:eastAsia="Times New Roman" w:hAnsi="Times New Roman"/>
                <w:color w:val="4F81BD"/>
                <w:lang w:val="uk-UA" w:eastAsia="ru-RU"/>
              </w:rPr>
              <w:t>[2 МИО 1-1.2-4]</w:t>
            </w:r>
          </w:p>
          <w:p w:rsidR="00F62213" w:rsidRPr="00F62213" w:rsidRDefault="00F62213" w:rsidP="00F62213">
            <w:pPr>
              <w:rPr>
                <w:rFonts w:ascii="Times New Roman" w:eastAsia="Times New Roman" w:hAnsi="Times New Roman"/>
                <w:color w:val="000000"/>
                <w:lang w:val="uk-UA" w:eastAsia="ru-RU"/>
              </w:rPr>
            </w:pPr>
          </w:p>
        </w:tc>
      </w:tr>
      <w:tr w:rsidR="00F62213" w:rsidRPr="008019DD">
        <w:tc>
          <w:tcPr>
            <w:tcW w:w="2625" w:type="dxa"/>
            <w:tcBorders>
              <w:top w:val="single" w:sz="4" w:space="0" w:color="000000"/>
              <w:left w:val="single" w:sz="4" w:space="0" w:color="000000"/>
              <w:bottom w:val="single" w:sz="4" w:space="0" w:color="000000"/>
              <w:right w:val="single" w:sz="4" w:space="0" w:color="000000"/>
            </w:tcBorders>
          </w:tcPr>
          <w:p w:rsidR="00F62213" w:rsidRDefault="00B8306C" w:rsidP="00F62213">
            <w:pPr>
              <w:rPr>
                <w:rFonts w:ascii="Times New Roman" w:eastAsia="Times New Roman" w:hAnsi="Times New Roman"/>
                <w:color w:val="000000"/>
                <w:highlight w:val="white"/>
                <w:lang w:val="uk-UA" w:eastAsia="ru-RU"/>
              </w:rPr>
            </w:pPr>
            <w:r>
              <w:rPr>
                <w:rFonts w:ascii="Times New Roman" w:eastAsia="Times New Roman" w:hAnsi="Times New Roman"/>
                <w:color w:val="000000"/>
                <w:lang w:val="uk-UA" w:eastAsia="ru-RU"/>
              </w:rPr>
              <w:t>С</w:t>
            </w:r>
            <w:r w:rsidRPr="00B8306C">
              <w:rPr>
                <w:rFonts w:ascii="Times New Roman" w:eastAsia="Times New Roman" w:hAnsi="Times New Roman"/>
                <w:color w:val="000000"/>
                <w:lang w:val="uk-UA" w:eastAsia="ru-RU"/>
              </w:rPr>
              <w:t>постерігає за навколишнім світом, фіксує за допомогою вчителя цікаві явища як ідеї для творчості; допомагає прикрасити місце, де навчається, живе</w:t>
            </w:r>
            <w:r w:rsidRPr="00B8306C">
              <w:rPr>
                <w:rFonts w:ascii="Times New Roman" w:eastAsia="Times New Roman" w:hAnsi="Times New Roman"/>
                <w:color w:val="000000"/>
                <w:highlight w:val="white"/>
                <w:lang w:val="uk-UA" w:eastAsia="ru-RU"/>
              </w:rPr>
              <w:t xml:space="preserve"> </w:t>
            </w:r>
          </w:p>
          <w:p w:rsidR="00B8306C" w:rsidRPr="00CF4B0C" w:rsidRDefault="00B8306C" w:rsidP="00F62213">
            <w:pPr>
              <w:rPr>
                <w:rFonts w:ascii="Times New Roman" w:eastAsia="Times New Roman" w:hAnsi="Times New Roman"/>
                <w:color w:val="000000"/>
                <w:highlight w:val="white"/>
                <w:lang w:val="uk-UA" w:eastAsia="ru-RU"/>
              </w:rPr>
            </w:pPr>
          </w:p>
        </w:tc>
        <w:tc>
          <w:tcPr>
            <w:tcW w:w="6675" w:type="dxa"/>
            <w:tcBorders>
              <w:top w:val="single" w:sz="4" w:space="0" w:color="000000"/>
              <w:left w:val="single" w:sz="4" w:space="0" w:color="000000"/>
              <w:bottom w:val="single" w:sz="4" w:space="0" w:color="000000"/>
              <w:right w:val="single" w:sz="4" w:space="0" w:color="000000"/>
            </w:tcBorders>
          </w:tcPr>
          <w:p w:rsidR="00F62213" w:rsidRPr="00F62213" w:rsidRDefault="00F62213" w:rsidP="00F62213">
            <w:pPr>
              <w:rPr>
                <w:rFonts w:ascii="Times New Roman" w:eastAsia="Times New Roman" w:hAnsi="Times New Roman"/>
                <w:b/>
                <w:color w:val="000000"/>
                <w:lang w:val="uk-UA" w:eastAsia="ru-RU"/>
              </w:rPr>
            </w:pPr>
            <w:r w:rsidRPr="00F62213">
              <w:rPr>
                <w:rFonts w:ascii="Times New Roman" w:eastAsia="Times New Roman" w:hAnsi="Times New Roman"/>
                <w:b/>
                <w:color w:val="000000"/>
                <w:lang w:val="uk-UA" w:eastAsia="ru-RU"/>
              </w:rPr>
              <w:t>Учень / учениця:</w:t>
            </w:r>
          </w:p>
          <w:p w:rsidR="00F62213" w:rsidRPr="00F62213" w:rsidRDefault="00F62213" w:rsidP="00F62213">
            <w:pPr>
              <w:contextualSpacing/>
              <w:rPr>
                <w:rFonts w:ascii="Times New Roman" w:hAnsi="Times New Roman"/>
                <w:color w:val="000000"/>
                <w:lang w:val="uk-UA" w:eastAsia="ru-RU"/>
              </w:rPr>
            </w:pPr>
            <w:r w:rsidRPr="00F62213">
              <w:rPr>
                <w:rFonts w:ascii="Times New Roman" w:eastAsia="Times New Roman" w:hAnsi="Times New Roman"/>
                <w:i/>
                <w:color w:val="000000"/>
                <w:lang w:val="ru-RU" w:eastAsia="ru-RU"/>
              </w:rPr>
              <w:t xml:space="preserve">- </w:t>
            </w:r>
            <w:r w:rsidRPr="00F62213">
              <w:rPr>
                <w:rFonts w:ascii="Times New Roman" w:eastAsia="Times New Roman" w:hAnsi="Times New Roman"/>
                <w:i/>
                <w:color w:val="000000"/>
                <w:lang w:val="uk-UA" w:eastAsia="ru-RU"/>
              </w:rPr>
              <w:t xml:space="preserve">спостерігає </w:t>
            </w:r>
            <w:r w:rsidRPr="00F62213">
              <w:rPr>
                <w:rFonts w:ascii="Times New Roman" w:eastAsia="Times New Roman" w:hAnsi="Times New Roman"/>
                <w:color w:val="000000"/>
                <w:lang w:val="uk-UA" w:eastAsia="ru-RU"/>
              </w:rPr>
              <w:t xml:space="preserve">за довкіллям, за допомогою вчителя/вчительки фіксує цікаві, незвичайні явища </w:t>
            </w:r>
            <w:r w:rsidRPr="00F62213">
              <w:rPr>
                <w:rFonts w:ascii="Times New Roman" w:hAnsi="Times New Roman"/>
                <w:color w:val="4F81BD"/>
                <w:lang w:val="uk-UA" w:eastAsia="ru-RU"/>
              </w:rPr>
              <w:t>[2 МИО 1-1.3-1]</w:t>
            </w:r>
            <w:r w:rsidRPr="00F62213">
              <w:rPr>
                <w:rFonts w:ascii="Times New Roman" w:eastAsia="Times New Roman" w:hAnsi="Times New Roman"/>
                <w:color w:val="000000"/>
                <w:lang w:val="uk-UA" w:eastAsia="ru-RU"/>
              </w:rPr>
              <w:t>;</w:t>
            </w:r>
          </w:p>
          <w:p w:rsidR="00F62213" w:rsidRPr="00F62213" w:rsidRDefault="00F62213" w:rsidP="00F62213">
            <w:pPr>
              <w:rPr>
                <w:rFonts w:ascii="Times New Roman" w:hAnsi="Times New Roman"/>
                <w:color w:val="000000"/>
                <w:lang w:val="uk-UA" w:eastAsia="ru-RU"/>
              </w:rPr>
            </w:pPr>
            <w:r w:rsidRPr="00F62213">
              <w:rPr>
                <w:rFonts w:ascii="Times New Roman" w:eastAsia="Times New Roman" w:hAnsi="Times New Roman"/>
                <w:i/>
                <w:color w:val="000000"/>
                <w:lang w:val="ru-RU" w:eastAsia="ru-RU"/>
              </w:rPr>
              <w:t xml:space="preserve">- </w:t>
            </w:r>
            <w:r w:rsidRPr="00F62213">
              <w:rPr>
                <w:rFonts w:ascii="Times New Roman" w:eastAsia="Times New Roman" w:hAnsi="Times New Roman"/>
                <w:i/>
                <w:color w:val="000000"/>
                <w:lang w:val="uk-UA" w:eastAsia="ru-RU"/>
              </w:rPr>
              <w:t xml:space="preserve">створює </w:t>
            </w:r>
            <w:r w:rsidRPr="00F62213">
              <w:rPr>
                <w:rFonts w:ascii="Times New Roman" w:eastAsia="Times New Roman" w:hAnsi="Times New Roman"/>
                <w:color w:val="000000"/>
                <w:lang w:val="uk-UA" w:eastAsia="ru-RU"/>
              </w:rPr>
              <w:t>елементи композиції</w:t>
            </w:r>
            <w:r w:rsidRPr="00F62213">
              <w:rPr>
                <w:rFonts w:ascii="Times New Roman" w:eastAsia="Times New Roman" w:hAnsi="Times New Roman"/>
                <w:color w:val="000000"/>
                <w:lang w:val="ru-RU" w:eastAsia="ru-RU"/>
              </w:rPr>
              <w:t xml:space="preserve"> </w:t>
            </w:r>
            <w:r w:rsidRPr="00F62213">
              <w:rPr>
                <w:rFonts w:ascii="Times New Roman" w:eastAsia="Times New Roman" w:hAnsi="Times New Roman"/>
                <w:color w:val="000000"/>
                <w:lang w:val="uk-UA" w:eastAsia="ru-RU"/>
              </w:rPr>
              <w:t xml:space="preserve">/ декору для оформлення середовища, в якому живе і навчається, використовує побачене і почуте в художньо-практичній діяльності </w:t>
            </w:r>
            <w:r w:rsidRPr="00F62213">
              <w:rPr>
                <w:rFonts w:ascii="Times New Roman" w:hAnsi="Times New Roman"/>
                <w:color w:val="4F81BD"/>
                <w:lang w:val="uk-UA" w:eastAsia="ru-RU"/>
              </w:rPr>
              <w:t>[2 МИО 1-1.3-2]</w:t>
            </w:r>
          </w:p>
          <w:p w:rsidR="00F62213" w:rsidRPr="00F62213" w:rsidRDefault="00F62213" w:rsidP="00F62213">
            <w:pPr>
              <w:rPr>
                <w:rFonts w:ascii="Times New Roman" w:eastAsia="Times New Roman" w:hAnsi="Times New Roman"/>
                <w:i/>
                <w:color w:val="000000"/>
                <w:lang w:val="uk-UA" w:eastAsia="ru-RU"/>
              </w:rPr>
            </w:pPr>
          </w:p>
        </w:tc>
      </w:tr>
      <w:tr w:rsidR="00F62213" w:rsidRPr="008019DD">
        <w:tc>
          <w:tcPr>
            <w:tcW w:w="2625" w:type="dxa"/>
            <w:tcBorders>
              <w:top w:val="single" w:sz="4" w:space="0" w:color="000000"/>
              <w:left w:val="single" w:sz="4" w:space="0" w:color="000000"/>
              <w:bottom w:val="single" w:sz="4" w:space="0" w:color="000000"/>
              <w:right w:val="single" w:sz="4" w:space="0" w:color="000000"/>
            </w:tcBorders>
          </w:tcPr>
          <w:p w:rsidR="00F62213" w:rsidRDefault="000306E3" w:rsidP="00F62213">
            <w:pPr>
              <w:widowControl w:val="0"/>
              <w:tabs>
                <w:tab w:val="left" w:pos="166"/>
              </w:tabs>
              <w:rPr>
                <w:rFonts w:ascii="Times New Roman" w:hAnsi="Times New Roman"/>
                <w:color w:val="000000"/>
                <w:lang w:val="uk-UA" w:eastAsia="ru-RU"/>
              </w:rPr>
            </w:pPr>
            <w:r>
              <w:rPr>
                <w:rFonts w:ascii="Times New Roman" w:hAnsi="Times New Roman"/>
                <w:color w:val="000000"/>
                <w:lang w:val="uk-UA" w:eastAsia="ru-RU"/>
              </w:rPr>
              <w:t>В</w:t>
            </w:r>
            <w:r w:rsidRPr="000306E3">
              <w:rPr>
                <w:rFonts w:ascii="Times New Roman" w:hAnsi="Times New Roman"/>
                <w:color w:val="000000"/>
                <w:lang w:val="uk-UA" w:eastAsia="ru-RU"/>
              </w:rPr>
              <w:t xml:space="preserve">изначає серед творів і видів художньо-творчої діяльності ті, що подобаються; ділиться емоціями від сприйняття мистецьких творів; творить для власного задоволення </w:t>
            </w:r>
          </w:p>
          <w:p w:rsidR="000306E3" w:rsidRPr="00F62213" w:rsidRDefault="000306E3" w:rsidP="00F62213">
            <w:pPr>
              <w:widowControl w:val="0"/>
              <w:tabs>
                <w:tab w:val="left" w:pos="166"/>
              </w:tabs>
              <w:rPr>
                <w:rFonts w:ascii="Times New Roman" w:eastAsia="Times New Roman" w:hAnsi="Times New Roman"/>
                <w:color w:val="000000"/>
                <w:lang w:val="uk-UA" w:eastAsia="ru-RU"/>
              </w:rPr>
            </w:pPr>
          </w:p>
        </w:tc>
        <w:tc>
          <w:tcPr>
            <w:tcW w:w="6675" w:type="dxa"/>
            <w:tcBorders>
              <w:top w:val="single" w:sz="4" w:space="0" w:color="000000"/>
              <w:left w:val="single" w:sz="4" w:space="0" w:color="000000"/>
              <w:bottom w:val="single" w:sz="4" w:space="0" w:color="000000"/>
              <w:right w:val="single" w:sz="4" w:space="0" w:color="000000"/>
            </w:tcBorders>
          </w:tcPr>
          <w:p w:rsidR="00F62213" w:rsidRPr="00F62213" w:rsidRDefault="00F62213" w:rsidP="00F62213">
            <w:pPr>
              <w:rPr>
                <w:rFonts w:ascii="Times New Roman" w:eastAsia="Times New Roman" w:hAnsi="Times New Roman"/>
                <w:b/>
                <w:color w:val="000000"/>
                <w:lang w:val="uk-UA" w:eastAsia="ru-RU"/>
              </w:rPr>
            </w:pPr>
            <w:r w:rsidRPr="00F62213">
              <w:rPr>
                <w:rFonts w:ascii="Times New Roman" w:eastAsia="Times New Roman" w:hAnsi="Times New Roman"/>
                <w:b/>
                <w:color w:val="000000"/>
                <w:lang w:val="uk-UA" w:eastAsia="ru-RU"/>
              </w:rPr>
              <w:t>Учень / учениця:</w:t>
            </w:r>
          </w:p>
          <w:p w:rsidR="00F62213" w:rsidRPr="00F62213" w:rsidRDefault="00F62213" w:rsidP="00F62213">
            <w:pPr>
              <w:contextualSpacing/>
              <w:jc w:val="both"/>
              <w:rPr>
                <w:rFonts w:ascii="Times New Roman" w:hAnsi="Times New Roman"/>
                <w:color w:val="1F497D"/>
                <w:lang w:val="uk-UA" w:eastAsia="ru-RU"/>
              </w:rPr>
            </w:pPr>
            <w:r w:rsidRPr="00F62213">
              <w:rPr>
                <w:rFonts w:ascii="Times New Roman" w:eastAsia="Times New Roman" w:hAnsi="Times New Roman"/>
                <w:color w:val="000000"/>
                <w:lang w:val="uk-UA" w:eastAsia="ru-RU"/>
              </w:rPr>
              <w:t>-</w:t>
            </w:r>
            <w:r w:rsidRPr="00F62213">
              <w:rPr>
                <w:rFonts w:ascii="Times New Roman" w:eastAsia="Times New Roman" w:hAnsi="Times New Roman"/>
                <w:i/>
                <w:color w:val="000000"/>
                <w:lang w:val="uk-UA" w:eastAsia="ru-RU"/>
              </w:rPr>
              <w:t xml:space="preserve"> вирізняє</w:t>
            </w:r>
            <w:r w:rsidRPr="00F62213">
              <w:rPr>
                <w:rFonts w:ascii="Times New Roman" w:eastAsia="Times New Roman" w:hAnsi="Times New Roman"/>
                <w:color w:val="000000"/>
                <w:lang w:val="uk-UA" w:eastAsia="ru-RU"/>
              </w:rPr>
              <w:t xml:space="preserve"> види мистецької діяльності, які поліпшують його / її настрій </w:t>
            </w:r>
            <w:r w:rsidRPr="00F62213">
              <w:rPr>
                <w:rFonts w:ascii="Times New Roman" w:hAnsi="Times New Roman"/>
                <w:color w:val="4F81BD"/>
                <w:lang w:val="uk-UA" w:eastAsia="ru-RU"/>
              </w:rPr>
              <w:t>[2 МИО 1-3.4-1]</w:t>
            </w:r>
            <w:r w:rsidRPr="00F62213">
              <w:rPr>
                <w:rFonts w:ascii="Times New Roman" w:hAnsi="Times New Roman"/>
                <w:lang w:val="uk-UA" w:eastAsia="ru-RU"/>
              </w:rPr>
              <w:t>;</w:t>
            </w:r>
          </w:p>
          <w:p w:rsidR="00F62213" w:rsidRPr="00F62213" w:rsidRDefault="00F62213" w:rsidP="00F62213">
            <w:pPr>
              <w:contextualSpacing/>
              <w:jc w:val="both"/>
              <w:rPr>
                <w:rFonts w:ascii="Times New Roman" w:hAnsi="Times New Roman"/>
                <w:color w:val="1F497D"/>
                <w:lang w:val="uk-UA" w:eastAsia="ru-RU"/>
              </w:rPr>
            </w:pPr>
            <w:r w:rsidRPr="00F62213">
              <w:rPr>
                <w:rFonts w:ascii="Times New Roman" w:hAnsi="Times New Roman"/>
                <w:i/>
                <w:color w:val="000000"/>
                <w:lang w:val="uk-UA" w:eastAsia="ru-RU"/>
              </w:rPr>
              <w:t>-</w:t>
            </w:r>
            <w:r w:rsidRPr="00F62213">
              <w:rPr>
                <w:rFonts w:ascii="Times New Roman" w:hAnsi="Times New Roman"/>
                <w:color w:val="000000"/>
                <w:lang w:val="uk-UA" w:eastAsia="ru-RU"/>
              </w:rPr>
              <w:t xml:space="preserve"> </w:t>
            </w:r>
            <w:r w:rsidRPr="00F62213">
              <w:rPr>
                <w:rFonts w:ascii="Times New Roman" w:hAnsi="Times New Roman"/>
                <w:i/>
                <w:color w:val="000000"/>
                <w:lang w:val="uk-UA" w:eastAsia="ru-RU"/>
              </w:rPr>
              <w:t>описує</w:t>
            </w:r>
            <w:r w:rsidRPr="00F62213">
              <w:rPr>
                <w:rFonts w:ascii="Times New Roman" w:hAnsi="Times New Roman"/>
                <w:color w:val="000000"/>
                <w:lang w:val="uk-UA" w:eastAsia="ru-RU"/>
              </w:rPr>
              <w:t xml:space="preserve"> свої емоції від сприймання мистецьких творів </w:t>
            </w:r>
            <w:r w:rsidRPr="00F62213">
              <w:rPr>
                <w:rFonts w:ascii="Times New Roman" w:hAnsi="Times New Roman"/>
                <w:color w:val="4F81BD"/>
                <w:lang w:val="uk-UA" w:eastAsia="ru-RU"/>
              </w:rPr>
              <w:t>[2 МИО 1-3.4-2]</w:t>
            </w:r>
            <w:r w:rsidRPr="00F62213">
              <w:rPr>
                <w:rFonts w:ascii="Times New Roman" w:hAnsi="Times New Roman"/>
                <w:lang w:val="uk-UA" w:eastAsia="ru-RU"/>
              </w:rPr>
              <w:t>;</w:t>
            </w:r>
          </w:p>
          <w:p w:rsidR="00F62213" w:rsidRPr="00F62213" w:rsidRDefault="00F62213" w:rsidP="00F62213">
            <w:pPr>
              <w:contextualSpacing/>
              <w:jc w:val="both"/>
              <w:rPr>
                <w:rFonts w:ascii="Times New Roman" w:hAnsi="Times New Roman"/>
                <w:color w:val="1F497D"/>
                <w:lang w:val="uk-UA" w:eastAsia="ru-RU"/>
              </w:rPr>
            </w:pPr>
            <w:r w:rsidRPr="00F62213">
              <w:rPr>
                <w:rFonts w:ascii="Times New Roman" w:hAnsi="Times New Roman"/>
                <w:i/>
                <w:color w:val="000000"/>
                <w:lang w:val="uk-UA" w:eastAsia="ru-RU"/>
              </w:rPr>
              <w:t>-</w:t>
            </w:r>
            <w:r w:rsidRPr="00F62213">
              <w:rPr>
                <w:rFonts w:ascii="Times New Roman" w:hAnsi="Times New Roman"/>
                <w:color w:val="000000"/>
                <w:lang w:val="uk-UA" w:eastAsia="ru-RU"/>
              </w:rPr>
              <w:t xml:space="preserve"> обирає вид художньої творчості за своїми вподобаннями </w:t>
            </w:r>
            <w:r w:rsidRPr="00F62213">
              <w:rPr>
                <w:rFonts w:ascii="Times New Roman" w:hAnsi="Times New Roman"/>
                <w:color w:val="4F81BD"/>
                <w:lang w:val="uk-UA" w:eastAsia="ru-RU"/>
              </w:rPr>
              <w:t>[2 МИО 1-3.4-3]</w:t>
            </w:r>
          </w:p>
          <w:p w:rsidR="00F62213" w:rsidRPr="00F62213" w:rsidRDefault="00F62213" w:rsidP="00F62213">
            <w:pPr>
              <w:contextualSpacing/>
              <w:jc w:val="both"/>
              <w:rPr>
                <w:rFonts w:ascii="Times New Roman" w:hAnsi="Times New Roman"/>
                <w:i/>
                <w:color w:val="000000"/>
                <w:lang w:val="uk-UA" w:eastAsia="ru-RU"/>
              </w:rPr>
            </w:pPr>
          </w:p>
          <w:p w:rsidR="00F62213" w:rsidRPr="00F62213" w:rsidRDefault="00F62213" w:rsidP="00F62213">
            <w:pPr>
              <w:ind w:left="360"/>
              <w:contextualSpacing/>
              <w:jc w:val="both"/>
              <w:rPr>
                <w:rFonts w:cs="Calibri"/>
                <w:i/>
                <w:color w:val="000000"/>
                <w:lang w:val="uk-UA" w:eastAsia="ru-RU"/>
              </w:rPr>
            </w:pPr>
          </w:p>
        </w:tc>
      </w:tr>
      <w:tr w:rsidR="00F62213" w:rsidRPr="008019DD">
        <w:trPr>
          <w:trHeight w:val="280"/>
        </w:trPr>
        <w:tc>
          <w:tcPr>
            <w:tcW w:w="9300" w:type="dxa"/>
            <w:gridSpan w:val="2"/>
            <w:tcBorders>
              <w:top w:val="single" w:sz="4" w:space="0" w:color="000000"/>
              <w:left w:val="single" w:sz="4" w:space="0" w:color="000000"/>
              <w:bottom w:val="single" w:sz="4" w:space="0" w:color="000000"/>
              <w:right w:val="single" w:sz="4" w:space="0" w:color="000000"/>
            </w:tcBorders>
          </w:tcPr>
          <w:p w:rsidR="00F62213" w:rsidRPr="00F62213" w:rsidRDefault="00F62213" w:rsidP="00F62213">
            <w:pPr>
              <w:tabs>
                <w:tab w:val="left" w:pos="166"/>
              </w:tabs>
              <w:ind w:firstLine="263"/>
              <w:rPr>
                <w:rFonts w:ascii="Times New Roman" w:eastAsia="Times New Roman" w:hAnsi="Times New Roman"/>
                <w:b/>
                <w:color w:val="000000"/>
                <w:lang w:val="uk-UA" w:eastAsia="ru-RU"/>
              </w:rPr>
            </w:pPr>
            <w:r w:rsidRPr="00F62213">
              <w:rPr>
                <w:rFonts w:ascii="Times New Roman" w:eastAsia="Times New Roman" w:hAnsi="Times New Roman"/>
                <w:b/>
                <w:color w:val="000000"/>
                <w:lang w:val="uk-UA" w:eastAsia="ru-RU"/>
              </w:rPr>
              <w:t>Пропонований зміст</w:t>
            </w:r>
          </w:p>
          <w:p w:rsidR="00F62213" w:rsidRPr="00F62213" w:rsidRDefault="00F62213" w:rsidP="00F62213">
            <w:pPr>
              <w:tabs>
                <w:tab w:val="left" w:pos="166"/>
              </w:tabs>
              <w:ind w:firstLine="263"/>
              <w:rPr>
                <w:rFonts w:ascii="Times New Roman" w:eastAsia="Times New Roman" w:hAnsi="Times New Roman"/>
                <w:b/>
                <w:color w:val="000000"/>
                <w:lang w:val="uk-UA" w:eastAsia="ru-RU"/>
              </w:rPr>
            </w:pPr>
          </w:p>
          <w:p w:rsidR="00F62213" w:rsidRPr="00F62213" w:rsidRDefault="00F62213" w:rsidP="00F62213">
            <w:pPr>
              <w:tabs>
                <w:tab w:val="left" w:pos="166"/>
              </w:tabs>
              <w:jc w:val="both"/>
              <w:rPr>
                <w:rFonts w:ascii="Times New Roman" w:eastAsia="Times New Roman" w:hAnsi="Times New Roman"/>
                <w:color w:val="000000"/>
                <w:lang w:val="uk-UA" w:eastAsia="ru-RU"/>
              </w:rPr>
            </w:pPr>
            <w:r w:rsidRPr="00F62213">
              <w:rPr>
                <w:rFonts w:ascii="Times New Roman" w:eastAsia="Times New Roman" w:hAnsi="Times New Roman"/>
                <w:color w:val="000000"/>
                <w:lang w:val="uk-UA" w:eastAsia="ru-RU"/>
              </w:rPr>
              <w:t>Спів (співацька постава, дихання, інтонація, дикція).</w:t>
            </w:r>
          </w:p>
          <w:p w:rsidR="00F62213" w:rsidRPr="00F62213" w:rsidRDefault="00F62213" w:rsidP="00F62213">
            <w:pPr>
              <w:tabs>
                <w:tab w:val="left" w:pos="166"/>
              </w:tabs>
              <w:jc w:val="both"/>
              <w:rPr>
                <w:rFonts w:ascii="Times New Roman" w:eastAsia="Times New Roman" w:hAnsi="Times New Roman"/>
                <w:color w:val="000000"/>
                <w:lang w:val="uk-UA" w:eastAsia="ru-RU"/>
              </w:rPr>
            </w:pPr>
            <w:r w:rsidRPr="00F62213">
              <w:rPr>
                <w:rFonts w:ascii="Times New Roman" w:eastAsia="Times New Roman" w:hAnsi="Times New Roman"/>
                <w:color w:val="000000"/>
                <w:lang w:val="uk-UA" w:eastAsia="ru-RU"/>
              </w:rPr>
              <w:t>Гра на музичних інструментах: створення варіантів ритмічного супроводу до пісні, ритмічних послідовностей тощо.</w:t>
            </w:r>
          </w:p>
          <w:p w:rsidR="00F62213" w:rsidRPr="00F62213" w:rsidRDefault="00F62213" w:rsidP="00F62213">
            <w:pPr>
              <w:tabs>
                <w:tab w:val="left" w:pos="166"/>
              </w:tabs>
              <w:jc w:val="both"/>
              <w:rPr>
                <w:rFonts w:ascii="Times New Roman" w:eastAsia="Times New Roman" w:hAnsi="Times New Roman"/>
                <w:color w:val="000000"/>
                <w:lang w:val="uk-UA" w:eastAsia="ru-RU"/>
              </w:rPr>
            </w:pPr>
            <w:r w:rsidRPr="00F62213">
              <w:rPr>
                <w:rFonts w:ascii="Times New Roman" w:eastAsia="Times New Roman" w:hAnsi="Times New Roman"/>
                <w:color w:val="000000"/>
                <w:lang w:val="uk-UA" w:eastAsia="ru-RU"/>
              </w:rPr>
              <w:t>Імпровізації голосом, пластикою, на музичних інструментах.</w:t>
            </w:r>
          </w:p>
          <w:p w:rsidR="00F62213" w:rsidRPr="00F62213" w:rsidRDefault="00F62213" w:rsidP="00F62213">
            <w:pPr>
              <w:tabs>
                <w:tab w:val="left" w:pos="166"/>
              </w:tabs>
              <w:jc w:val="both"/>
              <w:rPr>
                <w:rFonts w:ascii="Times New Roman" w:eastAsia="Times New Roman" w:hAnsi="Times New Roman"/>
                <w:color w:val="000000"/>
                <w:lang w:val="uk-UA" w:eastAsia="ru-RU"/>
              </w:rPr>
            </w:pPr>
            <w:r w:rsidRPr="00F62213">
              <w:rPr>
                <w:rFonts w:ascii="Times New Roman" w:eastAsia="Times New Roman" w:hAnsi="Times New Roman"/>
                <w:color w:val="000000"/>
                <w:lang w:val="uk-UA" w:eastAsia="ru-RU"/>
              </w:rPr>
              <w:lastRenderedPageBreak/>
              <w:t>Відтворення рухами характеру, темпу, ритму музики.</w:t>
            </w:r>
          </w:p>
          <w:p w:rsidR="00F62213" w:rsidRPr="00F62213" w:rsidRDefault="00F62213" w:rsidP="00F62213">
            <w:pPr>
              <w:tabs>
                <w:tab w:val="left" w:pos="166"/>
              </w:tabs>
              <w:jc w:val="both"/>
              <w:rPr>
                <w:rFonts w:ascii="Times New Roman" w:eastAsia="Times New Roman" w:hAnsi="Times New Roman"/>
                <w:color w:val="000000"/>
                <w:lang w:val="uk-UA" w:eastAsia="ru-RU"/>
              </w:rPr>
            </w:pPr>
            <w:r w:rsidRPr="00F62213">
              <w:rPr>
                <w:rFonts w:ascii="Times New Roman" w:eastAsia="Times New Roman" w:hAnsi="Times New Roman"/>
                <w:color w:val="000000"/>
                <w:lang w:val="uk-UA" w:eastAsia="ru-RU"/>
              </w:rPr>
              <w:t>Інсценізація пісень, створення театралізованих образів.</w:t>
            </w:r>
          </w:p>
          <w:p w:rsidR="00F62213" w:rsidRPr="00F62213" w:rsidRDefault="00F62213" w:rsidP="00F62213">
            <w:pPr>
              <w:tabs>
                <w:tab w:val="left" w:pos="166"/>
              </w:tabs>
              <w:jc w:val="both"/>
              <w:rPr>
                <w:rFonts w:ascii="Times New Roman" w:eastAsia="Times New Roman" w:hAnsi="Times New Roman"/>
                <w:color w:val="000000"/>
                <w:lang w:val="uk-UA" w:eastAsia="ru-RU"/>
              </w:rPr>
            </w:pPr>
            <w:r w:rsidRPr="00F62213">
              <w:rPr>
                <w:rFonts w:ascii="Times New Roman" w:eastAsia="Times New Roman" w:hAnsi="Times New Roman"/>
                <w:color w:val="000000"/>
                <w:lang w:val="uk-UA" w:eastAsia="ru-RU"/>
              </w:rPr>
              <w:t>Ознайомлення з нотною грамотою.</w:t>
            </w:r>
          </w:p>
          <w:p w:rsidR="00F62213" w:rsidRPr="00F62213" w:rsidRDefault="00F62213" w:rsidP="00F62213">
            <w:pPr>
              <w:tabs>
                <w:tab w:val="left" w:pos="166"/>
              </w:tabs>
              <w:jc w:val="both"/>
              <w:rPr>
                <w:rFonts w:ascii="Times New Roman" w:eastAsia="Times New Roman" w:hAnsi="Times New Roman"/>
                <w:color w:val="000000"/>
                <w:lang w:val="uk-UA" w:eastAsia="ru-RU"/>
              </w:rPr>
            </w:pPr>
            <w:r w:rsidRPr="00F62213">
              <w:rPr>
                <w:rFonts w:ascii="Times New Roman" w:eastAsia="Times New Roman" w:hAnsi="Times New Roman"/>
                <w:color w:val="000000"/>
                <w:lang w:val="uk-UA" w:eastAsia="ru-RU"/>
              </w:rPr>
              <w:t>Малювання графічними матеріалами, фарбами.</w:t>
            </w:r>
          </w:p>
          <w:p w:rsidR="00F62213" w:rsidRPr="00F62213" w:rsidRDefault="00F62213" w:rsidP="00F62213">
            <w:pPr>
              <w:tabs>
                <w:tab w:val="left" w:pos="166"/>
              </w:tabs>
              <w:jc w:val="both"/>
              <w:rPr>
                <w:rFonts w:ascii="Times New Roman" w:eastAsia="Times New Roman" w:hAnsi="Times New Roman"/>
                <w:color w:val="000000"/>
                <w:lang w:val="uk-UA" w:eastAsia="ru-RU"/>
              </w:rPr>
            </w:pPr>
            <w:r w:rsidRPr="00F62213">
              <w:rPr>
                <w:rFonts w:ascii="Times New Roman" w:eastAsia="Times New Roman" w:hAnsi="Times New Roman"/>
                <w:color w:val="000000"/>
                <w:lang w:val="uk-UA" w:eastAsia="ru-RU"/>
              </w:rPr>
              <w:t>Використання різних ліній, плям, форм, кольорів та їх відтінків для створення візуальних образів.</w:t>
            </w:r>
          </w:p>
          <w:p w:rsidR="00F62213" w:rsidRPr="00F62213" w:rsidRDefault="00F62213" w:rsidP="00F62213">
            <w:pPr>
              <w:tabs>
                <w:tab w:val="left" w:pos="166"/>
              </w:tabs>
              <w:jc w:val="both"/>
              <w:rPr>
                <w:rFonts w:ascii="Times New Roman" w:eastAsia="Times New Roman" w:hAnsi="Times New Roman"/>
                <w:color w:val="000000"/>
                <w:lang w:val="uk-UA" w:eastAsia="ru-RU"/>
              </w:rPr>
            </w:pPr>
            <w:r w:rsidRPr="00F62213">
              <w:rPr>
                <w:rFonts w:ascii="Times New Roman" w:eastAsia="Times New Roman" w:hAnsi="Times New Roman"/>
                <w:color w:val="000000"/>
                <w:lang w:val="uk-UA" w:eastAsia="ru-RU"/>
              </w:rPr>
              <w:t>Розміщення зображень на аркуші, у просторі, компонування елементів композиції (площинна, об’ємна).</w:t>
            </w:r>
          </w:p>
          <w:p w:rsidR="00F62213" w:rsidRPr="00F62213" w:rsidRDefault="00F62213" w:rsidP="00F62213">
            <w:pPr>
              <w:tabs>
                <w:tab w:val="left" w:pos="166"/>
              </w:tabs>
              <w:jc w:val="both"/>
              <w:rPr>
                <w:rFonts w:ascii="Times New Roman" w:eastAsia="Times New Roman" w:hAnsi="Times New Roman"/>
                <w:color w:val="000000"/>
                <w:lang w:val="uk-UA" w:eastAsia="ru-RU"/>
              </w:rPr>
            </w:pPr>
            <w:r w:rsidRPr="00F62213">
              <w:rPr>
                <w:rFonts w:ascii="Times New Roman" w:eastAsia="Times New Roman" w:hAnsi="Times New Roman"/>
                <w:color w:val="000000"/>
                <w:lang w:val="uk-UA" w:eastAsia="ru-RU"/>
              </w:rPr>
              <w:t>Дослідження довкілля, виявлення цікавих, незвичайних об’єктів для створення художніх образів.</w:t>
            </w:r>
          </w:p>
          <w:p w:rsidR="00F62213" w:rsidRPr="00F62213" w:rsidRDefault="00F62213" w:rsidP="00F62213">
            <w:pPr>
              <w:tabs>
                <w:tab w:val="left" w:pos="166"/>
              </w:tabs>
              <w:jc w:val="both"/>
              <w:rPr>
                <w:rFonts w:ascii="Times New Roman" w:eastAsia="Times New Roman" w:hAnsi="Times New Roman"/>
                <w:color w:val="000000"/>
                <w:lang w:val="uk-UA" w:eastAsia="ru-RU"/>
              </w:rPr>
            </w:pPr>
            <w:r w:rsidRPr="00F62213">
              <w:rPr>
                <w:rFonts w:ascii="Times New Roman" w:eastAsia="Times New Roman" w:hAnsi="Times New Roman"/>
                <w:color w:val="000000"/>
                <w:lang w:val="uk-UA" w:eastAsia="ru-RU"/>
              </w:rPr>
              <w:t>Вирізування, конструювання з паперу та інших підручних матеріалів.</w:t>
            </w:r>
          </w:p>
          <w:p w:rsidR="00F62213" w:rsidRPr="00F62213" w:rsidRDefault="00F62213" w:rsidP="00F62213">
            <w:pPr>
              <w:tabs>
                <w:tab w:val="left" w:pos="166"/>
              </w:tabs>
              <w:jc w:val="both"/>
              <w:rPr>
                <w:rFonts w:ascii="Times New Roman" w:eastAsia="Times New Roman" w:hAnsi="Times New Roman"/>
                <w:color w:val="000000"/>
                <w:lang w:val="uk-UA" w:eastAsia="ru-RU"/>
              </w:rPr>
            </w:pPr>
            <w:r w:rsidRPr="00F62213">
              <w:rPr>
                <w:rFonts w:ascii="Times New Roman" w:eastAsia="Times New Roman" w:hAnsi="Times New Roman"/>
                <w:color w:val="000000"/>
                <w:lang w:val="uk-UA" w:eastAsia="ru-RU"/>
              </w:rPr>
              <w:t>Робота з природними матеріалами.</w:t>
            </w:r>
          </w:p>
          <w:p w:rsidR="00F62213" w:rsidRPr="00F62213" w:rsidRDefault="00F62213" w:rsidP="00F62213">
            <w:pPr>
              <w:tabs>
                <w:tab w:val="left" w:pos="166"/>
              </w:tabs>
              <w:jc w:val="both"/>
              <w:rPr>
                <w:rFonts w:ascii="Times New Roman" w:eastAsia="Times New Roman" w:hAnsi="Times New Roman"/>
                <w:color w:val="000000"/>
                <w:lang w:val="uk-UA" w:eastAsia="ru-RU"/>
              </w:rPr>
            </w:pPr>
            <w:r w:rsidRPr="00F62213">
              <w:rPr>
                <w:rFonts w:ascii="Times New Roman" w:eastAsia="Times New Roman" w:hAnsi="Times New Roman"/>
                <w:color w:val="000000"/>
                <w:lang w:val="uk-UA" w:eastAsia="ru-RU"/>
              </w:rPr>
              <w:t>Елементарна стилізація форм оздоблювальних елементів різних видів декоративно-прикладного мистецтва (народна іграшка, розпис, витинанка, писанка тощо).</w:t>
            </w:r>
          </w:p>
          <w:p w:rsidR="00F62213" w:rsidRPr="00F62213" w:rsidRDefault="00F62213" w:rsidP="00F62213">
            <w:pPr>
              <w:tabs>
                <w:tab w:val="left" w:pos="166"/>
              </w:tabs>
              <w:jc w:val="both"/>
              <w:rPr>
                <w:rFonts w:ascii="Times New Roman" w:eastAsia="Times New Roman" w:hAnsi="Times New Roman"/>
                <w:color w:val="000000"/>
                <w:lang w:val="uk-UA" w:eastAsia="ru-RU"/>
              </w:rPr>
            </w:pPr>
            <w:r w:rsidRPr="00F62213">
              <w:rPr>
                <w:rFonts w:ascii="Times New Roman" w:eastAsia="Times New Roman" w:hAnsi="Times New Roman"/>
                <w:color w:val="000000"/>
                <w:lang w:val="uk-UA" w:eastAsia="ru-RU"/>
              </w:rPr>
              <w:t>Ліплення з пластичних матеріалів різними (простими) прийомами і способами.</w:t>
            </w:r>
          </w:p>
          <w:p w:rsidR="00F62213" w:rsidRPr="00F62213" w:rsidRDefault="00F62213" w:rsidP="00F62213">
            <w:pPr>
              <w:tabs>
                <w:tab w:val="left" w:pos="166"/>
              </w:tabs>
              <w:jc w:val="both"/>
              <w:rPr>
                <w:rFonts w:ascii="Times New Roman" w:eastAsia="Times New Roman" w:hAnsi="Times New Roman"/>
                <w:color w:val="000000"/>
                <w:lang w:val="uk-UA" w:eastAsia="ru-RU"/>
              </w:rPr>
            </w:pPr>
            <w:r w:rsidRPr="00F62213">
              <w:rPr>
                <w:rFonts w:ascii="Times New Roman" w:eastAsia="Times New Roman" w:hAnsi="Times New Roman"/>
                <w:color w:val="000000"/>
                <w:lang w:val="uk-UA" w:eastAsia="ru-RU"/>
              </w:rPr>
              <w:t>Прикрашання місця, де навчається, живе.</w:t>
            </w:r>
          </w:p>
          <w:p w:rsidR="00F62213" w:rsidRPr="00F62213" w:rsidRDefault="00F62213" w:rsidP="00F62213">
            <w:pPr>
              <w:tabs>
                <w:tab w:val="left" w:pos="166"/>
              </w:tabs>
              <w:jc w:val="both"/>
              <w:rPr>
                <w:rFonts w:ascii="Times New Roman" w:eastAsia="Times New Roman" w:hAnsi="Times New Roman"/>
                <w:color w:val="000000"/>
                <w:lang w:val="uk-UA" w:eastAsia="ru-RU"/>
              </w:rPr>
            </w:pPr>
            <w:r w:rsidRPr="00F62213">
              <w:rPr>
                <w:rFonts w:ascii="Times New Roman" w:eastAsia="Times New Roman" w:hAnsi="Times New Roman"/>
                <w:color w:val="000000"/>
                <w:lang w:val="uk-UA" w:eastAsia="ru-RU"/>
              </w:rPr>
              <w:t>Організація робочого місця.</w:t>
            </w:r>
          </w:p>
          <w:p w:rsidR="00F62213" w:rsidRPr="00F62213" w:rsidRDefault="00F62213" w:rsidP="00F62213">
            <w:pPr>
              <w:tabs>
                <w:tab w:val="left" w:pos="166"/>
              </w:tabs>
              <w:jc w:val="both"/>
              <w:rPr>
                <w:rFonts w:ascii="Times New Roman" w:eastAsia="Times New Roman" w:hAnsi="Times New Roman"/>
                <w:color w:val="000000"/>
                <w:lang w:val="uk-UA" w:eastAsia="ru-RU"/>
              </w:rPr>
            </w:pPr>
            <w:r w:rsidRPr="00F62213">
              <w:rPr>
                <w:rFonts w:ascii="Times New Roman" w:eastAsia="Times New Roman" w:hAnsi="Times New Roman"/>
                <w:color w:val="000000"/>
                <w:lang w:val="uk-UA" w:eastAsia="ru-RU"/>
              </w:rPr>
              <w:t>Дотримання охайності та правил техніки безпеки.</w:t>
            </w:r>
          </w:p>
          <w:p w:rsidR="00F62213" w:rsidRPr="00F62213" w:rsidRDefault="00F62213" w:rsidP="00F62213">
            <w:pPr>
              <w:tabs>
                <w:tab w:val="left" w:pos="166"/>
              </w:tabs>
              <w:jc w:val="both"/>
              <w:rPr>
                <w:rFonts w:ascii="Times New Roman" w:eastAsia="Times New Roman" w:hAnsi="Times New Roman"/>
                <w:color w:val="000000"/>
                <w:lang w:val="uk-UA" w:eastAsia="ru-RU"/>
              </w:rPr>
            </w:pPr>
            <w:r w:rsidRPr="00F62213">
              <w:rPr>
                <w:rFonts w:ascii="Times New Roman" w:eastAsia="Times New Roman" w:hAnsi="Times New Roman"/>
                <w:color w:val="000000"/>
                <w:lang w:val="uk-UA" w:eastAsia="ru-RU"/>
              </w:rPr>
              <w:t>Інсценізація (виконання нескладних ролей), етюди-наслідування.</w:t>
            </w:r>
          </w:p>
          <w:p w:rsidR="00F62213" w:rsidRPr="00F62213" w:rsidRDefault="00F62213" w:rsidP="00F62213">
            <w:pPr>
              <w:tabs>
                <w:tab w:val="left" w:pos="166"/>
              </w:tabs>
              <w:jc w:val="both"/>
              <w:rPr>
                <w:rFonts w:ascii="Times New Roman" w:eastAsia="Times New Roman" w:hAnsi="Times New Roman"/>
                <w:color w:val="000000"/>
                <w:lang w:val="uk-UA" w:eastAsia="ru-RU"/>
              </w:rPr>
            </w:pPr>
            <w:r w:rsidRPr="00F62213">
              <w:rPr>
                <w:rFonts w:ascii="Times New Roman" w:eastAsia="Times New Roman" w:hAnsi="Times New Roman"/>
                <w:color w:val="000000"/>
                <w:lang w:val="uk-UA" w:eastAsia="ru-RU"/>
              </w:rPr>
              <w:t>Відтворення елементарних танцювальних елементів.</w:t>
            </w:r>
          </w:p>
          <w:p w:rsidR="00F62213" w:rsidRPr="00F62213" w:rsidRDefault="00F62213" w:rsidP="00F62213">
            <w:pPr>
              <w:tabs>
                <w:tab w:val="left" w:pos="166"/>
              </w:tabs>
              <w:jc w:val="both"/>
              <w:rPr>
                <w:rFonts w:ascii="Times New Roman" w:eastAsia="Times New Roman" w:hAnsi="Times New Roman"/>
                <w:color w:val="000000"/>
                <w:lang w:val="uk-UA" w:eastAsia="ru-RU"/>
              </w:rPr>
            </w:pPr>
            <w:r w:rsidRPr="00F62213">
              <w:rPr>
                <w:rFonts w:ascii="Times New Roman" w:eastAsia="Times New Roman" w:hAnsi="Times New Roman"/>
                <w:color w:val="000000"/>
                <w:lang w:val="uk-UA" w:eastAsia="ru-RU"/>
              </w:rPr>
              <w:t>Імпровізації засобами пантоміми (міміка, жести).</w:t>
            </w:r>
          </w:p>
          <w:p w:rsidR="00F62213" w:rsidRPr="00F62213" w:rsidRDefault="00F62213" w:rsidP="00F62213">
            <w:pPr>
              <w:tabs>
                <w:tab w:val="left" w:pos="166"/>
              </w:tabs>
              <w:jc w:val="both"/>
              <w:rPr>
                <w:rFonts w:ascii="Times New Roman" w:eastAsia="Times New Roman" w:hAnsi="Times New Roman"/>
                <w:color w:val="000000"/>
                <w:lang w:val="uk-UA" w:eastAsia="ru-RU"/>
              </w:rPr>
            </w:pPr>
            <w:r w:rsidRPr="00F62213">
              <w:rPr>
                <w:rFonts w:ascii="Times New Roman" w:eastAsia="Times New Roman" w:hAnsi="Times New Roman"/>
                <w:color w:val="000000"/>
                <w:lang w:val="uk-UA" w:eastAsia="ru-RU"/>
              </w:rPr>
              <w:t>Використання видів мистецької діяльності для задоволення та поліпшення емоційного стану</w:t>
            </w:r>
          </w:p>
          <w:p w:rsidR="00F62213" w:rsidRPr="00F62213" w:rsidRDefault="00F62213" w:rsidP="00F62213">
            <w:pPr>
              <w:tabs>
                <w:tab w:val="left" w:pos="166"/>
              </w:tabs>
              <w:ind w:firstLine="263"/>
              <w:jc w:val="both"/>
              <w:rPr>
                <w:rFonts w:ascii="Times New Roman" w:eastAsia="Times New Roman" w:hAnsi="Times New Roman"/>
                <w:color w:val="000000"/>
                <w:lang w:val="uk-UA" w:eastAsia="ru-RU"/>
              </w:rPr>
            </w:pPr>
          </w:p>
        </w:tc>
      </w:tr>
      <w:tr w:rsidR="00F62213" w:rsidRPr="008019DD">
        <w:tc>
          <w:tcPr>
            <w:tcW w:w="9300" w:type="dxa"/>
            <w:gridSpan w:val="2"/>
            <w:tcBorders>
              <w:top w:val="single" w:sz="4" w:space="0" w:color="000000"/>
              <w:left w:val="single" w:sz="4" w:space="0" w:color="000000"/>
              <w:bottom w:val="single" w:sz="4" w:space="0" w:color="000000"/>
              <w:right w:val="single" w:sz="4" w:space="0" w:color="000000"/>
            </w:tcBorders>
          </w:tcPr>
          <w:p w:rsidR="00F62213" w:rsidRPr="00F62213" w:rsidRDefault="00F62213" w:rsidP="00F62213">
            <w:pPr>
              <w:numPr>
                <w:ilvl w:val="0"/>
                <w:numId w:val="34"/>
              </w:numPr>
              <w:spacing w:after="200" w:line="276" w:lineRule="auto"/>
              <w:ind w:left="0"/>
              <w:contextualSpacing/>
              <w:jc w:val="center"/>
              <w:rPr>
                <w:rFonts w:ascii="Times New Roman" w:eastAsia="Times New Roman" w:hAnsi="Times New Roman"/>
                <w:b/>
                <w:color w:val="000000"/>
                <w:lang w:val="uk-UA" w:eastAsia="ru-RU"/>
              </w:rPr>
            </w:pPr>
            <w:r w:rsidRPr="00F62213">
              <w:rPr>
                <w:rFonts w:ascii="Times New Roman" w:eastAsia="Times New Roman" w:hAnsi="Times New Roman"/>
                <w:b/>
                <w:color w:val="000000"/>
                <w:lang w:val="uk-UA" w:eastAsia="ru-RU"/>
              </w:rPr>
              <w:lastRenderedPageBreak/>
              <w:t>Змістова лінія «Сприймання та інтерпретація мистецтва»</w:t>
            </w:r>
          </w:p>
          <w:p w:rsidR="00F62213" w:rsidRPr="00F62213" w:rsidRDefault="00F62213" w:rsidP="00F62213">
            <w:pPr>
              <w:jc w:val="center"/>
              <w:rPr>
                <w:rFonts w:ascii="Times New Roman" w:eastAsia="Times New Roman" w:hAnsi="Times New Roman"/>
                <w:b/>
                <w:color w:val="000000"/>
                <w:lang w:val="uk-UA" w:eastAsia="ru-RU"/>
              </w:rPr>
            </w:pPr>
          </w:p>
        </w:tc>
      </w:tr>
      <w:tr w:rsidR="00F62213" w:rsidRPr="00D964C6">
        <w:tc>
          <w:tcPr>
            <w:tcW w:w="2625" w:type="dxa"/>
            <w:tcBorders>
              <w:top w:val="single" w:sz="4" w:space="0" w:color="000000"/>
              <w:left w:val="single" w:sz="4" w:space="0" w:color="000000"/>
              <w:bottom w:val="single" w:sz="4" w:space="0" w:color="000000"/>
              <w:right w:val="single" w:sz="4" w:space="0" w:color="000000"/>
            </w:tcBorders>
          </w:tcPr>
          <w:p w:rsidR="00F62213" w:rsidRPr="00F62213" w:rsidRDefault="00F62213" w:rsidP="00F62213">
            <w:pPr>
              <w:tabs>
                <w:tab w:val="left" w:pos="166"/>
              </w:tabs>
              <w:jc w:val="center"/>
              <w:rPr>
                <w:rFonts w:ascii="Times New Roman" w:eastAsia="Times New Roman" w:hAnsi="Times New Roman"/>
                <w:b/>
                <w:color w:val="000000"/>
                <w:lang w:val="uk-UA" w:eastAsia="ru-RU"/>
              </w:rPr>
            </w:pPr>
            <w:r w:rsidRPr="00F62213">
              <w:rPr>
                <w:rFonts w:ascii="Times New Roman" w:eastAsia="Times New Roman" w:hAnsi="Times New Roman"/>
                <w:b/>
                <w:color w:val="000000"/>
                <w:lang w:val="uk-UA" w:eastAsia="ru-RU"/>
              </w:rPr>
              <w:t>1</w:t>
            </w:r>
          </w:p>
        </w:tc>
        <w:tc>
          <w:tcPr>
            <w:tcW w:w="6675" w:type="dxa"/>
            <w:tcBorders>
              <w:top w:val="single" w:sz="4" w:space="0" w:color="000000"/>
              <w:left w:val="single" w:sz="4" w:space="0" w:color="000000"/>
              <w:bottom w:val="single" w:sz="4" w:space="0" w:color="000000"/>
              <w:right w:val="single" w:sz="4" w:space="0" w:color="000000"/>
            </w:tcBorders>
          </w:tcPr>
          <w:p w:rsidR="00F62213" w:rsidRPr="00F62213" w:rsidRDefault="00F62213" w:rsidP="00F62213">
            <w:pPr>
              <w:jc w:val="center"/>
              <w:rPr>
                <w:rFonts w:ascii="Times New Roman" w:hAnsi="Times New Roman"/>
                <w:b/>
                <w:color w:val="FF0000"/>
                <w:lang w:val="uk-UA" w:eastAsia="ru-RU"/>
              </w:rPr>
            </w:pPr>
            <w:r w:rsidRPr="00F62213">
              <w:rPr>
                <w:rFonts w:ascii="Times New Roman" w:hAnsi="Times New Roman"/>
                <w:b/>
                <w:lang w:val="uk-UA" w:eastAsia="ru-RU"/>
              </w:rPr>
              <w:t>2</w:t>
            </w:r>
          </w:p>
        </w:tc>
      </w:tr>
      <w:tr w:rsidR="00F62213" w:rsidRPr="008019DD">
        <w:tc>
          <w:tcPr>
            <w:tcW w:w="2625" w:type="dxa"/>
            <w:tcBorders>
              <w:top w:val="single" w:sz="4" w:space="0" w:color="000000"/>
              <w:left w:val="single" w:sz="4" w:space="0" w:color="000000"/>
              <w:bottom w:val="single" w:sz="4" w:space="0" w:color="000000"/>
              <w:right w:val="single" w:sz="4" w:space="0" w:color="000000"/>
            </w:tcBorders>
          </w:tcPr>
          <w:p w:rsidR="00F62213" w:rsidRDefault="00F53754" w:rsidP="00F62213">
            <w:pPr>
              <w:tabs>
                <w:tab w:val="left" w:pos="166"/>
              </w:tabs>
              <w:rPr>
                <w:rFonts w:ascii="Times New Roman" w:eastAsia="Times New Roman" w:hAnsi="Times New Roman"/>
                <w:color w:val="000000"/>
                <w:lang w:val="uk-UA" w:eastAsia="ru-RU"/>
              </w:rPr>
            </w:pPr>
            <w:r>
              <w:rPr>
                <w:rFonts w:ascii="Times New Roman" w:eastAsia="Times New Roman" w:hAnsi="Times New Roman"/>
                <w:color w:val="000000"/>
                <w:lang w:val="uk-UA" w:eastAsia="ru-RU"/>
              </w:rPr>
              <w:t>С</w:t>
            </w:r>
            <w:r w:rsidRPr="00F53754">
              <w:rPr>
                <w:rFonts w:ascii="Times New Roman" w:eastAsia="Times New Roman" w:hAnsi="Times New Roman"/>
                <w:color w:val="000000"/>
                <w:lang w:val="uk-UA" w:eastAsia="ru-RU"/>
              </w:rPr>
              <w:t xml:space="preserve">приймає твори різних видів мистецтва і проявляє емоційно-ціннісне ставлення до них у різний спосіб  (словами, рухами, мімікою, лініями, кольорами тощо) </w:t>
            </w:r>
          </w:p>
          <w:p w:rsidR="00F53754" w:rsidRPr="00F62213" w:rsidRDefault="00F53754" w:rsidP="00F62213">
            <w:pPr>
              <w:tabs>
                <w:tab w:val="left" w:pos="166"/>
              </w:tabs>
              <w:rPr>
                <w:rFonts w:ascii="Times New Roman" w:eastAsia="Times New Roman" w:hAnsi="Times New Roman"/>
                <w:color w:val="000000"/>
                <w:lang w:val="uk-UA" w:eastAsia="ru-RU"/>
              </w:rPr>
            </w:pPr>
          </w:p>
        </w:tc>
        <w:tc>
          <w:tcPr>
            <w:tcW w:w="6675" w:type="dxa"/>
            <w:tcBorders>
              <w:top w:val="single" w:sz="4" w:space="0" w:color="000000"/>
              <w:left w:val="single" w:sz="4" w:space="0" w:color="000000"/>
              <w:bottom w:val="single" w:sz="4" w:space="0" w:color="000000"/>
              <w:right w:val="single" w:sz="4" w:space="0" w:color="000000"/>
            </w:tcBorders>
          </w:tcPr>
          <w:p w:rsidR="00F62213" w:rsidRPr="00F62213" w:rsidRDefault="00F62213" w:rsidP="00F62213">
            <w:pPr>
              <w:jc w:val="both"/>
              <w:rPr>
                <w:rFonts w:ascii="Times New Roman" w:eastAsia="Times New Roman" w:hAnsi="Times New Roman"/>
                <w:b/>
                <w:color w:val="000000"/>
                <w:lang w:val="uk-UA" w:eastAsia="ru-RU"/>
              </w:rPr>
            </w:pPr>
            <w:r w:rsidRPr="00F62213">
              <w:rPr>
                <w:rFonts w:ascii="Times New Roman" w:eastAsia="Times New Roman" w:hAnsi="Times New Roman"/>
                <w:b/>
                <w:color w:val="000000"/>
                <w:lang w:val="uk-UA" w:eastAsia="ru-RU"/>
              </w:rPr>
              <w:t>Учень / учениця:</w:t>
            </w:r>
          </w:p>
          <w:p w:rsidR="00F62213" w:rsidRPr="00F62213" w:rsidRDefault="00F62213" w:rsidP="00F62213">
            <w:pPr>
              <w:rPr>
                <w:rFonts w:ascii="Times New Roman" w:hAnsi="Times New Roman"/>
                <w:color w:val="365F91"/>
                <w:lang w:val="uk-UA" w:eastAsia="ru-RU"/>
              </w:rPr>
            </w:pPr>
            <w:r w:rsidRPr="00F62213">
              <w:rPr>
                <w:rFonts w:ascii="Times New Roman" w:eastAsia="Times New Roman" w:hAnsi="Times New Roman"/>
                <w:i/>
                <w:color w:val="000000"/>
                <w:lang w:val="ru-RU" w:eastAsia="ru-RU"/>
              </w:rPr>
              <w:t xml:space="preserve">- </w:t>
            </w:r>
            <w:r w:rsidRPr="00F62213">
              <w:rPr>
                <w:rFonts w:ascii="Times New Roman" w:eastAsia="Times New Roman" w:hAnsi="Times New Roman"/>
                <w:i/>
                <w:color w:val="000000"/>
                <w:lang w:val="uk-UA" w:eastAsia="ru-RU"/>
              </w:rPr>
              <w:t>сприймає</w:t>
            </w:r>
            <w:r w:rsidRPr="00F62213">
              <w:rPr>
                <w:rFonts w:ascii="Times New Roman" w:eastAsia="Times New Roman" w:hAnsi="Times New Roman"/>
                <w:color w:val="000000"/>
                <w:lang w:val="uk-UA" w:eastAsia="ru-RU"/>
              </w:rPr>
              <w:t xml:space="preserve"> твір мистецтва та </w:t>
            </w:r>
            <w:r w:rsidRPr="00F62213">
              <w:rPr>
                <w:rFonts w:ascii="Times New Roman" w:eastAsia="Times New Roman" w:hAnsi="Times New Roman"/>
                <w:i/>
                <w:color w:val="000000"/>
                <w:lang w:val="uk-UA" w:eastAsia="ru-RU"/>
              </w:rPr>
              <w:t>висловлює</w:t>
            </w:r>
            <w:r w:rsidRPr="00F62213">
              <w:rPr>
                <w:rFonts w:ascii="Times New Roman" w:eastAsia="Times New Roman" w:hAnsi="Times New Roman"/>
                <w:color w:val="000000"/>
                <w:lang w:val="uk-UA" w:eastAsia="ru-RU"/>
              </w:rPr>
              <w:t xml:space="preserve"> враження, добираючи із запропонованих слова, співзвучні з власними емоціями</w:t>
            </w:r>
            <w:r w:rsidRPr="00F62213">
              <w:rPr>
                <w:rFonts w:cs="Calibri"/>
                <w:color w:val="1F497D"/>
                <w:lang w:val="uk-UA" w:eastAsia="ru-RU"/>
              </w:rPr>
              <w:t xml:space="preserve"> </w:t>
            </w:r>
            <w:r w:rsidRPr="00F62213">
              <w:rPr>
                <w:rFonts w:ascii="Times New Roman" w:hAnsi="Times New Roman"/>
                <w:color w:val="4F81BD"/>
                <w:lang w:val="uk-UA" w:eastAsia="ru-RU"/>
              </w:rPr>
              <w:t>[2 МИО 2-2.1-1]</w:t>
            </w:r>
            <w:r w:rsidRPr="00F62213">
              <w:rPr>
                <w:rFonts w:ascii="Times New Roman" w:eastAsia="Times New Roman" w:hAnsi="Times New Roman"/>
                <w:lang w:val="uk-UA" w:eastAsia="ru-RU"/>
              </w:rPr>
              <w:t>;</w:t>
            </w:r>
          </w:p>
          <w:p w:rsidR="00F62213" w:rsidRPr="00F62213" w:rsidRDefault="00F62213" w:rsidP="00F62213">
            <w:pPr>
              <w:jc w:val="both"/>
              <w:rPr>
                <w:rFonts w:cs="Calibri"/>
                <w:color w:val="000000"/>
                <w:lang w:val="uk-UA" w:eastAsia="ru-RU"/>
              </w:rPr>
            </w:pPr>
            <w:r w:rsidRPr="00F62213">
              <w:rPr>
                <w:rFonts w:ascii="Times New Roman" w:eastAsia="Times New Roman" w:hAnsi="Times New Roman"/>
                <w:i/>
                <w:color w:val="000000"/>
                <w:lang w:val="uk-UA" w:eastAsia="ru-RU"/>
              </w:rPr>
              <w:t>- порівнює</w:t>
            </w:r>
            <w:r w:rsidRPr="00F62213">
              <w:rPr>
                <w:rFonts w:ascii="Times New Roman" w:eastAsia="Times New Roman" w:hAnsi="Times New Roman"/>
                <w:color w:val="000000"/>
                <w:lang w:val="uk-UA" w:eastAsia="ru-RU"/>
              </w:rPr>
              <w:t xml:space="preserve"> музичні та візуальні образи, твори мистецтва та явища довкілля </w:t>
            </w:r>
            <w:r w:rsidRPr="00F62213">
              <w:rPr>
                <w:rFonts w:ascii="Times New Roman" w:hAnsi="Times New Roman"/>
                <w:color w:val="4F81BD"/>
                <w:lang w:val="uk-UA" w:eastAsia="ru-RU"/>
              </w:rPr>
              <w:t>[2 МИО 2-2.1-2]</w:t>
            </w:r>
            <w:r w:rsidRPr="00F62213">
              <w:rPr>
                <w:rFonts w:ascii="Times New Roman" w:hAnsi="Times New Roman"/>
                <w:lang w:val="uk-UA" w:eastAsia="ru-RU"/>
              </w:rPr>
              <w:t>;</w:t>
            </w:r>
          </w:p>
          <w:p w:rsidR="00F62213" w:rsidRDefault="00F62213" w:rsidP="00F62213">
            <w:pPr>
              <w:jc w:val="both"/>
              <w:rPr>
                <w:rFonts w:cs="Calibri"/>
                <w:color w:val="365F91"/>
                <w:lang w:val="uk-UA" w:eastAsia="ru-RU"/>
              </w:rPr>
            </w:pPr>
            <w:r w:rsidRPr="00F62213">
              <w:rPr>
                <w:rFonts w:ascii="Times New Roman" w:eastAsia="Times New Roman" w:hAnsi="Times New Roman"/>
                <w:i/>
                <w:color w:val="000000"/>
                <w:lang w:val="uk-UA" w:eastAsia="ru-RU"/>
              </w:rPr>
              <w:t xml:space="preserve">- відтворює </w:t>
            </w:r>
            <w:r w:rsidRPr="00F62213">
              <w:rPr>
                <w:rFonts w:ascii="Times New Roman" w:eastAsia="Times New Roman" w:hAnsi="Times New Roman"/>
                <w:color w:val="000000"/>
                <w:lang w:val="uk-UA" w:eastAsia="ru-RU"/>
              </w:rPr>
              <w:t>емоційні враження від твору мистецтва</w:t>
            </w:r>
            <w:r w:rsidRPr="00F62213">
              <w:rPr>
                <w:rFonts w:ascii="Times New Roman" w:eastAsia="Times New Roman" w:hAnsi="Times New Roman"/>
                <w:i/>
                <w:color w:val="000000"/>
                <w:lang w:val="uk-UA" w:eastAsia="ru-RU"/>
              </w:rPr>
              <w:t xml:space="preserve"> </w:t>
            </w:r>
            <w:r w:rsidRPr="00F62213">
              <w:rPr>
                <w:rFonts w:ascii="Times New Roman" w:eastAsia="Times New Roman" w:hAnsi="Times New Roman"/>
                <w:color w:val="000000"/>
                <w:lang w:val="uk-UA" w:eastAsia="ru-RU"/>
              </w:rPr>
              <w:t>різними відомими засобами та способами</w:t>
            </w:r>
            <w:r w:rsidRPr="00F62213">
              <w:rPr>
                <w:rFonts w:ascii="Times New Roman" w:eastAsia="Times New Roman" w:hAnsi="Times New Roman"/>
                <w:i/>
                <w:color w:val="000000"/>
                <w:lang w:val="uk-UA" w:eastAsia="ru-RU"/>
              </w:rPr>
              <w:t xml:space="preserve"> </w:t>
            </w:r>
            <w:r w:rsidRPr="00F62213">
              <w:rPr>
                <w:rFonts w:ascii="Times New Roman" w:eastAsia="Times New Roman" w:hAnsi="Times New Roman"/>
                <w:color w:val="000000"/>
                <w:lang w:val="uk-UA" w:eastAsia="ru-RU"/>
              </w:rPr>
              <w:t>(рухами, мімікою, лініями, кольорами тощо)</w:t>
            </w:r>
            <w:r w:rsidRPr="00F62213">
              <w:rPr>
                <w:rFonts w:ascii="Times New Roman" w:eastAsia="Times New Roman" w:hAnsi="Times New Roman"/>
                <w:i/>
                <w:color w:val="FF0000"/>
                <w:lang w:val="uk-UA" w:eastAsia="ru-RU"/>
              </w:rPr>
              <w:t xml:space="preserve"> </w:t>
            </w:r>
            <w:r w:rsidRPr="00F62213">
              <w:rPr>
                <w:rFonts w:ascii="Times New Roman" w:hAnsi="Times New Roman"/>
                <w:color w:val="4F81BD"/>
                <w:lang w:val="uk-UA" w:eastAsia="ru-RU"/>
              </w:rPr>
              <w:t>[2 МИО 2-2.1-3]</w:t>
            </w:r>
            <w:r w:rsidRPr="00F62213">
              <w:rPr>
                <w:rFonts w:cs="Calibri"/>
                <w:color w:val="365F91"/>
                <w:lang w:val="uk-UA" w:eastAsia="ru-RU"/>
              </w:rPr>
              <w:t xml:space="preserve"> </w:t>
            </w:r>
          </w:p>
          <w:p w:rsidR="00F53754" w:rsidRPr="00F53754" w:rsidRDefault="00F53754" w:rsidP="00F62213">
            <w:pPr>
              <w:jc w:val="both"/>
              <w:rPr>
                <w:rFonts w:cs="Calibri"/>
                <w:lang w:val="uk-UA" w:eastAsia="ru-RU"/>
              </w:rPr>
            </w:pPr>
          </w:p>
        </w:tc>
      </w:tr>
      <w:tr w:rsidR="00F62213" w:rsidRPr="008019DD">
        <w:tc>
          <w:tcPr>
            <w:tcW w:w="2625" w:type="dxa"/>
            <w:tcBorders>
              <w:top w:val="single" w:sz="4" w:space="0" w:color="000000"/>
              <w:left w:val="single" w:sz="4" w:space="0" w:color="000000"/>
              <w:bottom w:val="single" w:sz="4" w:space="0" w:color="000000"/>
              <w:right w:val="single" w:sz="4" w:space="0" w:color="000000"/>
            </w:tcBorders>
          </w:tcPr>
          <w:p w:rsidR="00F62213" w:rsidRPr="00F53754" w:rsidRDefault="00F53754" w:rsidP="00F53754">
            <w:pPr>
              <w:rPr>
                <w:rFonts w:ascii="Times New Roman" w:eastAsia="Times New Roman" w:hAnsi="Times New Roman"/>
                <w:color w:val="000000"/>
                <w:lang w:val="uk-UA" w:eastAsia="ru-RU"/>
              </w:rPr>
            </w:pPr>
            <w:r w:rsidRPr="00D964C6">
              <w:rPr>
                <w:rFonts w:ascii="Times New Roman" w:hAnsi="Times New Roman"/>
                <w:lang w:val="uk-UA"/>
              </w:rPr>
              <w:t>Розрізняє види мистецтва (музичне, образотворче, театральне, хореографічне тощо) і розпізнає притаманні їм засоби виразності</w:t>
            </w:r>
            <w:r w:rsidRPr="00F53754">
              <w:rPr>
                <w:rFonts w:ascii="Times New Roman" w:eastAsia="Times New Roman" w:hAnsi="Times New Roman"/>
                <w:color w:val="000000"/>
                <w:lang w:val="uk-UA" w:eastAsia="ru-RU"/>
              </w:rPr>
              <w:t xml:space="preserve"> </w:t>
            </w:r>
          </w:p>
        </w:tc>
        <w:tc>
          <w:tcPr>
            <w:tcW w:w="6675" w:type="dxa"/>
            <w:tcBorders>
              <w:top w:val="single" w:sz="4" w:space="0" w:color="000000"/>
              <w:left w:val="single" w:sz="4" w:space="0" w:color="000000"/>
              <w:bottom w:val="single" w:sz="4" w:space="0" w:color="000000"/>
              <w:right w:val="single" w:sz="4" w:space="0" w:color="000000"/>
            </w:tcBorders>
          </w:tcPr>
          <w:p w:rsidR="00F62213" w:rsidRPr="00F62213" w:rsidRDefault="00F62213" w:rsidP="00F62213">
            <w:pPr>
              <w:jc w:val="both"/>
              <w:rPr>
                <w:rFonts w:ascii="Times New Roman" w:eastAsia="Times New Roman" w:hAnsi="Times New Roman"/>
                <w:b/>
                <w:color w:val="000000"/>
                <w:lang w:val="uk-UA" w:eastAsia="ru-RU"/>
              </w:rPr>
            </w:pPr>
            <w:r w:rsidRPr="00F62213">
              <w:rPr>
                <w:rFonts w:ascii="Times New Roman" w:eastAsia="Times New Roman" w:hAnsi="Times New Roman"/>
                <w:b/>
                <w:color w:val="000000"/>
                <w:lang w:val="uk-UA" w:eastAsia="ru-RU"/>
              </w:rPr>
              <w:t>Учень / учениця:</w:t>
            </w:r>
          </w:p>
          <w:p w:rsidR="00F62213" w:rsidRPr="00F62213" w:rsidRDefault="00F62213" w:rsidP="00F62213">
            <w:pPr>
              <w:rPr>
                <w:rFonts w:ascii="Times New Roman" w:hAnsi="Times New Roman"/>
                <w:color w:val="000000"/>
                <w:lang w:val="uk-UA" w:eastAsia="ru-RU"/>
              </w:rPr>
            </w:pPr>
            <w:r w:rsidRPr="00F62213">
              <w:rPr>
                <w:rFonts w:ascii="Times New Roman" w:eastAsia="Times New Roman" w:hAnsi="Times New Roman"/>
                <w:i/>
                <w:color w:val="000000"/>
                <w:lang w:val="ru-RU" w:eastAsia="ru-RU"/>
              </w:rPr>
              <w:t xml:space="preserve">- </w:t>
            </w:r>
            <w:r w:rsidRPr="00F62213">
              <w:rPr>
                <w:rFonts w:ascii="Times New Roman" w:eastAsia="Times New Roman" w:hAnsi="Times New Roman"/>
                <w:i/>
                <w:color w:val="000000"/>
                <w:lang w:val="uk-UA" w:eastAsia="ru-RU"/>
              </w:rPr>
              <w:t>розрізняє</w:t>
            </w:r>
            <w:r w:rsidRPr="00F62213">
              <w:rPr>
                <w:rFonts w:ascii="Times New Roman" w:eastAsia="Times New Roman" w:hAnsi="Times New Roman"/>
                <w:color w:val="000000"/>
                <w:lang w:val="uk-UA" w:eastAsia="ru-RU"/>
              </w:rPr>
              <w:t xml:space="preserve"> види мистецтва (музичне, образотворче, театральне, танцювальне, екранні)</w:t>
            </w:r>
            <w:r w:rsidRPr="00F62213">
              <w:rPr>
                <w:rFonts w:ascii="Times New Roman" w:hAnsi="Times New Roman"/>
                <w:color w:val="1F497D"/>
                <w:lang w:val="uk-UA" w:eastAsia="ru-RU"/>
              </w:rPr>
              <w:t xml:space="preserve"> </w:t>
            </w:r>
            <w:r w:rsidRPr="00F62213">
              <w:rPr>
                <w:rFonts w:ascii="Times New Roman" w:hAnsi="Times New Roman"/>
                <w:color w:val="4F81BD"/>
                <w:lang w:val="uk-UA" w:eastAsia="ru-RU"/>
              </w:rPr>
              <w:t>[2 МИО 2-2.2-1]</w:t>
            </w:r>
            <w:r w:rsidRPr="00F62213">
              <w:rPr>
                <w:rFonts w:ascii="Times New Roman" w:eastAsia="Times New Roman" w:hAnsi="Times New Roman"/>
                <w:color w:val="000000"/>
                <w:lang w:val="uk-UA" w:eastAsia="ru-RU"/>
              </w:rPr>
              <w:t>;</w:t>
            </w:r>
          </w:p>
          <w:p w:rsidR="00F62213" w:rsidRPr="00F62213" w:rsidRDefault="00F62213" w:rsidP="00F62213">
            <w:pPr>
              <w:jc w:val="both"/>
              <w:rPr>
                <w:rFonts w:ascii="Times New Roman" w:eastAsia="Times New Roman" w:hAnsi="Times New Roman"/>
                <w:color w:val="000000"/>
                <w:lang w:val="uk-UA" w:eastAsia="ru-RU"/>
              </w:rPr>
            </w:pPr>
            <w:r w:rsidRPr="00F62213">
              <w:rPr>
                <w:rFonts w:ascii="Times New Roman" w:eastAsia="Times New Roman" w:hAnsi="Times New Roman"/>
                <w:i/>
                <w:color w:val="000000"/>
                <w:lang w:val="uk-UA" w:eastAsia="ru-RU"/>
              </w:rPr>
              <w:t>- характеризує</w:t>
            </w:r>
            <w:r w:rsidRPr="00F62213">
              <w:rPr>
                <w:rFonts w:ascii="Times New Roman" w:eastAsia="Times New Roman" w:hAnsi="Times New Roman"/>
                <w:color w:val="000000"/>
                <w:lang w:val="uk-UA" w:eastAsia="ru-RU"/>
              </w:rPr>
              <w:t xml:space="preserve"> мелодію </w:t>
            </w:r>
            <w:r w:rsidRPr="00F62213">
              <w:rPr>
                <w:rFonts w:ascii="Times New Roman" w:hAnsi="Times New Roman"/>
                <w:color w:val="4F81BD"/>
                <w:lang w:val="uk-UA" w:eastAsia="ru-RU"/>
              </w:rPr>
              <w:t>[2 МИО 2-2.2-2]</w:t>
            </w:r>
            <w:r w:rsidRPr="00F62213">
              <w:rPr>
                <w:rFonts w:ascii="Times New Roman" w:eastAsia="Times New Roman" w:hAnsi="Times New Roman"/>
                <w:color w:val="000000"/>
                <w:lang w:val="uk-UA" w:eastAsia="ru-RU"/>
              </w:rPr>
              <w:t>;</w:t>
            </w:r>
          </w:p>
          <w:p w:rsidR="00F62213" w:rsidRPr="00F62213" w:rsidRDefault="00F62213" w:rsidP="00F62213">
            <w:pPr>
              <w:rPr>
                <w:rFonts w:ascii="Times New Roman" w:hAnsi="Times New Roman"/>
                <w:color w:val="000000"/>
                <w:lang w:val="uk-UA" w:eastAsia="ru-RU"/>
              </w:rPr>
            </w:pPr>
            <w:r w:rsidRPr="00F62213">
              <w:rPr>
                <w:rFonts w:ascii="Times New Roman" w:eastAsia="Times New Roman" w:hAnsi="Times New Roman"/>
                <w:i/>
                <w:color w:val="000000"/>
                <w:lang w:val="uk-UA" w:eastAsia="ru-RU"/>
              </w:rPr>
              <w:t xml:space="preserve">- визначає </w:t>
            </w:r>
            <w:r w:rsidRPr="00F62213">
              <w:rPr>
                <w:rFonts w:ascii="Times New Roman" w:eastAsia="Times New Roman" w:hAnsi="Times New Roman"/>
                <w:color w:val="000000"/>
                <w:lang w:val="uk-UA" w:eastAsia="ru-RU"/>
              </w:rPr>
              <w:t xml:space="preserve">темп (повільно, помірно, швидко); регістр (високий, середній, низький), динаміку (гучно, тихо), тембр (звучання хору та оркестру, окремих музичних інструментів (сопілка, бубон, барабан, скрипка, бандура, фортепіано тощо) </w:t>
            </w:r>
            <w:r w:rsidRPr="00F62213">
              <w:rPr>
                <w:rFonts w:ascii="Times New Roman" w:hAnsi="Times New Roman"/>
                <w:color w:val="4F81BD"/>
                <w:lang w:val="uk-UA" w:eastAsia="ru-RU"/>
              </w:rPr>
              <w:t>[2 МИО 2-2.2-3]</w:t>
            </w:r>
            <w:r w:rsidRPr="00F62213">
              <w:rPr>
                <w:rFonts w:ascii="Times New Roman" w:eastAsia="Times New Roman" w:hAnsi="Times New Roman"/>
                <w:color w:val="000000"/>
                <w:lang w:val="uk-UA" w:eastAsia="ru-RU"/>
              </w:rPr>
              <w:t>;</w:t>
            </w:r>
          </w:p>
          <w:p w:rsidR="00F62213" w:rsidRPr="00F62213" w:rsidRDefault="00F62213" w:rsidP="00F62213">
            <w:pPr>
              <w:contextualSpacing/>
              <w:rPr>
                <w:rFonts w:ascii="Times New Roman" w:hAnsi="Times New Roman"/>
                <w:color w:val="000000"/>
                <w:lang w:val="uk-UA" w:eastAsia="ru-RU"/>
              </w:rPr>
            </w:pPr>
            <w:r w:rsidRPr="00F62213">
              <w:rPr>
                <w:rFonts w:ascii="Times New Roman" w:eastAsia="Times New Roman" w:hAnsi="Times New Roman"/>
                <w:i/>
                <w:color w:val="000000"/>
                <w:lang w:val="uk-UA" w:eastAsia="ru-RU"/>
              </w:rPr>
              <w:t xml:space="preserve">- розпізнає </w:t>
            </w:r>
            <w:r w:rsidRPr="00F62213">
              <w:rPr>
                <w:rFonts w:ascii="Times New Roman" w:eastAsia="Times New Roman" w:hAnsi="Times New Roman"/>
                <w:color w:val="000000"/>
                <w:lang w:val="uk-UA" w:eastAsia="ru-RU"/>
              </w:rPr>
              <w:t xml:space="preserve">прості художні матеріали, якими виконана учнівська творча робота (кольорові олівці, фломастери, акварель, гуаш, пластилін тощо) </w:t>
            </w:r>
            <w:r w:rsidRPr="00F62213">
              <w:rPr>
                <w:rFonts w:ascii="Times New Roman" w:hAnsi="Times New Roman"/>
                <w:color w:val="4F81BD"/>
                <w:lang w:val="uk-UA" w:eastAsia="ru-RU"/>
              </w:rPr>
              <w:t>[2 МИО 2-2.2-4]</w:t>
            </w:r>
            <w:r w:rsidRPr="00F62213">
              <w:rPr>
                <w:rFonts w:ascii="Times New Roman" w:hAnsi="Times New Roman"/>
                <w:lang w:val="uk-UA" w:eastAsia="ru-RU"/>
              </w:rPr>
              <w:t>;</w:t>
            </w:r>
          </w:p>
          <w:p w:rsidR="00F62213" w:rsidRPr="00F62213" w:rsidRDefault="00F62213" w:rsidP="00F62213">
            <w:pPr>
              <w:jc w:val="both"/>
              <w:rPr>
                <w:rFonts w:ascii="Times New Roman" w:hAnsi="Times New Roman"/>
                <w:color w:val="365F91"/>
                <w:lang w:val="uk-UA" w:eastAsia="ru-RU"/>
              </w:rPr>
            </w:pPr>
            <w:r w:rsidRPr="00F62213">
              <w:rPr>
                <w:rFonts w:ascii="Times New Roman" w:eastAsia="Times New Roman" w:hAnsi="Times New Roman"/>
                <w:i/>
                <w:color w:val="000000"/>
                <w:lang w:val="ru-RU" w:eastAsia="ru-RU"/>
              </w:rPr>
              <w:t xml:space="preserve">- </w:t>
            </w:r>
            <w:r w:rsidRPr="00F62213">
              <w:rPr>
                <w:rFonts w:ascii="Times New Roman" w:eastAsia="Times New Roman" w:hAnsi="Times New Roman"/>
                <w:i/>
                <w:color w:val="000000"/>
                <w:lang w:val="uk-UA" w:eastAsia="ru-RU"/>
              </w:rPr>
              <w:t xml:space="preserve">визначає </w:t>
            </w:r>
            <w:r w:rsidRPr="00F62213">
              <w:rPr>
                <w:rFonts w:ascii="Times New Roman" w:eastAsia="Times New Roman" w:hAnsi="Times New Roman"/>
                <w:color w:val="000000"/>
                <w:lang w:val="uk-UA" w:eastAsia="ru-RU"/>
              </w:rPr>
              <w:t xml:space="preserve">гаму (тепла, холодна, мішана) </w:t>
            </w:r>
            <w:r w:rsidRPr="00F62213">
              <w:rPr>
                <w:rFonts w:ascii="Times New Roman" w:hAnsi="Times New Roman"/>
                <w:lang w:val="uk-UA" w:eastAsia="ru-RU"/>
              </w:rPr>
              <w:t>творів</w:t>
            </w:r>
            <w:r w:rsidRPr="00F62213">
              <w:rPr>
                <w:rFonts w:ascii="Times New Roman" w:eastAsia="Times New Roman" w:hAnsi="Times New Roman"/>
                <w:color w:val="000000"/>
                <w:lang w:val="uk-UA" w:eastAsia="ru-RU"/>
              </w:rPr>
              <w:t xml:space="preserve"> мистецтва та учнівських робіт</w:t>
            </w:r>
            <w:r w:rsidRPr="00F62213">
              <w:rPr>
                <w:rFonts w:ascii="Times New Roman" w:eastAsia="Times New Roman" w:hAnsi="Times New Roman"/>
                <w:color w:val="0000FF"/>
                <w:lang w:val="uk-UA" w:eastAsia="ru-RU"/>
              </w:rPr>
              <w:t xml:space="preserve"> </w:t>
            </w:r>
            <w:r w:rsidRPr="00F62213">
              <w:rPr>
                <w:rFonts w:ascii="Times New Roman" w:hAnsi="Times New Roman"/>
                <w:color w:val="4F81BD"/>
                <w:lang w:val="uk-UA" w:eastAsia="ru-RU"/>
              </w:rPr>
              <w:t>[2 МИО 2-2.2-5]</w:t>
            </w:r>
            <w:r w:rsidRPr="00F62213">
              <w:rPr>
                <w:rFonts w:ascii="Times New Roman" w:eastAsia="Times New Roman" w:hAnsi="Times New Roman"/>
                <w:lang w:val="uk-UA" w:eastAsia="ru-RU"/>
              </w:rPr>
              <w:t>;</w:t>
            </w:r>
          </w:p>
          <w:p w:rsidR="00F62213" w:rsidRPr="00F62213" w:rsidRDefault="00F62213" w:rsidP="00F62213">
            <w:pPr>
              <w:jc w:val="both"/>
              <w:rPr>
                <w:rFonts w:ascii="Times New Roman" w:hAnsi="Times New Roman"/>
                <w:color w:val="1F497D"/>
                <w:lang w:val="uk-UA" w:eastAsia="ru-RU"/>
              </w:rPr>
            </w:pPr>
            <w:r w:rsidRPr="00F62213">
              <w:rPr>
                <w:rFonts w:ascii="Times New Roman" w:eastAsia="Times New Roman" w:hAnsi="Times New Roman"/>
                <w:i/>
                <w:color w:val="000000"/>
                <w:lang w:val="uk-UA" w:eastAsia="ru-RU"/>
              </w:rPr>
              <w:lastRenderedPageBreak/>
              <w:t>- розрізняє</w:t>
            </w:r>
            <w:r w:rsidRPr="00F62213">
              <w:rPr>
                <w:rFonts w:ascii="Times New Roman" w:eastAsia="Times New Roman" w:hAnsi="Times New Roman"/>
                <w:color w:val="000000"/>
                <w:lang w:val="uk-UA" w:eastAsia="ru-RU"/>
              </w:rPr>
              <w:t xml:space="preserve"> види театру (ляльковий, музичний, драматичний) та кінематографу (кінофільм, мультфільм)</w:t>
            </w:r>
            <w:r w:rsidRPr="00F62213">
              <w:rPr>
                <w:rFonts w:ascii="Times New Roman" w:hAnsi="Times New Roman"/>
                <w:color w:val="1F497D"/>
                <w:lang w:val="uk-UA" w:eastAsia="ru-RU"/>
              </w:rPr>
              <w:t xml:space="preserve"> </w:t>
            </w:r>
            <w:r w:rsidRPr="00F62213">
              <w:rPr>
                <w:rFonts w:ascii="Times New Roman" w:hAnsi="Times New Roman"/>
                <w:color w:val="4F81BD"/>
                <w:lang w:val="uk-UA" w:eastAsia="ru-RU"/>
              </w:rPr>
              <w:t>[2 МИО 2-2.2-6]</w:t>
            </w:r>
          </w:p>
          <w:p w:rsidR="00F62213" w:rsidRPr="00F62213" w:rsidRDefault="00F62213" w:rsidP="00F62213">
            <w:pPr>
              <w:jc w:val="both"/>
              <w:rPr>
                <w:rFonts w:ascii="Times New Roman" w:hAnsi="Times New Roman"/>
                <w:color w:val="000000"/>
                <w:lang w:val="uk-UA" w:eastAsia="ru-RU"/>
              </w:rPr>
            </w:pPr>
          </w:p>
        </w:tc>
      </w:tr>
      <w:tr w:rsidR="00F62213" w:rsidRPr="008019DD">
        <w:tc>
          <w:tcPr>
            <w:tcW w:w="2625" w:type="dxa"/>
            <w:tcBorders>
              <w:top w:val="single" w:sz="4" w:space="0" w:color="000000"/>
              <w:left w:val="single" w:sz="4" w:space="0" w:color="000000"/>
              <w:bottom w:val="single" w:sz="4" w:space="0" w:color="000000"/>
              <w:right w:val="single" w:sz="4" w:space="0" w:color="000000"/>
            </w:tcBorders>
          </w:tcPr>
          <w:p w:rsidR="00F62213" w:rsidRDefault="00F53754" w:rsidP="00F62213">
            <w:pPr>
              <w:widowControl w:val="0"/>
              <w:tabs>
                <w:tab w:val="left" w:pos="166"/>
              </w:tabs>
              <w:rPr>
                <w:rFonts w:ascii="Times New Roman" w:hAnsi="Times New Roman"/>
                <w:color w:val="000000"/>
                <w:lang w:val="uk-UA" w:eastAsia="ru-RU"/>
              </w:rPr>
            </w:pPr>
            <w:r>
              <w:rPr>
                <w:rFonts w:ascii="Times New Roman" w:hAnsi="Times New Roman"/>
                <w:color w:val="000000"/>
                <w:lang w:val="uk-UA" w:eastAsia="ru-RU"/>
              </w:rPr>
              <w:lastRenderedPageBreak/>
              <w:t>В</w:t>
            </w:r>
            <w:r w:rsidRPr="00F53754">
              <w:rPr>
                <w:rFonts w:ascii="Times New Roman" w:hAnsi="Times New Roman"/>
                <w:color w:val="000000"/>
                <w:lang w:val="uk-UA" w:eastAsia="ru-RU"/>
              </w:rPr>
              <w:t xml:space="preserve">изначає серед творів і видів художньо-творчої діяльності ті, що подобаються; ділиться емоціями від сприйняття мистецьких творів; творить для власного задоволення </w:t>
            </w:r>
          </w:p>
          <w:p w:rsidR="00F53754" w:rsidRPr="00F62213" w:rsidRDefault="00F53754" w:rsidP="00F62213">
            <w:pPr>
              <w:widowControl w:val="0"/>
              <w:tabs>
                <w:tab w:val="left" w:pos="166"/>
              </w:tabs>
              <w:rPr>
                <w:rFonts w:ascii="Times New Roman" w:eastAsia="Times New Roman" w:hAnsi="Times New Roman"/>
                <w:color w:val="000000"/>
                <w:lang w:val="uk-UA" w:eastAsia="ru-RU"/>
              </w:rPr>
            </w:pPr>
          </w:p>
        </w:tc>
        <w:tc>
          <w:tcPr>
            <w:tcW w:w="6675" w:type="dxa"/>
            <w:tcBorders>
              <w:top w:val="single" w:sz="4" w:space="0" w:color="000000"/>
              <w:left w:val="single" w:sz="4" w:space="0" w:color="000000"/>
              <w:bottom w:val="single" w:sz="4" w:space="0" w:color="000000"/>
              <w:right w:val="single" w:sz="4" w:space="0" w:color="000000"/>
            </w:tcBorders>
          </w:tcPr>
          <w:p w:rsidR="0044191F" w:rsidRPr="008019DD" w:rsidRDefault="0044191F" w:rsidP="00F62213">
            <w:pPr>
              <w:jc w:val="both"/>
              <w:rPr>
                <w:rFonts w:ascii="Times New Roman" w:eastAsia="Times New Roman" w:hAnsi="Times New Roman"/>
                <w:b/>
                <w:color w:val="000000"/>
                <w:lang w:val="uk-UA" w:eastAsia="ru-RU"/>
              </w:rPr>
            </w:pPr>
            <w:r w:rsidRPr="00F62213">
              <w:rPr>
                <w:rFonts w:ascii="Times New Roman" w:eastAsia="Times New Roman" w:hAnsi="Times New Roman"/>
                <w:b/>
                <w:color w:val="000000"/>
                <w:lang w:val="uk-UA" w:eastAsia="ru-RU"/>
              </w:rPr>
              <w:t>Учень / учениця:</w:t>
            </w:r>
          </w:p>
          <w:p w:rsidR="00F62213" w:rsidRPr="00F62213" w:rsidRDefault="00F62213" w:rsidP="00F62213">
            <w:pPr>
              <w:jc w:val="both"/>
              <w:rPr>
                <w:rFonts w:ascii="Times New Roman" w:hAnsi="Times New Roman"/>
                <w:color w:val="000000"/>
                <w:lang w:val="uk-UA" w:eastAsia="ru-RU"/>
              </w:rPr>
            </w:pPr>
            <w:r w:rsidRPr="00F62213">
              <w:rPr>
                <w:rFonts w:ascii="Times New Roman" w:eastAsia="Times New Roman" w:hAnsi="Times New Roman"/>
                <w:i/>
                <w:color w:val="000000"/>
                <w:lang w:val="uk-UA" w:eastAsia="ru-RU"/>
              </w:rPr>
              <w:t xml:space="preserve">- вирізняє </w:t>
            </w:r>
            <w:r w:rsidRPr="00F62213">
              <w:rPr>
                <w:rFonts w:ascii="Times New Roman" w:eastAsia="Times New Roman" w:hAnsi="Times New Roman"/>
                <w:color w:val="000000"/>
                <w:lang w:val="uk-UA" w:eastAsia="ru-RU"/>
              </w:rPr>
              <w:t xml:space="preserve">(із запропонованих) твори мистецтва, що змінюють або передають його / її настрій </w:t>
            </w:r>
            <w:r w:rsidR="003D0AEC">
              <w:rPr>
                <w:rFonts w:ascii="Times New Roman" w:hAnsi="Times New Roman"/>
                <w:color w:val="4F81BD"/>
                <w:lang w:val="uk-UA" w:eastAsia="ru-RU"/>
              </w:rPr>
              <w:t>[2 МИО 2-3.4-4</w:t>
            </w:r>
            <w:r w:rsidRPr="00F62213">
              <w:rPr>
                <w:rFonts w:ascii="Times New Roman" w:hAnsi="Times New Roman"/>
                <w:color w:val="4F81BD"/>
                <w:lang w:val="uk-UA" w:eastAsia="ru-RU"/>
              </w:rPr>
              <w:t>]</w:t>
            </w:r>
          </w:p>
        </w:tc>
      </w:tr>
      <w:tr w:rsidR="00F62213" w:rsidRPr="008019DD">
        <w:trPr>
          <w:trHeight w:val="280"/>
        </w:trPr>
        <w:tc>
          <w:tcPr>
            <w:tcW w:w="9300" w:type="dxa"/>
            <w:gridSpan w:val="2"/>
            <w:tcBorders>
              <w:top w:val="single" w:sz="4" w:space="0" w:color="000000"/>
              <w:left w:val="single" w:sz="4" w:space="0" w:color="000000"/>
              <w:bottom w:val="single" w:sz="4" w:space="0" w:color="000000"/>
              <w:right w:val="single" w:sz="4" w:space="0" w:color="000000"/>
            </w:tcBorders>
          </w:tcPr>
          <w:p w:rsidR="00F62213" w:rsidRPr="00F62213" w:rsidRDefault="00F62213" w:rsidP="00F62213">
            <w:pPr>
              <w:tabs>
                <w:tab w:val="left" w:pos="166"/>
              </w:tabs>
              <w:ind w:firstLine="263"/>
              <w:rPr>
                <w:rFonts w:ascii="Times New Roman" w:eastAsia="Times New Roman" w:hAnsi="Times New Roman"/>
                <w:b/>
                <w:color w:val="000000"/>
                <w:lang w:val="uk-UA" w:eastAsia="ru-RU"/>
              </w:rPr>
            </w:pPr>
            <w:r w:rsidRPr="00F62213">
              <w:rPr>
                <w:rFonts w:ascii="Times New Roman" w:eastAsia="Times New Roman" w:hAnsi="Times New Roman"/>
                <w:b/>
                <w:color w:val="000000"/>
                <w:lang w:val="uk-UA" w:eastAsia="ru-RU"/>
              </w:rPr>
              <w:t>Пропонований зміст</w:t>
            </w:r>
          </w:p>
          <w:p w:rsidR="00F62213" w:rsidRPr="00F62213" w:rsidRDefault="00F62213" w:rsidP="00F62213">
            <w:pPr>
              <w:tabs>
                <w:tab w:val="left" w:pos="166"/>
              </w:tabs>
              <w:ind w:firstLine="263"/>
              <w:rPr>
                <w:rFonts w:ascii="Times New Roman" w:eastAsia="Times New Roman" w:hAnsi="Times New Roman"/>
                <w:b/>
                <w:color w:val="000000"/>
                <w:lang w:val="uk-UA" w:eastAsia="ru-RU"/>
              </w:rPr>
            </w:pPr>
          </w:p>
          <w:p w:rsidR="00F62213" w:rsidRPr="00F62213" w:rsidRDefault="00F62213" w:rsidP="00F62213">
            <w:pPr>
              <w:tabs>
                <w:tab w:val="left" w:pos="166"/>
              </w:tabs>
              <w:jc w:val="both"/>
              <w:rPr>
                <w:rFonts w:ascii="Times New Roman" w:eastAsia="Times New Roman" w:hAnsi="Times New Roman"/>
                <w:color w:val="000000"/>
                <w:lang w:val="uk-UA" w:eastAsia="ru-RU"/>
              </w:rPr>
            </w:pPr>
            <w:r w:rsidRPr="00F62213">
              <w:rPr>
                <w:rFonts w:ascii="Times New Roman" w:eastAsia="Times New Roman" w:hAnsi="Times New Roman"/>
                <w:color w:val="000000"/>
                <w:lang w:val="uk-UA" w:eastAsia="ru-RU"/>
              </w:rPr>
              <w:t>Сприймання творів різних видів мистецтва.</w:t>
            </w:r>
          </w:p>
          <w:p w:rsidR="00F62213" w:rsidRPr="00F62213" w:rsidRDefault="00F62213" w:rsidP="00F62213">
            <w:pPr>
              <w:tabs>
                <w:tab w:val="left" w:pos="166"/>
              </w:tabs>
              <w:jc w:val="both"/>
              <w:rPr>
                <w:rFonts w:ascii="Times New Roman" w:eastAsia="Times New Roman" w:hAnsi="Times New Roman"/>
                <w:color w:val="000000"/>
                <w:lang w:val="uk-UA" w:eastAsia="ru-RU"/>
              </w:rPr>
            </w:pPr>
            <w:r w:rsidRPr="00F62213">
              <w:rPr>
                <w:rFonts w:ascii="Times New Roman" w:eastAsia="Times New Roman" w:hAnsi="Times New Roman"/>
                <w:color w:val="000000"/>
                <w:lang w:val="uk-UA" w:eastAsia="ru-RU"/>
              </w:rPr>
              <w:t>Виявлення та характеристика вражень, емоцій, які вони викликали.</w:t>
            </w:r>
          </w:p>
          <w:p w:rsidR="00F62213" w:rsidRPr="00F62213" w:rsidRDefault="00F62213" w:rsidP="00F62213">
            <w:pPr>
              <w:tabs>
                <w:tab w:val="left" w:pos="166"/>
              </w:tabs>
              <w:jc w:val="both"/>
              <w:rPr>
                <w:rFonts w:ascii="Times New Roman" w:eastAsia="Times New Roman" w:hAnsi="Times New Roman"/>
                <w:color w:val="000000"/>
                <w:lang w:val="uk-UA" w:eastAsia="ru-RU"/>
              </w:rPr>
            </w:pPr>
            <w:r w:rsidRPr="00F62213">
              <w:rPr>
                <w:rFonts w:ascii="Times New Roman" w:eastAsia="Times New Roman" w:hAnsi="Times New Roman"/>
                <w:color w:val="000000"/>
                <w:lang w:val="uk-UA" w:eastAsia="ru-RU"/>
              </w:rPr>
              <w:t>Визначення засобів виразності твору.</w:t>
            </w:r>
          </w:p>
          <w:p w:rsidR="00F62213" w:rsidRPr="00F62213" w:rsidRDefault="00F62213" w:rsidP="00F62213">
            <w:pPr>
              <w:tabs>
                <w:tab w:val="left" w:pos="579"/>
              </w:tabs>
              <w:jc w:val="both"/>
              <w:rPr>
                <w:rFonts w:ascii="Times New Roman" w:eastAsia="Times New Roman" w:hAnsi="Times New Roman"/>
                <w:color w:val="000000"/>
                <w:lang w:val="uk-UA" w:eastAsia="ru-RU"/>
              </w:rPr>
            </w:pPr>
            <w:r w:rsidRPr="00F62213">
              <w:rPr>
                <w:rFonts w:ascii="Times New Roman" w:eastAsia="Times New Roman" w:hAnsi="Times New Roman"/>
                <w:color w:val="000000"/>
                <w:lang w:val="uk-UA" w:eastAsia="ru-RU"/>
              </w:rPr>
              <w:t>Порівняння природних форм, образів довкілля з їх художнім (декоративним) трактуванням.</w:t>
            </w:r>
          </w:p>
          <w:p w:rsidR="00F62213" w:rsidRPr="00F62213" w:rsidRDefault="00F62213" w:rsidP="00F62213">
            <w:pPr>
              <w:tabs>
                <w:tab w:val="left" w:pos="579"/>
              </w:tabs>
              <w:jc w:val="both"/>
              <w:rPr>
                <w:rFonts w:ascii="Times New Roman" w:eastAsia="Times New Roman" w:hAnsi="Times New Roman"/>
                <w:color w:val="000000"/>
                <w:lang w:val="uk-UA" w:eastAsia="ru-RU"/>
              </w:rPr>
            </w:pPr>
            <w:r w:rsidRPr="00F62213">
              <w:rPr>
                <w:rFonts w:ascii="Times New Roman" w:eastAsia="Times New Roman" w:hAnsi="Times New Roman"/>
                <w:color w:val="000000"/>
                <w:lang w:val="uk-UA" w:eastAsia="ru-RU"/>
              </w:rPr>
              <w:t xml:space="preserve">Ознайомлення з деякими видами театру (ляльковий, музичний, драматичний), кіномистецтва (кінофільм, мультфільм). </w:t>
            </w:r>
          </w:p>
          <w:p w:rsidR="00F62213" w:rsidRPr="00F62213" w:rsidRDefault="00F62213" w:rsidP="00F62213">
            <w:pPr>
              <w:tabs>
                <w:tab w:val="left" w:pos="166"/>
              </w:tabs>
              <w:jc w:val="both"/>
              <w:rPr>
                <w:rFonts w:ascii="Times New Roman" w:eastAsia="Times New Roman" w:hAnsi="Times New Roman"/>
                <w:color w:val="000000"/>
                <w:lang w:val="uk-UA" w:eastAsia="ru-RU"/>
              </w:rPr>
            </w:pPr>
            <w:r w:rsidRPr="00F62213">
              <w:rPr>
                <w:rFonts w:ascii="Times New Roman" w:eastAsia="Times New Roman" w:hAnsi="Times New Roman"/>
                <w:color w:val="000000"/>
                <w:lang w:val="uk-UA" w:eastAsia="ru-RU"/>
              </w:rPr>
              <w:t>Використання творів різних видів мистецтва для отримання задоволення та поліпшення емоційного стану</w:t>
            </w:r>
          </w:p>
          <w:p w:rsidR="00F62213" w:rsidRPr="00F62213" w:rsidRDefault="00F62213" w:rsidP="00F62213">
            <w:pPr>
              <w:tabs>
                <w:tab w:val="left" w:pos="166"/>
              </w:tabs>
              <w:jc w:val="both"/>
              <w:rPr>
                <w:rFonts w:ascii="Times New Roman" w:eastAsia="Times New Roman" w:hAnsi="Times New Roman"/>
                <w:color w:val="000000"/>
                <w:lang w:val="uk-UA" w:eastAsia="ru-RU"/>
              </w:rPr>
            </w:pPr>
          </w:p>
        </w:tc>
      </w:tr>
      <w:tr w:rsidR="00F62213" w:rsidRPr="008019DD">
        <w:trPr>
          <w:trHeight w:val="517"/>
        </w:trPr>
        <w:tc>
          <w:tcPr>
            <w:tcW w:w="9300" w:type="dxa"/>
            <w:gridSpan w:val="2"/>
            <w:vMerge w:val="restart"/>
            <w:tcBorders>
              <w:top w:val="single" w:sz="4" w:space="0" w:color="000000"/>
              <w:left w:val="single" w:sz="4" w:space="0" w:color="000000"/>
              <w:bottom w:val="single" w:sz="4" w:space="0" w:color="000000"/>
              <w:right w:val="single" w:sz="4" w:space="0" w:color="000000"/>
            </w:tcBorders>
          </w:tcPr>
          <w:p w:rsidR="00F62213" w:rsidRPr="00F62213" w:rsidRDefault="00F62213" w:rsidP="00F62213">
            <w:pPr>
              <w:numPr>
                <w:ilvl w:val="0"/>
                <w:numId w:val="34"/>
              </w:numPr>
              <w:spacing w:after="200" w:line="276" w:lineRule="auto"/>
              <w:ind w:left="0"/>
              <w:jc w:val="center"/>
              <w:rPr>
                <w:rFonts w:ascii="Times New Roman" w:eastAsia="Times New Roman" w:hAnsi="Times New Roman"/>
                <w:b/>
                <w:color w:val="000000"/>
                <w:lang w:val="uk-UA" w:eastAsia="ru-RU"/>
              </w:rPr>
            </w:pPr>
            <w:r w:rsidRPr="00F62213">
              <w:rPr>
                <w:rFonts w:ascii="Times New Roman" w:eastAsia="Times New Roman" w:hAnsi="Times New Roman"/>
                <w:b/>
                <w:color w:val="000000"/>
                <w:lang w:val="uk-UA" w:eastAsia="ru-RU"/>
              </w:rPr>
              <w:t>Змістова лінія «Комунікація через мистецтво»</w:t>
            </w:r>
          </w:p>
        </w:tc>
      </w:tr>
      <w:tr w:rsidR="00F62213" w:rsidRPr="008019DD">
        <w:trPr>
          <w:trHeight w:val="276"/>
        </w:trPr>
        <w:tc>
          <w:tcPr>
            <w:tcW w:w="15975" w:type="dxa"/>
            <w:gridSpan w:val="2"/>
            <w:vMerge/>
            <w:tcBorders>
              <w:top w:val="single" w:sz="4" w:space="0" w:color="000000"/>
              <w:left w:val="single" w:sz="4" w:space="0" w:color="000000"/>
              <w:bottom w:val="single" w:sz="4" w:space="0" w:color="000000"/>
              <w:right w:val="single" w:sz="4" w:space="0" w:color="000000"/>
            </w:tcBorders>
            <w:vAlign w:val="center"/>
          </w:tcPr>
          <w:p w:rsidR="00F62213" w:rsidRPr="00F62213" w:rsidRDefault="00F62213" w:rsidP="00F62213">
            <w:pPr>
              <w:rPr>
                <w:rFonts w:ascii="Times New Roman" w:eastAsia="Times New Roman" w:hAnsi="Times New Roman"/>
                <w:b/>
                <w:color w:val="000000"/>
                <w:lang w:val="uk-UA" w:eastAsia="ru-RU"/>
              </w:rPr>
            </w:pPr>
          </w:p>
        </w:tc>
      </w:tr>
      <w:tr w:rsidR="00F62213" w:rsidRPr="00D964C6">
        <w:tc>
          <w:tcPr>
            <w:tcW w:w="2625" w:type="dxa"/>
            <w:tcBorders>
              <w:top w:val="single" w:sz="4" w:space="0" w:color="000000"/>
              <w:left w:val="single" w:sz="4" w:space="0" w:color="000000"/>
              <w:bottom w:val="single" w:sz="4" w:space="0" w:color="000000"/>
              <w:right w:val="single" w:sz="4" w:space="0" w:color="000000"/>
            </w:tcBorders>
          </w:tcPr>
          <w:p w:rsidR="00F62213" w:rsidRPr="00F62213" w:rsidRDefault="00F62213" w:rsidP="00F62213">
            <w:pPr>
              <w:jc w:val="center"/>
              <w:rPr>
                <w:rFonts w:ascii="Times New Roman" w:eastAsia="Times New Roman" w:hAnsi="Times New Roman"/>
                <w:b/>
                <w:color w:val="000000"/>
                <w:lang w:val="uk-UA" w:eastAsia="ru-RU"/>
              </w:rPr>
            </w:pPr>
            <w:r w:rsidRPr="00F62213">
              <w:rPr>
                <w:rFonts w:ascii="Times New Roman" w:eastAsia="Times New Roman" w:hAnsi="Times New Roman"/>
                <w:b/>
                <w:color w:val="000000"/>
                <w:lang w:val="uk-UA" w:eastAsia="ru-RU"/>
              </w:rPr>
              <w:t>1</w:t>
            </w:r>
          </w:p>
        </w:tc>
        <w:tc>
          <w:tcPr>
            <w:tcW w:w="6675" w:type="dxa"/>
            <w:tcBorders>
              <w:top w:val="single" w:sz="4" w:space="0" w:color="000000"/>
              <w:left w:val="single" w:sz="4" w:space="0" w:color="000000"/>
              <w:bottom w:val="single" w:sz="4" w:space="0" w:color="000000"/>
              <w:right w:val="single" w:sz="4" w:space="0" w:color="000000"/>
            </w:tcBorders>
          </w:tcPr>
          <w:p w:rsidR="00F62213" w:rsidRPr="00F62213" w:rsidRDefault="00F62213" w:rsidP="00F62213">
            <w:pPr>
              <w:ind w:left="360"/>
              <w:jc w:val="center"/>
              <w:rPr>
                <w:rFonts w:ascii="Times New Roman" w:hAnsi="Times New Roman"/>
                <w:b/>
                <w:color w:val="000000"/>
                <w:lang w:val="uk-UA" w:eastAsia="ru-RU"/>
              </w:rPr>
            </w:pPr>
            <w:r w:rsidRPr="00F62213">
              <w:rPr>
                <w:rFonts w:ascii="Times New Roman" w:hAnsi="Times New Roman"/>
                <w:b/>
                <w:color w:val="000000"/>
                <w:lang w:val="uk-UA" w:eastAsia="ru-RU"/>
              </w:rPr>
              <w:t>2</w:t>
            </w:r>
          </w:p>
        </w:tc>
      </w:tr>
      <w:tr w:rsidR="00F62213" w:rsidRPr="008019DD">
        <w:tc>
          <w:tcPr>
            <w:tcW w:w="2625" w:type="dxa"/>
            <w:tcBorders>
              <w:top w:val="single" w:sz="4" w:space="0" w:color="000000"/>
              <w:left w:val="single" w:sz="4" w:space="0" w:color="000000"/>
              <w:bottom w:val="single" w:sz="4" w:space="0" w:color="000000"/>
              <w:right w:val="single" w:sz="4" w:space="0" w:color="000000"/>
            </w:tcBorders>
          </w:tcPr>
          <w:p w:rsidR="00F62213" w:rsidRPr="00B95CE5" w:rsidRDefault="00B95CE5" w:rsidP="00F62213">
            <w:pPr>
              <w:widowControl w:val="0"/>
              <w:rPr>
                <w:rFonts w:ascii="Times New Roman" w:eastAsia="Times New Roman" w:hAnsi="Times New Roman"/>
                <w:color w:val="000000"/>
                <w:lang w:val="ru-RU" w:eastAsia="ru-RU"/>
              </w:rPr>
            </w:pPr>
            <w:r>
              <w:rPr>
                <w:rFonts w:ascii="Times New Roman" w:eastAsia="Times New Roman" w:hAnsi="Times New Roman"/>
                <w:color w:val="000000"/>
                <w:lang w:val="uk-UA" w:eastAsia="ru-RU"/>
              </w:rPr>
              <w:t>О</w:t>
            </w:r>
            <w:r w:rsidRPr="00B95CE5">
              <w:rPr>
                <w:rFonts w:ascii="Times New Roman" w:eastAsia="Times New Roman" w:hAnsi="Times New Roman"/>
                <w:color w:val="000000"/>
                <w:lang w:val="uk-UA" w:eastAsia="ru-RU"/>
              </w:rPr>
              <w:t>цінює власну творчість за визначеними орієнтирами; пояснює, наскільки вдалося втілити свій задум</w:t>
            </w:r>
          </w:p>
          <w:p w:rsidR="00F62213" w:rsidRPr="00F62213" w:rsidRDefault="00F62213" w:rsidP="00F62213">
            <w:pPr>
              <w:jc w:val="both"/>
              <w:rPr>
                <w:rFonts w:ascii="Times New Roman" w:eastAsia="Times New Roman" w:hAnsi="Times New Roman"/>
                <w:color w:val="000000"/>
                <w:lang w:val="uk-UA" w:eastAsia="ru-RU"/>
              </w:rPr>
            </w:pPr>
          </w:p>
        </w:tc>
        <w:tc>
          <w:tcPr>
            <w:tcW w:w="6675" w:type="dxa"/>
            <w:tcBorders>
              <w:top w:val="single" w:sz="4" w:space="0" w:color="000000"/>
              <w:left w:val="single" w:sz="4" w:space="0" w:color="000000"/>
              <w:bottom w:val="single" w:sz="4" w:space="0" w:color="000000"/>
              <w:right w:val="single" w:sz="4" w:space="0" w:color="000000"/>
            </w:tcBorders>
          </w:tcPr>
          <w:p w:rsidR="00F62213" w:rsidRPr="00F62213" w:rsidRDefault="00F62213" w:rsidP="00F62213">
            <w:pPr>
              <w:jc w:val="both"/>
              <w:rPr>
                <w:rFonts w:ascii="Times New Roman" w:eastAsia="Times New Roman" w:hAnsi="Times New Roman"/>
                <w:b/>
                <w:color w:val="000000"/>
                <w:lang w:val="uk-UA" w:eastAsia="ru-RU"/>
              </w:rPr>
            </w:pPr>
            <w:r w:rsidRPr="00F62213">
              <w:rPr>
                <w:rFonts w:ascii="Times New Roman" w:eastAsia="Times New Roman" w:hAnsi="Times New Roman"/>
                <w:b/>
                <w:color w:val="000000"/>
                <w:lang w:val="uk-UA" w:eastAsia="ru-RU"/>
              </w:rPr>
              <w:t>Учень / учениця:</w:t>
            </w:r>
          </w:p>
          <w:p w:rsidR="00F62213" w:rsidRPr="00F62213" w:rsidRDefault="00F62213" w:rsidP="00F62213">
            <w:pPr>
              <w:jc w:val="both"/>
              <w:rPr>
                <w:rFonts w:ascii="Times New Roman" w:eastAsia="Times New Roman" w:hAnsi="Times New Roman"/>
                <w:color w:val="000000"/>
                <w:lang w:val="ru-RU" w:eastAsia="ru-RU"/>
              </w:rPr>
            </w:pPr>
            <w:r w:rsidRPr="00F62213">
              <w:rPr>
                <w:rFonts w:ascii="Times New Roman" w:eastAsia="Times New Roman" w:hAnsi="Times New Roman"/>
                <w:i/>
                <w:color w:val="000000"/>
                <w:lang w:val="ru-RU" w:eastAsia="ru-RU"/>
              </w:rPr>
              <w:t xml:space="preserve">- </w:t>
            </w:r>
            <w:r w:rsidRPr="00F62213">
              <w:rPr>
                <w:rFonts w:ascii="Times New Roman" w:eastAsia="Times New Roman" w:hAnsi="Times New Roman"/>
                <w:i/>
                <w:color w:val="000000"/>
                <w:lang w:val="uk-UA" w:eastAsia="ru-RU"/>
              </w:rPr>
              <w:t xml:space="preserve">порівнює </w:t>
            </w:r>
            <w:r w:rsidRPr="00F62213">
              <w:rPr>
                <w:rFonts w:ascii="Times New Roman" w:eastAsia="Times New Roman" w:hAnsi="Times New Roman"/>
                <w:color w:val="000000"/>
                <w:lang w:val="uk-UA" w:eastAsia="ru-RU"/>
              </w:rPr>
              <w:t xml:space="preserve">власний задум із його втіленням </w:t>
            </w:r>
            <w:r w:rsidRPr="00F62213">
              <w:rPr>
                <w:rFonts w:ascii="Times New Roman" w:hAnsi="Times New Roman"/>
                <w:color w:val="4F81BD"/>
                <w:lang w:val="uk-UA" w:eastAsia="ru-RU"/>
              </w:rPr>
              <w:t>[2 МИО 3-3.1-</w:t>
            </w:r>
            <w:r w:rsidRPr="00F62213">
              <w:rPr>
                <w:rFonts w:ascii="Times New Roman" w:hAnsi="Times New Roman"/>
                <w:color w:val="4F81BD"/>
                <w:lang w:val="ru-RU" w:eastAsia="ru-RU"/>
              </w:rPr>
              <w:t>1</w:t>
            </w:r>
            <w:r w:rsidRPr="00F62213">
              <w:rPr>
                <w:rFonts w:ascii="Times New Roman" w:hAnsi="Times New Roman"/>
                <w:color w:val="4F81BD"/>
                <w:lang w:val="uk-UA" w:eastAsia="ru-RU"/>
              </w:rPr>
              <w:t>]</w:t>
            </w:r>
            <w:r w:rsidRPr="00F62213">
              <w:rPr>
                <w:rFonts w:ascii="Times New Roman" w:hAnsi="Times New Roman"/>
                <w:lang w:val="ru-RU" w:eastAsia="ru-RU"/>
              </w:rPr>
              <w:t>;</w:t>
            </w:r>
          </w:p>
          <w:p w:rsidR="00F62213" w:rsidRPr="00F62213" w:rsidRDefault="00F62213" w:rsidP="00F62213">
            <w:pPr>
              <w:jc w:val="both"/>
              <w:rPr>
                <w:rFonts w:ascii="Times New Roman" w:hAnsi="Times New Roman"/>
                <w:color w:val="000000"/>
                <w:lang w:val="uk-UA" w:eastAsia="ru-RU"/>
              </w:rPr>
            </w:pPr>
            <w:r w:rsidRPr="00F62213">
              <w:rPr>
                <w:rFonts w:ascii="Times New Roman" w:eastAsia="Times New Roman" w:hAnsi="Times New Roman"/>
                <w:i/>
                <w:color w:val="000000"/>
                <w:lang w:val="ru-RU" w:eastAsia="ru-RU"/>
              </w:rPr>
              <w:t xml:space="preserve">- </w:t>
            </w:r>
            <w:r w:rsidRPr="00F62213">
              <w:rPr>
                <w:rFonts w:ascii="Times New Roman" w:eastAsia="Times New Roman" w:hAnsi="Times New Roman"/>
                <w:i/>
                <w:color w:val="000000"/>
                <w:lang w:val="uk-UA" w:eastAsia="ru-RU"/>
              </w:rPr>
              <w:t>описує</w:t>
            </w:r>
            <w:r w:rsidRPr="00F62213">
              <w:rPr>
                <w:rFonts w:ascii="Times New Roman" w:eastAsia="Times New Roman" w:hAnsi="Times New Roman"/>
                <w:color w:val="000000"/>
                <w:lang w:val="uk-UA" w:eastAsia="ru-RU"/>
              </w:rPr>
              <w:t xml:space="preserve">, що вдалося чи не вдалося втілити </w:t>
            </w:r>
            <w:r w:rsidRPr="00F62213">
              <w:rPr>
                <w:rFonts w:ascii="Times New Roman" w:hAnsi="Times New Roman"/>
                <w:color w:val="4F81BD"/>
                <w:lang w:val="uk-UA" w:eastAsia="ru-RU"/>
              </w:rPr>
              <w:t>[2 МИО 3-3.1-2]</w:t>
            </w:r>
            <w:r w:rsidRPr="00F62213">
              <w:rPr>
                <w:rFonts w:ascii="Times New Roman" w:eastAsia="Times New Roman" w:hAnsi="Times New Roman"/>
                <w:color w:val="000000"/>
                <w:lang w:val="uk-UA" w:eastAsia="ru-RU"/>
              </w:rPr>
              <w:t xml:space="preserve">; </w:t>
            </w:r>
          </w:p>
          <w:p w:rsidR="00F62213" w:rsidRPr="00F62213" w:rsidRDefault="00F62213" w:rsidP="00F62213">
            <w:pPr>
              <w:jc w:val="both"/>
              <w:rPr>
                <w:rFonts w:ascii="Times New Roman" w:eastAsia="Times New Roman" w:hAnsi="Times New Roman"/>
                <w:color w:val="000000"/>
                <w:lang w:val="uk-UA" w:eastAsia="ru-RU"/>
              </w:rPr>
            </w:pPr>
            <w:r w:rsidRPr="00F62213">
              <w:rPr>
                <w:rFonts w:ascii="Times New Roman" w:eastAsia="Times New Roman" w:hAnsi="Times New Roman"/>
                <w:i/>
                <w:color w:val="000000"/>
                <w:lang w:val="ru-RU" w:eastAsia="ru-RU"/>
              </w:rPr>
              <w:t xml:space="preserve">- </w:t>
            </w:r>
            <w:r w:rsidRPr="00F62213">
              <w:rPr>
                <w:rFonts w:ascii="Times New Roman" w:eastAsia="Times New Roman" w:hAnsi="Times New Roman"/>
                <w:i/>
                <w:color w:val="000000"/>
                <w:lang w:val="uk-UA" w:eastAsia="ru-RU"/>
              </w:rPr>
              <w:t>пояснює</w:t>
            </w:r>
            <w:r w:rsidRPr="00F62213">
              <w:rPr>
                <w:rFonts w:ascii="Times New Roman" w:eastAsia="Times New Roman" w:hAnsi="Times New Roman"/>
                <w:color w:val="000000"/>
                <w:lang w:val="uk-UA" w:eastAsia="ru-RU"/>
              </w:rPr>
              <w:t xml:space="preserve"> власні досягнення в художньо-творчій діяльності </w:t>
            </w:r>
            <w:r w:rsidRPr="00F62213">
              <w:rPr>
                <w:rFonts w:ascii="Times New Roman" w:hAnsi="Times New Roman"/>
                <w:color w:val="4F81BD"/>
                <w:lang w:val="uk-UA" w:eastAsia="ru-RU"/>
              </w:rPr>
              <w:t>[2 МИО 3-3.1-3]</w:t>
            </w:r>
            <w:r w:rsidRPr="00F62213">
              <w:rPr>
                <w:rFonts w:ascii="Times New Roman" w:eastAsia="Times New Roman" w:hAnsi="Times New Roman"/>
                <w:color w:val="000000"/>
                <w:lang w:val="uk-UA" w:eastAsia="ru-RU"/>
              </w:rPr>
              <w:t xml:space="preserve"> </w:t>
            </w:r>
          </w:p>
        </w:tc>
      </w:tr>
      <w:tr w:rsidR="00F62213" w:rsidRPr="008019DD">
        <w:tc>
          <w:tcPr>
            <w:tcW w:w="2625" w:type="dxa"/>
            <w:tcBorders>
              <w:top w:val="single" w:sz="4" w:space="0" w:color="000000"/>
              <w:left w:val="single" w:sz="4" w:space="0" w:color="000000"/>
              <w:bottom w:val="single" w:sz="4" w:space="0" w:color="000000"/>
              <w:right w:val="single" w:sz="4" w:space="0" w:color="000000"/>
            </w:tcBorders>
          </w:tcPr>
          <w:p w:rsidR="00F62213" w:rsidRPr="00F62213" w:rsidRDefault="005E5232" w:rsidP="005E5232">
            <w:pPr>
              <w:rPr>
                <w:rFonts w:ascii="Times New Roman" w:eastAsia="Times New Roman" w:hAnsi="Times New Roman"/>
                <w:color w:val="000000"/>
                <w:lang w:val="uk-UA" w:eastAsia="ru-RU"/>
              </w:rPr>
            </w:pPr>
            <w:r>
              <w:rPr>
                <w:rFonts w:ascii="Times New Roman" w:eastAsia="Times New Roman" w:hAnsi="Times New Roman"/>
                <w:color w:val="000000"/>
                <w:lang w:val="uk-UA" w:eastAsia="ru-RU"/>
              </w:rPr>
              <w:t>П</w:t>
            </w:r>
            <w:r w:rsidRPr="005E5232">
              <w:rPr>
                <w:rFonts w:ascii="Times New Roman" w:eastAsia="Times New Roman" w:hAnsi="Times New Roman"/>
                <w:color w:val="000000"/>
                <w:lang w:val="uk-UA" w:eastAsia="ru-RU"/>
              </w:rPr>
              <w:t>резентує створені художні образи  у зрозумілий спосіб, пояснюючи створене</w:t>
            </w:r>
          </w:p>
        </w:tc>
        <w:tc>
          <w:tcPr>
            <w:tcW w:w="6675" w:type="dxa"/>
            <w:tcBorders>
              <w:top w:val="single" w:sz="4" w:space="0" w:color="000000"/>
              <w:left w:val="single" w:sz="4" w:space="0" w:color="000000"/>
              <w:bottom w:val="single" w:sz="4" w:space="0" w:color="000000"/>
              <w:right w:val="single" w:sz="4" w:space="0" w:color="000000"/>
            </w:tcBorders>
          </w:tcPr>
          <w:p w:rsidR="00F62213" w:rsidRPr="00F62213" w:rsidRDefault="00F62213" w:rsidP="00F62213">
            <w:pPr>
              <w:jc w:val="both"/>
              <w:rPr>
                <w:rFonts w:ascii="Times New Roman" w:eastAsia="Times New Roman" w:hAnsi="Times New Roman"/>
                <w:b/>
                <w:color w:val="000000"/>
                <w:lang w:val="uk-UA" w:eastAsia="ru-RU"/>
              </w:rPr>
            </w:pPr>
            <w:r w:rsidRPr="00F62213">
              <w:rPr>
                <w:rFonts w:ascii="Times New Roman" w:eastAsia="Times New Roman" w:hAnsi="Times New Roman"/>
                <w:b/>
                <w:color w:val="000000"/>
                <w:lang w:val="uk-UA" w:eastAsia="ru-RU"/>
              </w:rPr>
              <w:t>Учень / учениця:</w:t>
            </w:r>
          </w:p>
          <w:p w:rsidR="00F62213" w:rsidRPr="00F62213" w:rsidRDefault="00F62213" w:rsidP="00F62213">
            <w:pPr>
              <w:rPr>
                <w:rFonts w:ascii="Times New Roman" w:hAnsi="Times New Roman"/>
                <w:color w:val="000000"/>
                <w:lang w:val="uk-UA" w:eastAsia="ru-RU"/>
              </w:rPr>
            </w:pPr>
            <w:r w:rsidRPr="00F62213">
              <w:rPr>
                <w:rFonts w:ascii="Times New Roman" w:eastAsia="Times New Roman" w:hAnsi="Times New Roman"/>
                <w:i/>
                <w:color w:val="000000"/>
                <w:lang w:val="uk-UA" w:eastAsia="ru-RU"/>
              </w:rPr>
              <w:t>- презентує</w:t>
            </w:r>
            <w:r w:rsidRPr="00F62213">
              <w:rPr>
                <w:rFonts w:ascii="Times New Roman" w:eastAsia="Times New Roman" w:hAnsi="Times New Roman"/>
                <w:color w:val="000000"/>
                <w:lang w:val="uk-UA" w:eastAsia="ru-RU"/>
              </w:rPr>
              <w:t xml:space="preserve"> результати власної творчості (співає пісні, виконує танцювальні рухи, демонструє власні роботи з образотворчого мистецтва тощо)</w:t>
            </w:r>
            <w:r w:rsidRPr="00F62213">
              <w:rPr>
                <w:rFonts w:cs="Calibri"/>
                <w:color w:val="1F497D"/>
                <w:lang w:val="uk-UA" w:eastAsia="ru-RU"/>
              </w:rPr>
              <w:t xml:space="preserve"> </w:t>
            </w:r>
            <w:r w:rsidRPr="00F62213">
              <w:rPr>
                <w:rFonts w:ascii="Times New Roman" w:hAnsi="Times New Roman"/>
                <w:color w:val="4F81BD"/>
                <w:lang w:val="uk-UA" w:eastAsia="ru-RU"/>
              </w:rPr>
              <w:t>[2 МИО 3-3.2-1]</w:t>
            </w:r>
            <w:r w:rsidRPr="00F62213">
              <w:rPr>
                <w:rFonts w:ascii="Times New Roman" w:eastAsia="Times New Roman" w:hAnsi="Times New Roman"/>
                <w:color w:val="000000"/>
                <w:lang w:val="uk-UA" w:eastAsia="ru-RU"/>
              </w:rPr>
              <w:t>;</w:t>
            </w:r>
          </w:p>
          <w:p w:rsidR="00F62213" w:rsidRPr="00F62213" w:rsidRDefault="00F62213" w:rsidP="00F62213">
            <w:pPr>
              <w:rPr>
                <w:rFonts w:ascii="Times New Roman" w:hAnsi="Times New Roman"/>
                <w:color w:val="1F497D"/>
                <w:lang w:val="ru-RU" w:eastAsia="ru-RU"/>
              </w:rPr>
            </w:pPr>
            <w:r w:rsidRPr="00F62213">
              <w:rPr>
                <w:rFonts w:ascii="Times New Roman" w:eastAsia="Times New Roman" w:hAnsi="Times New Roman"/>
                <w:i/>
                <w:color w:val="000000"/>
                <w:lang w:val="ru-RU" w:eastAsia="ru-RU"/>
              </w:rPr>
              <w:t xml:space="preserve">- </w:t>
            </w:r>
            <w:r w:rsidRPr="00F62213">
              <w:rPr>
                <w:rFonts w:ascii="Times New Roman" w:eastAsia="Times New Roman" w:hAnsi="Times New Roman"/>
                <w:i/>
                <w:color w:val="000000"/>
                <w:lang w:val="uk-UA" w:eastAsia="ru-RU"/>
              </w:rPr>
              <w:t>вербально</w:t>
            </w:r>
            <w:r w:rsidRPr="00F62213">
              <w:rPr>
                <w:rFonts w:ascii="Times New Roman" w:eastAsia="Times New Roman" w:hAnsi="Times New Roman"/>
                <w:color w:val="000000"/>
                <w:lang w:val="uk-UA" w:eastAsia="ru-RU"/>
              </w:rPr>
              <w:t xml:space="preserve"> </w:t>
            </w:r>
            <w:r w:rsidRPr="00F62213">
              <w:rPr>
                <w:rFonts w:ascii="Times New Roman" w:eastAsia="Times New Roman" w:hAnsi="Times New Roman"/>
                <w:i/>
                <w:color w:val="000000"/>
                <w:lang w:val="uk-UA" w:eastAsia="ru-RU"/>
              </w:rPr>
              <w:t>описує</w:t>
            </w:r>
            <w:r w:rsidRPr="00F62213">
              <w:rPr>
                <w:rFonts w:ascii="Times New Roman" w:eastAsia="Times New Roman" w:hAnsi="Times New Roman"/>
                <w:color w:val="000000"/>
                <w:lang w:val="uk-UA" w:eastAsia="ru-RU"/>
              </w:rPr>
              <w:t xml:space="preserve"> свій творчий задум </w:t>
            </w:r>
            <w:r w:rsidRPr="00F62213">
              <w:rPr>
                <w:rFonts w:ascii="Times New Roman" w:hAnsi="Times New Roman"/>
                <w:color w:val="4F81BD"/>
                <w:lang w:val="uk-UA" w:eastAsia="ru-RU"/>
              </w:rPr>
              <w:t>[2 МИО 3-3.2-2]</w:t>
            </w:r>
          </w:p>
          <w:p w:rsidR="00F62213" w:rsidRPr="00F62213" w:rsidRDefault="00F62213" w:rsidP="00F62213">
            <w:pPr>
              <w:jc w:val="both"/>
              <w:rPr>
                <w:rFonts w:cs="Calibri"/>
                <w:color w:val="000000"/>
                <w:lang w:val="uk-UA" w:eastAsia="ru-RU"/>
              </w:rPr>
            </w:pPr>
          </w:p>
        </w:tc>
      </w:tr>
      <w:tr w:rsidR="00F62213" w:rsidRPr="008019DD">
        <w:tc>
          <w:tcPr>
            <w:tcW w:w="2625" w:type="dxa"/>
            <w:tcBorders>
              <w:top w:val="single" w:sz="4" w:space="0" w:color="000000"/>
              <w:left w:val="single" w:sz="4" w:space="0" w:color="000000"/>
              <w:bottom w:val="single" w:sz="4" w:space="0" w:color="000000"/>
              <w:right w:val="single" w:sz="4" w:space="0" w:color="000000"/>
            </w:tcBorders>
          </w:tcPr>
          <w:p w:rsidR="00F62213" w:rsidRPr="00F62213" w:rsidRDefault="00ED364F" w:rsidP="00F62213">
            <w:pPr>
              <w:widowControl w:val="0"/>
              <w:tabs>
                <w:tab w:val="left" w:pos="166"/>
              </w:tabs>
              <w:rPr>
                <w:rFonts w:ascii="Times New Roman" w:eastAsia="Times New Roman" w:hAnsi="Times New Roman"/>
                <w:color w:val="000000"/>
                <w:lang w:val="uk-UA" w:eastAsia="ru-RU"/>
              </w:rPr>
            </w:pPr>
            <w:r>
              <w:rPr>
                <w:rFonts w:ascii="Times New Roman" w:hAnsi="Times New Roman"/>
                <w:color w:val="000000"/>
                <w:lang w:val="ru-RU" w:eastAsia="ru-RU"/>
              </w:rPr>
              <w:t>Б</w:t>
            </w:r>
            <w:r w:rsidRPr="00ED364F">
              <w:rPr>
                <w:rFonts w:ascii="Times New Roman" w:hAnsi="Times New Roman"/>
                <w:color w:val="000000"/>
                <w:lang w:val="ru-RU" w:eastAsia="ru-RU"/>
              </w:rPr>
              <w:t xml:space="preserve">ере участь у колективній творчій діяльності, дотримується правил творчої співпраці; ділиться з іншими особами враженнями від сприйняття мистецтва та творчої діяльності </w:t>
            </w:r>
          </w:p>
        </w:tc>
        <w:tc>
          <w:tcPr>
            <w:tcW w:w="6675" w:type="dxa"/>
            <w:tcBorders>
              <w:top w:val="single" w:sz="4" w:space="0" w:color="000000"/>
              <w:left w:val="single" w:sz="4" w:space="0" w:color="000000"/>
              <w:bottom w:val="single" w:sz="4" w:space="0" w:color="000000"/>
              <w:right w:val="single" w:sz="4" w:space="0" w:color="000000"/>
            </w:tcBorders>
          </w:tcPr>
          <w:p w:rsidR="00F62213" w:rsidRPr="00F62213" w:rsidRDefault="00F62213" w:rsidP="00F62213">
            <w:pPr>
              <w:jc w:val="both"/>
              <w:rPr>
                <w:rFonts w:ascii="Times New Roman" w:eastAsia="Times New Roman" w:hAnsi="Times New Roman"/>
                <w:b/>
                <w:color w:val="000000"/>
                <w:lang w:val="uk-UA" w:eastAsia="ru-RU"/>
              </w:rPr>
            </w:pPr>
            <w:r w:rsidRPr="00F62213">
              <w:rPr>
                <w:rFonts w:ascii="Times New Roman" w:eastAsia="Times New Roman" w:hAnsi="Times New Roman"/>
                <w:b/>
                <w:color w:val="000000"/>
                <w:lang w:val="uk-UA" w:eastAsia="ru-RU"/>
              </w:rPr>
              <w:t>Учень / учениця:</w:t>
            </w:r>
          </w:p>
          <w:p w:rsidR="00F62213" w:rsidRPr="00F62213" w:rsidRDefault="00F62213" w:rsidP="00F62213">
            <w:pPr>
              <w:jc w:val="both"/>
              <w:rPr>
                <w:rFonts w:ascii="Times New Roman" w:eastAsia="Times New Roman" w:hAnsi="Times New Roman"/>
                <w:color w:val="000000"/>
                <w:lang w:val="uk-UA" w:eastAsia="ru-RU"/>
              </w:rPr>
            </w:pPr>
            <w:r w:rsidRPr="00F62213">
              <w:rPr>
                <w:rFonts w:ascii="Times New Roman" w:eastAsia="Times New Roman" w:hAnsi="Times New Roman"/>
                <w:i/>
                <w:color w:val="000000"/>
                <w:lang w:val="ru-RU" w:eastAsia="ru-RU"/>
              </w:rPr>
              <w:t xml:space="preserve">- </w:t>
            </w:r>
            <w:r w:rsidRPr="00F62213">
              <w:rPr>
                <w:rFonts w:ascii="Times New Roman" w:eastAsia="Times New Roman" w:hAnsi="Times New Roman"/>
                <w:i/>
                <w:color w:val="000000"/>
                <w:lang w:val="uk-UA" w:eastAsia="ru-RU"/>
              </w:rPr>
              <w:t>виявляє</w:t>
            </w:r>
            <w:r w:rsidRPr="00F62213">
              <w:rPr>
                <w:rFonts w:ascii="Times New Roman" w:eastAsia="Times New Roman" w:hAnsi="Times New Roman"/>
                <w:color w:val="000000"/>
                <w:lang w:val="uk-UA" w:eastAsia="ru-RU"/>
              </w:rPr>
              <w:t xml:space="preserve"> (з допомогою вчителя</w:t>
            </w:r>
            <w:r w:rsidRPr="00F62213">
              <w:rPr>
                <w:rFonts w:ascii="Times New Roman" w:eastAsia="Times New Roman" w:hAnsi="Times New Roman"/>
                <w:color w:val="000000"/>
                <w:lang w:val="ru-RU" w:eastAsia="ru-RU"/>
              </w:rPr>
              <w:t xml:space="preserve"> </w:t>
            </w:r>
            <w:r w:rsidRPr="00F62213">
              <w:rPr>
                <w:rFonts w:ascii="Times New Roman" w:eastAsia="Times New Roman" w:hAnsi="Times New Roman"/>
                <w:color w:val="000000"/>
                <w:lang w:val="uk-UA" w:eastAsia="ru-RU"/>
              </w:rPr>
              <w:t xml:space="preserve">/ вчительки) інформацію, отриману від сприймання творів мистецтва </w:t>
            </w:r>
            <w:r w:rsidRPr="00F62213">
              <w:rPr>
                <w:rFonts w:ascii="Times New Roman" w:hAnsi="Times New Roman"/>
                <w:color w:val="4F81BD"/>
                <w:lang w:val="uk-UA" w:eastAsia="ru-RU"/>
              </w:rPr>
              <w:t>[2 МИО 3-3.3-1]</w:t>
            </w:r>
            <w:r w:rsidRPr="00F62213">
              <w:rPr>
                <w:rFonts w:ascii="Times New Roman" w:eastAsia="Times New Roman" w:hAnsi="Times New Roman"/>
                <w:color w:val="000000"/>
                <w:lang w:val="uk-UA" w:eastAsia="ru-RU"/>
              </w:rPr>
              <w:t>;</w:t>
            </w:r>
          </w:p>
          <w:p w:rsidR="00F62213" w:rsidRPr="00F62213" w:rsidRDefault="00F62213" w:rsidP="00F62213">
            <w:pPr>
              <w:jc w:val="both"/>
              <w:rPr>
                <w:rFonts w:ascii="Times New Roman" w:hAnsi="Times New Roman"/>
                <w:color w:val="000000"/>
                <w:lang w:val="uk-UA" w:eastAsia="ru-RU"/>
              </w:rPr>
            </w:pPr>
            <w:r w:rsidRPr="00F62213">
              <w:rPr>
                <w:rFonts w:ascii="Times New Roman" w:eastAsia="Times New Roman" w:hAnsi="Times New Roman"/>
                <w:i/>
                <w:color w:val="000000"/>
                <w:lang w:val="ru-RU" w:eastAsia="ru-RU"/>
              </w:rPr>
              <w:t xml:space="preserve">- </w:t>
            </w:r>
            <w:r w:rsidRPr="00F62213">
              <w:rPr>
                <w:rFonts w:ascii="Times New Roman" w:eastAsia="Times New Roman" w:hAnsi="Times New Roman"/>
                <w:i/>
                <w:color w:val="000000"/>
                <w:lang w:val="uk-UA" w:eastAsia="ru-RU"/>
              </w:rPr>
              <w:t>ділиться</w:t>
            </w:r>
            <w:r w:rsidRPr="00F62213">
              <w:rPr>
                <w:rFonts w:ascii="Times New Roman" w:eastAsia="Times New Roman" w:hAnsi="Times New Roman"/>
                <w:color w:val="000000"/>
                <w:lang w:val="uk-UA" w:eastAsia="ru-RU"/>
              </w:rPr>
              <w:t xml:space="preserve"> враженнями від творів різних видів мистецтва</w:t>
            </w:r>
            <w:r w:rsidRPr="00F62213">
              <w:rPr>
                <w:rFonts w:ascii="Times New Roman" w:hAnsi="Times New Roman"/>
                <w:color w:val="1F497D"/>
                <w:lang w:val="uk-UA" w:eastAsia="ru-RU"/>
              </w:rPr>
              <w:t xml:space="preserve"> </w:t>
            </w:r>
            <w:r w:rsidRPr="00F62213">
              <w:rPr>
                <w:rFonts w:ascii="Times New Roman" w:hAnsi="Times New Roman"/>
                <w:color w:val="4F81BD"/>
                <w:lang w:val="uk-UA" w:eastAsia="ru-RU"/>
              </w:rPr>
              <w:t>[2 МИО 3-3.3-2]</w:t>
            </w:r>
            <w:r w:rsidRPr="00F62213">
              <w:rPr>
                <w:rFonts w:ascii="Times New Roman" w:eastAsia="Times New Roman" w:hAnsi="Times New Roman"/>
                <w:color w:val="000000"/>
                <w:lang w:val="uk-UA" w:eastAsia="ru-RU"/>
              </w:rPr>
              <w:t xml:space="preserve">; </w:t>
            </w:r>
          </w:p>
          <w:p w:rsidR="00F62213" w:rsidRPr="00F62213" w:rsidRDefault="00F62213" w:rsidP="00F62213">
            <w:pPr>
              <w:jc w:val="both"/>
              <w:rPr>
                <w:rFonts w:ascii="Times New Roman" w:eastAsia="Times New Roman" w:hAnsi="Times New Roman"/>
                <w:color w:val="000000"/>
                <w:lang w:val="ru-RU" w:eastAsia="ru-RU"/>
              </w:rPr>
            </w:pPr>
            <w:r w:rsidRPr="00F62213">
              <w:rPr>
                <w:rFonts w:ascii="Times New Roman" w:eastAsia="Times New Roman" w:hAnsi="Times New Roman"/>
                <w:i/>
                <w:color w:val="000000"/>
                <w:lang w:val="ru-RU" w:eastAsia="ru-RU"/>
              </w:rPr>
              <w:t xml:space="preserve">- </w:t>
            </w:r>
            <w:r w:rsidRPr="00F62213">
              <w:rPr>
                <w:rFonts w:ascii="Times New Roman" w:eastAsia="Times New Roman" w:hAnsi="Times New Roman"/>
                <w:i/>
                <w:color w:val="000000"/>
                <w:lang w:val="uk-UA" w:eastAsia="ru-RU"/>
              </w:rPr>
              <w:t>бере участь</w:t>
            </w:r>
            <w:r w:rsidRPr="00F62213">
              <w:rPr>
                <w:rFonts w:ascii="Times New Roman" w:eastAsia="Times New Roman" w:hAnsi="Times New Roman"/>
                <w:color w:val="000000"/>
                <w:lang w:val="uk-UA" w:eastAsia="ru-RU"/>
              </w:rPr>
              <w:t xml:space="preserve"> у колективному виконанні творчого задуму – у народних святах та обрядах, концертах, виставках, інсценізаціях тощо</w:t>
            </w:r>
            <w:r w:rsidRPr="00F62213">
              <w:rPr>
                <w:rFonts w:ascii="Times New Roman" w:eastAsia="Times New Roman" w:hAnsi="Times New Roman"/>
                <w:color w:val="000000"/>
                <w:lang w:val="ru-RU" w:eastAsia="ru-RU"/>
              </w:rPr>
              <w:t xml:space="preserve"> </w:t>
            </w:r>
            <w:r w:rsidRPr="00F62213">
              <w:rPr>
                <w:rFonts w:ascii="Times New Roman" w:hAnsi="Times New Roman"/>
                <w:color w:val="4F81BD"/>
                <w:lang w:val="uk-UA" w:eastAsia="ru-RU"/>
              </w:rPr>
              <w:t>[2 МИО 3-3.3-3]</w:t>
            </w:r>
            <w:r w:rsidRPr="00F62213">
              <w:rPr>
                <w:rFonts w:ascii="Times New Roman" w:eastAsia="Times New Roman" w:hAnsi="Times New Roman"/>
                <w:color w:val="000000"/>
                <w:lang w:val="ru-RU" w:eastAsia="ru-RU"/>
              </w:rPr>
              <w:t>;</w:t>
            </w:r>
          </w:p>
          <w:p w:rsidR="00F62213" w:rsidRPr="00F62213" w:rsidRDefault="00F62213" w:rsidP="00F62213">
            <w:pPr>
              <w:jc w:val="both"/>
              <w:rPr>
                <w:rFonts w:ascii="Times New Roman" w:hAnsi="Times New Roman"/>
                <w:color w:val="1F497D"/>
                <w:lang w:val="uk-UA" w:eastAsia="ru-RU"/>
              </w:rPr>
            </w:pPr>
            <w:r w:rsidRPr="00F62213">
              <w:rPr>
                <w:rFonts w:ascii="Times New Roman" w:eastAsia="Times New Roman" w:hAnsi="Times New Roman"/>
                <w:i/>
                <w:color w:val="000000"/>
                <w:lang w:val="ru-RU" w:eastAsia="ru-RU"/>
              </w:rPr>
              <w:t xml:space="preserve">- </w:t>
            </w:r>
            <w:r w:rsidRPr="00F62213">
              <w:rPr>
                <w:rFonts w:ascii="Times New Roman" w:eastAsia="Times New Roman" w:hAnsi="Times New Roman"/>
                <w:i/>
                <w:color w:val="000000"/>
                <w:lang w:val="uk-UA" w:eastAsia="ru-RU"/>
              </w:rPr>
              <w:t>дотримується</w:t>
            </w:r>
            <w:r w:rsidRPr="00F62213">
              <w:rPr>
                <w:rFonts w:ascii="Times New Roman" w:eastAsia="Times New Roman" w:hAnsi="Times New Roman"/>
                <w:color w:val="000000"/>
                <w:lang w:val="uk-UA" w:eastAsia="ru-RU"/>
              </w:rPr>
              <w:t xml:space="preserve"> правил взаємодії і творчої співпраці </w:t>
            </w:r>
            <w:r w:rsidRPr="00F62213">
              <w:rPr>
                <w:rFonts w:ascii="Times New Roman" w:hAnsi="Times New Roman"/>
                <w:color w:val="4F81BD"/>
                <w:lang w:val="uk-UA" w:eastAsia="ru-RU"/>
              </w:rPr>
              <w:t>[2 МИО 3-3.3-4]</w:t>
            </w:r>
          </w:p>
          <w:p w:rsidR="00F62213" w:rsidRPr="00F62213" w:rsidRDefault="00F62213" w:rsidP="00F62213">
            <w:pPr>
              <w:jc w:val="both"/>
              <w:rPr>
                <w:rFonts w:cs="Calibri"/>
                <w:color w:val="000000"/>
                <w:lang w:val="uk-UA" w:eastAsia="ru-RU"/>
              </w:rPr>
            </w:pPr>
          </w:p>
        </w:tc>
      </w:tr>
      <w:tr w:rsidR="00F62213" w:rsidRPr="008019DD">
        <w:trPr>
          <w:trHeight w:val="280"/>
        </w:trPr>
        <w:tc>
          <w:tcPr>
            <w:tcW w:w="9300" w:type="dxa"/>
            <w:gridSpan w:val="2"/>
            <w:tcBorders>
              <w:top w:val="single" w:sz="4" w:space="0" w:color="000000"/>
              <w:left w:val="single" w:sz="4" w:space="0" w:color="000000"/>
              <w:bottom w:val="single" w:sz="4" w:space="0" w:color="000000"/>
              <w:right w:val="single" w:sz="4" w:space="0" w:color="000000"/>
            </w:tcBorders>
          </w:tcPr>
          <w:p w:rsidR="00F62213" w:rsidRPr="00F62213" w:rsidRDefault="00F62213" w:rsidP="00F62213">
            <w:pPr>
              <w:tabs>
                <w:tab w:val="left" w:pos="166"/>
              </w:tabs>
              <w:ind w:firstLine="263"/>
              <w:rPr>
                <w:rFonts w:ascii="Times New Roman" w:eastAsia="Times New Roman" w:hAnsi="Times New Roman"/>
                <w:b/>
                <w:color w:val="000000"/>
                <w:lang w:val="uk-UA" w:eastAsia="ru-RU"/>
              </w:rPr>
            </w:pPr>
            <w:r w:rsidRPr="00F62213">
              <w:rPr>
                <w:rFonts w:ascii="Times New Roman" w:eastAsia="Times New Roman" w:hAnsi="Times New Roman"/>
                <w:b/>
                <w:color w:val="000000"/>
                <w:lang w:val="uk-UA" w:eastAsia="ru-RU"/>
              </w:rPr>
              <w:lastRenderedPageBreak/>
              <w:t>Пропонований зміст</w:t>
            </w:r>
          </w:p>
          <w:p w:rsidR="00F62213" w:rsidRPr="00F62213" w:rsidRDefault="00F62213" w:rsidP="00F62213">
            <w:pPr>
              <w:tabs>
                <w:tab w:val="left" w:pos="166"/>
              </w:tabs>
              <w:ind w:firstLine="263"/>
              <w:rPr>
                <w:rFonts w:ascii="Times New Roman" w:eastAsia="Times New Roman" w:hAnsi="Times New Roman"/>
                <w:b/>
                <w:color w:val="000000"/>
                <w:lang w:val="uk-UA" w:eastAsia="ru-RU"/>
              </w:rPr>
            </w:pPr>
          </w:p>
          <w:p w:rsidR="00F62213" w:rsidRPr="00F62213" w:rsidRDefault="00F62213" w:rsidP="00F62213">
            <w:pPr>
              <w:jc w:val="both"/>
              <w:rPr>
                <w:rFonts w:ascii="Times New Roman" w:eastAsia="Times New Roman" w:hAnsi="Times New Roman"/>
                <w:color w:val="000000"/>
                <w:lang w:val="uk-UA" w:eastAsia="ru-RU"/>
              </w:rPr>
            </w:pPr>
            <w:r w:rsidRPr="00F62213">
              <w:rPr>
                <w:rFonts w:ascii="Times New Roman" w:eastAsia="Times New Roman" w:hAnsi="Times New Roman"/>
                <w:color w:val="000000"/>
                <w:lang w:val="uk-UA" w:eastAsia="ru-RU"/>
              </w:rPr>
              <w:t>Виховні ситуації на основі творів мистецтва.</w:t>
            </w:r>
          </w:p>
          <w:p w:rsidR="00F62213" w:rsidRPr="00F62213" w:rsidRDefault="00F62213" w:rsidP="00F62213">
            <w:pPr>
              <w:jc w:val="both"/>
              <w:rPr>
                <w:rFonts w:ascii="Times New Roman" w:eastAsia="Times New Roman" w:hAnsi="Times New Roman"/>
                <w:color w:val="000000"/>
                <w:lang w:val="uk-UA" w:eastAsia="ru-RU"/>
              </w:rPr>
            </w:pPr>
            <w:r w:rsidRPr="00F62213">
              <w:rPr>
                <w:rFonts w:ascii="Times New Roman" w:eastAsia="Times New Roman" w:hAnsi="Times New Roman"/>
                <w:color w:val="000000"/>
                <w:lang w:val="uk-UA" w:eastAsia="ru-RU"/>
              </w:rPr>
              <w:t>Презентація творчих досягнень та їх опис.</w:t>
            </w:r>
          </w:p>
          <w:p w:rsidR="00F62213" w:rsidRPr="00F62213" w:rsidRDefault="00F62213" w:rsidP="00F62213">
            <w:pPr>
              <w:jc w:val="both"/>
              <w:rPr>
                <w:rFonts w:ascii="Times New Roman" w:eastAsia="Times New Roman" w:hAnsi="Times New Roman"/>
                <w:color w:val="000000"/>
                <w:lang w:val="uk-UA" w:eastAsia="ru-RU"/>
              </w:rPr>
            </w:pPr>
            <w:r w:rsidRPr="00F62213">
              <w:rPr>
                <w:rFonts w:ascii="Times New Roman" w:eastAsia="Times New Roman" w:hAnsi="Times New Roman"/>
                <w:color w:val="000000"/>
                <w:lang w:val="uk-UA" w:eastAsia="ru-RU"/>
              </w:rPr>
              <w:t>Колективне виконання творчого задуму (оформлення класної кімнати, створення колективних художніх композицій,</w:t>
            </w:r>
            <w:r w:rsidRPr="00F62213">
              <w:rPr>
                <w:rFonts w:ascii="Times New Roman" w:hAnsi="Times New Roman"/>
                <w:color w:val="FF0000"/>
                <w:lang w:val="uk-UA" w:eastAsia="ru-RU"/>
              </w:rPr>
              <w:t xml:space="preserve"> </w:t>
            </w:r>
            <w:r w:rsidRPr="00F62213">
              <w:rPr>
                <w:rFonts w:ascii="Times New Roman" w:eastAsia="Times New Roman" w:hAnsi="Times New Roman"/>
                <w:color w:val="000000"/>
                <w:lang w:val="uk-UA" w:eastAsia="ru-RU"/>
              </w:rPr>
              <w:t>флеш-моби тощо).</w:t>
            </w:r>
          </w:p>
          <w:p w:rsidR="00F62213" w:rsidRPr="00F62213" w:rsidRDefault="00F62213" w:rsidP="00F62213">
            <w:pPr>
              <w:jc w:val="both"/>
              <w:rPr>
                <w:rFonts w:ascii="Times New Roman" w:eastAsia="Times New Roman" w:hAnsi="Times New Roman"/>
                <w:color w:val="000000"/>
                <w:lang w:val="uk-UA" w:eastAsia="ru-RU"/>
              </w:rPr>
            </w:pPr>
            <w:r w:rsidRPr="00F62213">
              <w:rPr>
                <w:rFonts w:ascii="Times New Roman" w:eastAsia="Times New Roman" w:hAnsi="Times New Roman"/>
                <w:color w:val="000000"/>
                <w:lang w:val="uk-UA" w:eastAsia="ru-RU"/>
              </w:rPr>
              <w:t>Проведення мистецьких заходів (концертів, виставок, конкурсів, інсценізацій тощо).</w:t>
            </w:r>
          </w:p>
          <w:p w:rsidR="00F62213" w:rsidRPr="00F62213" w:rsidRDefault="00F62213" w:rsidP="00F62213">
            <w:pPr>
              <w:jc w:val="both"/>
              <w:rPr>
                <w:rFonts w:ascii="Times New Roman" w:eastAsia="Times New Roman" w:hAnsi="Times New Roman"/>
                <w:color w:val="000000"/>
                <w:lang w:val="uk-UA" w:eastAsia="ru-RU"/>
              </w:rPr>
            </w:pPr>
            <w:r w:rsidRPr="00F62213">
              <w:rPr>
                <w:rFonts w:ascii="Times New Roman" w:eastAsia="Times New Roman" w:hAnsi="Times New Roman"/>
                <w:color w:val="000000"/>
                <w:lang w:val="uk-UA" w:eastAsia="ru-RU"/>
              </w:rPr>
              <w:t>Узгодження правил творчої співпраці, взаємодії, комунікації</w:t>
            </w:r>
          </w:p>
          <w:p w:rsidR="00F62213" w:rsidRPr="00F62213" w:rsidRDefault="00F62213" w:rsidP="00F62213">
            <w:pPr>
              <w:jc w:val="both"/>
              <w:rPr>
                <w:rFonts w:ascii="Times New Roman" w:eastAsia="Times New Roman" w:hAnsi="Times New Roman"/>
                <w:color w:val="000000"/>
                <w:lang w:val="uk-UA" w:eastAsia="ru-RU"/>
              </w:rPr>
            </w:pPr>
          </w:p>
        </w:tc>
      </w:tr>
    </w:tbl>
    <w:p w:rsidR="003A4B9B" w:rsidRPr="000D6C8C" w:rsidRDefault="003A4B9B" w:rsidP="00993713">
      <w:pPr>
        <w:spacing w:line="276" w:lineRule="auto"/>
        <w:jc w:val="both"/>
        <w:rPr>
          <w:rFonts w:ascii="Times New Roman" w:hAnsi="Times New Roman"/>
          <w:lang w:val="uk-UA"/>
        </w:rPr>
      </w:pPr>
    </w:p>
    <w:p w:rsidR="003A4B9B" w:rsidRPr="000D6C8C" w:rsidRDefault="003A4B9B" w:rsidP="003A4B9B">
      <w:pPr>
        <w:rPr>
          <w:lang w:val="uk-UA"/>
        </w:rPr>
      </w:pPr>
      <w:r w:rsidRPr="000D6C8C">
        <w:rPr>
          <w:lang w:val="uk-UA"/>
        </w:rPr>
        <w:br w:type="page"/>
      </w:r>
    </w:p>
    <w:p w:rsidR="003A4B9B" w:rsidRPr="003A4B9B" w:rsidRDefault="003A4B9B" w:rsidP="003A4B9B">
      <w:pPr>
        <w:jc w:val="center"/>
        <w:rPr>
          <w:rFonts w:ascii="Times New Roman" w:hAnsi="Times New Roman"/>
          <w:b/>
          <w:sz w:val="32"/>
          <w:szCs w:val="32"/>
          <w:lang w:val="uk-UA"/>
        </w:rPr>
      </w:pPr>
      <w:r w:rsidRPr="003A4B9B">
        <w:rPr>
          <w:rFonts w:ascii="Times New Roman" w:hAnsi="Times New Roman"/>
          <w:b/>
          <w:sz w:val="32"/>
          <w:szCs w:val="32"/>
          <w:lang w:val="uk-UA"/>
        </w:rPr>
        <w:lastRenderedPageBreak/>
        <w:t>Фізкультурна освітня галузь</w:t>
      </w:r>
    </w:p>
    <w:p w:rsidR="003A4B9B" w:rsidRPr="003A4B9B" w:rsidRDefault="003A4B9B" w:rsidP="003A4B9B">
      <w:pPr>
        <w:jc w:val="center"/>
        <w:rPr>
          <w:rFonts w:ascii="Times New Roman" w:hAnsi="Times New Roman"/>
          <w:lang w:val="ru-RU"/>
        </w:rPr>
      </w:pPr>
    </w:p>
    <w:p w:rsidR="003A4B9B" w:rsidRPr="003A4B9B" w:rsidRDefault="003A4B9B" w:rsidP="003A4B9B">
      <w:pPr>
        <w:jc w:val="center"/>
        <w:rPr>
          <w:rFonts w:ascii="Times New Roman" w:hAnsi="Times New Roman"/>
          <w:b/>
          <w:lang w:val="uk-UA"/>
        </w:rPr>
      </w:pPr>
      <w:r w:rsidRPr="003A4B9B">
        <w:rPr>
          <w:rFonts w:ascii="Times New Roman" w:hAnsi="Times New Roman"/>
          <w:b/>
          <w:lang w:val="uk-UA"/>
        </w:rPr>
        <w:t>Пояснювальна записка</w:t>
      </w:r>
    </w:p>
    <w:p w:rsidR="003A4B9B" w:rsidRPr="003A4B9B" w:rsidRDefault="003A4B9B" w:rsidP="003A4B9B">
      <w:pPr>
        <w:jc w:val="center"/>
        <w:rPr>
          <w:rFonts w:ascii="Times New Roman" w:hAnsi="Times New Roman"/>
          <w:lang w:val="uk-UA"/>
        </w:rPr>
      </w:pPr>
    </w:p>
    <w:p w:rsidR="003A4B9B" w:rsidRPr="003A4B9B" w:rsidRDefault="003A4B9B" w:rsidP="003A4B9B">
      <w:pPr>
        <w:spacing w:after="160" w:line="254" w:lineRule="auto"/>
        <w:ind w:firstLine="567"/>
        <w:jc w:val="both"/>
        <w:rPr>
          <w:rFonts w:ascii="Times New Roman" w:hAnsi="Times New Roman"/>
          <w:b/>
          <w:lang w:val="uk-UA"/>
        </w:rPr>
      </w:pPr>
      <w:r w:rsidRPr="003A4B9B">
        <w:rPr>
          <w:rFonts w:ascii="Times New Roman" w:hAnsi="Times New Roman"/>
          <w:lang w:val="uk-UA"/>
        </w:rPr>
        <w:t>Освітню програму фізкультурної освітньої галузі створено на основі Державного стандарту</w:t>
      </w:r>
      <w:r w:rsidRPr="003A4B9B">
        <w:rPr>
          <w:rFonts w:ascii="Times New Roman" w:hAnsi="Times New Roman"/>
          <w:b/>
          <w:lang w:val="uk-UA"/>
        </w:rPr>
        <w:t xml:space="preserve"> </w:t>
      </w:r>
      <w:r w:rsidRPr="003A4B9B">
        <w:rPr>
          <w:rFonts w:ascii="Times New Roman" w:hAnsi="Times New Roman"/>
          <w:lang w:val="uk-UA"/>
        </w:rPr>
        <w:t>початкової освіти.</w:t>
      </w:r>
    </w:p>
    <w:p w:rsidR="003A4B9B" w:rsidRPr="003A4B9B" w:rsidRDefault="003A4B9B" w:rsidP="003A4B9B">
      <w:pPr>
        <w:spacing w:after="160" w:line="276" w:lineRule="auto"/>
        <w:jc w:val="both"/>
        <w:rPr>
          <w:rFonts w:ascii="Times New Roman" w:hAnsi="Times New Roman"/>
          <w:lang w:val="uk-UA" w:eastAsia="ru-RU"/>
        </w:rPr>
      </w:pPr>
      <w:r w:rsidRPr="003A4B9B">
        <w:rPr>
          <w:rFonts w:ascii="Times New Roman" w:hAnsi="Times New Roman"/>
          <w:b/>
          <w:bCs/>
          <w:lang w:val="uk-UA" w:eastAsia="ru-RU"/>
        </w:rPr>
        <w:t xml:space="preserve">Метою </w:t>
      </w:r>
      <w:r w:rsidRPr="003A4B9B">
        <w:rPr>
          <w:rFonts w:ascii="Times New Roman" w:hAnsi="Times New Roman"/>
          <w:bCs/>
          <w:lang w:val="uk-UA" w:eastAsia="ru-RU"/>
        </w:rPr>
        <w:t>цієї</w:t>
      </w:r>
      <w:r w:rsidRPr="003A4B9B">
        <w:rPr>
          <w:rFonts w:ascii="Times New Roman" w:hAnsi="Times New Roman"/>
          <w:b/>
          <w:bCs/>
          <w:lang w:val="uk-UA" w:eastAsia="ru-RU"/>
        </w:rPr>
        <w:t xml:space="preserve"> </w:t>
      </w:r>
      <w:r w:rsidRPr="003A4B9B">
        <w:rPr>
          <w:rFonts w:ascii="Times New Roman" w:hAnsi="Times New Roman"/>
          <w:bCs/>
          <w:lang w:val="uk-UA" w:eastAsia="ru-RU"/>
        </w:rPr>
        <w:t>галузі</w:t>
      </w:r>
      <w:r w:rsidRPr="003A4B9B">
        <w:rPr>
          <w:rFonts w:ascii="Times New Roman" w:hAnsi="Times New Roman"/>
          <w:b/>
          <w:bCs/>
          <w:lang w:val="uk-UA" w:eastAsia="ru-RU"/>
        </w:rPr>
        <w:t xml:space="preserve"> </w:t>
      </w:r>
      <w:r w:rsidRPr="003A4B9B">
        <w:rPr>
          <w:rFonts w:ascii="Times New Roman" w:eastAsia="Times New Roman" w:hAnsi="Times New Roman"/>
          <w:lang w:val="uk-UA"/>
        </w:rPr>
        <w:t>для загальної середньої освіти</w:t>
      </w:r>
      <w:r w:rsidRPr="003A4B9B">
        <w:rPr>
          <w:rFonts w:ascii="Times New Roman" w:eastAsia="Times New Roman" w:hAnsi="Times New Roman"/>
          <w:b/>
          <w:lang w:val="uk-UA"/>
        </w:rPr>
        <w:t xml:space="preserve"> </w:t>
      </w:r>
      <w:r w:rsidRPr="003A4B9B">
        <w:rPr>
          <w:rFonts w:ascii="Times New Roman" w:eastAsia="Times New Roman" w:hAnsi="Times New Roman"/>
          <w:lang w:val="uk-UA"/>
        </w:rPr>
        <w:t>є</w:t>
      </w:r>
      <w:r w:rsidRPr="003A4B9B">
        <w:rPr>
          <w:rFonts w:ascii="Times New Roman" w:hAnsi="Times New Roman"/>
          <w:lang w:val="uk-UA" w:eastAsia="ru-RU"/>
        </w:rPr>
        <w:t xml:space="preserve"> формування в учня / учениці стійкої мотивації до занять фізичною культурою і спортом та життєво необхідних рухових умінь і навичок для збереження власного здоров’я, розширення функціональних можливостей організму.</w:t>
      </w:r>
    </w:p>
    <w:p w:rsidR="003A4B9B" w:rsidRPr="003A4B9B" w:rsidRDefault="003A4B9B" w:rsidP="003A4B9B">
      <w:pPr>
        <w:widowControl w:val="0"/>
        <w:jc w:val="both"/>
        <w:rPr>
          <w:rFonts w:ascii="Times New Roman" w:eastAsia="Times New Roman" w:hAnsi="Times New Roman"/>
          <w:color w:val="000000"/>
          <w:lang w:val="uk-UA" w:eastAsia="ru-RU"/>
        </w:rPr>
      </w:pPr>
      <w:r w:rsidRPr="003A4B9B">
        <w:rPr>
          <w:rFonts w:ascii="Times New Roman" w:eastAsia="Times New Roman" w:hAnsi="Times New Roman"/>
          <w:color w:val="000000"/>
          <w:highlight w:val="white"/>
          <w:lang w:val="uk-UA" w:eastAsia="ru-RU"/>
        </w:rPr>
        <w:t xml:space="preserve">Відповідно до окресленої мети, головними </w:t>
      </w:r>
      <w:r w:rsidRPr="003A4B9B">
        <w:rPr>
          <w:rFonts w:ascii="Times New Roman" w:eastAsia="Times New Roman" w:hAnsi="Times New Roman"/>
          <w:b/>
          <w:color w:val="000000"/>
          <w:highlight w:val="white"/>
          <w:lang w:val="uk-UA" w:eastAsia="ru-RU"/>
        </w:rPr>
        <w:t>завданнями</w:t>
      </w:r>
      <w:r w:rsidRPr="003A4B9B">
        <w:rPr>
          <w:rFonts w:ascii="Times New Roman" w:eastAsia="Times New Roman" w:hAnsi="Times New Roman"/>
          <w:color w:val="000000"/>
          <w:highlight w:val="white"/>
          <w:lang w:val="uk-UA" w:eastAsia="ru-RU"/>
        </w:rPr>
        <w:t xml:space="preserve"> фізкультурної освітньої галузі у початковій школі є</w:t>
      </w:r>
      <w:r w:rsidRPr="003A4B9B">
        <w:rPr>
          <w:rFonts w:ascii="Times New Roman" w:eastAsia="Times New Roman" w:hAnsi="Times New Roman"/>
          <w:color w:val="000000"/>
          <w:lang w:val="uk-UA" w:eastAsia="ru-RU"/>
        </w:rPr>
        <w:t>:</w:t>
      </w:r>
    </w:p>
    <w:p w:rsidR="003A4B9B" w:rsidRPr="003A4B9B" w:rsidRDefault="003A4B9B" w:rsidP="003A4B9B">
      <w:pPr>
        <w:widowControl w:val="0"/>
        <w:jc w:val="both"/>
        <w:rPr>
          <w:rFonts w:ascii="Times New Roman" w:eastAsia="Times New Roman" w:hAnsi="Times New Roman"/>
          <w:color w:val="000000"/>
          <w:lang w:val="uk-UA" w:eastAsia="ru-RU"/>
        </w:rPr>
      </w:pPr>
    </w:p>
    <w:p w:rsidR="003A4B9B" w:rsidRPr="003A4B9B" w:rsidRDefault="003A4B9B" w:rsidP="003A4B9B">
      <w:pPr>
        <w:numPr>
          <w:ilvl w:val="0"/>
          <w:numId w:val="36"/>
        </w:numPr>
        <w:spacing w:after="160" w:line="254" w:lineRule="auto"/>
        <w:contextualSpacing/>
        <w:jc w:val="both"/>
        <w:rPr>
          <w:rFonts w:ascii="Times New Roman" w:hAnsi="Times New Roman"/>
          <w:lang w:val="uk-UA"/>
        </w:rPr>
      </w:pPr>
      <w:r w:rsidRPr="003A4B9B">
        <w:rPr>
          <w:rFonts w:ascii="Times New Roman" w:hAnsi="Times New Roman"/>
          <w:lang w:val="uk-UA"/>
        </w:rPr>
        <w:t>розширення рухового досвіду, вдосконалення навичок життєво необхідних рухових умінь та навичок,  використання їх у повсякденній та ігровій діяльності;</w:t>
      </w:r>
    </w:p>
    <w:p w:rsidR="003A4B9B" w:rsidRPr="003A4B9B" w:rsidRDefault="003A4B9B" w:rsidP="003A4B9B">
      <w:pPr>
        <w:numPr>
          <w:ilvl w:val="0"/>
          <w:numId w:val="36"/>
        </w:numPr>
        <w:spacing w:after="160" w:line="254" w:lineRule="auto"/>
        <w:contextualSpacing/>
        <w:jc w:val="both"/>
        <w:rPr>
          <w:rFonts w:ascii="Times New Roman" w:hAnsi="Times New Roman"/>
          <w:lang w:val="uk-UA"/>
        </w:rPr>
      </w:pPr>
      <w:r w:rsidRPr="003A4B9B">
        <w:rPr>
          <w:rFonts w:ascii="Times New Roman" w:hAnsi="Times New Roman"/>
          <w:lang w:val="uk-UA"/>
        </w:rPr>
        <w:t>розширення функціональних можливостей організму через цілеспрямований розвиток фізичних якостей і природних здібностей;</w:t>
      </w:r>
    </w:p>
    <w:p w:rsidR="003A4B9B" w:rsidRPr="003A4B9B" w:rsidRDefault="003A4B9B" w:rsidP="003A4B9B">
      <w:pPr>
        <w:numPr>
          <w:ilvl w:val="0"/>
          <w:numId w:val="36"/>
        </w:numPr>
        <w:spacing w:after="160" w:line="254" w:lineRule="auto"/>
        <w:contextualSpacing/>
        <w:jc w:val="both"/>
        <w:rPr>
          <w:rFonts w:ascii="Times New Roman" w:hAnsi="Times New Roman"/>
          <w:lang w:val="uk-UA"/>
        </w:rPr>
      </w:pPr>
      <w:r w:rsidRPr="003A4B9B">
        <w:rPr>
          <w:rFonts w:ascii="Times New Roman" w:hAnsi="Times New Roman"/>
          <w:lang w:val="uk-UA"/>
        </w:rPr>
        <w:t xml:space="preserve">збереження та зміцнення здоров’я школярів; </w:t>
      </w:r>
    </w:p>
    <w:p w:rsidR="003A4B9B" w:rsidRPr="003A4B9B" w:rsidRDefault="003A4B9B" w:rsidP="003A4B9B">
      <w:pPr>
        <w:numPr>
          <w:ilvl w:val="0"/>
          <w:numId w:val="36"/>
        </w:numPr>
        <w:spacing w:after="160" w:line="254" w:lineRule="auto"/>
        <w:contextualSpacing/>
        <w:jc w:val="both"/>
        <w:rPr>
          <w:rFonts w:ascii="Times New Roman" w:hAnsi="Times New Roman"/>
          <w:lang w:val="uk-UA"/>
        </w:rPr>
      </w:pPr>
      <w:r w:rsidRPr="003A4B9B">
        <w:rPr>
          <w:rFonts w:ascii="Times New Roman" w:hAnsi="Times New Roman"/>
          <w:lang w:val="uk-UA"/>
        </w:rPr>
        <w:t xml:space="preserve">формування загальних уявлень про фізичну культуру, її значення в житті людини, збереженні та зміцненні здоров’я; </w:t>
      </w:r>
    </w:p>
    <w:p w:rsidR="003A4B9B" w:rsidRPr="003A4B9B" w:rsidRDefault="003A4B9B" w:rsidP="003A4B9B">
      <w:pPr>
        <w:numPr>
          <w:ilvl w:val="0"/>
          <w:numId w:val="36"/>
        </w:numPr>
        <w:spacing w:after="160" w:line="254" w:lineRule="auto"/>
        <w:contextualSpacing/>
        <w:jc w:val="both"/>
        <w:rPr>
          <w:rFonts w:ascii="Times New Roman" w:hAnsi="Times New Roman"/>
          <w:lang w:val="uk-UA"/>
        </w:rPr>
      </w:pPr>
      <w:r w:rsidRPr="003A4B9B">
        <w:rPr>
          <w:rFonts w:ascii="Times New Roman" w:hAnsi="Times New Roman"/>
          <w:lang w:val="uk-UA"/>
        </w:rPr>
        <w:t xml:space="preserve">формування основ здорового способу життя і створення умов для покращення фізичного і психоемоційного стану; </w:t>
      </w:r>
    </w:p>
    <w:p w:rsidR="003A4B9B" w:rsidRPr="003A4B9B" w:rsidRDefault="003A4B9B" w:rsidP="003A4B9B">
      <w:pPr>
        <w:numPr>
          <w:ilvl w:val="0"/>
          <w:numId w:val="36"/>
        </w:numPr>
        <w:spacing w:after="160" w:line="254" w:lineRule="auto"/>
        <w:contextualSpacing/>
        <w:jc w:val="both"/>
        <w:rPr>
          <w:rFonts w:ascii="Times New Roman" w:hAnsi="Times New Roman"/>
          <w:lang w:val="uk-UA"/>
        </w:rPr>
      </w:pPr>
      <w:r w:rsidRPr="003A4B9B">
        <w:rPr>
          <w:rFonts w:ascii="Times New Roman" w:hAnsi="Times New Roman"/>
          <w:lang w:val="uk-UA"/>
        </w:rPr>
        <w:t>формування практичних навичок щодо самостійних занять фізичними вправами та проведення активного відпочинку;</w:t>
      </w:r>
    </w:p>
    <w:p w:rsidR="003A4B9B" w:rsidRPr="003A4B9B" w:rsidRDefault="003A4B9B" w:rsidP="003A4B9B">
      <w:pPr>
        <w:numPr>
          <w:ilvl w:val="0"/>
          <w:numId w:val="36"/>
        </w:numPr>
        <w:spacing w:after="160" w:line="254" w:lineRule="auto"/>
        <w:contextualSpacing/>
        <w:jc w:val="both"/>
        <w:rPr>
          <w:rFonts w:ascii="Times New Roman" w:hAnsi="Times New Roman"/>
          <w:lang w:val="uk-UA"/>
        </w:rPr>
      </w:pPr>
      <w:r w:rsidRPr="003A4B9B">
        <w:rPr>
          <w:rFonts w:ascii="Times New Roman" w:hAnsi="Times New Roman"/>
          <w:lang w:val="uk-UA"/>
        </w:rPr>
        <w:t>розвиток комунікативних умінь під час занять фізичною культурою;</w:t>
      </w:r>
    </w:p>
    <w:p w:rsidR="003A4B9B" w:rsidRPr="003A4B9B" w:rsidRDefault="003A4B9B" w:rsidP="003A4B9B">
      <w:pPr>
        <w:numPr>
          <w:ilvl w:val="0"/>
          <w:numId w:val="36"/>
        </w:numPr>
        <w:spacing w:after="160" w:line="254" w:lineRule="auto"/>
        <w:contextualSpacing/>
        <w:jc w:val="both"/>
        <w:rPr>
          <w:rFonts w:ascii="Times New Roman" w:hAnsi="Times New Roman"/>
          <w:lang w:val="uk-UA"/>
        </w:rPr>
      </w:pPr>
      <w:r w:rsidRPr="003A4B9B">
        <w:rPr>
          <w:rFonts w:ascii="Times New Roman" w:hAnsi="Times New Roman"/>
          <w:lang w:val="uk-UA"/>
        </w:rPr>
        <w:t>формування морально-вольових якостей та позитивного ставлення до занять фізичною культурою і спортом;</w:t>
      </w:r>
    </w:p>
    <w:p w:rsidR="003A4B9B" w:rsidRPr="003A4B9B" w:rsidRDefault="003A4B9B" w:rsidP="003A4B9B">
      <w:pPr>
        <w:numPr>
          <w:ilvl w:val="0"/>
          <w:numId w:val="36"/>
        </w:numPr>
        <w:spacing w:after="160" w:line="254" w:lineRule="auto"/>
        <w:contextualSpacing/>
        <w:jc w:val="both"/>
        <w:rPr>
          <w:rFonts w:ascii="Times New Roman" w:hAnsi="Times New Roman"/>
          <w:lang w:val="uk-UA"/>
        </w:rPr>
      </w:pPr>
      <w:r w:rsidRPr="003A4B9B">
        <w:rPr>
          <w:rFonts w:ascii="Times New Roman" w:hAnsi="Times New Roman"/>
          <w:lang w:val="uk-UA"/>
        </w:rPr>
        <w:t xml:space="preserve"> усвідомлення ролі занять спортом і Олімпійського руху для формування самоповаги, впевненості в собі, прагнення досягати успіху, дотримуючись принципів чесної гри;</w:t>
      </w:r>
    </w:p>
    <w:p w:rsidR="003A4B9B" w:rsidRPr="003A4B9B" w:rsidRDefault="003A4B9B" w:rsidP="003A4B9B">
      <w:pPr>
        <w:numPr>
          <w:ilvl w:val="0"/>
          <w:numId w:val="36"/>
        </w:numPr>
        <w:tabs>
          <w:tab w:val="left" w:pos="851"/>
        </w:tabs>
        <w:spacing w:after="160" w:line="254" w:lineRule="auto"/>
        <w:contextualSpacing/>
        <w:jc w:val="both"/>
        <w:rPr>
          <w:rFonts w:ascii="Times New Roman" w:hAnsi="Times New Roman"/>
          <w:lang w:val="uk-UA"/>
        </w:rPr>
      </w:pPr>
      <w:r w:rsidRPr="003A4B9B">
        <w:rPr>
          <w:rFonts w:ascii="Times New Roman" w:hAnsi="Times New Roman"/>
          <w:lang w:val="uk-UA"/>
        </w:rPr>
        <w:t>збільшення обсягу рухової активності, яка приноситиме радість дитині;</w:t>
      </w:r>
    </w:p>
    <w:p w:rsidR="003A4B9B" w:rsidRPr="003A4B9B" w:rsidRDefault="003A4B9B" w:rsidP="003A4B9B">
      <w:pPr>
        <w:numPr>
          <w:ilvl w:val="0"/>
          <w:numId w:val="36"/>
        </w:numPr>
        <w:tabs>
          <w:tab w:val="left" w:pos="851"/>
        </w:tabs>
        <w:spacing w:after="160" w:line="254" w:lineRule="auto"/>
        <w:contextualSpacing/>
        <w:jc w:val="both"/>
        <w:rPr>
          <w:rFonts w:ascii="Times New Roman" w:hAnsi="Times New Roman"/>
          <w:lang w:val="uk-UA"/>
        </w:rPr>
      </w:pPr>
      <w:r w:rsidRPr="003A4B9B">
        <w:rPr>
          <w:rFonts w:ascii="Times New Roman" w:hAnsi="Times New Roman"/>
          <w:lang w:val="uk-UA"/>
        </w:rPr>
        <w:t>формування творчих здібностей засобами фізичної культури.</w:t>
      </w:r>
    </w:p>
    <w:p w:rsidR="003A4B9B" w:rsidRPr="003A4B9B" w:rsidRDefault="003A4B9B" w:rsidP="003A4B9B">
      <w:pPr>
        <w:tabs>
          <w:tab w:val="left" w:pos="851"/>
        </w:tabs>
        <w:ind w:left="360"/>
        <w:contextualSpacing/>
        <w:jc w:val="both"/>
        <w:rPr>
          <w:rFonts w:ascii="Times New Roman" w:hAnsi="Times New Roman"/>
          <w:lang w:val="uk-UA"/>
        </w:rPr>
      </w:pPr>
    </w:p>
    <w:p w:rsidR="003A4B9B" w:rsidRPr="003A4B9B" w:rsidRDefault="003A4B9B" w:rsidP="003A4B9B">
      <w:pPr>
        <w:ind w:firstLine="709"/>
        <w:jc w:val="both"/>
        <w:rPr>
          <w:rFonts w:ascii="Times New Roman" w:hAnsi="Times New Roman"/>
          <w:lang w:val="uk-UA"/>
        </w:rPr>
      </w:pPr>
      <w:r w:rsidRPr="003A4B9B">
        <w:rPr>
          <w:rFonts w:ascii="Times New Roman" w:hAnsi="Times New Roman"/>
          <w:lang w:val="uk-UA"/>
        </w:rPr>
        <w:t xml:space="preserve">Освітня програма фізкультурної освітньої галузі для 1-4 класів охоплює такі </w:t>
      </w:r>
      <w:r w:rsidRPr="003A4B9B">
        <w:rPr>
          <w:rFonts w:ascii="Times New Roman" w:hAnsi="Times New Roman"/>
          <w:b/>
          <w:i/>
          <w:lang w:val="uk-UA"/>
        </w:rPr>
        <w:t>змістові лінії</w:t>
      </w:r>
      <w:r w:rsidRPr="003A4B9B">
        <w:rPr>
          <w:rFonts w:ascii="Times New Roman" w:hAnsi="Times New Roman"/>
          <w:lang w:val="uk-UA"/>
        </w:rPr>
        <w:t xml:space="preserve">: «Базова рухова активність», «Ігрова та змагальна діяльність учнів (рухливі ігри та естафети)», «Турбота про стан здоров’я та безпеку». </w:t>
      </w:r>
    </w:p>
    <w:p w:rsidR="003A4B9B" w:rsidRPr="003A4B9B" w:rsidRDefault="003A4B9B" w:rsidP="003A4B9B">
      <w:pPr>
        <w:ind w:firstLine="426"/>
        <w:jc w:val="both"/>
        <w:rPr>
          <w:rFonts w:ascii="Times New Roman" w:hAnsi="Times New Roman"/>
          <w:lang w:val="uk-UA"/>
        </w:rPr>
      </w:pPr>
      <w:r w:rsidRPr="003A4B9B">
        <w:rPr>
          <w:rFonts w:ascii="Times New Roman" w:hAnsi="Times New Roman"/>
          <w:lang w:val="uk-UA"/>
        </w:rPr>
        <w:t xml:space="preserve">Змістова лінія </w:t>
      </w:r>
      <w:r w:rsidRPr="003A4B9B">
        <w:rPr>
          <w:rFonts w:ascii="Times New Roman" w:hAnsi="Times New Roman"/>
          <w:b/>
          <w:i/>
          <w:lang w:val="uk-UA"/>
        </w:rPr>
        <w:t>«Базова рухова активність»</w:t>
      </w:r>
      <w:r w:rsidRPr="003A4B9B">
        <w:rPr>
          <w:rFonts w:ascii="Times New Roman" w:hAnsi="Times New Roman"/>
          <w:lang w:val="uk-UA"/>
        </w:rPr>
        <w:t xml:space="preserve"> охоплює такі види діяльності, які спрямовані на формування життєво необхідних рухових умінь і навичок.</w:t>
      </w:r>
    </w:p>
    <w:p w:rsidR="003A4B9B" w:rsidRPr="003A4B9B" w:rsidRDefault="003A4B9B" w:rsidP="003A4B9B">
      <w:pPr>
        <w:ind w:firstLine="426"/>
        <w:jc w:val="both"/>
        <w:rPr>
          <w:rFonts w:ascii="Times New Roman" w:hAnsi="Times New Roman"/>
          <w:lang w:val="uk-UA"/>
        </w:rPr>
      </w:pPr>
      <w:r w:rsidRPr="003A4B9B">
        <w:rPr>
          <w:rFonts w:ascii="Times New Roman" w:hAnsi="Times New Roman"/>
          <w:lang w:val="uk-UA"/>
        </w:rPr>
        <w:t xml:space="preserve">Змістова лінія </w:t>
      </w:r>
      <w:r w:rsidRPr="003A4B9B">
        <w:rPr>
          <w:rFonts w:ascii="Times New Roman" w:hAnsi="Times New Roman"/>
          <w:b/>
          <w:i/>
          <w:lang w:val="uk-UA"/>
        </w:rPr>
        <w:t>«Ігрова та змагальна діяльність учнів (рухливі ігри та естафети)»</w:t>
      </w:r>
      <w:r w:rsidRPr="003A4B9B">
        <w:rPr>
          <w:rFonts w:ascii="Times New Roman" w:hAnsi="Times New Roman"/>
          <w:lang w:val="uk-UA"/>
        </w:rPr>
        <w:t xml:space="preserve"> пов’язана з опануванням рухливих ігор та естафет, що задовольняє потребу в руховій активності та сприяє формуванню комунікативних здібностей.</w:t>
      </w:r>
    </w:p>
    <w:p w:rsidR="003A4B9B" w:rsidRPr="003A4B9B" w:rsidRDefault="003A4B9B" w:rsidP="003A4B9B">
      <w:pPr>
        <w:ind w:firstLine="426"/>
        <w:jc w:val="both"/>
        <w:rPr>
          <w:rFonts w:ascii="Times New Roman" w:hAnsi="Times New Roman"/>
          <w:lang w:val="uk-UA"/>
        </w:rPr>
      </w:pPr>
      <w:r w:rsidRPr="003A4B9B">
        <w:rPr>
          <w:rFonts w:ascii="Times New Roman" w:hAnsi="Times New Roman"/>
          <w:lang w:val="uk-UA"/>
        </w:rPr>
        <w:t xml:space="preserve">Змістова лінія </w:t>
      </w:r>
      <w:r w:rsidRPr="003A4B9B">
        <w:rPr>
          <w:rFonts w:ascii="Times New Roman" w:hAnsi="Times New Roman"/>
          <w:b/>
          <w:i/>
          <w:lang w:val="uk-UA"/>
        </w:rPr>
        <w:t>«Турбота про стан здоров’я та безпеку»</w:t>
      </w:r>
      <w:r w:rsidRPr="003A4B9B">
        <w:rPr>
          <w:rFonts w:ascii="Times New Roman" w:hAnsi="Times New Roman"/>
          <w:lang w:val="uk-UA"/>
        </w:rPr>
        <w:t xml:space="preserve"> спрямована на формування свідомого ставлення до власного здоров’я та вмінь безпечної поведінки в процесі фізкультурної діяльності. </w:t>
      </w:r>
    </w:p>
    <w:p w:rsidR="003A4B9B" w:rsidRPr="003A4B9B" w:rsidRDefault="003A4B9B" w:rsidP="003A4B9B">
      <w:pPr>
        <w:ind w:firstLine="709"/>
        <w:jc w:val="both"/>
        <w:rPr>
          <w:rFonts w:ascii="Times New Roman" w:hAnsi="Times New Roman"/>
          <w:b/>
          <w:i/>
          <w:lang w:val="uk-UA"/>
        </w:rPr>
      </w:pPr>
      <w:r w:rsidRPr="003A4B9B">
        <w:rPr>
          <w:rFonts w:ascii="Times New Roman" w:hAnsi="Times New Roman"/>
          <w:lang w:val="uk-UA"/>
        </w:rPr>
        <w:t xml:space="preserve">Предметом навчання у початковій школі в галузі фізичного виховання </w:t>
      </w:r>
      <w:r w:rsidRPr="003A4B9B">
        <w:rPr>
          <w:rFonts w:ascii="Times New Roman" w:hAnsi="Times New Roman"/>
          <w:b/>
          <w:i/>
          <w:lang w:val="uk-UA"/>
        </w:rPr>
        <w:t>є рухова активність із загальноосвітньою спрямованістю.</w:t>
      </w:r>
    </w:p>
    <w:p w:rsidR="003A4B9B" w:rsidRPr="003A4B9B" w:rsidRDefault="003A4B9B" w:rsidP="003A4B9B">
      <w:pPr>
        <w:ind w:firstLine="426"/>
        <w:jc w:val="both"/>
        <w:rPr>
          <w:rFonts w:ascii="Times New Roman" w:hAnsi="Times New Roman"/>
          <w:lang w:val="uk-UA"/>
        </w:rPr>
      </w:pPr>
      <w:r w:rsidRPr="003A4B9B">
        <w:rPr>
          <w:rFonts w:ascii="Times New Roman" w:hAnsi="Times New Roman"/>
          <w:lang w:val="uk-UA"/>
        </w:rPr>
        <w:t xml:space="preserve">Нові підходи до змісту занять фізичною культурою повинні орієнтувати вчителів не тільки на фізичну підготовленість, а й на розвиток особистості, на індивідуальне </w:t>
      </w:r>
      <w:r w:rsidRPr="003A4B9B">
        <w:rPr>
          <w:rFonts w:ascii="Times New Roman" w:hAnsi="Times New Roman"/>
          <w:lang w:val="uk-UA"/>
        </w:rPr>
        <w:lastRenderedPageBreak/>
        <w:t>сприймання навчального матеріалу. Розв’язання цих завдань допускає відхід від жорсткої регламентації занять, підвищення їхньої емоційної насиченості, максимальної різноманітності форм, методів та засобів фізичного виховання, широкого використання інноваційних технологій фізичного виховання.</w:t>
      </w:r>
    </w:p>
    <w:p w:rsidR="003A4B9B" w:rsidRPr="003A4B9B" w:rsidRDefault="003A4B9B" w:rsidP="003A4B9B">
      <w:pPr>
        <w:shd w:val="clear" w:color="auto" w:fill="FFFFFF"/>
        <w:ind w:left="2" w:firstLine="565"/>
        <w:jc w:val="center"/>
        <w:rPr>
          <w:rFonts w:ascii="Times New Roman" w:hAnsi="Times New Roman"/>
          <w:b/>
          <w:lang w:val="uk-UA"/>
        </w:rPr>
      </w:pPr>
    </w:p>
    <w:p w:rsidR="003A4B9B" w:rsidRPr="003A4B9B" w:rsidRDefault="003A4B9B" w:rsidP="003A4B9B">
      <w:pPr>
        <w:spacing w:after="160" w:line="254" w:lineRule="auto"/>
        <w:jc w:val="center"/>
        <w:rPr>
          <w:rFonts w:ascii="Times New Roman" w:hAnsi="Times New Roman"/>
          <w:b/>
          <w:lang w:val="uk-UA"/>
        </w:rPr>
      </w:pPr>
      <w:r w:rsidRPr="003A4B9B">
        <w:rPr>
          <w:rFonts w:ascii="Times New Roman" w:hAnsi="Times New Roman"/>
          <w:b/>
          <w:lang w:val="uk-UA"/>
        </w:rPr>
        <w:t xml:space="preserve">Результати навчання і пропонований зміст </w:t>
      </w:r>
    </w:p>
    <w:p w:rsidR="003A4B9B" w:rsidRPr="003A4B9B" w:rsidRDefault="003A4B9B" w:rsidP="003A4B9B">
      <w:pPr>
        <w:shd w:val="clear" w:color="auto" w:fill="FFFFFF"/>
        <w:ind w:left="2" w:firstLine="565"/>
        <w:jc w:val="center"/>
        <w:rPr>
          <w:rFonts w:ascii="Times New Roman" w:hAnsi="Times New Roman"/>
          <w:b/>
          <w:lang w:val="ru-RU"/>
        </w:rPr>
      </w:pPr>
      <w:r w:rsidRPr="003A4B9B">
        <w:rPr>
          <w:rFonts w:ascii="Times New Roman" w:hAnsi="Times New Roman"/>
          <w:b/>
          <w:lang w:val="ru-RU"/>
        </w:rPr>
        <w:t>1–2-й класи</w:t>
      </w:r>
    </w:p>
    <w:p w:rsidR="003A4B9B" w:rsidRPr="003A4B9B" w:rsidRDefault="003A4B9B" w:rsidP="003A4B9B">
      <w:pPr>
        <w:shd w:val="clear" w:color="auto" w:fill="FFFFFF"/>
        <w:ind w:left="2" w:firstLine="565"/>
        <w:jc w:val="center"/>
        <w:rPr>
          <w:rFonts w:ascii="Times New Roman" w:hAnsi="Times New Roman"/>
          <w:lang w:val="ru-RU"/>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3"/>
        <w:gridCol w:w="6097"/>
      </w:tblGrid>
      <w:tr w:rsidR="003A4B9B" w:rsidRPr="00D964C6">
        <w:tc>
          <w:tcPr>
            <w:tcW w:w="3652" w:type="dxa"/>
            <w:tcBorders>
              <w:top w:val="single" w:sz="4" w:space="0" w:color="auto"/>
              <w:left w:val="single" w:sz="4" w:space="0" w:color="auto"/>
              <w:bottom w:val="single" w:sz="4" w:space="0" w:color="auto"/>
              <w:right w:val="single" w:sz="4" w:space="0" w:color="auto"/>
            </w:tcBorders>
          </w:tcPr>
          <w:p w:rsidR="003A4B9B" w:rsidRPr="003A4B9B" w:rsidRDefault="003A4B9B" w:rsidP="003A4B9B">
            <w:pPr>
              <w:jc w:val="center"/>
              <w:rPr>
                <w:rFonts w:ascii="Times New Roman" w:eastAsia="Times New Roman" w:hAnsi="Times New Roman"/>
                <w:b/>
                <w:i/>
                <w:color w:val="000000"/>
                <w:lang w:val="uk-UA" w:eastAsia="ru-RU"/>
              </w:rPr>
            </w:pPr>
            <w:r w:rsidRPr="003A4B9B">
              <w:rPr>
                <w:rFonts w:ascii="Times New Roman" w:eastAsia="Times New Roman" w:hAnsi="Times New Roman"/>
                <w:b/>
                <w:color w:val="000000"/>
                <w:lang w:val="uk-UA" w:eastAsia="ru-RU"/>
              </w:rPr>
              <w:t>Обов’язкові результати навчання</w:t>
            </w:r>
          </w:p>
        </w:tc>
        <w:tc>
          <w:tcPr>
            <w:tcW w:w="6095" w:type="dxa"/>
            <w:tcBorders>
              <w:top w:val="single" w:sz="4" w:space="0" w:color="auto"/>
              <w:left w:val="single" w:sz="4" w:space="0" w:color="auto"/>
              <w:bottom w:val="single" w:sz="4" w:space="0" w:color="auto"/>
              <w:right w:val="single" w:sz="4" w:space="0" w:color="auto"/>
            </w:tcBorders>
          </w:tcPr>
          <w:p w:rsidR="003A4B9B" w:rsidRPr="003A4B9B" w:rsidRDefault="003A4B9B" w:rsidP="003A4B9B">
            <w:pPr>
              <w:jc w:val="center"/>
              <w:rPr>
                <w:rFonts w:ascii="Times New Roman" w:eastAsia="Times New Roman" w:hAnsi="Times New Roman"/>
                <w:b/>
                <w:color w:val="000000"/>
                <w:lang w:val="uk-UA" w:eastAsia="ru-RU"/>
              </w:rPr>
            </w:pPr>
            <w:r w:rsidRPr="003A4B9B">
              <w:rPr>
                <w:rFonts w:ascii="Times New Roman" w:eastAsia="Times New Roman" w:hAnsi="Times New Roman"/>
                <w:b/>
                <w:color w:val="000000"/>
                <w:lang w:val="uk-UA" w:eastAsia="ru-RU"/>
              </w:rPr>
              <w:t>Очікувані результати навчання</w:t>
            </w:r>
          </w:p>
          <w:p w:rsidR="003A4B9B" w:rsidRPr="003A4B9B" w:rsidRDefault="003A4B9B" w:rsidP="003A4B9B">
            <w:pPr>
              <w:jc w:val="center"/>
              <w:rPr>
                <w:rFonts w:ascii="Times New Roman" w:eastAsia="Times New Roman" w:hAnsi="Times New Roman"/>
                <w:b/>
                <w:color w:val="000000"/>
                <w:lang w:val="uk-UA" w:eastAsia="ru-RU"/>
              </w:rPr>
            </w:pPr>
          </w:p>
        </w:tc>
      </w:tr>
      <w:tr w:rsidR="003A4B9B" w:rsidRPr="00D964C6">
        <w:tc>
          <w:tcPr>
            <w:tcW w:w="3652" w:type="dxa"/>
            <w:tcBorders>
              <w:top w:val="single" w:sz="4" w:space="0" w:color="auto"/>
              <w:left w:val="single" w:sz="4" w:space="0" w:color="auto"/>
              <w:bottom w:val="single" w:sz="4" w:space="0" w:color="auto"/>
              <w:right w:val="single" w:sz="4" w:space="0" w:color="auto"/>
            </w:tcBorders>
          </w:tcPr>
          <w:p w:rsidR="003A4B9B" w:rsidRPr="003A4B9B" w:rsidRDefault="003A4B9B" w:rsidP="003A4B9B">
            <w:pPr>
              <w:jc w:val="center"/>
              <w:rPr>
                <w:rFonts w:ascii="Times New Roman" w:hAnsi="Times New Roman"/>
                <w:b/>
                <w:lang w:val="uk-UA"/>
              </w:rPr>
            </w:pPr>
            <w:r w:rsidRPr="003A4B9B">
              <w:rPr>
                <w:rFonts w:ascii="Times New Roman" w:hAnsi="Times New Roman"/>
                <w:b/>
                <w:lang w:val="uk-UA"/>
              </w:rPr>
              <w:t>1</w:t>
            </w:r>
          </w:p>
        </w:tc>
        <w:tc>
          <w:tcPr>
            <w:tcW w:w="6095" w:type="dxa"/>
            <w:tcBorders>
              <w:top w:val="single" w:sz="4" w:space="0" w:color="auto"/>
              <w:left w:val="single" w:sz="4" w:space="0" w:color="auto"/>
              <w:bottom w:val="single" w:sz="4" w:space="0" w:color="auto"/>
              <w:right w:val="single" w:sz="4" w:space="0" w:color="auto"/>
            </w:tcBorders>
          </w:tcPr>
          <w:p w:rsidR="003A4B9B" w:rsidRPr="003A4B9B" w:rsidRDefault="003A4B9B" w:rsidP="003A4B9B">
            <w:pPr>
              <w:jc w:val="center"/>
              <w:rPr>
                <w:rFonts w:ascii="Times New Roman" w:hAnsi="Times New Roman"/>
                <w:b/>
                <w:lang w:val="uk-UA"/>
              </w:rPr>
            </w:pPr>
            <w:r w:rsidRPr="003A4B9B">
              <w:rPr>
                <w:rFonts w:ascii="Times New Roman" w:hAnsi="Times New Roman"/>
                <w:b/>
                <w:lang w:val="uk-UA"/>
              </w:rPr>
              <w:t>2</w:t>
            </w:r>
          </w:p>
        </w:tc>
      </w:tr>
      <w:tr w:rsidR="003A4B9B" w:rsidRPr="008019DD">
        <w:tc>
          <w:tcPr>
            <w:tcW w:w="9747" w:type="dxa"/>
            <w:gridSpan w:val="2"/>
            <w:tcBorders>
              <w:top w:val="single" w:sz="4" w:space="0" w:color="auto"/>
              <w:left w:val="single" w:sz="4" w:space="0" w:color="auto"/>
              <w:bottom w:val="single" w:sz="4" w:space="0" w:color="auto"/>
              <w:right w:val="single" w:sz="4" w:space="0" w:color="auto"/>
            </w:tcBorders>
          </w:tcPr>
          <w:p w:rsidR="003A4B9B" w:rsidRPr="003A4B9B" w:rsidRDefault="003A4B9B" w:rsidP="003A4B9B">
            <w:pPr>
              <w:numPr>
                <w:ilvl w:val="0"/>
                <w:numId w:val="37"/>
              </w:numPr>
              <w:spacing w:after="160" w:line="254" w:lineRule="auto"/>
              <w:contextualSpacing/>
              <w:jc w:val="center"/>
              <w:rPr>
                <w:rFonts w:ascii="Times New Roman" w:hAnsi="Times New Roman"/>
                <w:b/>
                <w:lang w:val="uk-UA"/>
              </w:rPr>
            </w:pPr>
            <w:r w:rsidRPr="003A4B9B">
              <w:rPr>
                <w:rFonts w:ascii="Times New Roman" w:hAnsi="Times New Roman"/>
                <w:b/>
                <w:lang w:val="uk-UA"/>
              </w:rPr>
              <w:t>Змістова лінія «Базова рухова активність»</w:t>
            </w:r>
          </w:p>
        </w:tc>
      </w:tr>
      <w:tr w:rsidR="003A4B9B" w:rsidRPr="008019DD">
        <w:trPr>
          <w:trHeight w:val="4686"/>
        </w:trPr>
        <w:tc>
          <w:tcPr>
            <w:tcW w:w="3652" w:type="dxa"/>
            <w:tcBorders>
              <w:top w:val="single" w:sz="4" w:space="0" w:color="auto"/>
              <w:left w:val="single" w:sz="4" w:space="0" w:color="auto"/>
              <w:bottom w:val="single" w:sz="4" w:space="0" w:color="auto"/>
              <w:right w:val="single" w:sz="4" w:space="0" w:color="auto"/>
            </w:tcBorders>
          </w:tcPr>
          <w:p w:rsidR="003A4B9B" w:rsidRPr="00C35F82" w:rsidRDefault="00C35F82" w:rsidP="003A4B9B">
            <w:pPr>
              <w:widowControl w:val="0"/>
              <w:rPr>
                <w:rFonts w:ascii="Times New Roman" w:eastAsia="MS Mincho" w:hAnsi="Times New Roman"/>
                <w:kern w:val="2"/>
                <w:lang w:val="ru-RU" w:eastAsia="ja-JP" w:bidi="hi-IN"/>
              </w:rPr>
            </w:pPr>
            <w:r>
              <w:rPr>
                <w:rFonts w:ascii="Times New Roman" w:eastAsia="SimSun" w:hAnsi="Times New Roman"/>
                <w:kern w:val="2"/>
                <w:lang w:val="uk-UA" w:eastAsia="hi-IN" w:bidi="hi-IN"/>
              </w:rPr>
              <w:t>В</w:t>
            </w:r>
            <w:r w:rsidRPr="00C35F82">
              <w:rPr>
                <w:rFonts w:ascii="Times New Roman" w:eastAsia="SimSun" w:hAnsi="Times New Roman"/>
                <w:kern w:val="2"/>
                <w:lang w:val="uk-UA" w:eastAsia="hi-IN" w:bidi="hi-IN"/>
              </w:rPr>
              <w:t>иконує вправи на пересування (ходьба, біг, стрибки, лазіння, плавання, ковзання), виконує вправи з предметами та без них (за наявності відповідних умов)</w:t>
            </w:r>
          </w:p>
        </w:tc>
        <w:tc>
          <w:tcPr>
            <w:tcW w:w="6095" w:type="dxa"/>
            <w:tcBorders>
              <w:top w:val="single" w:sz="4" w:space="0" w:color="auto"/>
              <w:left w:val="single" w:sz="4" w:space="0" w:color="auto"/>
              <w:bottom w:val="single" w:sz="4" w:space="0" w:color="auto"/>
              <w:right w:val="single" w:sz="4" w:space="0" w:color="auto"/>
            </w:tcBorders>
          </w:tcPr>
          <w:p w:rsidR="003A4B9B" w:rsidRPr="003A4B9B" w:rsidRDefault="003A4B9B" w:rsidP="003A4B9B">
            <w:pPr>
              <w:widowControl w:val="0"/>
              <w:rPr>
                <w:rFonts w:ascii="Times New Roman" w:hAnsi="Times New Roman"/>
                <w:b/>
                <w:lang w:val="uk-UA"/>
              </w:rPr>
            </w:pPr>
            <w:r w:rsidRPr="003A4B9B">
              <w:rPr>
                <w:rFonts w:ascii="Times New Roman" w:hAnsi="Times New Roman"/>
                <w:b/>
                <w:lang w:val="uk-UA"/>
              </w:rPr>
              <w:t>Учень / учениця:</w:t>
            </w:r>
          </w:p>
          <w:p w:rsidR="003A4B9B" w:rsidRPr="003A4B9B" w:rsidRDefault="003A4B9B" w:rsidP="003A4B9B">
            <w:pPr>
              <w:widowControl w:val="0"/>
              <w:rPr>
                <w:rFonts w:ascii="Times New Roman" w:hAnsi="Times New Roman"/>
                <w:lang w:val="uk-UA"/>
              </w:rPr>
            </w:pPr>
            <w:r w:rsidRPr="003A4B9B">
              <w:rPr>
                <w:rFonts w:ascii="Times New Roman" w:hAnsi="Times New Roman"/>
                <w:i/>
                <w:lang w:val="uk-UA"/>
              </w:rPr>
              <w:t xml:space="preserve">- виконує </w:t>
            </w:r>
            <w:r w:rsidRPr="003A4B9B">
              <w:rPr>
                <w:rFonts w:ascii="Times New Roman" w:hAnsi="Times New Roman"/>
                <w:lang w:val="uk-UA"/>
              </w:rPr>
              <w:t xml:space="preserve">комплекси </w:t>
            </w:r>
            <w:r w:rsidRPr="003A4B9B">
              <w:rPr>
                <w:rFonts w:ascii="Times New Roman" w:hAnsi="Times New Roman"/>
                <w:lang w:val="ru-RU"/>
              </w:rPr>
              <w:t>загальнорозвива</w:t>
            </w:r>
            <w:r w:rsidRPr="003A4B9B">
              <w:rPr>
                <w:rFonts w:ascii="Times New Roman" w:hAnsi="Times New Roman"/>
                <w:lang w:val="uk-UA"/>
              </w:rPr>
              <w:t xml:space="preserve">льних та спеціальних вправ за показом учителя / учительки з використанням різних предметів та без них </w:t>
            </w:r>
            <w:r w:rsidRPr="003A4B9B">
              <w:rPr>
                <w:rFonts w:ascii="Times New Roman" w:hAnsi="Times New Roman"/>
                <w:color w:val="4F81BD"/>
                <w:lang w:val="uk-UA"/>
              </w:rPr>
              <w:t xml:space="preserve">[2 ФІО </w:t>
            </w:r>
            <w:r w:rsidRPr="003A4B9B">
              <w:rPr>
                <w:rFonts w:ascii="Times New Roman" w:hAnsi="Times New Roman"/>
                <w:color w:val="4F81BD"/>
                <w:lang w:val="ru-RU"/>
              </w:rPr>
              <w:t>1-</w:t>
            </w:r>
            <w:r w:rsidRPr="003A4B9B">
              <w:rPr>
                <w:rFonts w:ascii="Times New Roman" w:hAnsi="Times New Roman"/>
                <w:color w:val="4F81BD"/>
                <w:lang w:val="uk-UA"/>
              </w:rPr>
              <w:t>1.1-1]</w:t>
            </w:r>
            <w:r w:rsidRPr="003A4B9B">
              <w:rPr>
                <w:rFonts w:ascii="Times New Roman" w:hAnsi="Times New Roman"/>
                <w:lang w:val="uk-UA"/>
              </w:rPr>
              <w:t xml:space="preserve">; </w:t>
            </w:r>
          </w:p>
          <w:p w:rsidR="003A4B9B" w:rsidRPr="003A4B9B" w:rsidRDefault="003A4B9B" w:rsidP="003A4B9B">
            <w:pPr>
              <w:widowControl w:val="0"/>
              <w:rPr>
                <w:rFonts w:ascii="Times New Roman" w:hAnsi="Times New Roman"/>
                <w:lang w:val="uk-UA"/>
              </w:rPr>
            </w:pPr>
            <w:r w:rsidRPr="003A4B9B">
              <w:rPr>
                <w:rFonts w:ascii="Times New Roman" w:hAnsi="Times New Roman"/>
                <w:lang w:val="uk-UA"/>
              </w:rPr>
              <w:t xml:space="preserve">- </w:t>
            </w:r>
            <w:r w:rsidRPr="003A4B9B">
              <w:rPr>
                <w:rFonts w:ascii="Times New Roman" w:hAnsi="Times New Roman"/>
                <w:i/>
                <w:lang w:val="uk-UA"/>
              </w:rPr>
              <w:t>виконує</w:t>
            </w:r>
            <w:r w:rsidRPr="003A4B9B">
              <w:rPr>
                <w:rFonts w:ascii="Times New Roman" w:hAnsi="Times New Roman"/>
                <w:lang w:val="uk-UA"/>
              </w:rPr>
              <w:t xml:space="preserve"> різновиди ходьби </w:t>
            </w:r>
            <w:r w:rsidRPr="003A4B9B">
              <w:rPr>
                <w:rFonts w:ascii="Times New Roman" w:hAnsi="Times New Roman"/>
                <w:color w:val="4F81BD"/>
                <w:lang w:val="uk-UA"/>
              </w:rPr>
              <w:t>[2 ФІО 1-1.1-3]</w:t>
            </w:r>
            <w:r w:rsidRPr="003A4B9B">
              <w:rPr>
                <w:rFonts w:ascii="Times New Roman" w:hAnsi="Times New Roman"/>
                <w:lang w:val="uk-UA"/>
              </w:rPr>
              <w:t>;</w:t>
            </w:r>
          </w:p>
          <w:p w:rsidR="003A4B9B" w:rsidRPr="003A4B9B" w:rsidRDefault="003A4B9B" w:rsidP="003A4B9B">
            <w:pPr>
              <w:widowControl w:val="0"/>
              <w:rPr>
                <w:rFonts w:ascii="Times New Roman" w:hAnsi="Times New Roman"/>
                <w:lang w:val="uk-UA"/>
              </w:rPr>
            </w:pPr>
            <w:r w:rsidRPr="003A4B9B">
              <w:rPr>
                <w:rFonts w:ascii="Times New Roman" w:hAnsi="Times New Roman"/>
                <w:lang w:val="uk-UA"/>
              </w:rPr>
              <w:t xml:space="preserve">- </w:t>
            </w:r>
            <w:r w:rsidRPr="003A4B9B">
              <w:rPr>
                <w:rFonts w:ascii="Times New Roman" w:hAnsi="Times New Roman"/>
                <w:i/>
                <w:lang w:val="uk-UA"/>
              </w:rPr>
              <w:t>викону</w:t>
            </w:r>
            <w:r w:rsidRPr="003A4B9B">
              <w:rPr>
                <w:rFonts w:ascii="Times New Roman" w:hAnsi="Times New Roman"/>
                <w:lang w:val="uk-UA"/>
              </w:rPr>
              <w:t xml:space="preserve">є бігові вправи та різновиди бігу </w:t>
            </w:r>
            <w:r w:rsidRPr="003A4B9B">
              <w:rPr>
                <w:rFonts w:ascii="Times New Roman" w:hAnsi="Times New Roman"/>
                <w:color w:val="4F81BD"/>
                <w:lang w:val="uk-UA"/>
              </w:rPr>
              <w:t>[2 ФІО 1-1.1-4]</w:t>
            </w:r>
            <w:r w:rsidRPr="003A4B9B">
              <w:rPr>
                <w:rFonts w:ascii="Times New Roman" w:hAnsi="Times New Roman"/>
                <w:lang w:val="uk-UA"/>
              </w:rPr>
              <w:t>;</w:t>
            </w:r>
          </w:p>
          <w:p w:rsidR="003A4B9B" w:rsidRPr="003A4B9B" w:rsidRDefault="003A4B9B" w:rsidP="003A4B9B">
            <w:pPr>
              <w:widowControl w:val="0"/>
              <w:rPr>
                <w:rFonts w:ascii="Times New Roman" w:hAnsi="Times New Roman"/>
                <w:lang w:val="uk-UA"/>
              </w:rPr>
            </w:pPr>
            <w:r w:rsidRPr="003A4B9B">
              <w:rPr>
                <w:rFonts w:ascii="Times New Roman" w:hAnsi="Times New Roman"/>
                <w:lang w:val="uk-UA"/>
              </w:rPr>
              <w:t xml:space="preserve">- </w:t>
            </w:r>
            <w:r w:rsidRPr="003A4B9B">
              <w:rPr>
                <w:rFonts w:ascii="Times New Roman" w:hAnsi="Times New Roman"/>
                <w:i/>
                <w:lang w:val="uk-UA"/>
              </w:rPr>
              <w:t>виконує</w:t>
            </w:r>
            <w:r w:rsidRPr="003A4B9B">
              <w:rPr>
                <w:rFonts w:ascii="Times New Roman" w:hAnsi="Times New Roman"/>
                <w:lang w:val="uk-UA"/>
              </w:rPr>
              <w:t xml:space="preserve"> стрибкові вправи </w:t>
            </w:r>
            <w:r w:rsidRPr="003A4B9B">
              <w:rPr>
                <w:rFonts w:ascii="Times New Roman" w:hAnsi="Times New Roman"/>
                <w:color w:val="4F81BD"/>
                <w:lang w:val="uk-UA"/>
              </w:rPr>
              <w:t>[2 ФІО 1-1.1-5]</w:t>
            </w:r>
            <w:r w:rsidRPr="003A4B9B">
              <w:rPr>
                <w:rFonts w:ascii="Times New Roman" w:hAnsi="Times New Roman"/>
                <w:lang w:val="uk-UA"/>
              </w:rPr>
              <w:t>;</w:t>
            </w:r>
          </w:p>
          <w:p w:rsidR="003A4B9B" w:rsidRPr="003A4B9B" w:rsidRDefault="003A4B9B" w:rsidP="003A4B9B">
            <w:pPr>
              <w:widowControl w:val="0"/>
              <w:rPr>
                <w:rFonts w:ascii="Times New Roman" w:hAnsi="Times New Roman"/>
                <w:lang w:val="uk-UA"/>
              </w:rPr>
            </w:pPr>
            <w:r w:rsidRPr="003A4B9B">
              <w:rPr>
                <w:rFonts w:ascii="Times New Roman" w:hAnsi="Times New Roman"/>
                <w:lang w:val="uk-UA"/>
              </w:rPr>
              <w:t xml:space="preserve">- </w:t>
            </w:r>
            <w:r w:rsidRPr="003A4B9B">
              <w:rPr>
                <w:rFonts w:ascii="Times New Roman" w:hAnsi="Times New Roman"/>
                <w:i/>
                <w:lang w:val="uk-UA"/>
              </w:rPr>
              <w:t xml:space="preserve">долає </w:t>
            </w:r>
            <w:r w:rsidRPr="003A4B9B">
              <w:rPr>
                <w:rFonts w:ascii="Times New Roman" w:hAnsi="Times New Roman"/>
                <w:lang w:val="uk-UA"/>
              </w:rPr>
              <w:t xml:space="preserve">смугу природних та штучних перешкод за допомогою лазіння та перелізання, стрибків і бігу </w:t>
            </w:r>
            <w:r w:rsidRPr="003A4B9B">
              <w:rPr>
                <w:rFonts w:ascii="Times New Roman" w:hAnsi="Times New Roman"/>
                <w:color w:val="4F81BD"/>
                <w:lang w:val="uk-UA"/>
              </w:rPr>
              <w:t>[2 ФІО 1-1.1-6]</w:t>
            </w:r>
            <w:r w:rsidRPr="003A4B9B">
              <w:rPr>
                <w:rFonts w:ascii="Times New Roman" w:hAnsi="Times New Roman"/>
                <w:lang w:val="uk-UA"/>
              </w:rPr>
              <w:t>;</w:t>
            </w:r>
          </w:p>
          <w:p w:rsidR="003A4B9B" w:rsidRPr="003A4B9B" w:rsidRDefault="003A4B9B" w:rsidP="003A4B9B">
            <w:pPr>
              <w:widowControl w:val="0"/>
              <w:rPr>
                <w:rFonts w:ascii="Times New Roman" w:hAnsi="Times New Roman"/>
                <w:lang w:val="uk-UA"/>
              </w:rPr>
            </w:pPr>
            <w:r w:rsidRPr="003A4B9B">
              <w:rPr>
                <w:rFonts w:ascii="Times New Roman" w:hAnsi="Times New Roman"/>
                <w:lang w:val="uk-UA"/>
              </w:rPr>
              <w:t xml:space="preserve">- </w:t>
            </w:r>
            <w:r w:rsidRPr="003A4B9B">
              <w:rPr>
                <w:rFonts w:ascii="Times New Roman" w:hAnsi="Times New Roman"/>
                <w:i/>
                <w:lang w:val="uk-UA"/>
              </w:rPr>
              <w:t>виконує</w:t>
            </w:r>
            <w:r w:rsidRPr="003A4B9B">
              <w:rPr>
                <w:rFonts w:ascii="Times New Roman" w:hAnsi="Times New Roman"/>
                <w:lang w:val="uk-UA"/>
              </w:rPr>
              <w:t xml:space="preserve"> метання різними способами на дальність та в ціль </w:t>
            </w:r>
            <w:r w:rsidRPr="003A4B9B">
              <w:rPr>
                <w:rFonts w:ascii="Times New Roman" w:hAnsi="Times New Roman"/>
                <w:color w:val="4F81BD"/>
                <w:lang w:val="uk-UA"/>
              </w:rPr>
              <w:t xml:space="preserve">[2 ФІО </w:t>
            </w:r>
            <w:r w:rsidRPr="003A4B9B">
              <w:rPr>
                <w:rFonts w:ascii="Times New Roman" w:hAnsi="Times New Roman"/>
                <w:color w:val="4F81BD"/>
                <w:lang w:val="ru-RU"/>
              </w:rPr>
              <w:t>1-</w:t>
            </w:r>
            <w:r w:rsidRPr="003A4B9B">
              <w:rPr>
                <w:rFonts w:ascii="Times New Roman" w:hAnsi="Times New Roman"/>
                <w:color w:val="4F81BD"/>
                <w:lang w:val="uk-UA"/>
              </w:rPr>
              <w:t>1.1-7]</w:t>
            </w:r>
            <w:r w:rsidRPr="003A4B9B">
              <w:rPr>
                <w:rFonts w:ascii="Times New Roman" w:hAnsi="Times New Roman"/>
                <w:lang w:val="uk-UA"/>
              </w:rPr>
              <w:t>;</w:t>
            </w:r>
          </w:p>
          <w:p w:rsidR="003A4B9B" w:rsidRPr="003A4B9B" w:rsidRDefault="003A4B9B" w:rsidP="003A4B9B">
            <w:pPr>
              <w:widowControl w:val="0"/>
              <w:rPr>
                <w:rFonts w:ascii="Times New Roman" w:hAnsi="Times New Roman"/>
                <w:lang w:val="uk-UA"/>
              </w:rPr>
            </w:pPr>
            <w:r w:rsidRPr="003A4B9B">
              <w:rPr>
                <w:rFonts w:ascii="Times New Roman" w:hAnsi="Times New Roman"/>
                <w:lang w:val="uk-UA"/>
              </w:rPr>
              <w:t xml:space="preserve">- </w:t>
            </w:r>
            <w:r w:rsidRPr="003A4B9B">
              <w:rPr>
                <w:rFonts w:ascii="Times New Roman" w:hAnsi="Times New Roman"/>
                <w:i/>
                <w:lang w:val="uk-UA"/>
              </w:rPr>
              <w:t xml:space="preserve">виконує </w:t>
            </w:r>
            <w:r w:rsidRPr="003A4B9B">
              <w:rPr>
                <w:rFonts w:ascii="Times New Roman" w:hAnsi="Times New Roman"/>
                <w:lang w:val="uk-UA"/>
              </w:rPr>
              <w:t xml:space="preserve">гімнастичні, ігрові та інші вправи </w:t>
            </w:r>
            <w:r w:rsidRPr="003A4B9B">
              <w:rPr>
                <w:rFonts w:ascii="Times New Roman" w:hAnsi="Times New Roman"/>
                <w:color w:val="4F81BD"/>
                <w:lang w:val="uk-UA"/>
              </w:rPr>
              <w:t>[2 ФІО 1-1.1-8]</w:t>
            </w:r>
            <w:r w:rsidRPr="003A4B9B">
              <w:rPr>
                <w:rFonts w:ascii="Times New Roman" w:hAnsi="Times New Roman"/>
                <w:lang w:val="uk-UA"/>
              </w:rPr>
              <w:t>;</w:t>
            </w:r>
          </w:p>
          <w:p w:rsidR="003A4B9B" w:rsidRPr="003A4B9B" w:rsidRDefault="003A4B9B" w:rsidP="003A4B9B">
            <w:pPr>
              <w:widowControl w:val="0"/>
              <w:rPr>
                <w:rFonts w:ascii="Times New Roman" w:hAnsi="Times New Roman"/>
                <w:lang w:val="uk-UA"/>
              </w:rPr>
            </w:pPr>
            <w:r w:rsidRPr="003A4B9B">
              <w:rPr>
                <w:rFonts w:ascii="Times New Roman" w:hAnsi="Times New Roman"/>
                <w:lang w:val="uk-UA"/>
              </w:rPr>
              <w:t xml:space="preserve">- </w:t>
            </w:r>
            <w:r w:rsidRPr="003A4B9B">
              <w:rPr>
                <w:rFonts w:ascii="Times New Roman" w:hAnsi="Times New Roman"/>
                <w:i/>
                <w:lang w:val="uk-UA"/>
              </w:rPr>
              <w:t>виконує</w:t>
            </w:r>
            <w:r w:rsidRPr="003A4B9B">
              <w:rPr>
                <w:rFonts w:ascii="Times New Roman" w:hAnsi="Times New Roman"/>
                <w:lang w:val="uk-UA"/>
              </w:rPr>
              <w:t xml:space="preserve"> базові рухи, характерні для різних видів спорту </w:t>
            </w:r>
            <w:r w:rsidRPr="003A4B9B">
              <w:rPr>
                <w:rFonts w:ascii="Times New Roman" w:hAnsi="Times New Roman"/>
                <w:color w:val="4F81BD"/>
                <w:lang w:val="uk-UA"/>
              </w:rPr>
              <w:t xml:space="preserve">[2 ФІО </w:t>
            </w:r>
            <w:r w:rsidRPr="003A4B9B">
              <w:rPr>
                <w:rFonts w:ascii="Times New Roman" w:hAnsi="Times New Roman"/>
                <w:color w:val="4F81BD"/>
                <w:lang w:val="ru-RU"/>
              </w:rPr>
              <w:t>1-</w:t>
            </w:r>
            <w:r w:rsidRPr="003A4B9B">
              <w:rPr>
                <w:rFonts w:ascii="Times New Roman" w:hAnsi="Times New Roman"/>
                <w:color w:val="4F81BD"/>
                <w:lang w:val="uk-UA"/>
              </w:rPr>
              <w:t>1.1-9]</w:t>
            </w:r>
          </w:p>
          <w:p w:rsidR="003A4B9B" w:rsidRPr="003A4B9B" w:rsidRDefault="003A4B9B" w:rsidP="003A4B9B">
            <w:pPr>
              <w:widowControl w:val="0"/>
              <w:rPr>
                <w:rFonts w:ascii="Times New Roman" w:hAnsi="Times New Roman"/>
                <w:lang w:val="uk-UA"/>
              </w:rPr>
            </w:pPr>
          </w:p>
        </w:tc>
      </w:tr>
      <w:tr w:rsidR="003A4B9B" w:rsidRPr="008019DD">
        <w:trPr>
          <w:trHeight w:val="2482"/>
        </w:trPr>
        <w:tc>
          <w:tcPr>
            <w:tcW w:w="3652" w:type="dxa"/>
            <w:tcBorders>
              <w:top w:val="single" w:sz="4" w:space="0" w:color="auto"/>
              <w:left w:val="single" w:sz="4" w:space="0" w:color="auto"/>
              <w:bottom w:val="single" w:sz="4" w:space="0" w:color="auto"/>
              <w:right w:val="single" w:sz="4" w:space="0" w:color="auto"/>
            </w:tcBorders>
          </w:tcPr>
          <w:p w:rsidR="003A4B9B" w:rsidRPr="00FE7E2F" w:rsidRDefault="00FE7E2F" w:rsidP="003A4B9B">
            <w:pPr>
              <w:widowControl w:val="0"/>
              <w:rPr>
                <w:rFonts w:ascii="Times New Roman" w:eastAsia="SimSun" w:hAnsi="Times New Roman"/>
                <w:kern w:val="2"/>
                <w:lang w:val="ru-RU" w:eastAsia="hi-IN" w:bidi="hi-IN"/>
              </w:rPr>
            </w:pPr>
            <w:r>
              <w:rPr>
                <w:rFonts w:ascii="Times New Roman" w:hAnsi="Times New Roman"/>
                <w:lang w:val="uk-UA"/>
              </w:rPr>
              <w:t>Р</w:t>
            </w:r>
            <w:r w:rsidRPr="00FE7E2F">
              <w:rPr>
                <w:rFonts w:ascii="Times New Roman" w:hAnsi="Times New Roman"/>
                <w:lang w:val="uk-UA"/>
              </w:rPr>
              <w:t>озпізнає, добирає та виконує фізичні вправи для ранкової гімнастики; розрізняє,  добирає та виконує фізичні вправи з різних видів спорту для розвитку фізичних якостей</w:t>
            </w:r>
          </w:p>
        </w:tc>
        <w:tc>
          <w:tcPr>
            <w:tcW w:w="6095" w:type="dxa"/>
            <w:tcBorders>
              <w:top w:val="single" w:sz="4" w:space="0" w:color="auto"/>
              <w:left w:val="single" w:sz="4" w:space="0" w:color="auto"/>
              <w:bottom w:val="single" w:sz="4" w:space="0" w:color="auto"/>
              <w:right w:val="single" w:sz="4" w:space="0" w:color="auto"/>
            </w:tcBorders>
          </w:tcPr>
          <w:p w:rsidR="003A4B9B" w:rsidRPr="003A4B9B" w:rsidRDefault="003A4B9B" w:rsidP="003A4B9B">
            <w:pPr>
              <w:widowControl w:val="0"/>
              <w:rPr>
                <w:rFonts w:ascii="Times New Roman" w:hAnsi="Times New Roman"/>
                <w:b/>
                <w:lang w:val="uk-UA"/>
              </w:rPr>
            </w:pPr>
            <w:r w:rsidRPr="003A4B9B">
              <w:rPr>
                <w:rFonts w:ascii="Times New Roman" w:hAnsi="Times New Roman"/>
                <w:b/>
                <w:lang w:val="uk-UA"/>
              </w:rPr>
              <w:t>Учень / учениця:</w:t>
            </w:r>
          </w:p>
          <w:p w:rsidR="003A4B9B" w:rsidRPr="003A4B9B" w:rsidRDefault="003A4B9B" w:rsidP="003A4B9B">
            <w:pPr>
              <w:widowControl w:val="0"/>
              <w:rPr>
                <w:rFonts w:ascii="Times New Roman" w:hAnsi="Times New Roman"/>
                <w:lang w:val="uk-UA"/>
              </w:rPr>
            </w:pPr>
            <w:r w:rsidRPr="003A4B9B">
              <w:rPr>
                <w:rFonts w:ascii="Times New Roman" w:hAnsi="Times New Roman"/>
                <w:i/>
                <w:lang w:val="uk-UA" w:eastAsia="ru-RU"/>
              </w:rPr>
              <w:t>- виконує</w:t>
            </w:r>
            <w:r w:rsidRPr="003A4B9B">
              <w:rPr>
                <w:rFonts w:ascii="Times New Roman" w:hAnsi="Times New Roman"/>
                <w:lang w:val="uk-UA" w:eastAsia="ru-RU"/>
              </w:rPr>
              <w:t xml:space="preserve"> комплекси фізичних вправ ранкової гігієнічної гімнастики, фізкультурної хвилинки і фізкультурної паузи </w:t>
            </w:r>
            <w:r w:rsidRPr="003A4B9B">
              <w:rPr>
                <w:rFonts w:ascii="Times New Roman" w:hAnsi="Times New Roman"/>
                <w:color w:val="4F81BD"/>
                <w:lang w:val="uk-UA"/>
              </w:rPr>
              <w:t>[2 ФІО 1-1.2-1]</w:t>
            </w:r>
            <w:r w:rsidRPr="003A4B9B">
              <w:rPr>
                <w:rFonts w:ascii="Times New Roman" w:hAnsi="Times New Roman"/>
                <w:lang w:val="uk-UA"/>
              </w:rPr>
              <w:t>;</w:t>
            </w:r>
          </w:p>
          <w:p w:rsidR="003A4B9B" w:rsidRPr="003A4B9B" w:rsidRDefault="003A4B9B" w:rsidP="003A4B9B">
            <w:pPr>
              <w:widowControl w:val="0"/>
              <w:rPr>
                <w:rFonts w:ascii="Times New Roman" w:hAnsi="Times New Roman"/>
                <w:lang w:val="uk-UA"/>
              </w:rPr>
            </w:pPr>
            <w:r w:rsidRPr="003A4B9B">
              <w:rPr>
                <w:rFonts w:ascii="Times New Roman" w:hAnsi="Times New Roman"/>
                <w:lang w:val="uk-UA"/>
              </w:rPr>
              <w:t xml:space="preserve">- </w:t>
            </w:r>
            <w:r w:rsidRPr="003A4B9B">
              <w:rPr>
                <w:rFonts w:ascii="Times New Roman" w:hAnsi="Times New Roman"/>
                <w:i/>
                <w:lang w:val="uk-UA"/>
              </w:rPr>
              <w:t>розрізняє</w:t>
            </w:r>
            <w:r w:rsidRPr="003A4B9B">
              <w:rPr>
                <w:rFonts w:ascii="Times New Roman" w:hAnsi="Times New Roman"/>
                <w:lang w:val="uk-UA"/>
              </w:rPr>
              <w:t xml:space="preserve"> легкоатлетичні, гімнастичні, ігрові та інші вправи та </w:t>
            </w:r>
            <w:r w:rsidRPr="003A4B9B">
              <w:rPr>
                <w:rFonts w:ascii="Times New Roman" w:hAnsi="Times New Roman"/>
                <w:i/>
                <w:lang w:val="uk-UA"/>
              </w:rPr>
              <w:t>виконує</w:t>
            </w:r>
            <w:r w:rsidRPr="003A4B9B">
              <w:rPr>
                <w:rFonts w:ascii="Times New Roman" w:hAnsi="Times New Roman"/>
                <w:lang w:val="uk-UA"/>
              </w:rPr>
              <w:t xml:space="preserve"> їх </w:t>
            </w:r>
            <w:r w:rsidRPr="003A4B9B">
              <w:rPr>
                <w:rFonts w:ascii="Times New Roman" w:hAnsi="Times New Roman"/>
                <w:color w:val="4F81BD"/>
                <w:lang w:val="uk-UA"/>
              </w:rPr>
              <w:t>[2 ФІО 1-1.2-2]</w:t>
            </w:r>
            <w:r w:rsidRPr="003A4B9B">
              <w:rPr>
                <w:rFonts w:ascii="Times New Roman" w:hAnsi="Times New Roman"/>
                <w:lang w:val="uk-UA"/>
              </w:rPr>
              <w:t>;</w:t>
            </w:r>
          </w:p>
          <w:p w:rsidR="003A4B9B" w:rsidRPr="003A4B9B" w:rsidRDefault="003A4B9B" w:rsidP="003A4B9B">
            <w:pPr>
              <w:widowControl w:val="0"/>
              <w:rPr>
                <w:rFonts w:ascii="Times New Roman" w:hAnsi="Times New Roman"/>
                <w:lang w:val="uk-UA"/>
              </w:rPr>
            </w:pPr>
            <w:r w:rsidRPr="003A4B9B">
              <w:rPr>
                <w:rFonts w:ascii="Times New Roman" w:hAnsi="Times New Roman"/>
                <w:lang w:val="uk-UA"/>
              </w:rPr>
              <w:t xml:space="preserve">- </w:t>
            </w:r>
            <w:r w:rsidRPr="003A4B9B">
              <w:rPr>
                <w:rFonts w:ascii="Times New Roman" w:hAnsi="Times New Roman"/>
                <w:i/>
                <w:lang w:val="uk-UA"/>
              </w:rPr>
              <w:t>добирає</w:t>
            </w:r>
            <w:r w:rsidRPr="003A4B9B">
              <w:rPr>
                <w:rFonts w:ascii="Times New Roman" w:hAnsi="Times New Roman"/>
                <w:lang w:val="uk-UA"/>
              </w:rPr>
              <w:t xml:space="preserve"> необхідний спортивний інвентар та вправи до видів спорту, якими займається </w:t>
            </w:r>
            <w:r w:rsidRPr="003A4B9B">
              <w:rPr>
                <w:rFonts w:ascii="Times New Roman" w:hAnsi="Times New Roman"/>
                <w:color w:val="4F81BD"/>
                <w:lang w:val="uk-UA"/>
              </w:rPr>
              <w:t xml:space="preserve">[2 ФІО </w:t>
            </w:r>
            <w:r w:rsidRPr="003A4B9B">
              <w:rPr>
                <w:rFonts w:ascii="Times New Roman" w:hAnsi="Times New Roman"/>
                <w:color w:val="4F81BD"/>
                <w:lang w:val="ru-RU"/>
              </w:rPr>
              <w:t>1-</w:t>
            </w:r>
            <w:r w:rsidRPr="003A4B9B">
              <w:rPr>
                <w:rFonts w:ascii="Times New Roman" w:hAnsi="Times New Roman"/>
                <w:color w:val="4F81BD"/>
                <w:lang w:val="uk-UA"/>
              </w:rPr>
              <w:t>1.2-3]</w:t>
            </w:r>
          </w:p>
          <w:p w:rsidR="003A4B9B" w:rsidRPr="003A4B9B" w:rsidRDefault="003A4B9B" w:rsidP="003A4B9B">
            <w:pPr>
              <w:widowControl w:val="0"/>
              <w:rPr>
                <w:rFonts w:ascii="Times New Roman" w:hAnsi="Times New Roman"/>
                <w:b/>
                <w:i/>
                <w:lang w:val="uk-UA"/>
              </w:rPr>
            </w:pPr>
          </w:p>
        </w:tc>
      </w:tr>
      <w:tr w:rsidR="003A4B9B" w:rsidRPr="008019DD">
        <w:trPr>
          <w:trHeight w:val="345"/>
        </w:trPr>
        <w:tc>
          <w:tcPr>
            <w:tcW w:w="9747" w:type="dxa"/>
            <w:gridSpan w:val="2"/>
            <w:tcBorders>
              <w:top w:val="single" w:sz="4" w:space="0" w:color="auto"/>
              <w:left w:val="single" w:sz="4" w:space="0" w:color="auto"/>
              <w:bottom w:val="single" w:sz="4" w:space="0" w:color="auto"/>
              <w:right w:val="single" w:sz="4" w:space="0" w:color="auto"/>
            </w:tcBorders>
          </w:tcPr>
          <w:p w:rsidR="003A4B9B" w:rsidRPr="003A4B9B" w:rsidRDefault="003A4B9B" w:rsidP="003A4B9B">
            <w:pPr>
              <w:autoSpaceDE w:val="0"/>
              <w:autoSpaceDN w:val="0"/>
              <w:adjustRightInd w:val="0"/>
              <w:jc w:val="both"/>
              <w:rPr>
                <w:rFonts w:ascii="Times New Roman" w:hAnsi="Times New Roman" w:cs="Myriad Pro"/>
                <w:b/>
                <w:bCs/>
                <w:color w:val="000000"/>
                <w:sz w:val="28"/>
                <w:szCs w:val="28"/>
                <w:lang w:val="uk-UA"/>
              </w:rPr>
            </w:pPr>
            <w:r w:rsidRPr="003A4B9B">
              <w:rPr>
                <w:rFonts w:ascii="Times New Roman" w:hAnsi="Times New Roman" w:cs="Myriad Pro"/>
                <w:b/>
                <w:bCs/>
                <w:color w:val="000000"/>
                <w:sz w:val="28"/>
                <w:szCs w:val="28"/>
                <w:lang w:val="uk-UA"/>
              </w:rPr>
              <w:t xml:space="preserve">Пропонований зміст </w:t>
            </w:r>
          </w:p>
          <w:p w:rsidR="003A4B9B" w:rsidRPr="003A4B9B" w:rsidRDefault="003A4B9B" w:rsidP="003A4B9B">
            <w:pPr>
              <w:jc w:val="both"/>
              <w:rPr>
                <w:i/>
                <w:lang w:val="uk-UA"/>
              </w:rPr>
            </w:pPr>
          </w:p>
          <w:p w:rsidR="003A4B9B" w:rsidRPr="003A4B9B" w:rsidRDefault="003A4B9B" w:rsidP="003A4B9B">
            <w:pPr>
              <w:jc w:val="both"/>
              <w:rPr>
                <w:rFonts w:ascii="Times New Roman" w:hAnsi="Times New Roman"/>
                <w:lang w:val="uk-UA"/>
              </w:rPr>
            </w:pPr>
            <w:r w:rsidRPr="003A4B9B">
              <w:rPr>
                <w:rFonts w:ascii="Times New Roman" w:hAnsi="Times New Roman"/>
                <w:b/>
                <w:i/>
                <w:lang w:val="uk-UA"/>
              </w:rPr>
              <w:t>Основи знань з фізичної культури.</w:t>
            </w:r>
          </w:p>
          <w:p w:rsidR="003A4B9B" w:rsidRPr="003A4B9B" w:rsidRDefault="003A4B9B" w:rsidP="003A4B9B">
            <w:pPr>
              <w:jc w:val="both"/>
              <w:rPr>
                <w:rFonts w:ascii="Times New Roman" w:hAnsi="Times New Roman"/>
                <w:lang w:val="uk-UA"/>
              </w:rPr>
            </w:pPr>
            <w:r w:rsidRPr="003A4B9B">
              <w:rPr>
                <w:rFonts w:ascii="Times New Roman" w:hAnsi="Times New Roman"/>
                <w:lang w:val="uk-UA"/>
              </w:rPr>
              <w:t>Поняття про життєво важливі способи пересування людини.</w:t>
            </w:r>
          </w:p>
          <w:p w:rsidR="003A4B9B" w:rsidRPr="003A4B9B" w:rsidRDefault="003A4B9B" w:rsidP="003A4B9B">
            <w:pPr>
              <w:jc w:val="both"/>
              <w:rPr>
                <w:rFonts w:ascii="Times New Roman" w:hAnsi="Times New Roman"/>
                <w:lang w:val="uk-UA"/>
              </w:rPr>
            </w:pPr>
            <w:r w:rsidRPr="003A4B9B">
              <w:rPr>
                <w:rFonts w:ascii="Times New Roman" w:hAnsi="Times New Roman"/>
                <w:lang w:val="uk-UA"/>
              </w:rPr>
              <w:t>Значення ранкової гігієнічної гімнастики, фізкультурної хвилинки.</w:t>
            </w:r>
          </w:p>
          <w:p w:rsidR="003A4B9B" w:rsidRPr="003A4B9B" w:rsidRDefault="003A4B9B" w:rsidP="003A4B9B">
            <w:pPr>
              <w:jc w:val="both"/>
              <w:rPr>
                <w:rFonts w:ascii="Times New Roman" w:hAnsi="Times New Roman"/>
                <w:lang w:val="uk-UA"/>
              </w:rPr>
            </w:pPr>
            <w:r w:rsidRPr="003A4B9B">
              <w:rPr>
                <w:rFonts w:ascii="Times New Roman" w:hAnsi="Times New Roman"/>
                <w:lang w:val="uk-UA"/>
              </w:rPr>
              <w:t>Правила добору спортивного інвентарю та безпечної поведінки під час виконання життєво необхідних рухових умінь та навичок.</w:t>
            </w:r>
          </w:p>
          <w:p w:rsidR="003A4B9B" w:rsidRPr="003A4B9B" w:rsidRDefault="003A4B9B" w:rsidP="003A4B9B">
            <w:pPr>
              <w:jc w:val="both"/>
              <w:rPr>
                <w:rFonts w:ascii="Times New Roman" w:hAnsi="Times New Roman"/>
                <w:lang w:val="uk-UA"/>
              </w:rPr>
            </w:pPr>
            <w:r w:rsidRPr="003A4B9B">
              <w:rPr>
                <w:rFonts w:ascii="Times New Roman" w:hAnsi="Times New Roman"/>
                <w:b/>
                <w:i/>
                <w:lang w:val="uk-UA"/>
              </w:rPr>
              <w:t>Загальнорозвивальні вправи:</w:t>
            </w:r>
            <w:r w:rsidRPr="003A4B9B">
              <w:rPr>
                <w:rFonts w:ascii="Times New Roman" w:hAnsi="Times New Roman"/>
                <w:lang w:val="uk-UA"/>
              </w:rPr>
              <w:t xml:space="preserve"> </w:t>
            </w:r>
          </w:p>
          <w:p w:rsidR="003A4B9B" w:rsidRPr="003A4B9B" w:rsidRDefault="003A4B9B" w:rsidP="003A4B9B">
            <w:pPr>
              <w:jc w:val="both"/>
              <w:rPr>
                <w:rFonts w:ascii="Times New Roman" w:hAnsi="Times New Roman"/>
                <w:lang w:val="uk-UA"/>
              </w:rPr>
            </w:pPr>
            <w:r w:rsidRPr="003A4B9B">
              <w:rPr>
                <w:rFonts w:ascii="Times New Roman" w:hAnsi="Times New Roman"/>
                <w:lang w:val="uk-UA"/>
              </w:rPr>
              <w:t>без предмета, вправи імітаційного характеру, вправи з предметами (із гімнастичною палицею, з прапорцями, з м’ячами, із скакалкою; комплекс ранкової гігієнічної гімнастики; комплекс фізкультурної паузи).</w:t>
            </w:r>
          </w:p>
          <w:p w:rsidR="003A4B9B" w:rsidRPr="003A4B9B" w:rsidRDefault="003A4B9B" w:rsidP="003A4B9B">
            <w:pPr>
              <w:jc w:val="both"/>
              <w:rPr>
                <w:rFonts w:ascii="Times New Roman" w:hAnsi="Times New Roman"/>
                <w:b/>
                <w:i/>
                <w:lang w:val="uk-UA"/>
              </w:rPr>
            </w:pPr>
            <w:r w:rsidRPr="003A4B9B">
              <w:rPr>
                <w:rFonts w:ascii="Times New Roman" w:hAnsi="Times New Roman"/>
                <w:b/>
                <w:i/>
                <w:lang w:val="uk-UA"/>
              </w:rPr>
              <w:t xml:space="preserve">Положення тіла у просторі: </w:t>
            </w:r>
          </w:p>
          <w:p w:rsidR="003A4B9B" w:rsidRPr="003A4B9B" w:rsidRDefault="003A4B9B" w:rsidP="003A4B9B">
            <w:pPr>
              <w:jc w:val="both"/>
              <w:rPr>
                <w:rFonts w:ascii="Times New Roman" w:hAnsi="Times New Roman"/>
                <w:lang w:val="uk-UA"/>
              </w:rPr>
            </w:pPr>
            <w:r w:rsidRPr="003A4B9B">
              <w:rPr>
                <w:rFonts w:ascii="Times New Roman" w:hAnsi="Times New Roman"/>
                <w:i/>
                <w:lang w:val="uk-UA"/>
              </w:rPr>
              <w:lastRenderedPageBreak/>
              <w:t>вправи з вихідних положень</w:t>
            </w:r>
            <w:r w:rsidRPr="003A4B9B">
              <w:rPr>
                <w:rFonts w:ascii="Times New Roman" w:hAnsi="Times New Roman"/>
                <w:lang w:val="uk-UA"/>
              </w:rPr>
              <w:t xml:space="preserve">: сидячи (ноги нарізно, на п’ятах, зігнувши ноги; кутом, із нахилом уперед, на правому/ лівому стегні); </w:t>
            </w:r>
          </w:p>
          <w:p w:rsidR="003A4B9B" w:rsidRPr="003A4B9B" w:rsidRDefault="003A4B9B" w:rsidP="003A4B9B">
            <w:pPr>
              <w:jc w:val="both"/>
              <w:rPr>
                <w:rFonts w:ascii="Times New Roman" w:hAnsi="Times New Roman"/>
                <w:lang w:val="uk-UA"/>
              </w:rPr>
            </w:pPr>
            <w:r w:rsidRPr="003A4B9B">
              <w:rPr>
                <w:rFonts w:ascii="Times New Roman" w:hAnsi="Times New Roman"/>
                <w:i/>
                <w:lang w:val="uk-UA"/>
              </w:rPr>
              <w:t>вправи з виконанням упорів:</w:t>
            </w:r>
            <w:r w:rsidRPr="003A4B9B">
              <w:rPr>
                <w:rFonts w:ascii="Times New Roman" w:hAnsi="Times New Roman"/>
                <w:lang w:val="uk-UA"/>
              </w:rPr>
              <w:t xml:space="preserve"> присівши, лежачи, лежачи ззаду, стоячи, стоячи на колінах; лежачи на стегнах та передпліччях; </w:t>
            </w:r>
          </w:p>
          <w:p w:rsidR="003A4B9B" w:rsidRPr="003A4B9B" w:rsidRDefault="003A4B9B" w:rsidP="003A4B9B">
            <w:pPr>
              <w:jc w:val="both"/>
              <w:rPr>
                <w:rFonts w:ascii="Times New Roman" w:hAnsi="Times New Roman"/>
                <w:lang w:val="uk-UA"/>
              </w:rPr>
            </w:pPr>
            <w:r w:rsidRPr="003A4B9B">
              <w:rPr>
                <w:rFonts w:ascii="Times New Roman" w:hAnsi="Times New Roman"/>
                <w:i/>
                <w:lang w:val="uk-UA"/>
              </w:rPr>
              <w:t>вправи з вихідних положень у висах:</w:t>
            </w:r>
            <w:r w:rsidRPr="003A4B9B">
              <w:rPr>
                <w:rFonts w:ascii="Times New Roman" w:hAnsi="Times New Roman"/>
                <w:lang w:val="uk-UA"/>
              </w:rPr>
              <w:t xml:space="preserve"> стоячи, лежачи; на зігнутих руках; стоячи позаду; зависом однією ногою та двома ногами, підтягування у висі, у висі лежачи.</w:t>
            </w:r>
          </w:p>
          <w:p w:rsidR="003A4B9B" w:rsidRPr="003A4B9B" w:rsidRDefault="003A4B9B" w:rsidP="003A4B9B">
            <w:pPr>
              <w:jc w:val="both"/>
              <w:rPr>
                <w:rFonts w:ascii="Times New Roman" w:hAnsi="Times New Roman"/>
                <w:lang w:val="uk-UA"/>
              </w:rPr>
            </w:pPr>
            <w:r w:rsidRPr="003A4B9B">
              <w:rPr>
                <w:rFonts w:ascii="Times New Roman" w:hAnsi="Times New Roman"/>
                <w:b/>
                <w:i/>
                <w:lang w:val="uk-UA"/>
              </w:rPr>
              <w:t>Елементи акробатики:</w:t>
            </w:r>
          </w:p>
          <w:p w:rsidR="003A4B9B" w:rsidRPr="003A4B9B" w:rsidRDefault="003A4B9B" w:rsidP="003A4B9B">
            <w:pPr>
              <w:jc w:val="both"/>
              <w:rPr>
                <w:rFonts w:ascii="Times New Roman" w:hAnsi="Times New Roman"/>
                <w:lang w:val="ru-RU"/>
              </w:rPr>
            </w:pPr>
            <w:r w:rsidRPr="003A4B9B">
              <w:rPr>
                <w:rFonts w:ascii="Times New Roman" w:hAnsi="Times New Roman"/>
                <w:lang w:val="uk-UA"/>
              </w:rPr>
              <w:t>групування (сидячи, лежачи), перекати в групування, перекид боком та вперед, стійка на лопатках із зігнутими та прямими ногами</w:t>
            </w:r>
            <w:r w:rsidRPr="003A4B9B">
              <w:rPr>
                <w:rFonts w:ascii="Times New Roman" w:hAnsi="Times New Roman"/>
                <w:lang w:val="ru-RU"/>
              </w:rPr>
              <w:t>.</w:t>
            </w:r>
          </w:p>
          <w:p w:rsidR="003A4B9B" w:rsidRPr="003A4B9B" w:rsidRDefault="003A4B9B" w:rsidP="003A4B9B">
            <w:pPr>
              <w:jc w:val="both"/>
              <w:rPr>
                <w:rFonts w:ascii="Times New Roman" w:hAnsi="Times New Roman"/>
                <w:lang w:val="uk-UA"/>
              </w:rPr>
            </w:pPr>
            <w:r w:rsidRPr="003A4B9B">
              <w:rPr>
                <w:rFonts w:ascii="Times New Roman" w:hAnsi="Times New Roman"/>
                <w:b/>
                <w:i/>
                <w:lang w:val="uk-UA"/>
              </w:rPr>
              <w:t>Дитячий фітнес:</w:t>
            </w:r>
            <w:r w:rsidRPr="003A4B9B">
              <w:rPr>
                <w:rFonts w:ascii="Times New Roman" w:hAnsi="Times New Roman"/>
                <w:lang w:val="uk-UA"/>
              </w:rPr>
              <w:t xml:space="preserve"> </w:t>
            </w:r>
          </w:p>
          <w:p w:rsidR="003A4B9B" w:rsidRPr="003A4B9B" w:rsidRDefault="003A4B9B" w:rsidP="003A4B9B">
            <w:pPr>
              <w:jc w:val="both"/>
              <w:rPr>
                <w:rFonts w:ascii="Times New Roman" w:hAnsi="Times New Roman"/>
                <w:lang w:val="uk-UA"/>
              </w:rPr>
            </w:pPr>
            <w:r w:rsidRPr="003A4B9B">
              <w:rPr>
                <w:rFonts w:ascii="Times New Roman" w:hAnsi="Times New Roman"/>
                <w:i/>
                <w:lang w:val="uk-UA"/>
              </w:rPr>
              <w:t>логоаеробіка</w:t>
            </w:r>
            <w:r w:rsidRPr="003A4B9B">
              <w:rPr>
                <w:rFonts w:ascii="Times New Roman" w:hAnsi="Times New Roman"/>
                <w:lang w:val="uk-UA"/>
              </w:rPr>
              <w:t xml:space="preserve"> – загальнорозвивальні вправи, поєднані з вимовою певних звуків або нескладних віршованих рядків; </w:t>
            </w:r>
          </w:p>
          <w:p w:rsidR="003A4B9B" w:rsidRPr="003A4B9B" w:rsidRDefault="003A4B9B" w:rsidP="003A4B9B">
            <w:pPr>
              <w:jc w:val="both"/>
              <w:rPr>
                <w:rFonts w:ascii="Times New Roman" w:hAnsi="Times New Roman"/>
                <w:lang w:val="uk-UA"/>
              </w:rPr>
            </w:pPr>
            <w:r w:rsidRPr="003A4B9B">
              <w:rPr>
                <w:rFonts w:ascii="Times New Roman" w:hAnsi="Times New Roman"/>
                <w:lang w:val="uk-UA"/>
              </w:rPr>
              <w:t>з</w:t>
            </w:r>
            <w:r w:rsidRPr="003A4B9B">
              <w:rPr>
                <w:rFonts w:ascii="Times New Roman" w:hAnsi="Times New Roman"/>
                <w:i/>
                <w:lang w:val="uk-UA"/>
              </w:rPr>
              <w:t>віроаеробіка</w:t>
            </w:r>
            <w:r w:rsidRPr="003A4B9B">
              <w:rPr>
                <w:rFonts w:ascii="Times New Roman" w:hAnsi="Times New Roman"/>
                <w:lang w:val="uk-UA"/>
              </w:rPr>
              <w:t xml:space="preserve"> – загальнорозвивальні вправи з імітацією рухів тварин; </w:t>
            </w:r>
          </w:p>
          <w:p w:rsidR="003A4B9B" w:rsidRPr="003A4B9B" w:rsidRDefault="003A4B9B" w:rsidP="003A4B9B">
            <w:pPr>
              <w:jc w:val="both"/>
              <w:rPr>
                <w:rFonts w:ascii="Times New Roman" w:hAnsi="Times New Roman"/>
                <w:lang w:val="uk-UA"/>
              </w:rPr>
            </w:pPr>
            <w:r w:rsidRPr="003A4B9B">
              <w:rPr>
                <w:rFonts w:ascii="Times New Roman" w:hAnsi="Times New Roman"/>
                <w:i/>
                <w:lang w:val="uk-UA"/>
              </w:rPr>
              <w:t>фітбол-аеробіка</w:t>
            </w:r>
            <w:r w:rsidRPr="003A4B9B">
              <w:rPr>
                <w:rFonts w:ascii="Times New Roman" w:hAnsi="Times New Roman"/>
                <w:lang w:val="uk-UA"/>
              </w:rPr>
              <w:t xml:space="preserve"> – загальнорозвивальні та спеціальні вправи з фітболами; </w:t>
            </w:r>
          </w:p>
          <w:p w:rsidR="003A4B9B" w:rsidRPr="003A4B9B" w:rsidRDefault="003A4B9B" w:rsidP="003A4B9B">
            <w:pPr>
              <w:jc w:val="both"/>
              <w:rPr>
                <w:rFonts w:ascii="Times New Roman" w:hAnsi="Times New Roman"/>
                <w:lang w:val="uk-UA"/>
              </w:rPr>
            </w:pPr>
            <w:r w:rsidRPr="003A4B9B">
              <w:rPr>
                <w:rFonts w:ascii="Times New Roman" w:hAnsi="Times New Roman"/>
                <w:i/>
                <w:lang w:val="uk-UA"/>
              </w:rPr>
              <w:t>танцювальна аеробіка</w:t>
            </w:r>
            <w:r w:rsidRPr="003A4B9B">
              <w:rPr>
                <w:rFonts w:ascii="Times New Roman" w:hAnsi="Times New Roman"/>
                <w:lang w:val="uk-UA"/>
              </w:rPr>
              <w:t xml:space="preserve"> (комплекси ритмічних вправ): повороти, нахили тулуба, поєднані з різними кроками під музичний супровід – приставний крок, перемінний крок; </w:t>
            </w:r>
          </w:p>
          <w:p w:rsidR="003A4B9B" w:rsidRPr="003A4B9B" w:rsidRDefault="003A4B9B" w:rsidP="003A4B9B">
            <w:pPr>
              <w:jc w:val="both"/>
              <w:rPr>
                <w:rFonts w:ascii="Times New Roman" w:hAnsi="Times New Roman"/>
                <w:lang w:val="uk-UA"/>
              </w:rPr>
            </w:pPr>
            <w:r w:rsidRPr="003A4B9B">
              <w:rPr>
                <w:rFonts w:ascii="Times New Roman" w:hAnsi="Times New Roman"/>
                <w:i/>
                <w:lang w:val="uk-UA"/>
              </w:rPr>
              <w:t>танцювальні імпровізаційні вправи:</w:t>
            </w:r>
            <w:r w:rsidRPr="003A4B9B">
              <w:rPr>
                <w:rFonts w:ascii="Times New Roman" w:hAnsi="Times New Roman"/>
                <w:lang w:val="uk-UA"/>
              </w:rPr>
              <w:t xml:space="preserve"> крок із пальців, крок із каблука з чергуванням вправ на рухи корпусу під музичний супровід; переступання, крок польки.</w:t>
            </w:r>
          </w:p>
          <w:p w:rsidR="003A4B9B" w:rsidRPr="003A4B9B" w:rsidRDefault="003A4B9B" w:rsidP="003A4B9B">
            <w:pPr>
              <w:jc w:val="both"/>
              <w:rPr>
                <w:rFonts w:ascii="Times New Roman" w:hAnsi="Times New Roman"/>
                <w:i/>
                <w:lang w:val="uk-UA"/>
              </w:rPr>
            </w:pPr>
            <w:r w:rsidRPr="003A4B9B">
              <w:rPr>
                <w:rFonts w:ascii="Times New Roman" w:hAnsi="Times New Roman"/>
                <w:b/>
                <w:i/>
                <w:lang w:val="uk-UA"/>
              </w:rPr>
              <w:t>Ходьба та її різновиди:</w:t>
            </w:r>
          </w:p>
          <w:p w:rsidR="003A4B9B" w:rsidRPr="003A4B9B" w:rsidRDefault="003A4B9B" w:rsidP="003A4B9B">
            <w:pPr>
              <w:jc w:val="both"/>
              <w:rPr>
                <w:rFonts w:ascii="Times New Roman" w:hAnsi="Times New Roman"/>
                <w:lang w:val="uk-UA"/>
              </w:rPr>
            </w:pPr>
            <w:r w:rsidRPr="003A4B9B">
              <w:rPr>
                <w:rFonts w:ascii="Times New Roman" w:hAnsi="Times New Roman"/>
                <w:lang w:val="uk-UA"/>
              </w:rPr>
              <w:t>на пальцях, п’ятах, із високим підніманням стегна, у напівприсіді, у присіді, з різними положеннями рук, ходьба «змійкою»; ходьба на підвищеній опорі (гімнастична лава, низька колода) з різним положенням рук, чергуючи з присіданнями, нахилами; “перелізання”; із зупинкою за сигналом; із вантажем (мішечком) на голові; ходьба по підвищеній опорі приставними кроками правим і лівим боком, на пальцях (гімнастична лава, низька колода) з різним положенням рук почергово з поворотами, присіданнями.</w:t>
            </w:r>
          </w:p>
          <w:p w:rsidR="003A4B9B" w:rsidRPr="003A4B9B" w:rsidRDefault="003A4B9B" w:rsidP="003A4B9B">
            <w:pPr>
              <w:jc w:val="both"/>
              <w:rPr>
                <w:rFonts w:ascii="Times New Roman" w:hAnsi="Times New Roman"/>
                <w:lang w:val="uk-UA"/>
              </w:rPr>
            </w:pPr>
            <w:r w:rsidRPr="003A4B9B">
              <w:rPr>
                <w:rFonts w:ascii="Times New Roman" w:hAnsi="Times New Roman"/>
                <w:b/>
                <w:i/>
                <w:lang w:val="uk-UA"/>
              </w:rPr>
              <w:t>Біг</w:t>
            </w:r>
            <w:r w:rsidRPr="003A4B9B">
              <w:rPr>
                <w:rFonts w:ascii="Times New Roman" w:hAnsi="Times New Roman"/>
                <w:b/>
                <w:lang w:val="uk-UA"/>
              </w:rPr>
              <w:t>:</w:t>
            </w:r>
          </w:p>
          <w:p w:rsidR="003A4B9B" w:rsidRPr="003A4B9B" w:rsidRDefault="003A4B9B" w:rsidP="003A4B9B">
            <w:pPr>
              <w:jc w:val="both"/>
              <w:rPr>
                <w:rFonts w:ascii="Times New Roman" w:hAnsi="Times New Roman"/>
                <w:lang w:val="uk-UA"/>
              </w:rPr>
            </w:pPr>
            <w:r w:rsidRPr="003A4B9B">
              <w:rPr>
                <w:rFonts w:ascii="Times New Roman" w:hAnsi="Times New Roman"/>
                <w:lang w:val="uk-UA"/>
              </w:rPr>
              <w:t>із високим підніманням стегна, із закиданням гомілок, із зміною напрямку; із різних вихідних положень; біг із високого старту до 30 м; біг до 500 м; чергування ходьби та бігу до 1000 м; спиною уперед; із зупинками стрибком та у кроці за зоровим і слуховим сигналами; пересування приставними кроками правим, лівим боком; “повторний” біг 3 х 10 м; різновиди “човникового” бігу 4 х 9 м; біг до 30 м із високого старту.</w:t>
            </w:r>
          </w:p>
          <w:p w:rsidR="003A4B9B" w:rsidRPr="003A4B9B" w:rsidRDefault="003A4B9B" w:rsidP="003A4B9B">
            <w:pPr>
              <w:jc w:val="both"/>
              <w:rPr>
                <w:rFonts w:ascii="Times New Roman" w:hAnsi="Times New Roman"/>
                <w:lang w:val="uk-UA"/>
              </w:rPr>
            </w:pPr>
            <w:r w:rsidRPr="003A4B9B">
              <w:rPr>
                <w:rFonts w:ascii="Times New Roman" w:hAnsi="Times New Roman"/>
                <w:b/>
                <w:i/>
                <w:lang w:val="uk-UA"/>
              </w:rPr>
              <w:t>Лазіння</w:t>
            </w:r>
            <w:r w:rsidRPr="003A4B9B">
              <w:rPr>
                <w:rFonts w:ascii="Times New Roman" w:hAnsi="Times New Roman"/>
                <w:i/>
                <w:lang w:val="uk-UA"/>
              </w:rPr>
              <w:t xml:space="preserve"> </w:t>
            </w:r>
            <w:r w:rsidRPr="003A4B9B">
              <w:rPr>
                <w:rFonts w:ascii="Times New Roman" w:hAnsi="Times New Roman"/>
                <w:lang w:val="uk-UA"/>
              </w:rPr>
              <w:t>по горизонтальній та похилій (кут від 20 до 45 градусів) гімнастичній лаві в упорі, стоячи на колінах; по гімнастичній стінці в різних напрямках; підтягування у положенні лежачи на горизонтальній та похилій гімнастичній лаві однойменним і різнойменним способом; по гімнастичній стінці вгору і вниз однойменним та різнойменним способами.</w:t>
            </w:r>
          </w:p>
          <w:p w:rsidR="003A4B9B" w:rsidRPr="003A4B9B" w:rsidRDefault="003A4B9B" w:rsidP="003A4B9B">
            <w:pPr>
              <w:jc w:val="both"/>
              <w:rPr>
                <w:rFonts w:ascii="Times New Roman" w:hAnsi="Times New Roman"/>
                <w:lang w:val="ru-RU"/>
              </w:rPr>
            </w:pPr>
            <w:r w:rsidRPr="003A4B9B">
              <w:rPr>
                <w:rFonts w:ascii="Times New Roman" w:hAnsi="Times New Roman"/>
                <w:b/>
                <w:i/>
                <w:iCs/>
                <w:lang w:val="uk-UA"/>
              </w:rPr>
              <w:t>П</w:t>
            </w:r>
            <w:r w:rsidRPr="003A4B9B">
              <w:rPr>
                <w:rFonts w:ascii="Times New Roman" w:hAnsi="Times New Roman"/>
                <w:b/>
                <w:i/>
                <w:iCs/>
                <w:lang w:val="ru-RU"/>
              </w:rPr>
              <w:t>ерелізання</w:t>
            </w:r>
            <w:r w:rsidRPr="003A4B9B">
              <w:rPr>
                <w:rFonts w:ascii="Times New Roman" w:hAnsi="Times New Roman"/>
                <w:i/>
                <w:lang w:val="ru-RU"/>
              </w:rPr>
              <w:t xml:space="preserve"> </w:t>
            </w:r>
            <w:r w:rsidRPr="003A4B9B">
              <w:rPr>
                <w:rFonts w:ascii="Times New Roman" w:hAnsi="Times New Roman"/>
                <w:lang w:val="uk-UA"/>
              </w:rPr>
              <w:t>через перешкоду висотою від 80 до 100 см різними способами; підлізання під перешкодою.</w:t>
            </w:r>
          </w:p>
          <w:p w:rsidR="003A4B9B" w:rsidRPr="003A4B9B" w:rsidRDefault="003A4B9B" w:rsidP="003A4B9B">
            <w:pPr>
              <w:jc w:val="both"/>
              <w:rPr>
                <w:rFonts w:ascii="Times New Roman" w:hAnsi="Times New Roman"/>
                <w:i/>
                <w:lang w:val="uk-UA"/>
              </w:rPr>
            </w:pPr>
            <w:r w:rsidRPr="003A4B9B">
              <w:rPr>
                <w:rFonts w:ascii="Times New Roman" w:hAnsi="Times New Roman"/>
                <w:b/>
                <w:i/>
                <w:lang w:val="uk-UA"/>
              </w:rPr>
              <w:t>Вправи з малим м’ячем (тенісним, гумовим):</w:t>
            </w:r>
          </w:p>
          <w:p w:rsidR="003A4B9B" w:rsidRPr="003A4B9B" w:rsidRDefault="003A4B9B" w:rsidP="003A4B9B">
            <w:pPr>
              <w:jc w:val="both"/>
              <w:rPr>
                <w:rFonts w:ascii="Times New Roman" w:hAnsi="Times New Roman"/>
                <w:lang w:val="uk-UA"/>
              </w:rPr>
            </w:pPr>
            <w:r w:rsidRPr="003A4B9B">
              <w:rPr>
                <w:rFonts w:ascii="Times New Roman" w:hAnsi="Times New Roman"/>
                <w:lang w:val="uk-UA"/>
              </w:rPr>
              <w:t>тримання м’яча, підкидання м’яча правою та лівою руками; ловіння м’яча однією та двома руками після відскоку від стіни, підлоги; метання м’яча правою і лівою рукою із-за голови, стоячи на місці; метання м’яча у вертикальну ціль з відстані 8-10 м; метання малого м’яча у щит; метання малого м’яча в горизонтальну ціль з відстані 6-8 м; метання малого м’яча із-за голови на дальність; метання м’ячів різної ваги на задану відстань; метання м’ячів різної ваги на однакову відстань.</w:t>
            </w:r>
          </w:p>
          <w:p w:rsidR="003A4B9B" w:rsidRPr="003A4B9B" w:rsidRDefault="003A4B9B" w:rsidP="003A4B9B">
            <w:pPr>
              <w:jc w:val="both"/>
              <w:rPr>
                <w:rFonts w:ascii="Times New Roman" w:hAnsi="Times New Roman"/>
                <w:b/>
                <w:i/>
                <w:lang w:val="uk-UA"/>
              </w:rPr>
            </w:pPr>
            <w:r w:rsidRPr="003A4B9B">
              <w:rPr>
                <w:rFonts w:ascii="Times New Roman" w:hAnsi="Times New Roman"/>
                <w:b/>
                <w:i/>
                <w:lang w:val="uk-UA"/>
              </w:rPr>
              <w:t>Вправи з великим м’ячем (гумовим, футбольним, волейбольним, баскетбольним і т.д.):</w:t>
            </w:r>
          </w:p>
          <w:p w:rsidR="003A4B9B" w:rsidRPr="003A4B9B" w:rsidRDefault="003A4B9B" w:rsidP="003A4B9B">
            <w:pPr>
              <w:jc w:val="both"/>
              <w:rPr>
                <w:rFonts w:ascii="Times New Roman" w:hAnsi="Times New Roman"/>
                <w:lang w:val="uk-UA"/>
              </w:rPr>
            </w:pPr>
            <w:r w:rsidRPr="003A4B9B">
              <w:rPr>
                <w:rFonts w:ascii="Times New Roman" w:hAnsi="Times New Roman"/>
                <w:lang w:val="uk-UA"/>
              </w:rPr>
              <w:t xml:space="preserve">тримання м’яча; підкидання м’яча і ловіння його після відскоку від підлоги; передавання м’яча з рук у руки в колі, в колоні, шерензі, праворуч, ліворуч, над головою, під ногами; перекидання м’яча у парах; удари м’яча об підлогу однією та двома руками; ведення м’яча на місці правою і лівою рукою; ведення м’яча з одночасними кроками правою та лівою рукою; кидки м’яча знизу з положення сидячи та стоячи, передавання і ловіння м’яча двома руками від грудей (у колі, парах, трійках), передачі м’яча двома руками з ударом об підлогу; ведення м’яча ногою у кроці; зупинка м’яча, що котиться, підошвою; ведення м’яча </w:t>
            </w:r>
            <w:r w:rsidRPr="003A4B9B">
              <w:rPr>
                <w:rFonts w:ascii="Times New Roman" w:hAnsi="Times New Roman"/>
                <w:lang w:val="uk-UA"/>
              </w:rPr>
              <w:lastRenderedPageBreak/>
              <w:t>передньою частиною ступні; удари по нерухомому м’ячу; зупинка м’яча, що котиться; удари по м’ячу, що котиться; ведення м’яча ногою по прямій, по дузі, між стійками.</w:t>
            </w:r>
          </w:p>
          <w:p w:rsidR="003A4B9B" w:rsidRPr="003A4B9B" w:rsidRDefault="003A4B9B" w:rsidP="003A4B9B">
            <w:pPr>
              <w:jc w:val="both"/>
              <w:rPr>
                <w:rFonts w:ascii="Times New Roman" w:hAnsi="Times New Roman"/>
                <w:b/>
                <w:i/>
                <w:lang w:val="uk-UA"/>
              </w:rPr>
            </w:pPr>
            <w:r w:rsidRPr="003A4B9B">
              <w:rPr>
                <w:rFonts w:ascii="Times New Roman" w:hAnsi="Times New Roman"/>
                <w:b/>
                <w:i/>
                <w:lang w:val="uk-UA"/>
              </w:rPr>
              <w:t xml:space="preserve">Стрибки </w:t>
            </w:r>
          </w:p>
          <w:p w:rsidR="003A4B9B" w:rsidRPr="003A4B9B" w:rsidRDefault="003A4B9B" w:rsidP="003A4B9B">
            <w:pPr>
              <w:jc w:val="both"/>
              <w:rPr>
                <w:rFonts w:ascii="Times New Roman" w:hAnsi="Times New Roman"/>
                <w:lang w:val="uk-UA"/>
              </w:rPr>
            </w:pPr>
            <w:r w:rsidRPr="003A4B9B">
              <w:rPr>
                <w:rFonts w:ascii="Times New Roman" w:hAnsi="Times New Roman"/>
                <w:i/>
                <w:lang w:val="uk-UA"/>
              </w:rPr>
              <w:t>стрибки без використання предметів:</w:t>
            </w:r>
            <w:r w:rsidRPr="003A4B9B">
              <w:rPr>
                <w:rFonts w:ascii="Times New Roman" w:hAnsi="Times New Roman"/>
                <w:b/>
                <w:i/>
                <w:lang w:val="uk-UA"/>
              </w:rPr>
              <w:t xml:space="preserve"> </w:t>
            </w:r>
            <w:r w:rsidRPr="003A4B9B">
              <w:rPr>
                <w:rFonts w:ascii="Times New Roman" w:hAnsi="Times New Roman"/>
                <w:lang w:val="uk-UA"/>
              </w:rPr>
              <w:t>на місці на одній, двох ногах, із поворотами праворуч, ліворуч, кругом; з просуванням вперед, назад, у присіді правим та лівим боком;</w:t>
            </w:r>
            <w:r w:rsidRPr="003A4B9B">
              <w:rPr>
                <w:rFonts w:ascii="Times New Roman" w:hAnsi="Times New Roman"/>
                <w:lang w:val="ru-RU"/>
              </w:rPr>
              <w:t xml:space="preserve"> </w:t>
            </w:r>
            <w:r w:rsidRPr="003A4B9B">
              <w:rPr>
                <w:rFonts w:ascii="Times New Roman" w:hAnsi="Times New Roman"/>
                <w:lang w:val="uk-UA"/>
              </w:rPr>
              <w:t>на місці з поворотами на 45, 90, 180 градусів, по «купинах», вистрибування з присіду;</w:t>
            </w:r>
          </w:p>
          <w:p w:rsidR="003A4B9B" w:rsidRPr="003A4B9B" w:rsidRDefault="003A4B9B" w:rsidP="003A4B9B">
            <w:pPr>
              <w:jc w:val="both"/>
              <w:rPr>
                <w:rFonts w:ascii="Times New Roman" w:hAnsi="Times New Roman"/>
                <w:lang w:val="uk-UA"/>
              </w:rPr>
            </w:pPr>
            <w:r w:rsidRPr="003A4B9B">
              <w:rPr>
                <w:rFonts w:ascii="Times New Roman" w:hAnsi="Times New Roman"/>
                <w:i/>
                <w:lang w:val="uk-UA"/>
              </w:rPr>
              <w:t xml:space="preserve">стрибки зі скакалкою </w:t>
            </w:r>
            <w:r w:rsidRPr="003A4B9B">
              <w:rPr>
                <w:rFonts w:ascii="Times New Roman" w:hAnsi="Times New Roman"/>
                <w:lang w:val="uk-UA"/>
              </w:rPr>
              <w:t xml:space="preserve">(стрибки на двох ногах, почергово, обертаючи скакалку вперед; на двох ногах із проміжними стрибками на місці; поперемінно відштовхуючись ногами на місці); </w:t>
            </w:r>
          </w:p>
          <w:p w:rsidR="003A4B9B" w:rsidRPr="003A4B9B" w:rsidRDefault="003A4B9B" w:rsidP="003A4B9B">
            <w:pPr>
              <w:jc w:val="both"/>
              <w:rPr>
                <w:rFonts w:ascii="Times New Roman" w:hAnsi="Times New Roman"/>
                <w:lang w:val="uk-UA"/>
              </w:rPr>
            </w:pPr>
            <w:r w:rsidRPr="003A4B9B">
              <w:rPr>
                <w:rFonts w:ascii="Times New Roman" w:hAnsi="Times New Roman"/>
                <w:i/>
                <w:lang w:val="uk-UA"/>
              </w:rPr>
              <w:t xml:space="preserve">стрибки в глибину </w:t>
            </w:r>
            <w:r w:rsidRPr="003A4B9B">
              <w:rPr>
                <w:rFonts w:ascii="Times New Roman" w:hAnsi="Times New Roman"/>
                <w:lang w:val="uk-UA"/>
              </w:rPr>
              <w:t>(з висоти від 40 до 60 см з м’яким приземленням на дві ступні; зіскок із гімнастичної лави);</w:t>
            </w:r>
          </w:p>
          <w:p w:rsidR="003A4B9B" w:rsidRPr="003A4B9B" w:rsidRDefault="003A4B9B" w:rsidP="003A4B9B">
            <w:pPr>
              <w:jc w:val="both"/>
              <w:rPr>
                <w:rFonts w:ascii="Times New Roman" w:hAnsi="Times New Roman"/>
                <w:lang w:val="uk-UA"/>
              </w:rPr>
            </w:pPr>
            <w:r w:rsidRPr="003A4B9B">
              <w:rPr>
                <w:rFonts w:ascii="Times New Roman" w:hAnsi="Times New Roman"/>
                <w:i/>
                <w:lang w:val="uk-UA"/>
              </w:rPr>
              <w:t>стрибки у висоту</w:t>
            </w:r>
            <w:r w:rsidRPr="003A4B9B">
              <w:rPr>
                <w:rFonts w:ascii="Times New Roman" w:hAnsi="Times New Roman"/>
                <w:b/>
                <w:i/>
                <w:lang w:val="uk-UA"/>
              </w:rPr>
              <w:t xml:space="preserve"> </w:t>
            </w:r>
            <w:r w:rsidRPr="003A4B9B">
              <w:rPr>
                <w:rFonts w:ascii="Times New Roman" w:hAnsi="Times New Roman"/>
                <w:b/>
                <w:lang w:val="uk-UA"/>
              </w:rPr>
              <w:t>(</w:t>
            </w:r>
            <w:r w:rsidRPr="003A4B9B">
              <w:rPr>
                <w:rFonts w:ascii="Times New Roman" w:hAnsi="Times New Roman"/>
                <w:lang w:val="uk-UA"/>
              </w:rPr>
              <w:t xml:space="preserve">через гімнастичну палицю, гумову мотузку з місця, з прямого розбігу; застрибування на підвищену опору (кілька матів, складених один на одного) однією та двома ногами та зістрибування); стрибки через перешкоди висотою до 50 см поштовхом однією та двома ногами; </w:t>
            </w:r>
          </w:p>
          <w:p w:rsidR="003A4B9B" w:rsidRPr="003A4B9B" w:rsidRDefault="003A4B9B" w:rsidP="003A4B9B">
            <w:pPr>
              <w:jc w:val="both"/>
              <w:rPr>
                <w:rFonts w:ascii="Times New Roman" w:hAnsi="Times New Roman"/>
                <w:lang w:val="uk-UA"/>
              </w:rPr>
            </w:pPr>
            <w:r w:rsidRPr="003A4B9B">
              <w:rPr>
                <w:rFonts w:ascii="Times New Roman" w:hAnsi="Times New Roman"/>
                <w:lang w:val="uk-UA"/>
              </w:rPr>
              <w:t>с</w:t>
            </w:r>
            <w:r w:rsidRPr="003A4B9B">
              <w:rPr>
                <w:rFonts w:ascii="Times New Roman" w:hAnsi="Times New Roman"/>
                <w:i/>
                <w:lang w:val="uk-UA"/>
              </w:rPr>
              <w:t xml:space="preserve">трибки в довжину </w:t>
            </w:r>
            <w:r w:rsidRPr="003A4B9B">
              <w:rPr>
                <w:rFonts w:ascii="Times New Roman" w:hAnsi="Times New Roman"/>
                <w:lang w:val="uk-UA"/>
              </w:rPr>
              <w:t>(з місця поштовхом однієї, двох ніг; стрибки у довжину із просуванням вперед)</w:t>
            </w:r>
          </w:p>
          <w:p w:rsidR="003A4B9B" w:rsidRPr="003A4B9B" w:rsidRDefault="003A4B9B" w:rsidP="003A4B9B">
            <w:pPr>
              <w:jc w:val="both"/>
              <w:rPr>
                <w:rFonts w:ascii="Times New Roman" w:hAnsi="Times New Roman"/>
                <w:b/>
                <w:lang w:val="uk-UA"/>
              </w:rPr>
            </w:pPr>
          </w:p>
        </w:tc>
      </w:tr>
      <w:tr w:rsidR="003A4B9B" w:rsidRPr="008019DD">
        <w:trPr>
          <w:trHeight w:val="240"/>
        </w:trPr>
        <w:tc>
          <w:tcPr>
            <w:tcW w:w="9747" w:type="dxa"/>
            <w:gridSpan w:val="2"/>
            <w:tcBorders>
              <w:top w:val="single" w:sz="4" w:space="0" w:color="auto"/>
              <w:left w:val="single" w:sz="4" w:space="0" w:color="auto"/>
              <w:bottom w:val="single" w:sz="4" w:space="0" w:color="auto"/>
              <w:right w:val="single" w:sz="4" w:space="0" w:color="auto"/>
            </w:tcBorders>
          </w:tcPr>
          <w:p w:rsidR="003A4B9B" w:rsidRPr="003A4B9B" w:rsidRDefault="003A4B9B" w:rsidP="003A4B9B">
            <w:pPr>
              <w:widowControl w:val="0"/>
              <w:numPr>
                <w:ilvl w:val="0"/>
                <w:numId w:val="37"/>
              </w:numPr>
              <w:spacing w:after="160" w:line="254" w:lineRule="auto"/>
              <w:contextualSpacing/>
              <w:jc w:val="center"/>
              <w:rPr>
                <w:rFonts w:ascii="Times New Roman" w:hAnsi="Times New Roman"/>
                <w:b/>
                <w:lang w:val="uk-UA"/>
              </w:rPr>
            </w:pPr>
            <w:r w:rsidRPr="003A4B9B">
              <w:rPr>
                <w:rFonts w:ascii="Times New Roman" w:hAnsi="Times New Roman"/>
                <w:b/>
                <w:lang w:val="uk-UA"/>
              </w:rPr>
              <w:lastRenderedPageBreak/>
              <w:t>Змістова лінія «Ігрова та змагальна діяльність учнів»</w:t>
            </w:r>
          </w:p>
        </w:tc>
      </w:tr>
      <w:tr w:rsidR="003A4B9B" w:rsidRPr="00D964C6">
        <w:tc>
          <w:tcPr>
            <w:tcW w:w="3652" w:type="dxa"/>
            <w:tcBorders>
              <w:top w:val="single" w:sz="4" w:space="0" w:color="auto"/>
              <w:left w:val="single" w:sz="4" w:space="0" w:color="auto"/>
              <w:bottom w:val="single" w:sz="4" w:space="0" w:color="auto"/>
              <w:right w:val="single" w:sz="4" w:space="0" w:color="auto"/>
            </w:tcBorders>
          </w:tcPr>
          <w:p w:rsidR="003A4B9B" w:rsidRPr="003A4B9B" w:rsidRDefault="003A4B9B" w:rsidP="003A4B9B">
            <w:pPr>
              <w:jc w:val="center"/>
              <w:rPr>
                <w:rFonts w:ascii="Times New Roman" w:hAnsi="Times New Roman"/>
                <w:b/>
                <w:lang w:val="uk-UA"/>
              </w:rPr>
            </w:pPr>
            <w:r w:rsidRPr="003A4B9B">
              <w:rPr>
                <w:rFonts w:ascii="Times New Roman" w:hAnsi="Times New Roman"/>
                <w:b/>
                <w:lang w:val="uk-UA"/>
              </w:rPr>
              <w:t>1</w:t>
            </w:r>
          </w:p>
        </w:tc>
        <w:tc>
          <w:tcPr>
            <w:tcW w:w="6095" w:type="dxa"/>
            <w:tcBorders>
              <w:top w:val="single" w:sz="4" w:space="0" w:color="auto"/>
              <w:left w:val="single" w:sz="4" w:space="0" w:color="auto"/>
              <w:bottom w:val="single" w:sz="4" w:space="0" w:color="auto"/>
              <w:right w:val="single" w:sz="4" w:space="0" w:color="auto"/>
            </w:tcBorders>
          </w:tcPr>
          <w:p w:rsidR="003A4B9B" w:rsidRPr="003A4B9B" w:rsidRDefault="003A4B9B" w:rsidP="003A4B9B">
            <w:pPr>
              <w:widowControl w:val="0"/>
              <w:jc w:val="center"/>
              <w:rPr>
                <w:rFonts w:ascii="Times New Roman" w:hAnsi="Times New Roman"/>
                <w:b/>
                <w:lang w:val="uk-UA"/>
              </w:rPr>
            </w:pPr>
            <w:r w:rsidRPr="003A4B9B">
              <w:rPr>
                <w:rFonts w:ascii="Times New Roman" w:hAnsi="Times New Roman"/>
                <w:b/>
                <w:lang w:val="uk-UA"/>
              </w:rPr>
              <w:t>2</w:t>
            </w:r>
          </w:p>
        </w:tc>
      </w:tr>
      <w:tr w:rsidR="003A4B9B" w:rsidRPr="008019DD">
        <w:trPr>
          <w:trHeight w:val="1720"/>
        </w:trPr>
        <w:tc>
          <w:tcPr>
            <w:tcW w:w="3652" w:type="dxa"/>
            <w:tcBorders>
              <w:top w:val="single" w:sz="4" w:space="0" w:color="auto"/>
              <w:left w:val="single" w:sz="4" w:space="0" w:color="auto"/>
              <w:bottom w:val="single" w:sz="4" w:space="0" w:color="auto"/>
              <w:right w:val="single" w:sz="4" w:space="0" w:color="auto"/>
            </w:tcBorders>
          </w:tcPr>
          <w:p w:rsidR="003A4B9B" w:rsidRPr="004A538A" w:rsidRDefault="004A538A" w:rsidP="003A4B9B">
            <w:pPr>
              <w:rPr>
                <w:rFonts w:ascii="Times New Roman" w:hAnsi="Times New Roman"/>
                <w:lang w:val="uk-UA"/>
              </w:rPr>
            </w:pPr>
            <w:r>
              <w:rPr>
                <w:rFonts w:ascii="Times New Roman" w:eastAsia="SimSun" w:hAnsi="Times New Roman"/>
                <w:lang w:val="uk-UA"/>
              </w:rPr>
              <w:t>В</w:t>
            </w:r>
            <w:r w:rsidRPr="004A538A">
              <w:rPr>
                <w:rFonts w:ascii="Times New Roman" w:eastAsia="SimSun" w:hAnsi="Times New Roman"/>
              </w:rPr>
              <w:t>иконує рухові дії</w:t>
            </w:r>
            <w:r w:rsidRPr="00D964C6">
              <w:rPr>
                <w:rFonts w:ascii="Times New Roman" w:hAnsi="Times New Roman"/>
              </w:rPr>
              <w:t xml:space="preserve"> під час рухливих ігор під керівництвом вчителя</w:t>
            </w:r>
          </w:p>
        </w:tc>
        <w:tc>
          <w:tcPr>
            <w:tcW w:w="6095" w:type="dxa"/>
            <w:tcBorders>
              <w:top w:val="single" w:sz="4" w:space="0" w:color="auto"/>
              <w:left w:val="single" w:sz="4" w:space="0" w:color="auto"/>
              <w:bottom w:val="single" w:sz="4" w:space="0" w:color="auto"/>
              <w:right w:val="single" w:sz="4" w:space="0" w:color="auto"/>
            </w:tcBorders>
          </w:tcPr>
          <w:p w:rsidR="003A4B9B" w:rsidRPr="003A4B9B" w:rsidRDefault="003A4B9B" w:rsidP="003A4B9B">
            <w:pPr>
              <w:widowControl w:val="0"/>
              <w:rPr>
                <w:rFonts w:ascii="Times New Roman" w:hAnsi="Times New Roman"/>
                <w:b/>
                <w:lang w:val="uk-UA"/>
              </w:rPr>
            </w:pPr>
            <w:r w:rsidRPr="003A4B9B">
              <w:rPr>
                <w:rFonts w:ascii="Times New Roman" w:hAnsi="Times New Roman"/>
                <w:b/>
                <w:lang w:val="uk-UA"/>
              </w:rPr>
              <w:t>Учень / учениця:</w:t>
            </w:r>
          </w:p>
          <w:p w:rsidR="003A4B9B" w:rsidRPr="003A4B9B" w:rsidRDefault="003A4B9B" w:rsidP="003A4B9B">
            <w:pPr>
              <w:widowControl w:val="0"/>
              <w:rPr>
                <w:rFonts w:ascii="Times New Roman" w:hAnsi="Times New Roman"/>
                <w:lang w:val="uk-UA"/>
              </w:rPr>
            </w:pPr>
            <w:r w:rsidRPr="003A4B9B">
              <w:rPr>
                <w:rFonts w:ascii="Times New Roman" w:hAnsi="Times New Roman"/>
                <w:lang w:val="uk-UA"/>
              </w:rPr>
              <w:t xml:space="preserve">- </w:t>
            </w:r>
            <w:r w:rsidRPr="003A4B9B">
              <w:rPr>
                <w:rFonts w:ascii="Times New Roman" w:hAnsi="Times New Roman"/>
                <w:i/>
                <w:lang w:val="uk-UA"/>
              </w:rPr>
              <w:t>грає</w:t>
            </w:r>
            <w:r w:rsidRPr="003A4B9B">
              <w:rPr>
                <w:rFonts w:ascii="Times New Roman" w:hAnsi="Times New Roman"/>
                <w:lang w:val="uk-UA"/>
              </w:rPr>
              <w:t xml:space="preserve"> в рухливі ігри та </w:t>
            </w:r>
            <w:r w:rsidRPr="003A4B9B">
              <w:rPr>
                <w:rFonts w:ascii="Times New Roman" w:hAnsi="Times New Roman"/>
                <w:i/>
                <w:lang w:val="uk-UA"/>
              </w:rPr>
              <w:t>бере участь</w:t>
            </w:r>
            <w:r w:rsidRPr="003A4B9B">
              <w:rPr>
                <w:rFonts w:ascii="Times New Roman" w:hAnsi="Times New Roman"/>
                <w:lang w:val="uk-UA"/>
              </w:rPr>
              <w:t xml:space="preserve"> в естафетах </w:t>
            </w:r>
            <w:r w:rsidRPr="003A4B9B">
              <w:rPr>
                <w:rFonts w:ascii="Times New Roman" w:hAnsi="Times New Roman"/>
                <w:color w:val="4F81BD"/>
                <w:lang w:val="uk-UA"/>
              </w:rPr>
              <w:t xml:space="preserve">[2 ФІО </w:t>
            </w:r>
            <w:r w:rsidRPr="003A4B9B">
              <w:rPr>
                <w:rFonts w:ascii="Times New Roman" w:hAnsi="Times New Roman"/>
                <w:color w:val="4F81BD"/>
                <w:lang w:val="ru-RU"/>
              </w:rPr>
              <w:t>2-</w:t>
            </w:r>
            <w:r w:rsidRPr="003A4B9B">
              <w:rPr>
                <w:rFonts w:ascii="Times New Roman" w:hAnsi="Times New Roman"/>
                <w:color w:val="4F81BD"/>
                <w:lang w:val="uk-UA"/>
              </w:rPr>
              <w:t>1.3-1]</w:t>
            </w:r>
            <w:r w:rsidRPr="003A4B9B">
              <w:rPr>
                <w:rFonts w:ascii="Times New Roman" w:hAnsi="Times New Roman"/>
                <w:lang w:val="uk-UA"/>
              </w:rPr>
              <w:t>;</w:t>
            </w:r>
          </w:p>
          <w:p w:rsidR="003A4B9B" w:rsidRPr="003A4B9B" w:rsidRDefault="003A4B9B" w:rsidP="003A4B9B">
            <w:pPr>
              <w:widowControl w:val="0"/>
              <w:rPr>
                <w:rFonts w:ascii="Times New Roman" w:hAnsi="Times New Roman"/>
                <w:lang w:val="uk-UA"/>
              </w:rPr>
            </w:pPr>
            <w:r w:rsidRPr="003A4B9B">
              <w:rPr>
                <w:rFonts w:ascii="Times New Roman" w:hAnsi="Times New Roman"/>
                <w:lang w:val="uk-UA"/>
              </w:rPr>
              <w:t xml:space="preserve">- </w:t>
            </w:r>
            <w:r w:rsidRPr="003A4B9B">
              <w:rPr>
                <w:rFonts w:ascii="Times New Roman" w:hAnsi="Times New Roman"/>
                <w:i/>
                <w:lang w:val="uk-UA"/>
              </w:rPr>
              <w:t>застосовує</w:t>
            </w:r>
            <w:r w:rsidRPr="003A4B9B">
              <w:rPr>
                <w:rFonts w:ascii="Times New Roman" w:hAnsi="Times New Roman"/>
                <w:lang w:val="uk-UA"/>
              </w:rPr>
              <w:t xml:space="preserve"> рухливі ігри під час прогулянок, екскурсій, відпочинку, задовольняючи потребу в руховій та ігровій діяльності </w:t>
            </w:r>
            <w:r w:rsidRPr="003A4B9B">
              <w:rPr>
                <w:rFonts w:ascii="Times New Roman" w:hAnsi="Times New Roman"/>
                <w:color w:val="4F81BD"/>
                <w:lang w:val="uk-UA"/>
              </w:rPr>
              <w:t>[2 ФІО 2-1.3-2]</w:t>
            </w:r>
          </w:p>
          <w:p w:rsidR="003A4B9B" w:rsidRPr="003A4B9B" w:rsidRDefault="003A4B9B" w:rsidP="003A4B9B">
            <w:pPr>
              <w:widowControl w:val="0"/>
              <w:rPr>
                <w:rFonts w:ascii="Times New Roman" w:hAnsi="Times New Roman"/>
                <w:lang w:val="uk-UA"/>
              </w:rPr>
            </w:pPr>
          </w:p>
        </w:tc>
      </w:tr>
      <w:tr w:rsidR="003A4B9B" w:rsidRPr="008019DD">
        <w:trPr>
          <w:trHeight w:val="2858"/>
        </w:trPr>
        <w:tc>
          <w:tcPr>
            <w:tcW w:w="3652" w:type="dxa"/>
            <w:tcBorders>
              <w:top w:val="single" w:sz="4" w:space="0" w:color="auto"/>
              <w:left w:val="single" w:sz="4" w:space="0" w:color="auto"/>
              <w:bottom w:val="single" w:sz="4" w:space="0" w:color="auto"/>
              <w:right w:val="single" w:sz="4" w:space="0" w:color="auto"/>
            </w:tcBorders>
          </w:tcPr>
          <w:p w:rsidR="003A4B9B" w:rsidRPr="00EC6982" w:rsidRDefault="00EC6982" w:rsidP="003A4B9B">
            <w:pPr>
              <w:rPr>
                <w:rFonts w:ascii="Times New Roman" w:hAnsi="Times New Roman"/>
                <w:color w:val="000000"/>
                <w:lang w:val="uk-UA"/>
              </w:rPr>
            </w:pPr>
            <w:r>
              <w:rPr>
                <w:rFonts w:ascii="Times New Roman" w:eastAsia="SimSun" w:hAnsi="Times New Roman"/>
                <w:kern w:val="2"/>
                <w:lang w:val="uk-UA" w:eastAsia="hi-IN" w:bidi="hi-IN"/>
              </w:rPr>
              <w:t>В</w:t>
            </w:r>
            <w:r w:rsidRPr="00EC6982">
              <w:rPr>
                <w:rFonts w:ascii="Times New Roman" w:eastAsia="SimSun" w:hAnsi="Times New Roman"/>
                <w:kern w:val="2"/>
                <w:lang w:val="uk-UA" w:eastAsia="hi-IN" w:bidi="hi-IN"/>
              </w:rPr>
              <w:t>иконує різні ролі під час рухливих ігор, забав, обрядів та інших форм рухової діяльності</w:t>
            </w:r>
          </w:p>
        </w:tc>
        <w:tc>
          <w:tcPr>
            <w:tcW w:w="6095" w:type="dxa"/>
            <w:tcBorders>
              <w:top w:val="single" w:sz="4" w:space="0" w:color="auto"/>
              <w:left w:val="single" w:sz="4" w:space="0" w:color="auto"/>
              <w:bottom w:val="single" w:sz="4" w:space="0" w:color="auto"/>
              <w:right w:val="single" w:sz="4" w:space="0" w:color="auto"/>
            </w:tcBorders>
          </w:tcPr>
          <w:p w:rsidR="003A4B9B" w:rsidRPr="003A4B9B" w:rsidRDefault="003A4B9B" w:rsidP="003A4B9B">
            <w:pPr>
              <w:widowControl w:val="0"/>
              <w:rPr>
                <w:rFonts w:ascii="Times New Roman" w:hAnsi="Times New Roman"/>
                <w:lang w:val="uk-UA"/>
              </w:rPr>
            </w:pPr>
            <w:r w:rsidRPr="003A4B9B">
              <w:rPr>
                <w:rFonts w:ascii="Times New Roman" w:hAnsi="Times New Roman"/>
                <w:b/>
                <w:lang w:val="uk-UA"/>
              </w:rPr>
              <w:t>Учень / учениця:</w:t>
            </w:r>
          </w:p>
          <w:p w:rsidR="003A4B9B" w:rsidRPr="003A4B9B" w:rsidRDefault="003A4B9B" w:rsidP="003A4B9B">
            <w:pPr>
              <w:widowControl w:val="0"/>
              <w:rPr>
                <w:rFonts w:ascii="Times New Roman" w:hAnsi="Times New Roman"/>
                <w:lang w:val="uk-UA"/>
              </w:rPr>
            </w:pPr>
            <w:r w:rsidRPr="003A4B9B">
              <w:rPr>
                <w:rFonts w:ascii="Times New Roman" w:hAnsi="Times New Roman"/>
                <w:i/>
                <w:lang w:val="uk-UA"/>
              </w:rPr>
              <w:t>- спілкується</w:t>
            </w:r>
            <w:r w:rsidRPr="003A4B9B">
              <w:rPr>
                <w:rFonts w:ascii="Times New Roman" w:hAnsi="Times New Roman"/>
                <w:lang w:val="uk-UA"/>
              </w:rPr>
              <w:t xml:space="preserve"> та </w:t>
            </w:r>
            <w:r w:rsidRPr="003A4B9B">
              <w:rPr>
                <w:rFonts w:ascii="Times New Roman" w:hAnsi="Times New Roman"/>
                <w:i/>
                <w:lang w:val="uk-UA"/>
              </w:rPr>
              <w:t>взаємодіє</w:t>
            </w:r>
            <w:r w:rsidRPr="003A4B9B">
              <w:rPr>
                <w:rFonts w:ascii="Times New Roman" w:hAnsi="Times New Roman"/>
                <w:lang w:val="uk-UA"/>
              </w:rPr>
              <w:t xml:space="preserve"> з дорослими й однолітками </w:t>
            </w:r>
            <w:r w:rsidRPr="003A4B9B">
              <w:rPr>
                <w:rFonts w:ascii="Times New Roman" w:hAnsi="Times New Roman"/>
                <w:color w:val="4F81BD"/>
                <w:lang w:val="uk-UA"/>
              </w:rPr>
              <w:t xml:space="preserve">[2 ФІО </w:t>
            </w:r>
            <w:r w:rsidRPr="003A4B9B">
              <w:rPr>
                <w:rFonts w:ascii="Times New Roman" w:hAnsi="Times New Roman"/>
                <w:color w:val="4F81BD"/>
                <w:lang w:val="ru-RU"/>
              </w:rPr>
              <w:t>2-</w:t>
            </w:r>
            <w:r w:rsidRPr="003A4B9B">
              <w:rPr>
                <w:rFonts w:ascii="Times New Roman" w:hAnsi="Times New Roman"/>
                <w:color w:val="4F81BD"/>
                <w:lang w:val="uk-UA"/>
              </w:rPr>
              <w:t>3.1-</w:t>
            </w:r>
            <w:r w:rsidRPr="003A4B9B">
              <w:rPr>
                <w:rFonts w:ascii="Times New Roman" w:hAnsi="Times New Roman"/>
                <w:color w:val="4F81BD"/>
                <w:lang w:val="ru-RU"/>
              </w:rPr>
              <w:t>1</w:t>
            </w:r>
            <w:r w:rsidRPr="003A4B9B">
              <w:rPr>
                <w:rFonts w:ascii="Times New Roman" w:hAnsi="Times New Roman"/>
                <w:color w:val="4F81BD"/>
                <w:lang w:val="uk-UA"/>
              </w:rPr>
              <w:t>]</w:t>
            </w:r>
            <w:r w:rsidRPr="003A4B9B">
              <w:rPr>
                <w:rFonts w:ascii="Times New Roman" w:hAnsi="Times New Roman"/>
                <w:lang w:val="uk-UA"/>
              </w:rPr>
              <w:t xml:space="preserve">; </w:t>
            </w:r>
          </w:p>
          <w:p w:rsidR="003A4B9B" w:rsidRPr="003A4B9B" w:rsidRDefault="003A4B9B" w:rsidP="003A4B9B">
            <w:pPr>
              <w:widowControl w:val="0"/>
              <w:rPr>
                <w:rFonts w:ascii="Times New Roman" w:hAnsi="Times New Roman"/>
                <w:lang w:val="uk-UA"/>
              </w:rPr>
            </w:pPr>
            <w:r w:rsidRPr="003A4B9B">
              <w:rPr>
                <w:rFonts w:ascii="Times New Roman" w:hAnsi="Times New Roman"/>
                <w:lang w:val="uk-UA"/>
              </w:rPr>
              <w:t xml:space="preserve">- </w:t>
            </w:r>
            <w:r w:rsidRPr="003A4B9B">
              <w:rPr>
                <w:rFonts w:ascii="Times New Roman" w:hAnsi="Times New Roman"/>
                <w:i/>
                <w:lang w:val="uk-UA"/>
              </w:rPr>
              <w:t>співпрацює</w:t>
            </w:r>
            <w:r w:rsidRPr="003A4B9B">
              <w:rPr>
                <w:rFonts w:ascii="Times New Roman" w:hAnsi="Times New Roman"/>
                <w:lang w:val="uk-UA"/>
              </w:rPr>
              <w:t xml:space="preserve"> й </w:t>
            </w:r>
            <w:r w:rsidRPr="003A4B9B">
              <w:rPr>
                <w:rFonts w:ascii="Times New Roman" w:hAnsi="Times New Roman"/>
                <w:i/>
                <w:lang w:val="uk-UA"/>
              </w:rPr>
              <w:t>досягає</w:t>
            </w:r>
            <w:r w:rsidRPr="003A4B9B">
              <w:rPr>
                <w:rFonts w:ascii="Times New Roman" w:hAnsi="Times New Roman"/>
                <w:lang w:val="uk-UA"/>
              </w:rPr>
              <w:t xml:space="preserve"> спільних командних цілей, наприклад під час рухливих ігор та естафет </w:t>
            </w:r>
            <w:r w:rsidRPr="003A4B9B">
              <w:rPr>
                <w:rFonts w:ascii="Times New Roman" w:hAnsi="Times New Roman"/>
                <w:color w:val="4F81BD"/>
                <w:lang w:val="uk-UA"/>
              </w:rPr>
              <w:t>[2 ФІО 2-3.1-2]</w:t>
            </w:r>
            <w:r w:rsidRPr="003A4B9B">
              <w:rPr>
                <w:rFonts w:ascii="Times New Roman" w:hAnsi="Times New Roman"/>
                <w:lang w:val="uk-UA"/>
              </w:rPr>
              <w:t>;</w:t>
            </w:r>
          </w:p>
          <w:p w:rsidR="003A4B9B" w:rsidRPr="003A4B9B" w:rsidRDefault="003A4B9B" w:rsidP="003A4B9B">
            <w:pPr>
              <w:widowControl w:val="0"/>
              <w:rPr>
                <w:rFonts w:ascii="Times New Roman" w:hAnsi="Times New Roman"/>
                <w:lang w:val="uk-UA"/>
              </w:rPr>
            </w:pPr>
            <w:r w:rsidRPr="003A4B9B">
              <w:rPr>
                <w:rFonts w:ascii="Times New Roman" w:hAnsi="Times New Roman"/>
                <w:lang w:val="uk-UA"/>
              </w:rPr>
              <w:t xml:space="preserve">- </w:t>
            </w:r>
            <w:r w:rsidRPr="003A4B9B">
              <w:rPr>
                <w:rFonts w:ascii="Times New Roman" w:hAnsi="Times New Roman"/>
                <w:i/>
                <w:lang w:val="uk-UA"/>
              </w:rPr>
              <w:t>бере участь</w:t>
            </w:r>
            <w:r w:rsidRPr="003A4B9B">
              <w:rPr>
                <w:rFonts w:ascii="Times New Roman" w:hAnsi="Times New Roman"/>
                <w:lang w:val="uk-UA"/>
              </w:rPr>
              <w:t xml:space="preserve"> в ухваленні спільних рішень на користь команди </w:t>
            </w:r>
            <w:r w:rsidRPr="003A4B9B">
              <w:rPr>
                <w:rFonts w:ascii="Times New Roman" w:hAnsi="Times New Roman"/>
                <w:color w:val="4F81BD"/>
                <w:lang w:val="uk-UA"/>
              </w:rPr>
              <w:t xml:space="preserve">[2 ФІО </w:t>
            </w:r>
            <w:r w:rsidRPr="003A4B9B">
              <w:rPr>
                <w:rFonts w:ascii="Times New Roman" w:hAnsi="Times New Roman"/>
                <w:color w:val="4F81BD"/>
                <w:lang w:val="ru-RU"/>
              </w:rPr>
              <w:t>2-</w:t>
            </w:r>
            <w:r w:rsidRPr="003A4B9B">
              <w:rPr>
                <w:rFonts w:ascii="Times New Roman" w:hAnsi="Times New Roman"/>
                <w:color w:val="4F81BD"/>
                <w:lang w:val="uk-UA"/>
              </w:rPr>
              <w:t>3.1-</w:t>
            </w:r>
            <w:r w:rsidRPr="003A4B9B">
              <w:rPr>
                <w:rFonts w:ascii="Times New Roman" w:hAnsi="Times New Roman"/>
                <w:color w:val="4F81BD"/>
                <w:lang w:val="ru-RU"/>
              </w:rPr>
              <w:t>3</w:t>
            </w:r>
            <w:r w:rsidRPr="003A4B9B">
              <w:rPr>
                <w:rFonts w:ascii="Times New Roman" w:hAnsi="Times New Roman"/>
                <w:color w:val="4F81BD"/>
                <w:lang w:val="uk-UA"/>
              </w:rPr>
              <w:t>]</w:t>
            </w:r>
            <w:r w:rsidRPr="003A4B9B">
              <w:rPr>
                <w:rFonts w:ascii="Times New Roman" w:hAnsi="Times New Roman"/>
                <w:lang w:val="uk-UA"/>
              </w:rPr>
              <w:t>;</w:t>
            </w:r>
          </w:p>
          <w:p w:rsidR="003A4B9B" w:rsidRPr="003A4B9B" w:rsidRDefault="003A4B9B" w:rsidP="003A4B9B">
            <w:pPr>
              <w:widowControl w:val="0"/>
              <w:rPr>
                <w:rFonts w:ascii="Times New Roman" w:hAnsi="Times New Roman"/>
                <w:lang w:val="uk-UA"/>
              </w:rPr>
            </w:pPr>
            <w:r w:rsidRPr="003A4B9B">
              <w:rPr>
                <w:rFonts w:ascii="Times New Roman" w:hAnsi="Times New Roman"/>
                <w:lang w:val="uk-UA"/>
              </w:rPr>
              <w:t xml:space="preserve">- </w:t>
            </w:r>
            <w:r w:rsidRPr="003A4B9B">
              <w:rPr>
                <w:rFonts w:ascii="Times New Roman" w:hAnsi="Times New Roman"/>
                <w:i/>
                <w:lang w:val="uk-UA"/>
              </w:rPr>
              <w:t>виконує</w:t>
            </w:r>
            <w:r w:rsidRPr="003A4B9B">
              <w:rPr>
                <w:rFonts w:ascii="Times New Roman" w:hAnsi="Times New Roman"/>
                <w:lang w:val="uk-UA"/>
              </w:rPr>
              <w:t xml:space="preserve"> різні ролі в ігрових ситуаціях </w:t>
            </w:r>
            <w:r w:rsidRPr="003A4B9B">
              <w:rPr>
                <w:rFonts w:ascii="Times New Roman" w:hAnsi="Times New Roman"/>
                <w:color w:val="4F81BD"/>
                <w:lang w:val="uk-UA"/>
              </w:rPr>
              <w:t xml:space="preserve">[2 ФІО </w:t>
            </w:r>
            <w:r w:rsidRPr="003A4B9B">
              <w:rPr>
                <w:rFonts w:ascii="Times New Roman" w:hAnsi="Times New Roman"/>
                <w:color w:val="4F81BD"/>
                <w:lang w:val="ru-RU"/>
              </w:rPr>
              <w:t>2-</w:t>
            </w:r>
            <w:r w:rsidRPr="003A4B9B">
              <w:rPr>
                <w:rFonts w:ascii="Times New Roman" w:hAnsi="Times New Roman"/>
                <w:color w:val="4F81BD"/>
                <w:lang w:val="uk-UA"/>
              </w:rPr>
              <w:t>3.1-</w:t>
            </w:r>
            <w:r w:rsidRPr="003A4B9B">
              <w:rPr>
                <w:rFonts w:ascii="Times New Roman" w:hAnsi="Times New Roman"/>
                <w:color w:val="4F81BD"/>
                <w:lang w:val="ru-RU"/>
              </w:rPr>
              <w:t>4</w:t>
            </w:r>
            <w:r w:rsidRPr="003A4B9B">
              <w:rPr>
                <w:rFonts w:ascii="Times New Roman" w:hAnsi="Times New Roman"/>
                <w:color w:val="4F81BD"/>
                <w:lang w:val="uk-UA"/>
              </w:rPr>
              <w:t>]</w:t>
            </w:r>
            <w:r w:rsidRPr="003A4B9B">
              <w:rPr>
                <w:rFonts w:ascii="Times New Roman" w:hAnsi="Times New Roman"/>
                <w:lang w:val="uk-UA"/>
              </w:rPr>
              <w:t>;</w:t>
            </w:r>
          </w:p>
          <w:p w:rsidR="003A4B9B" w:rsidRPr="003A4B9B" w:rsidRDefault="003A4B9B" w:rsidP="003A4B9B">
            <w:pPr>
              <w:widowControl w:val="0"/>
              <w:rPr>
                <w:rFonts w:ascii="Times New Roman" w:hAnsi="Times New Roman"/>
                <w:lang w:val="uk-UA"/>
              </w:rPr>
            </w:pPr>
            <w:r w:rsidRPr="003A4B9B">
              <w:rPr>
                <w:rFonts w:ascii="Times New Roman" w:hAnsi="Times New Roman"/>
                <w:lang w:val="uk-UA"/>
              </w:rPr>
              <w:t xml:space="preserve">- активно </w:t>
            </w:r>
            <w:r w:rsidRPr="003A4B9B">
              <w:rPr>
                <w:rFonts w:ascii="Times New Roman" w:hAnsi="Times New Roman"/>
                <w:i/>
                <w:lang w:val="uk-UA"/>
              </w:rPr>
              <w:t>вболіває</w:t>
            </w:r>
            <w:r w:rsidRPr="003A4B9B">
              <w:rPr>
                <w:rFonts w:ascii="Times New Roman" w:hAnsi="Times New Roman"/>
                <w:lang w:val="uk-UA"/>
              </w:rPr>
              <w:t xml:space="preserve"> за результат команди </w:t>
            </w:r>
            <w:r w:rsidRPr="003A4B9B">
              <w:rPr>
                <w:rFonts w:ascii="Times New Roman" w:hAnsi="Times New Roman"/>
                <w:color w:val="4F81BD"/>
                <w:lang w:val="uk-UA"/>
              </w:rPr>
              <w:t xml:space="preserve">[2 ФІО </w:t>
            </w:r>
            <w:r w:rsidRPr="003A4B9B">
              <w:rPr>
                <w:rFonts w:ascii="Times New Roman" w:hAnsi="Times New Roman"/>
                <w:color w:val="4F81BD"/>
                <w:lang w:val="ru-RU"/>
              </w:rPr>
              <w:t>2-</w:t>
            </w:r>
            <w:r w:rsidRPr="003A4B9B">
              <w:rPr>
                <w:rFonts w:ascii="Times New Roman" w:hAnsi="Times New Roman"/>
                <w:color w:val="4F81BD"/>
                <w:lang w:val="uk-UA"/>
              </w:rPr>
              <w:t>3.1-</w:t>
            </w:r>
            <w:r w:rsidRPr="003A4B9B">
              <w:rPr>
                <w:rFonts w:ascii="Times New Roman" w:hAnsi="Times New Roman"/>
                <w:color w:val="4F81BD"/>
                <w:lang w:val="ru-RU"/>
              </w:rPr>
              <w:t>5</w:t>
            </w:r>
            <w:r w:rsidRPr="003A4B9B">
              <w:rPr>
                <w:rFonts w:ascii="Times New Roman" w:hAnsi="Times New Roman"/>
                <w:color w:val="4F81BD"/>
                <w:lang w:val="uk-UA"/>
              </w:rPr>
              <w:t>]</w:t>
            </w:r>
          </w:p>
          <w:p w:rsidR="003A4B9B" w:rsidRPr="003A4B9B" w:rsidRDefault="003A4B9B" w:rsidP="003A4B9B">
            <w:pPr>
              <w:widowControl w:val="0"/>
              <w:rPr>
                <w:rFonts w:ascii="Times New Roman" w:hAnsi="Times New Roman"/>
                <w:b/>
                <w:lang w:val="uk-UA"/>
              </w:rPr>
            </w:pPr>
          </w:p>
        </w:tc>
      </w:tr>
      <w:tr w:rsidR="003A4B9B" w:rsidRPr="008019DD">
        <w:trPr>
          <w:trHeight w:val="1195"/>
        </w:trPr>
        <w:tc>
          <w:tcPr>
            <w:tcW w:w="3652" w:type="dxa"/>
            <w:tcBorders>
              <w:top w:val="single" w:sz="4" w:space="0" w:color="auto"/>
              <w:left w:val="single" w:sz="4" w:space="0" w:color="auto"/>
              <w:bottom w:val="single" w:sz="4" w:space="0" w:color="auto"/>
              <w:right w:val="single" w:sz="4" w:space="0" w:color="auto"/>
            </w:tcBorders>
          </w:tcPr>
          <w:p w:rsidR="003A4B9B" w:rsidRPr="00EC6982" w:rsidRDefault="00EC6982" w:rsidP="003A4B9B">
            <w:pPr>
              <w:rPr>
                <w:rFonts w:ascii="Times New Roman" w:eastAsia="SimSun" w:hAnsi="Times New Roman"/>
                <w:kern w:val="2"/>
                <w:lang w:val="ru-RU" w:eastAsia="hi-IN" w:bidi="hi-IN"/>
              </w:rPr>
            </w:pPr>
            <w:r>
              <w:rPr>
                <w:rFonts w:ascii="Times New Roman" w:eastAsia="SimSun" w:hAnsi="Times New Roman"/>
                <w:kern w:val="2"/>
                <w:lang w:val="uk-UA" w:eastAsia="hi-IN" w:bidi="hi-IN"/>
              </w:rPr>
              <w:t>Д</w:t>
            </w:r>
            <w:r w:rsidRPr="00EC6982">
              <w:rPr>
                <w:rFonts w:ascii="Times New Roman" w:eastAsia="SimSun" w:hAnsi="Times New Roman"/>
                <w:kern w:val="2"/>
                <w:lang w:val="uk-UA" w:eastAsia="hi-IN" w:bidi="hi-IN"/>
              </w:rPr>
              <w:t>отримується правил безпеки особисто та під час спільної з друзями рухової діяльності</w:t>
            </w:r>
          </w:p>
        </w:tc>
        <w:tc>
          <w:tcPr>
            <w:tcW w:w="6095" w:type="dxa"/>
            <w:tcBorders>
              <w:top w:val="single" w:sz="4" w:space="0" w:color="auto"/>
              <w:left w:val="single" w:sz="4" w:space="0" w:color="auto"/>
              <w:bottom w:val="single" w:sz="4" w:space="0" w:color="auto"/>
              <w:right w:val="single" w:sz="4" w:space="0" w:color="auto"/>
            </w:tcBorders>
          </w:tcPr>
          <w:p w:rsidR="003A4B9B" w:rsidRPr="003A4B9B" w:rsidRDefault="003A4B9B" w:rsidP="003A4B9B">
            <w:pPr>
              <w:widowControl w:val="0"/>
              <w:rPr>
                <w:rFonts w:ascii="Times New Roman" w:hAnsi="Times New Roman"/>
                <w:lang w:val="uk-UA"/>
              </w:rPr>
            </w:pPr>
            <w:r w:rsidRPr="003A4B9B">
              <w:rPr>
                <w:rFonts w:ascii="Times New Roman" w:hAnsi="Times New Roman"/>
                <w:b/>
                <w:lang w:val="uk-UA"/>
              </w:rPr>
              <w:t>Учень / учениця:</w:t>
            </w:r>
          </w:p>
          <w:p w:rsidR="003A4B9B" w:rsidRPr="003A4B9B" w:rsidRDefault="003A4B9B" w:rsidP="003A4B9B">
            <w:pPr>
              <w:widowControl w:val="0"/>
              <w:rPr>
                <w:rFonts w:ascii="Times New Roman" w:hAnsi="Times New Roman"/>
                <w:lang w:val="uk-UA"/>
              </w:rPr>
            </w:pPr>
            <w:r w:rsidRPr="003A4B9B">
              <w:rPr>
                <w:rFonts w:ascii="Times New Roman" w:hAnsi="Times New Roman"/>
                <w:i/>
                <w:lang w:val="uk-UA"/>
              </w:rPr>
              <w:t>- дотримується</w:t>
            </w:r>
            <w:r w:rsidRPr="003A4B9B">
              <w:rPr>
                <w:rFonts w:ascii="Times New Roman" w:hAnsi="Times New Roman"/>
                <w:lang w:val="uk-UA"/>
              </w:rPr>
              <w:t xml:space="preserve"> безпечної поведінки під час виконання фізичних вправ та ігор </w:t>
            </w:r>
            <w:r w:rsidRPr="003A4B9B">
              <w:rPr>
                <w:rFonts w:ascii="Times New Roman" w:hAnsi="Times New Roman"/>
                <w:color w:val="4F81BD"/>
                <w:lang w:val="uk-UA"/>
              </w:rPr>
              <w:t>[2 ФІО 2-3.2-1</w:t>
            </w:r>
            <w:r w:rsidRPr="003A4B9B">
              <w:rPr>
                <w:rFonts w:ascii="Times New Roman" w:hAnsi="Times New Roman"/>
                <w:lang w:val="uk-UA"/>
              </w:rPr>
              <w:t>]</w:t>
            </w:r>
          </w:p>
          <w:p w:rsidR="003A4B9B" w:rsidRPr="003A4B9B" w:rsidRDefault="003A4B9B" w:rsidP="003A4B9B">
            <w:pPr>
              <w:widowControl w:val="0"/>
              <w:rPr>
                <w:rFonts w:ascii="Times New Roman" w:hAnsi="Times New Roman"/>
                <w:b/>
                <w:lang w:val="uk-UA"/>
              </w:rPr>
            </w:pPr>
          </w:p>
        </w:tc>
      </w:tr>
      <w:tr w:rsidR="003A4B9B" w:rsidRPr="00D964C6">
        <w:trPr>
          <w:trHeight w:val="558"/>
        </w:trPr>
        <w:tc>
          <w:tcPr>
            <w:tcW w:w="3652" w:type="dxa"/>
            <w:tcBorders>
              <w:top w:val="single" w:sz="4" w:space="0" w:color="auto"/>
              <w:left w:val="single" w:sz="4" w:space="0" w:color="auto"/>
              <w:bottom w:val="single" w:sz="4" w:space="0" w:color="auto"/>
              <w:right w:val="single" w:sz="4" w:space="0" w:color="auto"/>
            </w:tcBorders>
          </w:tcPr>
          <w:p w:rsidR="003A4B9B" w:rsidRPr="003A4B9B" w:rsidRDefault="00704359" w:rsidP="003A4B9B">
            <w:pPr>
              <w:rPr>
                <w:rFonts w:ascii="Times New Roman" w:eastAsia="SimSun" w:hAnsi="Times New Roman"/>
                <w:kern w:val="2"/>
                <w:lang w:val="uk-UA" w:eastAsia="hi-IN" w:bidi="hi-IN"/>
              </w:rPr>
            </w:pPr>
            <w:r>
              <w:rPr>
                <w:rFonts w:ascii="Times New Roman" w:eastAsia="SimSun" w:hAnsi="Times New Roman"/>
                <w:kern w:val="2"/>
                <w:lang w:val="uk-UA" w:eastAsia="hi-IN" w:bidi="hi-IN"/>
              </w:rPr>
              <w:t>Д</w:t>
            </w:r>
            <w:r w:rsidRPr="00704359">
              <w:rPr>
                <w:rFonts w:ascii="Times New Roman" w:eastAsia="SimSun" w:hAnsi="Times New Roman"/>
                <w:kern w:val="2"/>
                <w:lang w:val="uk-UA" w:eastAsia="hi-IN" w:bidi="hi-IN"/>
              </w:rPr>
              <w:t xml:space="preserve">отримується правил чесної гри під час рухової діяльності; не засмучується через поразку </w:t>
            </w:r>
          </w:p>
        </w:tc>
        <w:tc>
          <w:tcPr>
            <w:tcW w:w="6095" w:type="dxa"/>
            <w:tcBorders>
              <w:top w:val="single" w:sz="4" w:space="0" w:color="auto"/>
              <w:left w:val="single" w:sz="4" w:space="0" w:color="auto"/>
              <w:bottom w:val="single" w:sz="4" w:space="0" w:color="auto"/>
              <w:right w:val="single" w:sz="4" w:space="0" w:color="auto"/>
            </w:tcBorders>
          </w:tcPr>
          <w:p w:rsidR="003A4B9B" w:rsidRPr="003A4B9B" w:rsidRDefault="003A4B9B" w:rsidP="003A4B9B">
            <w:pPr>
              <w:widowControl w:val="0"/>
              <w:rPr>
                <w:rFonts w:ascii="Times New Roman" w:hAnsi="Times New Roman"/>
                <w:lang w:val="uk-UA"/>
              </w:rPr>
            </w:pPr>
            <w:r w:rsidRPr="003A4B9B">
              <w:rPr>
                <w:rFonts w:ascii="Times New Roman" w:hAnsi="Times New Roman"/>
                <w:b/>
                <w:lang w:val="uk-UA"/>
              </w:rPr>
              <w:t>Учень / учениця:</w:t>
            </w:r>
          </w:p>
          <w:p w:rsidR="003A4B9B" w:rsidRPr="003A4B9B" w:rsidRDefault="003A4B9B" w:rsidP="003A4B9B">
            <w:pPr>
              <w:widowControl w:val="0"/>
              <w:rPr>
                <w:rFonts w:ascii="Times New Roman" w:hAnsi="Times New Roman"/>
                <w:lang w:val="uk-UA"/>
              </w:rPr>
            </w:pPr>
            <w:r w:rsidRPr="003A4B9B">
              <w:rPr>
                <w:rFonts w:ascii="Times New Roman" w:hAnsi="Times New Roman"/>
                <w:i/>
                <w:lang w:val="uk-UA"/>
              </w:rPr>
              <w:t>- пояснює</w:t>
            </w:r>
            <w:r w:rsidRPr="003A4B9B">
              <w:rPr>
                <w:rFonts w:ascii="Times New Roman" w:hAnsi="Times New Roman"/>
                <w:lang w:val="uk-UA"/>
              </w:rPr>
              <w:t xml:space="preserve"> емоції, що виникають під час естафет та рухливих ігор </w:t>
            </w:r>
            <w:r w:rsidRPr="003A4B9B">
              <w:rPr>
                <w:rFonts w:ascii="Times New Roman" w:hAnsi="Times New Roman"/>
                <w:color w:val="4F81BD"/>
                <w:lang w:val="uk-UA"/>
              </w:rPr>
              <w:t>[2 ФІО 2-3.3-1]</w:t>
            </w:r>
            <w:r w:rsidRPr="003A4B9B">
              <w:rPr>
                <w:rFonts w:ascii="Times New Roman" w:hAnsi="Times New Roman"/>
                <w:lang w:val="uk-UA"/>
              </w:rPr>
              <w:t>;</w:t>
            </w:r>
          </w:p>
          <w:p w:rsidR="003A4B9B" w:rsidRPr="003A4B9B" w:rsidRDefault="003A4B9B" w:rsidP="003A4B9B">
            <w:pPr>
              <w:widowControl w:val="0"/>
              <w:rPr>
                <w:rFonts w:ascii="Times New Roman" w:hAnsi="Times New Roman"/>
                <w:lang w:val="uk-UA"/>
              </w:rPr>
            </w:pPr>
            <w:r w:rsidRPr="003A4B9B">
              <w:rPr>
                <w:rFonts w:ascii="Times New Roman" w:hAnsi="Times New Roman"/>
                <w:lang w:val="uk-UA"/>
              </w:rPr>
              <w:t xml:space="preserve">- </w:t>
            </w:r>
            <w:r w:rsidRPr="003A4B9B">
              <w:rPr>
                <w:rFonts w:ascii="Times New Roman" w:hAnsi="Times New Roman"/>
                <w:i/>
                <w:lang w:val="uk-UA"/>
              </w:rPr>
              <w:t>пояснює,</w:t>
            </w:r>
            <w:r w:rsidRPr="003A4B9B">
              <w:rPr>
                <w:rFonts w:ascii="Times New Roman" w:hAnsi="Times New Roman"/>
                <w:lang w:val="uk-UA"/>
              </w:rPr>
              <w:t xml:space="preserve"> чому треба грати чесно, поважаючи суперника </w:t>
            </w:r>
            <w:r w:rsidRPr="003A4B9B">
              <w:rPr>
                <w:rFonts w:ascii="Times New Roman" w:hAnsi="Times New Roman"/>
                <w:color w:val="4F81BD"/>
                <w:lang w:val="uk-UA"/>
              </w:rPr>
              <w:t xml:space="preserve">[2 ФІО </w:t>
            </w:r>
            <w:r w:rsidRPr="003A4B9B">
              <w:rPr>
                <w:rFonts w:ascii="Times New Roman" w:hAnsi="Times New Roman"/>
                <w:color w:val="4F81BD"/>
                <w:lang w:val="ru-RU"/>
              </w:rPr>
              <w:t>2-</w:t>
            </w:r>
            <w:r w:rsidRPr="003A4B9B">
              <w:rPr>
                <w:rFonts w:ascii="Times New Roman" w:hAnsi="Times New Roman"/>
                <w:color w:val="4F81BD"/>
                <w:lang w:val="uk-UA"/>
              </w:rPr>
              <w:t>3.3-2]</w:t>
            </w:r>
            <w:r w:rsidRPr="003A4B9B">
              <w:rPr>
                <w:rFonts w:ascii="Times New Roman" w:hAnsi="Times New Roman"/>
                <w:lang w:val="uk-UA"/>
              </w:rPr>
              <w:t>;</w:t>
            </w:r>
          </w:p>
          <w:p w:rsidR="003A4B9B" w:rsidRPr="003A4B9B" w:rsidRDefault="003A4B9B" w:rsidP="003A4B9B">
            <w:pPr>
              <w:widowControl w:val="0"/>
              <w:rPr>
                <w:rFonts w:ascii="Times New Roman" w:hAnsi="Times New Roman"/>
                <w:lang w:val="ru-RU"/>
              </w:rPr>
            </w:pPr>
            <w:r w:rsidRPr="003A4B9B">
              <w:rPr>
                <w:rFonts w:ascii="Times New Roman" w:hAnsi="Times New Roman"/>
                <w:lang w:val="uk-UA"/>
              </w:rPr>
              <w:t xml:space="preserve">- </w:t>
            </w:r>
            <w:r w:rsidRPr="003A4B9B">
              <w:rPr>
                <w:rFonts w:ascii="Times New Roman" w:hAnsi="Times New Roman"/>
                <w:i/>
                <w:lang w:val="uk-UA"/>
              </w:rPr>
              <w:t>пояснює</w:t>
            </w:r>
            <w:r w:rsidRPr="003A4B9B">
              <w:rPr>
                <w:rFonts w:ascii="Times New Roman" w:hAnsi="Times New Roman"/>
                <w:lang w:val="uk-UA"/>
              </w:rPr>
              <w:t xml:space="preserve"> правила проведення гри, </w:t>
            </w:r>
            <w:r w:rsidRPr="003A4B9B">
              <w:rPr>
                <w:rFonts w:ascii="Times New Roman" w:hAnsi="Times New Roman"/>
                <w:i/>
                <w:lang w:val="uk-UA"/>
              </w:rPr>
              <w:t>ставить запитання</w:t>
            </w:r>
            <w:r w:rsidRPr="003A4B9B">
              <w:rPr>
                <w:rFonts w:ascii="Times New Roman" w:hAnsi="Times New Roman"/>
                <w:lang w:val="uk-UA"/>
              </w:rPr>
              <w:t xml:space="preserve">, щоб краще їх зрозуміти, та </w:t>
            </w:r>
            <w:r w:rsidRPr="003A4B9B">
              <w:rPr>
                <w:rFonts w:ascii="Times New Roman" w:hAnsi="Times New Roman"/>
                <w:i/>
                <w:lang w:val="uk-UA"/>
              </w:rPr>
              <w:t>діє</w:t>
            </w:r>
            <w:r w:rsidRPr="003A4B9B">
              <w:rPr>
                <w:rFonts w:ascii="Times New Roman" w:hAnsi="Times New Roman"/>
                <w:lang w:val="uk-UA"/>
              </w:rPr>
              <w:t xml:space="preserve"> відповідно до узгоджених правил </w:t>
            </w:r>
            <w:r w:rsidRPr="003A4B9B">
              <w:rPr>
                <w:rFonts w:ascii="Times New Roman" w:hAnsi="Times New Roman"/>
                <w:color w:val="4F81BD"/>
                <w:lang w:val="uk-UA"/>
              </w:rPr>
              <w:t xml:space="preserve">[2 ФІО </w:t>
            </w:r>
            <w:r w:rsidRPr="003A4B9B">
              <w:rPr>
                <w:rFonts w:ascii="Times New Roman" w:hAnsi="Times New Roman"/>
                <w:color w:val="4F81BD"/>
                <w:lang w:val="ru-RU"/>
              </w:rPr>
              <w:t>2-</w:t>
            </w:r>
            <w:r w:rsidRPr="003A4B9B">
              <w:rPr>
                <w:rFonts w:ascii="Times New Roman" w:hAnsi="Times New Roman"/>
                <w:color w:val="4F81BD"/>
                <w:lang w:val="uk-UA"/>
              </w:rPr>
              <w:t>3.3-</w:t>
            </w:r>
            <w:r w:rsidRPr="003A4B9B">
              <w:rPr>
                <w:rFonts w:ascii="Times New Roman" w:hAnsi="Times New Roman"/>
                <w:color w:val="4F81BD"/>
                <w:lang w:val="ru-RU"/>
              </w:rPr>
              <w:t>3</w:t>
            </w:r>
            <w:r w:rsidRPr="003A4B9B">
              <w:rPr>
                <w:rFonts w:ascii="Times New Roman" w:hAnsi="Times New Roman"/>
                <w:color w:val="4F81BD"/>
                <w:lang w:val="uk-UA"/>
              </w:rPr>
              <w:t>]</w:t>
            </w:r>
            <w:r w:rsidRPr="003A4B9B">
              <w:rPr>
                <w:rFonts w:ascii="Times New Roman" w:hAnsi="Times New Roman"/>
                <w:lang w:val="uk-UA"/>
              </w:rPr>
              <w:t>;</w:t>
            </w:r>
          </w:p>
          <w:p w:rsidR="003A4B9B" w:rsidRPr="003A4B9B" w:rsidRDefault="003A4B9B" w:rsidP="003A4B9B">
            <w:pPr>
              <w:widowControl w:val="0"/>
              <w:rPr>
                <w:rFonts w:ascii="Times New Roman" w:hAnsi="Times New Roman"/>
                <w:lang w:val="uk-UA"/>
              </w:rPr>
            </w:pPr>
            <w:r w:rsidRPr="003A4B9B">
              <w:rPr>
                <w:rFonts w:ascii="Times New Roman" w:hAnsi="Times New Roman"/>
                <w:lang w:val="uk-UA"/>
              </w:rPr>
              <w:t xml:space="preserve">- </w:t>
            </w:r>
            <w:r w:rsidRPr="003A4B9B">
              <w:rPr>
                <w:rFonts w:ascii="Times New Roman" w:hAnsi="Times New Roman"/>
                <w:i/>
                <w:lang w:val="uk-UA"/>
              </w:rPr>
              <w:t xml:space="preserve">розповідає </w:t>
            </w:r>
            <w:r w:rsidRPr="003A4B9B">
              <w:rPr>
                <w:rFonts w:ascii="Times New Roman" w:hAnsi="Times New Roman"/>
                <w:lang w:val="uk-UA"/>
              </w:rPr>
              <w:t xml:space="preserve">про </w:t>
            </w:r>
            <w:r w:rsidRPr="003A4B9B">
              <w:rPr>
                <w:rFonts w:ascii="Times New Roman" w:hAnsi="Times New Roman"/>
                <w:lang w:val="ru-RU"/>
              </w:rPr>
              <w:t>в</w:t>
            </w:r>
            <w:r w:rsidRPr="003A4B9B">
              <w:rPr>
                <w:rFonts w:ascii="Times New Roman" w:hAnsi="Times New Roman"/>
                <w:lang w:val="uk-UA"/>
              </w:rPr>
              <w:t xml:space="preserve">ідомих спортсменів та прагне брати з них приклад </w:t>
            </w:r>
            <w:r w:rsidRPr="003A4B9B">
              <w:rPr>
                <w:rFonts w:ascii="Times New Roman" w:hAnsi="Times New Roman"/>
                <w:color w:val="4F81BD"/>
                <w:lang w:val="uk-UA"/>
              </w:rPr>
              <w:t xml:space="preserve">[2 ФІО </w:t>
            </w:r>
            <w:r w:rsidRPr="003A4B9B">
              <w:rPr>
                <w:rFonts w:ascii="Times New Roman" w:hAnsi="Times New Roman"/>
                <w:color w:val="4F81BD"/>
                <w:lang w:val="ru-RU"/>
              </w:rPr>
              <w:t>2-</w:t>
            </w:r>
            <w:r w:rsidRPr="003A4B9B">
              <w:rPr>
                <w:rFonts w:ascii="Times New Roman" w:hAnsi="Times New Roman"/>
                <w:color w:val="4F81BD"/>
                <w:lang w:val="uk-UA"/>
              </w:rPr>
              <w:t>3.3-4]</w:t>
            </w:r>
            <w:r w:rsidRPr="003A4B9B">
              <w:rPr>
                <w:rFonts w:ascii="Times New Roman" w:hAnsi="Times New Roman"/>
                <w:lang w:val="uk-UA"/>
              </w:rPr>
              <w:t>;</w:t>
            </w:r>
          </w:p>
          <w:p w:rsidR="003A4B9B" w:rsidRPr="003A4B9B" w:rsidRDefault="003A4B9B" w:rsidP="003A4B9B">
            <w:pPr>
              <w:widowControl w:val="0"/>
              <w:rPr>
                <w:rFonts w:ascii="Times New Roman" w:hAnsi="Times New Roman"/>
                <w:color w:val="4F81BD"/>
                <w:lang w:val="uk-UA"/>
              </w:rPr>
            </w:pPr>
            <w:r w:rsidRPr="003A4B9B">
              <w:rPr>
                <w:rFonts w:ascii="Times New Roman" w:hAnsi="Times New Roman"/>
                <w:lang w:val="uk-UA"/>
              </w:rPr>
              <w:lastRenderedPageBreak/>
              <w:t xml:space="preserve">- пояснює, як треба вигравати і програвати з гідністю </w:t>
            </w:r>
            <w:r w:rsidRPr="003A4B9B">
              <w:rPr>
                <w:rFonts w:ascii="Times New Roman" w:hAnsi="Times New Roman"/>
                <w:color w:val="4F81BD"/>
                <w:lang w:val="uk-UA"/>
              </w:rPr>
              <w:t xml:space="preserve">[2 ФІО </w:t>
            </w:r>
            <w:r w:rsidRPr="003A4B9B">
              <w:rPr>
                <w:rFonts w:ascii="Times New Roman" w:hAnsi="Times New Roman"/>
                <w:color w:val="4F81BD"/>
              </w:rPr>
              <w:t>2-</w:t>
            </w:r>
            <w:r w:rsidRPr="003A4B9B">
              <w:rPr>
                <w:rFonts w:ascii="Times New Roman" w:hAnsi="Times New Roman"/>
                <w:color w:val="4F81BD"/>
                <w:lang w:val="uk-UA"/>
              </w:rPr>
              <w:t>3.3-</w:t>
            </w:r>
            <w:r w:rsidRPr="003A4B9B">
              <w:rPr>
                <w:rFonts w:ascii="Times New Roman" w:hAnsi="Times New Roman"/>
                <w:color w:val="4F81BD"/>
              </w:rPr>
              <w:t>5</w:t>
            </w:r>
            <w:r w:rsidRPr="003A4B9B">
              <w:rPr>
                <w:rFonts w:ascii="Times New Roman" w:hAnsi="Times New Roman"/>
                <w:color w:val="4F81BD"/>
                <w:lang w:val="uk-UA"/>
              </w:rPr>
              <w:t>]</w:t>
            </w:r>
          </w:p>
          <w:p w:rsidR="003A4B9B" w:rsidRPr="003A4B9B" w:rsidRDefault="003A4B9B" w:rsidP="003A4B9B">
            <w:pPr>
              <w:widowControl w:val="0"/>
              <w:rPr>
                <w:rFonts w:ascii="Times New Roman" w:hAnsi="Times New Roman"/>
                <w:b/>
                <w:lang w:val="uk-UA"/>
              </w:rPr>
            </w:pPr>
          </w:p>
        </w:tc>
      </w:tr>
      <w:tr w:rsidR="003A4B9B" w:rsidRPr="008019DD">
        <w:trPr>
          <w:trHeight w:val="240"/>
        </w:trPr>
        <w:tc>
          <w:tcPr>
            <w:tcW w:w="9747" w:type="dxa"/>
            <w:gridSpan w:val="2"/>
            <w:tcBorders>
              <w:top w:val="single" w:sz="4" w:space="0" w:color="auto"/>
              <w:left w:val="single" w:sz="4" w:space="0" w:color="auto"/>
              <w:bottom w:val="single" w:sz="4" w:space="0" w:color="auto"/>
              <w:right w:val="single" w:sz="4" w:space="0" w:color="auto"/>
            </w:tcBorders>
          </w:tcPr>
          <w:p w:rsidR="003A4B9B" w:rsidRPr="003A4B9B" w:rsidRDefault="003A4B9B" w:rsidP="003A4B9B">
            <w:pPr>
              <w:jc w:val="both"/>
              <w:rPr>
                <w:rFonts w:ascii="Times New Roman" w:hAnsi="Times New Roman"/>
                <w:b/>
                <w:lang w:val="uk-UA"/>
              </w:rPr>
            </w:pPr>
            <w:r w:rsidRPr="003A4B9B">
              <w:rPr>
                <w:rFonts w:ascii="Times New Roman" w:hAnsi="Times New Roman"/>
                <w:b/>
                <w:lang w:val="uk-UA"/>
              </w:rPr>
              <w:lastRenderedPageBreak/>
              <w:t>Пропонований зміст</w:t>
            </w:r>
          </w:p>
          <w:p w:rsidR="003A4B9B" w:rsidRPr="003A4B9B" w:rsidRDefault="003A4B9B" w:rsidP="003A4B9B">
            <w:pPr>
              <w:jc w:val="both"/>
              <w:rPr>
                <w:rFonts w:ascii="Times New Roman" w:hAnsi="Times New Roman"/>
                <w:b/>
                <w:lang w:val="uk-UA"/>
              </w:rPr>
            </w:pPr>
          </w:p>
          <w:p w:rsidR="003A4B9B" w:rsidRPr="003A4B9B" w:rsidRDefault="003A4B9B" w:rsidP="003A4B9B">
            <w:pPr>
              <w:jc w:val="both"/>
              <w:rPr>
                <w:rFonts w:ascii="Times New Roman" w:hAnsi="Times New Roman"/>
                <w:b/>
                <w:i/>
                <w:lang w:val="uk-UA"/>
              </w:rPr>
            </w:pPr>
            <w:r w:rsidRPr="003A4B9B">
              <w:rPr>
                <w:rFonts w:ascii="Times New Roman" w:hAnsi="Times New Roman"/>
                <w:b/>
                <w:i/>
                <w:lang w:val="uk-UA"/>
              </w:rPr>
              <w:t>Основи знань із фізичної культури.</w:t>
            </w:r>
          </w:p>
          <w:p w:rsidR="003A4B9B" w:rsidRPr="003A4B9B" w:rsidRDefault="003A4B9B" w:rsidP="003A4B9B">
            <w:pPr>
              <w:jc w:val="both"/>
              <w:rPr>
                <w:rFonts w:ascii="Times New Roman" w:hAnsi="Times New Roman"/>
                <w:lang w:val="uk-UA"/>
              </w:rPr>
            </w:pPr>
            <w:r w:rsidRPr="003A4B9B">
              <w:rPr>
                <w:rFonts w:ascii="Times New Roman" w:hAnsi="Times New Roman"/>
                <w:lang w:val="uk-UA"/>
              </w:rPr>
              <w:t>Значення рухливих ігор для підвищення рухової активності школяра та оволодіння життєво необхідними руховими вміннями та навичками.</w:t>
            </w:r>
          </w:p>
          <w:p w:rsidR="003A4B9B" w:rsidRPr="003A4B9B" w:rsidRDefault="003A4B9B" w:rsidP="003A4B9B">
            <w:pPr>
              <w:jc w:val="both"/>
              <w:rPr>
                <w:rFonts w:ascii="Times New Roman" w:hAnsi="Times New Roman"/>
                <w:lang w:val="uk-UA"/>
              </w:rPr>
            </w:pPr>
            <w:r w:rsidRPr="003A4B9B">
              <w:rPr>
                <w:rFonts w:ascii="Times New Roman" w:hAnsi="Times New Roman"/>
                <w:lang w:val="uk-UA"/>
              </w:rPr>
              <w:t>Правила безпечної поведінки під час рухливих ігор та естафет.</w:t>
            </w:r>
          </w:p>
          <w:p w:rsidR="003A4B9B" w:rsidRPr="003A4B9B" w:rsidRDefault="003A4B9B" w:rsidP="003A4B9B">
            <w:pPr>
              <w:jc w:val="both"/>
              <w:rPr>
                <w:rFonts w:ascii="Times New Roman" w:hAnsi="Times New Roman"/>
                <w:lang w:val="uk-UA"/>
              </w:rPr>
            </w:pPr>
            <w:r w:rsidRPr="003A4B9B">
              <w:rPr>
                <w:rFonts w:ascii="Times New Roman" w:hAnsi="Times New Roman"/>
                <w:lang w:val="uk-UA"/>
              </w:rPr>
              <w:t>Ознайомлення з правилами рухливих ігор.</w:t>
            </w:r>
          </w:p>
          <w:p w:rsidR="003A4B9B" w:rsidRPr="003A4B9B" w:rsidRDefault="003A4B9B" w:rsidP="003A4B9B">
            <w:pPr>
              <w:jc w:val="both"/>
              <w:rPr>
                <w:rFonts w:ascii="Times New Roman" w:hAnsi="Times New Roman"/>
                <w:lang w:val="uk-UA"/>
              </w:rPr>
            </w:pPr>
            <w:r w:rsidRPr="003A4B9B">
              <w:rPr>
                <w:rFonts w:ascii="Times New Roman" w:hAnsi="Times New Roman"/>
                <w:lang w:val="uk-UA"/>
              </w:rPr>
              <w:t>Ознайомлення із зимовими та літніми видами спорту, досягненнями відомих українських спортсменів.</w:t>
            </w:r>
          </w:p>
          <w:p w:rsidR="003A4B9B" w:rsidRPr="003A4B9B" w:rsidRDefault="003A4B9B" w:rsidP="003A4B9B">
            <w:pPr>
              <w:jc w:val="both"/>
              <w:rPr>
                <w:rFonts w:ascii="Times New Roman" w:hAnsi="Times New Roman"/>
                <w:lang w:val="uk-UA"/>
              </w:rPr>
            </w:pPr>
            <w:r w:rsidRPr="003A4B9B">
              <w:rPr>
                <w:rFonts w:ascii="Times New Roman" w:hAnsi="Times New Roman"/>
                <w:lang w:val="uk-UA"/>
              </w:rPr>
              <w:t>Правила чесної гри, вміння вигравати і програвати з гідністю.</w:t>
            </w:r>
          </w:p>
          <w:p w:rsidR="003A4B9B" w:rsidRPr="003A4B9B" w:rsidRDefault="003A4B9B" w:rsidP="003A4B9B">
            <w:pPr>
              <w:jc w:val="both"/>
              <w:rPr>
                <w:rFonts w:ascii="Times New Roman" w:hAnsi="Times New Roman"/>
                <w:b/>
                <w:i/>
                <w:lang w:val="uk-UA"/>
              </w:rPr>
            </w:pPr>
            <w:r w:rsidRPr="003A4B9B">
              <w:rPr>
                <w:rFonts w:ascii="Times New Roman" w:hAnsi="Times New Roman"/>
                <w:b/>
                <w:i/>
                <w:lang w:val="uk-UA"/>
              </w:rPr>
              <w:t xml:space="preserve">Рухливі ігри для активного відпочинку. </w:t>
            </w:r>
          </w:p>
          <w:p w:rsidR="003A4B9B" w:rsidRPr="003A4B9B" w:rsidRDefault="003A4B9B" w:rsidP="003A4B9B">
            <w:pPr>
              <w:jc w:val="both"/>
              <w:rPr>
                <w:rFonts w:ascii="Times New Roman" w:hAnsi="Times New Roman"/>
                <w:lang w:val="uk-UA"/>
              </w:rPr>
            </w:pPr>
            <w:r w:rsidRPr="003A4B9B">
              <w:rPr>
                <w:rFonts w:ascii="Times New Roman" w:hAnsi="Times New Roman"/>
                <w:i/>
                <w:lang w:val="uk-UA"/>
              </w:rPr>
              <w:t>Рухливі ігри та естафети:</w:t>
            </w:r>
            <w:r w:rsidRPr="003A4B9B">
              <w:rPr>
                <w:rFonts w:ascii="Times New Roman" w:hAnsi="Times New Roman"/>
                <w:b/>
                <w:i/>
                <w:lang w:val="uk-UA"/>
              </w:rPr>
              <w:t xml:space="preserve"> </w:t>
            </w:r>
            <w:r w:rsidRPr="003A4B9B">
              <w:rPr>
                <w:rFonts w:ascii="Times New Roman" w:hAnsi="Times New Roman"/>
                <w:lang w:val="uk-UA"/>
              </w:rPr>
              <w:t>для формування культури рухів, навичок пересування, володіння м’ячем (естафети з інтегрально розвивальними м’ячами (</w:t>
            </w:r>
            <w:r w:rsidRPr="003A4B9B">
              <w:rPr>
                <w:rFonts w:ascii="Times New Roman" w:hAnsi="Times New Roman"/>
              </w:rPr>
              <w:t>eduball</w:t>
            </w:r>
            <w:r w:rsidRPr="003A4B9B">
              <w:rPr>
                <w:rFonts w:ascii="Times New Roman" w:hAnsi="Times New Roman"/>
                <w:lang w:val="uk-UA"/>
              </w:rPr>
              <w:t xml:space="preserve">)), </w:t>
            </w:r>
            <w:r w:rsidRPr="003A4B9B">
              <w:rPr>
                <w:rFonts w:ascii="Times New Roman" w:hAnsi="Times New Roman"/>
                <w:spacing w:val="3"/>
                <w:shd w:val="clear" w:color="auto" w:fill="FFFFFF"/>
                <w:lang w:val="uk-UA"/>
              </w:rPr>
              <w:t xml:space="preserve">зимові рухливі ігри, рухливі ігри із застосуванням </w:t>
            </w:r>
            <w:r w:rsidRPr="003A4B9B">
              <w:rPr>
                <w:rFonts w:ascii="Times New Roman" w:hAnsi="Times New Roman"/>
                <w:lang w:val="uk-UA"/>
              </w:rPr>
              <w:t>стрибкових вправ</w:t>
            </w:r>
            <w:r w:rsidRPr="003A4B9B">
              <w:rPr>
                <w:rFonts w:ascii="Times New Roman" w:hAnsi="Times New Roman"/>
                <w:strike/>
                <w:lang w:val="uk-UA"/>
              </w:rPr>
              <w:t>и</w:t>
            </w:r>
            <w:r w:rsidRPr="003A4B9B">
              <w:rPr>
                <w:rFonts w:ascii="Times New Roman" w:hAnsi="Times New Roman"/>
                <w:lang w:val="uk-UA"/>
              </w:rPr>
              <w:t xml:space="preserve"> тощо</w:t>
            </w:r>
          </w:p>
          <w:p w:rsidR="003A4B9B" w:rsidRPr="003A4B9B" w:rsidRDefault="003A4B9B" w:rsidP="003A4B9B">
            <w:pPr>
              <w:jc w:val="both"/>
              <w:rPr>
                <w:rFonts w:ascii="Times New Roman" w:hAnsi="Times New Roman"/>
                <w:b/>
                <w:lang w:val="uk-UA"/>
              </w:rPr>
            </w:pPr>
          </w:p>
        </w:tc>
      </w:tr>
      <w:tr w:rsidR="003A4B9B" w:rsidRPr="008019DD">
        <w:trPr>
          <w:trHeight w:val="345"/>
        </w:trPr>
        <w:tc>
          <w:tcPr>
            <w:tcW w:w="9747" w:type="dxa"/>
            <w:gridSpan w:val="2"/>
            <w:tcBorders>
              <w:top w:val="single" w:sz="4" w:space="0" w:color="auto"/>
              <w:left w:val="single" w:sz="4" w:space="0" w:color="auto"/>
              <w:bottom w:val="single" w:sz="4" w:space="0" w:color="auto"/>
              <w:right w:val="single" w:sz="4" w:space="0" w:color="auto"/>
            </w:tcBorders>
          </w:tcPr>
          <w:p w:rsidR="003A4B9B" w:rsidRPr="003A4B9B" w:rsidRDefault="003A4B9B" w:rsidP="003A4B9B">
            <w:pPr>
              <w:numPr>
                <w:ilvl w:val="0"/>
                <w:numId w:val="37"/>
              </w:numPr>
              <w:spacing w:after="160" w:line="254" w:lineRule="auto"/>
              <w:contextualSpacing/>
              <w:jc w:val="center"/>
              <w:rPr>
                <w:rFonts w:ascii="Times New Roman" w:hAnsi="Times New Roman"/>
                <w:b/>
                <w:lang w:val="uk-UA"/>
              </w:rPr>
            </w:pPr>
            <w:r w:rsidRPr="003A4B9B">
              <w:rPr>
                <w:rFonts w:ascii="Times New Roman" w:hAnsi="Times New Roman"/>
                <w:b/>
                <w:lang w:val="uk-UA"/>
              </w:rPr>
              <w:t>Змістова лінія «Турбота про стан здоров’я та безпеку»</w:t>
            </w:r>
          </w:p>
        </w:tc>
      </w:tr>
      <w:tr w:rsidR="003A4B9B" w:rsidRPr="008019DD">
        <w:trPr>
          <w:trHeight w:val="3277"/>
        </w:trPr>
        <w:tc>
          <w:tcPr>
            <w:tcW w:w="3652" w:type="dxa"/>
            <w:tcBorders>
              <w:top w:val="single" w:sz="4" w:space="0" w:color="auto"/>
              <w:left w:val="single" w:sz="4" w:space="0" w:color="auto"/>
              <w:bottom w:val="single" w:sz="4" w:space="0" w:color="auto"/>
              <w:right w:val="single" w:sz="4" w:space="0" w:color="auto"/>
            </w:tcBorders>
          </w:tcPr>
          <w:p w:rsidR="003A4B9B" w:rsidRPr="003A4B9B" w:rsidRDefault="004E3281" w:rsidP="003A4B9B">
            <w:pPr>
              <w:rPr>
                <w:rFonts w:ascii="Times New Roman" w:hAnsi="Times New Roman"/>
                <w:color w:val="000000"/>
                <w:lang w:val="uk-UA"/>
              </w:rPr>
            </w:pPr>
            <w:r>
              <w:rPr>
                <w:rFonts w:ascii="Times New Roman" w:eastAsia="SimSun" w:hAnsi="Times New Roman"/>
                <w:kern w:val="2"/>
                <w:lang w:val="uk-UA" w:eastAsia="hi-IN" w:bidi="hi-IN"/>
              </w:rPr>
              <w:t>К</w:t>
            </w:r>
            <w:r w:rsidRPr="004E3281">
              <w:rPr>
                <w:rFonts w:ascii="Times New Roman" w:eastAsia="SimSun" w:hAnsi="Times New Roman"/>
                <w:kern w:val="2"/>
                <w:lang w:val="uk-UA" w:eastAsia="hi-IN" w:bidi="hi-IN"/>
              </w:rPr>
              <w:t xml:space="preserve">онтролює своє самопочуття за підтримки дорослих у закладі загальної середньої освіти і поза його межами </w:t>
            </w:r>
          </w:p>
        </w:tc>
        <w:tc>
          <w:tcPr>
            <w:tcW w:w="6095" w:type="dxa"/>
            <w:tcBorders>
              <w:top w:val="single" w:sz="4" w:space="0" w:color="auto"/>
              <w:left w:val="single" w:sz="4" w:space="0" w:color="auto"/>
              <w:bottom w:val="single" w:sz="4" w:space="0" w:color="auto"/>
              <w:right w:val="single" w:sz="4" w:space="0" w:color="auto"/>
            </w:tcBorders>
          </w:tcPr>
          <w:p w:rsidR="003A4B9B" w:rsidRPr="003A4B9B" w:rsidRDefault="003A4B9B" w:rsidP="003A4B9B">
            <w:pPr>
              <w:widowControl w:val="0"/>
              <w:rPr>
                <w:rFonts w:ascii="Times New Roman" w:hAnsi="Times New Roman"/>
                <w:lang w:val="uk-UA"/>
              </w:rPr>
            </w:pPr>
            <w:r w:rsidRPr="003A4B9B">
              <w:rPr>
                <w:rFonts w:ascii="Times New Roman" w:hAnsi="Times New Roman"/>
                <w:b/>
                <w:lang w:val="uk-UA"/>
              </w:rPr>
              <w:t>Учень / учениця:</w:t>
            </w:r>
          </w:p>
          <w:p w:rsidR="003A4B9B" w:rsidRPr="003A4B9B" w:rsidRDefault="003A4B9B" w:rsidP="003A4B9B">
            <w:pPr>
              <w:widowControl w:val="0"/>
              <w:rPr>
                <w:rFonts w:ascii="Times New Roman" w:hAnsi="Times New Roman"/>
                <w:lang w:val="uk-UA"/>
              </w:rPr>
            </w:pPr>
            <w:r w:rsidRPr="003A4B9B">
              <w:rPr>
                <w:rFonts w:ascii="Times New Roman" w:hAnsi="Times New Roman"/>
                <w:i/>
                <w:lang w:val="ru-RU"/>
              </w:rPr>
              <w:t xml:space="preserve">- </w:t>
            </w:r>
            <w:r w:rsidRPr="003A4B9B">
              <w:rPr>
                <w:rFonts w:ascii="Times New Roman" w:hAnsi="Times New Roman"/>
                <w:i/>
                <w:lang w:val="uk-UA"/>
              </w:rPr>
              <w:t>регулює</w:t>
            </w:r>
            <w:r w:rsidRPr="003A4B9B">
              <w:rPr>
                <w:rFonts w:ascii="Times New Roman" w:hAnsi="Times New Roman"/>
                <w:lang w:val="uk-UA"/>
              </w:rPr>
              <w:t xml:space="preserve"> фізичне навантаження відповідно до самопочуття під час виконання фізичних вправ </w:t>
            </w:r>
            <w:r w:rsidRPr="003A4B9B">
              <w:rPr>
                <w:rFonts w:ascii="Times New Roman" w:hAnsi="Times New Roman"/>
                <w:color w:val="4F81BD"/>
                <w:lang w:val="uk-UA"/>
              </w:rPr>
              <w:t xml:space="preserve">[2 ФІО </w:t>
            </w:r>
            <w:r w:rsidRPr="003A4B9B">
              <w:rPr>
                <w:rFonts w:ascii="Times New Roman" w:hAnsi="Times New Roman"/>
                <w:color w:val="4F81BD"/>
                <w:lang w:val="ru-RU"/>
              </w:rPr>
              <w:t>3-</w:t>
            </w:r>
            <w:r w:rsidRPr="003A4B9B">
              <w:rPr>
                <w:rFonts w:ascii="Times New Roman" w:hAnsi="Times New Roman"/>
                <w:color w:val="4F81BD"/>
                <w:lang w:val="uk-UA"/>
              </w:rPr>
              <w:t>2.1-1]</w:t>
            </w:r>
            <w:r w:rsidRPr="003A4B9B">
              <w:rPr>
                <w:rFonts w:ascii="Times New Roman" w:hAnsi="Times New Roman"/>
                <w:lang w:val="uk-UA"/>
              </w:rPr>
              <w:t>;</w:t>
            </w:r>
          </w:p>
          <w:p w:rsidR="003A4B9B" w:rsidRPr="003A4B9B" w:rsidRDefault="003A4B9B" w:rsidP="003A4B9B">
            <w:pPr>
              <w:widowControl w:val="0"/>
              <w:rPr>
                <w:rFonts w:ascii="Times New Roman" w:hAnsi="Times New Roman"/>
                <w:lang w:val="uk-UA"/>
              </w:rPr>
            </w:pPr>
            <w:r w:rsidRPr="003A4B9B">
              <w:rPr>
                <w:rFonts w:ascii="Times New Roman" w:hAnsi="Times New Roman"/>
                <w:i/>
                <w:lang w:val="uk-UA"/>
              </w:rPr>
              <w:t>-</w:t>
            </w:r>
            <w:r w:rsidRPr="003A4B9B">
              <w:rPr>
                <w:rFonts w:ascii="Times New Roman" w:hAnsi="Times New Roman"/>
                <w:lang w:val="uk-UA"/>
              </w:rPr>
              <w:t xml:space="preserve"> </w:t>
            </w:r>
            <w:r w:rsidRPr="003A4B9B">
              <w:rPr>
                <w:rFonts w:ascii="Times New Roman" w:hAnsi="Times New Roman"/>
                <w:i/>
                <w:lang w:val="uk-UA"/>
              </w:rPr>
              <w:t>пояснює</w:t>
            </w:r>
            <w:r w:rsidRPr="003A4B9B">
              <w:rPr>
                <w:rFonts w:ascii="Times New Roman" w:hAnsi="Times New Roman"/>
                <w:lang w:val="uk-UA"/>
              </w:rPr>
              <w:t xml:space="preserve">, які ознаки втоми виявляються під час виконання фізичних навантажень </w:t>
            </w:r>
            <w:r w:rsidRPr="003A4B9B">
              <w:rPr>
                <w:rFonts w:ascii="Times New Roman" w:hAnsi="Times New Roman"/>
                <w:color w:val="4F81BD"/>
                <w:lang w:val="uk-UA"/>
              </w:rPr>
              <w:t xml:space="preserve">[2 ФІО </w:t>
            </w:r>
            <w:r w:rsidRPr="003A4B9B">
              <w:rPr>
                <w:rFonts w:ascii="Times New Roman" w:hAnsi="Times New Roman"/>
                <w:color w:val="4F81BD"/>
                <w:lang w:val="ru-RU"/>
              </w:rPr>
              <w:t>3-</w:t>
            </w:r>
            <w:r w:rsidRPr="003A4B9B">
              <w:rPr>
                <w:rFonts w:ascii="Times New Roman" w:hAnsi="Times New Roman"/>
                <w:color w:val="4F81BD"/>
                <w:lang w:val="uk-UA"/>
              </w:rPr>
              <w:t>2.1-</w:t>
            </w:r>
            <w:r w:rsidRPr="003A4B9B">
              <w:rPr>
                <w:rFonts w:ascii="Times New Roman" w:hAnsi="Times New Roman"/>
                <w:color w:val="4F81BD"/>
                <w:lang w:val="ru-RU"/>
              </w:rPr>
              <w:t>2</w:t>
            </w:r>
            <w:r w:rsidRPr="003A4B9B">
              <w:rPr>
                <w:rFonts w:ascii="Times New Roman" w:hAnsi="Times New Roman"/>
                <w:color w:val="4F81BD"/>
                <w:lang w:val="uk-UA"/>
              </w:rPr>
              <w:t>]</w:t>
            </w:r>
            <w:r w:rsidRPr="003A4B9B">
              <w:rPr>
                <w:rFonts w:ascii="Times New Roman" w:hAnsi="Times New Roman"/>
                <w:lang w:val="ru-RU"/>
              </w:rPr>
              <w:t>;</w:t>
            </w:r>
            <w:r w:rsidRPr="003A4B9B">
              <w:rPr>
                <w:rFonts w:ascii="Times New Roman" w:hAnsi="Times New Roman"/>
                <w:lang w:val="uk-UA"/>
              </w:rPr>
              <w:t xml:space="preserve"> </w:t>
            </w:r>
          </w:p>
          <w:p w:rsidR="003A4B9B" w:rsidRPr="003A4B9B" w:rsidRDefault="003A4B9B" w:rsidP="003A4B9B">
            <w:pPr>
              <w:widowControl w:val="0"/>
              <w:rPr>
                <w:rFonts w:ascii="Times New Roman" w:hAnsi="Times New Roman"/>
                <w:lang w:val="uk-UA"/>
              </w:rPr>
            </w:pPr>
            <w:r w:rsidRPr="003A4B9B">
              <w:rPr>
                <w:rFonts w:ascii="Times New Roman" w:hAnsi="Times New Roman"/>
                <w:i/>
                <w:lang w:val="uk-UA"/>
              </w:rPr>
              <w:t>-</w:t>
            </w:r>
            <w:r w:rsidRPr="003A4B9B">
              <w:rPr>
                <w:rFonts w:ascii="Times New Roman" w:hAnsi="Times New Roman"/>
                <w:lang w:val="uk-UA"/>
              </w:rPr>
              <w:t xml:space="preserve"> після виконання фізичних вправ </w:t>
            </w:r>
            <w:r w:rsidRPr="003A4B9B">
              <w:rPr>
                <w:rFonts w:ascii="Times New Roman" w:hAnsi="Times New Roman"/>
                <w:i/>
                <w:lang w:val="uk-UA"/>
              </w:rPr>
              <w:t>визначає</w:t>
            </w:r>
            <w:r w:rsidRPr="003A4B9B">
              <w:rPr>
                <w:rFonts w:ascii="Times New Roman" w:hAnsi="Times New Roman"/>
                <w:lang w:val="uk-UA"/>
              </w:rPr>
              <w:t xml:space="preserve">, що було складно зробити і чого досягнув/ -ла </w:t>
            </w:r>
            <w:r w:rsidRPr="003A4B9B">
              <w:rPr>
                <w:rFonts w:ascii="Times New Roman" w:hAnsi="Times New Roman"/>
                <w:color w:val="4F81BD"/>
                <w:lang w:val="uk-UA"/>
              </w:rPr>
              <w:t>[2 ФІО 3-2.1-3]</w:t>
            </w:r>
            <w:r w:rsidRPr="003A4B9B">
              <w:rPr>
                <w:rFonts w:ascii="Times New Roman" w:hAnsi="Times New Roman"/>
                <w:lang w:val="uk-UA"/>
              </w:rPr>
              <w:t>;</w:t>
            </w:r>
          </w:p>
          <w:p w:rsidR="003A4B9B" w:rsidRPr="003A4B9B" w:rsidRDefault="003A4B9B" w:rsidP="003A4B9B">
            <w:pPr>
              <w:widowControl w:val="0"/>
              <w:rPr>
                <w:rFonts w:ascii="Times New Roman" w:hAnsi="Times New Roman"/>
                <w:lang w:val="uk-UA"/>
              </w:rPr>
            </w:pPr>
            <w:r w:rsidRPr="003A4B9B">
              <w:rPr>
                <w:rFonts w:ascii="Times New Roman" w:hAnsi="Times New Roman"/>
                <w:i/>
                <w:lang w:val="uk-UA"/>
              </w:rPr>
              <w:t>-</w:t>
            </w:r>
            <w:r w:rsidRPr="003A4B9B">
              <w:rPr>
                <w:rFonts w:ascii="Times New Roman" w:hAnsi="Times New Roman"/>
                <w:lang w:val="uk-UA"/>
              </w:rPr>
              <w:t xml:space="preserve"> </w:t>
            </w:r>
            <w:r w:rsidRPr="003A4B9B">
              <w:rPr>
                <w:rFonts w:ascii="Times New Roman" w:hAnsi="Times New Roman"/>
                <w:i/>
                <w:lang w:val="uk-UA"/>
              </w:rPr>
              <w:t>описує</w:t>
            </w:r>
            <w:r w:rsidRPr="003A4B9B">
              <w:rPr>
                <w:rFonts w:ascii="Times New Roman" w:hAnsi="Times New Roman"/>
                <w:lang w:val="uk-UA"/>
              </w:rPr>
              <w:t xml:space="preserve"> ознаки впливу фізичного навантаження на власний організм </w:t>
            </w:r>
            <w:r w:rsidRPr="003A4B9B">
              <w:rPr>
                <w:rFonts w:ascii="Times New Roman" w:hAnsi="Times New Roman"/>
                <w:color w:val="4F81BD"/>
                <w:lang w:val="uk-UA"/>
              </w:rPr>
              <w:t xml:space="preserve">[2 ФІО </w:t>
            </w:r>
            <w:r w:rsidRPr="003A4B9B">
              <w:rPr>
                <w:rFonts w:ascii="Times New Roman" w:hAnsi="Times New Roman"/>
                <w:color w:val="4F81BD"/>
                <w:lang w:val="ru-RU"/>
              </w:rPr>
              <w:t>3-</w:t>
            </w:r>
            <w:r w:rsidRPr="003A4B9B">
              <w:rPr>
                <w:rFonts w:ascii="Times New Roman" w:hAnsi="Times New Roman"/>
                <w:color w:val="4F81BD"/>
                <w:lang w:val="uk-UA"/>
              </w:rPr>
              <w:t>2.1-</w:t>
            </w:r>
            <w:r w:rsidRPr="003A4B9B">
              <w:rPr>
                <w:rFonts w:ascii="Times New Roman" w:hAnsi="Times New Roman"/>
                <w:color w:val="4F81BD"/>
                <w:lang w:val="ru-RU"/>
              </w:rPr>
              <w:t>4</w:t>
            </w:r>
            <w:r w:rsidRPr="003A4B9B">
              <w:rPr>
                <w:rFonts w:ascii="Times New Roman" w:hAnsi="Times New Roman"/>
                <w:color w:val="4F81BD"/>
                <w:lang w:val="uk-UA"/>
              </w:rPr>
              <w:t>]</w:t>
            </w:r>
          </w:p>
          <w:p w:rsidR="003A4B9B" w:rsidRPr="003A4B9B" w:rsidRDefault="003A4B9B" w:rsidP="003A4B9B">
            <w:pPr>
              <w:widowControl w:val="0"/>
              <w:rPr>
                <w:rFonts w:ascii="Times New Roman" w:hAnsi="Times New Roman"/>
                <w:i/>
                <w:lang w:val="uk-UA"/>
              </w:rPr>
            </w:pPr>
          </w:p>
        </w:tc>
      </w:tr>
      <w:tr w:rsidR="003A4B9B" w:rsidRPr="008019DD">
        <w:trPr>
          <w:trHeight w:val="1150"/>
        </w:trPr>
        <w:tc>
          <w:tcPr>
            <w:tcW w:w="3652" w:type="dxa"/>
            <w:tcBorders>
              <w:top w:val="single" w:sz="4" w:space="0" w:color="auto"/>
              <w:left w:val="single" w:sz="4" w:space="0" w:color="auto"/>
              <w:bottom w:val="single" w:sz="4" w:space="0" w:color="auto"/>
              <w:right w:val="single" w:sz="4" w:space="0" w:color="auto"/>
            </w:tcBorders>
          </w:tcPr>
          <w:p w:rsidR="003A4B9B" w:rsidRPr="004E3281" w:rsidRDefault="004E3281" w:rsidP="003A4B9B">
            <w:pPr>
              <w:rPr>
                <w:rFonts w:ascii="Times New Roman" w:eastAsia="SimSun" w:hAnsi="Times New Roman"/>
                <w:kern w:val="2"/>
                <w:lang w:val="ru-RU" w:eastAsia="hi-IN" w:bidi="hi-IN"/>
              </w:rPr>
            </w:pPr>
            <w:r>
              <w:rPr>
                <w:rFonts w:ascii="Times New Roman" w:eastAsia="SimSun" w:hAnsi="Times New Roman"/>
                <w:kern w:val="2"/>
                <w:lang w:val="uk-UA" w:eastAsia="hi-IN" w:bidi="hi-IN"/>
              </w:rPr>
              <w:t>П</w:t>
            </w:r>
            <w:r w:rsidRPr="004E3281">
              <w:rPr>
                <w:rFonts w:ascii="Times New Roman" w:eastAsia="SimSun" w:hAnsi="Times New Roman"/>
                <w:kern w:val="2"/>
                <w:lang w:val="uk-UA" w:eastAsia="hi-IN" w:bidi="hi-IN"/>
              </w:rPr>
              <w:t>ояснює значення фізичних вправ для здоров’я людини</w:t>
            </w:r>
          </w:p>
        </w:tc>
        <w:tc>
          <w:tcPr>
            <w:tcW w:w="6095" w:type="dxa"/>
            <w:tcBorders>
              <w:top w:val="single" w:sz="4" w:space="0" w:color="auto"/>
              <w:left w:val="single" w:sz="4" w:space="0" w:color="auto"/>
              <w:bottom w:val="single" w:sz="4" w:space="0" w:color="auto"/>
              <w:right w:val="single" w:sz="4" w:space="0" w:color="auto"/>
            </w:tcBorders>
          </w:tcPr>
          <w:p w:rsidR="003A4B9B" w:rsidRPr="003A4B9B" w:rsidRDefault="003A4B9B" w:rsidP="003A4B9B">
            <w:pPr>
              <w:widowControl w:val="0"/>
              <w:rPr>
                <w:rFonts w:ascii="Times New Roman" w:hAnsi="Times New Roman"/>
                <w:lang w:val="uk-UA"/>
              </w:rPr>
            </w:pPr>
            <w:r w:rsidRPr="003A4B9B">
              <w:rPr>
                <w:rFonts w:ascii="Times New Roman" w:hAnsi="Times New Roman"/>
                <w:b/>
                <w:lang w:val="uk-UA"/>
              </w:rPr>
              <w:t>Учень / учениця:</w:t>
            </w:r>
          </w:p>
          <w:p w:rsidR="003A4B9B" w:rsidRPr="003A4B9B" w:rsidRDefault="003A4B9B" w:rsidP="003A4B9B">
            <w:pPr>
              <w:widowControl w:val="0"/>
              <w:rPr>
                <w:rFonts w:ascii="Times New Roman" w:hAnsi="Times New Roman"/>
                <w:lang w:val="uk-UA"/>
              </w:rPr>
            </w:pPr>
            <w:r w:rsidRPr="003A4B9B">
              <w:rPr>
                <w:rFonts w:ascii="Times New Roman" w:hAnsi="Times New Roman"/>
                <w:i/>
                <w:lang w:val="uk-UA" w:eastAsia="ru-RU"/>
              </w:rPr>
              <w:t>- переконує</w:t>
            </w:r>
            <w:r w:rsidRPr="003A4B9B">
              <w:rPr>
                <w:rFonts w:ascii="Times New Roman" w:hAnsi="Times New Roman"/>
                <w:lang w:val="uk-UA" w:eastAsia="ru-RU"/>
              </w:rPr>
              <w:t xml:space="preserve"> однокласників про користь виконання фізичних вправ </w:t>
            </w:r>
            <w:r w:rsidRPr="003A4B9B">
              <w:rPr>
                <w:rFonts w:ascii="Times New Roman" w:hAnsi="Times New Roman"/>
                <w:color w:val="4F81BD"/>
                <w:lang w:val="uk-UA"/>
              </w:rPr>
              <w:t xml:space="preserve">[2 ФІО </w:t>
            </w:r>
            <w:r w:rsidRPr="003A4B9B">
              <w:rPr>
                <w:rFonts w:ascii="Times New Roman" w:hAnsi="Times New Roman"/>
                <w:color w:val="4F81BD"/>
                <w:lang w:val="ru-RU"/>
              </w:rPr>
              <w:t>3-</w:t>
            </w:r>
            <w:r w:rsidRPr="003A4B9B">
              <w:rPr>
                <w:rFonts w:ascii="Times New Roman" w:hAnsi="Times New Roman"/>
                <w:color w:val="4F81BD"/>
                <w:lang w:val="uk-UA"/>
              </w:rPr>
              <w:t>2.2-1]</w:t>
            </w:r>
            <w:r w:rsidRPr="003A4B9B">
              <w:rPr>
                <w:rFonts w:ascii="Times New Roman" w:hAnsi="Times New Roman"/>
                <w:lang w:val="uk-UA"/>
              </w:rPr>
              <w:t>;</w:t>
            </w:r>
          </w:p>
          <w:p w:rsidR="003A4B9B" w:rsidRPr="003A4B9B" w:rsidRDefault="003A4B9B" w:rsidP="003A4B9B">
            <w:pPr>
              <w:widowControl w:val="0"/>
              <w:rPr>
                <w:rFonts w:ascii="Times New Roman" w:hAnsi="Times New Roman"/>
                <w:lang w:val="uk-UA"/>
              </w:rPr>
            </w:pPr>
            <w:r w:rsidRPr="003A4B9B">
              <w:rPr>
                <w:rFonts w:ascii="Times New Roman" w:hAnsi="Times New Roman"/>
                <w:i/>
                <w:lang w:val="uk-UA"/>
              </w:rPr>
              <w:t>- аргументує</w:t>
            </w:r>
            <w:r w:rsidRPr="003A4B9B">
              <w:rPr>
                <w:rFonts w:ascii="Times New Roman" w:hAnsi="Times New Roman"/>
                <w:lang w:val="uk-UA"/>
              </w:rPr>
              <w:t xml:space="preserve">, що кожна людина – неповторна і може мати різні фізичні якості </w:t>
            </w:r>
            <w:r w:rsidRPr="003A4B9B">
              <w:rPr>
                <w:rFonts w:ascii="Times New Roman" w:hAnsi="Times New Roman"/>
                <w:color w:val="4F81BD"/>
                <w:lang w:val="uk-UA"/>
              </w:rPr>
              <w:t xml:space="preserve">[2 ФІО </w:t>
            </w:r>
            <w:r w:rsidRPr="003A4B9B">
              <w:rPr>
                <w:rFonts w:ascii="Times New Roman" w:hAnsi="Times New Roman"/>
                <w:color w:val="4F81BD"/>
                <w:lang w:val="ru-RU"/>
              </w:rPr>
              <w:t>3-</w:t>
            </w:r>
            <w:r w:rsidRPr="003A4B9B">
              <w:rPr>
                <w:rFonts w:ascii="Times New Roman" w:hAnsi="Times New Roman"/>
                <w:color w:val="4F81BD"/>
                <w:lang w:val="uk-UA"/>
              </w:rPr>
              <w:t>2.2-</w:t>
            </w:r>
            <w:r w:rsidRPr="003A4B9B">
              <w:rPr>
                <w:rFonts w:ascii="Times New Roman" w:hAnsi="Times New Roman"/>
                <w:color w:val="4F81BD"/>
                <w:lang w:val="ru-RU"/>
              </w:rPr>
              <w:t>2</w:t>
            </w:r>
            <w:r w:rsidRPr="003A4B9B">
              <w:rPr>
                <w:rFonts w:ascii="Times New Roman" w:hAnsi="Times New Roman"/>
                <w:color w:val="4F81BD"/>
                <w:lang w:val="uk-UA"/>
              </w:rPr>
              <w:t>]</w:t>
            </w:r>
            <w:r w:rsidRPr="003A4B9B">
              <w:rPr>
                <w:rFonts w:ascii="Times New Roman" w:hAnsi="Times New Roman"/>
                <w:lang w:val="uk-UA"/>
              </w:rPr>
              <w:t>;</w:t>
            </w:r>
          </w:p>
          <w:p w:rsidR="003A4B9B" w:rsidRPr="003A4B9B" w:rsidRDefault="003A4B9B" w:rsidP="003A4B9B">
            <w:pPr>
              <w:widowControl w:val="0"/>
              <w:rPr>
                <w:rFonts w:ascii="Times New Roman" w:hAnsi="Times New Roman"/>
                <w:lang w:val="uk-UA"/>
              </w:rPr>
            </w:pPr>
            <w:r w:rsidRPr="003A4B9B">
              <w:rPr>
                <w:rFonts w:ascii="Times New Roman" w:hAnsi="Times New Roman"/>
                <w:i/>
                <w:lang w:val="uk-UA"/>
              </w:rPr>
              <w:t>-</w:t>
            </w:r>
            <w:r w:rsidRPr="003A4B9B">
              <w:rPr>
                <w:rFonts w:ascii="Times New Roman" w:hAnsi="Times New Roman"/>
                <w:lang w:val="uk-UA"/>
              </w:rPr>
              <w:t xml:space="preserve"> </w:t>
            </w:r>
            <w:r w:rsidRPr="003A4B9B">
              <w:rPr>
                <w:rFonts w:ascii="Times New Roman" w:hAnsi="Times New Roman"/>
                <w:i/>
                <w:lang w:val="uk-UA"/>
              </w:rPr>
              <w:t>пояснює</w:t>
            </w:r>
            <w:r w:rsidRPr="003A4B9B">
              <w:rPr>
                <w:rFonts w:ascii="Times New Roman" w:hAnsi="Times New Roman"/>
                <w:lang w:val="uk-UA"/>
              </w:rPr>
              <w:t xml:space="preserve"> роль загартування для зміцнення здоров’я людини </w:t>
            </w:r>
            <w:r w:rsidRPr="003A4B9B">
              <w:rPr>
                <w:rFonts w:ascii="Times New Roman" w:hAnsi="Times New Roman"/>
                <w:color w:val="4F81BD"/>
                <w:lang w:val="uk-UA"/>
              </w:rPr>
              <w:t xml:space="preserve">[2 ФІО </w:t>
            </w:r>
            <w:r w:rsidRPr="003A4B9B">
              <w:rPr>
                <w:rFonts w:ascii="Times New Roman" w:hAnsi="Times New Roman"/>
                <w:color w:val="4F81BD"/>
                <w:lang w:val="ru-RU"/>
              </w:rPr>
              <w:t>3-</w:t>
            </w:r>
            <w:r w:rsidRPr="003A4B9B">
              <w:rPr>
                <w:rFonts w:ascii="Times New Roman" w:hAnsi="Times New Roman"/>
                <w:color w:val="4F81BD"/>
                <w:lang w:val="uk-UA"/>
              </w:rPr>
              <w:t>2.2-</w:t>
            </w:r>
            <w:r w:rsidRPr="003A4B9B">
              <w:rPr>
                <w:rFonts w:ascii="Times New Roman" w:hAnsi="Times New Roman"/>
                <w:color w:val="4F81BD"/>
                <w:lang w:val="ru-RU"/>
              </w:rPr>
              <w:t>3</w:t>
            </w:r>
            <w:r w:rsidRPr="003A4B9B">
              <w:rPr>
                <w:rFonts w:ascii="Times New Roman" w:hAnsi="Times New Roman"/>
                <w:color w:val="4F81BD"/>
                <w:lang w:val="uk-UA"/>
              </w:rPr>
              <w:t>]</w:t>
            </w:r>
          </w:p>
          <w:p w:rsidR="003A4B9B" w:rsidRPr="003A4B9B" w:rsidRDefault="003A4B9B" w:rsidP="003A4B9B">
            <w:pPr>
              <w:widowControl w:val="0"/>
              <w:rPr>
                <w:rFonts w:ascii="Times New Roman" w:hAnsi="Times New Roman"/>
                <w:i/>
                <w:lang w:val="ru-RU"/>
              </w:rPr>
            </w:pPr>
          </w:p>
        </w:tc>
      </w:tr>
      <w:tr w:rsidR="003A4B9B" w:rsidRPr="008019DD">
        <w:trPr>
          <w:trHeight w:val="1722"/>
        </w:trPr>
        <w:tc>
          <w:tcPr>
            <w:tcW w:w="3652" w:type="dxa"/>
            <w:tcBorders>
              <w:top w:val="single" w:sz="4" w:space="0" w:color="auto"/>
              <w:left w:val="single" w:sz="4" w:space="0" w:color="auto"/>
              <w:bottom w:val="single" w:sz="4" w:space="0" w:color="auto"/>
              <w:right w:val="single" w:sz="4" w:space="0" w:color="auto"/>
            </w:tcBorders>
          </w:tcPr>
          <w:p w:rsidR="003A4B9B" w:rsidRPr="004E3281" w:rsidRDefault="004E3281" w:rsidP="003A4B9B">
            <w:pPr>
              <w:rPr>
                <w:rFonts w:ascii="Times New Roman" w:eastAsia="SimSun" w:hAnsi="Times New Roman"/>
                <w:kern w:val="2"/>
                <w:lang w:val="ru-RU" w:eastAsia="hi-IN" w:bidi="hi-IN"/>
              </w:rPr>
            </w:pPr>
            <w:r>
              <w:rPr>
                <w:rFonts w:ascii="Times New Roman" w:eastAsia="SimSun" w:hAnsi="Times New Roman"/>
                <w:kern w:val="2"/>
                <w:lang w:val="uk-UA" w:eastAsia="hi-IN" w:bidi="hi-IN"/>
              </w:rPr>
              <w:t>О</w:t>
            </w:r>
            <w:r w:rsidRPr="004E3281">
              <w:rPr>
                <w:rFonts w:ascii="Times New Roman" w:eastAsia="SimSun" w:hAnsi="Times New Roman"/>
                <w:kern w:val="2"/>
                <w:lang w:val="uk-UA" w:eastAsia="hi-IN" w:bidi="hi-IN"/>
              </w:rPr>
              <w:t>бирає за допомогою вчителя та виконує вправи/ігри і елементи різних видів спорту для розвитку фізичних якостей</w:t>
            </w:r>
          </w:p>
        </w:tc>
        <w:tc>
          <w:tcPr>
            <w:tcW w:w="6095" w:type="dxa"/>
            <w:tcBorders>
              <w:top w:val="single" w:sz="4" w:space="0" w:color="auto"/>
              <w:left w:val="single" w:sz="4" w:space="0" w:color="auto"/>
              <w:bottom w:val="single" w:sz="4" w:space="0" w:color="auto"/>
              <w:right w:val="single" w:sz="4" w:space="0" w:color="auto"/>
            </w:tcBorders>
          </w:tcPr>
          <w:p w:rsidR="003A4B9B" w:rsidRPr="003A4B9B" w:rsidRDefault="003A4B9B" w:rsidP="003A4B9B">
            <w:pPr>
              <w:widowControl w:val="0"/>
              <w:rPr>
                <w:rFonts w:ascii="Times New Roman" w:hAnsi="Times New Roman"/>
                <w:lang w:val="uk-UA"/>
              </w:rPr>
            </w:pPr>
            <w:r w:rsidRPr="003A4B9B">
              <w:rPr>
                <w:rFonts w:ascii="Times New Roman" w:hAnsi="Times New Roman"/>
                <w:b/>
                <w:lang w:val="uk-UA"/>
              </w:rPr>
              <w:t>Учень / учениця:</w:t>
            </w:r>
          </w:p>
          <w:p w:rsidR="003A4B9B" w:rsidRPr="003A4B9B" w:rsidRDefault="003A4B9B" w:rsidP="003A4B9B">
            <w:pPr>
              <w:widowControl w:val="0"/>
              <w:rPr>
                <w:rFonts w:ascii="Times New Roman" w:hAnsi="Times New Roman"/>
                <w:i/>
                <w:lang w:val="ru-RU"/>
              </w:rPr>
            </w:pPr>
            <w:r w:rsidRPr="003A4B9B">
              <w:rPr>
                <w:rFonts w:ascii="Times New Roman" w:hAnsi="Times New Roman"/>
                <w:i/>
                <w:lang w:val="uk-UA"/>
              </w:rPr>
              <w:t>-</w:t>
            </w:r>
            <w:r w:rsidRPr="003A4B9B">
              <w:rPr>
                <w:rFonts w:ascii="Times New Roman" w:hAnsi="Times New Roman"/>
                <w:i/>
                <w:lang w:val="ru-RU"/>
              </w:rPr>
              <w:t xml:space="preserve"> </w:t>
            </w:r>
            <w:r w:rsidRPr="003A4B9B">
              <w:rPr>
                <w:rFonts w:ascii="Times New Roman" w:hAnsi="Times New Roman"/>
                <w:i/>
                <w:lang w:val="uk-UA"/>
              </w:rPr>
              <w:t>виконує</w:t>
            </w:r>
            <w:r w:rsidRPr="003A4B9B">
              <w:rPr>
                <w:rFonts w:ascii="Times New Roman" w:hAnsi="Times New Roman"/>
                <w:lang w:val="uk-UA"/>
              </w:rPr>
              <w:t xml:space="preserve"> вправи для формування постави </w:t>
            </w:r>
            <w:r w:rsidRPr="003A4B9B">
              <w:rPr>
                <w:rFonts w:ascii="Times New Roman" w:hAnsi="Times New Roman"/>
                <w:color w:val="4F81BD"/>
                <w:lang w:val="uk-UA"/>
              </w:rPr>
              <w:t xml:space="preserve">[2 ФІО </w:t>
            </w:r>
            <w:r w:rsidRPr="003A4B9B">
              <w:rPr>
                <w:rFonts w:ascii="Times New Roman" w:hAnsi="Times New Roman"/>
                <w:color w:val="4F81BD"/>
                <w:lang w:val="ru-RU"/>
              </w:rPr>
              <w:t>3-</w:t>
            </w:r>
            <w:r w:rsidRPr="003A4B9B">
              <w:rPr>
                <w:rFonts w:ascii="Times New Roman" w:hAnsi="Times New Roman"/>
                <w:color w:val="4F81BD"/>
                <w:lang w:val="uk-UA"/>
              </w:rPr>
              <w:t>2.3-1]</w:t>
            </w:r>
            <w:r w:rsidRPr="003A4B9B">
              <w:rPr>
                <w:rFonts w:ascii="Times New Roman" w:hAnsi="Times New Roman"/>
                <w:lang w:val="ru-RU"/>
              </w:rPr>
              <w:t>;</w:t>
            </w:r>
          </w:p>
          <w:p w:rsidR="003A4B9B" w:rsidRPr="003A4B9B" w:rsidRDefault="003A4B9B" w:rsidP="003A4B9B">
            <w:pPr>
              <w:widowControl w:val="0"/>
              <w:rPr>
                <w:rFonts w:ascii="Times New Roman" w:hAnsi="Times New Roman"/>
                <w:lang w:val="uk-UA"/>
              </w:rPr>
            </w:pPr>
            <w:r w:rsidRPr="003A4B9B">
              <w:rPr>
                <w:rFonts w:ascii="Times New Roman" w:hAnsi="Times New Roman"/>
                <w:lang w:val="uk-UA"/>
              </w:rPr>
              <w:t xml:space="preserve">- </w:t>
            </w:r>
            <w:r w:rsidRPr="003A4B9B">
              <w:rPr>
                <w:rFonts w:ascii="Times New Roman" w:hAnsi="Times New Roman"/>
                <w:i/>
                <w:lang w:val="uk-UA"/>
              </w:rPr>
              <w:t>виконує</w:t>
            </w:r>
            <w:r w:rsidRPr="003A4B9B">
              <w:rPr>
                <w:rFonts w:ascii="Times New Roman" w:hAnsi="Times New Roman"/>
                <w:lang w:val="uk-UA"/>
              </w:rPr>
              <w:t xml:space="preserve"> дихальні вправи та вправи на релаксацію</w:t>
            </w:r>
            <w:r w:rsidRPr="003A4B9B">
              <w:rPr>
                <w:rFonts w:ascii="Times New Roman" w:hAnsi="Times New Roman"/>
                <w:lang w:val="ru-RU"/>
              </w:rPr>
              <w:t xml:space="preserve"> </w:t>
            </w:r>
            <w:r w:rsidRPr="003A4B9B">
              <w:rPr>
                <w:rFonts w:ascii="Times New Roman" w:hAnsi="Times New Roman"/>
                <w:color w:val="4F81BD"/>
                <w:lang w:val="uk-UA"/>
              </w:rPr>
              <w:t xml:space="preserve">[2 ФІО </w:t>
            </w:r>
            <w:r w:rsidRPr="003A4B9B">
              <w:rPr>
                <w:rFonts w:ascii="Times New Roman" w:hAnsi="Times New Roman"/>
                <w:color w:val="4F81BD"/>
                <w:lang w:val="ru-RU"/>
              </w:rPr>
              <w:t>3-</w:t>
            </w:r>
            <w:r w:rsidRPr="003A4B9B">
              <w:rPr>
                <w:rFonts w:ascii="Times New Roman" w:hAnsi="Times New Roman"/>
                <w:color w:val="4F81BD"/>
                <w:lang w:val="uk-UA"/>
              </w:rPr>
              <w:t>2.3-</w:t>
            </w:r>
            <w:r w:rsidRPr="003A4B9B">
              <w:rPr>
                <w:rFonts w:ascii="Times New Roman" w:hAnsi="Times New Roman"/>
                <w:color w:val="4F81BD"/>
                <w:lang w:val="ru-RU"/>
              </w:rPr>
              <w:t>2</w:t>
            </w:r>
            <w:r w:rsidRPr="003A4B9B">
              <w:rPr>
                <w:rFonts w:ascii="Times New Roman" w:hAnsi="Times New Roman"/>
                <w:color w:val="4F81BD"/>
                <w:lang w:val="uk-UA"/>
              </w:rPr>
              <w:t>]</w:t>
            </w:r>
            <w:r w:rsidRPr="003A4B9B">
              <w:rPr>
                <w:rFonts w:ascii="Times New Roman" w:hAnsi="Times New Roman"/>
                <w:lang w:val="uk-UA"/>
              </w:rPr>
              <w:t>;</w:t>
            </w:r>
          </w:p>
          <w:p w:rsidR="003A4B9B" w:rsidRPr="003A4B9B" w:rsidRDefault="003A4B9B" w:rsidP="003A4B9B">
            <w:pPr>
              <w:widowControl w:val="0"/>
              <w:rPr>
                <w:rFonts w:ascii="Times New Roman" w:hAnsi="Times New Roman"/>
                <w:lang w:val="uk-UA"/>
              </w:rPr>
            </w:pPr>
            <w:r w:rsidRPr="003A4B9B">
              <w:rPr>
                <w:rFonts w:ascii="Times New Roman" w:hAnsi="Times New Roman"/>
                <w:i/>
                <w:lang w:val="uk-UA"/>
              </w:rPr>
              <w:t xml:space="preserve">- виконує </w:t>
            </w:r>
            <w:r w:rsidRPr="003A4B9B">
              <w:rPr>
                <w:rFonts w:ascii="Times New Roman" w:hAnsi="Times New Roman"/>
                <w:lang w:val="uk-UA"/>
              </w:rPr>
              <w:t xml:space="preserve">вправи на свіжому повітрі для зміцнення здоров’я та покращення фізичного розвитку </w:t>
            </w:r>
            <w:r w:rsidRPr="003A4B9B">
              <w:rPr>
                <w:rFonts w:ascii="Times New Roman" w:hAnsi="Times New Roman"/>
                <w:color w:val="4F81BD"/>
                <w:lang w:val="uk-UA"/>
              </w:rPr>
              <w:t xml:space="preserve">[2 ФІО </w:t>
            </w:r>
            <w:r w:rsidRPr="003A4B9B">
              <w:rPr>
                <w:rFonts w:ascii="Times New Roman" w:hAnsi="Times New Roman"/>
                <w:color w:val="4F81BD"/>
                <w:lang w:val="ru-RU"/>
              </w:rPr>
              <w:t>3-</w:t>
            </w:r>
            <w:r w:rsidRPr="003A4B9B">
              <w:rPr>
                <w:rFonts w:ascii="Times New Roman" w:hAnsi="Times New Roman"/>
                <w:color w:val="4F81BD"/>
                <w:lang w:val="uk-UA"/>
              </w:rPr>
              <w:t>2.</w:t>
            </w:r>
            <w:r w:rsidRPr="003A4B9B">
              <w:rPr>
                <w:rFonts w:ascii="Times New Roman" w:hAnsi="Times New Roman"/>
                <w:color w:val="4F81BD"/>
                <w:lang w:val="ru-RU"/>
              </w:rPr>
              <w:t>3</w:t>
            </w:r>
            <w:r w:rsidRPr="003A4B9B">
              <w:rPr>
                <w:rFonts w:ascii="Times New Roman" w:hAnsi="Times New Roman"/>
                <w:color w:val="4F81BD"/>
                <w:lang w:val="uk-UA"/>
              </w:rPr>
              <w:t>-3]</w:t>
            </w:r>
            <w:r w:rsidRPr="003A4B9B">
              <w:rPr>
                <w:rFonts w:ascii="Times New Roman" w:hAnsi="Times New Roman"/>
                <w:lang w:val="uk-UA"/>
              </w:rPr>
              <w:t>;</w:t>
            </w:r>
          </w:p>
          <w:p w:rsidR="003A4B9B" w:rsidRPr="003A4B9B" w:rsidRDefault="003A4B9B" w:rsidP="003A4B9B">
            <w:pPr>
              <w:widowControl w:val="0"/>
              <w:rPr>
                <w:rFonts w:ascii="Times New Roman" w:hAnsi="Times New Roman"/>
                <w:lang w:val="uk-UA"/>
              </w:rPr>
            </w:pPr>
            <w:r w:rsidRPr="003A4B9B">
              <w:rPr>
                <w:rFonts w:ascii="Times New Roman" w:hAnsi="Times New Roman"/>
                <w:lang w:val="uk-UA"/>
              </w:rPr>
              <w:t xml:space="preserve">- </w:t>
            </w:r>
            <w:r w:rsidRPr="003A4B9B">
              <w:rPr>
                <w:rFonts w:ascii="Times New Roman" w:hAnsi="Times New Roman"/>
                <w:i/>
                <w:lang w:val="uk-UA"/>
              </w:rPr>
              <w:t>виконує</w:t>
            </w:r>
            <w:r w:rsidRPr="003A4B9B">
              <w:rPr>
                <w:rFonts w:ascii="Times New Roman" w:hAnsi="Times New Roman"/>
                <w:lang w:val="uk-UA"/>
              </w:rPr>
              <w:t xml:space="preserve"> вправи для розвитку фізичних якостей та </w:t>
            </w:r>
            <w:r w:rsidRPr="003A4B9B">
              <w:rPr>
                <w:rFonts w:ascii="Times New Roman" w:hAnsi="Times New Roman"/>
                <w:i/>
                <w:lang w:val="uk-UA"/>
              </w:rPr>
              <w:t>аналізує</w:t>
            </w:r>
            <w:r w:rsidRPr="003A4B9B">
              <w:rPr>
                <w:rFonts w:ascii="Times New Roman" w:hAnsi="Times New Roman"/>
                <w:lang w:val="uk-UA"/>
              </w:rPr>
              <w:t xml:space="preserve"> їхні зміни за допомогою вчителя/ вчительки </w:t>
            </w:r>
            <w:r w:rsidRPr="003A4B9B">
              <w:rPr>
                <w:rFonts w:ascii="Times New Roman" w:hAnsi="Times New Roman"/>
                <w:color w:val="4F81BD"/>
                <w:lang w:val="uk-UA"/>
              </w:rPr>
              <w:t xml:space="preserve">[2 ФІО </w:t>
            </w:r>
            <w:r w:rsidRPr="003A4B9B">
              <w:rPr>
                <w:rFonts w:ascii="Times New Roman" w:hAnsi="Times New Roman"/>
                <w:color w:val="4F81BD"/>
                <w:lang w:val="ru-RU"/>
              </w:rPr>
              <w:t>3-</w:t>
            </w:r>
            <w:r w:rsidRPr="003A4B9B">
              <w:rPr>
                <w:rFonts w:ascii="Times New Roman" w:hAnsi="Times New Roman"/>
                <w:color w:val="4F81BD"/>
                <w:lang w:val="uk-UA"/>
              </w:rPr>
              <w:t>2.3-</w:t>
            </w:r>
            <w:r w:rsidRPr="003A4B9B">
              <w:rPr>
                <w:rFonts w:ascii="Times New Roman" w:hAnsi="Times New Roman"/>
                <w:color w:val="4F81BD"/>
                <w:lang w:val="ru-RU"/>
              </w:rPr>
              <w:t>4</w:t>
            </w:r>
            <w:r w:rsidRPr="003A4B9B">
              <w:rPr>
                <w:rFonts w:ascii="Times New Roman" w:hAnsi="Times New Roman"/>
                <w:color w:val="4F81BD"/>
                <w:lang w:val="uk-UA"/>
              </w:rPr>
              <w:t>]</w:t>
            </w:r>
            <w:r w:rsidRPr="003A4B9B">
              <w:rPr>
                <w:rFonts w:ascii="Times New Roman" w:hAnsi="Times New Roman"/>
                <w:lang w:val="ru-RU"/>
              </w:rPr>
              <w:t>;</w:t>
            </w:r>
          </w:p>
          <w:p w:rsidR="003A4B9B" w:rsidRPr="00BC5D60" w:rsidRDefault="003A4B9B" w:rsidP="003A4B9B">
            <w:pPr>
              <w:widowControl w:val="0"/>
              <w:rPr>
                <w:rFonts w:ascii="Times New Roman" w:hAnsi="Times New Roman"/>
                <w:lang w:val="ru-RU"/>
              </w:rPr>
            </w:pPr>
            <w:r w:rsidRPr="003A4B9B">
              <w:rPr>
                <w:rFonts w:ascii="Times New Roman" w:hAnsi="Times New Roman"/>
                <w:lang w:val="uk-UA"/>
              </w:rPr>
              <w:t xml:space="preserve">- </w:t>
            </w:r>
            <w:r w:rsidRPr="003A4B9B">
              <w:rPr>
                <w:rFonts w:ascii="Times New Roman" w:hAnsi="Times New Roman"/>
                <w:i/>
                <w:lang w:val="uk-UA"/>
              </w:rPr>
              <w:t>пояснює</w:t>
            </w:r>
            <w:r w:rsidRPr="003A4B9B">
              <w:rPr>
                <w:rFonts w:ascii="Times New Roman" w:hAnsi="Times New Roman"/>
                <w:lang w:val="uk-UA"/>
              </w:rPr>
              <w:t xml:space="preserve"> цінність зусиль для формування характеру </w:t>
            </w:r>
            <w:r w:rsidRPr="003A4B9B">
              <w:rPr>
                <w:rFonts w:ascii="Times New Roman" w:hAnsi="Times New Roman"/>
                <w:color w:val="4F81BD"/>
                <w:lang w:val="uk-UA"/>
              </w:rPr>
              <w:t xml:space="preserve">[2 ФІО </w:t>
            </w:r>
            <w:r w:rsidRPr="003A4B9B">
              <w:rPr>
                <w:rFonts w:ascii="Times New Roman" w:hAnsi="Times New Roman"/>
                <w:color w:val="4F81BD"/>
                <w:lang w:val="ru-RU"/>
              </w:rPr>
              <w:t>3-</w:t>
            </w:r>
            <w:r w:rsidRPr="003A4B9B">
              <w:rPr>
                <w:rFonts w:ascii="Times New Roman" w:hAnsi="Times New Roman"/>
                <w:color w:val="4F81BD"/>
                <w:lang w:val="uk-UA"/>
              </w:rPr>
              <w:t>2.3-</w:t>
            </w:r>
            <w:r w:rsidRPr="003A4B9B">
              <w:rPr>
                <w:rFonts w:ascii="Times New Roman" w:hAnsi="Times New Roman"/>
                <w:color w:val="4F81BD"/>
                <w:lang w:val="ru-RU"/>
              </w:rPr>
              <w:t>5</w:t>
            </w:r>
            <w:r w:rsidRPr="003A4B9B">
              <w:rPr>
                <w:rFonts w:ascii="Times New Roman" w:hAnsi="Times New Roman"/>
                <w:color w:val="4F81BD"/>
                <w:lang w:val="uk-UA"/>
              </w:rPr>
              <w:t>]</w:t>
            </w:r>
            <w:r w:rsidR="00BC5D60">
              <w:rPr>
                <w:rFonts w:ascii="Times New Roman" w:hAnsi="Times New Roman"/>
                <w:lang w:val="uk-UA"/>
              </w:rPr>
              <w:t>;</w:t>
            </w:r>
          </w:p>
          <w:p w:rsidR="003A4B9B" w:rsidRPr="003A4B9B" w:rsidRDefault="003A4B9B" w:rsidP="003A4B9B">
            <w:pPr>
              <w:widowControl w:val="0"/>
              <w:rPr>
                <w:rFonts w:ascii="Times New Roman" w:hAnsi="Times New Roman"/>
                <w:lang w:val="uk-UA" w:eastAsia="ru-RU"/>
              </w:rPr>
            </w:pPr>
            <w:r w:rsidRPr="003A4B9B">
              <w:rPr>
                <w:rFonts w:ascii="Times New Roman" w:hAnsi="Times New Roman"/>
                <w:lang w:val="uk-UA" w:eastAsia="ru-RU"/>
              </w:rPr>
              <w:lastRenderedPageBreak/>
              <w:t xml:space="preserve">- </w:t>
            </w:r>
            <w:r w:rsidRPr="003A4B9B">
              <w:rPr>
                <w:rFonts w:ascii="Times New Roman" w:hAnsi="Times New Roman"/>
                <w:i/>
                <w:lang w:val="uk-UA" w:eastAsia="ru-RU"/>
              </w:rPr>
              <w:t>добирає</w:t>
            </w:r>
            <w:r w:rsidRPr="003A4B9B">
              <w:rPr>
                <w:rFonts w:ascii="Times New Roman" w:hAnsi="Times New Roman"/>
                <w:lang w:val="uk-UA" w:eastAsia="ru-RU"/>
              </w:rPr>
              <w:t xml:space="preserve"> вправи за вподобаннями </w:t>
            </w:r>
            <w:r w:rsidRPr="003A4B9B">
              <w:rPr>
                <w:rFonts w:ascii="Times New Roman" w:hAnsi="Times New Roman"/>
                <w:color w:val="4F81BD"/>
                <w:lang w:val="uk-UA"/>
              </w:rPr>
              <w:t xml:space="preserve">[2 ФІО </w:t>
            </w:r>
            <w:r w:rsidRPr="003A4B9B">
              <w:rPr>
                <w:rFonts w:ascii="Times New Roman" w:hAnsi="Times New Roman"/>
                <w:color w:val="4F81BD"/>
                <w:lang w:val="ru-RU"/>
              </w:rPr>
              <w:t>3-</w:t>
            </w:r>
            <w:r w:rsidRPr="003A4B9B">
              <w:rPr>
                <w:rFonts w:ascii="Times New Roman" w:hAnsi="Times New Roman"/>
                <w:color w:val="4F81BD"/>
                <w:lang w:val="uk-UA"/>
              </w:rPr>
              <w:t>2.3-</w:t>
            </w:r>
            <w:r w:rsidRPr="003A4B9B">
              <w:rPr>
                <w:rFonts w:ascii="Times New Roman" w:hAnsi="Times New Roman"/>
                <w:color w:val="4F81BD"/>
                <w:lang w:val="ru-RU"/>
              </w:rPr>
              <w:t>6</w:t>
            </w:r>
            <w:r w:rsidRPr="003A4B9B">
              <w:rPr>
                <w:rFonts w:ascii="Times New Roman" w:hAnsi="Times New Roman"/>
                <w:color w:val="4F81BD"/>
                <w:lang w:val="uk-UA"/>
              </w:rPr>
              <w:t>]</w:t>
            </w:r>
          </w:p>
        </w:tc>
      </w:tr>
      <w:tr w:rsidR="003A4B9B" w:rsidRPr="008019DD">
        <w:trPr>
          <w:trHeight w:val="300"/>
        </w:trPr>
        <w:tc>
          <w:tcPr>
            <w:tcW w:w="9747" w:type="dxa"/>
            <w:gridSpan w:val="2"/>
            <w:tcBorders>
              <w:top w:val="single" w:sz="4" w:space="0" w:color="auto"/>
              <w:left w:val="single" w:sz="4" w:space="0" w:color="auto"/>
              <w:bottom w:val="single" w:sz="4" w:space="0" w:color="auto"/>
              <w:right w:val="single" w:sz="4" w:space="0" w:color="auto"/>
            </w:tcBorders>
          </w:tcPr>
          <w:p w:rsidR="003A4B9B" w:rsidRPr="003A4B9B" w:rsidRDefault="003A4B9B" w:rsidP="003A4B9B">
            <w:pPr>
              <w:widowControl w:val="0"/>
              <w:jc w:val="both"/>
              <w:rPr>
                <w:rFonts w:ascii="Times New Roman" w:hAnsi="Times New Roman"/>
                <w:b/>
                <w:lang w:val="uk-UA"/>
              </w:rPr>
            </w:pPr>
            <w:r w:rsidRPr="003A4B9B">
              <w:rPr>
                <w:rFonts w:ascii="Times New Roman" w:hAnsi="Times New Roman"/>
                <w:b/>
                <w:lang w:val="uk-UA"/>
              </w:rPr>
              <w:lastRenderedPageBreak/>
              <w:t>Пропонований зміст</w:t>
            </w:r>
          </w:p>
          <w:p w:rsidR="003A4B9B" w:rsidRPr="003A4B9B" w:rsidRDefault="003A4B9B" w:rsidP="003A4B9B">
            <w:pPr>
              <w:widowControl w:val="0"/>
              <w:jc w:val="both"/>
              <w:rPr>
                <w:rFonts w:ascii="Times New Roman" w:hAnsi="Times New Roman"/>
                <w:b/>
                <w:lang w:val="uk-UA"/>
              </w:rPr>
            </w:pPr>
          </w:p>
          <w:p w:rsidR="003A4B9B" w:rsidRPr="003A4B9B" w:rsidRDefault="003A4B9B" w:rsidP="003A4B9B">
            <w:pPr>
              <w:spacing w:line="254" w:lineRule="auto"/>
              <w:jc w:val="both"/>
              <w:rPr>
                <w:rFonts w:ascii="Times New Roman" w:hAnsi="Times New Roman"/>
                <w:lang w:val="uk-UA"/>
              </w:rPr>
            </w:pPr>
            <w:r w:rsidRPr="003A4B9B">
              <w:rPr>
                <w:rFonts w:ascii="Times New Roman" w:hAnsi="Times New Roman"/>
                <w:b/>
                <w:i/>
                <w:lang w:val="uk-UA"/>
              </w:rPr>
              <w:t>Основи знань із фізичної культури:</w:t>
            </w:r>
            <w:r w:rsidRPr="003A4B9B">
              <w:rPr>
                <w:rFonts w:ascii="Times New Roman" w:hAnsi="Times New Roman"/>
                <w:lang w:val="uk-UA"/>
              </w:rPr>
              <w:t xml:space="preserve"> </w:t>
            </w:r>
          </w:p>
          <w:p w:rsidR="003A4B9B" w:rsidRPr="003A4B9B" w:rsidRDefault="003A4B9B" w:rsidP="003A4B9B">
            <w:pPr>
              <w:spacing w:line="254" w:lineRule="auto"/>
              <w:jc w:val="both"/>
              <w:rPr>
                <w:rFonts w:ascii="Times New Roman" w:hAnsi="Times New Roman"/>
                <w:lang w:val="uk-UA"/>
              </w:rPr>
            </w:pPr>
            <w:r w:rsidRPr="003A4B9B">
              <w:rPr>
                <w:rFonts w:ascii="Times New Roman" w:hAnsi="Times New Roman"/>
                <w:lang w:val="uk-UA"/>
              </w:rPr>
              <w:t>поняття про фізичну культуру як сукупність фізичних вправ, спрямованих на зміцнення здоров’я.</w:t>
            </w:r>
          </w:p>
          <w:p w:rsidR="003A4B9B" w:rsidRPr="003A4B9B" w:rsidRDefault="003A4B9B" w:rsidP="003A4B9B">
            <w:pPr>
              <w:spacing w:line="254" w:lineRule="auto"/>
              <w:jc w:val="both"/>
              <w:rPr>
                <w:rFonts w:ascii="Times New Roman" w:hAnsi="Times New Roman"/>
                <w:lang w:val="uk-UA"/>
              </w:rPr>
            </w:pPr>
            <w:r w:rsidRPr="003A4B9B">
              <w:rPr>
                <w:rFonts w:ascii="Times New Roman" w:hAnsi="Times New Roman"/>
                <w:lang w:val="uk-UA"/>
              </w:rPr>
              <w:t>Фізичні вправи для формування постави, профілактики плоскостопості та відновлення організму.</w:t>
            </w:r>
          </w:p>
          <w:p w:rsidR="003A4B9B" w:rsidRPr="003A4B9B" w:rsidRDefault="003A4B9B" w:rsidP="003A4B9B">
            <w:pPr>
              <w:spacing w:line="254" w:lineRule="auto"/>
              <w:jc w:val="both"/>
              <w:rPr>
                <w:rFonts w:ascii="Times New Roman" w:hAnsi="Times New Roman"/>
                <w:lang w:val="uk-UA"/>
              </w:rPr>
            </w:pPr>
            <w:r w:rsidRPr="003A4B9B">
              <w:rPr>
                <w:rFonts w:ascii="Times New Roman" w:hAnsi="Times New Roman"/>
                <w:lang w:val="uk-UA"/>
              </w:rPr>
              <w:t>Ознаки втоми під час виконання фізичних навантажень та засоби її уникнення.</w:t>
            </w:r>
          </w:p>
          <w:p w:rsidR="003A4B9B" w:rsidRPr="003A4B9B" w:rsidRDefault="003A4B9B" w:rsidP="003A4B9B">
            <w:pPr>
              <w:spacing w:line="254" w:lineRule="auto"/>
              <w:jc w:val="both"/>
              <w:rPr>
                <w:rFonts w:ascii="Times New Roman" w:hAnsi="Times New Roman"/>
                <w:lang w:val="uk-UA"/>
              </w:rPr>
            </w:pPr>
            <w:r w:rsidRPr="003A4B9B">
              <w:rPr>
                <w:rFonts w:ascii="Times New Roman" w:hAnsi="Times New Roman"/>
                <w:lang w:val="uk-UA"/>
              </w:rPr>
              <w:t xml:space="preserve">Загартування як засіб зміцнення здоров’я та покращення фізичного розвитку. </w:t>
            </w:r>
          </w:p>
          <w:p w:rsidR="003A4B9B" w:rsidRPr="003A4B9B" w:rsidRDefault="003A4B9B" w:rsidP="003A4B9B">
            <w:pPr>
              <w:spacing w:line="254" w:lineRule="auto"/>
              <w:jc w:val="both"/>
              <w:rPr>
                <w:rFonts w:ascii="Times New Roman" w:hAnsi="Times New Roman"/>
                <w:b/>
                <w:i/>
                <w:iCs/>
                <w:lang w:val="uk-UA"/>
              </w:rPr>
            </w:pPr>
            <w:r w:rsidRPr="003A4B9B">
              <w:rPr>
                <w:rFonts w:ascii="Times New Roman" w:hAnsi="Times New Roman"/>
                <w:b/>
                <w:i/>
                <w:iCs/>
                <w:lang w:val="uk-UA"/>
              </w:rPr>
              <w:t>Вправи для формування постави та профілактики плоскостопості:</w:t>
            </w:r>
          </w:p>
          <w:p w:rsidR="003A4B9B" w:rsidRPr="003A4B9B" w:rsidRDefault="003A4B9B" w:rsidP="003A4B9B">
            <w:pPr>
              <w:spacing w:line="254" w:lineRule="auto"/>
              <w:jc w:val="both"/>
              <w:rPr>
                <w:rFonts w:ascii="Times New Roman" w:hAnsi="Times New Roman"/>
                <w:lang w:val="uk-UA"/>
              </w:rPr>
            </w:pPr>
            <w:r w:rsidRPr="003A4B9B">
              <w:rPr>
                <w:rFonts w:ascii="Times New Roman" w:hAnsi="Times New Roman"/>
                <w:i/>
                <w:iCs/>
                <w:lang w:val="uk-UA"/>
              </w:rPr>
              <w:t>Загальнорозвивальні вправи:</w:t>
            </w:r>
            <w:r w:rsidRPr="003A4B9B">
              <w:rPr>
                <w:rFonts w:ascii="Times New Roman" w:hAnsi="Times New Roman"/>
                <w:lang w:val="uk-UA"/>
              </w:rPr>
              <w:t xml:space="preserve"> нахили та повороти голови, згинання та розгинання верхніх кінцівок, кругові рухи руками, нахили в бік, пружинні рухи з різних вихідних положень; нахили, повороти, прогинання та вигинання тулуба у положенні упору «стоячи на колінах»; піднімання тулуба з вихідного положення, лежачи на спині та животі; підтягування на низькій перекладині з вихідного положення упору «лежачи»; присіди, напівприсіди, згинання та розгинання ніг, відведення ніг набік, статичні положення на рівновагу. </w:t>
            </w:r>
          </w:p>
          <w:p w:rsidR="003A4B9B" w:rsidRPr="003A4B9B" w:rsidRDefault="003A4B9B" w:rsidP="003A4B9B">
            <w:pPr>
              <w:spacing w:line="254" w:lineRule="auto"/>
              <w:jc w:val="both"/>
              <w:rPr>
                <w:rFonts w:ascii="Times New Roman" w:hAnsi="Times New Roman"/>
                <w:lang w:val="uk-UA"/>
              </w:rPr>
            </w:pPr>
            <w:r w:rsidRPr="003A4B9B">
              <w:rPr>
                <w:rFonts w:ascii="Times New Roman" w:hAnsi="Times New Roman"/>
                <w:i/>
                <w:lang w:val="uk-UA"/>
              </w:rPr>
              <w:t xml:space="preserve">Загальнорозвивальні вправи для формування постави: </w:t>
            </w:r>
            <w:r w:rsidRPr="003A4B9B">
              <w:rPr>
                <w:rFonts w:ascii="Times New Roman" w:hAnsi="Times New Roman"/>
                <w:lang w:val="uk-UA"/>
              </w:rPr>
              <w:t>біля гімнастичної стінки, вертикальної осі, дзеркала.</w:t>
            </w:r>
          </w:p>
          <w:p w:rsidR="003A4B9B" w:rsidRPr="003A4B9B" w:rsidRDefault="003A4B9B" w:rsidP="003A4B9B">
            <w:pPr>
              <w:spacing w:line="254" w:lineRule="auto"/>
              <w:jc w:val="both"/>
              <w:rPr>
                <w:rFonts w:ascii="Times New Roman" w:hAnsi="Times New Roman"/>
                <w:lang w:val="uk-UA"/>
              </w:rPr>
            </w:pPr>
            <w:r w:rsidRPr="003A4B9B">
              <w:rPr>
                <w:rFonts w:ascii="Times New Roman" w:hAnsi="Times New Roman"/>
                <w:i/>
                <w:lang w:val="uk-UA"/>
              </w:rPr>
              <w:t xml:space="preserve">Вправи для профілактики плоскостопості: </w:t>
            </w:r>
            <w:r w:rsidRPr="003A4B9B">
              <w:rPr>
                <w:rFonts w:ascii="Times New Roman" w:hAnsi="Times New Roman"/>
                <w:lang w:val="uk-UA"/>
              </w:rPr>
              <w:t>ходьба по дрібних предметах, біг на пальцях, ходьба перекатами з п’ятки на пальці, “гусениця”, “ведмідь клишоногий”, перекладання та захоплення дрібних предметів пальцями ніг, стрибки.</w:t>
            </w:r>
          </w:p>
          <w:p w:rsidR="003A4B9B" w:rsidRPr="003A4B9B" w:rsidRDefault="003A4B9B" w:rsidP="003A4B9B">
            <w:pPr>
              <w:spacing w:line="254" w:lineRule="auto"/>
              <w:jc w:val="both"/>
              <w:rPr>
                <w:rFonts w:ascii="Times New Roman" w:hAnsi="Times New Roman"/>
                <w:lang w:val="uk-UA"/>
              </w:rPr>
            </w:pPr>
            <w:r w:rsidRPr="003A4B9B">
              <w:rPr>
                <w:rFonts w:ascii="Times New Roman" w:hAnsi="Times New Roman"/>
                <w:i/>
                <w:lang w:val="uk-UA"/>
              </w:rPr>
              <w:t>Вправи на релаксацію.</w:t>
            </w:r>
            <w:r w:rsidRPr="003A4B9B">
              <w:rPr>
                <w:rFonts w:ascii="Times New Roman" w:hAnsi="Times New Roman"/>
                <w:lang w:val="uk-UA"/>
              </w:rPr>
              <w:t xml:space="preserve"> </w:t>
            </w:r>
          </w:p>
          <w:p w:rsidR="003A4B9B" w:rsidRPr="003A4B9B" w:rsidRDefault="003A4B9B" w:rsidP="003A4B9B">
            <w:pPr>
              <w:spacing w:line="254" w:lineRule="auto"/>
              <w:jc w:val="both"/>
              <w:rPr>
                <w:rFonts w:ascii="Times New Roman" w:eastAsia="Times New Roman" w:hAnsi="Times New Roman"/>
                <w:bCs/>
                <w:lang w:val="uk-UA" w:eastAsia="uk-UA"/>
              </w:rPr>
            </w:pPr>
            <w:r w:rsidRPr="003A4B9B">
              <w:rPr>
                <w:rFonts w:ascii="Times New Roman" w:hAnsi="Times New Roman"/>
                <w:i/>
                <w:lang w:val="uk-UA"/>
              </w:rPr>
              <w:t>Дихальні вправи.</w:t>
            </w:r>
          </w:p>
          <w:p w:rsidR="003A4B9B" w:rsidRPr="003A4B9B" w:rsidRDefault="003A4B9B" w:rsidP="003A4B9B">
            <w:pPr>
              <w:spacing w:line="254" w:lineRule="auto"/>
              <w:jc w:val="both"/>
              <w:rPr>
                <w:rFonts w:ascii="Times New Roman" w:hAnsi="Times New Roman"/>
                <w:i/>
                <w:lang w:val="uk-UA"/>
              </w:rPr>
            </w:pPr>
            <w:r w:rsidRPr="003A4B9B">
              <w:rPr>
                <w:rFonts w:ascii="Times New Roman" w:hAnsi="Times New Roman"/>
                <w:i/>
                <w:lang w:val="uk-UA"/>
              </w:rPr>
              <w:t xml:space="preserve">Вправи для розвитку фізичних якостей: </w:t>
            </w:r>
          </w:p>
          <w:p w:rsidR="003A4B9B" w:rsidRPr="003A4B9B" w:rsidRDefault="003A4B9B" w:rsidP="003A4B9B">
            <w:pPr>
              <w:spacing w:line="254" w:lineRule="auto"/>
              <w:jc w:val="both"/>
              <w:rPr>
                <w:rFonts w:ascii="Times New Roman" w:hAnsi="Times New Roman"/>
                <w:lang w:val="uk-UA"/>
              </w:rPr>
            </w:pPr>
            <w:r w:rsidRPr="003A4B9B">
              <w:rPr>
                <w:rFonts w:ascii="Times New Roman" w:hAnsi="Times New Roman"/>
                <w:i/>
                <w:lang w:val="uk-UA"/>
              </w:rPr>
              <w:t xml:space="preserve">сили </w:t>
            </w:r>
            <w:r w:rsidRPr="003A4B9B">
              <w:rPr>
                <w:rFonts w:ascii="Times New Roman" w:hAnsi="Times New Roman"/>
                <w:lang w:val="uk-UA"/>
              </w:rPr>
              <w:t>(підтягування у висі лежачи та у висі, згинання та розгинання рук в упорі лежачи від гімнастичної лави та від підлоги, стрибки із упору «присівши вгору»; загальнорозвивальні вправи з гантелями вагою від 250 до 500 гр. з утриманням статичних поз, вправи з гумовим еспандером);</w:t>
            </w:r>
          </w:p>
          <w:p w:rsidR="003A4B9B" w:rsidRPr="003A4B9B" w:rsidRDefault="003A4B9B" w:rsidP="003A4B9B">
            <w:pPr>
              <w:spacing w:line="254" w:lineRule="auto"/>
              <w:jc w:val="both"/>
              <w:rPr>
                <w:rFonts w:ascii="Times New Roman" w:hAnsi="Times New Roman"/>
                <w:lang w:val="uk-UA"/>
              </w:rPr>
            </w:pPr>
            <w:r w:rsidRPr="003A4B9B">
              <w:rPr>
                <w:rFonts w:ascii="Times New Roman" w:hAnsi="Times New Roman"/>
                <w:i/>
                <w:lang w:val="uk-UA"/>
              </w:rPr>
              <w:t xml:space="preserve">швидкості </w:t>
            </w:r>
            <w:r w:rsidRPr="003A4B9B">
              <w:rPr>
                <w:rFonts w:ascii="Times New Roman" w:hAnsi="Times New Roman"/>
                <w:lang w:val="uk-UA"/>
              </w:rPr>
              <w:t>(повторний</w:t>
            </w:r>
            <w:r w:rsidRPr="003A4B9B">
              <w:rPr>
                <w:rFonts w:ascii="Times New Roman" w:hAnsi="Times New Roman"/>
                <w:i/>
                <w:lang w:val="uk-UA"/>
              </w:rPr>
              <w:t xml:space="preserve"> </w:t>
            </w:r>
            <w:r w:rsidRPr="003A4B9B">
              <w:rPr>
                <w:rFonts w:ascii="Times New Roman" w:hAnsi="Times New Roman"/>
                <w:lang w:val="uk-UA"/>
              </w:rPr>
              <w:t xml:space="preserve">біг 3-4 х 10 м, біг із прискореннями за сигналом, біг в упорному положенні, прискорення з різних вихідних положень, біг на місці з максимальною частотою кроків, виконання максимальної кількості рухів за одиницю часу); </w:t>
            </w:r>
          </w:p>
          <w:p w:rsidR="003A4B9B" w:rsidRPr="003A4B9B" w:rsidRDefault="003A4B9B" w:rsidP="003A4B9B">
            <w:pPr>
              <w:spacing w:line="254" w:lineRule="auto"/>
              <w:jc w:val="both"/>
              <w:rPr>
                <w:rFonts w:ascii="Times New Roman" w:hAnsi="Times New Roman"/>
                <w:lang w:val="uk-UA"/>
              </w:rPr>
            </w:pPr>
            <w:r w:rsidRPr="003A4B9B">
              <w:rPr>
                <w:rFonts w:ascii="Times New Roman" w:hAnsi="Times New Roman"/>
                <w:i/>
                <w:lang w:val="uk-UA"/>
              </w:rPr>
              <w:t xml:space="preserve">витривалості </w:t>
            </w:r>
            <w:r w:rsidRPr="003A4B9B">
              <w:rPr>
                <w:rFonts w:ascii="Times New Roman" w:hAnsi="Times New Roman"/>
                <w:lang w:val="uk-UA"/>
              </w:rPr>
              <w:t xml:space="preserve">(стрибки зі скакалкою; біг у чергуванні з ходьбою до 1000 м; рівномірний біг малої інтенсивності на довгі дистанції; пересування на довгі дистанції з використанням різного інвентаря – ролики, велосипед, скейт, лижі, ковзани і т.д.); </w:t>
            </w:r>
          </w:p>
          <w:p w:rsidR="003A4B9B" w:rsidRPr="003A4B9B" w:rsidRDefault="003A4B9B" w:rsidP="003A4B9B">
            <w:pPr>
              <w:spacing w:line="254" w:lineRule="auto"/>
              <w:jc w:val="both"/>
              <w:rPr>
                <w:rFonts w:ascii="Times New Roman" w:hAnsi="Times New Roman"/>
                <w:lang w:val="uk-UA"/>
              </w:rPr>
            </w:pPr>
            <w:r w:rsidRPr="003A4B9B">
              <w:rPr>
                <w:rFonts w:ascii="Times New Roman" w:hAnsi="Times New Roman"/>
                <w:i/>
                <w:lang w:val="uk-UA"/>
              </w:rPr>
              <w:t xml:space="preserve">гнучкості </w:t>
            </w:r>
            <w:r w:rsidRPr="003A4B9B">
              <w:rPr>
                <w:rFonts w:ascii="Times New Roman" w:hAnsi="Times New Roman"/>
                <w:lang w:val="uk-UA"/>
              </w:rPr>
              <w:t xml:space="preserve">(махові рухи руками і ногами в різних напрямах з амплітудою, що поступово збільшується, нахили тулуба в різних напрямах у положенні стоячи, пружинні нахили у положенні сидячи, викрути рук із гімнастичною палицею, пружинні рухи у широкій стійці, прогинання та вигинання тулуба у положенні упору стоячи на колінах, викрути рук зі скакалкою, пружинні похитування у положенні випаду, прогинання тулуба у положенні лежачи на животі); </w:t>
            </w:r>
          </w:p>
          <w:p w:rsidR="003A4B9B" w:rsidRPr="003A4B9B" w:rsidRDefault="003A4B9B" w:rsidP="003A4B9B">
            <w:pPr>
              <w:spacing w:line="254" w:lineRule="auto"/>
              <w:jc w:val="both"/>
              <w:rPr>
                <w:rFonts w:ascii="Times New Roman" w:hAnsi="Times New Roman"/>
                <w:lang w:val="uk-UA"/>
              </w:rPr>
            </w:pPr>
            <w:r w:rsidRPr="003A4B9B">
              <w:rPr>
                <w:rFonts w:ascii="Times New Roman" w:hAnsi="Times New Roman"/>
                <w:i/>
                <w:lang w:val="uk-UA"/>
              </w:rPr>
              <w:t xml:space="preserve">координації </w:t>
            </w:r>
            <w:r w:rsidRPr="003A4B9B">
              <w:rPr>
                <w:rFonts w:ascii="Times New Roman" w:hAnsi="Times New Roman"/>
                <w:lang w:val="uk-UA"/>
              </w:rPr>
              <w:t xml:space="preserve">(пересування по підвищеній і обмеженій за площиною опорі, подолання природних перешкод, пересування із зупинками за зоровим і слуховим сигналами (під час пересування раптові зупинки у заданій позі за сигналом), “човниковий” біг 4 х 9 м, 3 х 10 м; </w:t>
            </w:r>
            <w:r w:rsidRPr="003A4B9B">
              <w:rPr>
                <w:rFonts w:ascii="Times New Roman" w:hAnsi="Times New Roman"/>
                <w:lang w:val="uk-UA"/>
              </w:rPr>
              <w:lastRenderedPageBreak/>
              <w:t>рухливі народні ігри та естафети, подолання перешкод, ходьба на пальцях по підвищеній і обмеженій за площиною опорі з різними положеннями рук, “поза лелеки” із заплющеними очима, пересування із підкиданням дрібних предметів (тенісні м’ячі, мішечки тощо), вправи зі зміною положення тіла у просторі, розслаблення м’язів рук, ніг, тулуба з різних вихідних положень)</w:t>
            </w:r>
          </w:p>
          <w:p w:rsidR="003A4B9B" w:rsidRPr="003A4B9B" w:rsidRDefault="003A4B9B" w:rsidP="003A4B9B">
            <w:pPr>
              <w:spacing w:line="254" w:lineRule="auto"/>
              <w:jc w:val="both"/>
              <w:rPr>
                <w:rFonts w:ascii="Times New Roman" w:hAnsi="Times New Roman"/>
                <w:b/>
                <w:lang w:val="uk-UA"/>
              </w:rPr>
            </w:pPr>
          </w:p>
        </w:tc>
      </w:tr>
    </w:tbl>
    <w:p w:rsidR="003A4B9B" w:rsidRPr="000D6C8C" w:rsidRDefault="003A4B9B" w:rsidP="00993713">
      <w:pPr>
        <w:spacing w:line="276" w:lineRule="auto"/>
        <w:jc w:val="both"/>
        <w:rPr>
          <w:rFonts w:ascii="Times New Roman" w:hAnsi="Times New Roman"/>
          <w:lang w:val="uk-UA"/>
        </w:rPr>
      </w:pPr>
    </w:p>
    <w:p w:rsidR="003A4B9B" w:rsidRPr="000D6C8C" w:rsidRDefault="003A4B9B" w:rsidP="003A4B9B">
      <w:pPr>
        <w:rPr>
          <w:lang w:val="uk-UA"/>
        </w:rPr>
      </w:pPr>
      <w:r w:rsidRPr="000D6C8C">
        <w:rPr>
          <w:lang w:val="uk-UA"/>
        </w:rPr>
        <w:br w:type="page"/>
      </w:r>
    </w:p>
    <w:p w:rsidR="003A4B9B" w:rsidRPr="003A4B9B" w:rsidRDefault="003A4B9B" w:rsidP="003A4B9B">
      <w:pPr>
        <w:widowControl w:val="0"/>
        <w:snapToGrid w:val="0"/>
        <w:ind w:left="7788"/>
        <w:jc w:val="center"/>
        <w:rPr>
          <w:rFonts w:ascii="Times New Roman" w:eastAsia="Times New Roman" w:hAnsi="Times New Roman"/>
          <w:b/>
          <w:lang w:val="uk-UA" w:eastAsia="ru-RU"/>
        </w:rPr>
      </w:pPr>
      <w:r w:rsidRPr="003A4B9B">
        <w:rPr>
          <w:rFonts w:ascii="Times New Roman" w:eastAsia="Times New Roman" w:hAnsi="Times New Roman"/>
          <w:b/>
          <w:lang w:val="uk-UA" w:eastAsia="ru-RU"/>
        </w:rPr>
        <w:lastRenderedPageBreak/>
        <w:t>Додаток 1</w:t>
      </w:r>
    </w:p>
    <w:p w:rsidR="003A4B9B" w:rsidRPr="00D02353" w:rsidRDefault="003A4B9B" w:rsidP="003A4B9B">
      <w:pPr>
        <w:widowControl w:val="0"/>
        <w:snapToGrid w:val="0"/>
        <w:jc w:val="center"/>
        <w:rPr>
          <w:rFonts w:ascii="Times New Roman" w:eastAsia="Times New Roman" w:hAnsi="Times New Roman"/>
          <w:b/>
          <w:lang w:val="uk-UA" w:eastAsia="ru-RU"/>
        </w:rPr>
      </w:pPr>
      <w:r w:rsidRPr="00D02353">
        <w:rPr>
          <w:rFonts w:ascii="Times New Roman" w:eastAsia="Times New Roman" w:hAnsi="Times New Roman"/>
          <w:b/>
          <w:lang w:val="uk-UA" w:eastAsia="ru-RU"/>
        </w:rPr>
        <w:t>Типовий навчальний план для початкової школи з навчанням українською мовою</w:t>
      </w:r>
    </w:p>
    <w:p w:rsidR="003A4B9B" w:rsidRPr="00D02353" w:rsidRDefault="003A4B9B" w:rsidP="003A4B9B">
      <w:pPr>
        <w:widowControl w:val="0"/>
        <w:snapToGrid w:val="0"/>
        <w:ind w:firstLine="680"/>
        <w:jc w:val="center"/>
        <w:rPr>
          <w:rFonts w:ascii="Times New Roman" w:eastAsia="Times New Roman" w:hAnsi="Times New Roman"/>
          <w:lang w:val="uk-UA" w:eastAsia="ru-RU"/>
        </w:rPr>
      </w:pPr>
    </w:p>
    <w:tbl>
      <w:tblPr>
        <w:tblW w:w="5000" w:type="pct"/>
        <w:tblCellMar>
          <w:left w:w="0" w:type="dxa"/>
          <w:right w:w="0" w:type="dxa"/>
        </w:tblCellMar>
        <w:tblLook w:val="04A0" w:firstRow="1" w:lastRow="0" w:firstColumn="1" w:lastColumn="0" w:noHBand="0" w:noVBand="1"/>
      </w:tblPr>
      <w:tblGrid>
        <w:gridCol w:w="5475"/>
        <w:gridCol w:w="762"/>
        <w:gridCol w:w="764"/>
        <w:gridCol w:w="762"/>
        <w:gridCol w:w="764"/>
        <w:gridCol w:w="808"/>
      </w:tblGrid>
      <w:tr w:rsidR="00D02353" w:rsidRPr="008019DD" w:rsidTr="00D02353">
        <w:tc>
          <w:tcPr>
            <w:tcW w:w="2933" w:type="pct"/>
            <w:vMerge w:val="restar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hideMark/>
          </w:tcPr>
          <w:p w:rsidR="00D02353" w:rsidRPr="00D02353" w:rsidRDefault="00D02353">
            <w:pPr>
              <w:jc w:val="center"/>
              <w:rPr>
                <w:rFonts w:ascii="Times New Roman" w:eastAsia="Times New Roman" w:hAnsi="Times New Roman"/>
                <w:lang w:val="uk-UA" w:eastAsia="uk-UA"/>
              </w:rPr>
            </w:pPr>
            <w:r w:rsidRPr="00D02353">
              <w:rPr>
                <w:rFonts w:ascii="Times New Roman" w:eastAsia="Times New Roman" w:hAnsi="Times New Roman"/>
                <w:b/>
                <w:bCs/>
              </w:rPr>
              <w:t>Навчальні предмети</w:t>
            </w:r>
            <w:r w:rsidRPr="00D02353">
              <w:rPr>
                <w:rFonts w:ascii="Times New Roman" w:eastAsia="Times New Roman" w:hAnsi="Times New Roman"/>
              </w:rPr>
              <w:t xml:space="preserve"> </w:t>
            </w:r>
          </w:p>
        </w:tc>
        <w:tc>
          <w:tcPr>
            <w:tcW w:w="2067" w:type="pct"/>
            <w:gridSpan w:val="5"/>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D02353" w:rsidRPr="00D02353" w:rsidRDefault="00D02353">
            <w:pPr>
              <w:jc w:val="center"/>
              <w:rPr>
                <w:rFonts w:ascii="Times New Roman" w:eastAsia="Times New Roman" w:hAnsi="Times New Roman"/>
                <w:lang w:val="ru-RU"/>
              </w:rPr>
            </w:pPr>
            <w:r w:rsidRPr="00D02353">
              <w:rPr>
                <w:rFonts w:ascii="Times New Roman" w:eastAsia="Times New Roman" w:hAnsi="Times New Roman"/>
                <w:b/>
                <w:bCs/>
                <w:lang w:val="ru-RU"/>
              </w:rPr>
              <w:t>Кількість годин на тиждень у класах</w:t>
            </w:r>
            <w:r w:rsidRPr="00D02353">
              <w:rPr>
                <w:rFonts w:ascii="Times New Roman" w:eastAsia="Times New Roman" w:hAnsi="Times New Roman"/>
                <w:lang w:val="ru-RU"/>
              </w:rPr>
              <w:t xml:space="preserve"> </w:t>
            </w:r>
          </w:p>
        </w:tc>
      </w:tr>
      <w:tr w:rsidR="00D02353" w:rsidRPr="00D02353" w:rsidTr="00D02353">
        <w:tc>
          <w:tcPr>
            <w:tcW w:w="0" w:type="auto"/>
            <w:vMerge/>
            <w:tcBorders>
              <w:top w:val="single" w:sz="8" w:space="0" w:color="auto"/>
              <w:left w:val="single" w:sz="8" w:space="0" w:color="auto"/>
              <w:bottom w:val="single" w:sz="8" w:space="0" w:color="auto"/>
              <w:right w:val="single" w:sz="8" w:space="0" w:color="auto"/>
            </w:tcBorders>
            <w:vAlign w:val="center"/>
            <w:hideMark/>
          </w:tcPr>
          <w:p w:rsidR="00D02353" w:rsidRPr="00D02353" w:rsidRDefault="00D02353">
            <w:pPr>
              <w:rPr>
                <w:rFonts w:ascii="Times New Roman" w:eastAsia="Times New Roman" w:hAnsi="Times New Roman"/>
                <w:lang w:val="ru-RU"/>
              </w:rPr>
            </w:pPr>
          </w:p>
        </w:tc>
        <w:tc>
          <w:tcPr>
            <w:tcW w:w="408" w:type="pct"/>
            <w:tcBorders>
              <w:top w:val="nil"/>
              <w:left w:val="nil"/>
              <w:bottom w:val="single" w:sz="8" w:space="0" w:color="auto"/>
              <w:right w:val="single" w:sz="8" w:space="0" w:color="auto"/>
            </w:tcBorders>
            <w:tcMar>
              <w:top w:w="0" w:type="dxa"/>
              <w:left w:w="40" w:type="dxa"/>
              <w:bottom w:w="0" w:type="dxa"/>
              <w:right w:w="40" w:type="dxa"/>
            </w:tcMar>
            <w:vAlign w:val="center"/>
            <w:hideMark/>
          </w:tcPr>
          <w:p w:rsidR="00D02353" w:rsidRPr="00D02353" w:rsidRDefault="00D02353">
            <w:pPr>
              <w:jc w:val="center"/>
              <w:rPr>
                <w:rFonts w:ascii="Times New Roman" w:eastAsia="Times New Roman" w:hAnsi="Times New Roman"/>
              </w:rPr>
            </w:pPr>
            <w:r w:rsidRPr="00D02353">
              <w:rPr>
                <w:rFonts w:ascii="Times New Roman" w:eastAsia="Times New Roman" w:hAnsi="Times New Roman"/>
                <w:b/>
                <w:bCs/>
              </w:rPr>
              <w:t>1</w:t>
            </w:r>
            <w:r w:rsidRPr="00D02353">
              <w:rPr>
                <w:rFonts w:ascii="Times New Roman" w:eastAsia="Times New Roman" w:hAnsi="Times New Roman"/>
              </w:rPr>
              <w:t xml:space="preserve"> </w:t>
            </w:r>
          </w:p>
        </w:tc>
        <w:tc>
          <w:tcPr>
            <w:tcW w:w="409" w:type="pct"/>
            <w:tcBorders>
              <w:top w:val="nil"/>
              <w:left w:val="nil"/>
              <w:bottom w:val="single" w:sz="8" w:space="0" w:color="auto"/>
              <w:right w:val="single" w:sz="8" w:space="0" w:color="auto"/>
            </w:tcBorders>
            <w:tcMar>
              <w:top w:w="0" w:type="dxa"/>
              <w:left w:w="40" w:type="dxa"/>
              <w:bottom w:w="0" w:type="dxa"/>
              <w:right w:w="40" w:type="dxa"/>
            </w:tcMar>
            <w:vAlign w:val="center"/>
            <w:hideMark/>
          </w:tcPr>
          <w:p w:rsidR="00D02353" w:rsidRPr="00D02353" w:rsidRDefault="00D02353">
            <w:pPr>
              <w:jc w:val="center"/>
              <w:rPr>
                <w:rFonts w:ascii="Times New Roman" w:eastAsia="Times New Roman" w:hAnsi="Times New Roman"/>
              </w:rPr>
            </w:pPr>
            <w:r w:rsidRPr="00D02353">
              <w:rPr>
                <w:rFonts w:ascii="Times New Roman" w:eastAsia="Times New Roman" w:hAnsi="Times New Roman"/>
                <w:b/>
                <w:bCs/>
              </w:rPr>
              <w:t>2</w:t>
            </w:r>
            <w:r w:rsidRPr="00D02353">
              <w:rPr>
                <w:rFonts w:ascii="Times New Roman" w:eastAsia="Times New Roman" w:hAnsi="Times New Roman"/>
              </w:rPr>
              <w:t xml:space="preserve"> </w:t>
            </w:r>
          </w:p>
        </w:tc>
        <w:tc>
          <w:tcPr>
            <w:tcW w:w="408" w:type="pct"/>
            <w:tcBorders>
              <w:top w:val="nil"/>
              <w:left w:val="nil"/>
              <w:bottom w:val="single" w:sz="8" w:space="0" w:color="auto"/>
              <w:right w:val="single" w:sz="8" w:space="0" w:color="auto"/>
            </w:tcBorders>
            <w:tcMar>
              <w:top w:w="0" w:type="dxa"/>
              <w:left w:w="40" w:type="dxa"/>
              <w:bottom w:w="0" w:type="dxa"/>
              <w:right w:w="40" w:type="dxa"/>
            </w:tcMar>
            <w:vAlign w:val="center"/>
            <w:hideMark/>
          </w:tcPr>
          <w:p w:rsidR="00D02353" w:rsidRPr="00D02353" w:rsidRDefault="00D02353">
            <w:pPr>
              <w:jc w:val="center"/>
              <w:rPr>
                <w:rFonts w:ascii="Times New Roman" w:eastAsia="Times New Roman" w:hAnsi="Times New Roman"/>
              </w:rPr>
            </w:pPr>
            <w:r w:rsidRPr="00D02353">
              <w:rPr>
                <w:rFonts w:ascii="Times New Roman" w:eastAsia="Times New Roman" w:hAnsi="Times New Roman"/>
                <w:b/>
                <w:bCs/>
              </w:rPr>
              <w:t>3</w:t>
            </w:r>
            <w:r w:rsidRPr="00D02353">
              <w:rPr>
                <w:rFonts w:ascii="Times New Roman" w:eastAsia="Times New Roman" w:hAnsi="Times New Roman"/>
              </w:rPr>
              <w:t xml:space="preserve"> </w:t>
            </w:r>
          </w:p>
        </w:tc>
        <w:tc>
          <w:tcPr>
            <w:tcW w:w="409" w:type="pct"/>
            <w:tcBorders>
              <w:top w:val="nil"/>
              <w:left w:val="nil"/>
              <w:bottom w:val="single" w:sz="8" w:space="0" w:color="auto"/>
              <w:right w:val="single" w:sz="8" w:space="0" w:color="auto"/>
            </w:tcBorders>
            <w:tcMar>
              <w:top w:w="0" w:type="dxa"/>
              <w:left w:w="40" w:type="dxa"/>
              <w:bottom w:w="0" w:type="dxa"/>
              <w:right w:w="40" w:type="dxa"/>
            </w:tcMar>
            <w:vAlign w:val="center"/>
            <w:hideMark/>
          </w:tcPr>
          <w:p w:rsidR="00D02353" w:rsidRPr="00D02353" w:rsidRDefault="00D02353">
            <w:pPr>
              <w:jc w:val="center"/>
              <w:rPr>
                <w:rFonts w:ascii="Times New Roman" w:eastAsia="Times New Roman" w:hAnsi="Times New Roman"/>
              </w:rPr>
            </w:pPr>
            <w:r w:rsidRPr="00D02353">
              <w:rPr>
                <w:rFonts w:ascii="Times New Roman" w:eastAsia="Times New Roman" w:hAnsi="Times New Roman"/>
                <w:b/>
                <w:bCs/>
              </w:rPr>
              <w:t>4</w:t>
            </w:r>
            <w:r w:rsidRPr="00D02353">
              <w:rPr>
                <w:rFonts w:ascii="Times New Roman" w:eastAsia="Times New Roman" w:hAnsi="Times New Roman"/>
              </w:rPr>
              <w:t xml:space="preserve"> </w:t>
            </w:r>
          </w:p>
        </w:tc>
        <w:tc>
          <w:tcPr>
            <w:tcW w:w="433" w:type="pct"/>
            <w:tcBorders>
              <w:top w:val="nil"/>
              <w:left w:val="nil"/>
              <w:bottom w:val="single" w:sz="8" w:space="0" w:color="auto"/>
              <w:right w:val="single" w:sz="8" w:space="0" w:color="auto"/>
            </w:tcBorders>
            <w:tcMar>
              <w:top w:w="0" w:type="dxa"/>
              <w:left w:w="40" w:type="dxa"/>
              <w:bottom w:w="0" w:type="dxa"/>
              <w:right w:w="40" w:type="dxa"/>
            </w:tcMar>
            <w:vAlign w:val="center"/>
            <w:hideMark/>
          </w:tcPr>
          <w:p w:rsidR="00D02353" w:rsidRPr="00D02353" w:rsidRDefault="00D02353">
            <w:pPr>
              <w:jc w:val="center"/>
              <w:rPr>
                <w:rFonts w:ascii="Times New Roman" w:eastAsia="Times New Roman" w:hAnsi="Times New Roman"/>
              </w:rPr>
            </w:pPr>
            <w:r w:rsidRPr="00D02353">
              <w:rPr>
                <w:rFonts w:ascii="Times New Roman" w:eastAsia="Times New Roman" w:hAnsi="Times New Roman"/>
                <w:b/>
                <w:bCs/>
              </w:rPr>
              <w:t>Разом</w:t>
            </w:r>
            <w:r w:rsidRPr="00D02353">
              <w:rPr>
                <w:rFonts w:ascii="Times New Roman" w:eastAsia="Times New Roman" w:hAnsi="Times New Roman"/>
              </w:rPr>
              <w:t xml:space="preserve"> </w:t>
            </w:r>
          </w:p>
        </w:tc>
      </w:tr>
      <w:tr w:rsidR="00D02353" w:rsidRPr="00D02353" w:rsidTr="00D02353">
        <w:tc>
          <w:tcPr>
            <w:tcW w:w="2933"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D02353" w:rsidRPr="00D02353" w:rsidRDefault="00D02353">
            <w:pPr>
              <w:rPr>
                <w:rFonts w:ascii="Times New Roman" w:eastAsia="Times New Roman" w:hAnsi="Times New Roman"/>
              </w:rPr>
            </w:pPr>
            <w:r w:rsidRPr="00D02353">
              <w:rPr>
                <w:rFonts w:ascii="Times New Roman" w:eastAsia="Times New Roman" w:hAnsi="Times New Roman"/>
              </w:rPr>
              <w:t xml:space="preserve">Українська мова </w:t>
            </w:r>
          </w:p>
        </w:tc>
        <w:tc>
          <w:tcPr>
            <w:tcW w:w="408" w:type="pct"/>
            <w:tcBorders>
              <w:top w:val="nil"/>
              <w:left w:val="nil"/>
              <w:bottom w:val="single" w:sz="8" w:space="0" w:color="auto"/>
              <w:right w:val="single" w:sz="8" w:space="0" w:color="auto"/>
            </w:tcBorders>
            <w:tcMar>
              <w:top w:w="0" w:type="dxa"/>
              <w:left w:w="40" w:type="dxa"/>
              <w:bottom w:w="0" w:type="dxa"/>
              <w:right w:w="40" w:type="dxa"/>
            </w:tcMar>
            <w:vAlign w:val="center"/>
            <w:hideMark/>
          </w:tcPr>
          <w:p w:rsidR="00D02353" w:rsidRPr="00D02353" w:rsidRDefault="00D02353">
            <w:pPr>
              <w:jc w:val="center"/>
              <w:rPr>
                <w:rFonts w:ascii="Times New Roman" w:eastAsia="Times New Roman" w:hAnsi="Times New Roman"/>
              </w:rPr>
            </w:pPr>
            <w:r w:rsidRPr="00D02353">
              <w:rPr>
                <w:rFonts w:ascii="Times New Roman" w:eastAsia="Times New Roman" w:hAnsi="Times New Roman"/>
              </w:rPr>
              <w:t xml:space="preserve">5 </w:t>
            </w:r>
          </w:p>
        </w:tc>
        <w:tc>
          <w:tcPr>
            <w:tcW w:w="409" w:type="pct"/>
            <w:tcBorders>
              <w:top w:val="nil"/>
              <w:left w:val="nil"/>
              <w:bottom w:val="single" w:sz="8" w:space="0" w:color="auto"/>
              <w:right w:val="single" w:sz="8" w:space="0" w:color="auto"/>
            </w:tcBorders>
            <w:tcMar>
              <w:top w:w="0" w:type="dxa"/>
              <w:left w:w="40" w:type="dxa"/>
              <w:bottom w:w="0" w:type="dxa"/>
              <w:right w:w="40" w:type="dxa"/>
            </w:tcMar>
            <w:vAlign w:val="center"/>
            <w:hideMark/>
          </w:tcPr>
          <w:p w:rsidR="00D02353" w:rsidRPr="00D02353" w:rsidRDefault="00D02353">
            <w:pPr>
              <w:jc w:val="center"/>
              <w:rPr>
                <w:rFonts w:ascii="Times New Roman" w:eastAsia="Times New Roman" w:hAnsi="Times New Roman"/>
              </w:rPr>
            </w:pPr>
            <w:r w:rsidRPr="00D02353">
              <w:rPr>
                <w:rFonts w:ascii="Times New Roman" w:eastAsia="Times New Roman" w:hAnsi="Times New Roman"/>
              </w:rPr>
              <w:t xml:space="preserve">5 </w:t>
            </w:r>
          </w:p>
        </w:tc>
        <w:tc>
          <w:tcPr>
            <w:tcW w:w="408" w:type="pct"/>
            <w:tcBorders>
              <w:top w:val="nil"/>
              <w:left w:val="nil"/>
              <w:bottom w:val="single" w:sz="8" w:space="0" w:color="auto"/>
              <w:right w:val="single" w:sz="8" w:space="0" w:color="auto"/>
            </w:tcBorders>
            <w:tcMar>
              <w:top w:w="0" w:type="dxa"/>
              <w:left w:w="40" w:type="dxa"/>
              <w:bottom w:w="0" w:type="dxa"/>
              <w:right w:w="40" w:type="dxa"/>
            </w:tcMar>
            <w:vAlign w:val="center"/>
            <w:hideMark/>
          </w:tcPr>
          <w:p w:rsidR="00D02353" w:rsidRPr="00D02353" w:rsidRDefault="00D02353">
            <w:pPr>
              <w:jc w:val="center"/>
              <w:rPr>
                <w:rFonts w:ascii="Times New Roman" w:eastAsia="Times New Roman" w:hAnsi="Times New Roman"/>
              </w:rPr>
            </w:pPr>
            <w:r w:rsidRPr="00D02353">
              <w:rPr>
                <w:rFonts w:ascii="Times New Roman" w:eastAsia="Times New Roman" w:hAnsi="Times New Roman"/>
              </w:rPr>
              <w:t xml:space="preserve">5 </w:t>
            </w:r>
          </w:p>
        </w:tc>
        <w:tc>
          <w:tcPr>
            <w:tcW w:w="409" w:type="pct"/>
            <w:tcBorders>
              <w:top w:val="nil"/>
              <w:left w:val="nil"/>
              <w:bottom w:val="single" w:sz="8" w:space="0" w:color="auto"/>
              <w:right w:val="single" w:sz="8" w:space="0" w:color="auto"/>
            </w:tcBorders>
            <w:tcMar>
              <w:top w:w="0" w:type="dxa"/>
              <w:left w:w="40" w:type="dxa"/>
              <w:bottom w:w="0" w:type="dxa"/>
              <w:right w:w="40" w:type="dxa"/>
            </w:tcMar>
            <w:vAlign w:val="center"/>
            <w:hideMark/>
          </w:tcPr>
          <w:p w:rsidR="00D02353" w:rsidRPr="00D02353" w:rsidRDefault="00D02353">
            <w:pPr>
              <w:jc w:val="center"/>
              <w:rPr>
                <w:rFonts w:ascii="Times New Roman" w:eastAsia="Times New Roman" w:hAnsi="Times New Roman"/>
              </w:rPr>
            </w:pPr>
            <w:r w:rsidRPr="00D02353">
              <w:rPr>
                <w:rFonts w:ascii="Times New Roman" w:eastAsia="Times New Roman" w:hAnsi="Times New Roman"/>
              </w:rPr>
              <w:t xml:space="preserve">5 </w:t>
            </w:r>
          </w:p>
        </w:tc>
        <w:tc>
          <w:tcPr>
            <w:tcW w:w="433" w:type="pct"/>
            <w:tcBorders>
              <w:top w:val="nil"/>
              <w:left w:val="nil"/>
              <w:bottom w:val="single" w:sz="8" w:space="0" w:color="auto"/>
              <w:right w:val="single" w:sz="8" w:space="0" w:color="auto"/>
            </w:tcBorders>
            <w:tcMar>
              <w:top w:w="0" w:type="dxa"/>
              <w:left w:w="40" w:type="dxa"/>
              <w:bottom w:w="0" w:type="dxa"/>
              <w:right w:w="40" w:type="dxa"/>
            </w:tcMar>
            <w:vAlign w:val="center"/>
            <w:hideMark/>
          </w:tcPr>
          <w:p w:rsidR="00D02353" w:rsidRPr="00D02353" w:rsidRDefault="00D02353">
            <w:pPr>
              <w:jc w:val="center"/>
              <w:rPr>
                <w:rFonts w:ascii="Times New Roman" w:eastAsia="Times New Roman" w:hAnsi="Times New Roman"/>
              </w:rPr>
            </w:pPr>
            <w:r w:rsidRPr="00D02353">
              <w:rPr>
                <w:rFonts w:ascii="Times New Roman" w:eastAsia="Times New Roman" w:hAnsi="Times New Roman"/>
              </w:rPr>
              <w:t xml:space="preserve">20 </w:t>
            </w:r>
          </w:p>
        </w:tc>
      </w:tr>
      <w:tr w:rsidR="00D02353" w:rsidRPr="00D02353" w:rsidTr="00D02353">
        <w:tc>
          <w:tcPr>
            <w:tcW w:w="2933"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D02353" w:rsidRPr="00D02353" w:rsidRDefault="00D02353">
            <w:pPr>
              <w:rPr>
                <w:rFonts w:ascii="Times New Roman" w:eastAsia="Times New Roman" w:hAnsi="Times New Roman"/>
              </w:rPr>
            </w:pPr>
            <w:r w:rsidRPr="00D02353">
              <w:rPr>
                <w:rFonts w:ascii="Times New Roman" w:eastAsia="Times New Roman" w:hAnsi="Times New Roman"/>
              </w:rPr>
              <w:t xml:space="preserve">Іноземна мова </w:t>
            </w:r>
          </w:p>
        </w:tc>
        <w:tc>
          <w:tcPr>
            <w:tcW w:w="408" w:type="pct"/>
            <w:tcBorders>
              <w:top w:val="nil"/>
              <w:left w:val="nil"/>
              <w:bottom w:val="single" w:sz="8" w:space="0" w:color="auto"/>
              <w:right w:val="single" w:sz="8" w:space="0" w:color="auto"/>
            </w:tcBorders>
            <w:tcMar>
              <w:top w:w="0" w:type="dxa"/>
              <w:left w:w="40" w:type="dxa"/>
              <w:bottom w:w="0" w:type="dxa"/>
              <w:right w:w="40" w:type="dxa"/>
            </w:tcMar>
            <w:vAlign w:val="center"/>
            <w:hideMark/>
          </w:tcPr>
          <w:p w:rsidR="00D02353" w:rsidRPr="00D02353" w:rsidRDefault="00D02353">
            <w:pPr>
              <w:jc w:val="center"/>
              <w:rPr>
                <w:rFonts w:ascii="Times New Roman" w:eastAsia="Times New Roman" w:hAnsi="Times New Roman"/>
              </w:rPr>
            </w:pPr>
            <w:r w:rsidRPr="00D02353">
              <w:rPr>
                <w:rFonts w:ascii="Times New Roman" w:eastAsia="Times New Roman" w:hAnsi="Times New Roman"/>
              </w:rPr>
              <w:t xml:space="preserve">2 </w:t>
            </w:r>
          </w:p>
        </w:tc>
        <w:tc>
          <w:tcPr>
            <w:tcW w:w="409" w:type="pct"/>
            <w:tcBorders>
              <w:top w:val="nil"/>
              <w:left w:val="nil"/>
              <w:bottom w:val="single" w:sz="8" w:space="0" w:color="auto"/>
              <w:right w:val="single" w:sz="8" w:space="0" w:color="auto"/>
            </w:tcBorders>
            <w:tcMar>
              <w:top w:w="0" w:type="dxa"/>
              <w:left w:w="40" w:type="dxa"/>
              <w:bottom w:w="0" w:type="dxa"/>
              <w:right w:w="40" w:type="dxa"/>
            </w:tcMar>
            <w:vAlign w:val="center"/>
            <w:hideMark/>
          </w:tcPr>
          <w:p w:rsidR="00D02353" w:rsidRPr="00D02353" w:rsidRDefault="00D02353">
            <w:pPr>
              <w:jc w:val="center"/>
              <w:rPr>
                <w:rFonts w:ascii="Times New Roman" w:eastAsia="Times New Roman" w:hAnsi="Times New Roman"/>
              </w:rPr>
            </w:pPr>
            <w:r w:rsidRPr="00D02353">
              <w:rPr>
                <w:rFonts w:ascii="Times New Roman" w:eastAsia="Times New Roman" w:hAnsi="Times New Roman"/>
              </w:rPr>
              <w:t xml:space="preserve">3 </w:t>
            </w:r>
          </w:p>
        </w:tc>
        <w:tc>
          <w:tcPr>
            <w:tcW w:w="408" w:type="pct"/>
            <w:tcBorders>
              <w:top w:val="nil"/>
              <w:left w:val="nil"/>
              <w:bottom w:val="single" w:sz="8" w:space="0" w:color="auto"/>
              <w:right w:val="single" w:sz="8" w:space="0" w:color="auto"/>
            </w:tcBorders>
            <w:tcMar>
              <w:top w:w="0" w:type="dxa"/>
              <w:left w:w="40" w:type="dxa"/>
              <w:bottom w:w="0" w:type="dxa"/>
              <w:right w:w="40" w:type="dxa"/>
            </w:tcMar>
            <w:vAlign w:val="center"/>
            <w:hideMark/>
          </w:tcPr>
          <w:p w:rsidR="00D02353" w:rsidRPr="00D02353" w:rsidRDefault="00D02353">
            <w:pPr>
              <w:jc w:val="center"/>
              <w:rPr>
                <w:rFonts w:ascii="Times New Roman" w:eastAsia="Times New Roman" w:hAnsi="Times New Roman"/>
              </w:rPr>
            </w:pPr>
            <w:r w:rsidRPr="00D02353">
              <w:rPr>
                <w:rFonts w:ascii="Times New Roman" w:eastAsia="Times New Roman" w:hAnsi="Times New Roman"/>
              </w:rPr>
              <w:t xml:space="preserve">3 </w:t>
            </w:r>
          </w:p>
        </w:tc>
        <w:tc>
          <w:tcPr>
            <w:tcW w:w="409" w:type="pct"/>
            <w:tcBorders>
              <w:top w:val="nil"/>
              <w:left w:val="nil"/>
              <w:bottom w:val="single" w:sz="8" w:space="0" w:color="auto"/>
              <w:right w:val="single" w:sz="8" w:space="0" w:color="auto"/>
            </w:tcBorders>
            <w:tcMar>
              <w:top w:w="0" w:type="dxa"/>
              <w:left w:w="40" w:type="dxa"/>
              <w:bottom w:w="0" w:type="dxa"/>
              <w:right w:w="40" w:type="dxa"/>
            </w:tcMar>
            <w:vAlign w:val="center"/>
            <w:hideMark/>
          </w:tcPr>
          <w:p w:rsidR="00D02353" w:rsidRPr="00D02353" w:rsidRDefault="00D02353">
            <w:pPr>
              <w:jc w:val="center"/>
              <w:rPr>
                <w:rFonts w:ascii="Times New Roman" w:eastAsia="Times New Roman" w:hAnsi="Times New Roman"/>
              </w:rPr>
            </w:pPr>
            <w:r w:rsidRPr="00D02353">
              <w:rPr>
                <w:rFonts w:ascii="Times New Roman" w:eastAsia="Times New Roman" w:hAnsi="Times New Roman"/>
              </w:rPr>
              <w:t xml:space="preserve">3 </w:t>
            </w:r>
          </w:p>
        </w:tc>
        <w:tc>
          <w:tcPr>
            <w:tcW w:w="433" w:type="pct"/>
            <w:tcBorders>
              <w:top w:val="nil"/>
              <w:left w:val="nil"/>
              <w:bottom w:val="single" w:sz="8" w:space="0" w:color="auto"/>
              <w:right w:val="single" w:sz="8" w:space="0" w:color="auto"/>
            </w:tcBorders>
            <w:tcMar>
              <w:top w:w="0" w:type="dxa"/>
              <w:left w:w="40" w:type="dxa"/>
              <w:bottom w:w="0" w:type="dxa"/>
              <w:right w:w="40" w:type="dxa"/>
            </w:tcMar>
            <w:vAlign w:val="center"/>
            <w:hideMark/>
          </w:tcPr>
          <w:p w:rsidR="00D02353" w:rsidRPr="00D02353" w:rsidRDefault="00D02353">
            <w:pPr>
              <w:jc w:val="center"/>
              <w:rPr>
                <w:rFonts w:ascii="Times New Roman" w:eastAsia="Times New Roman" w:hAnsi="Times New Roman"/>
              </w:rPr>
            </w:pPr>
            <w:r w:rsidRPr="00D02353">
              <w:rPr>
                <w:rFonts w:ascii="Times New Roman" w:eastAsia="Times New Roman" w:hAnsi="Times New Roman"/>
              </w:rPr>
              <w:t xml:space="preserve">11 </w:t>
            </w:r>
          </w:p>
        </w:tc>
      </w:tr>
      <w:tr w:rsidR="00D02353" w:rsidRPr="00D02353" w:rsidTr="00D02353">
        <w:tc>
          <w:tcPr>
            <w:tcW w:w="2933"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D02353" w:rsidRPr="00D02353" w:rsidRDefault="00D02353">
            <w:pPr>
              <w:rPr>
                <w:rFonts w:ascii="Times New Roman" w:eastAsia="Times New Roman" w:hAnsi="Times New Roman"/>
              </w:rPr>
            </w:pPr>
            <w:r w:rsidRPr="00D02353">
              <w:rPr>
                <w:rFonts w:ascii="Times New Roman" w:eastAsia="Times New Roman" w:hAnsi="Times New Roman"/>
              </w:rPr>
              <w:t xml:space="preserve">Математика </w:t>
            </w:r>
          </w:p>
        </w:tc>
        <w:tc>
          <w:tcPr>
            <w:tcW w:w="408" w:type="pct"/>
            <w:tcBorders>
              <w:top w:val="nil"/>
              <w:left w:val="nil"/>
              <w:bottom w:val="single" w:sz="8" w:space="0" w:color="auto"/>
              <w:right w:val="single" w:sz="8" w:space="0" w:color="auto"/>
            </w:tcBorders>
            <w:tcMar>
              <w:top w:w="0" w:type="dxa"/>
              <w:left w:w="40" w:type="dxa"/>
              <w:bottom w:w="0" w:type="dxa"/>
              <w:right w:w="40" w:type="dxa"/>
            </w:tcMar>
            <w:vAlign w:val="center"/>
            <w:hideMark/>
          </w:tcPr>
          <w:p w:rsidR="00D02353" w:rsidRPr="00D02353" w:rsidRDefault="00D02353">
            <w:pPr>
              <w:jc w:val="center"/>
              <w:rPr>
                <w:rFonts w:ascii="Times New Roman" w:eastAsia="Times New Roman" w:hAnsi="Times New Roman"/>
              </w:rPr>
            </w:pPr>
            <w:r w:rsidRPr="00D02353">
              <w:rPr>
                <w:rFonts w:ascii="Times New Roman" w:eastAsia="Times New Roman" w:hAnsi="Times New Roman"/>
              </w:rPr>
              <w:t xml:space="preserve">3 </w:t>
            </w:r>
          </w:p>
        </w:tc>
        <w:tc>
          <w:tcPr>
            <w:tcW w:w="409" w:type="pct"/>
            <w:tcBorders>
              <w:top w:val="nil"/>
              <w:left w:val="nil"/>
              <w:bottom w:val="single" w:sz="8" w:space="0" w:color="auto"/>
              <w:right w:val="single" w:sz="8" w:space="0" w:color="auto"/>
            </w:tcBorders>
            <w:tcMar>
              <w:top w:w="0" w:type="dxa"/>
              <w:left w:w="40" w:type="dxa"/>
              <w:bottom w:w="0" w:type="dxa"/>
              <w:right w:w="40" w:type="dxa"/>
            </w:tcMar>
            <w:vAlign w:val="center"/>
            <w:hideMark/>
          </w:tcPr>
          <w:p w:rsidR="00D02353" w:rsidRPr="00D02353" w:rsidRDefault="00D02353">
            <w:pPr>
              <w:jc w:val="center"/>
              <w:rPr>
                <w:rFonts w:ascii="Times New Roman" w:eastAsia="Times New Roman" w:hAnsi="Times New Roman"/>
              </w:rPr>
            </w:pPr>
            <w:r w:rsidRPr="00D02353">
              <w:rPr>
                <w:rFonts w:ascii="Times New Roman" w:eastAsia="Times New Roman" w:hAnsi="Times New Roman"/>
              </w:rPr>
              <w:t xml:space="preserve">3 </w:t>
            </w:r>
          </w:p>
        </w:tc>
        <w:tc>
          <w:tcPr>
            <w:tcW w:w="408" w:type="pct"/>
            <w:tcBorders>
              <w:top w:val="nil"/>
              <w:left w:val="nil"/>
              <w:bottom w:val="single" w:sz="8" w:space="0" w:color="auto"/>
              <w:right w:val="single" w:sz="8" w:space="0" w:color="auto"/>
            </w:tcBorders>
            <w:tcMar>
              <w:top w:w="0" w:type="dxa"/>
              <w:left w:w="40" w:type="dxa"/>
              <w:bottom w:w="0" w:type="dxa"/>
              <w:right w:w="40" w:type="dxa"/>
            </w:tcMar>
            <w:vAlign w:val="center"/>
            <w:hideMark/>
          </w:tcPr>
          <w:p w:rsidR="00D02353" w:rsidRPr="00D02353" w:rsidRDefault="00D02353">
            <w:pPr>
              <w:jc w:val="center"/>
              <w:rPr>
                <w:rFonts w:ascii="Times New Roman" w:eastAsia="Times New Roman" w:hAnsi="Times New Roman"/>
              </w:rPr>
            </w:pPr>
            <w:r w:rsidRPr="00D02353">
              <w:rPr>
                <w:rFonts w:ascii="Times New Roman" w:eastAsia="Times New Roman" w:hAnsi="Times New Roman"/>
              </w:rPr>
              <w:t xml:space="preserve">3 </w:t>
            </w:r>
          </w:p>
        </w:tc>
        <w:tc>
          <w:tcPr>
            <w:tcW w:w="409" w:type="pct"/>
            <w:tcBorders>
              <w:top w:val="nil"/>
              <w:left w:val="nil"/>
              <w:bottom w:val="single" w:sz="8" w:space="0" w:color="auto"/>
              <w:right w:val="single" w:sz="8" w:space="0" w:color="auto"/>
            </w:tcBorders>
            <w:tcMar>
              <w:top w:w="0" w:type="dxa"/>
              <w:left w:w="40" w:type="dxa"/>
              <w:bottom w:w="0" w:type="dxa"/>
              <w:right w:w="40" w:type="dxa"/>
            </w:tcMar>
            <w:vAlign w:val="center"/>
            <w:hideMark/>
          </w:tcPr>
          <w:p w:rsidR="00D02353" w:rsidRPr="00D02353" w:rsidRDefault="00D02353">
            <w:pPr>
              <w:jc w:val="center"/>
              <w:rPr>
                <w:rFonts w:ascii="Times New Roman" w:eastAsia="Times New Roman" w:hAnsi="Times New Roman"/>
              </w:rPr>
            </w:pPr>
            <w:r w:rsidRPr="00D02353">
              <w:rPr>
                <w:rFonts w:ascii="Times New Roman" w:eastAsia="Times New Roman" w:hAnsi="Times New Roman"/>
              </w:rPr>
              <w:t xml:space="preserve">3 </w:t>
            </w:r>
          </w:p>
        </w:tc>
        <w:tc>
          <w:tcPr>
            <w:tcW w:w="433" w:type="pct"/>
            <w:tcBorders>
              <w:top w:val="nil"/>
              <w:left w:val="nil"/>
              <w:bottom w:val="single" w:sz="8" w:space="0" w:color="auto"/>
              <w:right w:val="single" w:sz="8" w:space="0" w:color="auto"/>
            </w:tcBorders>
            <w:tcMar>
              <w:top w:w="0" w:type="dxa"/>
              <w:left w:w="40" w:type="dxa"/>
              <w:bottom w:w="0" w:type="dxa"/>
              <w:right w:w="40" w:type="dxa"/>
            </w:tcMar>
            <w:vAlign w:val="center"/>
            <w:hideMark/>
          </w:tcPr>
          <w:p w:rsidR="00D02353" w:rsidRPr="00D02353" w:rsidRDefault="00D02353">
            <w:pPr>
              <w:jc w:val="center"/>
              <w:rPr>
                <w:rFonts w:ascii="Times New Roman" w:eastAsia="Times New Roman" w:hAnsi="Times New Roman"/>
              </w:rPr>
            </w:pPr>
            <w:r w:rsidRPr="00D02353">
              <w:rPr>
                <w:rFonts w:ascii="Times New Roman" w:eastAsia="Times New Roman" w:hAnsi="Times New Roman"/>
              </w:rPr>
              <w:t xml:space="preserve">12 </w:t>
            </w:r>
          </w:p>
        </w:tc>
      </w:tr>
      <w:tr w:rsidR="00D02353" w:rsidRPr="00D02353" w:rsidTr="00D02353">
        <w:tc>
          <w:tcPr>
            <w:tcW w:w="2933"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D02353" w:rsidRPr="00D02353" w:rsidRDefault="00D02353">
            <w:pPr>
              <w:rPr>
                <w:rFonts w:ascii="Times New Roman" w:eastAsia="Times New Roman" w:hAnsi="Times New Roman"/>
              </w:rPr>
            </w:pPr>
            <w:r w:rsidRPr="00D02353">
              <w:rPr>
                <w:rFonts w:ascii="Times New Roman" w:eastAsia="Times New Roman" w:hAnsi="Times New Roman"/>
              </w:rPr>
              <w:t xml:space="preserve">Я досліджую світ* </w:t>
            </w:r>
          </w:p>
        </w:tc>
        <w:tc>
          <w:tcPr>
            <w:tcW w:w="408" w:type="pct"/>
            <w:tcBorders>
              <w:top w:val="nil"/>
              <w:left w:val="nil"/>
              <w:bottom w:val="single" w:sz="8" w:space="0" w:color="auto"/>
              <w:right w:val="single" w:sz="8" w:space="0" w:color="auto"/>
            </w:tcBorders>
            <w:tcMar>
              <w:top w:w="0" w:type="dxa"/>
              <w:left w:w="40" w:type="dxa"/>
              <w:bottom w:w="0" w:type="dxa"/>
              <w:right w:w="40" w:type="dxa"/>
            </w:tcMar>
            <w:vAlign w:val="center"/>
            <w:hideMark/>
          </w:tcPr>
          <w:p w:rsidR="00D02353" w:rsidRPr="00D02353" w:rsidRDefault="00D02353">
            <w:pPr>
              <w:jc w:val="center"/>
              <w:rPr>
                <w:rFonts w:ascii="Times New Roman" w:eastAsia="Times New Roman" w:hAnsi="Times New Roman"/>
              </w:rPr>
            </w:pPr>
            <w:r w:rsidRPr="00D02353">
              <w:rPr>
                <w:rFonts w:ascii="Times New Roman" w:eastAsia="Times New Roman" w:hAnsi="Times New Roman"/>
              </w:rPr>
              <w:t xml:space="preserve">7 </w:t>
            </w:r>
          </w:p>
        </w:tc>
        <w:tc>
          <w:tcPr>
            <w:tcW w:w="409" w:type="pct"/>
            <w:tcBorders>
              <w:top w:val="nil"/>
              <w:left w:val="nil"/>
              <w:bottom w:val="single" w:sz="8" w:space="0" w:color="auto"/>
              <w:right w:val="single" w:sz="8" w:space="0" w:color="auto"/>
            </w:tcBorders>
            <w:tcMar>
              <w:top w:w="0" w:type="dxa"/>
              <w:left w:w="40" w:type="dxa"/>
              <w:bottom w:w="0" w:type="dxa"/>
              <w:right w:w="40" w:type="dxa"/>
            </w:tcMar>
            <w:vAlign w:val="center"/>
            <w:hideMark/>
          </w:tcPr>
          <w:p w:rsidR="00D02353" w:rsidRPr="00D02353" w:rsidRDefault="00D02353">
            <w:pPr>
              <w:jc w:val="center"/>
              <w:rPr>
                <w:rFonts w:ascii="Times New Roman" w:eastAsia="Times New Roman" w:hAnsi="Times New Roman"/>
              </w:rPr>
            </w:pPr>
            <w:r w:rsidRPr="00D02353">
              <w:rPr>
                <w:rFonts w:ascii="Times New Roman" w:eastAsia="Times New Roman" w:hAnsi="Times New Roman"/>
              </w:rPr>
              <w:t xml:space="preserve">8 </w:t>
            </w:r>
          </w:p>
        </w:tc>
        <w:tc>
          <w:tcPr>
            <w:tcW w:w="408" w:type="pct"/>
            <w:tcBorders>
              <w:top w:val="nil"/>
              <w:left w:val="nil"/>
              <w:bottom w:val="single" w:sz="8" w:space="0" w:color="auto"/>
              <w:right w:val="single" w:sz="8" w:space="0" w:color="auto"/>
            </w:tcBorders>
            <w:tcMar>
              <w:top w:w="0" w:type="dxa"/>
              <w:left w:w="40" w:type="dxa"/>
              <w:bottom w:w="0" w:type="dxa"/>
              <w:right w:w="40" w:type="dxa"/>
            </w:tcMar>
            <w:vAlign w:val="center"/>
            <w:hideMark/>
          </w:tcPr>
          <w:p w:rsidR="00D02353" w:rsidRPr="00D02353" w:rsidRDefault="00D02353">
            <w:pPr>
              <w:jc w:val="center"/>
              <w:rPr>
                <w:rFonts w:ascii="Times New Roman" w:eastAsia="Times New Roman" w:hAnsi="Times New Roman"/>
              </w:rPr>
            </w:pPr>
            <w:r w:rsidRPr="00D02353">
              <w:rPr>
                <w:rFonts w:ascii="Times New Roman" w:eastAsia="Times New Roman" w:hAnsi="Times New Roman"/>
              </w:rPr>
              <w:t xml:space="preserve">8 </w:t>
            </w:r>
          </w:p>
        </w:tc>
        <w:tc>
          <w:tcPr>
            <w:tcW w:w="409" w:type="pct"/>
            <w:tcBorders>
              <w:top w:val="nil"/>
              <w:left w:val="nil"/>
              <w:bottom w:val="single" w:sz="8" w:space="0" w:color="auto"/>
              <w:right w:val="single" w:sz="8" w:space="0" w:color="auto"/>
            </w:tcBorders>
            <w:tcMar>
              <w:top w:w="0" w:type="dxa"/>
              <w:left w:w="40" w:type="dxa"/>
              <w:bottom w:w="0" w:type="dxa"/>
              <w:right w:w="40" w:type="dxa"/>
            </w:tcMar>
            <w:vAlign w:val="center"/>
            <w:hideMark/>
          </w:tcPr>
          <w:p w:rsidR="00D02353" w:rsidRPr="00D02353" w:rsidRDefault="00D02353">
            <w:pPr>
              <w:jc w:val="center"/>
              <w:rPr>
                <w:rFonts w:ascii="Times New Roman" w:eastAsia="Times New Roman" w:hAnsi="Times New Roman"/>
              </w:rPr>
            </w:pPr>
            <w:r w:rsidRPr="00D02353">
              <w:rPr>
                <w:rFonts w:ascii="Times New Roman" w:eastAsia="Times New Roman" w:hAnsi="Times New Roman"/>
              </w:rPr>
              <w:t xml:space="preserve">8 </w:t>
            </w:r>
          </w:p>
        </w:tc>
        <w:tc>
          <w:tcPr>
            <w:tcW w:w="433" w:type="pct"/>
            <w:tcBorders>
              <w:top w:val="nil"/>
              <w:left w:val="nil"/>
              <w:bottom w:val="single" w:sz="8" w:space="0" w:color="auto"/>
              <w:right w:val="single" w:sz="8" w:space="0" w:color="auto"/>
            </w:tcBorders>
            <w:tcMar>
              <w:top w:w="0" w:type="dxa"/>
              <w:left w:w="40" w:type="dxa"/>
              <w:bottom w:w="0" w:type="dxa"/>
              <w:right w:w="40" w:type="dxa"/>
            </w:tcMar>
            <w:vAlign w:val="center"/>
            <w:hideMark/>
          </w:tcPr>
          <w:p w:rsidR="00D02353" w:rsidRPr="00D02353" w:rsidRDefault="00D02353">
            <w:pPr>
              <w:jc w:val="center"/>
              <w:rPr>
                <w:rFonts w:ascii="Times New Roman" w:eastAsia="Times New Roman" w:hAnsi="Times New Roman"/>
              </w:rPr>
            </w:pPr>
            <w:r w:rsidRPr="00D02353">
              <w:rPr>
                <w:rFonts w:ascii="Times New Roman" w:eastAsia="Times New Roman" w:hAnsi="Times New Roman"/>
              </w:rPr>
              <w:t xml:space="preserve">31 </w:t>
            </w:r>
          </w:p>
        </w:tc>
      </w:tr>
      <w:tr w:rsidR="00D02353" w:rsidRPr="00D02353" w:rsidTr="00D02353">
        <w:tc>
          <w:tcPr>
            <w:tcW w:w="2933"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D02353" w:rsidRPr="00D02353" w:rsidRDefault="00D02353">
            <w:pPr>
              <w:rPr>
                <w:rFonts w:ascii="Times New Roman" w:eastAsia="Times New Roman" w:hAnsi="Times New Roman"/>
              </w:rPr>
            </w:pPr>
            <w:r w:rsidRPr="00D02353">
              <w:rPr>
                <w:rFonts w:ascii="Times New Roman" w:eastAsia="Times New Roman" w:hAnsi="Times New Roman"/>
              </w:rPr>
              <w:t xml:space="preserve">Мистецтво** </w:t>
            </w:r>
          </w:p>
        </w:tc>
        <w:tc>
          <w:tcPr>
            <w:tcW w:w="408" w:type="pct"/>
            <w:tcBorders>
              <w:top w:val="nil"/>
              <w:left w:val="nil"/>
              <w:bottom w:val="single" w:sz="8" w:space="0" w:color="auto"/>
              <w:right w:val="single" w:sz="8" w:space="0" w:color="auto"/>
            </w:tcBorders>
            <w:tcMar>
              <w:top w:w="0" w:type="dxa"/>
              <w:left w:w="40" w:type="dxa"/>
              <w:bottom w:w="0" w:type="dxa"/>
              <w:right w:w="40" w:type="dxa"/>
            </w:tcMar>
            <w:vAlign w:val="center"/>
            <w:hideMark/>
          </w:tcPr>
          <w:p w:rsidR="00D02353" w:rsidRPr="00D02353" w:rsidRDefault="00D02353">
            <w:pPr>
              <w:jc w:val="center"/>
              <w:rPr>
                <w:rFonts w:ascii="Times New Roman" w:eastAsia="Times New Roman" w:hAnsi="Times New Roman"/>
              </w:rPr>
            </w:pPr>
            <w:r w:rsidRPr="00D02353">
              <w:rPr>
                <w:rFonts w:ascii="Times New Roman" w:eastAsia="Times New Roman" w:hAnsi="Times New Roman"/>
              </w:rPr>
              <w:t xml:space="preserve">2 </w:t>
            </w:r>
          </w:p>
        </w:tc>
        <w:tc>
          <w:tcPr>
            <w:tcW w:w="409" w:type="pct"/>
            <w:tcBorders>
              <w:top w:val="nil"/>
              <w:left w:val="nil"/>
              <w:bottom w:val="single" w:sz="8" w:space="0" w:color="auto"/>
              <w:right w:val="single" w:sz="8" w:space="0" w:color="auto"/>
            </w:tcBorders>
            <w:tcMar>
              <w:top w:w="0" w:type="dxa"/>
              <w:left w:w="40" w:type="dxa"/>
              <w:bottom w:w="0" w:type="dxa"/>
              <w:right w:w="40" w:type="dxa"/>
            </w:tcMar>
            <w:vAlign w:val="center"/>
            <w:hideMark/>
          </w:tcPr>
          <w:p w:rsidR="00D02353" w:rsidRPr="00D02353" w:rsidRDefault="00D02353">
            <w:pPr>
              <w:jc w:val="center"/>
              <w:rPr>
                <w:rFonts w:ascii="Times New Roman" w:eastAsia="Times New Roman" w:hAnsi="Times New Roman"/>
              </w:rPr>
            </w:pPr>
            <w:r w:rsidRPr="00D02353">
              <w:rPr>
                <w:rFonts w:ascii="Times New Roman" w:eastAsia="Times New Roman" w:hAnsi="Times New Roman"/>
              </w:rPr>
              <w:t xml:space="preserve">2 </w:t>
            </w:r>
          </w:p>
        </w:tc>
        <w:tc>
          <w:tcPr>
            <w:tcW w:w="408" w:type="pct"/>
            <w:tcBorders>
              <w:top w:val="nil"/>
              <w:left w:val="nil"/>
              <w:bottom w:val="single" w:sz="8" w:space="0" w:color="auto"/>
              <w:right w:val="single" w:sz="8" w:space="0" w:color="auto"/>
            </w:tcBorders>
            <w:tcMar>
              <w:top w:w="0" w:type="dxa"/>
              <w:left w:w="40" w:type="dxa"/>
              <w:bottom w:w="0" w:type="dxa"/>
              <w:right w:w="40" w:type="dxa"/>
            </w:tcMar>
            <w:vAlign w:val="center"/>
            <w:hideMark/>
          </w:tcPr>
          <w:p w:rsidR="00D02353" w:rsidRPr="00D02353" w:rsidRDefault="00D02353">
            <w:pPr>
              <w:jc w:val="center"/>
              <w:rPr>
                <w:rFonts w:ascii="Times New Roman" w:eastAsia="Times New Roman" w:hAnsi="Times New Roman"/>
              </w:rPr>
            </w:pPr>
            <w:r w:rsidRPr="00D02353">
              <w:rPr>
                <w:rFonts w:ascii="Times New Roman" w:eastAsia="Times New Roman" w:hAnsi="Times New Roman"/>
              </w:rPr>
              <w:t xml:space="preserve">2 </w:t>
            </w:r>
          </w:p>
        </w:tc>
        <w:tc>
          <w:tcPr>
            <w:tcW w:w="409" w:type="pct"/>
            <w:tcBorders>
              <w:top w:val="nil"/>
              <w:left w:val="nil"/>
              <w:bottom w:val="single" w:sz="8" w:space="0" w:color="auto"/>
              <w:right w:val="single" w:sz="8" w:space="0" w:color="auto"/>
            </w:tcBorders>
            <w:tcMar>
              <w:top w:w="0" w:type="dxa"/>
              <w:left w:w="40" w:type="dxa"/>
              <w:bottom w:w="0" w:type="dxa"/>
              <w:right w:w="40" w:type="dxa"/>
            </w:tcMar>
            <w:vAlign w:val="center"/>
            <w:hideMark/>
          </w:tcPr>
          <w:p w:rsidR="00D02353" w:rsidRPr="00D02353" w:rsidRDefault="00D02353">
            <w:pPr>
              <w:jc w:val="center"/>
              <w:rPr>
                <w:rFonts w:ascii="Times New Roman" w:eastAsia="Times New Roman" w:hAnsi="Times New Roman"/>
              </w:rPr>
            </w:pPr>
            <w:r w:rsidRPr="00D02353">
              <w:rPr>
                <w:rFonts w:ascii="Times New Roman" w:eastAsia="Times New Roman" w:hAnsi="Times New Roman"/>
              </w:rPr>
              <w:t xml:space="preserve">2 </w:t>
            </w:r>
          </w:p>
        </w:tc>
        <w:tc>
          <w:tcPr>
            <w:tcW w:w="433" w:type="pct"/>
            <w:tcBorders>
              <w:top w:val="nil"/>
              <w:left w:val="nil"/>
              <w:bottom w:val="single" w:sz="8" w:space="0" w:color="auto"/>
              <w:right w:val="single" w:sz="8" w:space="0" w:color="auto"/>
            </w:tcBorders>
            <w:tcMar>
              <w:top w:w="0" w:type="dxa"/>
              <w:left w:w="40" w:type="dxa"/>
              <w:bottom w:w="0" w:type="dxa"/>
              <w:right w:w="40" w:type="dxa"/>
            </w:tcMar>
            <w:vAlign w:val="center"/>
            <w:hideMark/>
          </w:tcPr>
          <w:p w:rsidR="00D02353" w:rsidRPr="00D02353" w:rsidRDefault="00D02353">
            <w:pPr>
              <w:jc w:val="center"/>
              <w:rPr>
                <w:rFonts w:ascii="Times New Roman" w:eastAsia="Times New Roman" w:hAnsi="Times New Roman"/>
              </w:rPr>
            </w:pPr>
            <w:r w:rsidRPr="00D02353">
              <w:rPr>
                <w:rFonts w:ascii="Times New Roman" w:eastAsia="Times New Roman" w:hAnsi="Times New Roman"/>
              </w:rPr>
              <w:t xml:space="preserve">8 </w:t>
            </w:r>
          </w:p>
        </w:tc>
      </w:tr>
      <w:tr w:rsidR="00D02353" w:rsidRPr="00D02353" w:rsidTr="00D02353">
        <w:tc>
          <w:tcPr>
            <w:tcW w:w="2933"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D02353" w:rsidRPr="00D02353" w:rsidRDefault="00D02353">
            <w:pPr>
              <w:rPr>
                <w:rFonts w:ascii="Times New Roman" w:eastAsia="Times New Roman" w:hAnsi="Times New Roman"/>
              </w:rPr>
            </w:pPr>
            <w:r w:rsidRPr="00D02353">
              <w:rPr>
                <w:rFonts w:ascii="Times New Roman" w:eastAsia="Times New Roman" w:hAnsi="Times New Roman"/>
              </w:rPr>
              <w:t xml:space="preserve">Фізична культура *** </w:t>
            </w:r>
          </w:p>
        </w:tc>
        <w:tc>
          <w:tcPr>
            <w:tcW w:w="408" w:type="pct"/>
            <w:tcBorders>
              <w:top w:val="nil"/>
              <w:left w:val="nil"/>
              <w:bottom w:val="single" w:sz="8" w:space="0" w:color="auto"/>
              <w:right w:val="single" w:sz="8" w:space="0" w:color="auto"/>
            </w:tcBorders>
            <w:tcMar>
              <w:top w:w="0" w:type="dxa"/>
              <w:left w:w="40" w:type="dxa"/>
              <w:bottom w:w="0" w:type="dxa"/>
              <w:right w:w="40" w:type="dxa"/>
            </w:tcMar>
            <w:vAlign w:val="center"/>
            <w:hideMark/>
          </w:tcPr>
          <w:p w:rsidR="00D02353" w:rsidRPr="00D02353" w:rsidRDefault="00D02353">
            <w:pPr>
              <w:jc w:val="center"/>
              <w:rPr>
                <w:rFonts w:ascii="Times New Roman" w:eastAsia="Times New Roman" w:hAnsi="Times New Roman"/>
              </w:rPr>
            </w:pPr>
            <w:r w:rsidRPr="00D02353">
              <w:rPr>
                <w:rFonts w:ascii="Times New Roman" w:eastAsia="Times New Roman" w:hAnsi="Times New Roman"/>
              </w:rPr>
              <w:t xml:space="preserve">3 </w:t>
            </w:r>
          </w:p>
        </w:tc>
        <w:tc>
          <w:tcPr>
            <w:tcW w:w="409" w:type="pct"/>
            <w:tcBorders>
              <w:top w:val="nil"/>
              <w:left w:val="nil"/>
              <w:bottom w:val="single" w:sz="8" w:space="0" w:color="auto"/>
              <w:right w:val="single" w:sz="8" w:space="0" w:color="auto"/>
            </w:tcBorders>
            <w:tcMar>
              <w:top w:w="0" w:type="dxa"/>
              <w:left w:w="40" w:type="dxa"/>
              <w:bottom w:w="0" w:type="dxa"/>
              <w:right w:w="40" w:type="dxa"/>
            </w:tcMar>
            <w:vAlign w:val="center"/>
            <w:hideMark/>
          </w:tcPr>
          <w:p w:rsidR="00D02353" w:rsidRPr="00D02353" w:rsidRDefault="00D02353">
            <w:pPr>
              <w:jc w:val="center"/>
              <w:rPr>
                <w:rFonts w:ascii="Times New Roman" w:eastAsia="Times New Roman" w:hAnsi="Times New Roman"/>
              </w:rPr>
            </w:pPr>
            <w:r w:rsidRPr="00D02353">
              <w:rPr>
                <w:rFonts w:ascii="Times New Roman" w:eastAsia="Times New Roman" w:hAnsi="Times New Roman"/>
              </w:rPr>
              <w:t xml:space="preserve">3 </w:t>
            </w:r>
          </w:p>
        </w:tc>
        <w:tc>
          <w:tcPr>
            <w:tcW w:w="408" w:type="pct"/>
            <w:tcBorders>
              <w:top w:val="nil"/>
              <w:left w:val="nil"/>
              <w:bottom w:val="single" w:sz="8" w:space="0" w:color="auto"/>
              <w:right w:val="single" w:sz="8" w:space="0" w:color="auto"/>
            </w:tcBorders>
            <w:tcMar>
              <w:top w:w="0" w:type="dxa"/>
              <w:left w:w="40" w:type="dxa"/>
              <w:bottom w:w="0" w:type="dxa"/>
              <w:right w:w="40" w:type="dxa"/>
            </w:tcMar>
            <w:vAlign w:val="center"/>
            <w:hideMark/>
          </w:tcPr>
          <w:p w:rsidR="00D02353" w:rsidRPr="00D02353" w:rsidRDefault="00D02353">
            <w:pPr>
              <w:jc w:val="center"/>
              <w:rPr>
                <w:rFonts w:ascii="Times New Roman" w:eastAsia="Times New Roman" w:hAnsi="Times New Roman"/>
              </w:rPr>
            </w:pPr>
            <w:r w:rsidRPr="00D02353">
              <w:rPr>
                <w:rFonts w:ascii="Times New Roman" w:eastAsia="Times New Roman" w:hAnsi="Times New Roman"/>
              </w:rPr>
              <w:t xml:space="preserve">3 </w:t>
            </w:r>
          </w:p>
        </w:tc>
        <w:tc>
          <w:tcPr>
            <w:tcW w:w="409" w:type="pct"/>
            <w:tcBorders>
              <w:top w:val="nil"/>
              <w:left w:val="nil"/>
              <w:bottom w:val="single" w:sz="8" w:space="0" w:color="auto"/>
              <w:right w:val="single" w:sz="8" w:space="0" w:color="auto"/>
            </w:tcBorders>
            <w:tcMar>
              <w:top w:w="0" w:type="dxa"/>
              <w:left w:w="40" w:type="dxa"/>
              <w:bottom w:w="0" w:type="dxa"/>
              <w:right w:w="40" w:type="dxa"/>
            </w:tcMar>
            <w:vAlign w:val="center"/>
            <w:hideMark/>
          </w:tcPr>
          <w:p w:rsidR="00D02353" w:rsidRPr="00D02353" w:rsidRDefault="00D02353">
            <w:pPr>
              <w:jc w:val="center"/>
              <w:rPr>
                <w:rFonts w:ascii="Times New Roman" w:eastAsia="Times New Roman" w:hAnsi="Times New Roman"/>
              </w:rPr>
            </w:pPr>
            <w:r w:rsidRPr="00D02353">
              <w:rPr>
                <w:rFonts w:ascii="Times New Roman" w:eastAsia="Times New Roman" w:hAnsi="Times New Roman"/>
              </w:rPr>
              <w:t xml:space="preserve">3 </w:t>
            </w:r>
          </w:p>
        </w:tc>
        <w:tc>
          <w:tcPr>
            <w:tcW w:w="433" w:type="pct"/>
            <w:tcBorders>
              <w:top w:val="nil"/>
              <w:left w:val="nil"/>
              <w:bottom w:val="single" w:sz="8" w:space="0" w:color="auto"/>
              <w:right w:val="single" w:sz="8" w:space="0" w:color="auto"/>
            </w:tcBorders>
            <w:tcMar>
              <w:top w:w="0" w:type="dxa"/>
              <w:left w:w="40" w:type="dxa"/>
              <w:bottom w:w="0" w:type="dxa"/>
              <w:right w:w="40" w:type="dxa"/>
            </w:tcMar>
            <w:vAlign w:val="center"/>
            <w:hideMark/>
          </w:tcPr>
          <w:p w:rsidR="00D02353" w:rsidRPr="00D02353" w:rsidRDefault="00D02353">
            <w:pPr>
              <w:jc w:val="center"/>
              <w:rPr>
                <w:rFonts w:ascii="Times New Roman" w:eastAsia="Times New Roman" w:hAnsi="Times New Roman"/>
              </w:rPr>
            </w:pPr>
            <w:r w:rsidRPr="00D02353">
              <w:rPr>
                <w:rFonts w:ascii="Times New Roman" w:eastAsia="Times New Roman" w:hAnsi="Times New Roman"/>
              </w:rPr>
              <w:t xml:space="preserve">12 </w:t>
            </w:r>
          </w:p>
        </w:tc>
      </w:tr>
      <w:tr w:rsidR="00D02353" w:rsidRPr="00D02353" w:rsidTr="00D02353">
        <w:tc>
          <w:tcPr>
            <w:tcW w:w="2933"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D02353" w:rsidRPr="00D02353" w:rsidRDefault="00D02353">
            <w:pPr>
              <w:rPr>
                <w:rFonts w:ascii="Times New Roman" w:eastAsia="Times New Roman" w:hAnsi="Times New Roman"/>
              </w:rPr>
            </w:pPr>
            <w:r w:rsidRPr="00D02353">
              <w:rPr>
                <w:rFonts w:ascii="Times New Roman" w:eastAsia="Times New Roman" w:hAnsi="Times New Roman"/>
              </w:rPr>
              <w:t xml:space="preserve">Усього </w:t>
            </w:r>
          </w:p>
        </w:tc>
        <w:tc>
          <w:tcPr>
            <w:tcW w:w="408" w:type="pct"/>
            <w:tcBorders>
              <w:top w:val="nil"/>
              <w:left w:val="nil"/>
              <w:bottom w:val="single" w:sz="8" w:space="0" w:color="auto"/>
              <w:right w:val="single" w:sz="8" w:space="0" w:color="auto"/>
            </w:tcBorders>
            <w:tcMar>
              <w:top w:w="0" w:type="dxa"/>
              <w:left w:w="40" w:type="dxa"/>
              <w:bottom w:w="0" w:type="dxa"/>
              <w:right w:w="40" w:type="dxa"/>
            </w:tcMar>
            <w:hideMark/>
          </w:tcPr>
          <w:p w:rsidR="00D02353" w:rsidRPr="00D02353" w:rsidRDefault="00D02353">
            <w:pPr>
              <w:jc w:val="center"/>
              <w:rPr>
                <w:rFonts w:ascii="Times New Roman" w:eastAsia="Times New Roman" w:hAnsi="Times New Roman"/>
              </w:rPr>
            </w:pPr>
            <w:r w:rsidRPr="00D02353">
              <w:rPr>
                <w:rFonts w:ascii="Times New Roman" w:eastAsia="Times New Roman" w:hAnsi="Times New Roman"/>
              </w:rPr>
              <w:t xml:space="preserve">19+3 </w:t>
            </w:r>
          </w:p>
        </w:tc>
        <w:tc>
          <w:tcPr>
            <w:tcW w:w="409" w:type="pct"/>
            <w:tcBorders>
              <w:top w:val="nil"/>
              <w:left w:val="nil"/>
              <w:bottom w:val="single" w:sz="8" w:space="0" w:color="auto"/>
              <w:right w:val="single" w:sz="8" w:space="0" w:color="auto"/>
            </w:tcBorders>
            <w:tcMar>
              <w:top w:w="0" w:type="dxa"/>
              <w:left w:w="40" w:type="dxa"/>
              <w:bottom w:w="0" w:type="dxa"/>
              <w:right w:w="40" w:type="dxa"/>
            </w:tcMar>
            <w:hideMark/>
          </w:tcPr>
          <w:p w:rsidR="00D02353" w:rsidRPr="00D02353" w:rsidRDefault="00D02353">
            <w:pPr>
              <w:jc w:val="center"/>
              <w:rPr>
                <w:rFonts w:ascii="Times New Roman" w:eastAsia="Times New Roman" w:hAnsi="Times New Roman"/>
              </w:rPr>
            </w:pPr>
            <w:r w:rsidRPr="00D02353">
              <w:rPr>
                <w:rFonts w:ascii="Times New Roman" w:eastAsia="Times New Roman" w:hAnsi="Times New Roman"/>
              </w:rPr>
              <w:t xml:space="preserve">21+3 </w:t>
            </w:r>
          </w:p>
        </w:tc>
        <w:tc>
          <w:tcPr>
            <w:tcW w:w="408" w:type="pct"/>
            <w:tcBorders>
              <w:top w:val="nil"/>
              <w:left w:val="nil"/>
              <w:bottom w:val="single" w:sz="8" w:space="0" w:color="auto"/>
              <w:right w:val="single" w:sz="8" w:space="0" w:color="auto"/>
            </w:tcBorders>
            <w:tcMar>
              <w:top w:w="0" w:type="dxa"/>
              <w:left w:w="40" w:type="dxa"/>
              <w:bottom w:w="0" w:type="dxa"/>
              <w:right w:w="40" w:type="dxa"/>
            </w:tcMar>
            <w:hideMark/>
          </w:tcPr>
          <w:p w:rsidR="00D02353" w:rsidRPr="00D02353" w:rsidRDefault="00D02353">
            <w:pPr>
              <w:jc w:val="center"/>
              <w:rPr>
                <w:rFonts w:ascii="Times New Roman" w:eastAsia="Times New Roman" w:hAnsi="Times New Roman"/>
              </w:rPr>
            </w:pPr>
            <w:r w:rsidRPr="00D02353">
              <w:rPr>
                <w:rFonts w:ascii="Times New Roman" w:eastAsia="Times New Roman" w:hAnsi="Times New Roman"/>
              </w:rPr>
              <w:t xml:space="preserve">21+3 </w:t>
            </w:r>
          </w:p>
        </w:tc>
        <w:tc>
          <w:tcPr>
            <w:tcW w:w="409" w:type="pct"/>
            <w:tcBorders>
              <w:top w:val="nil"/>
              <w:left w:val="nil"/>
              <w:bottom w:val="single" w:sz="8" w:space="0" w:color="auto"/>
              <w:right w:val="single" w:sz="8" w:space="0" w:color="auto"/>
            </w:tcBorders>
            <w:tcMar>
              <w:top w:w="0" w:type="dxa"/>
              <w:left w:w="40" w:type="dxa"/>
              <w:bottom w:w="0" w:type="dxa"/>
              <w:right w:w="40" w:type="dxa"/>
            </w:tcMar>
            <w:hideMark/>
          </w:tcPr>
          <w:p w:rsidR="00D02353" w:rsidRPr="00D02353" w:rsidRDefault="00D02353">
            <w:pPr>
              <w:jc w:val="center"/>
              <w:rPr>
                <w:rFonts w:ascii="Times New Roman" w:eastAsia="Times New Roman" w:hAnsi="Times New Roman"/>
              </w:rPr>
            </w:pPr>
            <w:r w:rsidRPr="00D02353">
              <w:rPr>
                <w:rFonts w:ascii="Times New Roman" w:eastAsia="Times New Roman" w:hAnsi="Times New Roman"/>
              </w:rPr>
              <w:t xml:space="preserve">21+3 </w:t>
            </w:r>
          </w:p>
        </w:tc>
        <w:tc>
          <w:tcPr>
            <w:tcW w:w="433" w:type="pct"/>
            <w:tcBorders>
              <w:top w:val="nil"/>
              <w:left w:val="nil"/>
              <w:bottom w:val="single" w:sz="8" w:space="0" w:color="auto"/>
              <w:right w:val="single" w:sz="8" w:space="0" w:color="auto"/>
            </w:tcBorders>
            <w:tcMar>
              <w:top w:w="0" w:type="dxa"/>
              <w:left w:w="40" w:type="dxa"/>
              <w:bottom w:w="0" w:type="dxa"/>
              <w:right w:w="40" w:type="dxa"/>
            </w:tcMar>
            <w:hideMark/>
          </w:tcPr>
          <w:p w:rsidR="00D02353" w:rsidRPr="00D02353" w:rsidRDefault="00D02353">
            <w:pPr>
              <w:jc w:val="center"/>
              <w:rPr>
                <w:rFonts w:ascii="Times New Roman" w:eastAsia="Times New Roman" w:hAnsi="Times New Roman"/>
              </w:rPr>
            </w:pPr>
            <w:r w:rsidRPr="00D02353">
              <w:rPr>
                <w:rFonts w:ascii="Times New Roman" w:eastAsia="Times New Roman" w:hAnsi="Times New Roman"/>
              </w:rPr>
              <w:t xml:space="preserve">82+12 </w:t>
            </w:r>
          </w:p>
        </w:tc>
      </w:tr>
      <w:tr w:rsidR="00D02353" w:rsidRPr="00D02353" w:rsidTr="00D02353">
        <w:tc>
          <w:tcPr>
            <w:tcW w:w="2933"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D02353" w:rsidRPr="00D02353" w:rsidRDefault="00D02353">
            <w:pPr>
              <w:rPr>
                <w:rFonts w:ascii="Times New Roman" w:eastAsia="Times New Roman" w:hAnsi="Times New Roman"/>
                <w:lang w:val="ru-RU"/>
              </w:rPr>
            </w:pPr>
            <w:r w:rsidRPr="00D02353">
              <w:rPr>
                <w:rFonts w:ascii="Times New Roman" w:eastAsia="Times New Roman" w:hAnsi="Times New Roman"/>
                <w:lang w:val="ru-RU"/>
              </w:rPr>
              <w:t xml:space="preserve">Додаткові години на вивчення предметів інваріантної складової, курсів за вибором, проведення індивідуальних консультацій та групових занять </w:t>
            </w:r>
          </w:p>
        </w:tc>
        <w:tc>
          <w:tcPr>
            <w:tcW w:w="408" w:type="pct"/>
            <w:tcBorders>
              <w:top w:val="nil"/>
              <w:left w:val="nil"/>
              <w:bottom w:val="single" w:sz="8" w:space="0" w:color="auto"/>
              <w:right w:val="single" w:sz="8" w:space="0" w:color="auto"/>
            </w:tcBorders>
            <w:tcMar>
              <w:top w:w="0" w:type="dxa"/>
              <w:left w:w="40" w:type="dxa"/>
              <w:bottom w:w="0" w:type="dxa"/>
              <w:right w:w="40" w:type="dxa"/>
            </w:tcMar>
            <w:hideMark/>
          </w:tcPr>
          <w:p w:rsidR="00D02353" w:rsidRPr="00D02353" w:rsidRDefault="00D02353">
            <w:pPr>
              <w:jc w:val="center"/>
              <w:rPr>
                <w:rFonts w:ascii="Times New Roman" w:eastAsia="Times New Roman" w:hAnsi="Times New Roman"/>
              </w:rPr>
            </w:pPr>
            <w:r w:rsidRPr="00D02353">
              <w:rPr>
                <w:rFonts w:ascii="Times New Roman" w:eastAsia="Times New Roman" w:hAnsi="Times New Roman"/>
              </w:rPr>
              <w:t xml:space="preserve">1 </w:t>
            </w:r>
          </w:p>
        </w:tc>
        <w:tc>
          <w:tcPr>
            <w:tcW w:w="409" w:type="pct"/>
            <w:tcBorders>
              <w:top w:val="nil"/>
              <w:left w:val="nil"/>
              <w:bottom w:val="single" w:sz="8" w:space="0" w:color="auto"/>
              <w:right w:val="single" w:sz="8" w:space="0" w:color="auto"/>
            </w:tcBorders>
            <w:tcMar>
              <w:top w:w="0" w:type="dxa"/>
              <w:left w:w="40" w:type="dxa"/>
              <w:bottom w:w="0" w:type="dxa"/>
              <w:right w:w="40" w:type="dxa"/>
            </w:tcMar>
            <w:hideMark/>
          </w:tcPr>
          <w:p w:rsidR="00D02353" w:rsidRPr="00D02353" w:rsidRDefault="00D02353">
            <w:pPr>
              <w:jc w:val="center"/>
              <w:rPr>
                <w:rFonts w:ascii="Times New Roman" w:eastAsia="Times New Roman" w:hAnsi="Times New Roman"/>
              </w:rPr>
            </w:pPr>
            <w:r w:rsidRPr="00D02353">
              <w:rPr>
                <w:rFonts w:ascii="Times New Roman" w:eastAsia="Times New Roman" w:hAnsi="Times New Roman"/>
              </w:rPr>
              <w:t xml:space="preserve">1 </w:t>
            </w:r>
          </w:p>
        </w:tc>
        <w:tc>
          <w:tcPr>
            <w:tcW w:w="408" w:type="pct"/>
            <w:tcBorders>
              <w:top w:val="nil"/>
              <w:left w:val="nil"/>
              <w:bottom w:val="single" w:sz="8" w:space="0" w:color="auto"/>
              <w:right w:val="single" w:sz="8" w:space="0" w:color="auto"/>
            </w:tcBorders>
            <w:tcMar>
              <w:top w:w="0" w:type="dxa"/>
              <w:left w:w="40" w:type="dxa"/>
              <w:bottom w:w="0" w:type="dxa"/>
              <w:right w:w="40" w:type="dxa"/>
            </w:tcMar>
            <w:hideMark/>
          </w:tcPr>
          <w:p w:rsidR="00D02353" w:rsidRPr="00D02353" w:rsidRDefault="00D02353">
            <w:pPr>
              <w:jc w:val="center"/>
              <w:rPr>
                <w:rFonts w:ascii="Times New Roman" w:eastAsia="Times New Roman" w:hAnsi="Times New Roman"/>
              </w:rPr>
            </w:pPr>
            <w:r w:rsidRPr="00D02353">
              <w:rPr>
                <w:rFonts w:ascii="Times New Roman" w:eastAsia="Times New Roman" w:hAnsi="Times New Roman"/>
              </w:rPr>
              <w:t xml:space="preserve">2 </w:t>
            </w:r>
          </w:p>
        </w:tc>
        <w:tc>
          <w:tcPr>
            <w:tcW w:w="409" w:type="pct"/>
            <w:tcBorders>
              <w:top w:val="nil"/>
              <w:left w:val="nil"/>
              <w:bottom w:val="single" w:sz="8" w:space="0" w:color="auto"/>
              <w:right w:val="single" w:sz="8" w:space="0" w:color="auto"/>
            </w:tcBorders>
            <w:tcMar>
              <w:top w:w="0" w:type="dxa"/>
              <w:left w:w="40" w:type="dxa"/>
              <w:bottom w:w="0" w:type="dxa"/>
              <w:right w:w="40" w:type="dxa"/>
            </w:tcMar>
            <w:hideMark/>
          </w:tcPr>
          <w:p w:rsidR="00D02353" w:rsidRPr="00D02353" w:rsidRDefault="00D02353">
            <w:pPr>
              <w:jc w:val="center"/>
              <w:rPr>
                <w:rFonts w:ascii="Times New Roman" w:eastAsia="Times New Roman" w:hAnsi="Times New Roman"/>
              </w:rPr>
            </w:pPr>
            <w:r w:rsidRPr="00D02353">
              <w:rPr>
                <w:rFonts w:ascii="Times New Roman" w:eastAsia="Times New Roman" w:hAnsi="Times New Roman"/>
              </w:rPr>
              <w:t xml:space="preserve">2 </w:t>
            </w:r>
          </w:p>
        </w:tc>
        <w:tc>
          <w:tcPr>
            <w:tcW w:w="433" w:type="pct"/>
            <w:tcBorders>
              <w:top w:val="nil"/>
              <w:left w:val="nil"/>
              <w:bottom w:val="single" w:sz="8" w:space="0" w:color="auto"/>
              <w:right w:val="single" w:sz="8" w:space="0" w:color="auto"/>
            </w:tcBorders>
            <w:tcMar>
              <w:top w:w="0" w:type="dxa"/>
              <w:left w:w="40" w:type="dxa"/>
              <w:bottom w:w="0" w:type="dxa"/>
              <w:right w:w="40" w:type="dxa"/>
            </w:tcMar>
            <w:hideMark/>
          </w:tcPr>
          <w:p w:rsidR="00D02353" w:rsidRPr="00D02353" w:rsidRDefault="00D02353">
            <w:pPr>
              <w:jc w:val="center"/>
              <w:rPr>
                <w:rFonts w:ascii="Times New Roman" w:eastAsia="Times New Roman" w:hAnsi="Times New Roman"/>
              </w:rPr>
            </w:pPr>
            <w:r w:rsidRPr="00D02353">
              <w:rPr>
                <w:rFonts w:ascii="Times New Roman" w:eastAsia="Times New Roman" w:hAnsi="Times New Roman"/>
              </w:rPr>
              <w:t xml:space="preserve">6 </w:t>
            </w:r>
          </w:p>
        </w:tc>
      </w:tr>
      <w:tr w:rsidR="00D02353" w:rsidRPr="00D02353" w:rsidTr="00D02353">
        <w:tc>
          <w:tcPr>
            <w:tcW w:w="2933"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D02353" w:rsidRPr="00D02353" w:rsidRDefault="00D02353">
            <w:pPr>
              <w:rPr>
                <w:rFonts w:ascii="Times New Roman" w:eastAsia="Times New Roman" w:hAnsi="Times New Roman"/>
                <w:lang w:val="ru-RU"/>
              </w:rPr>
            </w:pPr>
            <w:r w:rsidRPr="00D02353">
              <w:rPr>
                <w:rFonts w:ascii="Times New Roman" w:eastAsia="Times New Roman" w:hAnsi="Times New Roman"/>
                <w:lang w:val="ru-RU"/>
              </w:rPr>
              <w:t xml:space="preserve">Гранично допустиме тижневе навчальне навантаження на учня </w:t>
            </w:r>
          </w:p>
        </w:tc>
        <w:tc>
          <w:tcPr>
            <w:tcW w:w="408" w:type="pct"/>
            <w:tcBorders>
              <w:top w:val="nil"/>
              <w:left w:val="nil"/>
              <w:bottom w:val="single" w:sz="8" w:space="0" w:color="auto"/>
              <w:right w:val="single" w:sz="8" w:space="0" w:color="auto"/>
            </w:tcBorders>
            <w:tcMar>
              <w:top w:w="0" w:type="dxa"/>
              <w:left w:w="40" w:type="dxa"/>
              <w:bottom w:w="0" w:type="dxa"/>
              <w:right w:w="40" w:type="dxa"/>
            </w:tcMar>
            <w:hideMark/>
          </w:tcPr>
          <w:p w:rsidR="00D02353" w:rsidRPr="00D02353" w:rsidRDefault="00D02353">
            <w:pPr>
              <w:jc w:val="center"/>
              <w:rPr>
                <w:rFonts w:ascii="Times New Roman" w:eastAsia="Times New Roman" w:hAnsi="Times New Roman"/>
              </w:rPr>
            </w:pPr>
            <w:r w:rsidRPr="00D02353">
              <w:rPr>
                <w:rFonts w:ascii="Times New Roman" w:eastAsia="Times New Roman" w:hAnsi="Times New Roman"/>
              </w:rPr>
              <w:t xml:space="preserve">20 </w:t>
            </w:r>
          </w:p>
        </w:tc>
        <w:tc>
          <w:tcPr>
            <w:tcW w:w="409" w:type="pct"/>
            <w:tcBorders>
              <w:top w:val="nil"/>
              <w:left w:val="nil"/>
              <w:bottom w:val="single" w:sz="8" w:space="0" w:color="auto"/>
              <w:right w:val="single" w:sz="8" w:space="0" w:color="auto"/>
            </w:tcBorders>
            <w:tcMar>
              <w:top w:w="0" w:type="dxa"/>
              <w:left w:w="40" w:type="dxa"/>
              <w:bottom w:w="0" w:type="dxa"/>
              <w:right w:w="40" w:type="dxa"/>
            </w:tcMar>
            <w:hideMark/>
          </w:tcPr>
          <w:p w:rsidR="00D02353" w:rsidRPr="00D02353" w:rsidRDefault="00D02353">
            <w:pPr>
              <w:jc w:val="center"/>
              <w:rPr>
                <w:rFonts w:ascii="Times New Roman" w:eastAsia="Times New Roman" w:hAnsi="Times New Roman"/>
              </w:rPr>
            </w:pPr>
            <w:r w:rsidRPr="00D02353">
              <w:rPr>
                <w:rFonts w:ascii="Times New Roman" w:eastAsia="Times New Roman" w:hAnsi="Times New Roman"/>
              </w:rPr>
              <w:t xml:space="preserve">22 </w:t>
            </w:r>
          </w:p>
        </w:tc>
        <w:tc>
          <w:tcPr>
            <w:tcW w:w="408" w:type="pct"/>
            <w:tcBorders>
              <w:top w:val="nil"/>
              <w:left w:val="nil"/>
              <w:bottom w:val="single" w:sz="8" w:space="0" w:color="auto"/>
              <w:right w:val="single" w:sz="8" w:space="0" w:color="auto"/>
            </w:tcBorders>
            <w:tcMar>
              <w:top w:w="0" w:type="dxa"/>
              <w:left w:w="40" w:type="dxa"/>
              <w:bottom w:w="0" w:type="dxa"/>
              <w:right w:w="40" w:type="dxa"/>
            </w:tcMar>
            <w:hideMark/>
          </w:tcPr>
          <w:p w:rsidR="00D02353" w:rsidRPr="00D02353" w:rsidRDefault="00D02353">
            <w:pPr>
              <w:jc w:val="center"/>
              <w:rPr>
                <w:rFonts w:ascii="Times New Roman" w:eastAsia="Times New Roman" w:hAnsi="Times New Roman"/>
              </w:rPr>
            </w:pPr>
            <w:r w:rsidRPr="00D02353">
              <w:rPr>
                <w:rFonts w:ascii="Times New Roman" w:eastAsia="Times New Roman" w:hAnsi="Times New Roman"/>
              </w:rPr>
              <w:t xml:space="preserve">23 </w:t>
            </w:r>
          </w:p>
        </w:tc>
        <w:tc>
          <w:tcPr>
            <w:tcW w:w="409" w:type="pct"/>
            <w:tcBorders>
              <w:top w:val="nil"/>
              <w:left w:val="nil"/>
              <w:bottom w:val="single" w:sz="8" w:space="0" w:color="auto"/>
              <w:right w:val="single" w:sz="8" w:space="0" w:color="auto"/>
            </w:tcBorders>
            <w:tcMar>
              <w:top w:w="0" w:type="dxa"/>
              <w:left w:w="40" w:type="dxa"/>
              <w:bottom w:w="0" w:type="dxa"/>
              <w:right w:w="40" w:type="dxa"/>
            </w:tcMar>
            <w:hideMark/>
          </w:tcPr>
          <w:p w:rsidR="00D02353" w:rsidRPr="00D02353" w:rsidRDefault="00D02353">
            <w:pPr>
              <w:jc w:val="center"/>
              <w:rPr>
                <w:rFonts w:ascii="Times New Roman" w:eastAsia="Times New Roman" w:hAnsi="Times New Roman"/>
              </w:rPr>
            </w:pPr>
            <w:r w:rsidRPr="00D02353">
              <w:rPr>
                <w:rFonts w:ascii="Times New Roman" w:eastAsia="Times New Roman" w:hAnsi="Times New Roman"/>
              </w:rPr>
              <w:t xml:space="preserve">23 </w:t>
            </w:r>
          </w:p>
        </w:tc>
        <w:tc>
          <w:tcPr>
            <w:tcW w:w="433" w:type="pct"/>
            <w:tcBorders>
              <w:top w:val="nil"/>
              <w:left w:val="nil"/>
              <w:bottom w:val="single" w:sz="8" w:space="0" w:color="auto"/>
              <w:right w:val="single" w:sz="8" w:space="0" w:color="auto"/>
            </w:tcBorders>
            <w:tcMar>
              <w:top w:w="0" w:type="dxa"/>
              <w:left w:w="40" w:type="dxa"/>
              <w:bottom w:w="0" w:type="dxa"/>
              <w:right w:w="40" w:type="dxa"/>
            </w:tcMar>
            <w:hideMark/>
          </w:tcPr>
          <w:p w:rsidR="00D02353" w:rsidRPr="00D02353" w:rsidRDefault="00D02353">
            <w:pPr>
              <w:jc w:val="center"/>
              <w:rPr>
                <w:rFonts w:ascii="Times New Roman" w:eastAsia="Times New Roman" w:hAnsi="Times New Roman"/>
              </w:rPr>
            </w:pPr>
            <w:r w:rsidRPr="00D02353">
              <w:rPr>
                <w:rFonts w:ascii="Times New Roman" w:eastAsia="Times New Roman" w:hAnsi="Times New Roman"/>
              </w:rPr>
              <w:t xml:space="preserve">88 </w:t>
            </w:r>
          </w:p>
        </w:tc>
      </w:tr>
      <w:tr w:rsidR="00D02353" w:rsidRPr="00D02353" w:rsidTr="00D02353">
        <w:tc>
          <w:tcPr>
            <w:tcW w:w="2933"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D02353" w:rsidRPr="00D02353" w:rsidRDefault="00D02353">
            <w:pPr>
              <w:rPr>
                <w:rFonts w:ascii="Times New Roman" w:eastAsia="Times New Roman" w:hAnsi="Times New Roman"/>
              </w:rPr>
            </w:pPr>
            <w:r w:rsidRPr="00D02353">
              <w:rPr>
                <w:rFonts w:ascii="Times New Roman" w:eastAsia="Times New Roman" w:hAnsi="Times New Roman"/>
              </w:rPr>
              <w:t xml:space="preserve">Сумарна кількість навчальних годин інваріантної і варіативної складових, що фінансується з бюджету (без урахування поділу класів на групи) </w:t>
            </w:r>
          </w:p>
        </w:tc>
        <w:tc>
          <w:tcPr>
            <w:tcW w:w="408" w:type="pct"/>
            <w:tcBorders>
              <w:top w:val="nil"/>
              <w:left w:val="nil"/>
              <w:bottom w:val="single" w:sz="8" w:space="0" w:color="auto"/>
              <w:right w:val="single" w:sz="8" w:space="0" w:color="auto"/>
            </w:tcBorders>
            <w:tcMar>
              <w:top w:w="0" w:type="dxa"/>
              <w:left w:w="40" w:type="dxa"/>
              <w:bottom w:w="0" w:type="dxa"/>
              <w:right w:w="40" w:type="dxa"/>
            </w:tcMar>
            <w:hideMark/>
          </w:tcPr>
          <w:p w:rsidR="00D02353" w:rsidRPr="00D02353" w:rsidRDefault="00D02353">
            <w:pPr>
              <w:jc w:val="center"/>
              <w:rPr>
                <w:rFonts w:ascii="Times New Roman" w:eastAsia="Times New Roman" w:hAnsi="Times New Roman"/>
              </w:rPr>
            </w:pPr>
            <w:r w:rsidRPr="00D02353">
              <w:rPr>
                <w:rFonts w:ascii="Times New Roman" w:eastAsia="Times New Roman" w:hAnsi="Times New Roman"/>
              </w:rPr>
              <w:t xml:space="preserve">23 </w:t>
            </w:r>
          </w:p>
        </w:tc>
        <w:tc>
          <w:tcPr>
            <w:tcW w:w="409" w:type="pct"/>
            <w:tcBorders>
              <w:top w:val="nil"/>
              <w:left w:val="nil"/>
              <w:bottom w:val="single" w:sz="8" w:space="0" w:color="auto"/>
              <w:right w:val="single" w:sz="8" w:space="0" w:color="auto"/>
            </w:tcBorders>
            <w:tcMar>
              <w:top w:w="0" w:type="dxa"/>
              <w:left w:w="40" w:type="dxa"/>
              <w:bottom w:w="0" w:type="dxa"/>
              <w:right w:w="40" w:type="dxa"/>
            </w:tcMar>
            <w:hideMark/>
          </w:tcPr>
          <w:p w:rsidR="00D02353" w:rsidRPr="00D02353" w:rsidRDefault="00D02353">
            <w:pPr>
              <w:jc w:val="center"/>
              <w:rPr>
                <w:rFonts w:ascii="Times New Roman" w:eastAsia="Times New Roman" w:hAnsi="Times New Roman"/>
              </w:rPr>
            </w:pPr>
            <w:r w:rsidRPr="00D02353">
              <w:rPr>
                <w:rFonts w:ascii="Times New Roman" w:eastAsia="Times New Roman" w:hAnsi="Times New Roman"/>
              </w:rPr>
              <w:t xml:space="preserve">25 </w:t>
            </w:r>
          </w:p>
        </w:tc>
        <w:tc>
          <w:tcPr>
            <w:tcW w:w="408" w:type="pct"/>
            <w:tcBorders>
              <w:top w:val="nil"/>
              <w:left w:val="nil"/>
              <w:bottom w:val="single" w:sz="8" w:space="0" w:color="auto"/>
              <w:right w:val="single" w:sz="8" w:space="0" w:color="auto"/>
            </w:tcBorders>
            <w:tcMar>
              <w:top w:w="0" w:type="dxa"/>
              <w:left w:w="40" w:type="dxa"/>
              <w:bottom w:w="0" w:type="dxa"/>
              <w:right w:w="40" w:type="dxa"/>
            </w:tcMar>
            <w:hideMark/>
          </w:tcPr>
          <w:p w:rsidR="00D02353" w:rsidRPr="00D02353" w:rsidRDefault="00D02353">
            <w:pPr>
              <w:jc w:val="center"/>
              <w:rPr>
                <w:rFonts w:ascii="Times New Roman" w:eastAsia="Times New Roman" w:hAnsi="Times New Roman"/>
              </w:rPr>
            </w:pPr>
            <w:r w:rsidRPr="00D02353">
              <w:rPr>
                <w:rFonts w:ascii="Times New Roman" w:eastAsia="Times New Roman" w:hAnsi="Times New Roman"/>
              </w:rPr>
              <w:t xml:space="preserve">26 </w:t>
            </w:r>
          </w:p>
        </w:tc>
        <w:tc>
          <w:tcPr>
            <w:tcW w:w="409" w:type="pct"/>
            <w:tcBorders>
              <w:top w:val="nil"/>
              <w:left w:val="nil"/>
              <w:bottom w:val="single" w:sz="8" w:space="0" w:color="auto"/>
              <w:right w:val="single" w:sz="8" w:space="0" w:color="auto"/>
            </w:tcBorders>
            <w:tcMar>
              <w:top w:w="0" w:type="dxa"/>
              <w:left w:w="40" w:type="dxa"/>
              <w:bottom w:w="0" w:type="dxa"/>
              <w:right w:w="40" w:type="dxa"/>
            </w:tcMar>
            <w:hideMark/>
          </w:tcPr>
          <w:p w:rsidR="00D02353" w:rsidRPr="00D02353" w:rsidRDefault="00D02353">
            <w:pPr>
              <w:jc w:val="center"/>
              <w:rPr>
                <w:rFonts w:ascii="Times New Roman" w:eastAsia="Times New Roman" w:hAnsi="Times New Roman"/>
              </w:rPr>
            </w:pPr>
            <w:r w:rsidRPr="00D02353">
              <w:rPr>
                <w:rFonts w:ascii="Times New Roman" w:eastAsia="Times New Roman" w:hAnsi="Times New Roman"/>
              </w:rPr>
              <w:t xml:space="preserve">26 </w:t>
            </w:r>
          </w:p>
        </w:tc>
        <w:tc>
          <w:tcPr>
            <w:tcW w:w="433" w:type="pct"/>
            <w:tcBorders>
              <w:top w:val="nil"/>
              <w:left w:val="nil"/>
              <w:bottom w:val="single" w:sz="8" w:space="0" w:color="auto"/>
              <w:right w:val="single" w:sz="8" w:space="0" w:color="auto"/>
            </w:tcBorders>
            <w:tcMar>
              <w:top w:w="0" w:type="dxa"/>
              <w:left w:w="40" w:type="dxa"/>
              <w:bottom w:w="0" w:type="dxa"/>
              <w:right w:w="40" w:type="dxa"/>
            </w:tcMar>
            <w:hideMark/>
          </w:tcPr>
          <w:p w:rsidR="00D02353" w:rsidRPr="00D02353" w:rsidRDefault="00D02353">
            <w:pPr>
              <w:jc w:val="center"/>
              <w:rPr>
                <w:rFonts w:ascii="Times New Roman" w:eastAsia="Times New Roman" w:hAnsi="Times New Roman"/>
              </w:rPr>
            </w:pPr>
            <w:r w:rsidRPr="00D02353">
              <w:rPr>
                <w:rFonts w:ascii="Times New Roman" w:eastAsia="Times New Roman" w:hAnsi="Times New Roman"/>
              </w:rPr>
              <w:t xml:space="preserve">100 </w:t>
            </w:r>
          </w:p>
        </w:tc>
      </w:tr>
    </w:tbl>
    <w:p w:rsidR="003A4B9B" w:rsidRPr="00D02353" w:rsidRDefault="003A4B9B" w:rsidP="003A4B9B">
      <w:pPr>
        <w:widowControl w:val="0"/>
        <w:snapToGrid w:val="0"/>
        <w:ind w:firstLine="680"/>
        <w:jc w:val="center"/>
        <w:rPr>
          <w:rFonts w:ascii="Times New Roman" w:eastAsia="Times New Roman" w:hAnsi="Times New Roman"/>
          <w:lang w:val="uk-UA" w:eastAsia="ru-RU"/>
        </w:rPr>
      </w:pPr>
    </w:p>
    <w:p w:rsidR="003A4B9B" w:rsidRPr="003A4B9B" w:rsidRDefault="003A4B9B" w:rsidP="003A4B9B">
      <w:pPr>
        <w:widowControl w:val="0"/>
        <w:snapToGrid w:val="0"/>
        <w:ind w:firstLine="708"/>
        <w:jc w:val="both"/>
        <w:rPr>
          <w:rFonts w:ascii="Times New Roman" w:eastAsia="Times New Roman" w:hAnsi="Times New Roman"/>
          <w:lang w:val="uk-UA" w:eastAsia="ru-RU"/>
        </w:rPr>
      </w:pPr>
      <w:r w:rsidRPr="003A4B9B">
        <w:rPr>
          <w:rFonts w:ascii="Times New Roman" w:eastAsia="Times New Roman" w:hAnsi="Times New Roman"/>
          <w:lang w:val="uk-UA" w:eastAsia="ru-RU"/>
        </w:rPr>
        <w:t xml:space="preserve">* </w:t>
      </w:r>
      <w:r w:rsidRPr="003A4B9B">
        <w:rPr>
          <w:rFonts w:ascii="Times New Roman" w:eastAsia="Times New Roman" w:hAnsi="Times New Roman"/>
          <w:lang w:val="uk-UA" w:eastAsia="ru-RU"/>
        </w:rPr>
        <w:tab/>
        <w:t xml:space="preserve">Орієнтовний розподіл годин між освітніми галузями в рамках цього інтегрованого предмета: мовно-літературна - 2; математична-1; природнича, технологічна, інформатична, соціальна і здоровʹязбережна громадянська та історична – разом 4 для 1 класу, 5 – для 2 -4 класу </w:t>
      </w:r>
    </w:p>
    <w:p w:rsidR="003A4B9B" w:rsidRPr="003A4B9B" w:rsidRDefault="003A4B9B" w:rsidP="003A4B9B">
      <w:pPr>
        <w:widowControl w:val="0"/>
        <w:snapToGrid w:val="0"/>
        <w:ind w:firstLine="680"/>
        <w:jc w:val="both"/>
        <w:rPr>
          <w:rFonts w:ascii="Times New Roman" w:eastAsia="Times New Roman" w:hAnsi="Times New Roman"/>
          <w:lang w:val="uk-UA" w:eastAsia="ru-RU"/>
        </w:rPr>
      </w:pPr>
      <w:r w:rsidRPr="003A4B9B">
        <w:rPr>
          <w:rFonts w:ascii="Times New Roman" w:eastAsia="Times New Roman" w:hAnsi="Times New Roman"/>
          <w:lang w:val="uk-UA" w:eastAsia="ru-RU"/>
        </w:rPr>
        <w:t>**</w:t>
      </w:r>
      <w:r w:rsidRPr="003A4B9B">
        <w:rPr>
          <w:rFonts w:ascii="Times New Roman" w:eastAsia="Times New Roman" w:hAnsi="Times New Roman"/>
          <w:lang w:val="uk-UA" w:eastAsia="ru-RU"/>
        </w:rPr>
        <w:tab/>
        <w:t>Інтегрований предмет або окремі предмети «Образотворче мистецтво» і «Музичне мистецтво»</w:t>
      </w:r>
    </w:p>
    <w:p w:rsidR="003A4B9B" w:rsidRPr="000D6C8C" w:rsidRDefault="003A4B9B" w:rsidP="003A4B9B">
      <w:pPr>
        <w:widowControl w:val="0"/>
        <w:snapToGrid w:val="0"/>
        <w:ind w:firstLine="680"/>
        <w:jc w:val="both"/>
        <w:rPr>
          <w:rFonts w:ascii="Times New Roman" w:eastAsia="Times New Roman" w:hAnsi="Times New Roman"/>
          <w:lang w:val="ru-RU" w:eastAsia="ru-RU"/>
        </w:rPr>
      </w:pPr>
      <w:r w:rsidRPr="003A4B9B">
        <w:rPr>
          <w:rFonts w:ascii="Times New Roman" w:eastAsia="Times New Roman" w:hAnsi="Times New Roman"/>
          <w:lang w:val="uk-UA" w:eastAsia="ru-RU"/>
        </w:rPr>
        <w:t>***</w:t>
      </w:r>
      <w:r w:rsidRPr="003A4B9B">
        <w:rPr>
          <w:rFonts w:ascii="Times New Roman" w:eastAsia="Times New Roman" w:hAnsi="Times New Roman"/>
          <w:lang w:val="uk-UA" w:eastAsia="ru-RU"/>
        </w:rPr>
        <w:tab/>
        <w:t>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804C44" w:rsidRPr="000D6C8C" w:rsidRDefault="00804C44" w:rsidP="00804C44">
      <w:pPr>
        <w:widowControl w:val="0"/>
        <w:snapToGrid w:val="0"/>
        <w:jc w:val="both"/>
        <w:rPr>
          <w:rFonts w:ascii="Times New Roman" w:eastAsia="Times New Roman" w:hAnsi="Times New Roman"/>
          <w:lang w:val="ru-RU" w:eastAsia="ru-RU"/>
        </w:rPr>
      </w:pPr>
    </w:p>
    <w:p w:rsidR="00804C44" w:rsidRPr="000D6C8C" w:rsidRDefault="00804C44" w:rsidP="003A4B9B">
      <w:pPr>
        <w:widowControl w:val="0"/>
        <w:snapToGrid w:val="0"/>
        <w:ind w:firstLine="680"/>
        <w:jc w:val="both"/>
        <w:rPr>
          <w:rFonts w:ascii="Times New Roman" w:eastAsia="Times New Roman" w:hAnsi="Times New Roman"/>
          <w:lang w:val="ru-RU" w:eastAsia="ru-RU"/>
        </w:rPr>
      </w:pPr>
    </w:p>
    <w:p w:rsidR="00804C44" w:rsidRPr="000D6C8C" w:rsidRDefault="00804C44" w:rsidP="003A4B9B">
      <w:pPr>
        <w:widowControl w:val="0"/>
        <w:snapToGrid w:val="0"/>
        <w:ind w:firstLine="680"/>
        <w:jc w:val="both"/>
        <w:rPr>
          <w:rFonts w:ascii="Times New Roman" w:eastAsia="Times New Roman" w:hAnsi="Times New Roman"/>
          <w:lang w:val="ru-RU" w:eastAsia="ru-RU"/>
        </w:rPr>
      </w:pPr>
    </w:p>
    <w:p w:rsidR="00804C44" w:rsidRPr="000D6C8C" w:rsidRDefault="00804C44" w:rsidP="003A4B9B">
      <w:pPr>
        <w:widowControl w:val="0"/>
        <w:snapToGrid w:val="0"/>
        <w:ind w:firstLine="680"/>
        <w:jc w:val="both"/>
        <w:rPr>
          <w:rFonts w:ascii="Times New Roman" w:eastAsia="Times New Roman" w:hAnsi="Times New Roman"/>
          <w:lang w:val="ru-RU" w:eastAsia="ru-RU"/>
        </w:rPr>
      </w:pPr>
    </w:p>
    <w:p w:rsidR="00804C44" w:rsidRPr="000D6C8C" w:rsidRDefault="00804C44" w:rsidP="003A4B9B">
      <w:pPr>
        <w:widowControl w:val="0"/>
        <w:snapToGrid w:val="0"/>
        <w:ind w:firstLine="680"/>
        <w:jc w:val="both"/>
        <w:rPr>
          <w:rFonts w:ascii="Times New Roman" w:eastAsia="Times New Roman" w:hAnsi="Times New Roman"/>
          <w:lang w:val="ru-RU" w:eastAsia="ru-RU"/>
        </w:rPr>
      </w:pPr>
    </w:p>
    <w:p w:rsidR="00804C44" w:rsidRPr="000D6C8C" w:rsidRDefault="00804C44" w:rsidP="003A4B9B">
      <w:pPr>
        <w:widowControl w:val="0"/>
        <w:snapToGrid w:val="0"/>
        <w:ind w:firstLine="680"/>
        <w:jc w:val="both"/>
        <w:rPr>
          <w:rFonts w:ascii="Times New Roman" w:eastAsia="Times New Roman" w:hAnsi="Times New Roman"/>
          <w:lang w:val="ru-RU" w:eastAsia="ru-RU"/>
        </w:rPr>
      </w:pPr>
    </w:p>
    <w:p w:rsidR="00804C44" w:rsidRPr="000D6C8C" w:rsidRDefault="00804C44" w:rsidP="003A4B9B">
      <w:pPr>
        <w:widowControl w:val="0"/>
        <w:snapToGrid w:val="0"/>
        <w:ind w:firstLine="680"/>
        <w:jc w:val="both"/>
        <w:rPr>
          <w:rFonts w:ascii="Times New Roman" w:eastAsia="Times New Roman" w:hAnsi="Times New Roman"/>
          <w:lang w:val="ru-RU" w:eastAsia="ru-RU"/>
        </w:rPr>
      </w:pPr>
    </w:p>
    <w:p w:rsidR="00804C44" w:rsidRPr="000D6C8C" w:rsidRDefault="00804C44" w:rsidP="003A4B9B">
      <w:pPr>
        <w:widowControl w:val="0"/>
        <w:snapToGrid w:val="0"/>
        <w:ind w:firstLine="680"/>
        <w:jc w:val="both"/>
        <w:rPr>
          <w:rFonts w:ascii="Times New Roman" w:eastAsia="Times New Roman" w:hAnsi="Times New Roman"/>
          <w:lang w:val="ru-RU" w:eastAsia="ru-RU"/>
        </w:rPr>
      </w:pPr>
    </w:p>
    <w:p w:rsidR="00804C44" w:rsidRPr="000D6C8C" w:rsidRDefault="00804C44" w:rsidP="003A4B9B">
      <w:pPr>
        <w:widowControl w:val="0"/>
        <w:snapToGrid w:val="0"/>
        <w:ind w:firstLine="680"/>
        <w:jc w:val="both"/>
        <w:rPr>
          <w:rFonts w:ascii="Times New Roman" w:eastAsia="Times New Roman" w:hAnsi="Times New Roman"/>
          <w:lang w:val="ru-RU" w:eastAsia="ru-RU"/>
        </w:rPr>
      </w:pPr>
    </w:p>
    <w:p w:rsidR="00804C44" w:rsidRPr="000D6C8C" w:rsidRDefault="00804C44" w:rsidP="003A4B9B">
      <w:pPr>
        <w:widowControl w:val="0"/>
        <w:snapToGrid w:val="0"/>
        <w:ind w:firstLine="680"/>
        <w:jc w:val="both"/>
        <w:rPr>
          <w:rFonts w:ascii="Times New Roman" w:eastAsia="Times New Roman" w:hAnsi="Times New Roman"/>
          <w:lang w:val="ru-RU" w:eastAsia="ru-RU"/>
        </w:rPr>
      </w:pPr>
    </w:p>
    <w:p w:rsidR="00804C44" w:rsidRPr="000D6C8C" w:rsidRDefault="00804C44" w:rsidP="003A4B9B">
      <w:pPr>
        <w:widowControl w:val="0"/>
        <w:snapToGrid w:val="0"/>
        <w:ind w:firstLine="680"/>
        <w:jc w:val="both"/>
        <w:rPr>
          <w:rFonts w:ascii="Times New Roman" w:eastAsia="Times New Roman" w:hAnsi="Times New Roman"/>
          <w:lang w:val="ru-RU" w:eastAsia="ru-RU"/>
        </w:rPr>
      </w:pPr>
    </w:p>
    <w:p w:rsidR="00804C44" w:rsidRPr="000D6C8C" w:rsidRDefault="00804C44" w:rsidP="003A4B9B">
      <w:pPr>
        <w:widowControl w:val="0"/>
        <w:snapToGrid w:val="0"/>
        <w:ind w:firstLine="680"/>
        <w:jc w:val="both"/>
        <w:rPr>
          <w:rFonts w:ascii="Times New Roman" w:eastAsia="Times New Roman" w:hAnsi="Times New Roman"/>
          <w:lang w:val="ru-RU" w:eastAsia="ru-RU"/>
        </w:rPr>
      </w:pPr>
    </w:p>
    <w:p w:rsidR="00804C44" w:rsidRPr="000D6C8C" w:rsidRDefault="00804C44" w:rsidP="003A4B9B">
      <w:pPr>
        <w:widowControl w:val="0"/>
        <w:snapToGrid w:val="0"/>
        <w:ind w:firstLine="680"/>
        <w:jc w:val="both"/>
        <w:rPr>
          <w:rFonts w:ascii="Times New Roman" w:eastAsia="Times New Roman" w:hAnsi="Times New Roman"/>
          <w:lang w:val="ru-RU" w:eastAsia="ru-RU"/>
        </w:rPr>
      </w:pPr>
    </w:p>
    <w:p w:rsidR="00804C44" w:rsidRPr="000D6C8C" w:rsidRDefault="00804C44" w:rsidP="003A4B9B">
      <w:pPr>
        <w:widowControl w:val="0"/>
        <w:snapToGrid w:val="0"/>
        <w:ind w:firstLine="680"/>
        <w:jc w:val="both"/>
        <w:rPr>
          <w:rFonts w:ascii="Times New Roman" w:eastAsia="Times New Roman" w:hAnsi="Times New Roman"/>
          <w:lang w:val="ru-RU" w:eastAsia="ru-RU"/>
        </w:rPr>
      </w:pPr>
    </w:p>
    <w:sectPr w:rsidR="00804C44" w:rsidRPr="000D6C8C">
      <w:headerReference w:type="default"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72A2" w:rsidRDefault="00FD72A2" w:rsidP="00397EF2">
      <w:r>
        <w:separator/>
      </w:r>
    </w:p>
  </w:endnote>
  <w:endnote w:type="continuationSeparator" w:id="0">
    <w:p w:rsidR="00FD72A2" w:rsidRDefault="00FD72A2" w:rsidP="00397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Arial"/>
    <w:charset w:val="00"/>
    <w:family w:val="auto"/>
    <w:pitch w:val="default"/>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ntiqua">
    <w:altName w:val="Arial"/>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47C" w:rsidRDefault="0080647C">
    <w:pPr>
      <w:pStyle w:val="af6"/>
      <w:jc w:val="center"/>
    </w:pPr>
    <w:r>
      <w:fldChar w:fldCharType="begin"/>
    </w:r>
    <w:r>
      <w:instrText>PAGE   \* MERGEFORMAT</w:instrText>
    </w:r>
    <w:r>
      <w:fldChar w:fldCharType="separate"/>
    </w:r>
    <w:r w:rsidR="008019DD" w:rsidRPr="008019DD">
      <w:rPr>
        <w:noProof/>
        <w:lang w:val="uk-UA"/>
      </w:rPr>
      <w:t>2</w:t>
    </w:r>
    <w:r>
      <w:fldChar w:fldCharType="end"/>
    </w:r>
  </w:p>
  <w:p w:rsidR="0080647C" w:rsidRDefault="0080647C">
    <w:pPr>
      <w:pStyle w:val="af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72A2" w:rsidRDefault="00FD72A2" w:rsidP="00397EF2">
      <w:r>
        <w:separator/>
      </w:r>
    </w:p>
  </w:footnote>
  <w:footnote w:type="continuationSeparator" w:id="0">
    <w:p w:rsidR="00FD72A2" w:rsidRDefault="00FD72A2" w:rsidP="00397EF2">
      <w:r>
        <w:continuationSeparator/>
      </w:r>
    </w:p>
  </w:footnote>
  <w:footnote w:id="1">
    <w:p w:rsidR="0080647C" w:rsidRPr="003D4B80" w:rsidRDefault="0080647C" w:rsidP="00397EF2">
      <w:pPr>
        <w:pStyle w:val="a3"/>
        <w:rPr>
          <w:rFonts w:ascii="Times New Roman" w:hAnsi="Times New Roman"/>
          <w:lang w:val="ru-RU"/>
        </w:rPr>
      </w:pPr>
      <w:r>
        <w:rPr>
          <w:rStyle w:val="a5"/>
        </w:rPr>
        <w:footnoteRef/>
      </w:r>
      <w:r w:rsidRPr="003D4B80">
        <w:rPr>
          <w:lang w:val="ru-RU"/>
        </w:rPr>
        <w:t xml:space="preserve"> </w:t>
      </w:r>
      <w:r>
        <w:rPr>
          <w:rFonts w:ascii="Times New Roman" w:hAnsi="Times New Roman"/>
          <w:lang w:val="ru-RU"/>
        </w:rPr>
        <w:t>У дужках подано скорочене позначення кожної галузі.</w:t>
      </w:r>
    </w:p>
  </w:footnote>
  <w:footnote w:id="2">
    <w:p w:rsidR="0080647C" w:rsidRPr="00165F37" w:rsidRDefault="0080647C" w:rsidP="00397EF2">
      <w:pPr>
        <w:spacing w:line="264" w:lineRule="auto"/>
        <w:jc w:val="both"/>
        <w:rPr>
          <w:sz w:val="22"/>
          <w:szCs w:val="22"/>
          <w:lang w:val="ru-RU"/>
        </w:rPr>
      </w:pPr>
      <w:r>
        <w:rPr>
          <w:rStyle w:val="a5"/>
        </w:rPr>
        <w:footnoteRef/>
      </w:r>
      <w:r w:rsidRPr="00165F37">
        <w:rPr>
          <w:lang w:val="ru-RU"/>
        </w:rPr>
        <w:t xml:space="preserve"> </w:t>
      </w:r>
      <w:r w:rsidRPr="00165F37">
        <w:rPr>
          <w:rFonts w:ascii="Times New Roman" w:hAnsi="Times New Roman"/>
          <w:sz w:val="22"/>
          <w:szCs w:val="22"/>
          <w:lang w:val="uk-UA"/>
        </w:rPr>
        <w:t>Цифра на початку індексу вказує на порядковий номер року навчання (класу). У цьому разі – другий клас.</w:t>
      </w:r>
      <w:r>
        <w:rPr>
          <w:rFonts w:ascii="Times New Roman" w:hAnsi="Times New Roman"/>
          <w:sz w:val="22"/>
          <w:szCs w:val="22"/>
          <w:lang w:val="uk-UA"/>
        </w:rPr>
        <w:t xml:space="preserve"> </w:t>
      </w:r>
      <w:r w:rsidRPr="00165F37">
        <w:rPr>
          <w:rFonts w:ascii="Times New Roman" w:hAnsi="Times New Roman"/>
          <w:sz w:val="22"/>
          <w:szCs w:val="22"/>
          <w:lang w:val="uk-UA"/>
        </w:rPr>
        <w:t>Скорочений буквений запис означає освітню галузь.</w:t>
      </w:r>
      <w:r>
        <w:rPr>
          <w:rFonts w:ascii="Times New Roman" w:hAnsi="Times New Roman"/>
          <w:sz w:val="22"/>
          <w:szCs w:val="22"/>
          <w:lang w:val="uk-UA"/>
        </w:rPr>
        <w:t xml:space="preserve"> </w:t>
      </w:r>
      <w:r w:rsidRPr="00165F37">
        <w:rPr>
          <w:rFonts w:ascii="Times New Roman" w:hAnsi="Times New Roman"/>
          <w:sz w:val="22"/>
          <w:szCs w:val="22"/>
          <w:lang w:val="uk-UA"/>
        </w:rPr>
        <w:t xml:space="preserve">Перша цифра після буквеного запису </w:t>
      </w:r>
      <w:r>
        <w:rPr>
          <w:rFonts w:ascii="Times New Roman" w:hAnsi="Times New Roman"/>
          <w:sz w:val="22"/>
          <w:szCs w:val="22"/>
          <w:lang w:val="uk-UA"/>
        </w:rPr>
        <w:t xml:space="preserve">позначає номер змістової лінії, друга цифра (після дефісу) – </w:t>
      </w:r>
      <w:r w:rsidRPr="00165F37">
        <w:rPr>
          <w:rFonts w:ascii="Times New Roman" w:hAnsi="Times New Roman"/>
          <w:sz w:val="22"/>
          <w:szCs w:val="22"/>
          <w:lang w:val="uk-UA"/>
        </w:rPr>
        <w:t xml:space="preserve">порядковий номер загальної цілі, </w:t>
      </w:r>
      <w:r>
        <w:rPr>
          <w:rFonts w:ascii="Times New Roman" w:hAnsi="Times New Roman"/>
          <w:sz w:val="22"/>
          <w:szCs w:val="22"/>
          <w:lang w:val="uk-UA"/>
        </w:rPr>
        <w:t xml:space="preserve">окресленої в Стандарті. </w:t>
      </w:r>
      <w:r w:rsidRPr="00165F37">
        <w:rPr>
          <w:rFonts w:ascii="Times New Roman" w:hAnsi="Times New Roman"/>
          <w:sz w:val="22"/>
          <w:szCs w:val="22"/>
          <w:lang w:val="uk-UA"/>
        </w:rPr>
        <w:t xml:space="preserve">Цифра після крапки означає порядковий номер </w:t>
      </w:r>
      <w:r>
        <w:rPr>
          <w:rFonts w:ascii="Times New Roman" w:hAnsi="Times New Roman"/>
          <w:sz w:val="22"/>
          <w:szCs w:val="22"/>
          <w:lang w:val="uk-UA"/>
        </w:rPr>
        <w:t>обов’язкового</w:t>
      </w:r>
      <w:r w:rsidRPr="00165F37">
        <w:rPr>
          <w:rFonts w:ascii="Times New Roman" w:hAnsi="Times New Roman"/>
          <w:sz w:val="22"/>
          <w:szCs w:val="22"/>
          <w:lang w:val="uk-UA"/>
        </w:rPr>
        <w:t xml:space="preserve"> результату</w:t>
      </w:r>
      <w:r>
        <w:rPr>
          <w:rFonts w:ascii="Times New Roman" w:hAnsi="Times New Roman"/>
          <w:sz w:val="22"/>
          <w:szCs w:val="22"/>
          <w:lang w:val="uk-UA"/>
        </w:rPr>
        <w:t xml:space="preserve"> навчання. Остання цифра</w:t>
      </w:r>
      <w:r w:rsidRPr="00165F37">
        <w:rPr>
          <w:rFonts w:ascii="Times New Roman" w:hAnsi="Times New Roman"/>
          <w:sz w:val="22"/>
          <w:szCs w:val="22"/>
          <w:lang w:val="uk-UA"/>
        </w:rPr>
        <w:t xml:space="preserve"> – порядковий номер очікуваного результату</w:t>
      </w:r>
      <w:r>
        <w:rPr>
          <w:rFonts w:ascii="Times New Roman" w:hAnsi="Times New Roman"/>
          <w:sz w:val="22"/>
          <w:szCs w:val="22"/>
          <w:lang w:val="uk-UA"/>
        </w:rPr>
        <w:t xml:space="preserve"> навчання.</w:t>
      </w:r>
    </w:p>
  </w:footnote>
  <w:footnote w:id="3">
    <w:p w:rsidR="0080647C" w:rsidRPr="003E18E5" w:rsidRDefault="0080647C" w:rsidP="001F6AD0">
      <w:pPr>
        <w:pStyle w:val="a3"/>
        <w:rPr>
          <w:lang w:val="uk-UA"/>
        </w:rPr>
      </w:pPr>
      <w:r>
        <w:rPr>
          <w:rStyle w:val="a5"/>
        </w:rPr>
        <w:footnoteRef/>
      </w:r>
      <w:r>
        <w:t xml:space="preserve"> </w:t>
      </w:r>
      <w:r w:rsidRPr="008E6FC2">
        <w:rPr>
          <w:rFonts w:ascii="Times New Roman" w:hAnsi="Times New Roman"/>
          <w:sz w:val="22"/>
          <w:szCs w:val="22"/>
          <w:lang w:val="uk-UA"/>
        </w:rPr>
        <w:t>Йдеться про</w:t>
      </w:r>
      <w:r>
        <w:rPr>
          <w:rFonts w:ascii="Times New Roman" w:hAnsi="Times New Roman"/>
          <w:sz w:val="22"/>
          <w:szCs w:val="22"/>
          <w:lang w:val="uk-UA"/>
        </w:rPr>
        <w:t xml:space="preserve"> документ</w:t>
      </w:r>
      <w:r w:rsidRPr="008E6FC2">
        <w:rPr>
          <w:rFonts w:ascii="Times New Roman" w:hAnsi="Times New Roman"/>
          <w:sz w:val="22"/>
          <w:szCs w:val="22"/>
          <w:lang w:val="uk-UA"/>
        </w:rPr>
        <w:t xml:space="preserve">: </w:t>
      </w:r>
      <w:r w:rsidRPr="008E6FC2">
        <w:rPr>
          <w:rFonts w:ascii="Times New Roman" w:hAnsi="Times New Roman"/>
          <w:sz w:val="22"/>
          <w:szCs w:val="22"/>
        </w:rPr>
        <w:t>Common European Framework of reference for language learning, teaching and assessment</w:t>
      </w:r>
      <w:r>
        <w:rPr>
          <w:rFonts w:ascii="Times New Roman" w:hAnsi="Times New Roman"/>
          <w:sz w:val="22"/>
          <w:szCs w:val="22"/>
          <w:lang w:val="uk-UA"/>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47C" w:rsidRDefault="0080647C" w:rsidP="00D964C6">
    <w:pPr>
      <w:pStyle w:val="af4"/>
    </w:pPr>
    <w:r>
      <w:rPr>
        <w:lang w:val="uk-UA"/>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45623D0"/>
    <w:lvl w:ilvl="0">
      <w:numFmt w:val="bullet"/>
      <w:lvlText w:val="*"/>
      <w:lvlJc w:val="left"/>
      <w:pPr>
        <w:ind w:left="0" w:firstLine="0"/>
      </w:pPr>
    </w:lvl>
  </w:abstractNum>
  <w:abstractNum w:abstractNumId="1" w15:restartNumberingAfterBreak="0">
    <w:nsid w:val="00000404"/>
    <w:multiLevelType w:val="multilevel"/>
    <w:tmpl w:val="00000887"/>
    <w:lvl w:ilvl="0">
      <w:numFmt w:val="bullet"/>
      <w:lvlText w:val="-"/>
      <w:lvlJc w:val="left"/>
      <w:pPr>
        <w:ind w:hanging="125"/>
      </w:pPr>
      <w:rPr>
        <w:rFonts w:ascii="Times New Roman" w:hAnsi="Times New Roman" w:cs="Times New Roman"/>
        <w:b w:val="0"/>
        <w:bCs w:val="0"/>
        <w:i/>
        <w:iCs/>
        <w:w w:val="102"/>
        <w:sz w:val="21"/>
        <w:szCs w:val="21"/>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0000406"/>
    <w:multiLevelType w:val="multilevel"/>
    <w:tmpl w:val="00000889"/>
    <w:lvl w:ilvl="0">
      <w:numFmt w:val="bullet"/>
      <w:lvlText w:val="-"/>
      <w:lvlJc w:val="left"/>
      <w:pPr>
        <w:ind w:hanging="125"/>
      </w:pPr>
      <w:rPr>
        <w:rFonts w:ascii="Times New Roman" w:hAnsi="Times New Roman" w:cs="Times New Roman"/>
        <w:b w:val="0"/>
        <w:bCs w:val="0"/>
        <w:i/>
        <w:iCs/>
        <w:w w:val="102"/>
        <w:sz w:val="21"/>
        <w:szCs w:val="21"/>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00000408"/>
    <w:multiLevelType w:val="multilevel"/>
    <w:tmpl w:val="0000088B"/>
    <w:lvl w:ilvl="0">
      <w:numFmt w:val="bullet"/>
      <w:lvlText w:val="-"/>
      <w:lvlJc w:val="left"/>
      <w:pPr>
        <w:ind w:hanging="125"/>
      </w:pPr>
      <w:rPr>
        <w:rFonts w:ascii="Times New Roman" w:hAnsi="Times New Roman" w:cs="Times New Roman"/>
        <w:b w:val="0"/>
        <w:bCs w:val="0"/>
        <w:i/>
        <w:iCs/>
        <w:w w:val="102"/>
        <w:sz w:val="21"/>
        <w:szCs w:val="21"/>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15:restartNumberingAfterBreak="0">
    <w:nsid w:val="0000040A"/>
    <w:multiLevelType w:val="multilevel"/>
    <w:tmpl w:val="0000088D"/>
    <w:lvl w:ilvl="0">
      <w:numFmt w:val="bullet"/>
      <w:lvlText w:val="-"/>
      <w:lvlJc w:val="left"/>
      <w:pPr>
        <w:ind w:hanging="125"/>
      </w:pPr>
      <w:rPr>
        <w:rFonts w:ascii="Times New Roman" w:hAnsi="Times New Roman" w:cs="Times New Roman"/>
        <w:b w:val="0"/>
        <w:bCs w:val="0"/>
        <w:i/>
        <w:iCs/>
        <w:w w:val="102"/>
        <w:sz w:val="21"/>
        <w:szCs w:val="21"/>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15:restartNumberingAfterBreak="0">
    <w:nsid w:val="0000040F"/>
    <w:multiLevelType w:val="multilevel"/>
    <w:tmpl w:val="00000892"/>
    <w:lvl w:ilvl="0">
      <w:numFmt w:val="bullet"/>
      <w:lvlText w:val="-"/>
      <w:lvlJc w:val="left"/>
      <w:pPr>
        <w:ind w:hanging="125"/>
      </w:pPr>
      <w:rPr>
        <w:rFonts w:ascii="Times New Roman" w:hAnsi="Times New Roman" w:cs="Times New Roman"/>
        <w:b w:val="0"/>
        <w:bCs w:val="0"/>
        <w:i/>
        <w:iCs/>
        <w:w w:val="102"/>
        <w:sz w:val="21"/>
        <w:szCs w:val="21"/>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 w15:restartNumberingAfterBreak="0">
    <w:nsid w:val="00000413"/>
    <w:multiLevelType w:val="multilevel"/>
    <w:tmpl w:val="00000896"/>
    <w:lvl w:ilvl="0">
      <w:numFmt w:val="bullet"/>
      <w:lvlText w:val="-"/>
      <w:lvlJc w:val="left"/>
      <w:pPr>
        <w:ind w:hanging="125"/>
      </w:pPr>
      <w:rPr>
        <w:rFonts w:ascii="Times New Roman" w:hAnsi="Times New Roman" w:cs="Times New Roman"/>
        <w:b w:val="0"/>
        <w:bCs w:val="0"/>
        <w:w w:val="102"/>
        <w:sz w:val="21"/>
        <w:szCs w:val="21"/>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 w15:restartNumberingAfterBreak="0">
    <w:nsid w:val="00000415"/>
    <w:multiLevelType w:val="multilevel"/>
    <w:tmpl w:val="00000898"/>
    <w:lvl w:ilvl="0">
      <w:numFmt w:val="bullet"/>
      <w:lvlText w:val="-"/>
      <w:lvlJc w:val="left"/>
      <w:pPr>
        <w:ind w:hanging="125"/>
      </w:pPr>
      <w:rPr>
        <w:rFonts w:ascii="Times New Roman" w:hAnsi="Times New Roman" w:cs="Times New Roman"/>
        <w:b w:val="0"/>
        <w:bCs w:val="0"/>
        <w:w w:val="102"/>
        <w:sz w:val="21"/>
        <w:szCs w:val="21"/>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8" w15:restartNumberingAfterBreak="0">
    <w:nsid w:val="00000417"/>
    <w:multiLevelType w:val="multilevel"/>
    <w:tmpl w:val="0000089A"/>
    <w:lvl w:ilvl="0">
      <w:numFmt w:val="bullet"/>
      <w:lvlText w:val="-"/>
      <w:lvlJc w:val="left"/>
      <w:pPr>
        <w:ind w:hanging="125"/>
      </w:pPr>
      <w:rPr>
        <w:rFonts w:ascii="Times New Roman" w:hAnsi="Times New Roman" w:cs="Times New Roman"/>
        <w:b w:val="0"/>
        <w:bCs w:val="0"/>
        <w:i/>
        <w:iCs/>
        <w:w w:val="102"/>
        <w:sz w:val="21"/>
        <w:szCs w:val="21"/>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9" w15:restartNumberingAfterBreak="0">
    <w:nsid w:val="00000418"/>
    <w:multiLevelType w:val="multilevel"/>
    <w:tmpl w:val="0000089B"/>
    <w:lvl w:ilvl="0">
      <w:numFmt w:val="bullet"/>
      <w:lvlText w:val="-"/>
      <w:lvlJc w:val="left"/>
      <w:pPr>
        <w:ind w:hanging="125"/>
      </w:pPr>
      <w:rPr>
        <w:rFonts w:ascii="Times New Roman" w:hAnsi="Times New Roman" w:cs="Times New Roman"/>
        <w:b w:val="0"/>
        <w:bCs w:val="0"/>
        <w:w w:val="102"/>
        <w:sz w:val="21"/>
        <w:szCs w:val="21"/>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0" w15:restartNumberingAfterBreak="0">
    <w:nsid w:val="0000041A"/>
    <w:multiLevelType w:val="multilevel"/>
    <w:tmpl w:val="0000089D"/>
    <w:lvl w:ilvl="0">
      <w:numFmt w:val="bullet"/>
      <w:lvlText w:val="-"/>
      <w:lvlJc w:val="left"/>
      <w:pPr>
        <w:ind w:hanging="125"/>
      </w:pPr>
      <w:rPr>
        <w:rFonts w:ascii="Times New Roman" w:hAnsi="Times New Roman" w:cs="Times New Roman"/>
        <w:b w:val="0"/>
        <w:bCs w:val="0"/>
        <w:w w:val="102"/>
        <w:sz w:val="21"/>
        <w:szCs w:val="21"/>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1" w15:restartNumberingAfterBreak="0">
    <w:nsid w:val="0000041B"/>
    <w:multiLevelType w:val="multilevel"/>
    <w:tmpl w:val="0000089E"/>
    <w:lvl w:ilvl="0">
      <w:numFmt w:val="bullet"/>
      <w:lvlText w:val="-"/>
      <w:lvlJc w:val="left"/>
      <w:pPr>
        <w:ind w:hanging="125"/>
      </w:pPr>
      <w:rPr>
        <w:rFonts w:ascii="Times New Roman" w:hAnsi="Times New Roman" w:cs="Times New Roman"/>
        <w:b w:val="0"/>
        <w:bCs w:val="0"/>
        <w:w w:val="102"/>
        <w:sz w:val="21"/>
        <w:szCs w:val="21"/>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2" w15:restartNumberingAfterBreak="0">
    <w:nsid w:val="01E737B4"/>
    <w:multiLevelType w:val="hybridMultilevel"/>
    <w:tmpl w:val="EC287C86"/>
    <w:lvl w:ilvl="0" w:tplc="C1821E1E">
      <w:start w:val="1"/>
      <w:numFmt w:val="decimal"/>
      <w:suff w:val="space"/>
      <w:lvlText w:val="%1."/>
      <w:lvlJc w:val="left"/>
      <w:pPr>
        <w:ind w:left="36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256438A"/>
    <w:multiLevelType w:val="hybridMultilevel"/>
    <w:tmpl w:val="582C10DC"/>
    <w:lvl w:ilvl="0" w:tplc="26141D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A493A7F"/>
    <w:multiLevelType w:val="hybridMultilevel"/>
    <w:tmpl w:val="D35AD14C"/>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5" w15:restartNumberingAfterBreak="0">
    <w:nsid w:val="10E55680"/>
    <w:multiLevelType w:val="hybridMultilevel"/>
    <w:tmpl w:val="5FB88812"/>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Times New Roman"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Times New Roman"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Times New Roman" w:hint="default"/>
      </w:rPr>
    </w:lvl>
    <w:lvl w:ilvl="8" w:tplc="04220005">
      <w:start w:val="1"/>
      <w:numFmt w:val="bullet"/>
      <w:lvlText w:val=""/>
      <w:lvlJc w:val="left"/>
      <w:pPr>
        <w:ind w:left="6480" w:hanging="360"/>
      </w:pPr>
      <w:rPr>
        <w:rFonts w:ascii="Wingdings" w:hAnsi="Wingdings" w:hint="default"/>
      </w:rPr>
    </w:lvl>
  </w:abstractNum>
  <w:abstractNum w:abstractNumId="16" w15:restartNumberingAfterBreak="0">
    <w:nsid w:val="12D47CC0"/>
    <w:multiLevelType w:val="hybridMultilevel"/>
    <w:tmpl w:val="51C44D08"/>
    <w:lvl w:ilvl="0" w:tplc="04220001">
      <w:start w:val="1"/>
      <w:numFmt w:val="bullet"/>
      <w:lvlText w:val=""/>
      <w:lvlJc w:val="left"/>
      <w:pPr>
        <w:tabs>
          <w:tab w:val="num" w:pos="720"/>
        </w:tabs>
        <w:ind w:left="720"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7" w15:restartNumberingAfterBreak="0">
    <w:nsid w:val="13240FE6"/>
    <w:multiLevelType w:val="multilevel"/>
    <w:tmpl w:val="18F8457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8" w15:restartNumberingAfterBreak="0">
    <w:nsid w:val="13891219"/>
    <w:multiLevelType w:val="hybridMultilevel"/>
    <w:tmpl w:val="DCEE1A58"/>
    <w:lvl w:ilvl="0" w:tplc="B8A2D4D2">
      <w:numFmt w:val="bullet"/>
      <w:lvlText w:val="-"/>
      <w:lvlJc w:val="left"/>
      <w:pPr>
        <w:tabs>
          <w:tab w:val="num" w:pos="360"/>
        </w:tabs>
        <w:ind w:left="360" w:hanging="360"/>
      </w:pPr>
      <w:rPr>
        <w:rFonts w:ascii="Times New Roman" w:eastAsia="Times New Roman" w:hAnsi="Times New Roman" w:cs="Times New Roman" w:hint="default"/>
      </w:rPr>
    </w:lvl>
    <w:lvl w:ilvl="1" w:tplc="04220003" w:tentative="1">
      <w:start w:val="1"/>
      <w:numFmt w:val="bullet"/>
      <w:lvlText w:val="o"/>
      <w:lvlJc w:val="left"/>
      <w:pPr>
        <w:tabs>
          <w:tab w:val="num" w:pos="1080"/>
        </w:tabs>
        <w:ind w:left="1080" w:hanging="360"/>
      </w:pPr>
      <w:rPr>
        <w:rFonts w:ascii="Courier New" w:hAnsi="Courier New" w:cs="Courier New" w:hint="default"/>
      </w:rPr>
    </w:lvl>
    <w:lvl w:ilvl="2" w:tplc="04220005" w:tentative="1">
      <w:start w:val="1"/>
      <w:numFmt w:val="bullet"/>
      <w:lvlText w:val=""/>
      <w:lvlJc w:val="left"/>
      <w:pPr>
        <w:tabs>
          <w:tab w:val="num" w:pos="1800"/>
        </w:tabs>
        <w:ind w:left="1800" w:hanging="360"/>
      </w:pPr>
      <w:rPr>
        <w:rFonts w:ascii="Wingdings" w:hAnsi="Wingdings" w:hint="default"/>
      </w:rPr>
    </w:lvl>
    <w:lvl w:ilvl="3" w:tplc="04220001" w:tentative="1">
      <w:start w:val="1"/>
      <w:numFmt w:val="bullet"/>
      <w:lvlText w:val=""/>
      <w:lvlJc w:val="left"/>
      <w:pPr>
        <w:tabs>
          <w:tab w:val="num" w:pos="2520"/>
        </w:tabs>
        <w:ind w:left="2520" w:hanging="360"/>
      </w:pPr>
      <w:rPr>
        <w:rFonts w:ascii="Symbol" w:hAnsi="Symbol" w:hint="default"/>
      </w:rPr>
    </w:lvl>
    <w:lvl w:ilvl="4" w:tplc="04220003" w:tentative="1">
      <w:start w:val="1"/>
      <w:numFmt w:val="bullet"/>
      <w:lvlText w:val="o"/>
      <w:lvlJc w:val="left"/>
      <w:pPr>
        <w:tabs>
          <w:tab w:val="num" w:pos="3240"/>
        </w:tabs>
        <w:ind w:left="3240" w:hanging="360"/>
      </w:pPr>
      <w:rPr>
        <w:rFonts w:ascii="Courier New" w:hAnsi="Courier New" w:cs="Courier New" w:hint="default"/>
      </w:rPr>
    </w:lvl>
    <w:lvl w:ilvl="5" w:tplc="04220005" w:tentative="1">
      <w:start w:val="1"/>
      <w:numFmt w:val="bullet"/>
      <w:lvlText w:val=""/>
      <w:lvlJc w:val="left"/>
      <w:pPr>
        <w:tabs>
          <w:tab w:val="num" w:pos="3960"/>
        </w:tabs>
        <w:ind w:left="3960" w:hanging="360"/>
      </w:pPr>
      <w:rPr>
        <w:rFonts w:ascii="Wingdings" w:hAnsi="Wingdings" w:hint="default"/>
      </w:rPr>
    </w:lvl>
    <w:lvl w:ilvl="6" w:tplc="04220001" w:tentative="1">
      <w:start w:val="1"/>
      <w:numFmt w:val="bullet"/>
      <w:lvlText w:val=""/>
      <w:lvlJc w:val="left"/>
      <w:pPr>
        <w:tabs>
          <w:tab w:val="num" w:pos="4680"/>
        </w:tabs>
        <w:ind w:left="4680" w:hanging="360"/>
      </w:pPr>
      <w:rPr>
        <w:rFonts w:ascii="Symbol" w:hAnsi="Symbol" w:hint="default"/>
      </w:rPr>
    </w:lvl>
    <w:lvl w:ilvl="7" w:tplc="04220003" w:tentative="1">
      <w:start w:val="1"/>
      <w:numFmt w:val="bullet"/>
      <w:lvlText w:val="o"/>
      <w:lvlJc w:val="left"/>
      <w:pPr>
        <w:tabs>
          <w:tab w:val="num" w:pos="5400"/>
        </w:tabs>
        <w:ind w:left="5400" w:hanging="360"/>
      </w:pPr>
      <w:rPr>
        <w:rFonts w:ascii="Courier New" w:hAnsi="Courier New" w:cs="Courier New" w:hint="default"/>
      </w:rPr>
    </w:lvl>
    <w:lvl w:ilvl="8" w:tplc="0422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1978526F"/>
    <w:multiLevelType w:val="hybridMultilevel"/>
    <w:tmpl w:val="BAFA90B4"/>
    <w:lvl w:ilvl="0" w:tplc="0422000F">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2EE32C1"/>
    <w:multiLevelType w:val="hybridMultilevel"/>
    <w:tmpl w:val="84F42A70"/>
    <w:lvl w:ilvl="0" w:tplc="706C6C7E">
      <w:start w:val="1"/>
      <w:numFmt w:val="bullet"/>
      <w:lvlText w:val=""/>
      <w:lvlJc w:val="left"/>
      <w:pPr>
        <w:ind w:left="900" w:hanging="360"/>
      </w:pPr>
      <w:rPr>
        <w:rFonts w:ascii="Symbol" w:hAnsi="Symbol" w:hint="default"/>
      </w:rPr>
    </w:lvl>
    <w:lvl w:ilvl="1" w:tplc="04220003" w:tentative="1">
      <w:start w:val="1"/>
      <w:numFmt w:val="bullet"/>
      <w:lvlText w:val="o"/>
      <w:lvlJc w:val="left"/>
      <w:pPr>
        <w:tabs>
          <w:tab w:val="num" w:pos="1980"/>
        </w:tabs>
        <w:ind w:left="1980" w:hanging="360"/>
      </w:pPr>
      <w:rPr>
        <w:rFonts w:ascii="Courier New" w:hAnsi="Courier New" w:cs="Courier New" w:hint="default"/>
      </w:rPr>
    </w:lvl>
    <w:lvl w:ilvl="2" w:tplc="04220005" w:tentative="1">
      <w:start w:val="1"/>
      <w:numFmt w:val="bullet"/>
      <w:lvlText w:val=""/>
      <w:lvlJc w:val="left"/>
      <w:pPr>
        <w:tabs>
          <w:tab w:val="num" w:pos="2700"/>
        </w:tabs>
        <w:ind w:left="2700" w:hanging="360"/>
      </w:pPr>
      <w:rPr>
        <w:rFonts w:ascii="Wingdings" w:hAnsi="Wingdings" w:hint="default"/>
      </w:rPr>
    </w:lvl>
    <w:lvl w:ilvl="3" w:tplc="04220001" w:tentative="1">
      <w:start w:val="1"/>
      <w:numFmt w:val="bullet"/>
      <w:lvlText w:val=""/>
      <w:lvlJc w:val="left"/>
      <w:pPr>
        <w:tabs>
          <w:tab w:val="num" w:pos="3420"/>
        </w:tabs>
        <w:ind w:left="3420" w:hanging="360"/>
      </w:pPr>
      <w:rPr>
        <w:rFonts w:ascii="Symbol" w:hAnsi="Symbol" w:hint="default"/>
      </w:rPr>
    </w:lvl>
    <w:lvl w:ilvl="4" w:tplc="04220003" w:tentative="1">
      <w:start w:val="1"/>
      <w:numFmt w:val="bullet"/>
      <w:lvlText w:val="o"/>
      <w:lvlJc w:val="left"/>
      <w:pPr>
        <w:tabs>
          <w:tab w:val="num" w:pos="4140"/>
        </w:tabs>
        <w:ind w:left="4140" w:hanging="360"/>
      </w:pPr>
      <w:rPr>
        <w:rFonts w:ascii="Courier New" w:hAnsi="Courier New" w:cs="Courier New" w:hint="default"/>
      </w:rPr>
    </w:lvl>
    <w:lvl w:ilvl="5" w:tplc="04220005" w:tentative="1">
      <w:start w:val="1"/>
      <w:numFmt w:val="bullet"/>
      <w:lvlText w:val=""/>
      <w:lvlJc w:val="left"/>
      <w:pPr>
        <w:tabs>
          <w:tab w:val="num" w:pos="4860"/>
        </w:tabs>
        <w:ind w:left="4860" w:hanging="360"/>
      </w:pPr>
      <w:rPr>
        <w:rFonts w:ascii="Wingdings" w:hAnsi="Wingdings" w:hint="default"/>
      </w:rPr>
    </w:lvl>
    <w:lvl w:ilvl="6" w:tplc="04220001" w:tentative="1">
      <w:start w:val="1"/>
      <w:numFmt w:val="bullet"/>
      <w:lvlText w:val=""/>
      <w:lvlJc w:val="left"/>
      <w:pPr>
        <w:tabs>
          <w:tab w:val="num" w:pos="5580"/>
        </w:tabs>
        <w:ind w:left="5580" w:hanging="360"/>
      </w:pPr>
      <w:rPr>
        <w:rFonts w:ascii="Symbol" w:hAnsi="Symbol" w:hint="default"/>
      </w:rPr>
    </w:lvl>
    <w:lvl w:ilvl="7" w:tplc="04220003" w:tentative="1">
      <w:start w:val="1"/>
      <w:numFmt w:val="bullet"/>
      <w:lvlText w:val="o"/>
      <w:lvlJc w:val="left"/>
      <w:pPr>
        <w:tabs>
          <w:tab w:val="num" w:pos="6300"/>
        </w:tabs>
        <w:ind w:left="6300" w:hanging="360"/>
      </w:pPr>
      <w:rPr>
        <w:rFonts w:ascii="Courier New" w:hAnsi="Courier New" w:cs="Courier New" w:hint="default"/>
      </w:rPr>
    </w:lvl>
    <w:lvl w:ilvl="8" w:tplc="04220005" w:tentative="1">
      <w:start w:val="1"/>
      <w:numFmt w:val="bullet"/>
      <w:lvlText w:val=""/>
      <w:lvlJc w:val="left"/>
      <w:pPr>
        <w:tabs>
          <w:tab w:val="num" w:pos="7020"/>
        </w:tabs>
        <w:ind w:left="7020" w:hanging="360"/>
      </w:pPr>
      <w:rPr>
        <w:rFonts w:ascii="Wingdings" w:hAnsi="Wingdings" w:hint="default"/>
      </w:rPr>
    </w:lvl>
  </w:abstractNum>
  <w:abstractNum w:abstractNumId="21" w15:restartNumberingAfterBreak="0">
    <w:nsid w:val="28772646"/>
    <w:multiLevelType w:val="multilevel"/>
    <w:tmpl w:val="22A2E1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FF74897"/>
    <w:multiLevelType w:val="multilevel"/>
    <w:tmpl w:val="3FE4700A"/>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17930D2"/>
    <w:multiLevelType w:val="hybridMultilevel"/>
    <w:tmpl w:val="E1B2EDAC"/>
    <w:lvl w:ilvl="0" w:tplc="1E5C166E">
      <w:start w:val="1"/>
      <w:numFmt w:val="decimal"/>
      <w:lvlText w:val="%1."/>
      <w:lvlJc w:val="left"/>
      <w:pPr>
        <w:ind w:left="720" w:hanging="360"/>
      </w:pPr>
      <w:rPr>
        <w:rFonts w:cs="Times New Roman"/>
        <w:b/>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4" w15:restartNumberingAfterBreak="0">
    <w:nsid w:val="323F50A0"/>
    <w:multiLevelType w:val="multilevel"/>
    <w:tmpl w:val="9998F85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5" w15:restartNumberingAfterBreak="0">
    <w:nsid w:val="32D12F01"/>
    <w:multiLevelType w:val="hybridMultilevel"/>
    <w:tmpl w:val="F59AB0E6"/>
    <w:lvl w:ilvl="0" w:tplc="F9CA75B2">
      <w:numFmt w:val="bullet"/>
      <w:lvlText w:val="-"/>
      <w:lvlJc w:val="left"/>
      <w:pPr>
        <w:tabs>
          <w:tab w:val="num" w:pos="360"/>
        </w:tabs>
        <w:ind w:left="360" w:hanging="360"/>
      </w:pPr>
      <w:rPr>
        <w:rFonts w:ascii="Times New Roman" w:eastAsia="MS Mincho" w:hAnsi="Times New Roman" w:cs="Times New Roman" w:hint="default"/>
        <w:i/>
      </w:rPr>
    </w:lvl>
    <w:lvl w:ilvl="1" w:tplc="B8A2D4D2">
      <w:numFmt w:val="bullet"/>
      <w:lvlText w:val="-"/>
      <w:lvlJc w:val="left"/>
      <w:pPr>
        <w:tabs>
          <w:tab w:val="num" w:pos="360"/>
        </w:tabs>
        <w:ind w:left="360" w:hanging="360"/>
      </w:pPr>
      <w:rPr>
        <w:rFonts w:ascii="Times New Roman" w:eastAsia="Times New Roman" w:hAnsi="Times New Roman" w:cs="Times New Roman" w:hint="default"/>
        <w:i/>
      </w:rPr>
    </w:lvl>
    <w:lvl w:ilvl="2" w:tplc="04220005" w:tentative="1">
      <w:start w:val="1"/>
      <w:numFmt w:val="bullet"/>
      <w:lvlText w:val=""/>
      <w:lvlJc w:val="left"/>
      <w:pPr>
        <w:tabs>
          <w:tab w:val="num" w:pos="1800"/>
        </w:tabs>
        <w:ind w:left="1800" w:hanging="360"/>
      </w:pPr>
      <w:rPr>
        <w:rFonts w:ascii="Wingdings" w:hAnsi="Wingdings" w:hint="default"/>
      </w:rPr>
    </w:lvl>
    <w:lvl w:ilvl="3" w:tplc="04220001" w:tentative="1">
      <w:start w:val="1"/>
      <w:numFmt w:val="bullet"/>
      <w:lvlText w:val=""/>
      <w:lvlJc w:val="left"/>
      <w:pPr>
        <w:tabs>
          <w:tab w:val="num" w:pos="2520"/>
        </w:tabs>
        <w:ind w:left="2520" w:hanging="360"/>
      </w:pPr>
      <w:rPr>
        <w:rFonts w:ascii="Symbol" w:hAnsi="Symbol" w:hint="default"/>
      </w:rPr>
    </w:lvl>
    <w:lvl w:ilvl="4" w:tplc="04220003" w:tentative="1">
      <w:start w:val="1"/>
      <w:numFmt w:val="bullet"/>
      <w:lvlText w:val="o"/>
      <w:lvlJc w:val="left"/>
      <w:pPr>
        <w:tabs>
          <w:tab w:val="num" w:pos="3240"/>
        </w:tabs>
        <w:ind w:left="3240" w:hanging="360"/>
      </w:pPr>
      <w:rPr>
        <w:rFonts w:ascii="Courier New" w:hAnsi="Courier New" w:cs="Courier New" w:hint="default"/>
      </w:rPr>
    </w:lvl>
    <w:lvl w:ilvl="5" w:tplc="04220005" w:tentative="1">
      <w:start w:val="1"/>
      <w:numFmt w:val="bullet"/>
      <w:lvlText w:val=""/>
      <w:lvlJc w:val="left"/>
      <w:pPr>
        <w:tabs>
          <w:tab w:val="num" w:pos="3960"/>
        </w:tabs>
        <w:ind w:left="3960" w:hanging="360"/>
      </w:pPr>
      <w:rPr>
        <w:rFonts w:ascii="Wingdings" w:hAnsi="Wingdings" w:hint="default"/>
      </w:rPr>
    </w:lvl>
    <w:lvl w:ilvl="6" w:tplc="04220001" w:tentative="1">
      <w:start w:val="1"/>
      <w:numFmt w:val="bullet"/>
      <w:lvlText w:val=""/>
      <w:lvlJc w:val="left"/>
      <w:pPr>
        <w:tabs>
          <w:tab w:val="num" w:pos="4680"/>
        </w:tabs>
        <w:ind w:left="4680" w:hanging="360"/>
      </w:pPr>
      <w:rPr>
        <w:rFonts w:ascii="Symbol" w:hAnsi="Symbol" w:hint="default"/>
      </w:rPr>
    </w:lvl>
    <w:lvl w:ilvl="7" w:tplc="04220003" w:tentative="1">
      <w:start w:val="1"/>
      <w:numFmt w:val="bullet"/>
      <w:lvlText w:val="o"/>
      <w:lvlJc w:val="left"/>
      <w:pPr>
        <w:tabs>
          <w:tab w:val="num" w:pos="5400"/>
        </w:tabs>
        <w:ind w:left="5400" w:hanging="360"/>
      </w:pPr>
      <w:rPr>
        <w:rFonts w:ascii="Courier New" w:hAnsi="Courier New" w:cs="Courier New" w:hint="default"/>
      </w:rPr>
    </w:lvl>
    <w:lvl w:ilvl="8" w:tplc="0422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36576799"/>
    <w:multiLevelType w:val="hybridMultilevel"/>
    <w:tmpl w:val="DE8637F2"/>
    <w:lvl w:ilvl="0" w:tplc="B8A2D4D2">
      <w:numFmt w:val="bullet"/>
      <w:lvlText w:val="-"/>
      <w:lvlJc w:val="left"/>
      <w:pPr>
        <w:tabs>
          <w:tab w:val="num" w:pos="360"/>
        </w:tabs>
        <w:ind w:left="36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81841A0"/>
    <w:multiLevelType w:val="multilevel"/>
    <w:tmpl w:val="B98481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966439F"/>
    <w:multiLevelType w:val="hybridMultilevel"/>
    <w:tmpl w:val="A658EB22"/>
    <w:lvl w:ilvl="0" w:tplc="1EBC51F4">
      <w:numFmt w:val="bullet"/>
      <w:lvlText w:val="-"/>
      <w:lvlJc w:val="left"/>
      <w:pPr>
        <w:tabs>
          <w:tab w:val="num" w:pos="360"/>
        </w:tabs>
        <w:ind w:left="360" w:hanging="360"/>
      </w:pPr>
      <w:rPr>
        <w:rFonts w:ascii="Times New Roman" w:eastAsia="Times New Roman" w:hAnsi="Times New Roman" w:cs="Times New Roman" w:hint="default"/>
        <w:color w:val="auto"/>
      </w:rPr>
    </w:lvl>
    <w:lvl w:ilvl="1" w:tplc="04220003" w:tentative="1">
      <w:start w:val="1"/>
      <w:numFmt w:val="bullet"/>
      <w:lvlText w:val="o"/>
      <w:lvlJc w:val="left"/>
      <w:pPr>
        <w:tabs>
          <w:tab w:val="num" w:pos="1080"/>
        </w:tabs>
        <w:ind w:left="1080" w:hanging="360"/>
      </w:pPr>
      <w:rPr>
        <w:rFonts w:ascii="Courier New" w:hAnsi="Courier New" w:cs="Courier New" w:hint="default"/>
      </w:rPr>
    </w:lvl>
    <w:lvl w:ilvl="2" w:tplc="04220005" w:tentative="1">
      <w:start w:val="1"/>
      <w:numFmt w:val="bullet"/>
      <w:lvlText w:val=""/>
      <w:lvlJc w:val="left"/>
      <w:pPr>
        <w:tabs>
          <w:tab w:val="num" w:pos="1800"/>
        </w:tabs>
        <w:ind w:left="1800" w:hanging="360"/>
      </w:pPr>
      <w:rPr>
        <w:rFonts w:ascii="Wingdings" w:hAnsi="Wingdings" w:hint="default"/>
      </w:rPr>
    </w:lvl>
    <w:lvl w:ilvl="3" w:tplc="04220001" w:tentative="1">
      <w:start w:val="1"/>
      <w:numFmt w:val="bullet"/>
      <w:lvlText w:val=""/>
      <w:lvlJc w:val="left"/>
      <w:pPr>
        <w:tabs>
          <w:tab w:val="num" w:pos="2520"/>
        </w:tabs>
        <w:ind w:left="2520" w:hanging="360"/>
      </w:pPr>
      <w:rPr>
        <w:rFonts w:ascii="Symbol" w:hAnsi="Symbol" w:hint="default"/>
      </w:rPr>
    </w:lvl>
    <w:lvl w:ilvl="4" w:tplc="04220003" w:tentative="1">
      <w:start w:val="1"/>
      <w:numFmt w:val="bullet"/>
      <w:lvlText w:val="o"/>
      <w:lvlJc w:val="left"/>
      <w:pPr>
        <w:tabs>
          <w:tab w:val="num" w:pos="3240"/>
        </w:tabs>
        <w:ind w:left="3240" w:hanging="360"/>
      </w:pPr>
      <w:rPr>
        <w:rFonts w:ascii="Courier New" w:hAnsi="Courier New" w:cs="Courier New" w:hint="default"/>
      </w:rPr>
    </w:lvl>
    <w:lvl w:ilvl="5" w:tplc="04220005" w:tentative="1">
      <w:start w:val="1"/>
      <w:numFmt w:val="bullet"/>
      <w:lvlText w:val=""/>
      <w:lvlJc w:val="left"/>
      <w:pPr>
        <w:tabs>
          <w:tab w:val="num" w:pos="3960"/>
        </w:tabs>
        <w:ind w:left="3960" w:hanging="360"/>
      </w:pPr>
      <w:rPr>
        <w:rFonts w:ascii="Wingdings" w:hAnsi="Wingdings" w:hint="default"/>
      </w:rPr>
    </w:lvl>
    <w:lvl w:ilvl="6" w:tplc="04220001" w:tentative="1">
      <w:start w:val="1"/>
      <w:numFmt w:val="bullet"/>
      <w:lvlText w:val=""/>
      <w:lvlJc w:val="left"/>
      <w:pPr>
        <w:tabs>
          <w:tab w:val="num" w:pos="4680"/>
        </w:tabs>
        <w:ind w:left="4680" w:hanging="360"/>
      </w:pPr>
      <w:rPr>
        <w:rFonts w:ascii="Symbol" w:hAnsi="Symbol" w:hint="default"/>
      </w:rPr>
    </w:lvl>
    <w:lvl w:ilvl="7" w:tplc="04220003" w:tentative="1">
      <w:start w:val="1"/>
      <w:numFmt w:val="bullet"/>
      <w:lvlText w:val="o"/>
      <w:lvlJc w:val="left"/>
      <w:pPr>
        <w:tabs>
          <w:tab w:val="num" w:pos="5400"/>
        </w:tabs>
        <w:ind w:left="5400" w:hanging="360"/>
      </w:pPr>
      <w:rPr>
        <w:rFonts w:ascii="Courier New" w:hAnsi="Courier New" w:cs="Courier New" w:hint="default"/>
      </w:rPr>
    </w:lvl>
    <w:lvl w:ilvl="8" w:tplc="0422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3B79473C"/>
    <w:multiLevelType w:val="hybridMultilevel"/>
    <w:tmpl w:val="C0D8B1F6"/>
    <w:lvl w:ilvl="0" w:tplc="D91A4504">
      <w:numFmt w:val="bullet"/>
      <w:lvlText w:val="-"/>
      <w:lvlJc w:val="left"/>
      <w:pPr>
        <w:tabs>
          <w:tab w:val="num" w:pos="360"/>
        </w:tabs>
        <w:ind w:left="360" w:hanging="360"/>
      </w:pPr>
      <w:rPr>
        <w:rFonts w:ascii="Times New Roman" w:eastAsia="Times New Roman" w:hAnsi="Times New Roman" w:cs="Times New Roman" w:hint="default"/>
        <w:color w:val="auto"/>
      </w:rPr>
    </w:lvl>
    <w:lvl w:ilvl="1" w:tplc="04220003" w:tentative="1">
      <w:start w:val="1"/>
      <w:numFmt w:val="bullet"/>
      <w:lvlText w:val="o"/>
      <w:lvlJc w:val="left"/>
      <w:pPr>
        <w:tabs>
          <w:tab w:val="num" w:pos="1080"/>
        </w:tabs>
        <w:ind w:left="1080" w:hanging="360"/>
      </w:pPr>
      <w:rPr>
        <w:rFonts w:ascii="Courier New" w:hAnsi="Courier New" w:cs="Courier New" w:hint="default"/>
      </w:rPr>
    </w:lvl>
    <w:lvl w:ilvl="2" w:tplc="04220005" w:tentative="1">
      <w:start w:val="1"/>
      <w:numFmt w:val="bullet"/>
      <w:lvlText w:val=""/>
      <w:lvlJc w:val="left"/>
      <w:pPr>
        <w:tabs>
          <w:tab w:val="num" w:pos="1800"/>
        </w:tabs>
        <w:ind w:left="1800" w:hanging="360"/>
      </w:pPr>
      <w:rPr>
        <w:rFonts w:ascii="Wingdings" w:hAnsi="Wingdings" w:hint="default"/>
      </w:rPr>
    </w:lvl>
    <w:lvl w:ilvl="3" w:tplc="04220001" w:tentative="1">
      <w:start w:val="1"/>
      <w:numFmt w:val="bullet"/>
      <w:lvlText w:val=""/>
      <w:lvlJc w:val="left"/>
      <w:pPr>
        <w:tabs>
          <w:tab w:val="num" w:pos="2520"/>
        </w:tabs>
        <w:ind w:left="2520" w:hanging="360"/>
      </w:pPr>
      <w:rPr>
        <w:rFonts w:ascii="Symbol" w:hAnsi="Symbol" w:hint="default"/>
      </w:rPr>
    </w:lvl>
    <w:lvl w:ilvl="4" w:tplc="04220003" w:tentative="1">
      <w:start w:val="1"/>
      <w:numFmt w:val="bullet"/>
      <w:lvlText w:val="o"/>
      <w:lvlJc w:val="left"/>
      <w:pPr>
        <w:tabs>
          <w:tab w:val="num" w:pos="3240"/>
        </w:tabs>
        <w:ind w:left="3240" w:hanging="360"/>
      </w:pPr>
      <w:rPr>
        <w:rFonts w:ascii="Courier New" w:hAnsi="Courier New" w:cs="Courier New" w:hint="default"/>
      </w:rPr>
    </w:lvl>
    <w:lvl w:ilvl="5" w:tplc="04220005" w:tentative="1">
      <w:start w:val="1"/>
      <w:numFmt w:val="bullet"/>
      <w:lvlText w:val=""/>
      <w:lvlJc w:val="left"/>
      <w:pPr>
        <w:tabs>
          <w:tab w:val="num" w:pos="3960"/>
        </w:tabs>
        <w:ind w:left="3960" w:hanging="360"/>
      </w:pPr>
      <w:rPr>
        <w:rFonts w:ascii="Wingdings" w:hAnsi="Wingdings" w:hint="default"/>
      </w:rPr>
    </w:lvl>
    <w:lvl w:ilvl="6" w:tplc="04220001" w:tentative="1">
      <w:start w:val="1"/>
      <w:numFmt w:val="bullet"/>
      <w:lvlText w:val=""/>
      <w:lvlJc w:val="left"/>
      <w:pPr>
        <w:tabs>
          <w:tab w:val="num" w:pos="4680"/>
        </w:tabs>
        <w:ind w:left="4680" w:hanging="360"/>
      </w:pPr>
      <w:rPr>
        <w:rFonts w:ascii="Symbol" w:hAnsi="Symbol" w:hint="default"/>
      </w:rPr>
    </w:lvl>
    <w:lvl w:ilvl="7" w:tplc="04220003" w:tentative="1">
      <w:start w:val="1"/>
      <w:numFmt w:val="bullet"/>
      <w:lvlText w:val="o"/>
      <w:lvlJc w:val="left"/>
      <w:pPr>
        <w:tabs>
          <w:tab w:val="num" w:pos="5400"/>
        </w:tabs>
        <w:ind w:left="5400" w:hanging="360"/>
      </w:pPr>
      <w:rPr>
        <w:rFonts w:ascii="Courier New" w:hAnsi="Courier New" w:cs="Courier New" w:hint="default"/>
      </w:rPr>
    </w:lvl>
    <w:lvl w:ilvl="8" w:tplc="0422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3BFF7594"/>
    <w:multiLevelType w:val="hybridMultilevel"/>
    <w:tmpl w:val="169E2000"/>
    <w:lvl w:ilvl="0" w:tplc="B8A2D4D2">
      <w:numFmt w:val="bullet"/>
      <w:lvlText w:val="-"/>
      <w:lvlJc w:val="left"/>
      <w:pPr>
        <w:tabs>
          <w:tab w:val="num" w:pos="360"/>
        </w:tabs>
        <w:ind w:left="360" w:hanging="360"/>
      </w:pPr>
      <w:rPr>
        <w:rFonts w:ascii="Times New Roman" w:eastAsia="Times New Roman" w:hAnsi="Times New Roman" w:cs="Times New Roman" w:hint="default"/>
      </w:rPr>
    </w:lvl>
    <w:lvl w:ilvl="1" w:tplc="04220003" w:tentative="1">
      <w:start w:val="1"/>
      <w:numFmt w:val="bullet"/>
      <w:lvlText w:val="o"/>
      <w:lvlJc w:val="left"/>
      <w:pPr>
        <w:tabs>
          <w:tab w:val="num" w:pos="1080"/>
        </w:tabs>
        <w:ind w:left="1080" w:hanging="360"/>
      </w:pPr>
      <w:rPr>
        <w:rFonts w:ascii="Courier New" w:hAnsi="Courier New" w:cs="Courier New" w:hint="default"/>
      </w:rPr>
    </w:lvl>
    <w:lvl w:ilvl="2" w:tplc="04220005" w:tentative="1">
      <w:start w:val="1"/>
      <w:numFmt w:val="bullet"/>
      <w:lvlText w:val=""/>
      <w:lvlJc w:val="left"/>
      <w:pPr>
        <w:tabs>
          <w:tab w:val="num" w:pos="1800"/>
        </w:tabs>
        <w:ind w:left="1800" w:hanging="360"/>
      </w:pPr>
      <w:rPr>
        <w:rFonts w:ascii="Wingdings" w:hAnsi="Wingdings" w:hint="default"/>
      </w:rPr>
    </w:lvl>
    <w:lvl w:ilvl="3" w:tplc="04220001" w:tentative="1">
      <w:start w:val="1"/>
      <w:numFmt w:val="bullet"/>
      <w:lvlText w:val=""/>
      <w:lvlJc w:val="left"/>
      <w:pPr>
        <w:tabs>
          <w:tab w:val="num" w:pos="2520"/>
        </w:tabs>
        <w:ind w:left="2520" w:hanging="360"/>
      </w:pPr>
      <w:rPr>
        <w:rFonts w:ascii="Symbol" w:hAnsi="Symbol" w:hint="default"/>
      </w:rPr>
    </w:lvl>
    <w:lvl w:ilvl="4" w:tplc="04220003" w:tentative="1">
      <w:start w:val="1"/>
      <w:numFmt w:val="bullet"/>
      <w:lvlText w:val="o"/>
      <w:lvlJc w:val="left"/>
      <w:pPr>
        <w:tabs>
          <w:tab w:val="num" w:pos="3240"/>
        </w:tabs>
        <w:ind w:left="3240" w:hanging="360"/>
      </w:pPr>
      <w:rPr>
        <w:rFonts w:ascii="Courier New" w:hAnsi="Courier New" w:cs="Courier New" w:hint="default"/>
      </w:rPr>
    </w:lvl>
    <w:lvl w:ilvl="5" w:tplc="04220005" w:tentative="1">
      <w:start w:val="1"/>
      <w:numFmt w:val="bullet"/>
      <w:lvlText w:val=""/>
      <w:lvlJc w:val="left"/>
      <w:pPr>
        <w:tabs>
          <w:tab w:val="num" w:pos="3960"/>
        </w:tabs>
        <w:ind w:left="3960" w:hanging="360"/>
      </w:pPr>
      <w:rPr>
        <w:rFonts w:ascii="Wingdings" w:hAnsi="Wingdings" w:hint="default"/>
      </w:rPr>
    </w:lvl>
    <w:lvl w:ilvl="6" w:tplc="04220001" w:tentative="1">
      <w:start w:val="1"/>
      <w:numFmt w:val="bullet"/>
      <w:lvlText w:val=""/>
      <w:lvlJc w:val="left"/>
      <w:pPr>
        <w:tabs>
          <w:tab w:val="num" w:pos="4680"/>
        </w:tabs>
        <w:ind w:left="4680" w:hanging="360"/>
      </w:pPr>
      <w:rPr>
        <w:rFonts w:ascii="Symbol" w:hAnsi="Symbol" w:hint="default"/>
      </w:rPr>
    </w:lvl>
    <w:lvl w:ilvl="7" w:tplc="04220003" w:tentative="1">
      <w:start w:val="1"/>
      <w:numFmt w:val="bullet"/>
      <w:lvlText w:val="o"/>
      <w:lvlJc w:val="left"/>
      <w:pPr>
        <w:tabs>
          <w:tab w:val="num" w:pos="5400"/>
        </w:tabs>
        <w:ind w:left="5400" w:hanging="360"/>
      </w:pPr>
      <w:rPr>
        <w:rFonts w:ascii="Courier New" w:hAnsi="Courier New" w:cs="Courier New" w:hint="default"/>
      </w:rPr>
    </w:lvl>
    <w:lvl w:ilvl="8" w:tplc="0422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54C2878"/>
    <w:multiLevelType w:val="hybridMultilevel"/>
    <w:tmpl w:val="75B07A9A"/>
    <w:lvl w:ilvl="0" w:tplc="B8A2D4D2">
      <w:numFmt w:val="bullet"/>
      <w:lvlText w:val="-"/>
      <w:lvlJc w:val="left"/>
      <w:pPr>
        <w:tabs>
          <w:tab w:val="num" w:pos="360"/>
        </w:tabs>
        <w:ind w:left="36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AF85E27"/>
    <w:multiLevelType w:val="hybridMultilevel"/>
    <w:tmpl w:val="6E16DC32"/>
    <w:lvl w:ilvl="0" w:tplc="04190001">
      <w:start w:val="1"/>
      <w:numFmt w:val="bullet"/>
      <w:lvlText w:val=""/>
      <w:lvlJc w:val="left"/>
      <w:pPr>
        <w:ind w:left="717" w:hanging="360"/>
      </w:pPr>
      <w:rPr>
        <w:rFonts w:ascii="Symbol" w:hAnsi="Symbol" w:hint="default"/>
      </w:rPr>
    </w:lvl>
    <w:lvl w:ilvl="1" w:tplc="04220003" w:tentative="1">
      <w:start w:val="1"/>
      <w:numFmt w:val="bullet"/>
      <w:lvlText w:val="o"/>
      <w:lvlJc w:val="left"/>
      <w:pPr>
        <w:ind w:left="1437" w:hanging="360"/>
      </w:pPr>
      <w:rPr>
        <w:rFonts w:ascii="Courier New" w:hAnsi="Courier New" w:cs="Courier New" w:hint="default"/>
      </w:rPr>
    </w:lvl>
    <w:lvl w:ilvl="2" w:tplc="04220005" w:tentative="1">
      <w:start w:val="1"/>
      <w:numFmt w:val="bullet"/>
      <w:lvlText w:val=""/>
      <w:lvlJc w:val="left"/>
      <w:pPr>
        <w:ind w:left="2157" w:hanging="360"/>
      </w:pPr>
      <w:rPr>
        <w:rFonts w:ascii="Wingdings" w:hAnsi="Wingdings" w:hint="default"/>
      </w:rPr>
    </w:lvl>
    <w:lvl w:ilvl="3" w:tplc="04220001" w:tentative="1">
      <w:start w:val="1"/>
      <w:numFmt w:val="bullet"/>
      <w:lvlText w:val=""/>
      <w:lvlJc w:val="left"/>
      <w:pPr>
        <w:ind w:left="2877" w:hanging="360"/>
      </w:pPr>
      <w:rPr>
        <w:rFonts w:ascii="Symbol" w:hAnsi="Symbol" w:hint="default"/>
      </w:rPr>
    </w:lvl>
    <w:lvl w:ilvl="4" w:tplc="04220003" w:tentative="1">
      <w:start w:val="1"/>
      <w:numFmt w:val="bullet"/>
      <w:lvlText w:val="o"/>
      <w:lvlJc w:val="left"/>
      <w:pPr>
        <w:ind w:left="3597" w:hanging="360"/>
      </w:pPr>
      <w:rPr>
        <w:rFonts w:ascii="Courier New" w:hAnsi="Courier New" w:cs="Courier New" w:hint="default"/>
      </w:rPr>
    </w:lvl>
    <w:lvl w:ilvl="5" w:tplc="04220005" w:tentative="1">
      <w:start w:val="1"/>
      <w:numFmt w:val="bullet"/>
      <w:lvlText w:val=""/>
      <w:lvlJc w:val="left"/>
      <w:pPr>
        <w:ind w:left="4317" w:hanging="360"/>
      </w:pPr>
      <w:rPr>
        <w:rFonts w:ascii="Wingdings" w:hAnsi="Wingdings" w:hint="default"/>
      </w:rPr>
    </w:lvl>
    <w:lvl w:ilvl="6" w:tplc="04220001" w:tentative="1">
      <w:start w:val="1"/>
      <w:numFmt w:val="bullet"/>
      <w:lvlText w:val=""/>
      <w:lvlJc w:val="left"/>
      <w:pPr>
        <w:ind w:left="5037" w:hanging="360"/>
      </w:pPr>
      <w:rPr>
        <w:rFonts w:ascii="Symbol" w:hAnsi="Symbol" w:hint="default"/>
      </w:rPr>
    </w:lvl>
    <w:lvl w:ilvl="7" w:tplc="04220003" w:tentative="1">
      <w:start w:val="1"/>
      <w:numFmt w:val="bullet"/>
      <w:lvlText w:val="o"/>
      <w:lvlJc w:val="left"/>
      <w:pPr>
        <w:ind w:left="5757" w:hanging="360"/>
      </w:pPr>
      <w:rPr>
        <w:rFonts w:ascii="Courier New" w:hAnsi="Courier New" w:cs="Courier New" w:hint="default"/>
      </w:rPr>
    </w:lvl>
    <w:lvl w:ilvl="8" w:tplc="04220005" w:tentative="1">
      <w:start w:val="1"/>
      <w:numFmt w:val="bullet"/>
      <w:lvlText w:val=""/>
      <w:lvlJc w:val="left"/>
      <w:pPr>
        <w:ind w:left="6477" w:hanging="360"/>
      </w:pPr>
      <w:rPr>
        <w:rFonts w:ascii="Wingdings" w:hAnsi="Wingdings" w:hint="default"/>
      </w:rPr>
    </w:lvl>
  </w:abstractNum>
  <w:abstractNum w:abstractNumId="33" w15:restartNumberingAfterBreak="0">
    <w:nsid w:val="52973A81"/>
    <w:multiLevelType w:val="hybridMultilevel"/>
    <w:tmpl w:val="46F22762"/>
    <w:lvl w:ilvl="0" w:tplc="04220001">
      <w:start w:val="1"/>
      <w:numFmt w:val="bullet"/>
      <w:lvlText w:val=""/>
      <w:lvlJc w:val="left"/>
      <w:pPr>
        <w:ind w:left="720" w:hanging="360"/>
      </w:pPr>
      <w:rPr>
        <w:rFonts w:ascii="Symbol" w:hAnsi="Symbol"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4" w15:restartNumberingAfterBreak="0">
    <w:nsid w:val="5307793B"/>
    <w:multiLevelType w:val="hybridMultilevel"/>
    <w:tmpl w:val="08B66AC8"/>
    <w:lvl w:ilvl="0" w:tplc="E6C47E5A">
      <w:numFmt w:val="bullet"/>
      <w:lvlText w:val="-"/>
      <w:lvlJc w:val="left"/>
      <w:pPr>
        <w:tabs>
          <w:tab w:val="num" w:pos="360"/>
        </w:tabs>
        <w:ind w:left="360" w:hanging="360"/>
      </w:pPr>
      <w:rPr>
        <w:rFonts w:ascii="Times New Roman" w:eastAsia="Times New Roman" w:hAnsi="Times New Roman" w:cs="Times New Roman" w:hint="default"/>
        <w:color w:val="auto"/>
      </w:rPr>
    </w:lvl>
    <w:lvl w:ilvl="1" w:tplc="04220003" w:tentative="1">
      <w:start w:val="1"/>
      <w:numFmt w:val="bullet"/>
      <w:lvlText w:val="o"/>
      <w:lvlJc w:val="left"/>
      <w:pPr>
        <w:tabs>
          <w:tab w:val="num" w:pos="1080"/>
        </w:tabs>
        <w:ind w:left="1080" w:hanging="360"/>
      </w:pPr>
      <w:rPr>
        <w:rFonts w:ascii="Courier New" w:hAnsi="Courier New" w:cs="Courier New" w:hint="default"/>
      </w:rPr>
    </w:lvl>
    <w:lvl w:ilvl="2" w:tplc="04220005" w:tentative="1">
      <w:start w:val="1"/>
      <w:numFmt w:val="bullet"/>
      <w:lvlText w:val=""/>
      <w:lvlJc w:val="left"/>
      <w:pPr>
        <w:tabs>
          <w:tab w:val="num" w:pos="1800"/>
        </w:tabs>
        <w:ind w:left="1800" w:hanging="360"/>
      </w:pPr>
      <w:rPr>
        <w:rFonts w:ascii="Wingdings" w:hAnsi="Wingdings" w:hint="default"/>
      </w:rPr>
    </w:lvl>
    <w:lvl w:ilvl="3" w:tplc="04220001" w:tentative="1">
      <w:start w:val="1"/>
      <w:numFmt w:val="bullet"/>
      <w:lvlText w:val=""/>
      <w:lvlJc w:val="left"/>
      <w:pPr>
        <w:tabs>
          <w:tab w:val="num" w:pos="2520"/>
        </w:tabs>
        <w:ind w:left="2520" w:hanging="360"/>
      </w:pPr>
      <w:rPr>
        <w:rFonts w:ascii="Symbol" w:hAnsi="Symbol" w:hint="default"/>
      </w:rPr>
    </w:lvl>
    <w:lvl w:ilvl="4" w:tplc="04220003" w:tentative="1">
      <w:start w:val="1"/>
      <w:numFmt w:val="bullet"/>
      <w:lvlText w:val="o"/>
      <w:lvlJc w:val="left"/>
      <w:pPr>
        <w:tabs>
          <w:tab w:val="num" w:pos="3240"/>
        </w:tabs>
        <w:ind w:left="3240" w:hanging="360"/>
      </w:pPr>
      <w:rPr>
        <w:rFonts w:ascii="Courier New" w:hAnsi="Courier New" w:cs="Courier New" w:hint="default"/>
      </w:rPr>
    </w:lvl>
    <w:lvl w:ilvl="5" w:tplc="04220005" w:tentative="1">
      <w:start w:val="1"/>
      <w:numFmt w:val="bullet"/>
      <w:lvlText w:val=""/>
      <w:lvlJc w:val="left"/>
      <w:pPr>
        <w:tabs>
          <w:tab w:val="num" w:pos="3960"/>
        </w:tabs>
        <w:ind w:left="3960" w:hanging="360"/>
      </w:pPr>
      <w:rPr>
        <w:rFonts w:ascii="Wingdings" w:hAnsi="Wingdings" w:hint="default"/>
      </w:rPr>
    </w:lvl>
    <w:lvl w:ilvl="6" w:tplc="04220001" w:tentative="1">
      <w:start w:val="1"/>
      <w:numFmt w:val="bullet"/>
      <w:lvlText w:val=""/>
      <w:lvlJc w:val="left"/>
      <w:pPr>
        <w:tabs>
          <w:tab w:val="num" w:pos="4680"/>
        </w:tabs>
        <w:ind w:left="4680" w:hanging="360"/>
      </w:pPr>
      <w:rPr>
        <w:rFonts w:ascii="Symbol" w:hAnsi="Symbol" w:hint="default"/>
      </w:rPr>
    </w:lvl>
    <w:lvl w:ilvl="7" w:tplc="04220003" w:tentative="1">
      <w:start w:val="1"/>
      <w:numFmt w:val="bullet"/>
      <w:lvlText w:val="o"/>
      <w:lvlJc w:val="left"/>
      <w:pPr>
        <w:tabs>
          <w:tab w:val="num" w:pos="5400"/>
        </w:tabs>
        <w:ind w:left="5400" w:hanging="360"/>
      </w:pPr>
      <w:rPr>
        <w:rFonts w:ascii="Courier New" w:hAnsi="Courier New" w:cs="Courier New" w:hint="default"/>
      </w:rPr>
    </w:lvl>
    <w:lvl w:ilvl="8" w:tplc="0422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57E93C1A"/>
    <w:multiLevelType w:val="hybridMultilevel"/>
    <w:tmpl w:val="FAAC4DC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15:restartNumberingAfterBreak="0">
    <w:nsid w:val="671B451C"/>
    <w:multiLevelType w:val="hybridMultilevel"/>
    <w:tmpl w:val="69DCBB5A"/>
    <w:lvl w:ilvl="0" w:tplc="4EA0C3CE">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C3E6196"/>
    <w:multiLevelType w:val="hybridMultilevel"/>
    <w:tmpl w:val="1C9E25AA"/>
    <w:lvl w:ilvl="0" w:tplc="B8A2D4D2">
      <w:numFmt w:val="bullet"/>
      <w:lvlText w:val="-"/>
      <w:lvlJc w:val="left"/>
      <w:pPr>
        <w:tabs>
          <w:tab w:val="num" w:pos="360"/>
        </w:tabs>
        <w:ind w:left="360" w:hanging="360"/>
      </w:pPr>
      <w:rPr>
        <w:rFonts w:ascii="Times New Roman" w:eastAsia="Times New Roman" w:hAnsi="Times New Roman" w:cs="Times New Roman" w:hint="default"/>
      </w:rPr>
    </w:lvl>
    <w:lvl w:ilvl="1" w:tplc="04220003" w:tentative="1">
      <w:start w:val="1"/>
      <w:numFmt w:val="bullet"/>
      <w:lvlText w:val="o"/>
      <w:lvlJc w:val="left"/>
      <w:pPr>
        <w:tabs>
          <w:tab w:val="num" w:pos="1080"/>
        </w:tabs>
        <w:ind w:left="1080" w:hanging="360"/>
      </w:pPr>
      <w:rPr>
        <w:rFonts w:ascii="Courier New" w:hAnsi="Courier New" w:cs="Courier New" w:hint="default"/>
      </w:rPr>
    </w:lvl>
    <w:lvl w:ilvl="2" w:tplc="04220005" w:tentative="1">
      <w:start w:val="1"/>
      <w:numFmt w:val="bullet"/>
      <w:lvlText w:val=""/>
      <w:lvlJc w:val="left"/>
      <w:pPr>
        <w:tabs>
          <w:tab w:val="num" w:pos="1800"/>
        </w:tabs>
        <w:ind w:left="1800" w:hanging="360"/>
      </w:pPr>
      <w:rPr>
        <w:rFonts w:ascii="Wingdings" w:hAnsi="Wingdings" w:hint="default"/>
      </w:rPr>
    </w:lvl>
    <w:lvl w:ilvl="3" w:tplc="04220001" w:tentative="1">
      <w:start w:val="1"/>
      <w:numFmt w:val="bullet"/>
      <w:lvlText w:val=""/>
      <w:lvlJc w:val="left"/>
      <w:pPr>
        <w:tabs>
          <w:tab w:val="num" w:pos="2520"/>
        </w:tabs>
        <w:ind w:left="2520" w:hanging="360"/>
      </w:pPr>
      <w:rPr>
        <w:rFonts w:ascii="Symbol" w:hAnsi="Symbol" w:hint="default"/>
      </w:rPr>
    </w:lvl>
    <w:lvl w:ilvl="4" w:tplc="04220003" w:tentative="1">
      <w:start w:val="1"/>
      <w:numFmt w:val="bullet"/>
      <w:lvlText w:val="o"/>
      <w:lvlJc w:val="left"/>
      <w:pPr>
        <w:tabs>
          <w:tab w:val="num" w:pos="3240"/>
        </w:tabs>
        <w:ind w:left="3240" w:hanging="360"/>
      </w:pPr>
      <w:rPr>
        <w:rFonts w:ascii="Courier New" w:hAnsi="Courier New" w:cs="Courier New" w:hint="default"/>
      </w:rPr>
    </w:lvl>
    <w:lvl w:ilvl="5" w:tplc="04220005" w:tentative="1">
      <w:start w:val="1"/>
      <w:numFmt w:val="bullet"/>
      <w:lvlText w:val=""/>
      <w:lvlJc w:val="left"/>
      <w:pPr>
        <w:tabs>
          <w:tab w:val="num" w:pos="3960"/>
        </w:tabs>
        <w:ind w:left="3960" w:hanging="360"/>
      </w:pPr>
      <w:rPr>
        <w:rFonts w:ascii="Wingdings" w:hAnsi="Wingdings" w:hint="default"/>
      </w:rPr>
    </w:lvl>
    <w:lvl w:ilvl="6" w:tplc="04220001" w:tentative="1">
      <w:start w:val="1"/>
      <w:numFmt w:val="bullet"/>
      <w:lvlText w:val=""/>
      <w:lvlJc w:val="left"/>
      <w:pPr>
        <w:tabs>
          <w:tab w:val="num" w:pos="4680"/>
        </w:tabs>
        <w:ind w:left="4680" w:hanging="360"/>
      </w:pPr>
      <w:rPr>
        <w:rFonts w:ascii="Symbol" w:hAnsi="Symbol" w:hint="default"/>
      </w:rPr>
    </w:lvl>
    <w:lvl w:ilvl="7" w:tplc="04220003" w:tentative="1">
      <w:start w:val="1"/>
      <w:numFmt w:val="bullet"/>
      <w:lvlText w:val="o"/>
      <w:lvlJc w:val="left"/>
      <w:pPr>
        <w:tabs>
          <w:tab w:val="num" w:pos="5400"/>
        </w:tabs>
        <w:ind w:left="5400" w:hanging="360"/>
      </w:pPr>
      <w:rPr>
        <w:rFonts w:ascii="Courier New" w:hAnsi="Courier New" w:cs="Courier New" w:hint="default"/>
      </w:rPr>
    </w:lvl>
    <w:lvl w:ilvl="8" w:tplc="0422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E5F095B"/>
    <w:multiLevelType w:val="hybridMultilevel"/>
    <w:tmpl w:val="A0AC7F1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9" w15:restartNumberingAfterBreak="0">
    <w:nsid w:val="6F513E11"/>
    <w:multiLevelType w:val="hybridMultilevel"/>
    <w:tmpl w:val="8560430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0" w15:restartNumberingAfterBreak="0">
    <w:nsid w:val="73210534"/>
    <w:multiLevelType w:val="hybridMultilevel"/>
    <w:tmpl w:val="B1D2619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1" w15:restartNumberingAfterBreak="0">
    <w:nsid w:val="73DB767E"/>
    <w:multiLevelType w:val="hybridMultilevel"/>
    <w:tmpl w:val="03B215D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97C63CA"/>
    <w:multiLevelType w:val="hybridMultilevel"/>
    <w:tmpl w:val="6A8845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3" w15:restartNumberingAfterBreak="0">
    <w:nsid w:val="79C13A23"/>
    <w:multiLevelType w:val="hybridMultilevel"/>
    <w:tmpl w:val="D7927FCC"/>
    <w:lvl w:ilvl="0" w:tplc="513E4126">
      <w:start w:val="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4" w15:restartNumberingAfterBreak="0">
    <w:nsid w:val="79D40051"/>
    <w:multiLevelType w:val="hybridMultilevel"/>
    <w:tmpl w:val="AF9EF362"/>
    <w:lvl w:ilvl="0" w:tplc="B8A2D4D2">
      <w:numFmt w:val="bullet"/>
      <w:lvlText w:val="-"/>
      <w:lvlJc w:val="left"/>
      <w:pPr>
        <w:tabs>
          <w:tab w:val="num" w:pos="360"/>
        </w:tabs>
        <w:ind w:left="36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A6D0211"/>
    <w:multiLevelType w:val="hybridMultilevel"/>
    <w:tmpl w:val="8E8C1C0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6" w15:restartNumberingAfterBreak="0">
    <w:nsid w:val="7B2515C9"/>
    <w:multiLevelType w:val="hybridMultilevel"/>
    <w:tmpl w:val="0270CB30"/>
    <w:lvl w:ilvl="0" w:tplc="B8A2D4D2">
      <w:numFmt w:val="bullet"/>
      <w:lvlText w:val="-"/>
      <w:lvlJc w:val="left"/>
      <w:pPr>
        <w:tabs>
          <w:tab w:val="num" w:pos="360"/>
        </w:tabs>
        <w:ind w:left="360" w:hanging="360"/>
      </w:pPr>
      <w:rPr>
        <w:rFonts w:ascii="Times New Roman" w:eastAsia="Times New Roman" w:hAnsi="Times New Roman" w:cs="Times New Roman" w:hint="default"/>
      </w:rPr>
    </w:lvl>
    <w:lvl w:ilvl="1" w:tplc="04220003" w:tentative="1">
      <w:start w:val="1"/>
      <w:numFmt w:val="bullet"/>
      <w:lvlText w:val="o"/>
      <w:lvlJc w:val="left"/>
      <w:pPr>
        <w:tabs>
          <w:tab w:val="num" w:pos="1080"/>
        </w:tabs>
        <w:ind w:left="1080" w:hanging="360"/>
      </w:pPr>
      <w:rPr>
        <w:rFonts w:ascii="Courier New" w:hAnsi="Courier New" w:cs="Courier New" w:hint="default"/>
      </w:rPr>
    </w:lvl>
    <w:lvl w:ilvl="2" w:tplc="04220005" w:tentative="1">
      <w:start w:val="1"/>
      <w:numFmt w:val="bullet"/>
      <w:lvlText w:val=""/>
      <w:lvlJc w:val="left"/>
      <w:pPr>
        <w:tabs>
          <w:tab w:val="num" w:pos="1800"/>
        </w:tabs>
        <w:ind w:left="1800" w:hanging="360"/>
      </w:pPr>
      <w:rPr>
        <w:rFonts w:ascii="Wingdings" w:hAnsi="Wingdings" w:hint="default"/>
      </w:rPr>
    </w:lvl>
    <w:lvl w:ilvl="3" w:tplc="04220001" w:tentative="1">
      <w:start w:val="1"/>
      <w:numFmt w:val="bullet"/>
      <w:lvlText w:val=""/>
      <w:lvlJc w:val="left"/>
      <w:pPr>
        <w:tabs>
          <w:tab w:val="num" w:pos="2520"/>
        </w:tabs>
        <w:ind w:left="2520" w:hanging="360"/>
      </w:pPr>
      <w:rPr>
        <w:rFonts w:ascii="Symbol" w:hAnsi="Symbol" w:hint="default"/>
      </w:rPr>
    </w:lvl>
    <w:lvl w:ilvl="4" w:tplc="04220003" w:tentative="1">
      <w:start w:val="1"/>
      <w:numFmt w:val="bullet"/>
      <w:lvlText w:val="o"/>
      <w:lvlJc w:val="left"/>
      <w:pPr>
        <w:tabs>
          <w:tab w:val="num" w:pos="3240"/>
        </w:tabs>
        <w:ind w:left="3240" w:hanging="360"/>
      </w:pPr>
      <w:rPr>
        <w:rFonts w:ascii="Courier New" w:hAnsi="Courier New" w:cs="Courier New" w:hint="default"/>
      </w:rPr>
    </w:lvl>
    <w:lvl w:ilvl="5" w:tplc="04220005" w:tentative="1">
      <w:start w:val="1"/>
      <w:numFmt w:val="bullet"/>
      <w:lvlText w:val=""/>
      <w:lvlJc w:val="left"/>
      <w:pPr>
        <w:tabs>
          <w:tab w:val="num" w:pos="3960"/>
        </w:tabs>
        <w:ind w:left="3960" w:hanging="360"/>
      </w:pPr>
      <w:rPr>
        <w:rFonts w:ascii="Wingdings" w:hAnsi="Wingdings" w:hint="default"/>
      </w:rPr>
    </w:lvl>
    <w:lvl w:ilvl="6" w:tplc="04220001" w:tentative="1">
      <w:start w:val="1"/>
      <w:numFmt w:val="bullet"/>
      <w:lvlText w:val=""/>
      <w:lvlJc w:val="left"/>
      <w:pPr>
        <w:tabs>
          <w:tab w:val="num" w:pos="4680"/>
        </w:tabs>
        <w:ind w:left="4680" w:hanging="360"/>
      </w:pPr>
      <w:rPr>
        <w:rFonts w:ascii="Symbol" w:hAnsi="Symbol" w:hint="default"/>
      </w:rPr>
    </w:lvl>
    <w:lvl w:ilvl="7" w:tplc="04220003" w:tentative="1">
      <w:start w:val="1"/>
      <w:numFmt w:val="bullet"/>
      <w:lvlText w:val="o"/>
      <w:lvlJc w:val="left"/>
      <w:pPr>
        <w:tabs>
          <w:tab w:val="num" w:pos="5400"/>
        </w:tabs>
        <w:ind w:left="5400" w:hanging="360"/>
      </w:pPr>
      <w:rPr>
        <w:rFonts w:ascii="Courier New" w:hAnsi="Courier New" w:cs="Courier New" w:hint="default"/>
      </w:rPr>
    </w:lvl>
    <w:lvl w:ilvl="8" w:tplc="04220005" w:tentative="1">
      <w:start w:val="1"/>
      <w:numFmt w:val="bullet"/>
      <w:lvlText w:val=""/>
      <w:lvlJc w:val="left"/>
      <w:pPr>
        <w:tabs>
          <w:tab w:val="num" w:pos="6120"/>
        </w:tabs>
        <w:ind w:left="6120" w:hanging="360"/>
      </w:pPr>
      <w:rPr>
        <w:rFonts w:ascii="Wingdings" w:hAnsi="Wingdings" w:hint="default"/>
      </w:rPr>
    </w:lvl>
  </w:abstractNum>
  <w:num w:numId="1">
    <w:abstractNumId w:val="14"/>
  </w:num>
  <w:num w:numId="2">
    <w:abstractNumId w:val="39"/>
  </w:num>
  <w:num w:numId="3">
    <w:abstractNumId w:val="39"/>
  </w:num>
  <w:num w:numId="4">
    <w:abstractNumId w:val="45"/>
  </w:num>
  <w:num w:numId="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num>
  <w:num w:numId="7">
    <w:abstractNumId w:val="12"/>
  </w:num>
  <w:num w:numId="8">
    <w:abstractNumId w:val="32"/>
  </w:num>
  <w:num w:numId="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1"/>
  </w:num>
  <w:num w:numId="11">
    <w:abstractNumId w:val="1"/>
  </w:num>
  <w:num w:numId="12">
    <w:abstractNumId w:val="2"/>
  </w:num>
  <w:num w:numId="13">
    <w:abstractNumId w:val="3"/>
  </w:num>
  <w:num w:numId="14">
    <w:abstractNumId w:val="4"/>
  </w:num>
  <w:num w:numId="15">
    <w:abstractNumId w:val="5"/>
  </w:num>
  <w:num w:numId="16">
    <w:abstractNumId w:val="6"/>
  </w:num>
  <w:num w:numId="17">
    <w:abstractNumId w:val="7"/>
  </w:num>
  <w:num w:numId="18">
    <w:abstractNumId w:val="9"/>
  </w:num>
  <w:num w:numId="19">
    <w:abstractNumId w:val="8"/>
  </w:num>
  <w:num w:numId="20">
    <w:abstractNumId w:val="10"/>
  </w:num>
  <w:num w:numId="21">
    <w:abstractNumId w:val="11"/>
  </w:num>
  <w:num w:numId="22">
    <w:abstractNumId w:val="13"/>
  </w:num>
  <w:num w:numId="23">
    <w:abstractNumId w:val="36"/>
  </w:num>
  <w:num w:numId="24">
    <w:abstractNumId w:val="35"/>
  </w:num>
  <w:num w:numId="25">
    <w:abstractNumId w:val="15"/>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19"/>
  </w:num>
  <w:num w:numId="29">
    <w:abstractNumId w:val="20"/>
  </w:num>
  <w:num w:numId="30">
    <w:abstractNumId w:val="40"/>
  </w:num>
  <w:num w:numId="31">
    <w:abstractNumId w:val="42"/>
  </w:num>
  <w:num w:numId="32">
    <w:abstractNumId w:val="43"/>
  </w:num>
  <w:num w:numId="33">
    <w:abstractNumId w:val="17"/>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lvlOverride w:ilvl="0">
      <w:lvl w:ilvl="0">
        <w:numFmt w:val="bullet"/>
        <w:lvlText w:val=""/>
        <w:legacy w:legacy="1" w:legacySpace="0" w:legacyIndent="360"/>
        <w:lvlJc w:val="left"/>
        <w:pPr>
          <w:ind w:left="0" w:firstLine="0"/>
        </w:pPr>
        <w:rPr>
          <w:rFonts w:ascii="Symbol" w:hAnsi="Symbol" w:hint="default"/>
        </w:rPr>
      </w:lvl>
    </w:lvlOverride>
  </w:num>
  <w:num w:numId="39">
    <w:abstractNumId w:val="26"/>
  </w:num>
  <w:num w:numId="40">
    <w:abstractNumId w:val="25"/>
  </w:num>
  <w:num w:numId="41">
    <w:abstractNumId w:val="44"/>
  </w:num>
  <w:num w:numId="42">
    <w:abstractNumId w:val="31"/>
  </w:num>
  <w:num w:numId="43">
    <w:abstractNumId w:val="37"/>
  </w:num>
  <w:num w:numId="44">
    <w:abstractNumId w:val="30"/>
  </w:num>
  <w:num w:numId="45">
    <w:abstractNumId w:val="46"/>
  </w:num>
  <w:num w:numId="46">
    <w:abstractNumId w:val="28"/>
  </w:num>
  <w:num w:numId="47">
    <w:abstractNumId w:val="29"/>
  </w:num>
  <w:num w:numId="48">
    <w:abstractNumId w:val="34"/>
  </w:num>
  <w:num w:numId="4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EF2"/>
    <w:rsid w:val="00007419"/>
    <w:rsid w:val="000110A5"/>
    <w:rsid w:val="00016514"/>
    <w:rsid w:val="00026F0D"/>
    <w:rsid w:val="000306E3"/>
    <w:rsid w:val="00037A7D"/>
    <w:rsid w:val="00042D0B"/>
    <w:rsid w:val="00052C18"/>
    <w:rsid w:val="00054E14"/>
    <w:rsid w:val="000631D0"/>
    <w:rsid w:val="0006791E"/>
    <w:rsid w:val="00071FF3"/>
    <w:rsid w:val="000804B4"/>
    <w:rsid w:val="00084829"/>
    <w:rsid w:val="00084F57"/>
    <w:rsid w:val="00092C01"/>
    <w:rsid w:val="000C178C"/>
    <w:rsid w:val="000D6C8C"/>
    <w:rsid w:val="000E07ED"/>
    <w:rsid w:val="000E1845"/>
    <w:rsid w:val="000E25A5"/>
    <w:rsid w:val="000E51B9"/>
    <w:rsid w:val="000F27D5"/>
    <w:rsid w:val="000F6C69"/>
    <w:rsid w:val="000F6FBD"/>
    <w:rsid w:val="00102E69"/>
    <w:rsid w:val="00103D0F"/>
    <w:rsid w:val="00105B11"/>
    <w:rsid w:val="00106442"/>
    <w:rsid w:val="001115F5"/>
    <w:rsid w:val="0011179B"/>
    <w:rsid w:val="0011459E"/>
    <w:rsid w:val="00114AB5"/>
    <w:rsid w:val="00120ECF"/>
    <w:rsid w:val="00126521"/>
    <w:rsid w:val="00131530"/>
    <w:rsid w:val="0013491E"/>
    <w:rsid w:val="00140C50"/>
    <w:rsid w:val="001444E2"/>
    <w:rsid w:val="001446A0"/>
    <w:rsid w:val="00151C9C"/>
    <w:rsid w:val="00160523"/>
    <w:rsid w:val="00170D80"/>
    <w:rsid w:val="00173EE4"/>
    <w:rsid w:val="001764CF"/>
    <w:rsid w:val="0019096B"/>
    <w:rsid w:val="00196498"/>
    <w:rsid w:val="001A4838"/>
    <w:rsid w:val="001B13D2"/>
    <w:rsid w:val="001D1C83"/>
    <w:rsid w:val="001D7614"/>
    <w:rsid w:val="001F6AD0"/>
    <w:rsid w:val="001F6EFB"/>
    <w:rsid w:val="0020154B"/>
    <w:rsid w:val="00206A61"/>
    <w:rsid w:val="0022373F"/>
    <w:rsid w:val="00240219"/>
    <w:rsid w:val="00240895"/>
    <w:rsid w:val="002439D4"/>
    <w:rsid w:val="00246061"/>
    <w:rsid w:val="0025355C"/>
    <w:rsid w:val="002550D0"/>
    <w:rsid w:val="00260881"/>
    <w:rsid w:val="00265DE5"/>
    <w:rsid w:val="00271FE5"/>
    <w:rsid w:val="00272B5E"/>
    <w:rsid w:val="002779EA"/>
    <w:rsid w:val="00277CE7"/>
    <w:rsid w:val="002809FA"/>
    <w:rsid w:val="002879C7"/>
    <w:rsid w:val="002939A6"/>
    <w:rsid w:val="00295A02"/>
    <w:rsid w:val="002A2042"/>
    <w:rsid w:val="002A3580"/>
    <w:rsid w:val="002A708B"/>
    <w:rsid w:val="002B7BCB"/>
    <w:rsid w:val="002C1FC9"/>
    <w:rsid w:val="002C3933"/>
    <w:rsid w:val="002C58F7"/>
    <w:rsid w:val="002C6964"/>
    <w:rsid w:val="002C7FFE"/>
    <w:rsid w:val="002D3606"/>
    <w:rsid w:val="002E27A2"/>
    <w:rsid w:val="002F1DD4"/>
    <w:rsid w:val="002F47FB"/>
    <w:rsid w:val="002F5093"/>
    <w:rsid w:val="0030055C"/>
    <w:rsid w:val="003027F4"/>
    <w:rsid w:val="0031026D"/>
    <w:rsid w:val="0031262B"/>
    <w:rsid w:val="003153DE"/>
    <w:rsid w:val="00322C9E"/>
    <w:rsid w:val="00325263"/>
    <w:rsid w:val="00330666"/>
    <w:rsid w:val="003343F3"/>
    <w:rsid w:val="00340D6A"/>
    <w:rsid w:val="00343A3E"/>
    <w:rsid w:val="0036143F"/>
    <w:rsid w:val="00362BC0"/>
    <w:rsid w:val="003641D5"/>
    <w:rsid w:val="00366CC3"/>
    <w:rsid w:val="0036751E"/>
    <w:rsid w:val="00371436"/>
    <w:rsid w:val="003735A8"/>
    <w:rsid w:val="00377E34"/>
    <w:rsid w:val="00380C0D"/>
    <w:rsid w:val="0039133B"/>
    <w:rsid w:val="00397EF2"/>
    <w:rsid w:val="003A4B9B"/>
    <w:rsid w:val="003B6E89"/>
    <w:rsid w:val="003B701A"/>
    <w:rsid w:val="003C6473"/>
    <w:rsid w:val="003D0AEC"/>
    <w:rsid w:val="003D0DBF"/>
    <w:rsid w:val="003D406A"/>
    <w:rsid w:val="003D51C9"/>
    <w:rsid w:val="003D5C08"/>
    <w:rsid w:val="003E087F"/>
    <w:rsid w:val="003E7540"/>
    <w:rsid w:val="00402157"/>
    <w:rsid w:val="00405CE9"/>
    <w:rsid w:val="0041204C"/>
    <w:rsid w:val="0041243A"/>
    <w:rsid w:val="00424CED"/>
    <w:rsid w:val="00432244"/>
    <w:rsid w:val="00432FFC"/>
    <w:rsid w:val="00435728"/>
    <w:rsid w:val="0044191F"/>
    <w:rsid w:val="0044339A"/>
    <w:rsid w:val="00446F58"/>
    <w:rsid w:val="00451128"/>
    <w:rsid w:val="00453B80"/>
    <w:rsid w:val="00471D50"/>
    <w:rsid w:val="00475AF0"/>
    <w:rsid w:val="004A256B"/>
    <w:rsid w:val="004A47E8"/>
    <w:rsid w:val="004A4FF1"/>
    <w:rsid w:val="004A538A"/>
    <w:rsid w:val="004C5A34"/>
    <w:rsid w:val="004C600A"/>
    <w:rsid w:val="004D0974"/>
    <w:rsid w:val="004D0A90"/>
    <w:rsid w:val="004D0EBF"/>
    <w:rsid w:val="004D526E"/>
    <w:rsid w:val="004E3281"/>
    <w:rsid w:val="004E4DFD"/>
    <w:rsid w:val="004F082E"/>
    <w:rsid w:val="004F2EC1"/>
    <w:rsid w:val="004F79DF"/>
    <w:rsid w:val="00510586"/>
    <w:rsid w:val="00514B0B"/>
    <w:rsid w:val="00514BF7"/>
    <w:rsid w:val="00527CF1"/>
    <w:rsid w:val="005436BF"/>
    <w:rsid w:val="00546376"/>
    <w:rsid w:val="00547DDA"/>
    <w:rsid w:val="00557898"/>
    <w:rsid w:val="00577AF9"/>
    <w:rsid w:val="0059164C"/>
    <w:rsid w:val="005933BB"/>
    <w:rsid w:val="00594E9A"/>
    <w:rsid w:val="005A16D5"/>
    <w:rsid w:val="005B1D8F"/>
    <w:rsid w:val="005B2009"/>
    <w:rsid w:val="005B3572"/>
    <w:rsid w:val="005B397E"/>
    <w:rsid w:val="005B7602"/>
    <w:rsid w:val="005E5232"/>
    <w:rsid w:val="005F33EC"/>
    <w:rsid w:val="005F3A7B"/>
    <w:rsid w:val="005F5C00"/>
    <w:rsid w:val="005F7FFA"/>
    <w:rsid w:val="0060507C"/>
    <w:rsid w:val="00607BB0"/>
    <w:rsid w:val="00612D63"/>
    <w:rsid w:val="00613B04"/>
    <w:rsid w:val="00631511"/>
    <w:rsid w:val="006318A8"/>
    <w:rsid w:val="006340B1"/>
    <w:rsid w:val="006342CC"/>
    <w:rsid w:val="00651F59"/>
    <w:rsid w:val="00662534"/>
    <w:rsid w:val="00666580"/>
    <w:rsid w:val="00671A37"/>
    <w:rsid w:val="00672186"/>
    <w:rsid w:val="0069365B"/>
    <w:rsid w:val="006A1E7B"/>
    <w:rsid w:val="006A3C1E"/>
    <w:rsid w:val="006A3FC5"/>
    <w:rsid w:val="006B0DCA"/>
    <w:rsid w:val="006B181A"/>
    <w:rsid w:val="006C2591"/>
    <w:rsid w:val="006D2253"/>
    <w:rsid w:val="006D3465"/>
    <w:rsid w:val="006D4C13"/>
    <w:rsid w:val="006D5734"/>
    <w:rsid w:val="006F22B3"/>
    <w:rsid w:val="006F3FEC"/>
    <w:rsid w:val="00700DF0"/>
    <w:rsid w:val="00704359"/>
    <w:rsid w:val="00706E08"/>
    <w:rsid w:val="00723B2B"/>
    <w:rsid w:val="007275EF"/>
    <w:rsid w:val="007354F2"/>
    <w:rsid w:val="00736042"/>
    <w:rsid w:val="00742CFC"/>
    <w:rsid w:val="0074385E"/>
    <w:rsid w:val="00743E36"/>
    <w:rsid w:val="00760633"/>
    <w:rsid w:val="007646A0"/>
    <w:rsid w:val="0077430C"/>
    <w:rsid w:val="007777B2"/>
    <w:rsid w:val="007846A0"/>
    <w:rsid w:val="00784EBF"/>
    <w:rsid w:val="00784F23"/>
    <w:rsid w:val="00793BD8"/>
    <w:rsid w:val="00797474"/>
    <w:rsid w:val="007C0017"/>
    <w:rsid w:val="007D1C26"/>
    <w:rsid w:val="007E0C9D"/>
    <w:rsid w:val="007F6BA9"/>
    <w:rsid w:val="007F74FB"/>
    <w:rsid w:val="008019DD"/>
    <w:rsid w:val="00804C44"/>
    <w:rsid w:val="0080647C"/>
    <w:rsid w:val="00823301"/>
    <w:rsid w:val="008342B6"/>
    <w:rsid w:val="008350CC"/>
    <w:rsid w:val="0083798F"/>
    <w:rsid w:val="00841E4A"/>
    <w:rsid w:val="00861F6F"/>
    <w:rsid w:val="00864FBD"/>
    <w:rsid w:val="0087399F"/>
    <w:rsid w:val="008750F7"/>
    <w:rsid w:val="0087516E"/>
    <w:rsid w:val="00892212"/>
    <w:rsid w:val="008A20AD"/>
    <w:rsid w:val="008B7DA5"/>
    <w:rsid w:val="008C552F"/>
    <w:rsid w:val="008D3BE4"/>
    <w:rsid w:val="008D43A9"/>
    <w:rsid w:val="008E080B"/>
    <w:rsid w:val="008E1898"/>
    <w:rsid w:val="008E3470"/>
    <w:rsid w:val="008F1391"/>
    <w:rsid w:val="008F75A7"/>
    <w:rsid w:val="008F7BE3"/>
    <w:rsid w:val="009036D7"/>
    <w:rsid w:val="00913D9E"/>
    <w:rsid w:val="00920E13"/>
    <w:rsid w:val="0092240B"/>
    <w:rsid w:val="009233D4"/>
    <w:rsid w:val="00924255"/>
    <w:rsid w:val="009252E2"/>
    <w:rsid w:val="009262B0"/>
    <w:rsid w:val="00926869"/>
    <w:rsid w:val="00927359"/>
    <w:rsid w:val="009315DB"/>
    <w:rsid w:val="009362BA"/>
    <w:rsid w:val="009375BC"/>
    <w:rsid w:val="00941D9F"/>
    <w:rsid w:val="00943285"/>
    <w:rsid w:val="009444C4"/>
    <w:rsid w:val="009511F5"/>
    <w:rsid w:val="00954203"/>
    <w:rsid w:val="00955D27"/>
    <w:rsid w:val="00961D63"/>
    <w:rsid w:val="0096265F"/>
    <w:rsid w:val="00963D79"/>
    <w:rsid w:val="00964024"/>
    <w:rsid w:val="009640A2"/>
    <w:rsid w:val="009705F9"/>
    <w:rsid w:val="009731A7"/>
    <w:rsid w:val="00977E01"/>
    <w:rsid w:val="0098700F"/>
    <w:rsid w:val="00993713"/>
    <w:rsid w:val="00993F20"/>
    <w:rsid w:val="00994E23"/>
    <w:rsid w:val="00996AE1"/>
    <w:rsid w:val="00996CB9"/>
    <w:rsid w:val="009A1091"/>
    <w:rsid w:val="009B3EA1"/>
    <w:rsid w:val="009B46BD"/>
    <w:rsid w:val="009B6463"/>
    <w:rsid w:val="009E0169"/>
    <w:rsid w:val="009E6DFB"/>
    <w:rsid w:val="009E727A"/>
    <w:rsid w:val="009F06FC"/>
    <w:rsid w:val="009F1EA1"/>
    <w:rsid w:val="009F423E"/>
    <w:rsid w:val="009F7A8A"/>
    <w:rsid w:val="00A0072A"/>
    <w:rsid w:val="00A05A1B"/>
    <w:rsid w:val="00A13F8E"/>
    <w:rsid w:val="00A36ACB"/>
    <w:rsid w:val="00A45DA2"/>
    <w:rsid w:val="00A53514"/>
    <w:rsid w:val="00A6716C"/>
    <w:rsid w:val="00A7447C"/>
    <w:rsid w:val="00A8379D"/>
    <w:rsid w:val="00A872FF"/>
    <w:rsid w:val="00A919DE"/>
    <w:rsid w:val="00A9373C"/>
    <w:rsid w:val="00AA21FC"/>
    <w:rsid w:val="00AA2EC6"/>
    <w:rsid w:val="00AA7E1D"/>
    <w:rsid w:val="00AB7A86"/>
    <w:rsid w:val="00AC00CC"/>
    <w:rsid w:val="00AC5066"/>
    <w:rsid w:val="00AC6BAF"/>
    <w:rsid w:val="00AD1AE4"/>
    <w:rsid w:val="00AE44C7"/>
    <w:rsid w:val="00AE626A"/>
    <w:rsid w:val="00B00C1A"/>
    <w:rsid w:val="00B20945"/>
    <w:rsid w:val="00B230FA"/>
    <w:rsid w:val="00B248CA"/>
    <w:rsid w:val="00B24F24"/>
    <w:rsid w:val="00B36F69"/>
    <w:rsid w:val="00B377DF"/>
    <w:rsid w:val="00B46450"/>
    <w:rsid w:val="00B47C8D"/>
    <w:rsid w:val="00B55EFD"/>
    <w:rsid w:val="00B5663A"/>
    <w:rsid w:val="00B57FD3"/>
    <w:rsid w:val="00B728B6"/>
    <w:rsid w:val="00B73DDB"/>
    <w:rsid w:val="00B76005"/>
    <w:rsid w:val="00B8306C"/>
    <w:rsid w:val="00B833C3"/>
    <w:rsid w:val="00B90B49"/>
    <w:rsid w:val="00B9135E"/>
    <w:rsid w:val="00B94600"/>
    <w:rsid w:val="00B95CE5"/>
    <w:rsid w:val="00BA03EE"/>
    <w:rsid w:val="00BA0C1E"/>
    <w:rsid w:val="00BB0B13"/>
    <w:rsid w:val="00BB1A88"/>
    <w:rsid w:val="00BB3274"/>
    <w:rsid w:val="00BB79F0"/>
    <w:rsid w:val="00BC2D7C"/>
    <w:rsid w:val="00BC4901"/>
    <w:rsid w:val="00BC5D60"/>
    <w:rsid w:val="00BC66A6"/>
    <w:rsid w:val="00BD456B"/>
    <w:rsid w:val="00BD646C"/>
    <w:rsid w:val="00BF137D"/>
    <w:rsid w:val="00BF3020"/>
    <w:rsid w:val="00C0076B"/>
    <w:rsid w:val="00C02460"/>
    <w:rsid w:val="00C0399E"/>
    <w:rsid w:val="00C210EA"/>
    <w:rsid w:val="00C225EF"/>
    <w:rsid w:val="00C260E6"/>
    <w:rsid w:val="00C30497"/>
    <w:rsid w:val="00C310EA"/>
    <w:rsid w:val="00C35F82"/>
    <w:rsid w:val="00C36C59"/>
    <w:rsid w:val="00C43C4C"/>
    <w:rsid w:val="00C45BA9"/>
    <w:rsid w:val="00C45ECA"/>
    <w:rsid w:val="00C4619A"/>
    <w:rsid w:val="00C5206C"/>
    <w:rsid w:val="00C615C2"/>
    <w:rsid w:val="00C67254"/>
    <w:rsid w:val="00C74AD1"/>
    <w:rsid w:val="00C766AA"/>
    <w:rsid w:val="00C77E61"/>
    <w:rsid w:val="00C82CA8"/>
    <w:rsid w:val="00C932A8"/>
    <w:rsid w:val="00CA52B4"/>
    <w:rsid w:val="00CA7F1A"/>
    <w:rsid w:val="00CC4FB6"/>
    <w:rsid w:val="00CD330E"/>
    <w:rsid w:val="00CD42D8"/>
    <w:rsid w:val="00CD7541"/>
    <w:rsid w:val="00CE131F"/>
    <w:rsid w:val="00CE7E63"/>
    <w:rsid w:val="00CF4B0C"/>
    <w:rsid w:val="00CF57DD"/>
    <w:rsid w:val="00CF5AD6"/>
    <w:rsid w:val="00CF7F9C"/>
    <w:rsid w:val="00D02353"/>
    <w:rsid w:val="00D04998"/>
    <w:rsid w:val="00D10A71"/>
    <w:rsid w:val="00D14DAC"/>
    <w:rsid w:val="00D23449"/>
    <w:rsid w:val="00D3585D"/>
    <w:rsid w:val="00D3627E"/>
    <w:rsid w:val="00D61263"/>
    <w:rsid w:val="00D65235"/>
    <w:rsid w:val="00D745BF"/>
    <w:rsid w:val="00D86AAD"/>
    <w:rsid w:val="00D901EE"/>
    <w:rsid w:val="00D96077"/>
    <w:rsid w:val="00D964C6"/>
    <w:rsid w:val="00DA18B7"/>
    <w:rsid w:val="00DA364F"/>
    <w:rsid w:val="00DB03A6"/>
    <w:rsid w:val="00DB6CD0"/>
    <w:rsid w:val="00DC11A0"/>
    <w:rsid w:val="00DC14C4"/>
    <w:rsid w:val="00DE0CED"/>
    <w:rsid w:val="00DE20E7"/>
    <w:rsid w:val="00DE6B22"/>
    <w:rsid w:val="00DF296A"/>
    <w:rsid w:val="00E0598D"/>
    <w:rsid w:val="00E10553"/>
    <w:rsid w:val="00E24A4E"/>
    <w:rsid w:val="00E5240A"/>
    <w:rsid w:val="00E534FD"/>
    <w:rsid w:val="00E74399"/>
    <w:rsid w:val="00E96354"/>
    <w:rsid w:val="00EA0413"/>
    <w:rsid w:val="00EA07C7"/>
    <w:rsid w:val="00EA5343"/>
    <w:rsid w:val="00EB6125"/>
    <w:rsid w:val="00EC49C2"/>
    <w:rsid w:val="00EC6982"/>
    <w:rsid w:val="00ED1EA3"/>
    <w:rsid w:val="00ED364F"/>
    <w:rsid w:val="00ED7E02"/>
    <w:rsid w:val="00EF007A"/>
    <w:rsid w:val="00EF09CF"/>
    <w:rsid w:val="00F07129"/>
    <w:rsid w:val="00F111FA"/>
    <w:rsid w:val="00F14CB1"/>
    <w:rsid w:val="00F17662"/>
    <w:rsid w:val="00F21B46"/>
    <w:rsid w:val="00F262A7"/>
    <w:rsid w:val="00F3411B"/>
    <w:rsid w:val="00F41AE6"/>
    <w:rsid w:val="00F44854"/>
    <w:rsid w:val="00F525A0"/>
    <w:rsid w:val="00F53754"/>
    <w:rsid w:val="00F62213"/>
    <w:rsid w:val="00F642B7"/>
    <w:rsid w:val="00F70B32"/>
    <w:rsid w:val="00F82016"/>
    <w:rsid w:val="00F82FEF"/>
    <w:rsid w:val="00F84D4B"/>
    <w:rsid w:val="00F90350"/>
    <w:rsid w:val="00F912F3"/>
    <w:rsid w:val="00F9193C"/>
    <w:rsid w:val="00FA6CDF"/>
    <w:rsid w:val="00FA7387"/>
    <w:rsid w:val="00FB1FF1"/>
    <w:rsid w:val="00FC10AD"/>
    <w:rsid w:val="00FC6948"/>
    <w:rsid w:val="00FD08EB"/>
    <w:rsid w:val="00FD7101"/>
    <w:rsid w:val="00FD72A2"/>
    <w:rsid w:val="00FE1EEE"/>
    <w:rsid w:val="00FE4552"/>
    <w:rsid w:val="00FE5E73"/>
    <w:rsid w:val="00FE6578"/>
    <w:rsid w:val="00FE744A"/>
    <w:rsid w:val="00FE7E2F"/>
    <w:rsid w:val="00FF1317"/>
    <w:rsid w:val="00FF62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23C076"/>
  <w15:chartTrackingRefBased/>
  <w15:docId w15:val="{1FF86419-1B75-4E38-A57A-FAE6AC82B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uiPriority="0" w:qFormat="1"/>
    <w:lsdException w:name="heading 4" w:qFormat="1"/>
    <w:lsdException w:name="heading 5" w:qFormat="1"/>
    <w:lsdException w:name="heading 6" w:qFormat="1"/>
    <w:lsdException w:name="heading 7" w:uiPriority="0" w:qFormat="1"/>
    <w:lsdException w:name="heading 8"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7EF2"/>
    <w:rPr>
      <w:sz w:val="24"/>
      <w:szCs w:val="24"/>
      <w:lang w:val="en-US" w:eastAsia="en-US"/>
    </w:rPr>
  </w:style>
  <w:style w:type="paragraph" w:styleId="1">
    <w:name w:val="heading 1"/>
    <w:basedOn w:val="a"/>
    <w:next w:val="a"/>
    <w:link w:val="10"/>
    <w:uiPriority w:val="99"/>
    <w:qFormat/>
    <w:rsid w:val="00927359"/>
    <w:pPr>
      <w:keepNext/>
      <w:keepLines/>
      <w:spacing w:before="240"/>
      <w:outlineLvl w:val="0"/>
    </w:pPr>
    <w:rPr>
      <w:rFonts w:ascii="Cambria" w:eastAsia="Times New Roman" w:hAnsi="Cambria"/>
      <w:color w:val="365F91"/>
      <w:sz w:val="32"/>
      <w:szCs w:val="32"/>
    </w:rPr>
  </w:style>
  <w:style w:type="paragraph" w:styleId="2">
    <w:name w:val="heading 2"/>
    <w:basedOn w:val="a"/>
    <w:next w:val="a"/>
    <w:link w:val="20"/>
    <w:qFormat/>
    <w:rsid w:val="00927359"/>
    <w:pPr>
      <w:keepNext/>
      <w:keepLines/>
      <w:spacing w:before="40"/>
      <w:outlineLvl w:val="1"/>
    </w:pPr>
    <w:rPr>
      <w:rFonts w:ascii="Cambria" w:eastAsia="Times New Roman" w:hAnsi="Cambria"/>
      <w:color w:val="365F91"/>
      <w:sz w:val="26"/>
      <w:szCs w:val="26"/>
    </w:rPr>
  </w:style>
  <w:style w:type="paragraph" w:styleId="3">
    <w:name w:val="heading 3"/>
    <w:basedOn w:val="a"/>
    <w:link w:val="30"/>
    <w:qFormat/>
    <w:rsid w:val="00927359"/>
    <w:pPr>
      <w:spacing w:before="100" w:beforeAutospacing="1" w:after="100" w:afterAutospacing="1"/>
      <w:outlineLvl w:val="2"/>
    </w:pPr>
    <w:rPr>
      <w:rFonts w:ascii="Times New Roman" w:eastAsia="Times New Roman" w:hAnsi="Times New Roman"/>
      <w:b/>
      <w:bCs/>
      <w:sz w:val="27"/>
      <w:szCs w:val="27"/>
      <w:lang w:val="ru-RU" w:eastAsia="ru-RU"/>
    </w:rPr>
  </w:style>
  <w:style w:type="paragraph" w:styleId="4">
    <w:name w:val="heading 4"/>
    <w:basedOn w:val="a"/>
    <w:next w:val="a"/>
    <w:link w:val="41"/>
    <w:uiPriority w:val="99"/>
    <w:qFormat/>
    <w:rsid w:val="00927359"/>
    <w:pPr>
      <w:keepNext/>
      <w:widowControl w:val="0"/>
      <w:suppressAutoHyphens/>
      <w:ind w:firstLine="567"/>
      <w:jc w:val="center"/>
      <w:outlineLvl w:val="3"/>
    </w:pPr>
    <w:rPr>
      <w:rFonts w:ascii="Times New Roman" w:eastAsia="Times New Roman" w:hAnsi="Times New Roman"/>
      <w:i/>
      <w:iCs/>
      <w:sz w:val="28"/>
      <w:lang w:val="x-none" w:eastAsia="ru-RU"/>
    </w:rPr>
  </w:style>
  <w:style w:type="paragraph" w:styleId="5">
    <w:name w:val="heading 5"/>
    <w:basedOn w:val="a"/>
    <w:next w:val="a"/>
    <w:link w:val="50"/>
    <w:uiPriority w:val="99"/>
    <w:qFormat/>
    <w:rsid w:val="00927359"/>
    <w:pPr>
      <w:keepNext/>
      <w:widowControl w:val="0"/>
      <w:suppressAutoHyphens/>
      <w:overflowPunct w:val="0"/>
      <w:autoSpaceDE w:val="0"/>
      <w:autoSpaceDN w:val="0"/>
      <w:adjustRightInd w:val="0"/>
      <w:spacing w:line="360" w:lineRule="auto"/>
      <w:jc w:val="center"/>
      <w:outlineLvl w:val="4"/>
    </w:pPr>
    <w:rPr>
      <w:rFonts w:ascii="Times New Roman" w:eastAsia="Times New Roman" w:hAnsi="Times New Roman"/>
      <w:b/>
      <w:lang w:val="x-none" w:eastAsia="ru-RU"/>
    </w:rPr>
  </w:style>
  <w:style w:type="paragraph" w:styleId="6">
    <w:name w:val="heading 6"/>
    <w:basedOn w:val="a"/>
    <w:next w:val="a"/>
    <w:link w:val="60"/>
    <w:uiPriority w:val="99"/>
    <w:qFormat/>
    <w:rsid w:val="00927359"/>
    <w:pPr>
      <w:keepNext/>
      <w:widowControl w:val="0"/>
      <w:suppressAutoHyphens/>
      <w:overflowPunct w:val="0"/>
      <w:autoSpaceDE w:val="0"/>
      <w:autoSpaceDN w:val="0"/>
      <w:adjustRightInd w:val="0"/>
      <w:spacing w:line="360" w:lineRule="auto"/>
      <w:ind w:firstLine="708"/>
      <w:jc w:val="center"/>
      <w:outlineLvl w:val="5"/>
    </w:pPr>
    <w:rPr>
      <w:rFonts w:ascii="Times New Roman" w:eastAsia="Times New Roman" w:hAnsi="Times New Roman"/>
      <w:b/>
      <w:lang w:val="x-none" w:eastAsia="ru-RU"/>
    </w:rPr>
  </w:style>
  <w:style w:type="paragraph" w:styleId="7">
    <w:name w:val="heading 7"/>
    <w:basedOn w:val="a"/>
    <w:next w:val="a"/>
    <w:link w:val="70"/>
    <w:qFormat/>
    <w:rsid w:val="00927359"/>
    <w:pPr>
      <w:keepNext/>
      <w:widowControl w:val="0"/>
      <w:suppressAutoHyphens/>
      <w:outlineLvl w:val="6"/>
    </w:pPr>
    <w:rPr>
      <w:rFonts w:ascii="Times New Roman" w:eastAsia="Times New Roman" w:hAnsi="Times New Roman"/>
      <w:i/>
      <w:sz w:val="28"/>
      <w:szCs w:val="28"/>
      <w:lang w:val="x-none" w:eastAsia="ru-RU"/>
    </w:rPr>
  </w:style>
  <w:style w:type="paragraph" w:styleId="8">
    <w:name w:val="heading 8"/>
    <w:basedOn w:val="a"/>
    <w:next w:val="a"/>
    <w:link w:val="80"/>
    <w:uiPriority w:val="99"/>
    <w:qFormat/>
    <w:rsid w:val="00927359"/>
    <w:pPr>
      <w:keepNext/>
      <w:widowControl w:val="0"/>
      <w:suppressAutoHyphens/>
      <w:spacing w:before="120"/>
      <w:jc w:val="both"/>
      <w:outlineLvl w:val="7"/>
    </w:pPr>
    <w:rPr>
      <w:rFonts w:ascii="Courier New" w:eastAsia="Times New Roman" w:hAnsi="Courier New"/>
      <w:i/>
      <w:sz w:val="28"/>
      <w:szCs w:val="28"/>
      <w:lang w:val="x-none" w:eastAsia="ru-RU"/>
    </w:rPr>
  </w:style>
  <w:style w:type="paragraph" w:styleId="9">
    <w:name w:val="heading 9"/>
    <w:basedOn w:val="a"/>
    <w:next w:val="a"/>
    <w:link w:val="90"/>
    <w:qFormat/>
    <w:rsid w:val="00927359"/>
    <w:pPr>
      <w:keepNext/>
      <w:widowControl w:val="0"/>
      <w:shd w:val="clear" w:color="auto" w:fill="FFFFFF"/>
      <w:tabs>
        <w:tab w:val="left" w:pos="725"/>
      </w:tabs>
      <w:suppressAutoHyphens/>
      <w:overflowPunct w:val="0"/>
      <w:autoSpaceDE w:val="0"/>
      <w:autoSpaceDN w:val="0"/>
      <w:adjustRightInd w:val="0"/>
      <w:ind w:left="499" w:right="-30"/>
      <w:jc w:val="center"/>
      <w:outlineLvl w:val="8"/>
    </w:pPr>
    <w:rPr>
      <w:rFonts w:ascii="Times New Roman" w:eastAsia="Times New Roman" w:hAnsi="Times New Roman"/>
      <w:i/>
      <w:color w:val="000000"/>
      <w:spacing w:val="-3"/>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397EF2"/>
  </w:style>
  <w:style w:type="character" w:customStyle="1" w:styleId="a4">
    <w:name w:val="Текст сноски Знак"/>
    <w:link w:val="a3"/>
    <w:uiPriority w:val="99"/>
    <w:rsid w:val="00397EF2"/>
    <w:rPr>
      <w:sz w:val="24"/>
      <w:szCs w:val="24"/>
      <w:lang w:val="en-US"/>
    </w:rPr>
  </w:style>
  <w:style w:type="character" w:styleId="a5">
    <w:name w:val="footnote reference"/>
    <w:uiPriority w:val="99"/>
    <w:rsid w:val="00397EF2"/>
    <w:rPr>
      <w:rFonts w:cs="Times New Roman"/>
      <w:vertAlign w:val="superscript"/>
    </w:rPr>
  </w:style>
  <w:style w:type="paragraph" w:customStyle="1" w:styleId="11">
    <w:name w:val="Абзац списка1"/>
    <w:basedOn w:val="a"/>
    <w:uiPriority w:val="99"/>
    <w:qFormat/>
    <w:rsid w:val="00397EF2"/>
    <w:pPr>
      <w:ind w:left="720"/>
      <w:contextualSpacing/>
    </w:pPr>
  </w:style>
  <w:style w:type="paragraph" w:styleId="a6">
    <w:name w:val="Title"/>
    <w:basedOn w:val="a"/>
    <w:next w:val="a"/>
    <w:link w:val="a7"/>
    <w:uiPriority w:val="99"/>
    <w:qFormat/>
    <w:rsid w:val="00397EF2"/>
    <w:pPr>
      <w:contextualSpacing/>
    </w:pPr>
    <w:rPr>
      <w:rFonts w:ascii="Cambria" w:eastAsia="Times New Roman" w:hAnsi="Cambria"/>
      <w:spacing w:val="-10"/>
      <w:kern w:val="28"/>
      <w:sz w:val="56"/>
      <w:szCs w:val="56"/>
    </w:rPr>
  </w:style>
  <w:style w:type="character" w:customStyle="1" w:styleId="a7">
    <w:name w:val="Заголовок Знак"/>
    <w:link w:val="a6"/>
    <w:uiPriority w:val="99"/>
    <w:rsid w:val="00397EF2"/>
    <w:rPr>
      <w:rFonts w:ascii="Cambria" w:eastAsia="Times New Roman" w:hAnsi="Cambria" w:cs="Times New Roman"/>
      <w:spacing w:val="-10"/>
      <w:kern w:val="28"/>
      <w:sz w:val="56"/>
      <w:szCs w:val="56"/>
      <w:lang w:val="en-US"/>
    </w:rPr>
  </w:style>
  <w:style w:type="table" w:styleId="a8">
    <w:name w:val="Table Grid"/>
    <w:basedOn w:val="a1"/>
    <w:uiPriority w:val="59"/>
    <w:rsid w:val="00397EF2"/>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unhideWhenUsed/>
    <w:rsid w:val="00397EF2"/>
    <w:rPr>
      <w:sz w:val="16"/>
      <w:szCs w:val="16"/>
    </w:rPr>
  </w:style>
  <w:style w:type="paragraph" w:styleId="aa">
    <w:name w:val="annotation text"/>
    <w:basedOn w:val="a"/>
    <w:link w:val="ab"/>
    <w:uiPriority w:val="99"/>
    <w:unhideWhenUsed/>
    <w:rsid w:val="00397EF2"/>
    <w:rPr>
      <w:sz w:val="20"/>
      <w:szCs w:val="20"/>
    </w:rPr>
  </w:style>
  <w:style w:type="character" w:customStyle="1" w:styleId="ab">
    <w:name w:val="Текст примечания Знак"/>
    <w:link w:val="aa"/>
    <w:uiPriority w:val="99"/>
    <w:rsid w:val="00397EF2"/>
    <w:rPr>
      <w:sz w:val="20"/>
      <w:szCs w:val="20"/>
      <w:lang w:val="en-US"/>
    </w:rPr>
  </w:style>
  <w:style w:type="paragraph" w:styleId="ac">
    <w:name w:val="Balloon Text"/>
    <w:basedOn w:val="a"/>
    <w:link w:val="ad"/>
    <w:uiPriority w:val="99"/>
    <w:semiHidden/>
    <w:unhideWhenUsed/>
    <w:rsid w:val="00397EF2"/>
    <w:rPr>
      <w:rFonts w:ascii="Tahoma" w:hAnsi="Tahoma" w:cs="Tahoma"/>
      <w:sz w:val="16"/>
      <w:szCs w:val="16"/>
    </w:rPr>
  </w:style>
  <w:style w:type="character" w:customStyle="1" w:styleId="ad">
    <w:name w:val="Текст выноски Знак"/>
    <w:link w:val="ac"/>
    <w:uiPriority w:val="99"/>
    <w:semiHidden/>
    <w:rsid w:val="00397EF2"/>
    <w:rPr>
      <w:rFonts w:ascii="Tahoma" w:hAnsi="Tahoma" w:cs="Tahoma"/>
      <w:sz w:val="16"/>
      <w:szCs w:val="16"/>
      <w:lang w:val="en-US"/>
    </w:rPr>
  </w:style>
  <w:style w:type="character" w:customStyle="1" w:styleId="10">
    <w:name w:val="Заголовок 1 Знак"/>
    <w:link w:val="1"/>
    <w:uiPriority w:val="99"/>
    <w:rsid w:val="00927359"/>
    <w:rPr>
      <w:rFonts w:ascii="Cambria" w:eastAsia="Times New Roman" w:hAnsi="Cambria" w:cs="Times New Roman"/>
      <w:color w:val="365F91"/>
      <w:sz w:val="32"/>
      <w:szCs w:val="32"/>
      <w:lang w:val="en-US"/>
    </w:rPr>
  </w:style>
  <w:style w:type="character" w:customStyle="1" w:styleId="20">
    <w:name w:val="Заголовок 2 Знак"/>
    <w:link w:val="2"/>
    <w:rsid w:val="00927359"/>
    <w:rPr>
      <w:rFonts w:ascii="Cambria" w:eastAsia="Times New Roman" w:hAnsi="Cambria" w:cs="Times New Roman"/>
      <w:color w:val="365F91"/>
      <w:sz w:val="26"/>
      <w:szCs w:val="26"/>
      <w:lang w:val="en-US"/>
    </w:rPr>
  </w:style>
  <w:style w:type="character" w:customStyle="1" w:styleId="30">
    <w:name w:val="Заголовок 3 Знак"/>
    <w:link w:val="3"/>
    <w:semiHidden/>
    <w:rsid w:val="00927359"/>
    <w:rPr>
      <w:rFonts w:ascii="Times New Roman" w:eastAsia="Times New Roman" w:hAnsi="Times New Roman" w:cs="Times New Roman"/>
      <w:b/>
      <w:bCs/>
      <w:sz w:val="27"/>
      <w:szCs w:val="27"/>
      <w:lang w:eastAsia="ru-RU"/>
    </w:rPr>
  </w:style>
  <w:style w:type="character" w:customStyle="1" w:styleId="40">
    <w:name w:val="Заголовок 4 Знак"/>
    <w:uiPriority w:val="9"/>
    <w:semiHidden/>
    <w:rsid w:val="00927359"/>
    <w:rPr>
      <w:rFonts w:ascii="Cambria" w:eastAsia="Times New Roman" w:hAnsi="Cambria" w:cs="Times New Roman"/>
      <w:b/>
      <w:bCs/>
      <w:i/>
      <w:iCs/>
      <w:color w:val="4F81BD"/>
      <w:sz w:val="24"/>
      <w:szCs w:val="24"/>
      <w:lang w:val="en-US"/>
    </w:rPr>
  </w:style>
  <w:style w:type="character" w:customStyle="1" w:styleId="50">
    <w:name w:val="Заголовок 5 Знак"/>
    <w:link w:val="5"/>
    <w:uiPriority w:val="99"/>
    <w:semiHidden/>
    <w:rsid w:val="00927359"/>
    <w:rPr>
      <w:rFonts w:ascii="Times New Roman" w:eastAsia="Times New Roman" w:hAnsi="Times New Roman" w:cs="Times New Roman"/>
      <w:b/>
      <w:sz w:val="24"/>
      <w:szCs w:val="24"/>
      <w:lang w:val="x-none" w:eastAsia="ru-RU"/>
    </w:rPr>
  </w:style>
  <w:style w:type="character" w:customStyle="1" w:styleId="60">
    <w:name w:val="Заголовок 6 Знак"/>
    <w:link w:val="6"/>
    <w:uiPriority w:val="99"/>
    <w:semiHidden/>
    <w:rsid w:val="00927359"/>
    <w:rPr>
      <w:rFonts w:ascii="Times New Roman" w:eastAsia="Times New Roman" w:hAnsi="Times New Roman" w:cs="Times New Roman"/>
      <w:b/>
      <w:sz w:val="24"/>
      <w:szCs w:val="24"/>
      <w:lang w:val="x-none" w:eastAsia="ru-RU"/>
    </w:rPr>
  </w:style>
  <w:style w:type="character" w:customStyle="1" w:styleId="70">
    <w:name w:val="Заголовок 7 Знак"/>
    <w:link w:val="7"/>
    <w:semiHidden/>
    <w:rsid w:val="00927359"/>
    <w:rPr>
      <w:rFonts w:ascii="Times New Roman" w:eastAsia="Times New Roman" w:hAnsi="Times New Roman" w:cs="Times New Roman"/>
      <w:i/>
      <w:sz w:val="28"/>
      <w:szCs w:val="28"/>
      <w:lang w:val="x-none" w:eastAsia="ru-RU"/>
    </w:rPr>
  </w:style>
  <w:style w:type="character" w:customStyle="1" w:styleId="80">
    <w:name w:val="Заголовок 8 Знак"/>
    <w:link w:val="8"/>
    <w:uiPriority w:val="99"/>
    <w:semiHidden/>
    <w:rsid w:val="00927359"/>
    <w:rPr>
      <w:rFonts w:ascii="Courier New" w:eastAsia="Times New Roman" w:hAnsi="Courier New" w:cs="Times New Roman"/>
      <w:i/>
      <w:sz w:val="28"/>
      <w:szCs w:val="28"/>
      <w:lang w:val="x-none" w:eastAsia="ru-RU"/>
    </w:rPr>
  </w:style>
  <w:style w:type="character" w:customStyle="1" w:styleId="90">
    <w:name w:val="Заголовок 9 Знак"/>
    <w:link w:val="9"/>
    <w:semiHidden/>
    <w:rsid w:val="00927359"/>
    <w:rPr>
      <w:rFonts w:ascii="Times New Roman" w:eastAsia="Times New Roman" w:hAnsi="Times New Roman" w:cs="Times New Roman"/>
      <w:i/>
      <w:color w:val="000000"/>
      <w:spacing w:val="-3"/>
      <w:sz w:val="24"/>
      <w:szCs w:val="24"/>
      <w:shd w:val="clear" w:color="auto" w:fill="FFFFFF"/>
      <w:lang w:val="x-none" w:eastAsia="ru-RU"/>
    </w:rPr>
  </w:style>
  <w:style w:type="numbering" w:customStyle="1" w:styleId="12">
    <w:name w:val="Немає списку1"/>
    <w:next w:val="a2"/>
    <w:uiPriority w:val="99"/>
    <w:semiHidden/>
    <w:unhideWhenUsed/>
    <w:rsid w:val="00927359"/>
  </w:style>
  <w:style w:type="character" w:styleId="ae">
    <w:name w:val="Emphasis"/>
    <w:uiPriority w:val="99"/>
    <w:qFormat/>
    <w:rsid w:val="00927359"/>
    <w:rPr>
      <w:rFonts w:ascii="Times New Roman" w:hAnsi="Times New Roman" w:cs="Times New Roman" w:hint="default"/>
      <w:i/>
      <w:iCs w:val="0"/>
    </w:rPr>
  </w:style>
  <w:style w:type="character" w:styleId="af">
    <w:name w:val="Strong"/>
    <w:uiPriority w:val="99"/>
    <w:qFormat/>
    <w:rsid w:val="00927359"/>
    <w:rPr>
      <w:rFonts w:ascii="Times New Roman" w:hAnsi="Times New Roman" w:cs="Times New Roman" w:hint="default"/>
      <w:b/>
      <w:bCs/>
    </w:rPr>
  </w:style>
  <w:style w:type="paragraph" w:styleId="af0">
    <w:name w:val="caption"/>
    <w:basedOn w:val="a"/>
    <w:uiPriority w:val="99"/>
    <w:qFormat/>
    <w:rsid w:val="00927359"/>
    <w:pPr>
      <w:widowControl w:val="0"/>
      <w:suppressLineNumbers/>
      <w:suppressAutoHyphens/>
      <w:spacing w:before="120" w:after="120"/>
    </w:pPr>
    <w:rPr>
      <w:rFonts w:ascii="Times New Roman" w:eastAsia="Times New Roman" w:hAnsi="Times New Roman" w:cs="Mangal"/>
      <w:i/>
      <w:iCs/>
      <w:kern w:val="2"/>
      <w:lang w:val="uk-UA" w:eastAsia="zh-CN" w:bidi="hi-IN"/>
    </w:rPr>
  </w:style>
  <w:style w:type="character" w:customStyle="1" w:styleId="13">
    <w:name w:val="Назва Знак1"/>
    <w:aliases w:val="Заголовок Знак1"/>
    <w:uiPriority w:val="99"/>
    <w:rsid w:val="00927359"/>
    <w:rPr>
      <w:rFonts w:ascii="Cambria" w:eastAsia="Times New Roman" w:hAnsi="Cambria" w:cs="Times New Roman"/>
      <w:color w:val="17365D"/>
      <w:spacing w:val="5"/>
      <w:kern w:val="28"/>
      <w:sz w:val="52"/>
      <w:szCs w:val="52"/>
      <w:lang w:val="en-US"/>
    </w:rPr>
  </w:style>
  <w:style w:type="paragraph" w:styleId="af1">
    <w:name w:val="Subtitle"/>
    <w:basedOn w:val="a"/>
    <w:next w:val="a"/>
    <w:link w:val="af2"/>
    <w:qFormat/>
    <w:rsid w:val="00927359"/>
    <w:pPr>
      <w:spacing w:after="160"/>
    </w:pPr>
    <w:rPr>
      <w:rFonts w:eastAsia="Times New Roman"/>
      <w:color w:val="5A5A5A"/>
      <w:spacing w:val="15"/>
      <w:sz w:val="22"/>
      <w:szCs w:val="22"/>
    </w:rPr>
  </w:style>
  <w:style w:type="character" w:customStyle="1" w:styleId="af2">
    <w:name w:val="Подзаголовок Знак"/>
    <w:link w:val="af1"/>
    <w:rsid w:val="00927359"/>
    <w:rPr>
      <w:rFonts w:ascii="Calibri" w:eastAsia="Times New Roman" w:hAnsi="Calibri" w:cs="Times New Roman"/>
      <w:color w:val="5A5A5A"/>
      <w:spacing w:val="15"/>
      <w:lang w:val="en-US"/>
    </w:rPr>
  </w:style>
  <w:style w:type="character" w:customStyle="1" w:styleId="af3">
    <w:name w:val="Без интервала Знак"/>
    <w:link w:val="14"/>
    <w:uiPriority w:val="1"/>
    <w:locked/>
    <w:rsid w:val="00927359"/>
    <w:rPr>
      <w:rFonts w:ascii="Times New Roman" w:eastAsia="Times New Roman" w:hAnsi="Times New Roman" w:cs="Times New Roman"/>
      <w:lang w:eastAsia="ru-RU"/>
    </w:rPr>
  </w:style>
  <w:style w:type="paragraph" w:customStyle="1" w:styleId="14">
    <w:name w:val="Без интервала1"/>
    <w:link w:val="af3"/>
    <w:uiPriority w:val="1"/>
    <w:qFormat/>
    <w:rsid w:val="00927359"/>
    <w:rPr>
      <w:rFonts w:ascii="Times New Roman" w:eastAsia="Times New Roman" w:hAnsi="Times New Roman"/>
      <w:sz w:val="22"/>
      <w:szCs w:val="22"/>
    </w:rPr>
  </w:style>
  <w:style w:type="paragraph" w:customStyle="1" w:styleId="15">
    <w:name w:val="Абзац списку1"/>
    <w:basedOn w:val="a"/>
    <w:qFormat/>
    <w:rsid w:val="00927359"/>
    <w:pPr>
      <w:widowControl w:val="0"/>
      <w:suppressAutoHyphens/>
      <w:spacing w:after="200" w:line="276" w:lineRule="auto"/>
      <w:ind w:left="720"/>
    </w:pPr>
    <w:rPr>
      <w:rFonts w:eastAsia="SimSun" w:cs="Mangal"/>
      <w:kern w:val="2"/>
      <w:sz w:val="22"/>
      <w:szCs w:val="22"/>
      <w:lang w:val="uk-UA" w:eastAsia="uk-UA" w:bidi="hi-IN"/>
    </w:rPr>
  </w:style>
  <w:style w:type="paragraph" w:customStyle="1" w:styleId="21">
    <w:name w:val="Абзац списку2"/>
    <w:basedOn w:val="a"/>
    <w:uiPriority w:val="34"/>
    <w:qFormat/>
    <w:rsid w:val="00927359"/>
    <w:pPr>
      <w:spacing w:after="160" w:line="254" w:lineRule="auto"/>
      <w:ind w:left="720"/>
      <w:contextualSpacing/>
    </w:pPr>
    <w:rPr>
      <w:sz w:val="22"/>
      <w:szCs w:val="22"/>
      <w:lang w:val="pl-PL"/>
    </w:rPr>
  </w:style>
  <w:style w:type="paragraph" w:customStyle="1" w:styleId="16">
    <w:name w:val="Обычный1"/>
    <w:rsid w:val="00927359"/>
    <w:rPr>
      <w:rFonts w:cs="Calibri"/>
      <w:color w:val="000000"/>
      <w:sz w:val="24"/>
      <w:szCs w:val="24"/>
      <w:lang w:val="en-US" w:eastAsia="uk-UA"/>
    </w:rPr>
  </w:style>
  <w:style w:type="character" w:customStyle="1" w:styleId="41">
    <w:name w:val="Заголовок 4 Знак1"/>
    <w:link w:val="4"/>
    <w:uiPriority w:val="99"/>
    <w:semiHidden/>
    <w:locked/>
    <w:rsid w:val="00927359"/>
    <w:rPr>
      <w:rFonts w:ascii="Times New Roman" w:eastAsia="Times New Roman" w:hAnsi="Times New Roman" w:cs="Times New Roman"/>
      <w:i/>
      <w:iCs/>
      <w:sz w:val="28"/>
      <w:szCs w:val="24"/>
      <w:lang w:val="x-none" w:eastAsia="ru-RU"/>
    </w:rPr>
  </w:style>
  <w:style w:type="table" w:customStyle="1" w:styleId="17">
    <w:name w:val="Сітка таблиці1"/>
    <w:basedOn w:val="a1"/>
    <w:next w:val="a8"/>
    <w:uiPriority w:val="59"/>
    <w:rsid w:val="00927359"/>
    <w:rPr>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Немає списку2"/>
    <w:next w:val="a2"/>
    <w:uiPriority w:val="99"/>
    <w:semiHidden/>
    <w:unhideWhenUsed/>
    <w:rsid w:val="001F6AD0"/>
  </w:style>
  <w:style w:type="table" w:customStyle="1" w:styleId="23">
    <w:name w:val="Сітка таблиці2"/>
    <w:basedOn w:val="a1"/>
    <w:next w:val="a8"/>
    <w:uiPriority w:val="59"/>
    <w:rsid w:val="001F6AD0"/>
    <w:rPr>
      <w:rFonts w:eastAsia="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
    <w:link w:val="af5"/>
    <w:uiPriority w:val="99"/>
    <w:unhideWhenUsed/>
    <w:rsid w:val="001F6AD0"/>
    <w:pPr>
      <w:tabs>
        <w:tab w:val="center" w:pos="4677"/>
        <w:tab w:val="right" w:pos="9355"/>
      </w:tabs>
    </w:pPr>
    <w:rPr>
      <w:rFonts w:eastAsia="Times New Roman"/>
      <w:sz w:val="22"/>
      <w:szCs w:val="22"/>
      <w:lang w:val="ru-RU" w:eastAsia="ru-RU"/>
    </w:rPr>
  </w:style>
  <w:style w:type="character" w:customStyle="1" w:styleId="af5">
    <w:name w:val="Верхний колонтитул Знак"/>
    <w:link w:val="af4"/>
    <w:uiPriority w:val="99"/>
    <w:rsid w:val="001F6AD0"/>
    <w:rPr>
      <w:rFonts w:ascii="Calibri" w:eastAsia="Times New Roman" w:hAnsi="Calibri" w:cs="Times New Roman"/>
      <w:lang w:eastAsia="ru-RU"/>
    </w:rPr>
  </w:style>
  <w:style w:type="paragraph" w:styleId="af6">
    <w:name w:val="footer"/>
    <w:basedOn w:val="a"/>
    <w:link w:val="af7"/>
    <w:uiPriority w:val="99"/>
    <w:unhideWhenUsed/>
    <w:rsid w:val="001F6AD0"/>
    <w:pPr>
      <w:tabs>
        <w:tab w:val="center" w:pos="4677"/>
        <w:tab w:val="right" w:pos="9355"/>
      </w:tabs>
    </w:pPr>
    <w:rPr>
      <w:rFonts w:eastAsia="Times New Roman"/>
      <w:sz w:val="22"/>
      <w:szCs w:val="22"/>
      <w:lang w:val="ru-RU" w:eastAsia="ru-RU"/>
    </w:rPr>
  </w:style>
  <w:style w:type="character" w:customStyle="1" w:styleId="af7">
    <w:name w:val="Нижний колонтитул Знак"/>
    <w:link w:val="af6"/>
    <w:uiPriority w:val="99"/>
    <w:rsid w:val="001F6AD0"/>
    <w:rPr>
      <w:rFonts w:ascii="Calibri" w:eastAsia="Times New Roman" w:hAnsi="Calibri" w:cs="Times New Roman"/>
      <w:lang w:eastAsia="ru-RU"/>
    </w:rPr>
  </w:style>
  <w:style w:type="paragraph" w:customStyle="1" w:styleId="TableParagraph">
    <w:name w:val="Table Paragraph"/>
    <w:basedOn w:val="a"/>
    <w:uiPriority w:val="1"/>
    <w:qFormat/>
    <w:rsid w:val="001F6AD0"/>
    <w:pPr>
      <w:widowControl w:val="0"/>
      <w:autoSpaceDE w:val="0"/>
      <w:autoSpaceDN w:val="0"/>
      <w:adjustRightInd w:val="0"/>
    </w:pPr>
    <w:rPr>
      <w:rFonts w:ascii="Times New Roman" w:eastAsia="Times New Roman" w:hAnsi="Times New Roman"/>
      <w:lang w:val="ru-RU" w:eastAsia="ru-RU"/>
    </w:rPr>
  </w:style>
  <w:style w:type="paragraph" w:customStyle="1" w:styleId="af8">
    <w:name w:val="Нормальний текст"/>
    <w:basedOn w:val="a"/>
    <w:rsid w:val="001F6AD0"/>
    <w:pPr>
      <w:spacing w:before="120"/>
      <w:ind w:firstLine="567"/>
      <w:jc w:val="both"/>
    </w:pPr>
    <w:rPr>
      <w:rFonts w:ascii="Antiqua" w:eastAsia="Times New Roman" w:hAnsi="Antiqua"/>
      <w:sz w:val="26"/>
      <w:szCs w:val="20"/>
      <w:lang w:val="uk-UA" w:eastAsia="ru-RU"/>
    </w:rPr>
  </w:style>
  <w:style w:type="numbering" w:customStyle="1" w:styleId="31">
    <w:name w:val="Немає списку3"/>
    <w:next w:val="a2"/>
    <w:semiHidden/>
    <w:unhideWhenUsed/>
    <w:rsid w:val="00993713"/>
  </w:style>
  <w:style w:type="table" w:customStyle="1" w:styleId="32">
    <w:name w:val="Сітка таблиці3"/>
    <w:basedOn w:val="a1"/>
    <w:next w:val="a8"/>
    <w:rsid w:val="00993713"/>
    <w:rPr>
      <w:rFonts w:ascii="Times New Roman" w:eastAsia="Times New Roman" w:hAnsi="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має списку4"/>
    <w:next w:val="a2"/>
    <w:uiPriority w:val="99"/>
    <w:semiHidden/>
    <w:unhideWhenUsed/>
    <w:rsid w:val="00F62213"/>
  </w:style>
  <w:style w:type="table" w:customStyle="1" w:styleId="43">
    <w:name w:val="Сітка таблиці4"/>
    <w:basedOn w:val="a1"/>
    <w:next w:val="a8"/>
    <w:uiPriority w:val="59"/>
    <w:rsid w:val="00F62213"/>
    <w:rPr>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62213"/>
    <w:pPr>
      <w:autoSpaceDE w:val="0"/>
      <w:autoSpaceDN w:val="0"/>
      <w:adjustRightInd w:val="0"/>
    </w:pPr>
    <w:rPr>
      <w:rFonts w:ascii="Times New Roman" w:hAnsi="Times New Roman"/>
      <w:color w:val="000000"/>
      <w:sz w:val="24"/>
      <w:szCs w:val="24"/>
      <w:lang w:val="uk-UA" w:eastAsia="en-US"/>
    </w:rPr>
  </w:style>
  <w:style w:type="character" w:customStyle="1" w:styleId="z">
    <w:name w:val="z"/>
    <w:basedOn w:val="a0"/>
    <w:rsid w:val="00F62213"/>
  </w:style>
  <w:style w:type="paragraph" w:styleId="af9">
    <w:name w:val="annotation subject"/>
    <w:basedOn w:val="aa"/>
    <w:next w:val="aa"/>
    <w:link w:val="afa"/>
    <w:uiPriority w:val="99"/>
    <w:semiHidden/>
    <w:unhideWhenUsed/>
    <w:rsid w:val="00F62213"/>
    <w:pPr>
      <w:spacing w:after="160"/>
    </w:pPr>
    <w:rPr>
      <w:b/>
      <w:bCs/>
      <w:lang w:val="uk-UA"/>
    </w:rPr>
  </w:style>
  <w:style w:type="character" w:customStyle="1" w:styleId="afa">
    <w:name w:val="Тема примечания Знак"/>
    <w:link w:val="af9"/>
    <w:uiPriority w:val="99"/>
    <w:semiHidden/>
    <w:rsid w:val="00F62213"/>
    <w:rPr>
      <w:rFonts w:ascii="Calibri" w:eastAsia="Calibri" w:hAnsi="Calibri" w:cs="Times New Roman"/>
      <w:b/>
      <w:bCs/>
      <w:sz w:val="20"/>
      <w:szCs w:val="20"/>
      <w:lang w:val="uk-UA"/>
    </w:rPr>
  </w:style>
  <w:style w:type="paragraph" w:customStyle="1" w:styleId="18">
    <w:name w:val="Рецензия1"/>
    <w:hidden/>
    <w:uiPriority w:val="99"/>
    <w:semiHidden/>
    <w:rsid w:val="00F62213"/>
    <w:rPr>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864153">
      <w:bodyDiv w:val="1"/>
      <w:marLeft w:val="0"/>
      <w:marRight w:val="0"/>
      <w:marTop w:val="0"/>
      <w:marBottom w:val="0"/>
      <w:divBdr>
        <w:top w:val="none" w:sz="0" w:space="0" w:color="auto"/>
        <w:left w:val="none" w:sz="0" w:space="0" w:color="auto"/>
        <w:bottom w:val="none" w:sz="0" w:space="0" w:color="auto"/>
        <w:right w:val="none" w:sz="0" w:space="0" w:color="auto"/>
      </w:divBdr>
    </w:div>
    <w:div w:id="608969020">
      <w:bodyDiv w:val="1"/>
      <w:marLeft w:val="0"/>
      <w:marRight w:val="0"/>
      <w:marTop w:val="0"/>
      <w:marBottom w:val="0"/>
      <w:divBdr>
        <w:top w:val="none" w:sz="0" w:space="0" w:color="auto"/>
        <w:left w:val="none" w:sz="0" w:space="0" w:color="auto"/>
        <w:bottom w:val="none" w:sz="0" w:space="0" w:color="auto"/>
        <w:right w:val="none" w:sz="0" w:space="0" w:color="auto"/>
      </w:divBdr>
    </w:div>
    <w:div w:id="663751510">
      <w:bodyDiv w:val="1"/>
      <w:marLeft w:val="0"/>
      <w:marRight w:val="0"/>
      <w:marTop w:val="0"/>
      <w:marBottom w:val="0"/>
      <w:divBdr>
        <w:top w:val="none" w:sz="0" w:space="0" w:color="auto"/>
        <w:left w:val="none" w:sz="0" w:space="0" w:color="auto"/>
        <w:bottom w:val="none" w:sz="0" w:space="0" w:color="auto"/>
        <w:right w:val="none" w:sz="0" w:space="0" w:color="auto"/>
      </w:divBdr>
    </w:div>
    <w:div w:id="675033773">
      <w:bodyDiv w:val="1"/>
      <w:marLeft w:val="0"/>
      <w:marRight w:val="0"/>
      <w:marTop w:val="0"/>
      <w:marBottom w:val="0"/>
      <w:divBdr>
        <w:top w:val="none" w:sz="0" w:space="0" w:color="auto"/>
        <w:left w:val="none" w:sz="0" w:space="0" w:color="auto"/>
        <w:bottom w:val="none" w:sz="0" w:space="0" w:color="auto"/>
        <w:right w:val="none" w:sz="0" w:space="0" w:color="auto"/>
      </w:divBdr>
    </w:div>
    <w:div w:id="1197505988">
      <w:bodyDiv w:val="1"/>
      <w:marLeft w:val="0"/>
      <w:marRight w:val="0"/>
      <w:marTop w:val="0"/>
      <w:marBottom w:val="0"/>
      <w:divBdr>
        <w:top w:val="none" w:sz="0" w:space="0" w:color="auto"/>
        <w:left w:val="none" w:sz="0" w:space="0" w:color="auto"/>
        <w:bottom w:val="none" w:sz="0" w:space="0" w:color="auto"/>
        <w:right w:val="none" w:sz="0" w:space="0" w:color="auto"/>
      </w:divBdr>
    </w:div>
    <w:div w:id="1257253256">
      <w:bodyDiv w:val="1"/>
      <w:marLeft w:val="0"/>
      <w:marRight w:val="0"/>
      <w:marTop w:val="0"/>
      <w:marBottom w:val="0"/>
      <w:divBdr>
        <w:top w:val="none" w:sz="0" w:space="0" w:color="auto"/>
        <w:left w:val="none" w:sz="0" w:space="0" w:color="auto"/>
        <w:bottom w:val="none" w:sz="0" w:space="0" w:color="auto"/>
        <w:right w:val="none" w:sz="0" w:space="0" w:color="auto"/>
      </w:divBdr>
    </w:div>
    <w:div w:id="1690830978">
      <w:bodyDiv w:val="1"/>
      <w:marLeft w:val="0"/>
      <w:marRight w:val="0"/>
      <w:marTop w:val="0"/>
      <w:marBottom w:val="0"/>
      <w:divBdr>
        <w:top w:val="none" w:sz="0" w:space="0" w:color="auto"/>
        <w:left w:val="none" w:sz="0" w:space="0" w:color="auto"/>
        <w:bottom w:val="none" w:sz="0" w:space="0" w:color="auto"/>
        <w:right w:val="none" w:sz="0" w:space="0" w:color="auto"/>
      </w:divBdr>
    </w:div>
    <w:div w:id="2128311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26877</Words>
  <Characters>153201</Characters>
  <Application>Microsoft Office Word</Application>
  <DocSecurity>0</DocSecurity>
  <Lines>1276</Lines>
  <Paragraphs>359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179719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igorutka</dc:creator>
  <cp:keywords/>
  <cp:lastModifiedBy>Космач ЗОШ</cp:lastModifiedBy>
  <cp:revision>4</cp:revision>
  <dcterms:created xsi:type="dcterms:W3CDTF">2019-09-27T11:52:00Z</dcterms:created>
  <dcterms:modified xsi:type="dcterms:W3CDTF">2019-09-27T11:54:00Z</dcterms:modified>
</cp:coreProperties>
</file>